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3F7C" w14:textId="77777777" w:rsidR="00A05FD3" w:rsidRDefault="00A05FD3" w:rsidP="002436EE">
      <w:pPr>
        <w:pStyle w:val="Naslov1"/>
        <w:rPr>
          <w:rFonts w:ascii="Times New Roman" w:eastAsiaTheme="minorHAnsi" w:hAnsi="Times New Roman" w:cs="Times New Roman"/>
          <w:sz w:val="24"/>
          <w:szCs w:val="24"/>
          <w:lang w:eastAsia="en-US"/>
        </w:rPr>
      </w:pPr>
    </w:p>
    <w:p w14:paraId="7151EBF5" w14:textId="3F23C333" w:rsidR="002436EE" w:rsidRDefault="00FE2C4A" w:rsidP="002436EE">
      <w:pPr>
        <w:pStyle w:val="Naslov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FF5C34">
        <w:rPr>
          <w:rFonts w:ascii="Times New Roman" w:eastAsiaTheme="minorHAnsi" w:hAnsi="Times New Roman" w:cs="Times New Roman"/>
          <w:sz w:val="24"/>
          <w:szCs w:val="24"/>
          <w:lang w:eastAsia="en-US"/>
        </w:rPr>
        <w:t xml:space="preserve">            </w:t>
      </w:r>
      <w:bookmarkStart w:id="0" w:name="_Toc146470861"/>
      <w:r w:rsidR="002436EE">
        <w:rPr>
          <w:rFonts w:ascii="Times New Roman" w:eastAsiaTheme="minorHAnsi" w:hAnsi="Times New Roman" w:cs="Times New Roman"/>
          <w:noProof/>
          <w:sz w:val="24"/>
          <w:szCs w:val="24"/>
        </w:rPr>
        <w:drawing>
          <wp:inline distT="0" distB="0" distL="0" distR="0" wp14:anchorId="1D2A6B07" wp14:editId="173E4AC9">
            <wp:extent cx="600075" cy="7905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bookmarkEnd w:id="0"/>
    </w:p>
    <w:p w14:paraId="2042A2B6" w14:textId="38696079" w:rsidR="00726B33" w:rsidRDefault="00726B33" w:rsidP="00726B33">
      <w:pPr>
        <w:rPr>
          <w:lang w:eastAsia="en-US"/>
        </w:rPr>
      </w:pPr>
    </w:p>
    <w:p w14:paraId="2BBA6B39" w14:textId="77777777" w:rsidR="00726B33" w:rsidRPr="00726B33" w:rsidRDefault="00726B33" w:rsidP="00726B33">
      <w:pPr>
        <w:shd w:val="clear" w:color="auto" w:fill="FFFFFF"/>
        <w:spacing w:after="0" w:line="240" w:lineRule="auto"/>
        <w:textAlignment w:val="baseline"/>
        <w:rPr>
          <w:rFonts w:ascii="Calibri" w:eastAsia="Times New Roman" w:hAnsi="Calibri" w:cs="Calibri"/>
          <w:color w:val="242424"/>
          <w:sz w:val="23"/>
          <w:szCs w:val="23"/>
        </w:rPr>
      </w:pPr>
      <w:r w:rsidRPr="00726B33">
        <w:rPr>
          <w:rFonts w:ascii="Calibri" w:eastAsia="Times New Roman" w:hAnsi="Calibri" w:cs="Calibri"/>
          <w:color w:val="242424"/>
          <w:sz w:val="24"/>
          <w:szCs w:val="24"/>
          <w:bdr w:val="none" w:sz="0" w:space="0" w:color="auto" w:frame="1"/>
        </w:rPr>
        <w:t>KLASA: 602-01/23-22/01</w:t>
      </w:r>
    </w:p>
    <w:p w14:paraId="3DA6C52B" w14:textId="29B02C18" w:rsidR="00726B33" w:rsidRPr="00726B33" w:rsidRDefault="00726B33" w:rsidP="00726B33">
      <w:pPr>
        <w:rPr>
          <w:lang w:eastAsia="en-US"/>
        </w:rPr>
      </w:pPr>
      <w:r w:rsidRPr="00726B33">
        <w:rPr>
          <w:rFonts w:ascii="Calibri" w:eastAsia="Times New Roman" w:hAnsi="Calibri" w:cs="Calibri"/>
          <w:color w:val="242424"/>
          <w:sz w:val="24"/>
          <w:szCs w:val="24"/>
          <w:bdr w:val="none" w:sz="0" w:space="0" w:color="auto" w:frame="1"/>
          <w:shd w:val="clear" w:color="auto" w:fill="FFFFFF"/>
        </w:rPr>
        <w:t>URBROJ: 2158-130-23-1</w:t>
      </w:r>
    </w:p>
    <w:p w14:paraId="0A701345" w14:textId="08E6ACE0" w:rsidR="00726B33" w:rsidRDefault="002436EE" w:rsidP="002436EE">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REPUBLIKA HRVATSKA</w:t>
      </w:r>
    </w:p>
    <w:p w14:paraId="226FEB6C" w14:textId="77777777" w:rsidR="002436EE" w:rsidRDefault="002436EE" w:rsidP="002436EE">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OSJEČKO-BARANJSKA ŽUPANIJA</w:t>
      </w:r>
    </w:p>
    <w:p w14:paraId="3AA7514C" w14:textId="77777777" w:rsidR="002436EE" w:rsidRDefault="002436EE" w:rsidP="002436EE">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OSNOVNA ŠKOLA DALJ</w:t>
      </w:r>
    </w:p>
    <w:p w14:paraId="3FE699E4" w14:textId="77777777" w:rsidR="002436EE" w:rsidRDefault="002436EE" w:rsidP="002436EE">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ZAGREBAČKA 2b, 31226 DALJ</w:t>
      </w:r>
    </w:p>
    <w:p w14:paraId="0CAA8C09" w14:textId="77777777" w:rsidR="002436EE" w:rsidRDefault="002436EE" w:rsidP="002436EE">
      <w:pPr>
        <w:jc w:val="both"/>
        <w:rPr>
          <w:rFonts w:ascii="Times New Roman" w:eastAsiaTheme="minorHAnsi" w:hAnsi="Times New Roman" w:cs="Times New Roman"/>
          <w:sz w:val="24"/>
          <w:szCs w:val="24"/>
          <w:lang w:eastAsia="en-US"/>
        </w:rPr>
      </w:pPr>
    </w:p>
    <w:p w14:paraId="05CADE56" w14:textId="77777777" w:rsidR="002436EE" w:rsidRDefault="002436EE" w:rsidP="002436EE">
      <w:pPr>
        <w:jc w:val="center"/>
        <w:rPr>
          <w:rFonts w:ascii="Times New Roman" w:eastAsiaTheme="minorHAnsi" w:hAnsi="Times New Roman" w:cs="Times New Roman"/>
          <w:sz w:val="24"/>
          <w:szCs w:val="24"/>
          <w:lang w:eastAsia="en-US"/>
        </w:rPr>
      </w:pPr>
    </w:p>
    <w:p w14:paraId="52C02B09" w14:textId="77777777" w:rsidR="002436EE" w:rsidRDefault="002436EE" w:rsidP="002436EE">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r>
        <w:rPr>
          <w:rFonts w:ascii="Times New Roman" w:eastAsiaTheme="minorHAnsi" w:hAnsi="Times New Roman" w:cs="Times New Roman"/>
          <w:b/>
          <w:bCs/>
          <w:color w:val="000000"/>
          <w:sz w:val="28"/>
          <w:szCs w:val="28"/>
          <w:lang w:eastAsia="en-US"/>
        </w:rPr>
        <w:t>ŠKOLSKI KURIKULUM</w:t>
      </w:r>
    </w:p>
    <w:p w14:paraId="313FCF0A" w14:textId="77777777" w:rsidR="002436EE" w:rsidRDefault="002436EE" w:rsidP="002436EE">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r>
        <w:rPr>
          <w:rFonts w:ascii="Times New Roman" w:eastAsiaTheme="minorHAnsi" w:hAnsi="Times New Roman" w:cs="Times New Roman"/>
          <w:b/>
          <w:bCs/>
          <w:color w:val="000000"/>
          <w:sz w:val="28"/>
          <w:szCs w:val="28"/>
          <w:lang w:eastAsia="en-US"/>
        </w:rPr>
        <w:t>OSNOVNE ŠKOLE DALJ, DALJ</w:t>
      </w:r>
    </w:p>
    <w:p w14:paraId="77F67325" w14:textId="594CBE6B" w:rsidR="002436EE" w:rsidRDefault="00223DFA" w:rsidP="002436EE">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r>
        <w:rPr>
          <w:rFonts w:ascii="Times New Roman" w:eastAsiaTheme="minorHAnsi" w:hAnsi="Times New Roman" w:cs="Times New Roman"/>
          <w:b/>
          <w:bCs/>
          <w:color w:val="000000"/>
          <w:sz w:val="28"/>
          <w:szCs w:val="28"/>
          <w:lang w:eastAsia="en-US"/>
        </w:rPr>
        <w:t>ZA ŠKOLSKU GODINU 2023</w:t>
      </w:r>
      <w:r w:rsidR="00103CD0">
        <w:rPr>
          <w:rFonts w:ascii="Times New Roman" w:eastAsiaTheme="minorHAnsi" w:hAnsi="Times New Roman" w:cs="Times New Roman"/>
          <w:b/>
          <w:bCs/>
          <w:color w:val="000000"/>
          <w:sz w:val="28"/>
          <w:szCs w:val="28"/>
          <w:lang w:eastAsia="en-US"/>
        </w:rPr>
        <w:t>./</w:t>
      </w:r>
      <w:r>
        <w:rPr>
          <w:rFonts w:ascii="Times New Roman" w:eastAsiaTheme="minorHAnsi" w:hAnsi="Times New Roman" w:cs="Times New Roman"/>
          <w:b/>
          <w:bCs/>
          <w:color w:val="000000"/>
          <w:sz w:val="28"/>
          <w:szCs w:val="28"/>
          <w:lang w:eastAsia="en-US"/>
        </w:rPr>
        <w:t>2024</w:t>
      </w:r>
      <w:r w:rsidR="002436EE">
        <w:rPr>
          <w:rFonts w:ascii="Times New Roman" w:eastAsiaTheme="minorHAnsi" w:hAnsi="Times New Roman" w:cs="Times New Roman"/>
          <w:b/>
          <w:bCs/>
          <w:color w:val="000000"/>
          <w:sz w:val="28"/>
          <w:szCs w:val="28"/>
          <w:lang w:eastAsia="en-US"/>
        </w:rPr>
        <w:t>.</w:t>
      </w:r>
    </w:p>
    <w:p w14:paraId="44AC3B57"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1E6D5DD6"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64B59D6D" w14:textId="3C3BC59B" w:rsidR="002436EE" w:rsidRDefault="002436EE" w:rsidP="002436EE">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Temeljem članka 28. Zakona o odgoju i obrazovanju u osnovnoj i srednjoj školi, Ško</w:t>
      </w:r>
      <w:r w:rsidR="00A856A4">
        <w:rPr>
          <w:rFonts w:ascii="Times New Roman" w:eastAsiaTheme="minorHAnsi" w:hAnsi="Times New Roman" w:cs="Times New Roman"/>
          <w:color w:val="000000"/>
          <w:sz w:val="24"/>
          <w:szCs w:val="24"/>
          <w:lang w:eastAsia="en-US"/>
        </w:rPr>
        <w:t>lski odbor na sjednici održanoj</w:t>
      </w:r>
      <w:r>
        <w:rPr>
          <w:rFonts w:ascii="Times New Roman" w:eastAsiaTheme="minorHAnsi" w:hAnsi="Times New Roman" w:cs="Times New Roman"/>
          <w:color w:val="000000"/>
          <w:sz w:val="24"/>
          <w:szCs w:val="24"/>
          <w:lang w:eastAsia="en-US"/>
        </w:rPr>
        <w:t xml:space="preserve">, na prijedlog Učiteljskog vijeća d o n o s i </w:t>
      </w:r>
    </w:p>
    <w:p w14:paraId="266551C4"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17FE86A6" w14:textId="77777777" w:rsidR="002436EE" w:rsidRDefault="002436EE" w:rsidP="002436E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1A805BDC" w14:textId="77777777" w:rsidR="002436EE" w:rsidRDefault="002436EE" w:rsidP="002436EE">
      <w:pPr>
        <w:autoSpaceDE w:val="0"/>
        <w:autoSpaceDN w:val="0"/>
        <w:adjustRightInd w:val="0"/>
        <w:spacing w:after="0" w:line="240" w:lineRule="auto"/>
        <w:jc w:val="center"/>
        <w:rPr>
          <w:rFonts w:ascii="Times New Roman" w:eastAsiaTheme="minorHAnsi" w:hAnsi="Times New Roman" w:cs="Times New Roman"/>
          <w:b/>
          <w:bCs/>
          <w:i/>
          <w:iCs/>
          <w:color w:val="000000"/>
          <w:sz w:val="40"/>
          <w:szCs w:val="40"/>
          <w:lang w:eastAsia="en-US"/>
        </w:rPr>
      </w:pPr>
      <w:r>
        <w:rPr>
          <w:rFonts w:ascii="Times New Roman" w:eastAsiaTheme="minorHAnsi" w:hAnsi="Times New Roman" w:cs="Times New Roman"/>
          <w:b/>
          <w:bCs/>
          <w:i/>
          <w:iCs/>
          <w:color w:val="000000"/>
          <w:sz w:val="40"/>
          <w:szCs w:val="40"/>
          <w:lang w:eastAsia="en-US"/>
        </w:rPr>
        <w:t>Š K O L S K I  K U R I K U L UM</w:t>
      </w:r>
    </w:p>
    <w:p w14:paraId="4950BA53" w14:textId="06F4F71B" w:rsidR="002436EE" w:rsidRDefault="00E83E7E" w:rsidP="002436EE">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r>
        <w:rPr>
          <w:rFonts w:ascii="Times New Roman" w:eastAsiaTheme="minorHAnsi" w:hAnsi="Times New Roman" w:cs="Times New Roman"/>
          <w:b/>
          <w:bCs/>
          <w:color w:val="000000"/>
          <w:sz w:val="28"/>
          <w:szCs w:val="28"/>
          <w:lang w:eastAsia="en-US"/>
        </w:rPr>
        <w:t>ZA ŠKOLSKU GODINU 2023./</w:t>
      </w:r>
      <w:r w:rsidR="00223DFA">
        <w:rPr>
          <w:rFonts w:ascii="Times New Roman" w:eastAsiaTheme="minorHAnsi" w:hAnsi="Times New Roman" w:cs="Times New Roman"/>
          <w:b/>
          <w:bCs/>
          <w:color w:val="000000"/>
          <w:sz w:val="28"/>
          <w:szCs w:val="28"/>
          <w:lang w:eastAsia="en-US"/>
        </w:rPr>
        <w:t>2024</w:t>
      </w:r>
      <w:r w:rsidR="002436EE">
        <w:rPr>
          <w:rFonts w:ascii="Times New Roman" w:eastAsiaTheme="minorHAnsi" w:hAnsi="Times New Roman" w:cs="Times New Roman"/>
          <w:b/>
          <w:bCs/>
          <w:color w:val="000000"/>
          <w:sz w:val="28"/>
          <w:szCs w:val="28"/>
          <w:lang w:eastAsia="en-US"/>
        </w:rPr>
        <w:t>.</w:t>
      </w:r>
    </w:p>
    <w:p w14:paraId="3908CCDB" w14:textId="50C75DF0" w:rsidR="002436EE" w:rsidRDefault="002436EE" w:rsidP="002436EE">
      <w:pPr>
        <w:jc w:val="both"/>
        <w:rPr>
          <w:rFonts w:ascii="Times New Roman" w:eastAsiaTheme="minorHAnsi" w:hAnsi="Times New Roman" w:cs="Times New Roman"/>
          <w:b/>
          <w:sz w:val="24"/>
          <w:szCs w:val="24"/>
          <w:u w:val="single"/>
          <w:lang w:eastAsia="en-US"/>
        </w:rPr>
      </w:pPr>
    </w:p>
    <w:p w14:paraId="21A7CB12" w14:textId="77777777" w:rsidR="002436EE" w:rsidRDefault="002436EE" w:rsidP="002436EE">
      <w:pPr>
        <w:jc w:val="center"/>
        <w:rPr>
          <w:rFonts w:ascii="Times New Roman" w:eastAsiaTheme="minorHAnsi" w:hAnsi="Times New Roman" w:cs="Times New Roman"/>
          <w:b/>
          <w:sz w:val="24"/>
          <w:szCs w:val="24"/>
          <w:u w:val="single"/>
          <w:lang w:eastAsia="en-US"/>
        </w:rPr>
      </w:pPr>
    </w:p>
    <w:p w14:paraId="3D263F64" w14:textId="77777777" w:rsidR="002436EE" w:rsidRDefault="002436EE" w:rsidP="002436EE">
      <w:pPr>
        <w:jc w:val="center"/>
        <w:rPr>
          <w:rFonts w:ascii="Times New Roman" w:eastAsiaTheme="minorHAnsi" w:hAnsi="Times New Roman" w:cs="Times New Roman"/>
          <w:b/>
          <w:sz w:val="24"/>
          <w:szCs w:val="24"/>
          <w:lang w:eastAsia="en-US"/>
        </w:rPr>
      </w:pPr>
    </w:p>
    <w:p w14:paraId="7F5AAE99" w14:textId="77777777" w:rsidR="002436EE" w:rsidRDefault="002436EE" w:rsidP="002436EE">
      <w:pPr>
        <w:jc w:val="center"/>
        <w:rPr>
          <w:rFonts w:ascii="Times New Roman" w:eastAsiaTheme="minorHAnsi" w:hAnsi="Times New Roman" w:cs="Times New Roman"/>
          <w:b/>
          <w:sz w:val="24"/>
          <w:szCs w:val="24"/>
          <w:lang w:eastAsia="en-US"/>
        </w:rPr>
      </w:pPr>
    </w:p>
    <w:p w14:paraId="54E92A87" w14:textId="77777777" w:rsidR="002436EE" w:rsidRDefault="002436EE" w:rsidP="002436EE">
      <w:pPr>
        <w:jc w:val="center"/>
        <w:rPr>
          <w:rFonts w:ascii="Times New Roman" w:eastAsiaTheme="minorHAnsi" w:hAnsi="Times New Roman" w:cs="Times New Roman"/>
          <w:b/>
          <w:sz w:val="24"/>
          <w:szCs w:val="24"/>
          <w:lang w:eastAsia="en-US"/>
        </w:rPr>
      </w:pPr>
    </w:p>
    <w:p w14:paraId="05AC0F0A" w14:textId="71FE287C" w:rsidR="002436EE" w:rsidRDefault="002436EE" w:rsidP="00A05FD3">
      <w:pPr>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U Dalju, </w:t>
      </w:r>
      <w:r w:rsidR="00E530F2">
        <w:rPr>
          <w:rFonts w:ascii="Times New Roman" w:eastAsiaTheme="minorHAnsi" w:hAnsi="Times New Roman" w:cs="Times New Roman"/>
          <w:b/>
          <w:sz w:val="24"/>
          <w:szCs w:val="24"/>
          <w:lang w:eastAsia="en-US"/>
        </w:rPr>
        <w:t>listopad</w:t>
      </w:r>
      <w:r w:rsidR="00223DFA">
        <w:rPr>
          <w:rFonts w:ascii="Times New Roman" w:eastAsiaTheme="minorHAnsi" w:hAnsi="Times New Roman" w:cs="Times New Roman"/>
          <w:b/>
          <w:sz w:val="24"/>
          <w:szCs w:val="24"/>
          <w:lang w:eastAsia="en-US"/>
        </w:rPr>
        <w:t xml:space="preserve"> 2023</w:t>
      </w:r>
      <w:r w:rsidR="00F57096">
        <w:rPr>
          <w:rFonts w:ascii="Times New Roman" w:eastAsiaTheme="minorHAnsi" w:hAnsi="Times New Roman" w:cs="Times New Roman"/>
          <w:b/>
          <w:sz w:val="24"/>
          <w:szCs w:val="24"/>
          <w:lang w:eastAsia="en-US"/>
        </w:rPr>
        <w:t>.</w:t>
      </w:r>
    </w:p>
    <w:p w14:paraId="34C9A7AF" w14:textId="77777777" w:rsidR="002436EE" w:rsidRPr="00454861" w:rsidRDefault="002436EE" w:rsidP="002436EE">
      <w:pPr>
        <w:autoSpaceDE w:val="0"/>
        <w:autoSpaceDN w:val="0"/>
        <w:adjustRightInd w:val="0"/>
        <w:spacing w:after="0" w:line="240" w:lineRule="auto"/>
        <w:rPr>
          <w:rFonts w:ascii="Times New Roman" w:eastAsiaTheme="minorHAnsi" w:hAnsi="Times New Roman" w:cs="Times New Roman"/>
          <w:color w:val="000000"/>
          <w:lang w:eastAsia="en-US"/>
        </w:rPr>
      </w:pPr>
    </w:p>
    <w:sdt>
      <w:sdtPr>
        <w:rPr>
          <w:rFonts w:ascii="Times New Roman" w:eastAsiaTheme="minorEastAsia" w:hAnsi="Times New Roman" w:cs="Times New Roman"/>
          <w:color w:val="auto"/>
          <w:sz w:val="22"/>
          <w:szCs w:val="22"/>
        </w:rPr>
        <w:id w:val="-499588983"/>
        <w:docPartObj>
          <w:docPartGallery w:val="Table of Contents"/>
          <w:docPartUnique/>
        </w:docPartObj>
      </w:sdtPr>
      <w:sdtEndPr/>
      <w:sdtContent>
        <w:p w14:paraId="3732AF21" w14:textId="6033A17E" w:rsidR="002436EE" w:rsidRPr="00454861" w:rsidRDefault="00A05FD3" w:rsidP="002436EE">
          <w:pPr>
            <w:pStyle w:val="TOCNaslov"/>
            <w:jc w:val="center"/>
            <w:rPr>
              <w:rFonts w:ascii="Times New Roman" w:hAnsi="Times New Roman" w:cs="Times New Roman"/>
              <w:b/>
              <w:i/>
              <w:color w:val="auto"/>
              <w:sz w:val="22"/>
              <w:szCs w:val="22"/>
            </w:rPr>
          </w:pPr>
          <w:r>
            <w:rPr>
              <w:rFonts w:ascii="Times New Roman" w:hAnsi="Times New Roman" w:cs="Times New Roman"/>
              <w:b/>
              <w:i/>
              <w:color w:val="auto"/>
              <w:sz w:val="22"/>
              <w:szCs w:val="22"/>
            </w:rPr>
            <w:t xml:space="preserve">   </w:t>
          </w:r>
        </w:p>
        <w:p w14:paraId="5579C9E5" w14:textId="6E2DEA5F" w:rsidR="007F22DE" w:rsidRPr="00454861" w:rsidRDefault="002436EE">
          <w:pPr>
            <w:pStyle w:val="Sadraj1"/>
            <w:tabs>
              <w:tab w:val="right" w:leader="dot" w:pos="9062"/>
            </w:tabs>
            <w:rPr>
              <w:rFonts w:ascii="Times New Roman" w:hAnsi="Times New Roman" w:cs="Times New Roman"/>
              <w:noProof/>
            </w:rPr>
          </w:pPr>
          <w:r w:rsidRPr="00454861">
            <w:rPr>
              <w:rFonts w:ascii="Times New Roman" w:hAnsi="Times New Roman" w:cs="Times New Roman"/>
            </w:rPr>
            <w:fldChar w:fldCharType="begin"/>
          </w:r>
          <w:r w:rsidRPr="00454861">
            <w:rPr>
              <w:rFonts w:ascii="Times New Roman" w:hAnsi="Times New Roman" w:cs="Times New Roman"/>
            </w:rPr>
            <w:instrText xml:space="preserve"> TOC \o "1-3" \h \z \u </w:instrText>
          </w:r>
          <w:r w:rsidRPr="00454861">
            <w:rPr>
              <w:rFonts w:ascii="Times New Roman" w:hAnsi="Times New Roman" w:cs="Times New Roman"/>
            </w:rPr>
            <w:fldChar w:fldCharType="separate"/>
          </w:r>
        </w:p>
        <w:p w14:paraId="3C434815" w14:textId="527E6C17" w:rsidR="007F22DE" w:rsidRPr="00454861" w:rsidRDefault="00517A4B">
          <w:pPr>
            <w:pStyle w:val="Sadraj1"/>
            <w:tabs>
              <w:tab w:val="right" w:leader="dot" w:pos="9062"/>
            </w:tabs>
            <w:rPr>
              <w:rFonts w:ascii="Times New Roman" w:hAnsi="Times New Roman" w:cs="Times New Roman"/>
              <w:noProof/>
            </w:rPr>
          </w:pPr>
          <w:hyperlink w:anchor="_Toc146470862" w:history="1">
            <w:r w:rsidR="007F22DE" w:rsidRPr="00454861">
              <w:rPr>
                <w:rStyle w:val="Hiperveza"/>
                <w:rFonts w:ascii="Times New Roman" w:eastAsiaTheme="minorHAnsi" w:hAnsi="Times New Roman" w:cs="Times New Roman"/>
                <w:b/>
                <w:noProof/>
                <w:lang w:eastAsia="en-US"/>
              </w:rPr>
              <w:t>1. Uvod</w:t>
            </w:r>
            <w:r w:rsidR="007F22DE" w:rsidRPr="00454861">
              <w:rPr>
                <w:rFonts w:ascii="Times New Roman" w:hAnsi="Times New Roman" w:cs="Times New Roman"/>
                <w:noProof/>
                <w:webHidden/>
              </w:rPr>
              <w:tab/>
            </w:r>
            <w:r w:rsidR="007F22DE" w:rsidRPr="00454861">
              <w:rPr>
                <w:rFonts w:ascii="Times New Roman" w:hAnsi="Times New Roman" w:cs="Times New Roman"/>
                <w:noProof/>
                <w:webHidden/>
              </w:rPr>
              <w:fldChar w:fldCharType="begin"/>
            </w:r>
            <w:r w:rsidR="007F22DE" w:rsidRPr="00454861">
              <w:rPr>
                <w:rFonts w:ascii="Times New Roman" w:hAnsi="Times New Roman" w:cs="Times New Roman"/>
                <w:noProof/>
                <w:webHidden/>
              </w:rPr>
              <w:instrText xml:space="preserve"> PAGEREF _Toc146470862 \h </w:instrText>
            </w:r>
            <w:r w:rsidR="007F22DE" w:rsidRPr="00454861">
              <w:rPr>
                <w:rFonts w:ascii="Times New Roman" w:hAnsi="Times New Roman" w:cs="Times New Roman"/>
                <w:noProof/>
                <w:webHidden/>
              </w:rPr>
            </w:r>
            <w:r w:rsidR="007F22DE" w:rsidRPr="00454861">
              <w:rPr>
                <w:rFonts w:ascii="Times New Roman" w:hAnsi="Times New Roman" w:cs="Times New Roman"/>
                <w:noProof/>
                <w:webHidden/>
              </w:rPr>
              <w:fldChar w:fldCharType="separate"/>
            </w:r>
            <w:r w:rsidR="002B1895">
              <w:rPr>
                <w:rFonts w:ascii="Times New Roman" w:hAnsi="Times New Roman" w:cs="Times New Roman"/>
                <w:noProof/>
                <w:webHidden/>
              </w:rPr>
              <w:t>3</w:t>
            </w:r>
            <w:r w:rsidR="007F22DE" w:rsidRPr="00454861">
              <w:rPr>
                <w:rFonts w:ascii="Times New Roman" w:hAnsi="Times New Roman" w:cs="Times New Roman"/>
                <w:noProof/>
                <w:webHidden/>
              </w:rPr>
              <w:fldChar w:fldCharType="end"/>
            </w:r>
          </w:hyperlink>
        </w:p>
        <w:p w14:paraId="7C312B10" w14:textId="16BC9DF4" w:rsidR="007F22DE" w:rsidRPr="00454861" w:rsidRDefault="00517A4B">
          <w:pPr>
            <w:pStyle w:val="Sadraj1"/>
            <w:tabs>
              <w:tab w:val="right" w:leader="dot" w:pos="9062"/>
            </w:tabs>
            <w:rPr>
              <w:rFonts w:ascii="Times New Roman" w:hAnsi="Times New Roman" w:cs="Times New Roman"/>
              <w:noProof/>
            </w:rPr>
          </w:pPr>
          <w:hyperlink w:anchor="_Toc146470863" w:history="1">
            <w:r w:rsidR="007F22DE" w:rsidRPr="00454861">
              <w:rPr>
                <w:rStyle w:val="Hiperveza"/>
                <w:rFonts w:ascii="Times New Roman" w:hAnsi="Times New Roman" w:cs="Times New Roman"/>
                <w:b/>
                <w:noProof/>
              </w:rPr>
              <w:t>2. Odgojno – obrazovna područja</w:t>
            </w:r>
            <w:r w:rsidR="007F22DE" w:rsidRPr="00454861">
              <w:rPr>
                <w:rFonts w:ascii="Times New Roman" w:hAnsi="Times New Roman" w:cs="Times New Roman"/>
                <w:noProof/>
                <w:webHidden/>
              </w:rPr>
              <w:tab/>
            </w:r>
            <w:r w:rsidR="007F22DE" w:rsidRPr="00454861">
              <w:rPr>
                <w:rFonts w:ascii="Times New Roman" w:hAnsi="Times New Roman" w:cs="Times New Roman"/>
                <w:noProof/>
                <w:webHidden/>
              </w:rPr>
              <w:fldChar w:fldCharType="begin"/>
            </w:r>
            <w:r w:rsidR="007F22DE" w:rsidRPr="00454861">
              <w:rPr>
                <w:rFonts w:ascii="Times New Roman" w:hAnsi="Times New Roman" w:cs="Times New Roman"/>
                <w:noProof/>
                <w:webHidden/>
              </w:rPr>
              <w:instrText xml:space="preserve"> PAGEREF _Toc146470863 \h </w:instrText>
            </w:r>
            <w:r w:rsidR="007F22DE" w:rsidRPr="00454861">
              <w:rPr>
                <w:rFonts w:ascii="Times New Roman" w:hAnsi="Times New Roman" w:cs="Times New Roman"/>
                <w:noProof/>
                <w:webHidden/>
              </w:rPr>
            </w:r>
            <w:r w:rsidR="007F22DE" w:rsidRPr="00454861">
              <w:rPr>
                <w:rFonts w:ascii="Times New Roman" w:hAnsi="Times New Roman" w:cs="Times New Roman"/>
                <w:noProof/>
                <w:webHidden/>
              </w:rPr>
              <w:fldChar w:fldCharType="separate"/>
            </w:r>
            <w:r w:rsidR="002B1895">
              <w:rPr>
                <w:rFonts w:ascii="Times New Roman" w:hAnsi="Times New Roman" w:cs="Times New Roman"/>
                <w:noProof/>
                <w:webHidden/>
              </w:rPr>
              <w:t>5</w:t>
            </w:r>
            <w:r w:rsidR="007F22DE" w:rsidRPr="00454861">
              <w:rPr>
                <w:rFonts w:ascii="Times New Roman" w:hAnsi="Times New Roman" w:cs="Times New Roman"/>
                <w:noProof/>
                <w:webHidden/>
              </w:rPr>
              <w:fldChar w:fldCharType="end"/>
            </w:r>
          </w:hyperlink>
        </w:p>
        <w:p w14:paraId="054DF210" w14:textId="1C9A7173" w:rsidR="007F22DE" w:rsidRPr="00454861" w:rsidRDefault="00517A4B">
          <w:pPr>
            <w:pStyle w:val="Sadraj2"/>
            <w:tabs>
              <w:tab w:val="right" w:leader="dot" w:pos="9062"/>
            </w:tabs>
            <w:rPr>
              <w:rFonts w:ascii="Times New Roman" w:hAnsi="Times New Roman" w:cs="Times New Roman"/>
              <w:noProof/>
            </w:rPr>
          </w:pPr>
          <w:hyperlink w:anchor="_Toc146470864" w:history="1">
            <w:r w:rsidR="00983D4E" w:rsidRPr="00454861">
              <w:rPr>
                <w:rStyle w:val="Hiperveza"/>
                <w:rFonts w:ascii="Times New Roman" w:hAnsi="Times New Roman" w:cs="Times New Roman"/>
                <w:b/>
                <w:noProof/>
              </w:rPr>
              <w:t xml:space="preserve">2.1 </w:t>
            </w:r>
            <w:r w:rsidR="007F22DE" w:rsidRPr="00454861">
              <w:rPr>
                <w:rStyle w:val="Hiperveza"/>
                <w:rFonts w:ascii="Times New Roman" w:hAnsi="Times New Roman" w:cs="Times New Roman"/>
                <w:b/>
                <w:noProof/>
              </w:rPr>
              <w:t>Jezično – komunikacijsko područje</w:t>
            </w:r>
            <w:r w:rsidR="007F22DE" w:rsidRPr="00454861">
              <w:rPr>
                <w:rFonts w:ascii="Times New Roman" w:hAnsi="Times New Roman" w:cs="Times New Roman"/>
                <w:noProof/>
                <w:webHidden/>
              </w:rPr>
              <w:tab/>
            </w:r>
            <w:r w:rsidR="007F22DE" w:rsidRPr="00454861">
              <w:rPr>
                <w:rFonts w:ascii="Times New Roman" w:hAnsi="Times New Roman" w:cs="Times New Roman"/>
                <w:noProof/>
                <w:webHidden/>
              </w:rPr>
              <w:fldChar w:fldCharType="begin"/>
            </w:r>
            <w:r w:rsidR="007F22DE" w:rsidRPr="00454861">
              <w:rPr>
                <w:rFonts w:ascii="Times New Roman" w:hAnsi="Times New Roman" w:cs="Times New Roman"/>
                <w:noProof/>
                <w:webHidden/>
              </w:rPr>
              <w:instrText xml:space="preserve"> PAGEREF _Toc146470864 \h </w:instrText>
            </w:r>
            <w:r w:rsidR="007F22DE" w:rsidRPr="00454861">
              <w:rPr>
                <w:rFonts w:ascii="Times New Roman" w:hAnsi="Times New Roman" w:cs="Times New Roman"/>
                <w:noProof/>
                <w:webHidden/>
              </w:rPr>
            </w:r>
            <w:r w:rsidR="007F22DE" w:rsidRPr="00454861">
              <w:rPr>
                <w:rFonts w:ascii="Times New Roman" w:hAnsi="Times New Roman" w:cs="Times New Roman"/>
                <w:noProof/>
                <w:webHidden/>
              </w:rPr>
              <w:fldChar w:fldCharType="separate"/>
            </w:r>
            <w:r w:rsidR="002B1895">
              <w:rPr>
                <w:rFonts w:ascii="Times New Roman" w:hAnsi="Times New Roman" w:cs="Times New Roman"/>
                <w:noProof/>
                <w:webHidden/>
              </w:rPr>
              <w:t>6</w:t>
            </w:r>
            <w:r w:rsidR="007F22DE" w:rsidRPr="00454861">
              <w:rPr>
                <w:rFonts w:ascii="Times New Roman" w:hAnsi="Times New Roman" w:cs="Times New Roman"/>
                <w:noProof/>
                <w:webHidden/>
              </w:rPr>
              <w:fldChar w:fldCharType="end"/>
            </w:r>
          </w:hyperlink>
        </w:p>
        <w:p w14:paraId="1A4BFCFF" w14:textId="508675F3" w:rsidR="007F22DE" w:rsidRPr="00454861" w:rsidRDefault="00517A4B">
          <w:pPr>
            <w:pStyle w:val="Sadraj2"/>
            <w:tabs>
              <w:tab w:val="right" w:leader="dot" w:pos="9062"/>
            </w:tabs>
            <w:rPr>
              <w:rFonts w:ascii="Times New Roman" w:hAnsi="Times New Roman" w:cs="Times New Roman"/>
              <w:noProof/>
            </w:rPr>
          </w:pPr>
          <w:hyperlink w:anchor="_Toc146470865" w:history="1">
            <w:r w:rsidR="007F22DE" w:rsidRPr="00454861">
              <w:rPr>
                <w:rStyle w:val="Hiperveza"/>
                <w:rFonts w:ascii="Times New Roman" w:hAnsi="Times New Roman" w:cs="Times New Roman"/>
                <w:b/>
                <w:noProof/>
              </w:rPr>
              <w:t>2.3.</w:t>
            </w:r>
            <w:r w:rsidR="00983D4E" w:rsidRPr="00454861">
              <w:rPr>
                <w:rStyle w:val="Hiperveza"/>
                <w:rFonts w:ascii="Times New Roman" w:hAnsi="Times New Roman" w:cs="Times New Roman"/>
                <w:b/>
                <w:noProof/>
              </w:rPr>
              <w:t xml:space="preserve"> </w:t>
            </w:r>
            <w:r w:rsidR="007F22DE" w:rsidRPr="00454861">
              <w:rPr>
                <w:rStyle w:val="Hiperveza"/>
                <w:rFonts w:ascii="Times New Roman" w:hAnsi="Times New Roman" w:cs="Times New Roman"/>
                <w:b/>
                <w:noProof/>
              </w:rPr>
              <w:t>Prirodoslovno područje</w:t>
            </w:r>
            <w:r w:rsidR="007F22DE" w:rsidRPr="00454861">
              <w:rPr>
                <w:rFonts w:ascii="Times New Roman" w:hAnsi="Times New Roman" w:cs="Times New Roman"/>
                <w:noProof/>
                <w:webHidden/>
              </w:rPr>
              <w:tab/>
            </w:r>
            <w:r w:rsidR="007F22DE" w:rsidRPr="00454861">
              <w:rPr>
                <w:rFonts w:ascii="Times New Roman" w:hAnsi="Times New Roman" w:cs="Times New Roman"/>
                <w:noProof/>
                <w:webHidden/>
              </w:rPr>
              <w:fldChar w:fldCharType="begin"/>
            </w:r>
            <w:r w:rsidR="007F22DE" w:rsidRPr="00454861">
              <w:rPr>
                <w:rFonts w:ascii="Times New Roman" w:hAnsi="Times New Roman" w:cs="Times New Roman"/>
                <w:noProof/>
                <w:webHidden/>
              </w:rPr>
              <w:instrText xml:space="preserve"> PAGEREF _Toc146470865 \h </w:instrText>
            </w:r>
            <w:r w:rsidR="007F22DE" w:rsidRPr="00454861">
              <w:rPr>
                <w:rFonts w:ascii="Times New Roman" w:hAnsi="Times New Roman" w:cs="Times New Roman"/>
                <w:noProof/>
                <w:webHidden/>
              </w:rPr>
            </w:r>
            <w:r w:rsidR="007F22DE" w:rsidRPr="00454861">
              <w:rPr>
                <w:rFonts w:ascii="Times New Roman" w:hAnsi="Times New Roman" w:cs="Times New Roman"/>
                <w:noProof/>
                <w:webHidden/>
              </w:rPr>
              <w:fldChar w:fldCharType="separate"/>
            </w:r>
            <w:r w:rsidR="002B1895">
              <w:rPr>
                <w:rFonts w:ascii="Times New Roman" w:hAnsi="Times New Roman" w:cs="Times New Roman"/>
                <w:noProof/>
                <w:webHidden/>
              </w:rPr>
              <w:t>7</w:t>
            </w:r>
            <w:r w:rsidR="007F22DE" w:rsidRPr="00454861">
              <w:rPr>
                <w:rFonts w:ascii="Times New Roman" w:hAnsi="Times New Roman" w:cs="Times New Roman"/>
                <w:noProof/>
                <w:webHidden/>
              </w:rPr>
              <w:fldChar w:fldCharType="end"/>
            </w:r>
          </w:hyperlink>
        </w:p>
        <w:p w14:paraId="70358A6A" w14:textId="72BC1B88" w:rsidR="007F22DE" w:rsidRPr="00454861" w:rsidRDefault="00517A4B">
          <w:pPr>
            <w:pStyle w:val="Sadraj2"/>
            <w:tabs>
              <w:tab w:val="right" w:leader="dot" w:pos="9062"/>
            </w:tabs>
            <w:rPr>
              <w:rFonts w:ascii="Times New Roman" w:hAnsi="Times New Roman" w:cs="Times New Roman"/>
              <w:noProof/>
            </w:rPr>
          </w:pPr>
          <w:hyperlink w:anchor="_Toc146470866" w:history="1">
            <w:r w:rsidR="007F22DE" w:rsidRPr="00454861">
              <w:rPr>
                <w:rStyle w:val="Hiperveza"/>
                <w:rFonts w:ascii="Times New Roman" w:hAnsi="Times New Roman" w:cs="Times New Roman"/>
                <w:b/>
                <w:noProof/>
              </w:rPr>
              <w:t>2.4.</w:t>
            </w:r>
            <w:r w:rsidR="00983D4E" w:rsidRPr="00454861">
              <w:rPr>
                <w:rStyle w:val="Hiperveza"/>
                <w:rFonts w:ascii="Times New Roman" w:hAnsi="Times New Roman" w:cs="Times New Roman"/>
                <w:b/>
                <w:noProof/>
              </w:rPr>
              <w:t xml:space="preserve"> </w:t>
            </w:r>
            <w:r w:rsidR="007F22DE" w:rsidRPr="00454861">
              <w:rPr>
                <w:rStyle w:val="Hiperveza"/>
                <w:rFonts w:ascii="Times New Roman" w:hAnsi="Times New Roman" w:cs="Times New Roman"/>
                <w:b/>
                <w:noProof/>
              </w:rPr>
              <w:t>Tehničko i informatičko područje</w:t>
            </w:r>
            <w:r w:rsidR="007F22DE" w:rsidRPr="00454861">
              <w:rPr>
                <w:rFonts w:ascii="Times New Roman" w:hAnsi="Times New Roman" w:cs="Times New Roman"/>
                <w:noProof/>
                <w:webHidden/>
              </w:rPr>
              <w:tab/>
            </w:r>
            <w:r w:rsidR="007F22DE" w:rsidRPr="00454861">
              <w:rPr>
                <w:rFonts w:ascii="Times New Roman" w:hAnsi="Times New Roman" w:cs="Times New Roman"/>
                <w:noProof/>
                <w:webHidden/>
              </w:rPr>
              <w:fldChar w:fldCharType="begin"/>
            </w:r>
            <w:r w:rsidR="007F22DE" w:rsidRPr="00454861">
              <w:rPr>
                <w:rFonts w:ascii="Times New Roman" w:hAnsi="Times New Roman" w:cs="Times New Roman"/>
                <w:noProof/>
                <w:webHidden/>
              </w:rPr>
              <w:instrText xml:space="preserve"> PAGEREF _Toc146470866 \h </w:instrText>
            </w:r>
            <w:r w:rsidR="007F22DE" w:rsidRPr="00454861">
              <w:rPr>
                <w:rFonts w:ascii="Times New Roman" w:hAnsi="Times New Roman" w:cs="Times New Roman"/>
                <w:noProof/>
                <w:webHidden/>
              </w:rPr>
            </w:r>
            <w:r w:rsidR="007F22DE" w:rsidRPr="00454861">
              <w:rPr>
                <w:rFonts w:ascii="Times New Roman" w:hAnsi="Times New Roman" w:cs="Times New Roman"/>
                <w:noProof/>
                <w:webHidden/>
              </w:rPr>
              <w:fldChar w:fldCharType="separate"/>
            </w:r>
            <w:r w:rsidR="002B1895">
              <w:rPr>
                <w:rFonts w:ascii="Times New Roman" w:hAnsi="Times New Roman" w:cs="Times New Roman"/>
                <w:noProof/>
                <w:webHidden/>
              </w:rPr>
              <w:t>8</w:t>
            </w:r>
            <w:r w:rsidR="007F22DE" w:rsidRPr="00454861">
              <w:rPr>
                <w:rFonts w:ascii="Times New Roman" w:hAnsi="Times New Roman" w:cs="Times New Roman"/>
                <w:noProof/>
                <w:webHidden/>
              </w:rPr>
              <w:fldChar w:fldCharType="end"/>
            </w:r>
          </w:hyperlink>
        </w:p>
        <w:p w14:paraId="510C0529" w14:textId="0C0EA2B9" w:rsidR="007F22DE" w:rsidRPr="00454861" w:rsidRDefault="00517A4B">
          <w:pPr>
            <w:pStyle w:val="Sadraj2"/>
            <w:tabs>
              <w:tab w:val="right" w:leader="dot" w:pos="9062"/>
            </w:tabs>
            <w:rPr>
              <w:rFonts w:ascii="Times New Roman" w:hAnsi="Times New Roman" w:cs="Times New Roman"/>
              <w:noProof/>
            </w:rPr>
          </w:pPr>
          <w:hyperlink w:anchor="_Toc146470867" w:history="1">
            <w:r w:rsidR="007F22DE" w:rsidRPr="00454861">
              <w:rPr>
                <w:rStyle w:val="Hiperveza"/>
                <w:rFonts w:ascii="Times New Roman" w:hAnsi="Times New Roman" w:cs="Times New Roman"/>
                <w:b/>
                <w:noProof/>
              </w:rPr>
              <w:t>2.5. Društveno – humanističko područje</w:t>
            </w:r>
            <w:r w:rsidR="007F22DE" w:rsidRPr="00454861">
              <w:rPr>
                <w:rFonts w:ascii="Times New Roman" w:hAnsi="Times New Roman" w:cs="Times New Roman"/>
                <w:noProof/>
                <w:webHidden/>
              </w:rPr>
              <w:tab/>
            </w:r>
            <w:r w:rsidR="007F22DE" w:rsidRPr="00454861">
              <w:rPr>
                <w:rFonts w:ascii="Times New Roman" w:hAnsi="Times New Roman" w:cs="Times New Roman"/>
                <w:noProof/>
                <w:webHidden/>
              </w:rPr>
              <w:fldChar w:fldCharType="begin"/>
            </w:r>
            <w:r w:rsidR="007F22DE" w:rsidRPr="00454861">
              <w:rPr>
                <w:rFonts w:ascii="Times New Roman" w:hAnsi="Times New Roman" w:cs="Times New Roman"/>
                <w:noProof/>
                <w:webHidden/>
              </w:rPr>
              <w:instrText xml:space="preserve"> PAGEREF _Toc146470867 \h </w:instrText>
            </w:r>
            <w:r w:rsidR="007F22DE" w:rsidRPr="00454861">
              <w:rPr>
                <w:rFonts w:ascii="Times New Roman" w:hAnsi="Times New Roman" w:cs="Times New Roman"/>
                <w:noProof/>
                <w:webHidden/>
              </w:rPr>
            </w:r>
            <w:r w:rsidR="007F22DE" w:rsidRPr="00454861">
              <w:rPr>
                <w:rFonts w:ascii="Times New Roman" w:hAnsi="Times New Roman" w:cs="Times New Roman"/>
                <w:noProof/>
                <w:webHidden/>
              </w:rPr>
              <w:fldChar w:fldCharType="separate"/>
            </w:r>
            <w:r w:rsidR="002B1895">
              <w:rPr>
                <w:rFonts w:ascii="Times New Roman" w:hAnsi="Times New Roman" w:cs="Times New Roman"/>
                <w:noProof/>
                <w:webHidden/>
              </w:rPr>
              <w:t>8</w:t>
            </w:r>
            <w:r w:rsidR="007F22DE" w:rsidRPr="00454861">
              <w:rPr>
                <w:rFonts w:ascii="Times New Roman" w:hAnsi="Times New Roman" w:cs="Times New Roman"/>
                <w:noProof/>
                <w:webHidden/>
              </w:rPr>
              <w:fldChar w:fldCharType="end"/>
            </w:r>
          </w:hyperlink>
        </w:p>
        <w:p w14:paraId="552ECB16" w14:textId="1B503411" w:rsidR="007F22DE" w:rsidRPr="00454861" w:rsidRDefault="00517A4B">
          <w:pPr>
            <w:pStyle w:val="Sadraj2"/>
            <w:tabs>
              <w:tab w:val="right" w:leader="dot" w:pos="9062"/>
            </w:tabs>
            <w:rPr>
              <w:rFonts w:ascii="Times New Roman" w:hAnsi="Times New Roman" w:cs="Times New Roman"/>
              <w:noProof/>
            </w:rPr>
          </w:pPr>
          <w:hyperlink w:anchor="_Toc146470868" w:history="1">
            <w:r w:rsidR="007F22DE" w:rsidRPr="00454861">
              <w:rPr>
                <w:rStyle w:val="Hiperveza"/>
                <w:rFonts w:ascii="Times New Roman" w:hAnsi="Times New Roman" w:cs="Times New Roman"/>
                <w:b/>
                <w:noProof/>
              </w:rPr>
              <w:t>2.6.</w:t>
            </w:r>
            <w:r w:rsidR="00983D4E" w:rsidRPr="00454861">
              <w:rPr>
                <w:rStyle w:val="Hiperveza"/>
                <w:rFonts w:ascii="Times New Roman" w:hAnsi="Times New Roman" w:cs="Times New Roman"/>
                <w:b/>
                <w:noProof/>
              </w:rPr>
              <w:t xml:space="preserve"> </w:t>
            </w:r>
            <w:r w:rsidR="007F22DE" w:rsidRPr="00454861">
              <w:rPr>
                <w:rStyle w:val="Hiperveza"/>
                <w:rFonts w:ascii="Times New Roman" w:hAnsi="Times New Roman" w:cs="Times New Roman"/>
                <w:b/>
                <w:noProof/>
              </w:rPr>
              <w:t>Umjetničko područje</w:t>
            </w:r>
            <w:r w:rsidR="007F22DE" w:rsidRPr="00454861">
              <w:rPr>
                <w:rFonts w:ascii="Times New Roman" w:hAnsi="Times New Roman" w:cs="Times New Roman"/>
                <w:noProof/>
                <w:webHidden/>
              </w:rPr>
              <w:tab/>
            </w:r>
            <w:r w:rsidR="007F22DE" w:rsidRPr="00454861">
              <w:rPr>
                <w:rFonts w:ascii="Times New Roman" w:hAnsi="Times New Roman" w:cs="Times New Roman"/>
                <w:noProof/>
                <w:webHidden/>
              </w:rPr>
              <w:fldChar w:fldCharType="begin"/>
            </w:r>
            <w:r w:rsidR="007F22DE" w:rsidRPr="00454861">
              <w:rPr>
                <w:rFonts w:ascii="Times New Roman" w:hAnsi="Times New Roman" w:cs="Times New Roman"/>
                <w:noProof/>
                <w:webHidden/>
              </w:rPr>
              <w:instrText xml:space="preserve"> PAGEREF _Toc146470868 \h </w:instrText>
            </w:r>
            <w:r w:rsidR="007F22DE" w:rsidRPr="00454861">
              <w:rPr>
                <w:rFonts w:ascii="Times New Roman" w:hAnsi="Times New Roman" w:cs="Times New Roman"/>
                <w:noProof/>
                <w:webHidden/>
              </w:rPr>
            </w:r>
            <w:r w:rsidR="007F22DE" w:rsidRPr="00454861">
              <w:rPr>
                <w:rFonts w:ascii="Times New Roman" w:hAnsi="Times New Roman" w:cs="Times New Roman"/>
                <w:noProof/>
                <w:webHidden/>
              </w:rPr>
              <w:fldChar w:fldCharType="separate"/>
            </w:r>
            <w:r w:rsidR="002B1895">
              <w:rPr>
                <w:rFonts w:ascii="Times New Roman" w:hAnsi="Times New Roman" w:cs="Times New Roman"/>
                <w:noProof/>
                <w:webHidden/>
              </w:rPr>
              <w:t>10</w:t>
            </w:r>
            <w:r w:rsidR="007F22DE" w:rsidRPr="00454861">
              <w:rPr>
                <w:rFonts w:ascii="Times New Roman" w:hAnsi="Times New Roman" w:cs="Times New Roman"/>
                <w:noProof/>
                <w:webHidden/>
              </w:rPr>
              <w:fldChar w:fldCharType="end"/>
            </w:r>
          </w:hyperlink>
        </w:p>
        <w:p w14:paraId="7F31F8FC" w14:textId="5F86D32E" w:rsidR="007F22DE" w:rsidRPr="00454861" w:rsidRDefault="00517A4B">
          <w:pPr>
            <w:pStyle w:val="Sadraj2"/>
            <w:tabs>
              <w:tab w:val="right" w:leader="dot" w:pos="9062"/>
            </w:tabs>
            <w:rPr>
              <w:rFonts w:ascii="Times New Roman" w:hAnsi="Times New Roman" w:cs="Times New Roman"/>
              <w:noProof/>
            </w:rPr>
          </w:pPr>
          <w:hyperlink w:anchor="_Toc146470869" w:history="1">
            <w:r w:rsidR="007F22DE" w:rsidRPr="00454861">
              <w:rPr>
                <w:rStyle w:val="Hiperveza"/>
                <w:rFonts w:ascii="Times New Roman" w:hAnsi="Times New Roman" w:cs="Times New Roman"/>
                <w:b/>
                <w:noProof/>
              </w:rPr>
              <w:t>2.7.</w:t>
            </w:r>
            <w:r w:rsidR="00983D4E" w:rsidRPr="00454861">
              <w:rPr>
                <w:rStyle w:val="Hiperveza"/>
                <w:rFonts w:ascii="Times New Roman" w:hAnsi="Times New Roman" w:cs="Times New Roman"/>
                <w:b/>
                <w:noProof/>
              </w:rPr>
              <w:t xml:space="preserve"> </w:t>
            </w:r>
            <w:r w:rsidR="007F22DE" w:rsidRPr="00454861">
              <w:rPr>
                <w:rStyle w:val="Hiperveza"/>
                <w:rFonts w:ascii="Times New Roman" w:hAnsi="Times New Roman" w:cs="Times New Roman"/>
                <w:b/>
                <w:noProof/>
              </w:rPr>
              <w:t>Tjelesno i zdravstveno područje</w:t>
            </w:r>
            <w:r w:rsidR="007F22DE" w:rsidRPr="00454861">
              <w:rPr>
                <w:rFonts w:ascii="Times New Roman" w:hAnsi="Times New Roman" w:cs="Times New Roman"/>
                <w:noProof/>
                <w:webHidden/>
              </w:rPr>
              <w:tab/>
            </w:r>
            <w:r w:rsidR="007F22DE" w:rsidRPr="00454861">
              <w:rPr>
                <w:rFonts w:ascii="Times New Roman" w:hAnsi="Times New Roman" w:cs="Times New Roman"/>
                <w:noProof/>
                <w:webHidden/>
              </w:rPr>
              <w:fldChar w:fldCharType="begin"/>
            </w:r>
            <w:r w:rsidR="007F22DE" w:rsidRPr="00454861">
              <w:rPr>
                <w:rFonts w:ascii="Times New Roman" w:hAnsi="Times New Roman" w:cs="Times New Roman"/>
                <w:noProof/>
                <w:webHidden/>
              </w:rPr>
              <w:instrText xml:space="preserve"> PAGEREF _Toc146470869 \h </w:instrText>
            </w:r>
            <w:r w:rsidR="007F22DE" w:rsidRPr="00454861">
              <w:rPr>
                <w:rFonts w:ascii="Times New Roman" w:hAnsi="Times New Roman" w:cs="Times New Roman"/>
                <w:noProof/>
                <w:webHidden/>
              </w:rPr>
            </w:r>
            <w:r w:rsidR="007F22DE" w:rsidRPr="00454861">
              <w:rPr>
                <w:rFonts w:ascii="Times New Roman" w:hAnsi="Times New Roman" w:cs="Times New Roman"/>
                <w:noProof/>
                <w:webHidden/>
              </w:rPr>
              <w:fldChar w:fldCharType="separate"/>
            </w:r>
            <w:r w:rsidR="002B1895">
              <w:rPr>
                <w:rFonts w:ascii="Times New Roman" w:hAnsi="Times New Roman" w:cs="Times New Roman"/>
                <w:noProof/>
                <w:webHidden/>
              </w:rPr>
              <w:t>10</w:t>
            </w:r>
            <w:r w:rsidR="007F22DE" w:rsidRPr="00454861">
              <w:rPr>
                <w:rFonts w:ascii="Times New Roman" w:hAnsi="Times New Roman" w:cs="Times New Roman"/>
                <w:noProof/>
                <w:webHidden/>
              </w:rPr>
              <w:fldChar w:fldCharType="end"/>
            </w:r>
          </w:hyperlink>
        </w:p>
        <w:p w14:paraId="3B29CE43" w14:textId="66B805A1" w:rsidR="007F22DE" w:rsidRPr="00454861" w:rsidRDefault="00517A4B">
          <w:pPr>
            <w:pStyle w:val="Sadraj1"/>
            <w:tabs>
              <w:tab w:val="right" w:leader="dot" w:pos="9062"/>
            </w:tabs>
            <w:rPr>
              <w:rStyle w:val="Hiperveza"/>
              <w:rFonts w:ascii="Times New Roman" w:hAnsi="Times New Roman" w:cs="Times New Roman"/>
              <w:noProof/>
            </w:rPr>
          </w:pPr>
          <w:hyperlink w:anchor="_Toc146470870" w:history="1">
            <w:r w:rsidR="007F22DE" w:rsidRPr="00454861">
              <w:rPr>
                <w:rStyle w:val="Hiperveza"/>
                <w:rFonts w:ascii="Times New Roman" w:eastAsiaTheme="minorHAnsi" w:hAnsi="Times New Roman" w:cs="Times New Roman"/>
                <w:b/>
                <w:noProof/>
                <w:lang w:eastAsia="en-US"/>
              </w:rPr>
              <w:t>3. Izborni predmeti</w:t>
            </w:r>
            <w:r w:rsidR="007F22DE" w:rsidRPr="00454861">
              <w:rPr>
                <w:rFonts w:ascii="Times New Roman" w:hAnsi="Times New Roman" w:cs="Times New Roman"/>
                <w:noProof/>
                <w:webHidden/>
              </w:rPr>
              <w:tab/>
            </w:r>
            <w:r w:rsidR="007F22DE" w:rsidRPr="00454861">
              <w:rPr>
                <w:rFonts w:ascii="Times New Roman" w:hAnsi="Times New Roman" w:cs="Times New Roman"/>
                <w:noProof/>
                <w:webHidden/>
              </w:rPr>
              <w:fldChar w:fldCharType="begin"/>
            </w:r>
            <w:r w:rsidR="007F22DE" w:rsidRPr="00454861">
              <w:rPr>
                <w:rFonts w:ascii="Times New Roman" w:hAnsi="Times New Roman" w:cs="Times New Roman"/>
                <w:noProof/>
                <w:webHidden/>
              </w:rPr>
              <w:instrText xml:space="preserve"> PAGEREF _Toc146470870 \h </w:instrText>
            </w:r>
            <w:r w:rsidR="007F22DE" w:rsidRPr="00454861">
              <w:rPr>
                <w:rFonts w:ascii="Times New Roman" w:hAnsi="Times New Roman" w:cs="Times New Roman"/>
                <w:noProof/>
                <w:webHidden/>
              </w:rPr>
            </w:r>
            <w:r w:rsidR="007F22DE" w:rsidRPr="00454861">
              <w:rPr>
                <w:rFonts w:ascii="Times New Roman" w:hAnsi="Times New Roman" w:cs="Times New Roman"/>
                <w:noProof/>
                <w:webHidden/>
              </w:rPr>
              <w:fldChar w:fldCharType="separate"/>
            </w:r>
            <w:r w:rsidR="002B1895">
              <w:rPr>
                <w:rFonts w:ascii="Times New Roman" w:hAnsi="Times New Roman" w:cs="Times New Roman"/>
                <w:noProof/>
                <w:webHidden/>
              </w:rPr>
              <w:t>12</w:t>
            </w:r>
            <w:r w:rsidR="007F22DE" w:rsidRPr="00454861">
              <w:rPr>
                <w:rFonts w:ascii="Times New Roman" w:hAnsi="Times New Roman" w:cs="Times New Roman"/>
                <w:noProof/>
                <w:webHidden/>
              </w:rPr>
              <w:fldChar w:fldCharType="end"/>
            </w:r>
          </w:hyperlink>
        </w:p>
        <w:p w14:paraId="39F19089" w14:textId="730A012B" w:rsidR="00E83E7E" w:rsidRPr="00454861" w:rsidRDefault="00E83E7E" w:rsidP="007F22DE">
          <w:pPr>
            <w:rPr>
              <w:rFonts w:ascii="Times New Roman" w:hAnsi="Times New Roman" w:cs="Times New Roman"/>
              <w:noProof/>
            </w:rPr>
          </w:pPr>
          <w:r>
            <w:rPr>
              <w:rFonts w:ascii="Times New Roman" w:hAnsi="Times New Roman" w:cs="Times New Roman"/>
              <w:noProof/>
            </w:rPr>
            <w:t xml:space="preserve"> </w:t>
          </w:r>
          <w:r w:rsidRPr="00E83E7E">
            <w:rPr>
              <w:rFonts w:ascii="Times New Roman" w:hAnsi="Times New Roman" w:cs="Times New Roman"/>
              <w:b/>
              <w:noProof/>
            </w:rPr>
            <w:t xml:space="preserve">   3.1. Informatika…</w:t>
          </w:r>
          <w:r>
            <w:rPr>
              <w:rFonts w:ascii="Times New Roman" w:hAnsi="Times New Roman" w:cs="Times New Roman"/>
              <w:noProof/>
            </w:rPr>
            <w:t>………………………………………………………………….……………....13</w:t>
          </w:r>
        </w:p>
        <w:p w14:paraId="4DDABDC6" w14:textId="7A5D4D06" w:rsidR="007F22DE" w:rsidRPr="00454861" w:rsidRDefault="00517A4B">
          <w:pPr>
            <w:pStyle w:val="Sadraj2"/>
            <w:tabs>
              <w:tab w:val="right" w:leader="dot" w:pos="9062"/>
            </w:tabs>
            <w:rPr>
              <w:rFonts w:ascii="Times New Roman" w:hAnsi="Times New Roman" w:cs="Times New Roman"/>
              <w:noProof/>
            </w:rPr>
          </w:pPr>
          <w:hyperlink w:anchor="_Toc146470871" w:history="1">
            <w:r w:rsidR="007F22DE" w:rsidRPr="00454861">
              <w:rPr>
                <w:rStyle w:val="Hiperveza"/>
                <w:rFonts w:ascii="Times New Roman" w:hAnsi="Times New Roman" w:cs="Times New Roman"/>
                <w:b/>
                <w:noProof/>
              </w:rPr>
              <w:t>3.2. Katolički vjeronauk</w:t>
            </w:r>
            <w:r w:rsidR="007F22DE" w:rsidRPr="00454861">
              <w:rPr>
                <w:rFonts w:ascii="Times New Roman" w:hAnsi="Times New Roman" w:cs="Times New Roman"/>
                <w:noProof/>
                <w:webHidden/>
              </w:rPr>
              <w:tab/>
            </w:r>
            <w:r w:rsidR="007F22DE" w:rsidRPr="00454861">
              <w:rPr>
                <w:rFonts w:ascii="Times New Roman" w:hAnsi="Times New Roman" w:cs="Times New Roman"/>
                <w:noProof/>
                <w:webHidden/>
              </w:rPr>
              <w:fldChar w:fldCharType="begin"/>
            </w:r>
            <w:r w:rsidR="007F22DE" w:rsidRPr="00454861">
              <w:rPr>
                <w:rFonts w:ascii="Times New Roman" w:hAnsi="Times New Roman" w:cs="Times New Roman"/>
                <w:noProof/>
                <w:webHidden/>
              </w:rPr>
              <w:instrText xml:space="preserve"> PAGEREF _Toc146470871 \h </w:instrText>
            </w:r>
            <w:r w:rsidR="007F22DE" w:rsidRPr="00454861">
              <w:rPr>
                <w:rFonts w:ascii="Times New Roman" w:hAnsi="Times New Roman" w:cs="Times New Roman"/>
                <w:noProof/>
                <w:webHidden/>
              </w:rPr>
            </w:r>
            <w:r w:rsidR="007F22DE" w:rsidRPr="00454861">
              <w:rPr>
                <w:rFonts w:ascii="Times New Roman" w:hAnsi="Times New Roman" w:cs="Times New Roman"/>
                <w:noProof/>
                <w:webHidden/>
              </w:rPr>
              <w:fldChar w:fldCharType="separate"/>
            </w:r>
            <w:r w:rsidR="002B1895">
              <w:rPr>
                <w:rFonts w:ascii="Times New Roman" w:hAnsi="Times New Roman" w:cs="Times New Roman"/>
                <w:noProof/>
                <w:webHidden/>
              </w:rPr>
              <w:t>22</w:t>
            </w:r>
            <w:r w:rsidR="007F22DE" w:rsidRPr="00454861">
              <w:rPr>
                <w:rFonts w:ascii="Times New Roman" w:hAnsi="Times New Roman" w:cs="Times New Roman"/>
                <w:noProof/>
                <w:webHidden/>
              </w:rPr>
              <w:fldChar w:fldCharType="end"/>
            </w:r>
          </w:hyperlink>
        </w:p>
        <w:p w14:paraId="5BAF422C" w14:textId="1C6449B4" w:rsidR="007F22DE" w:rsidRPr="00454861" w:rsidRDefault="00517A4B">
          <w:pPr>
            <w:pStyle w:val="Sadraj2"/>
            <w:tabs>
              <w:tab w:val="right" w:leader="dot" w:pos="9062"/>
            </w:tabs>
            <w:rPr>
              <w:rFonts w:ascii="Times New Roman" w:hAnsi="Times New Roman" w:cs="Times New Roman"/>
              <w:noProof/>
            </w:rPr>
          </w:pPr>
          <w:hyperlink w:anchor="_Toc146470872" w:history="1">
            <w:r w:rsidR="007F22DE" w:rsidRPr="00454861">
              <w:rPr>
                <w:rStyle w:val="Hiperveza"/>
                <w:rFonts w:ascii="Times New Roman" w:hAnsi="Times New Roman" w:cs="Times New Roman"/>
                <w:b/>
                <w:noProof/>
              </w:rPr>
              <w:t>3.3. Pravoslavni vjeronauk</w:t>
            </w:r>
            <w:r w:rsidR="007F22DE" w:rsidRPr="00454861">
              <w:rPr>
                <w:rFonts w:ascii="Times New Roman" w:hAnsi="Times New Roman" w:cs="Times New Roman"/>
                <w:noProof/>
                <w:webHidden/>
              </w:rPr>
              <w:tab/>
            </w:r>
            <w:r w:rsidR="007F22DE" w:rsidRPr="00454861">
              <w:rPr>
                <w:rFonts w:ascii="Times New Roman" w:hAnsi="Times New Roman" w:cs="Times New Roman"/>
                <w:noProof/>
                <w:webHidden/>
              </w:rPr>
              <w:fldChar w:fldCharType="begin"/>
            </w:r>
            <w:r w:rsidR="007F22DE" w:rsidRPr="00454861">
              <w:rPr>
                <w:rFonts w:ascii="Times New Roman" w:hAnsi="Times New Roman" w:cs="Times New Roman"/>
                <w:noProof/>
                <w:webHidden/>
              </w:rPr>
              <w:instrText xml:space="preserve"> PAGEREF _Toc146470872 \h </w:instrText>
            </w:r>
            <w:r w:rsidR="007F22DE" w:rsidRPr="00454861">
              <w:rPr>
                <w:rFonts w:ascii="Times New Roman" w:hAnsi="Times New Roman" w:cs="Times New Roman"/>
                <w:noProof/>
                <w:webHidden/>
              </w:rPr>
            </w:r>
            <w:r w:rsidR="007F22DE" w:rsidRPr="00454861">
              <w:rPr>
                <w:rFonts w:ascii="Times New Roman" w:hAnsi="Times New Roman" w:cs="Times New Roman"/>
                <w:noProof/>
                <w:webHidden/>
              </w:rPr>
              <w:fldChar w:fldCharType="separate"/>
            </w:r>
            <w:r w:rsidR="002B1895">
              <w:rPr>
                <w:rFonts w:ascii="Times New Roman" w:hAnsi="Times New Roman" w:cs="Times New Roman"/>
                <w:noProof/>
                <w:webHidden/>
              </w:rPr>
              <w:t>24</w:t>
            </w:r>
            <w:r w:rsidR="007F22DE" w:rsidRPr="00454861">
              <w:rPr>
                <w:rFonts w:ascii="Times New Roman" w:hAnsi="Times New Roman" w:cs="Times New Roman"/>
                <w:noProof/>
                <w:webHidden/>
              </w:rPr>
              <w:fldChar w:fldCharType="end"/>
            </w:r>
          </w:hyperlink>
        </w:p>
        <w:p w14:paraId="6D8A8BBE" w14:textId="5566CF9A" w:rsidR="007F22DE" w:rsidRPr="00454861" w:rsidRDefault="00517A4B">
          <w:pPr>
            <w:pStyle w:val="Sadraj2"/>
            <w:tabs>
              <w:tab w:val="right" w:leader="dot" w:pos="9062"/>
            </w:tabs>
            <w:rPr>
              <w:rFonts w:ascii="Times New Roman" w:hAnsi="Times New Roman" w:cs="Times New Roman"/>
              <w:noProof/>
            </w:rPr>
          </w:pPr>
          <w:hyperlink w:anchor="_Toc146470873" w:history="1">
            <w:r w:rsidR="007F22DE" w:rsidRPr="00454861">
              <w:rPr>
                <w:rStyle w:val="Hiperveza"/>
                <w:rFonts w:ascii="Times New Roman" w:hAnsi="Times New Roman" w:cs="Times New Roman"/>
                <w:b/>
                <w:noProof/>
              </w:rPr>
              <w:t>3.4. Njemački jezik</w:t>
            </w:r>
            <w:r w:rsidR="007F22DE" w:rsidRPr="00454861">
              <w:rPr>
                <w:rFonts w:ascii="Times New Roman" w:hAnsi="Times New Roman" w:cs="Times New Roman"/>
                <w:noProof/>
                <w:webHidden/>
              </w:rPr>
              <w:tab/>
            </w:r>
            <w:r w:rsidR="007F22DE" w:rsidRPr="00454861">
              <w:rPr>
                <w:rFonts w:ascii="Times New Roman" w:hAnsi="Times New Roman" w:cs="Times New Roman"/>
                <w:noProof/>
                <w:webHidden/>
              </w:rPr>
              <w:fldChar w:fldCharType="begin"/>
            </w:r>
            <w:r w:rsidR="007F22DE" w:rsidRPr="00454861">
              <w:rPr>
                <w:rFonts w:ascii="Times New Roman" w:hAnsi="Times New Roman" w:cs="Times New Roman"/>
                <w:noProof/>
                <w:webHidden/>
              </w:rPr>
              <w:instrText xml:space="preserve"> PAGEREF _Toc146470873 \h </w:instrText>
            </w:r>
            <w:r w:rsidR="007F22DE" w:rsidRPr="00454861">
              <w:rPr>
                <w:rFonts w:ascii="Times New Roman" w:hAnsi="Times New Roman" w:cs="Times New Roman"/>
                <w:noProof/>
                <w:webHidden/>
              </w:rPr>
            </w:r>
            <w:r w:rsidR="007F22DE" w:rsidRPr="00454861">
              <w:rPr>
                <w:rFonts w:ascii="Times New Roman" w:hAnsi="Times New Roman" w:cs="Times New Roman"/>
                <w:noProof/>
                <w:webHidden/>
              </w:rPr>
              <w:fldChar w:fldCharType="separate"/>
            </w:r>
            <w:r w:rsidR="002B1895">
              <w:rPr>
                <w:rFonts w:ascii="Times New Roman" w:hAnsi="Times New Roman" w:cs="Times New Roman"/>
                <w:noProof/>
                <w:webHidden/>
              </w:rPr>
              <w:t>25</w:t>
            </w:r>
            <w:r w:rsidR="007F22DE" w:rsidRPr="00454861">
              <w:rPr>
                <w:rFonts w:ascii="Times New Roman" w:hAnsi="Times New Roman" w:cs="Times New Roman"/>
                <w:noProof/>
                <w:webHidden/>
              </w:rPr>
              <w:fldChar w:fldCharType="end"/>
            </w:r>
          </w:hyperlink>
        </w:p>
        <w:p w14:paraId="771FD83A" w14:textId="29347DAC" w:rsidR="007F22DE" w:rsidRPr="00454861" w:rsidRDefault="00517A4B">
          <w:pPr>
            <w:pStyle w:val="Sadraj2"/>
            <w:tabs>
              <w:tab w:val="right" w:leader="dot" w:pos="9062"/>
            </w:tabs>
            <w:rPr>
              <w:rFonts w:ascii="Times New Roman" w:hAnsi="Times New Roman" w:cs="Times New Roman"/>
              <w:noProof/>
            </w:rPr>
          </w:pPr>
          <w:hyperlink w:anchor="_Toc146470874" w:history="1">
            <w:r w:rsidR="007F22DE" w:rsidRPr="00454861">
              <w:rPr>
                <w:rStyle w:val="Hiperveza"/>
                <w:rFonts w:ascii="Times New Roman" w:hAnsi="Times New Roman" w:cs="Times New Roman"/>
                <w:b/>
                <w:noProof/>
              </w:rPr>
              <w:t>3.5. Mađarski jezik</w:t>
            </w:r>
            <w:r w:rsidR="007F22DE" w:rsidRPr="00454861">
              <w:rPr>
                <w:rFonts w:ascii="Times New Roman" w:hAnsi="Times New Roman" w:cs="Times New Roman"/>
                <w:noProof/>
                <w:webHidden/>
              </w:rPr>
              <w:tab/>
            </w:r>
            <w:r w:rsidR="007F22DE" w:rsidRPr="00454861">
              <w:rPr>
                <w:rFonts w:ascii="Times New Roman" w:hAnsi="Times New Roman" w:cs="Times New Roman"/>
                <w:noProof/>
                <w:webHidden/>
              </w:rPr>
              <w:fldChar w:fldCharType="begin"/>
            </w:r>
            <w:r w:rsidR="007F22DE" w:rsidRPr="00454861">
              <w:rPr>
                <w:rFonts w:ascii="Times New Roman" w:hAnsi="Times New Roman" w:cs="Times New Roman"/>
                <w:noProof/>
                <w:webHidden/>
              </w:rPr>
              <w:instrText xml:space="preserve"> PAGEREF _Toc146470874 \h </w:instrText>
            </w:r>
            <w:r w:rsidR="007F22DE" w:rsidRPr="00454861">
              <w:rPr>
                <w:rFonts w:ascii="Times New Roman" w:hAnsi="Times New Roman" w:cs="Times New Roman"/>
                <w:noProof/>
                <w:webHidden/>
              </w:rPr>
            </w:r>
            <w:r w:rsidR="007F22DE" w:rsidRPr="00454861">
              <w:rPr>
                <w:rFonts w:ascii="Times New Roman" w:hAnsi="Times New Roman" w:cs="Times New Roman"/>
                <w:noProof/>
                <w:webHidden/>
              </w:rPr>
              <w:fldChar w:fldCharType="separate"/>
            </w:r>
            <w:r w:rsidR="002B1895">
              <w:rPr>
                <w:rFonts w:ascii="Times New Roman" w:hAnsi="Times New Roman" w:cs="Times New Roman"/>
                <w:noProof/>
                <w:webHidden/>
              </w:rPr>
              <w:t>26</w:t>
            </w:r>
            <w:r w:rsidR="007F22DE" w:rsidRPr="00454861">
              <w:rPr>
                <w:rFonts w:ascii="Times New Roman" w:hAnsi="Times New Roman" w:cs="Times New Roman"/>
                <w:noProof/>
                <w:webHidden/>
              </w:rPr>
              <w:fldChar w:fldCharType="end"/>
            </w:r>
          </w:hyperlink>
        </w:p>
        <w:p w14:paraId="1BB731F8" w14:textId="4CEDD6EB" w:rsidR="007F22DE" w:rsidRPr="00454861" w:rsidRDefault="00517A4B">
          <w:pPr>
            <w:pStyle w:val="Sadraj1"/>
            <w:tabs>
              <w:tab w:val="right" w:leader="dot" w:pos="9062"/>
            </w:tabs>
            <w:rPr>
              <w:rFonts w:ascii="Times New Roman" w:hAnsi="Times New Roman" w:cs="Times New Roman"/>
              <w:noProof/>
            </w:rPr>
          </w:pPr>
          <w:hyperlink w:anchor="_Toc146470875" w:history="1">
            <w:r w:rsidR="007F22DE" w:rsidRPr="00454861">
              <w:rPr>
                <w:rStyle w:val="Hiperveza"/>
                <w:rFonts w:ascii="Times New Roman" w:eastAsia="Times New Roman" w:hAnsi="Times New Roman" w:cs="Times New Roman"/>
                <w:b/>
                <w:noProof/>
                <w:lang w:val="en-US" w:eastAsia="en-US"/>
              </w:rPr>
              <w:t>4. Dopunska nastava</w:t>
            </w:r>
            <w:r w:rsidR="007F22DE" w:rsidRPr="00454861">
              <w:rPr>
                <w:rFonts w:ascii="Times New Roman" w:hAnsi="Times New Roman" w:cs="Times New Roman"/>
                <w:noProof/>
                <w:webHidden/>
              </w:rPr>
              <w:tab/>
            </w:r>
            <w:r w:rsidR="007F22DE" w:rsidRPr="00454861">
              <w:rPr>
                <w:rFonts w:ascii="Times New Roman" w:hAnsi="Times New Roman" w:cs="Times New Roman"/>
                <w:noProof/>
                <w:webHidden/>
              </w:rPr>
              <w:fldChar w:fldCharType="begin"/>
            </w:r>
            <w:r w:rsidR="007F22DE" w:rsidRPr="00454861">
              <w:rPr>
                <w:rFonts w:ascii="Times New Roman" w:hAnsi="Times New Roman" w:cs="Times New Roman"/>
                <w:noProof/>
                <w:webHidden/>
              </w:rPr>
              <w:instrText xml:space="preserve"> PAGEREF _Toc146470875 \h </w:instrText>
            </w:r>
            <w:r w:rsidR="007F22DE" w:rsidRPr="00454861">
              <w:rPr>
                <w:rFonts w:ascii="Times New Roman" w:hAnsi="Times New Roman" w:cs="Times New Roman"/>
                <w:noProof/>
                <w:webHidden/>
              </w:rPr>
            </w:r>
            <w:r w:rsidR="007F22DE" w:rsidRPr="00454861">
              <w:rPr>
                <w:rFonts w:ascii="Times New Roman" w:hAnsi="Times New Roman" w:cs="Times New Roman"/>
                <w:noProof/>
                <w:webHidden/>
              </w:rPr>
              <w:fldChar w:fldCharType="separate"/>
            </w:r>
            <w:r w:rsidR="002B1895">
              <w:rPr>
                <w:rFonts w:ascii="Times New Roman" w:hAnsi="Times New Roman" w:cs="Times New Roman"/>
                <w:noProof/>
                <w:webHidden/>
              </w:rPr>
              <w:t>27</w:t>
            </w:r>
            <w:r w:rsidR="007F22DE" w:rsidRPr="00454861">
              <w:rPr>
                <w:rFonts w:ascii="Times New Roman" w:hAnsi="Times New Roman" w:cs="Times New Roman"/>
                <w:noProof/>
                <w:webHidden/>
              </w:rPr>
              <w:fldChar w:fldCharType="end"/>
            </w:r>
          </w:hyperlink>
        </w:p>
        <w:p w14:paraId="5E04A52C" w14:textId="42C37398" w:rsidR="007F22DE" w:rsidRPr="00454861" w:rsidRDefault="00517A4B" w:rsidP="006263B9">
          <w:pPr>
            <w:pStyle w:val="Sadraj2"/>
            <w:tabs>
              <w:tab w:val="right" w:leader="dot" w:pos="9062"/>
            </w:tabs>
            <w:spacing w:line="240" w:lineRule="auto"/>
            <w:rPr>
              <w:rStyle w:val="Hiperveza"/>
              <w:rFonts w:ascii="Times New Roman" w:hAnsi="Times New Roman" w:cs="Times New Roman"/>
              <w:noProof/>
            </w:rPr>
          </w:pPr>
          <w:hyperlink w:anchor="_Toc146470876" w:history="1">
            <w:r w:rsidR="007F22DE" w:rsidRPr="00454861">
              <w:rPr>
                <w:rStyle w:val="Hiperveza"/>
                <w:rFonts w:ascii="Times New Roman" w:hAnsi="Times New Roman" w:cs="Times New Roman"/>
                <w:b/>
                <w:noProof/>
              </w:rPr>
              <w:t>4.1. Hrvatski jezik</w:t>
            </w:r>
            <w:r w:rsidR="006263B9">
              <w:rPr>
                <w:rFonts w:ascii="Times New Roman" w:hAnsi="Times New Roman" w:cs="Times New Roman"/>
                <w:noProof/>
                <w:webHidden/>
              </w:rPr>
              <w:t>………………………………………………………………………………….</w:t>
            </w:r>
            <w:r w:rsidR="007F22DE" w:rsidRPr="00454861">
              <w:rPr>
                <w:rFonts w:ascii="Times New Roman" w:hAnsi="Times New Roman" w:cs="Times New Roman"/>
                <w:noProof/>
                <w:webHidden/>
              </w:rPr>
              <w:fldChar w:fldCharType="begin"/>
            </w:r>
            <w:r w:rsidR="007F22DE" w:rsidRPr="00454861">
              <w:rPr>
                <w:rFonts w:ascii="Times New Roman" w:hAnsi="Times New Roman" w:cs="Times New Roman"/>
                <w:noProof/>
                <w:webHidden/>
              </w:rPr>
              <w:instrText xml:space="preserve"> PAGEREF _Toc146470876 \h </w:instrText>
            </w:r>
            <w:r w:rsidR="007F22DE" w:rsidRPr="00454861">
              <w:rPr>
                <w:rFonts w:ascii="Times New Roman" w:hAnsi="Times New Roman" w:cs="Times New Roman"/>
                <w:noProof/>
                <w:webHidden/>
              </w:rPr>
            </w:r>
            <w:r w:rsidR="007F22DE" w:rsidRPr="00454861">
              <w:rPr>
                <w:rFonts w:ascii="Times New Roman" w:hAnsi="Times New Roman" w:cs="Times New Roman"/>
                <w:noProof/>
                <w:webHidden/>
              </w:rPr>
              <w:fldChar w:fldCharType="separate"/>
            </w:r>
            <w:r w:rsidR="002B1895">
              <w:rPr>
                <w:rFonts w:ascii="Times New Roman" w:hAnsi="Times New Roman" w:cs="Times New Roman"/>
                <w:noProof/>
                <w:webHidden/>
              </w:rPr>
              <w:t>28</w:t>
            </w:r>
            <w:r w:rsidR="007F22DE" w:rsidRPr="00454861">
              <w:rPr>
                <w:rFonts w:ascii="Times New Roman" w:hAnsi="Times New Roman" w:cs="Times New Roman"/>
                <w:noProof/>
                <w:webHidden/>
              </w:rPr>
              <w:fldChar w:fldCharType="end"/>
            </w:r>
          </w:hyperlink>
          <w:r w:rsidR="007F22DE" w:rsidRPr="00454861">
            <w:rPr>
              <w:rStyle w:val="Hiperveza"/>
              <w:rFonts w:ascii="Times New Roman" w:hAnsi="Times New Roman" w:cs="Times New Roman"/>
              <w:noProof/>
            </w:rPr>
            <w:t xml:space="preserve">  </w:t>
          </w:r>
        </w:p>
        <w:p w14:paraId="047076A2" w14:textId="5879D6FF" w:rsidR="007F22DE" w:rsidRPr="00454861" w:rsidRDefault="00212E71" w:rsidP="006263B9">
          <w:pPr>
            <w:spacing w:line="240" w:lineRule="auto"/>
            <w:rPr>
              <w:rFonts w:ascii="Times New Roman" w:hAnsi="Times New Roman" w:cs="Times New Roman"/>
              <w:noProof/>
            </w:rPr>
          </w:pPr>
          <w:r w:rsidRPr="00454861">
            <w:rPr>
              <w:rFonts w:ascii="Times New Roman" w:hAnsi="Times New Roman" w:cs="Times New Roman"/>
              <w:noProof/>
            </w:rPr>
            <w:t xml:space="preserve">   </w:t>
          </w:r>
          <w:r w:rsidR="00E83E7E" w:rsidRPr="00E83E7E">
            <w:rPr>
              <w:rFonts w:ascii="Times New Roman" w:hAnsi="Times New Roman" w:cs="Times New Roman"/>
              <w:b/>
              <w:noProof/>
            </w:rPr>
            <w:t xml:space="preserve"> 4.2. Srpski jezik</w:t>
          </w:r>
          <w:r w:rsidR="00E83E7E">
            <w:rPr>
              <w:rFonts w:ascii="Times New Roman" w:hAnsi="Times New Roman" w:cs="Times New Roman"/>
              <w:noProof/>
            </w:rPr>
            <w:t>…………………………………………………………………………………….39</w:t>
          </w:r>
        </w:p>
        <w:p w14:paraId="463BF575" w14:textId="1BD37DD6" w:rsidR="00212E71" w:rsidRPr="00E83E7E" w:rsidRDefault="00212E71" w:rsidP="006263B9">
          <w:pPr>
            <w:spacing w:line="240" w:lineRule="auto"/>
            <w:rPr>
              <w:rFonts w:ascii="Times New Roman" w:hAnsi="Times New Roman" w:cs="Times New Roman"/>
              <w:noProof/>
            </w:rPr>
          </w:pPr>
          <w:r w:rsidRPr="00454861">
            <w:rPr>
              <w:rFonts w:ascii="Times New Roman" w:hAnsi="Times New Roman" w:cs="Times New Roman"/>
              <w:noProof/>
            </w:rPr>
            <w:t xml:space="preserve">    </w:t>
          </w:r>
          <w:r w:rsidR="00E83E7E" w:rsidRPr="00E83E7E">
            <w:rPr>
              <w:rFonts w:ascii="Times New Roman" w:hAnsi="Times New Roman" w:cs="Times New Roman"/>
              <w:b/>
              <w:noProof/>
            </w:rPr>
            <w:t>4.3. Engleski jezi</w:t>
          </w:r>
          <w:r w:rsidR="00E83E7E">
            <w:rPr>
              <w:rFonts w:ascii="Times New Roman" w:hAnsi="Times New Roman" w:cs="Times New Roman"/>
              <w:b/>
              <w:noProof/>
            </w:rPr>
            <w:t xml:space="preserve">k </w:t>
          </w:r>
          <w:r w:rsidR="00E83E7E">
            <w:rPr>
              <w:rFonts w:ascii="Times New Roman" w:hAnsi="Times New Roman" w:cs="Times New Roman"/>
              <w:noProof/>
            </w:rPr>
            <w:t>………………………………………………………………………………….43</w:t>
          </w:r>
        </w:p>
        <w:p w14:paraId="219BCDF4" w14:textId="4ED096E3" w:rsidR="00212E71" w:rsidRPr="00454861" w:rsidRDefault="00E83E7E" w:rsidP="006263B9">
          <w:pPr>
            <w:spacing w:line="240" w:lineRule="auto"/>
            <w:rPr>
              <w:rFonts w:ascii="Times New Roman" w:hAnsi="Times New Roman" w:cs="Times New Roman"/>
              <w:noProof/>
            </w:rPr>
          </w:pPr>
          <w:r>
            <w:rPr>
              <w:rFonts w:ascii="Times New Roman" w:hAnsi="Times New Roman" w:cs="Times New Roman"/>
              <w:noProof/>
            </w:rPr>
            <w:t xml:space="preserve">    </w:t>
          </w:r>
          <w:r w:rsidRPr="00E83E7E">
            <w:rPr>
              <w:rFonts w:ascii="Times New Roman" w:hAnsi="Times New Roman" w:cs="Times New Roman"/>
              <w:b/>
              <w:noProof/>
            </w:rPr>
            <w:t xml:space="preserve">4.4. Geografija </w:t>
          </w:r>
          <w:r>
            <w:rPr>
              <w:rFonts w:ascii="Times New Roman" w:hAnsi="Times New Roman" w:cs="Times New Roman"/>
              <w:noProof/>
            </w:rPr>
            <w:t>……………………………………………………………………..…………....…47</w:t>
          </w:r>
        </w:p>
        <w:p w14:paraId="6FAF8613" w14:textId="135E9F4C" w:rsidR="00DD0355" w:rsidRPr="00E83E7E" w:rsidRDefault="00DD0355" w:rsidP="006263B9">
          <w:pPr>
            <w:spacing w:line="240" w:lineRule="auto"/>
            <w:rPr>
              <w:rFonts w:ascii="Times New Roman" w:hAnsi="Times New Roman" w:cs="Times New Roman"/>
              <w:noProof/>
            </w:rPr>
          </w:pPr>
          <w:r w:rsidRPr="00454861">
            <w:rPr>
              <w:rFonts w:ascii="Times New Roman" w:hAnsi="Times New Roman" w:cs="Times New Roman"/>
              <w:noProof/>
            </w:rPr>
            <w:t xml:space="preserve"> </w:t>
          </w:r>
          <w:r w:rsidR="00E83E7E">
            <w:rPr>
              <w:rFonts w:ascii="Times New Roman" w:hAnsi="Times New Roman" w:cs="Times New Roman"/>
              <w:noProof/>
            </w:rPr>
            <w:t xml:space="preserve">   </w:t>
          </w:r>
          <w:r w:rsidR="00E83E7E" w:rsidRPr="00E83E7E">
            <w:rPr>
              <w:rFonts w:ascii="Times New Roman" w:hAnsi="Times New Roman" w:cs="Times New Roman"/>
              <w:b/>
              <w:noProof/>
            </w:rPr>
            <w:t xml:space="preserve">4.5. Fizika </w:t>
          </w:r>
          <w:r w:rsidR="00E83E7E">
            <w:rPr>
              <w:rFonts w:ascii="Times New Roman" w:hAnsi="Times New Roman" w:cs="Times New Roman"/>
              <w:noProof/>
            </w:rPr>
            <w:t>…………………………………………………………………………………………..52</w:t>
          </w:r>
        </w:p>
        <w:p w14:paraId="283891D8" w14:textId="5AF33E40" w:rsidR="00DD0355" w:rsidRPr="00E83E7E" w:rsidRDefault="00E83E7E" w:rsidP="006263B9">
          <w:pPr>
            <w:spacing w:line="240" w:lineRule="auto"/>
            <w:rPr>
              <w:rFonts w:ascii="Times New Roman" w:hAnsi="Times New Roman" w:cs="Times New Roman"/>
              <w:noProof/>
            </w:rPr>
          </w:pPr>
          <w:r>
            <w:rPr>
              <w:rFonts w:ascii="Times New Roman" w:hAnsi="Times New Roman" w:cs="Times New Roman"/>
              <w:noProof/>
            </w:rPr>
            <w:t xml:space="preserve"> </w:t>
          </w:r>
          <w:r w:rsidRPr="00E83E7E">
            <w:rPr>
              <w:rFonts w:ascii="Times New Roman" w:hAnsi="Times New Roman" w:cs="Times New Roman"/>
              <w:b/>
              <w:noProof/>
            </w:rPr>
            <w:t xml:space="preserve"> </w:t>
          </w:r>
          <w:r>
            <w:rPr>
              <w:rFonts w:ascii="Times New Roman" w:hAnsi="Times New Roman" w:cs="Times New Roman"/>
              <w:b/>
              <w:noProof/>
            </w:rPr>
            <w:t xml:space="preserve">  </w:t>
          </w:r>
          <w:r w:rsidRPr="00E83E7E">
            <w:rPr>
              <w:rFonts w:ascii="Times New Roman" w:hAnsi="Times New Roman" w:cs="Times New Roman"/>
              <w:b/>
              <w:noProof/>
            </w:rPr>
            <w:t xml:space="preserve">4.6. Kemija </w:t>
          </w:r>
          <w:r>
            <w:rPr>
              <w:rFonts w:ascii="Times New Roman" w:hAnsi="Times New Roman" w:cs="Times New Roman"/>
              <w:noProof/>
            </w:rPr>
            <w:t>………………………………………………………………………………………....53</w:t>
          </w:r>
        </w:p>
        <w:p w14:paraId="51367D55" w14:textId="07687B3F" w:rsidR="00DD0355" w:rsidRPr="00454861" w:rsidRDefault="00517A4B" w:rsidP="00DD0355">
          <w:pPr>
            <w:pStyle w:val="Sadraj1"/>
            <w:tabs>
              <w:tab w:val="right" w:leader="dot" w:pos="9062"/>
            </w:tabs>
            <w:rPr>
              <w:rFonts w:ascii="Times New Roman" w:hAnsi="Times New Roman" w:cs="Times New Roman"/>
              <w:noProof/>
              <w:color w:val="0563C1" w:themeColor="hyperlink"/>
              <w:u w:val="single"/>
            </w:rPr>
          </w:pPr>
          <w:hyperlink w:anchor="_Toc146470877" w:history="1">
            <w:r w:rsidR="007F22DE" w:rsidRPr="00454861">
              <w:rPr>
                <w:rStyle w:val="Hiperveza"/>
                <w:rFonts w:ascii="Times New Roman" w:eastAsiaTheme="minorHAnsi" w:hAnsi="Times New Roman" w:cs="Times New Roman"/>
                <w:b/>
                <w:noProof/>
                <w:lang w:eastAsia="en-US"/>
              </w:rPr>
              <w:t xml:space="preserve">     Dodatna nastava</w:t>
            </w:r>
            <w:r w:rsidR="007F22DE" w:rsidRPr="00454861">
              <w:rPr>
                <w:rFonts w:ascii="Times New Roman" w:hAnsi="Times New Roman" w:cs="Times New Roman"/>
                <w:noProof/>
                <w:webHidden/>
              </w:rPr>
              <w:tab/>
            </w:r>
            <w:r w:rsidR="007F22DE" w:rsidRPr="00454861">
              <w:rPr>
                <w:rFonts w:ascii="Times New Roman" w:hAnsi="Times New Roman" w:cs="Times New Roman"/>
                <w:noProof/>
                <w:webHidden/>
              </w:rPr>
              <w:fldChar w:fldCharType="begin"/>
            </w:r>
            <w:r w:rsidR="007F22DE" w:rsidRPr="00454861">
              <w:rPr>
                <w:rFonts w:ascii="Times New Roman" w:hAnsi="Times New Roman" w:cs="Times New Roman"/>
                <w:noProof/>
                <w:webHidden/>
              </w:rPr>
              <w:instrText xml:space="preserve"> PAGEREF _Toc146470877 \h </w:instrText>
            </w:r>
            <w:r w:rsidR="007F22DE" w:rsidRPr="00454861">
              <w:rPr>
                <w:rFonts w:ascii="Times New Roman" w:hAnsi="Times New Roman" w:cs="Times New Roman"/>
                <w:noProof/>
                <w:webHidden/>
              </w:rPr>
            </w:r>
            <w:r w:rsidR="007F22DE" w:rsidRPr="00454861">
              <w:rPr>
                <w:rFonts w:ascii="Times New Roman" w:hAnsi="Times New Roman" w:cs="Times New Roman"/>
                <w:noProof/>
                <w:webHidden/>
              </w:rPr>
              <w:fldChar w:fldCharType="separate"/>
            </w:r>
            <w:r w:rsidR="002B1895">
              <w:rPr>
                <w:rFonts w:ascii="Times New Roman" w:hAnsi="Times New Roman" w:cs="Times New Roman"/>
                <w:noProof/>
                <w:webHidden/>
              </w:rPr>
              <w:t>49</w:t>
            </w:r>
            <w:r w:rsidR="007F22DE" w:rsidRPr="00454861">
              <w:rPr>
                <w:rFonts w:ascii="Times New Roman" w:hAnsi="Times New Roman" w:cs="Times New Roman"/>
                <w:noProof/>
                <w:webHidden/>
              </w:rPr>
              <w:fldChar w:fldCharType="end"/>
            </w:r>
          </w:hyperlink>
        </w:p>
        <w:p w14:paraId="328C7B61" w14:textId="05FF9AD0" w:rsidR="007F22DE" w:rsidRPr="00454861" w:rsidRDefault="00517A4B">
          <w:pPr>
            <w:pStyle w:val="Sadraj2"/>
            <w:tabs>
              <w:tab w:val="right" w:leader="dot" w:pos="9062"/>
            </w:tabs>
            <w:rPr>
              <w:rFonts w:ascii="Times New Roman" w:hAnsi="Times New Roman" w:cs="Times New Roman"/>
              <w:noProof/>
            </w:rPr>
          </w:pPr>
          <w:hyperlink w:anchor="_Toc146470878" w:history="1">
            <w:r w:rsidR="007F22DE" w:rsidRPr="00454861">
              <w:rPr>
                <w:rStyle w:val="Hiperveza"/>
                <w:rFonts w:ascii="Times New Roman" w:hAnsi="Times New Roman" w:cs="Times New Roman"/>
                <w:b/>
                <w:noProof/>
              </w:rPr>
              <w:t>5.1. Matematika</w:t>
            </w:r>
            <w:r w:rsidR="007F22DE" w:rsidRPr="00454861">
              <w:rPr>
                <w:rFonts w:ascii="Times New Roman" w:hAnsi="Times New Roman" w:cs="Times New Roman"/>
                <w:noProof/>
                <w:webHidden/>
              </w:rPr>
              <w:tab/>
            </w:r>
            <w:r w:rsidR="007F22DE" w:rsidRPr="00454861">
              <w:rPr>
                <w:rFonts w:ascii="Times New Roman" w:hAnsi="Times New Roman" w:cs="Times New Roman"/>
                <w:noProof/>
                <w:webHidden/>
              </w:rPr>
              <w:fldChar w:fldCharType="begin"/>
            </w:r>
            <w:r w:rsidR="007F22DE" w:rsidRPr="00454861">
              <w:rPr>
                <w:rFonts w:ascii="Times New Roman" w:hAnsi="Times New Roman" w:cs="Times New Roman"/>
                <w:noProof/>
                <w:webHidden/>
              </w:rPr>
              <w:instrText xml:space="preserve"> PAGEREF _Toc146470878 \h </w:instrText>
            </w:r>
            <w:r w:rsidR="007F22DE" w:rsidRPr="00454861">
              <w:rPr>
                <w:rFonts w:ascii="Times New Roman" w:hAnsi="Times New Roman" w:cs="Times New Roman"/>
                <w:noProof/>
                <w:webHidden/>
              </w:rPr>
            </w:r>
            <w:r w:rsidR="007F22DE" w:rsidRPr="00454861">
              <w:rPr>
                <w:rFonts w:ascii="Times New Roman" w:hAnsi="Times New Roman" w:cs="Times New Roman"/>
                <w:noProof/>
                <w:webHidden/>
              </w:rPr>
              <w:fldChar w:fldCharType="separate"/>
            </w:r>
            <w:r w:rsidR="002B1895">
              <w:rPr>
                <w:rFonts w:ascii="Times New Roman" w:hAnsi="Times New Roman" w:cs="Times New Roman"/>
                <w:noProof/>
                <w:webHidden/>
              </w:rPr>
              <w:t>50</w:t>
            </w:r>
            <w:r w:rsidR="007F22DE" w:rsidRPr="00454861">
              <w:rPr>
                <w:rFonts w:ascii="Times New Roman" w:hAnsi="Times New Roman" w:cs="Times New Roman"/>
                <w:noProof/>
                <w:webHidden/>
              </w:rPr>
              <w:fldChar w:fldCharType="end"/>
            </w:r>
          </w:hyperlink>
        </w:p>
        <w:p w14:paraId="526611ED" w14:textId="1ECEB74A" w:rsidR="007F22DE" w:rsidRPr="00454861" w:rsidRDefault="00517A4B">
          <w:pPr>
            <w:pStyle w:val="Sadraj2"/>
            <w:tabs>
              <w:tab w:val="right" w:leader="dot" w:pos="9062"/>
            </w:tabs>
            <w:rPr>
              <w:rFonts w:ascii="Times New Roman" w:hAnsi="Times New Roman" w:cs="Times New Roman"/>
              <w:noProof/>
            </w:rPr>
          </w:pPr>
          <w:hyperlink w:anchor="_Toc146470879" w:history="1">
            <w:r w:rsidR="007F22DE" w:rsidRPr="00454861">
              <w:rPr>
                <w:rStyle w:val="Hiperveza"/>
                <w:rFonts w:ascii="Times New Roman" w:hAnsi="Times New Roman" w:cs="Times New Roman"/>
                <w:b/>
                <w:noProof/>
              </w:rPr>
              <w:t>5.2. Engleski jezik</w:t>
            </w:r>
            <w:r w:rsidR="007F22DE" w:rsidRPr="00454861">
              <w:rPr>
                <w:rFonts w:ascii="Times New Roman" w:hAnsi="Times New Roman" w:cs="Times New Roman"/>
                <w:noProof/>
                <w:webHidden/>
              </w:rPr>
              <w:tab/>
            </w:r>
            <w:r w:rsidR="007F22DE" w:rsidRPr="00454861">
              <w:rPr>
                <w:rFonts w:ascii="Times New Roman" w:hAnsi="Times New Roman" w:cs="Times New Roman"/>
                <w:noProof/>
                <w:webHidden/>
              </w:rPr>
              <w:fldChar w:fldCharType="begin"/>
            </w:r>
            <w:r w:rsidR="007F22DE" w:rsidRPr="00454861">
              <w:rPr>
                <w:rFonts w:ascii="Times New Roman" w:hAnsi="Times New Roman" w:cs="Times New Roman"/>
                <w:noProof/>
                <w:webHidden/>
              </w:rPr>
              <w:instrText xml:space="preserve"> PAGEREF _Toc146470879 \h </w:instrText>
            </w:r>
            <w:r w:rsidR="007F22DE" w:rsidRPr="00454861">
              <w:rPr>
                <w:rFonts w:ascii="Times New Roman" w:hAnsi="Times New Roman" w:cs="Times New Roman"/>
                <w:noProof/>
                <w:webHidden/>
              </w:rPr>
            </w:r>
            <w:r w:rsidR="007F22DE" w:rsidRPr="00454861">
              <w:rPr>
                <w:rFonts w:ascii="Times New Roman" w:hAnsi="Times New Roman" w:cs="Times New Roman"/>
                <w:noProof/>
                <w:webHidden/>
              </w:rPr>
              <w:fldChar w:fldCharType="separate"/>
            </w:r>
            <w:r w:rsidR="002B1895">
              <w:rPr>
                <w:rFonts w:ascii="Times New Roman" w:hAnsi="Times New Roman" w:cs="Times New Roman"/>
                <w:noProof/>
                <w:webHidden/>
              </w:rPr>
              <w:t>61</w:t>
            </w:r>
            <w:r w:rsidR="007F22DE" w:rsidRPr="00454861">
              <w:rPr>
                <w:rFonts w:ascii="Times New Roman" w:hAnsi="Times New Roman" w:cs="Times New Roman"/>
                <w:noProof/>
                <w:webHidden/>
              </w:rPr>
              <w:fldChar w:fldCharType="end"/>
            </w:r>
          </w:hyperlink>
        </w:p>
        <w:p w14:paraId="30CA9B33" w14:textId="463FDEF7" w:rsidR="007F22DE" w:rsidRPr="00454861" w:rsidRDefault="00517A4B">
          <w:pPr>
            <w:pStyle w:val="Sadraj1"/>
            <w:tabs>
              <w:tab w:val="right" w:leader="dot" w:pos="9062"/>
            </w:tabs>
            <w:rPr>
              <w:rFonts w:ascii="Times New Roman" w:hAnsi="Times New Roman" w:cs="Times New Roman"/>
              <w:noProof/>
            </w:rPr>
          </w:pPr>
          <w:hyperlink w:anchor="_Toc146470880" w:history="1">
            <w:r w:rsidR="007F22DE" w:rsidRPr="00454861">
              <w:rPr>
                <w:rStyle w:val="Hiperveza"/>
                <w:rFonts w:ascii="Times New Roman" w:eastAsiaTheme="minorHAnsi" w:hAnsi="Times New Roman" w:cs="Times New Roman"/>
                <w:b/>
                <w:noProof/>
                <w:lang w:eastAsia="en-US"/>
              </w:rPr>
              <w:t>6. Izvannastavne aktivnosti</w:t>
            </w:r>
            <w:r w:rsidR="007F22DE" w:rsidRPr="00454861">
              <w:rPr>
                <w:rFonts w:ascii="Times New Roman" w:hAnsi="Times New Roman" w:cs="Times New Roman"/>
                <w:noProof/>
                <w:webHidden/>
              </w:rPr>
              <w:tab/>
            </w:r>
            <w:r w:rsidR="007F22DE" w:rsidRPr="00454861">
              <w:rPr>
                <w:rFonts w:ascii="Times New Roman" w:hAnsi="Times New Roman" w:cs="Times New Roman"/>
                <w:noProof/>
                <w:webHidden/>
              </w:rPr>
              <w:fldChar w:fldCharType="begin"/>
            </w:r>
            <w:r w:rsidR="007F22DE" w:rsidRPr="00454861">
              <w:rPr>
                <w:rFonts w:ascii="Times New Roman" w:hAnsi="Times New Roman" w:cs="Times New Roman"/>
                <w:noProof/>
                <w:webHidden/>
              </w:rPr>
              <w:instrText xml:space="preserve"> PAGEREF _Toc146470880 \h </w:instrText>
            </w:r>
            <w:r w:rsidR="007F22DE" w:rsidRPr="00454861">
              <w:rPr>
                <w:rFonts w:ascii="Times New Roman" w:hAnsi="Times New Roman" w:cs="Times New Roman"/>
                <w:noProof/>
                <w:webHidden/>
              </w:rPr>
            </w:r>
            <w:r w:rsidR="007F22DE" w:rsidRPr="00454861">
              <w:rPr>
                <w:rFonts w:ascii="Times New Roman" w:hAnsi="Times New Roman" w:cs="Times New Roman"/>
                <w:noProof/>
                <w:webHidden/>
              </w:rPr>
              <w:fldChar w:fldCharType="separate"/>
            </w:r>
            <w:r w:rsidR="002B1895">
              <w:rPr>
                <w:rFonts w:ascii="Times New Roman" w:hAnsi="Times New Roman" w:cs="Times New Roman"/>
                <w:noProof/>
                <w:webHidden/>
              </w:rPr>
              <w:t>68</w:t>
            </w:r>
            <w:r w:rsidR="007F22DE" w:rsidRPr="00454861">
              <w:rPr>
                <w:rFonts w:ascii="Times New Roman" w:hAnsi="Times New Roman" w:cs="Times New Roman"/>
                <w:noProof/>
                <w:webHidden/>
              </w:rPr>
              <w:fldChar w:fldCharType="end"/>
            </w:r>
          </w:hyperlink>
        </w:p>
        <w:p w14:paraId="67B0AECB" w14:textId="7D4A931B" w:rsidR="007F22DE" w:rsidRPr="00454861" w:rsidRDefault="00517A4B">
          <w:pPr>
            <w:pStyle w:val="Sadraj2"/>
            <w:tabs>
              <w:tab w:val="right" w:leader="dot" w:pos="9062"/>
            </w:tabs>
            <w:rPr>
              <w:rFonts w:ascii="Times New Roman" w:hAnsi="Times New Roman" w:cs="Times New Roman"/>
              <w:noProof/>
            </w:rPr>
          </w:pPr>
          <w:hyperlink w:anchor="_Toc146470881" w:history="1">
            <w:r w:rsidR="007F22DE" w:rsidRPr="00454861">
              <w:rPr>
                <w:rStyle w:val="Hiperveza"/>
                <w:rFonts w:ascii="Times New Roman" w:hAnsi="Times New Roman" w:cs="Times New Roman"/>
                <w:b/>
                <w:noProof/>
              </w:rPr>
              <w:t>6.2. Izvannastavne aktivnosti- razredna nastava</w:t>
            </w:r>
            <w:r w:rsidR="007F22DE" w:rsidRPr="00454861">
              <w:rPr>
                <w:rFonts w:ascii="Times New Roman" w:hAnsi="Times New Roman" w:cs="Times New Roman"/>
                <w:noProof/>
                <w:webHidden/>
              </w:rPr>
              <w:tab/>
            </w:r>
            <w:r w:rsidR="007F22DE" w:rsidRPr="00454861">
              <w:rPr>
                <w:rFonts w:ascii="Times New Roman" w:hAnsi="Times New Roman" w:cs="Times New Roman"/>
                <w:noProof/>
                <w:webHidden/>
              </w:rPr>
              <w:fldChar w:fldCharType="begin"/>
            </w:r>
            <w:r w:rsidR="007F22DE" w:rsidRPr="00454861">
              <w:rPr>
                <w:rFonts w:ascii="Times New Roman" w:hAnsi="Times New Roman" w:cs="Times New Roman"/>
                <w:noProof/>
                <w:webHidden/>
              </w:rPr>
              <w:instrText xml:space="preserve"> PAGEREF _Toc146470881 \h </w:instrText>
            </w:r>
            <w:r w:rsidR="007F22DE" w:rsidRPr="00454861">
              <w:rPr>
                <w:rFonts w:ascii="Times New Roman" w:hAnsi="Times New Roman" w:cs="Times New Roman"/>
                <w:noProof/>
                <w:webHidden/>
              </w:rPr>
            </w:r>
            <w:r w:rsidR="007F22DE" w:rsidRPr="00454861">
              <w:rPr>
                <w:rFonts w:ascii="Times New Roman" w:hAnsi="Times New Roman" w:cs="Times New Roman"/>
                <w:noProof/>
                <w:webHidden/>
              </w:rPr>
              <w:fldChar w:fldCharType="separate"/>
            </w:r>
            <w:r w:rsidR="002B1895">
              <w:rPr>
                <w:rFonts w:ascii="Times New Roman" w:hAnsi="Times New Roman" w:cs="Times New Roman"/>
                <w:noProof/>
                <w:webHidden/>
              </w:rPr>
              <w:t>69</w:t>
            </w:r>
            <w:r w:rsidR="007F22DE" w:rsidRPr="00454861">
              <w:rPr>
                <w:rFonts w:ascii="Times New Roman" w:hAnsi="Times New Roman" w:cs="Times New Roman"/>
                <w:noProof/>
                <w:webHidden/>
              </w:rPr>
              <w:fldChar w:fldCharType="end"/>
            </w:r>
          </w:hyperlink>
        </w:p>
        <w:p w14:paraId="002E9597" w14:textId="49380D17" w:rsidR="007F22DE" w:rsidRPr="00454861" w:rsidRDefault="00517A4B">
          <w:pPr>
            <w:pStyle w:val="Sadraj2"/>
            <w:tabs>
              <w:tab w:val="right" w:leader="dot" w:pos="9062"/>
            </w:tabs>
            <w:rPr>
              <w:rFonts w:ascii="Times New Roman" w:hAnsi="Times New Roman" w:cs="Times New Roman"/>
              <w:noProof/>
            </w:rPr>
          </w:pPr>
          <w:hyperlink w:anchor="_Toc146470882" w:history="1">
            <w:r w:rsidR="007F22DE" w:rsidRPr="00454861">
              <w:rPr>
                <w:rStyle w:val="Hiperveza"/>
                <w:rFonts w:ascii="Times New Roman" w:hAnsi="Times New Roman" w:cs="Times New Roman"/>
                <w:b/>
                <w:noProof/>
              </w:rPr>
              <w:t xml:space="preserve">6.3. </w:t>
            </w:r>
            <w:r w:rsidR="00DD0355" w:rsidRPr="00454861">
              <w:rPr>
                <w:rStyle w:val="Hiperveza"/>
                <w:rFonts w:ascii="Times New Roman" w:hAnsi="Times New Roman" w:cs="Times New Roman"/>
                <w:b/>
                <w:noProof/>
              </w:rPr>
              <w:t xml:space="preserve">Izvannastavne aktivnosti- </w:t>
            </w:r>
            <w:r w:rsidR="007F22DE" w:rsidRPr="00454861">
              <w:rPr>
                <w:rStyle w:val="Hiperveza"/>
                <w:rFonts w:ascii="Times New Roman" w:hAnsi="Times New Roman" w:cs="Times New Roman"/>
                <w:b/>
                <w:noProof/>
              </w:rPr>
              <w:t>Predmetna nastava</w:t>
            </w:r>
            <w:r w:rsidR="007F22DE" w:rsidRPr="00454861">
              <w:rPr>
                <w:rFonts w:ascii="Times New Roman" w:hAnsi="Times New Roman" w:cs="Times New Roman"/>
                <w:noProof/>
                <w:webHidden/>
              </w:rPr>
              <w:tab/>
            </w:r>
            <w:r w:rsidR="007F22DE" w:rsidRPr="00454861">
              <w:rPr>
                <w:rFonts w:ascii="Times New Roman" w:hAnsi="Times New Roman" w:cs="Times New Roman"/>
                <w:noProof/>
                <w:webHidden/>
              </w:rPr>
              <w:fldChar w:fldCharType="begin"/>
            </w:r>
            <w:r w:rsidR="007F22DE" w:rsidRPr="00454861">
              <w:rPr>
                <w:rFonts w:ascii="Times New Roman" w:hAnsi="Times New Roman" w:cs="Times New Roman"/>
                <w:noProof/>
                <w:webHidden/>
              </w:rPr>
              <w:instrText xml:space="preserve"> PAGEREF _Toc146470882 \h </w:instrText>
            </w:r>
            <w:r w:rsidR="007F22DE" w:rsidRPr="00454861">
              <w:rPr>
                <w:rFonts w:ascii="Times New Roman" w:hAnsi="Times New Roman" w:cs="Times New Roman"/>
                <w:noProof/>
                <w:webHidden/>
              </w:rPr>
            </w:r>
            <w:r w:rsidR="007F22DE" w:rsidRPr="00454861">
              <w:rPr>
                <w:rFonts w:ascii="Times New Roman" w:hAnsi="Times New Roman" w:cs="Times New Roman"/>
                <w:noProof/>
                <w:webHidden/>
              </w:rPr>
              <w:fldChar w:fldCharType="separate"/>
            </w:r>
            <w:r w:rsidR="002B1895">
              <w:rPr>
                <w:rFonts w:ascii="Times New Roman" w:hAnsi="Times New Roman" w:cs="Times New Roman"/>
                <w:noProof/>
                <w:webHidden/>
              </w:rPr>
              <w:t>86</w:t>
            </w:r>
            <w:r w:rsidR="007F22DE" w:rsidRPr="00454861">
              <w:rPr>
                <w:rFonts w:ascii="Times New Roman" w:hAnsi="Times New Roman" w:cs="Times New Roman"/>
                <w:noProof/>
                <w:webHidden/>
              </w:rPr>
              <w:fldChar w:fldCharType="end"/>
            </w:r>
          </w:hyperlink>
        </w:p>
        <w:p w14:paraId="162D6E4A" w14:textId="3116921A" w:rsidR="007F22DE" w:rsidRPr="00454861" w:rsidRDefault="00517A4B">
          <w:pPr>
            <w:pStyle w:val="Sadraj1"/>
            <w:tabs>
              <w:tab w:val="left" w:pos="440"/>
              <w:tab w:val="right" w:leader="dot" w:pos="9062"/>
            </w:tabs>
            <w:rPr>
              <w:rFonts w:ascii="Times New Roman" w:hAnsi="Times New Roman" w:cs="Times New Roman"/>
              <w:noProof/>
            </w:rPr>
          </w:pPr>
          <w:hyperlink w:anchor="_Toc146470883" w:history="1">
            <w:r w:rsidR="007F22DE" w:rsidRPr="00454861">
              <w:rPr>
                <w:rStyle w:val="Hiperveza"/>
                <w:rFonts w:ascii="Times New Roman" w:hAnsi="Times New Roman" w:cs="Times New Roman"/>
                <w:b/>
                <w:noProof/>
              </w:rPr>
              <w:t>7.</w:t>
            </w:r>
            <w:r w:rsidR="007F22DE" w:rsidRPr="00454861">
              <w:rPr>
                <w:rFonts w:ascii="Times New Roman" w:hAnsi="Times New Roman" w:cs="Times New Roman"/>
                <w:noProof/>
              </w:rPr>
              <w:tab/>
            </w:r>
            <w:r w:rsidR="007F22DE" w:rsidRPr="00454861">
              <w:rPr>
                <w:rStyle w:val="Hiperveza"/>
                <w:rFonts w:ascii="Times New Roman" w:hAnsi="Times New Roman" w:cs="Times New Roman"/>
                <w:b/>
                <w:noProof/>
              </w:rPr>
              <w:t>Izvanučionička nastava</w:t>
            </w:r>
            <w:r w:rsidR="007F22DE" w:rsidRPr="00454861">
              <w:rPr>
                <w:rFonts w:ascii="Times New Roman" w:hAnsi="Times New Roman" w:cs="Times New Roman"/>
                <w:noProof/>
                <w:webHidden/>
              </w:rPr>
              <w:tab/>
            </w:r>
            <w:r w:rsidR="007F22DE" w:rsidRPr="00454861">
              <w:rPr>
                <w:rFonts w:ascii="Times New Roman" w:hAnsi="Times New Roman" w:cs="Times New Roman"/>
                <w:noProof/>
                <w:webHidden/>
              </w:rPr>
              <w:fldChar w:fldCharType="begin"/>
            </w:r>
            <w:r w:rsidR="007F22DE" w:rsidRPr="00454861">
              <w:rPr>
                <w:rFonts w:ascii="Times New Roman" w:hAnsi="Times New Roman" w:cs="Times New Roman"/>
                <w:noProof/>
                <w:webHidden/>
              </w:rPr>
              <w:instrText xml:space="preserve"> PAGEREF _Toc146470883 \h </w:instrText>
            </w:r>
            <w:r w:rsidR="007F22DE" w:rsidRPr="00454861">
              <w:rPr>
                <w:rFonts w:ascii="Times New Roman" w:hAnsi="Times New Roman" w:cs="Times New Roman"/>
                <w:noProof/>
                <w:webHidden/>
              </w:rPr>
            </w:r>
            <w:r w:rsidR="007F22DE" w:rsidRPr="00454861">
              <w:rPr>
                <w:rFonts w:ascii="Times New Roman" w:hAnsi="Times New Roman" w:cs="Times New Roman"/>
                <w:noProof/>
                <w:webHidden/>
              </w:rPr>
              <w:fldChar w:fldCharType="separate"/>
            </w:r>
            <w:r w:rsidR="002B1895">
              <w:rPr>
                <w:rFonts w:ascii="Times New Roman" w:hAnsi="Times New Roman" w:cs="Times New Roman"/>
                <w:noProof/>
                <w:webHidden/>
              </w:rPr>
              <w:t>99</w:t>
            </w:r>
            <w:r w:rsidR="007F22DE" w:rsidRPr="00454861">
              <w:rPr>
                <w:rFonts w:ascii="Times New Roman" w:hAnsi="Times New Roman" w:cs="Times New Roman"/>
                <w:noProof/>
                <w:webHidden/>
              </w:rPr>
              <w:fldChar w:fldCharType="end"/>
            </w:r>
          </w:hyperlink>
        </w:p>
        <w:p w14:paraId="67ECDBB5" w14:textId="4212EBE1" w:rsidR="007F22DE" w:rsidRPr="00454861" w:rsidRDefault="00517A4B">
          <w:pPr>
            <w:pStyle w:val="Sadraj1"/>
            <w:tabs>
              <w:tab w:val="right" w:leader="dot" w:pos="9062"/>
            </w:tabs>
            <w:rPr>
              <w:rFonts w:ascii="Times New Roman" w:hAnsi="Times New Roman" w:cs="Times New Roman"/>
              <w:noProof/>
            </w:rPr>
          </w:pPr>
          <w:hyperlink w:anchor="_Toc146470884" w:history="1">
            <w:r w:rsidR="005739C2" w:rsidRPr="00E83E7E">
              <w:rPr>
                <w:rStyle w:val="Hiperveza"/>
                <w:rFonts w:ascii="Times New Roman" w:hAnsi="Times New Roman" w:cs="Times New Roman"/>
                <w:b/>
                <w:noProof/>
              </w:rPr>
              <w:t>8.     Integrirana nastava</w:t>
            </w:r>
            <w:r w:rsidR="007F22DE" w:rsidRPr="00454861">
              <w:rPr>
                <w:rFonts w:ascii="Times New Roman" w:hAnsi="Times New Roman" w:cs="Times New Roman"/>
                <w:noProof/>
                <w:webHidden/>
              </w:rPr>
              <w:tab/>
            </w:r>
            <w:r w:rsidR="007F22DE" w:rsidRPr="00454861">
              <w:rPr>
                <w:rFonts w:ascii="Times New Roman" w:hAnsi="Times New Roman" w:cs="Times New Roman"/>
                <w:noProof/>
                <w:webHidden/>
              </w:rPr>
              <w:fldChar w:fldCharType="begin"/>
            </w:r>
            <w:r w:rsidR="007F22DE" w:rsidRPr="00454861">
              <w:rPr>
                <w:rFonts w:ascii="Times New Roman" w:hAnsi="Times New Roman" w:cs="Times New Roman"/>
                <w:noProof/>
                <w:webHidden/>
              </w:rPr>
              <w:instrText xml:space="preserve"> PAGEREF _Toc146470884 \h </w:instrText>
            </w:r>
            <w:r w:rsidR="007F22DE" w:rsidRPr="00454861">
              <w:rPr>
                <w:rFonts w:ascii="Times New Roman" w:hAnsi="Times New Roman" w:cs="Times New Roman"/>
                <w:noProof/>
                <w:webHidden/>
              </w:rPr>
            </w:r>
            <w:r w:rsidR="007F22DE" w:rsidRPr="00454861">
              <w:rPr>
                <w:rFonts w:ascii="Times New Roman" w:hAnsi="Times New Roman" w:cs="Times New Roman"/>
                <w:noProof/>
                <w:webHidden/>
              </w:rPr>
              <w:fldChar w:fldCharType="separate"/>
            </w:r>
            <w:r w:rsidR="002B1895">
              <w:rPr>
                <w:rFonts w:ascii="Times New Roman" w:hAnsi="Times New Roman" w:cs="Times New Roman"/>
                <w:noProof/>
                <w:webHidden/>
              </w:rPr>
              <w:t>129</w:t>
            </w:r>
            <w:r w:rsidR="007F22DE" w:rsidRPr="00454861">
              <w:rPr>
                <w:rFonts w:ascii="Times New Roman" w:hAnsi="Times New Roman" w:cs="Times New Roman"/>
                <w:noProof/>
                <w:webHidden/>
              </w:rPr>
              <w:fldChar w:fldCharType="end"/>
            </w:r>
          </w:hyperlink>
        </w:p>
        <w:p w14:paraId="04B59A43" w14:textId="235DD831" w:rsidR="007F22DE" w:rsidRPr="00454861" w:rsidRDefault="007F22DE">
          <w:pPr>
            <w:pStyle w:val="Sadraj1"/>
            <w:tabs>
              <w:tab w:val="right" w:leader="dot" w:pos="9062"/>
            </w:tabs>
            <w:rPr>
              <w:rFonts w:ascii="Times New Roman" w:hAnsi="Times New Roman" w:cs="Times New Roman"/>
              <w:noProof/>
            </w:rPr>
          </w:pPr>
        </w:p>
        <w:p w14:paraId="45EBAA6C" w14:textId="3F24C68D" w:rsidR="007F22DE" w:rsidRPr="00454861" w:rsidRDefault="00517A4B">
          <w:pPr>
            <w:pStyle w:val="Sadraj1"/>
            <w:tabs>
              <w:tab w:val="left" w:pos="440"/>
              <w:tab w:val="right" w:leader="dot" w:pos="9062"/>
            </w:tabs>
            <w:rPr>
              <w:rFonts w:ascii="Times New Roman" w:hAnsi="Times New Roman" w:cs="Times New Roman"/>
              <w:noProof/>
            </w:rPr>
          </w:pPr>
          <w:hyperlink w:anchor="_Toc146470886" w:history="1">
            <w:r w:rsidR="005739C2" w:rsidRPr="00454861">
              <w:rPr>
                <w:rStyle w:val="Hiperveza"/>
                <w:rFonts w:ascii="Times New Roman" w:hAnsi="Times New Roman" w:cs="Times New Roman"/>
                <w:b/>
                <w:noProof/>
              </w:rPr>
              <w:t>9</w:t>
            </w:r>
            <w:r w:rsidR="007F22DE" w:rsidRPr="00454861">
              <w:rPr>
                <w:rStyle w:val="Hiperveza"/>
                <w:rFonts w:ascii="Times New Roman" w:hAnsi="Times New Roman" w:cs="Times New Roman"/>
                <w:b/>
                <w:noProof/>
              </w:rPr>
              <w:t>.</w:t>
            </w:r>
            <w:r w:rsidR="007F22DE" w:rsidRPr="00454861">
              <w:rPr>
                <w:rFonts w:ascii="Times New Roman" w:hAnsi="Times New Roman" w:cs="Times New Roman"/>
                <w:noProof/>
              </w:rPr>
              <w:tab/>
            </w:r>
            <w:r w:rsidR="007F22DE" w:rsidRPr="00454861">
              <w:rPr>
                <w:rStyle w:val="Hiperveza"/>
                <w:rFonts w:ascii="Times New Roman" w:hAnsi="Times New Roman" w:cs="Times New Roman"/>
                <w:b/>
                <w:noProof/>
              </w:rPr>
              <w:t>Projekti</w:t>
            </w:r>
            <w:r w:rsidR="007F22DE" w:rsidRPr="00454861">
              <w:rPr>
                <w:rFonts w:ascii="Times New Roman" w:hAnsi="Times New Roman" w:cs="Times New Roman"/>
                <w:noProof/>
                <w:webHidden/>
              </w:rPr>
              <w:tab/>
            </w:r>
            <w:r w:rsidR="007F22DE" w:rsidRPr="00454861">
              <w:rPr>
                <w:rFonts w:ascii="Times New Roman" w:hAnsi="Times New Roman" w:cs="Times New Roman"/>
                <w:noProof/>
                <w:webHidden/>
              </w:rPr>
              <w:fldChar w:fldCharType="begin"/>
            </w:r>
            <w:r w:rsidR="007F22DE" w:rsidRPr="00454861">
              <w:rPr>
                <w:rFonts w:ascii="Times New Roman" w:hAnsi="Times New Roman" w:cs="Times New Roman"/>
                <w:noProof/>
                <w:webHidden/>
              </w:rPr>
              <w:instrText xml:space="preserve"> PAGEREF _Toc146470886 \h </w:instrText>
            </w:r>
            <w:r w:rsidR="007F22DE" w:rsidRPr="00454861">
              <w:rPr>
                <w:rFonts w:ascii="Times New Roman" w:hAnsi="Times New Roman" w:cs="Times New Roman"/>
                <w:noProof/>
                <w:webHidden/>
              </w:rPr>
            </w:r>
            <w:r w:rsidR="007F22DE" w:rsidRPr="00454861">
              <w:rPr>
                <w:rFonts w:ascii="Times New Roman" w:hAnsi="Times New Roman" w:cs="Times New Roman"/>
                <w:noProof/>
                <w:webHidden/>
              </w:rPr>
              <w:fldChar w:fldCharType="separate"/>
            </w:r>
            <w:r w:rsidR="002B1895">
              <w:rPr>
                <w:rFonts w:ascii="Times New Roman" w:hAnsi="Times New Roman" w:cs="Times New Roman"/>
                <w:noProof/>
                <w:webHidden/>
              </w:rPr>
              <w:t>162</w:t>
            </w:r>
            <w:r w:rsidR="007F22DE" w:rsidRPr="00454861">
              <w:rPr>
                <w:rFonts w:ascii="Times New Roman" w:hAnsi="Times New Roman" w:cs="Times New Roman"/>
                <w:noProof/>
                <w:webHidden/>
              </w:rPr>
              <w:fldChar w:fldCharType="end"/>
            </w:r>
          </w:hyperlink>
        </w:p>
        <w:p w14:paraId="7CF5BFE8" w14:textId="4FEF7C2C" w:rsidR="007F22DE" w:rsidRPr="00454861" w:rsidRDefault="00517A4B">
          <w:pPr>
            <w:pStyle w:val="Sadraj1"/>
            <w:tabs>
              <w:tab w:val="right" w:leader="dot" w:pos="9062"/>
            </w:tabs>
            <w:rPr>
              <w:rFonts w:ascii="Times New Roman" w:hAnsi="Times New Roman" w:cs="Times New Roman"/>
              <w:noProof/>
            </w:rPr>
          </w:pPr>
          <w:hyperlink w:anchor="_Toc146470887" w:history="1">
            <w:r w:rsidR="007F22DE" w:rsidRPr="00454861">
              <w:rPr>
                <w:rStyle w:val="Hiperveza"/>
                <w:rFonts w:ascii="Times New Roman" w:eastAsiaTheme="minorHAnsi" w:hAnsi="Times New Roman" w:cs="Times New Roman"/>
                <w:b/>
                <w:noProof/>
                <w:lang w:eastAsia="en-US"/>
              </w:rPr>
              <w:t>10. Školski preventivni program</w:t>
            </w:r>
            <w:r w:rsidR="007F22DE" w:rsidRPr="00454861">
              <w:rPr>
                <w:rFonts w:ascii="Times New Roman" w:hAnsi="Times New Roman" w:cs="Times New Roman"/>
                <w:noProof/>
                <w:webHidden/>
              </w:rPr>
              <w:tab/>
            </w:r>
            <w:r w:rsidR="007F22DE" w:rsidRPr="00454861">
              <w:rPr>
                <w:rFonts w:ascii="Times New Roman" w:hAnsi="Times New Roman" w:cs="Times New Roman"/>
                <w:noProof/>
                <w:webHidden/>
              </w:rPr>
              <w:fldChar w:fldCharType="begin"/>
            </w:r>
            <w:r w:rsidR="007F22DE" w:rsidRPr="00454861">
              <w:rPr>
                <w:rFonts w:ascii="Times New Roman" w:hAnsi="Times New Roman" w:cs="Times New Roman"/>
                <w:noProof/>
                <w:webHidden/>
              </w:rPr>
              <w:instrText xml:space="preserve"> PAGEREF _Toc146470887 \h </w:instrText>
            </w:r>
            <w:r w:rsidR="007F22DE" w:rsidRPr="00454861">
              <w:rPr>
                <w:rFonts w:ascii="Times New Roman" w:hAnsi="Times New Roman" w:cs="Times New Roman"/>
                <w:noProof/>
                <w:webHidden/>
              </w:rPr>
            </w:r>
            <w:r w:rsidR="007F22DE" w:rsidRPr="00454861">
              <w:rPr>
                <w:rFonts w:ascii="Times New Roman" w:hAnsi="Times New Roman" w:cs="Times New Roman"/>
                <w:noProof/>
                <w:webHidden/>
              </w:rPr>
              <w:fldChar w:fldCharType="separate"/>
            </w:r>
            <w:r w:rsidR="002B1895">
              <w:rPr>
                <w:rFonts w:ascii="Times New Roman" w:hAnsi="Times New Roman" w:cs="Times New Roman"/>
                <w:noProof/>
                <w:webHidden/>
              </w:rPr>
              <w:t>180</w:t>
            </w:r>
            <w:r w:rsidR="007F22DE" w:rsidRPr="00454861">
              <w:rPr>
                <w:rFonts w:ascii="Times New Roman" w:hAnsi="Times New Roman" w:cs="Times New Roman"/>
                <w:noProof/>
                <w:webHidden/>
              </w:rPr>
              <w:fldChar w:fldCharType="end"/>
            </w:r>
          </w:hyperlink>
        </w:p>
        <w:p w14:paraId="375DBC8F" w14:textId="039C1539" w:rsidR="00A05FD3" w:rsidRPr="00570D5F" w:rsidRDefault="002436EE" w:rsidP="00570D5F">
          <w:pPr>
            <w:rPr>
              <w:rFonts w:ascii="Times New Roman" w:hAnsi="Times New Roman" w:cs="Times New Roman"/>
            </w:rPr>
          </w:pPr>
          <w:r w:rsidRPr="00454861">
            <w:rPr>
              <w:rFonts w:ascii="Times New Roman" w:hAnsi="Times New Roman" w:cs="Times New Roman"/>
              <w:b/>
              <w:bCs/>
            </w:rPr>
            <w:fldChar w:fldCharType="end"/>
          </w:r>
        </w:p>
      </w:sdtContent>
    </w:sdt>
    <w:bookmarkStart w:id="1" w:name="_Toc146470862" w:displacedByCustomXml="prev"/>
    <w:p w14:paraId="115E9CA5" w14:textId="6552DFBA" w:rsidR="002436EE" w:rsidRPr="006263B9" w:rsidRDefault="002436EE" w:rsidP="006263B9">
      <w:pPr>
        <w:jc w:val="center"/>
        <w:rPr>
          <w:rFonts w:ascii="Times New Roman" w:hAnsi="Times New Roman" w:cs="Times New Roman"/>
        </w:rPr>
      </w:pPr>
      <w:r w:rsidRPr="00454861">
        <w:rPr>
          <w:rFonts w:ascii="Times New Roman" w:eastAsiaTheme="minorHAnsi" w:hAnsi="Times New Roman" w:cs="Times New Roman"/>
          <w:b/>
          <w:lang w:eastAsia="en-US"/>
        </w:rPr>
        <w:lastRenderedPageBreak/>
        <w:t>1. Uvod</w:t>
      </w:r>
      <w:bookmarkEnd w:id="1"/>
    </w:p>
    <w:p w14:paraId="75AC3297" w14:textId="77777777" w:rsidR="002436EE" w:rsidRPr="00454861" w:rsidRDefault="002436EE" w:rsidP="002436EE">
      <w:pPr>
        <w:autoSpaceDE w:val="0"/>
        <w:autoSpaceDN w:val="0"/>
        <w:adjustRightInd w:val="0"/>
        <w:spacing w:after="0" w:line="240" w:lineRule="auto"/>
        <w:rPr>
          <w:rFonts w:ascii="Times New Roman" w:eastAsiaTheme="minorHAnsi" w:hAnsi="Times New Roman" w:cs="Times New Roman"/>
          <w:color w:val="000000"/>
          <w:lang w:eastAsia="en-US"/>
        </w:rPr>
      </w:pPr>
    </w:p>
    <w:p w14:paraId="6A1DC416" w14:textId="77777777" w:rsidR="002436EE" w:rsidRPr="00454861" w:rsidRDefault="002436EE" w:rsidP="002436EE">
      <w:pPr>
        <w:spacing w:after="0" w:line="360" w:lineRule="auto"/>
        <w:ind w:firstLine="708"/>
        <w:jc w:val="both"/>
        <w:rPr>
          <w:rFonts w:ascii="Times New Roman" w:eastAsiaTheme="minorHAnsi" w:hAnsi="Times New Roman" w:cs="Times New Roman"/>
          <w:color w:val="000000"/>
          <w:lang w:eastAsia="en-US"/>
        </w:rPr>
      </w:pPr>
      <w:r w:rsidRPr="00454861">
        <w:rPr>
          <w:rFonts w:ascii="Times New Roman" w:eastAsiaTheme="minorHAnsi" w:hAnsi="Times New Roman" w:cs="Times New Roman"/>
          <w:color w:val="000000"/>
          <w:lang w:eastAsia="en-US"/>
        </w:rPr>
        <w:t xml:space="preserve">Kurikulum podrazumijeva i uključuje opsežno planiranje, ustrojstvo i provjeravanje procesa rada i djelovanja s obzirom na odgovarajuće detaljne ciljeve, sadržajne elemente, ustrojstvo i kontrolu postignuća prema globalno postavljenim ciljevima i prema pretpostavkama za odvijanje procesa (prof. dr. Vladimir Jurić, Filozofski fakultet Sveučilišta u Zagrebu). </w:t>
      </w:r>
    </w:p>
    <w:p w14:paraId="12F87C4D" w14:textId="77777777" w:rsidR="002436EE" w:rsidRPr="00454861" w:rsidRDefault="002436EE" w:rsidP="002436EE">
      <w:pPr>
        <w:spacing w:after="0" w:line="360" w:lineRule="auto"/>
        <w:ind w:firstLine="708"/>
        <w:jc w:val="both"/>
        <w:rPr>
          <w:rFonts w:ascii="Times New Roman" w:eastAsiaTheme="minorHAnsi" w:hAnsi="Times New Roman" w:cs="Times New Roman"/>
          <w:color w:val="000000"/>
          <w:lang w:eastAsia="en-US"/>
        </w:rPr>
      </w:pPr>
      <w:r w:rsidRPr="00454861">
        <w:rPr>
          <w:rFonts w:ascii="Times New Roman" w:eastAsiaTheme="minorHAnsi" w:hAnsi="Times New Roman" w:cs="Times New Roman"/>
          <w:color w:val="000000"/>
          <w:lang w:eastAsia="en-US"/>
        </w:rPr>
        <w:t xml:space="preserve">U školskoj teoriji i praksi kurikulum sadrži sve sadržaje, procese i aktivnosti koji imaju za cilj ostvarivanje ciljeva i zadataka obrazovanja na način da se promoviraju intelektualni, osobni, društveni i fizički razvoj djece/učenika. Uz službeni program, kurikulum sadrži i one aktivnosti i sadržaje koje možemo smatrati neformalnim, a predstavljaju svojevrsni specifikum škole, zaštitni znak njenog imidža. </w:t>
      </w:r>
    </w:p>
    <w:p w14:paraId="61C5568F" w14:textId="77777777" w:rsidR="002436EE" w:rsidRPr="00454861" w:rsidRDefault="002436EE" w:rsidP="002436EE">
      <w:pPr>
        <w:spacing w:after="0" w:line="360" w:lineRule="auto"/>
        <w:ind w:firstLine="708"/>
        <w:jc w:val="both"/>
        <w:rPr>
          <w:rFonts w:ascii="Times New Roman" w:eastAsiaTheme="minorHAnsi" w:hAnsi="Times New Roman" w:cs="Times New Roman"/>
          <w:color w:val="000000"/>
          <w:lang w:eastAsia="en-US"/>
        </w:rPr>
      </w:pPr>
      <w:r w:rsidRPr="00454861">
        <w:rPr>
          <w:rFonts w:ascii="Times New Roman" w:eastAsiaTheme="minorHAnsi" w:hAnsi="Times New Roman" w:cs="Times New Roman"/>
          <w:color w:val="000000"/>
          <w:lang w:eastAsia="en-US"/>
        </w:rPr>
        <w:t xml:space="preserve">Školskim kurikulumom utvrđen je dugoročni i kratkoročni plan i program rada škole kroz izbornu nastavu, izvannastavne i izvanškolske aktivnosti, te druge odgojno-obrazovne programe i projekte prema smjernicama HNOS – a i NOK-a. </w:t>
      </w:r>
    </w:p>
    <w:p w14:paraId="6A969BD1" w14:textId="77777777" w:rsidR="002436EE" w:rsidRPr="00454861" w:rsidRDefault="002436EE" w:rsidP="002436EE">
      <w:pPr>
        <w:spacing w:after="0" w:line="360" w:lineRule="auto"/>
        <w:ind w:firstLine="708"/>
        <w:jc w:val="both"/>
        <w:rPr>
          <w:rFonts w:ascii="Times New Roman" w:eastAsiaTheme="minorHAnsi" w:hAnsi="Times New Roman" w:cs="Times New Roman"/>
          <w:color w:val="000000"/>
          <w:lang w:eastAsia="en-US"/>
        </w:rPr>
      </w:pPr>
      <w:r w:rsidRPr="00454861">
        <w:rPr>
          <w:rFonts w:ascii="Times New Roman" w:eastAsiaTheme="minorHAnsi" w:hAnsi="Times New Roman" w:cs="Times New Roman"/>
          <w:color w:val="000000"/>
          <w:lang w:eastAsia="en-US"/>
        </w:rPr>
        <w:t xml:space="preserve">Pri izradi školskog kurikuluma stavljen je naglasak na specifičnosti škole i sredine u kojoj škola djeluje. Središte i polazište rada na sadržajima školskog kurikuluma jesu potrebe i interesi naših učenika i roditelja. U planiranju aktivnosti vodimo se načelima individualizma, nepristranosti i transdisciplinarnosti. Bitne pretpostavke ostvarivanju ciljeva postavljenih u kurikulumu su: postojanje stručne kompetencije učitelja, kvalitetna suradnja na relaciji roditelji – škola, podrška i pomoć lokalne zajednice. </w:t>
      </w:r>
    </w:p>
    <w:p w14:paraId="2EE48209" w14:textId="77777777" w:rsidR="002436EE" w:rsidRPr="00454861" w:rsidRDefault="002436EE" w:rsidP="002436EE">
      <w:pPr>
        <w:spacing w:line="360" w:lineRule="auto"/>
        <w:ind w:firstLine="708"/>
        <w:jc w:val="both"/>
        <w:rPr>
          <w:rFonts w:ascii="Times New Roman" w:eastAsiaTheme="minorHAnsi" w:hAnsi="Times New Roman" w:cs="Times New Roman"/>
          <w:color w:val="000000"/>
          <w:lang w:eastAsia="en-US"/>
        </w:rPr>
      </w:pPr>
      <w:r w:rsidRPr="00454861">
        <w:rPr>
          <w:rFonts w:ascii="Times New Roman" w:eastAsiaTheme="minorHAnsi" w:hAnsi="Times New Roman" w:cs="Times New Roman"/>
          <w:color w:val="000000"/>
          <w:lang w:eastAsia="en-US"/>
        </w:rPr>
        <w:t>Školski kurikulum je razrađen po odgojno – obrazovnim područjima. Dostupan je na mrežnim stranicama škole svim učenicima, roditeljima i ostalim zainteresiranim za rad i život naše škole.</w:t>
      </w:r>
    </w:p>
    <w:p w14:paraId="0F5D5655" w14:textId="77777777" w:rsidR="002436EE" w:rsidRPr="00454861" w:rsidRDefault="002436EE" w:rsidP="002436EE">
      <w:pPr>
        <w:autoSpaceDE w:val="0"/>
        <w:autoSpaceDN w:val="0"/>
        <w:adjustRightInd w:val="0"/>
        <w:spacing w:after="0" w:line="360" w:lineRule="auto"/>
        <w:ind w:firstLine="708"/>
        <w:jc w:val="both"/>
        <w:rPr>
          <w:rFonts w:ascii="Times New Roman" w:eastAsiaTheme="minorHAnsi" w:hAnsi="Times New Roman" w:cs="Times New Roman"/>
          <w:color w:val="000000"/>
          <w:lang w:eastAsia="en-US"/>
        </w:rPr>
      </w:pPr>
      <w:r w:rsidRPr="00454861">
        <w:rPr>
          <w:rFonts w:ascii="Times New Roman" w:eastAsiaTheme="minorHAnsi" w:hAnsi="Times New Roman" w:cs="Times New Roman"/>
          <w:color w:val="000000"/>
          <w:lang w:eastAsia="en-US"/>
        </w:rPr>
        <w:t xml:space="preserve">Školski kurikulum određuje nastavni plan i program izbornih predmeta, izvannastavne i izvanškolske aktivnosti i druge odgojno-obrazovne aktivnosti, programe i projekte prema smjernicama hrvatskog nacionalnog obrazovnog standarda. </w:t>
      </w:r>
    </w:p>
    <w:p w14:paraId="0AC5C42A" w14:textId="45696AA1" w:rsidR="002436EE" w:rsidRPr="00454861" w:rsidRDefault="002436EE" w:rsidP="002436EE">
      <w:pPr>
        <w:autoSpaceDE w:val="0"/>
        <w:autoSpaceDN w:val="0"/>
        <w:adjustRightInd w:val="0"/>
        <w:spacing w:after="0" w:line="360" w:lineRule="auto"/>
        <w:ind w:firstLine="708"/>
        <w:jc w:val="both"/>
        <w:rPr>
          <w:rFonts w:ascii="Times New Roman" w:eastAsiaTheme="minorHAnsi" w:hAnsi="Times New Roman" w:cs="Times New Roman"/>
          <w:color w:val="000000"/>
          <w:lang w:eastAsia="en-US"/>
        </w:rPr>
      </w:pPr>
    </w:p>
    <w:p w14:paraId="782C8611" w14:textId="5F202360" w:rsidR="009C5A35" w:rsidRPr="00454861" w:rsidRDefault="009C5A35" w:rsidP="002436EE">
      <w:pPr>
        <w:autoSpaceDE w:val="0"/>
        <w:autoSpaceDN w:val="0"/>
        <w:adjustRightInd w:val="0"/>
        <w:spacing w:after="0" w:line="360" w:lineRule="auto"/>
        <w:ind w:firstLine="708"/>
        <w:jc w:val="both"/>
        <w:rPr>
          <w:rFonts w:ascii="Times New Roman" w:eastAsiaTheme="minorHAnsi" w:hAnsi="Times New Roman" w:cs="Times New Roman"/>
          <w:color w:val="000000"/>
          <w:lang w:eastAsia="en-US"/>
        </w:rPr>
      </w:pPr>
    </w:p>
    <w:p w14:paraId="6EF9F49C" w14:textId="4389AB91" w:rsidR="009C5A35" w:rsidRDefault="009C5A35" w:rsidP="002436EE">
      <w:pPr>
        <w:autoSpaceDE w:val="0"/>
        <w:autoSpaceDN w:val="0"/>
        <w:adjustRightInd w:val="0"/>
        <w:spacing w:after="0" w:line="360" w:lineRule="auto"/>
        <w:ind w:firstLine="708"/>
        <w:jc w:val="both"/>
        <w:rPr>
          <w:rFonts w:ascii="Times New Roman" w:eastAsiaTheme="minorHAnsi" w:hAnsi="Times New Roman" w:cs="Times New Roman"/>
          <w:color w:val="000000"/>
          <w:lang w:eastAsia="en-US"/>
        </w:rPr>
      </w:pPr>
    </w:p>
    <w:p w14:paraId="1387B46B" w14:textId="77777777" w:rsidR="008A7EC1" w:rsidRPr="00454861" w:rsidRDefault="008A7EC1" w:rsidP="002436EE">
      <w:pPr>
        <w:autoSpaceDE w:val="0"/>
        <w:autoSpaceDN w:val="0"/>
        <w:adjustRightInd w:val="0"/>
        <w:spacing w:after="0" w:line="360" w:lineRule="auto"/>
        <w:ind w:firstLine="708"/>
        <w:jc w:val="both"/>
        <w:rPr>
          <w:rFonts w:ascii="Times New Roman" w:eastAsiaTheme="minorHAnsi" w:hAnsi="Times New Roman" w:cs="Times New Roman"/>
          <w:color w:val="000000"/>
          <w:lang w:eastAsia="en-US"/>
        </w:rPr>
      </w:pPr>
    </w:p>
    <w:p w14:paraId="14D8F966" w14:textId="3D7FCFC6" w:rsidR="009C5A35" w:rsidRPr="00454861" w:rsidRDefault="009C5A35" w:rsidP="002436EE">
      <w:pPr>
        <w:autoSpaceDE w:val="0"/>
        <w:autoSpaceDN w:val="0"/>
        <w:adjustRightInd w:val="0"/>
        <w:spacing w:after="0" w:line="360" w:lineRule="auto"/>
        <w:ind w:firstLine="708"/>
        <w:jc w:val="both"/>
        <w:rPr>
          <w:rFonts w:ascii="Times New Roman" w:eastAsiaTheme="minorHAnsi" w:hAnsi="Times New Roman" w:cs="Times New Roman"/>
          <w:color w:val="000000"/>
          <w:lang w:eastAsia="en-US"/>
        </w:rPr>
      </w:pPr>
    </w:p>
    <w:p w14:paraId="6B52BDC9" w14:textId="2B882641" w:rsidR="00F07F30" w:rsidRDefault="00F07F30" w:rsidP="002436EE">
      <w:pPr>
        <w:autoSpaceDE w:val="0"/>
        <w:autoSpaceDN w:val="0"/>
        <w:adjustRightInd w:val="0"/>
        <w:spacing w:after="0" w:line="360" w:lineRule="auto"/>
        <w:ind w:firstLine="708"/>
        <w:jc w:val="both"/>
        <w:rPr>
          <w:rFonts w:ascii="Times New Roman" w:eastAsiaTheme="minorHAnsi" w:hAnsi="Times New Roman" w:cs="Times New Roman"/>
          <w:color w:val="000000"/>
          <w:lang w:eastAsia="en-US"/>
        </w:rPr>
      </w:pPr>
    </w:p>
    <w:p w14:paraId="21305E09" w14:textId="00B253A2" w:rsidR="00A05FD3" w:rsidRDefault="00A05FD3" w:rsidP="002436EE">
      <w:pPr>
        <w:autoSpaceDE w:val="0"/>
        <w:autoSpaceDN w:val="0"/>
        <w:adjustRightInd w:val="0"/>
        <w:spacing w:after="0" w:line="360" w:lineRule="auto"/>
        <w:ind w:firstLine="708"/>
        <w:jc w:val="both"/>
        <w:rPr>
          <w:rFonts w:ascii="Times New Roman" w:eastAsiaTheme="minorHAnsi" w:hAnsi="Times New Roman" w:cs="Times New Roman"/>
          <w:color w:val="000000"/>
          <w:lang w:eastAsia="en-US"/>
        </w:rPr>
      </w:pPr>
    </w:p>
    <w:p w14:paraId="543F2A78" w14:textId="617545ED" w:rsidR="00A05FD3" w:rsidRDefault="00A05FD3" w:rsidP="002436EE">
      <w:pPr>
        <w:autoSpaceDE w:val="0"/>
        <w:autoSpaceDN w:val="0"/>
        <w:adjustRightInd w:val="0"/>
        <w:spacing w:after="0" w:line="360" w:lineRule="auto"/>
        <w:ind w:firstLine="708"/>
        <w:jc w:val="both"/>
        <w:rPr>
          <w:rFonts w:ascii="Times New Roman" w:eastAsiaTheme="minorHAnsi" w:hAnsi="Times New Roman" w:cs="Times New Roman"/>
          <w:color w:val="000000"/>
          <w:lang w:eastAsia="en-US"/>
        </w:rPr>
      </w:pPr>
    </w:p>
    <w:p w14:paraId="6B08741B" w14:textId="027AC943" w:rsidR="00A05FD3" w:rsidRDefault="00A05FD3" w:rsidP="002436EE">
      <w:pPr>
        <w:autoSpaceDE w:val="0"/>
        <w:autoSpaceDN w:val="0"/>
        <w:adjustRightInd w:val="0"/>
        <w:spacing w:after="0" w:line="360" w:lineRule="auto"/>
        <w:ind w:firstLine="708"/>
        <w:jc w:val="both"/>
        <w:rPr>
          <w:rFonts w:ascii="Times New Roman" w:eastAsiaTheme="minorHAnsi" w:hAnsi="Times New Roman" w:cs="Times New Roman"/>
          <w:color w:val="000000"/>
          <w:lang w:eastAsia="en-US"/>
        </w:rPr>
      </w:pPr>
    </w:p>
    <w:p w14:paraId="3B87CBA8" w14:textId="7A206790" w:rsidR="00A05FD3" w:rsidRDefault="00A05FD3" w:rsidP="002436EE">
      <w:pPr>
        <w:autoSpaceDE w:val="0"/>
        <w:autoSpaceDN w:val="0"/>
        <w:adjustRightInd w:val="0"/>
        <w:spacing w:after="0" w:line="360" w:lineRule="auto"/>
        <w:ind w:firstLine="708"/>
        <w:jc w:val="both"/>
        <w:rPr>
          <w:rFonts w:ascii="Times New Roman" w:eastAsiaTheme="minorHAnsi" w:hAnsi="Times New Roman" w:cs="Times New Roman"/>
          <w:color w:val="000000"/>
          <w:lang w:eastAsia="en-US"/>
        </w:rPr>
      </w:pPr>
    </w:p>
    <w:p w14:paraId="4831FF37" w14:textId="77777777" w:rsidR="00A05FD3" w:rsidRPr="00454861" w:rsidRDefault="00A05FD3" w:rsidP="002436EE">
      <w:pPr>
        <w:autoSpaceDE w:val="0"/>
        <w:autoSpaceDN w:val="0"/>
        <w:adjustRightInd w:val="0"/>
        <w:spacing w:after="0" w:line="360" w:lineRule="auto"/>
        <w:ind w:firstLine="708"/>
        <w:jc w:val="both"/>
        <w:rPr>
          <w:rFonts w:ascii="Times New Roman" w:eastAsiaTheme="minorHAnsi" w:hAnsi="Times New Roman" w:cs="Times New Roman"/>
          <w:color w:val="000000"/>
          <w:lang w:eastAsia="en-US"/>
        </w:rPr>
      </w:pPr>
    </w:p>
    <w:p w14:paraId="71E9D44F" w14:textId="77777777" w:rsidR="009C5A35" w:rsidRPr="00454861" w:rsidRDefault="009C5A35" w:rsidP="002436EE">
      <w:pPr>
        <w:autoSpaceDE w:val="0"/>
        <w:autoSpaceDN w:val="0"/>
        <w:adjustRightInd w:val="0"/>
        <w:spacing w:after="0" w:line="360" w:lineRule="auto"/>
        <w:ind w:firstLine="708"/>
        <w:jc w:val="both"/>
        <w:rPr>
          <w:rFonts w:ascii="Times New Roman" w:eastAsiaTheme="minorHAnsi" w:hAnsi="Times New Roman" w:cs="Times New Roman"/>
          <w:color w:val="000000"/>
          <w:lang w:eastAsia="en-US"/>
        </w:rPr>
      </w:pPr>
    </w:p>
    <w:p w14:paraId="60032518" w14:textId="77777777" w:rsidR="002436EE" w:rsidRPr="00454861" w:rsidRDefault="002436EE" w:rsidP="002436EE">
      <w:pPr>
        <w:autoSpaceDE w:val="0"/>
        <w:autoSpaceDN w:val="0"/>
        <w:adjustRightInd w:val="0"/>
        <w:spacing w:after="0" w:line="360" w:lineRule="auto"/>
        <w:ind w:firstLine="708"/>
        <w:jc w:val="both"/>
        <w:rPr>
          <w:rFonts w:ascii="Times New Roman" w:eastAsiaTheme="minorHAnsi" w:hAnsi="Times New Roman" w:cs="Times New Roman"/>
          <w:color w:val="000000"/>
          <w:lang w:eastAsia="en-US"/>
        </w:rPr>
      </w:pPr>
      <w:r w:rsidRPr="00454861">
        <w:rPr>
          <w:rFonts w:ascii="Times New Roman" w:eastAsiaTheme="minorHAnsi" w:hAnsi="Times New Roman" w:cs="Times New Roman"/>
          <w:color w:val="000000"/>
          <w:lang w:eastAsia="en-US"/>
        </w:rPr>
        <w:lastRenderedPageBreak/>
        <w:t xml:space="preserve">Ciljevi školskog kurikuluma: </w:t>
      </w:r>
    </w:p>
    <w:p w14:paraId="73B2FF81" w14:textId="77777777" w:rsidR="002436EE" w:rsidRPr="00454861" w:rsidRDefault="002436EE" w:rsidP="002436EE">
      <w:pPr>
        <w:autoSpaceDE w:val="0"/>
        <w:autoSpaceDN w:val="0"/>
        <w:adjustRightInd w:val="0"/>
        <w:spacing w:after="0" w:line="360" w:lineRule="auto"/>
        <w:ind w:firstLine="708"/>
        <w:jc w:val="both"/>
        <w:rPr>
          <w:rFonts w:ascii="Times New Roman" w:eastAsiaTheme="minorHAnsi" w:hAnsi="Times New Roman" w:cs="Times New Roman"/>
          <w:color w:val="000000"/>
          <w:lang w:eastAsia="en-US"/>
        </w:rPr>
      </w:pPr>
    </w:p>
    <w:p w14:paraId="3500E662" w14:textId="77777777" w:rsidR="002436EE" w:rsidRPr="00454861" w:rsidRDefault="002436EE" w:rsidP="002436EE">
      <w:pPr>
        <w:autoSpaceDE w:val="0"/>
        <w:autoSpaceDN w:val="0"/>
        <w:adjustRightInd w:val="0"/>
        <w:spacing w:after="25" w:line="360" w:lineRule="auto"/>
        <w:ind w:firstLine="708"/>
        <w:jc w:val="both"/>
        <w:rPr>
          <w:rFonts w:ascii="Times New Roman" w:eastAsiaTheme="minorHAnsi" w:hAnsi="Times New Roman" w:cs="Times New Roman"/>
          <w:color w:val="000000"/>
          <w:lang w:eastAsia="en-US"/>
        </w:rPr>
      </w:pPr>
      <w:r w:rsidRPr="00454861">
        <w:rPr>
          <w:rFonts w:ascii="Times New Roman" w:eastAsiaTheme="minorHAnsi" w:hAnsi="Times New Roman" w:cs="Times New Roman"/>
          <w:color w:val="000000"/>
          <w:lang w:eastAsia="en-US"/>
        </w:rPr>
        <w:t xml:space="preserve">1. Stjecanje temeljnih i općih znanja </w:t>
      </w:r>
    </w:p>
    <w:p w14:paraId="7E931471" w14:textId="77777777" w:rsidR="002436EE" w:rsidRPr="00454861" w:rsidRDefault="002436EE" w:rsidP="002436EE">
      <w:pPr>
        <w:autoSpaceDE w:val="0"/>
        <w:autoSpaceDN w:val="0"/>
        <w:adjustRightInd w:val="0"/>
        <w:spacing w:after="25" w:line="360" w:lineRule="auto"/>
        <w:ind w:firstLine="708"/>
        <w:jc w:val="both"/>
        <w:rPr>
          <w:rFonts w:ascii="Times New Roman" w:eastAsiaTheme="minorHAnsi" w:hAnsi="Times New Roman" w:cs="Times New Roman"/>
          <w:color w:val="000000"/>
          <w:lang w:eastAsia="en-US"/>
        </w:rPr>
      </w:pPr>
      <w:r w:rsidRPr="00454861">
        <w:rPr>
          <w:rFonts w:ascii="Times New Roman" w:eastAsiaTheme="minorHAnsi" w:hAnsi="Times New Roman" w:cs="Times New Roman"/>
          <w:color w:val="000000"/>
          <w:lang w:eastAsia="en-US"/>
        </w:rPr>
        <w:t xml:space="preserve">2. Razvijanje svijesti o važnosti cjeloživotnog učenja </w:t>
      </w:r>
    </w:p>
    <w:p w14:paraId="6B8420E5" w14:textId="77777777" w:rsidR="002436EE" w:rsidRPr="00454861" w:rsidRDefault="002436EE" w:rsidP="002436EE">
      <w:pPr>
        <w:autoSpaceDE w:val="0"/>
        <w:autoSpaceDN w:val="0"/>
        <w:adjustRightInd w:val="0"/>
        <w:spacing w:after="25" w:line="360" w:lineRule="auto"/>
        <w:ind w:firstLine="708"/>
        <w:jc w:val="both"/>
        <w:rPr>
          <w:rFonts w:ascii="Times New Roman" w:eastAsiaTheme="minorHAnsi" w:hAnsi="Times New Roman" w:cs="Times New Roman"/>
          <w:color w:val="000000"/>
          <w:lang w:eastAsia="en-US"/>
        </w:rPr>
      </w:pPr>
      <w:r w:rsidRPr="00454861">
        <w:rPr>
          <w:rFonts w:ascii="Times New Roman" w:eastAsiaTheme="minorHAnsi" w:hAnsi="Times New Roman" w:cs="Times New Roman"/>
          <w:color w:val="000000"/>
          <w:lang w:eastAsia="en-US"/>
        </w:rPr>
        <w:t xml:space="preserve">3. Razvijanje socijalne kompetencije </w:t>
      </w:r>
    </w:p>
    <w:p w14:paraId="46EED61F" w14:textId="77777777" w:rsidR="002436EE" w:rsidRPr="00454861" w:rsidRDefault="002436EE" w:rsidP="002436EE">
      <w:pPr>
        <w:autoSpaceDE w:val="0"/>
        <w:autoSpaceDN w:val="0"/>
        <w:adjustRightInd w:val="0"/>
        <w:spacing w:after="25" w:line="360" w:lineRule="auto"/>
        <w:ind w:firstLine="708"/>
        <w:jc w:val="both"/>
        <w:rPr>
          <w:rFonts w:ascii="Times New Roman" w:eastAsiaTheme="minorHAnsi" w:hAnsi="Times New Roman" w:cs="Times New Roman"/>
          <w:color w:val="000000"/>
          <w:lang w:eastAsia="en-US"/>
        </w:rPr>
      </w:pPr>
      <w:r w:rsidRPr="00454861">
        <w:rPr>
          <w:rFonts w:ascii="Times New Roman" w:eastAsiaTheme="minorHAnsi" w:hAnsi="Times New Roman" w:cs="Times New Roman"/>
          <w:color w:val="000000"/>
          <w:lang w:eastAsia="en-US"/>
        </w:rPr>
        <w:t>4. Poticati i razvijati učenikovu osobnost, samostalnost, suradnju, stvaralaštvo,</w:t>
      </w:r>
    </w:p>
    <w:p w14:paraId="53993083" w14:textId="77777777" w:rsidR="002436EE" w:rsidRPr="00454861" w:rsidRDefault="002436EE" w:rsidP="002436EE">
      <w:pPr>
        <w:autoSpaceDE w:val="0"/>
        <w:autoSpaceDN w:val="0"/>
        <w:adjustRightInd w:val="0"/>
        <w:spacing w:after="25" w:line="360" w:lineRule="auto"/>
        <w:ind w:firstLine="708"/>
        <w:jc w:val="both"/>
        <w:rPr>
          <w:rFonts w:ascii="Times New Roman" w:eastAsiaTheme="minorHAnsi" w:hAnsi="Times New Roman" w:cs="Times New Roman"/>
          <w:color w:val="000000"/>
          <w:lang w:eastAsia="en-US"/>
        </w:rPr>
      </w:pPr>
      <w:r w:rsidRPr="00454861">
        <w:rPr>
          <w:rFonts w:ascii="Times New Roman" w:eastAsiaTheme="minorHAnsi" w:hAnsi="Times New Roman" w:cs="Times New Roman"/>
          <w:color w:val="000000"/>
          <w:lang w:eastAsia="en-US"/>
        </w:rPr>
        <w:t xml:space="preserve">    komunikativnost, samopouzdanost, solidarnost, toleranciju, miroljubivost, </w:t>
      </w:r>
    </w:p>
    <w:p w14:paraId="36E6F5D8" w14:textId="77777777" w:rsidR="002436EE" w:rsidRPr="00454861" w:rsidRDefault="002436EE" w:rsidP="002436EE">
      <w:pPr>
        <w:autoSpaceDE w:val="0"/>
        <w:autoSpaceDN w:val="0"/>
        <w:adjustRightInd w:val="0"/>
        <w:spacing w:after="25" w:line="360" w:lineRule="auto"/>
        <w:ind w:firstLine="708"/>
        <w:jc w:val="both"/>
        <w:rPr>
          <w:rFonts w:ascii="Times New Roman" w:eastAsiaTheme="minorHAnsi" w:hAnsi="Times New Roman" w:cs="Times New Roman"/>
          <w:color w:val="000000"/>
          <w:lang w:eastAsia="en-US"/>
        </w:rPr>
      </w:pPr>
      <w:r w:rsidRPr="00454861">
        <w:rPr>
          <w:rFonts w:ascii="Times New Roman" w:eastAsiaTheme="minorHAnsi" w:hAnsi="Times New Roman" w:cs="Times New Roman"/>
          <w:color w:val="000000"/>
          <w:lang w:eastAsia="en-US"/>
        </w:rPr>
        <w:t xml:space="preserve">    kritičnost, odgovornost, jednakost i jednakopravnost </w:t>
      </w:r>
    </w:p>
    <w:p w14:paraId="55723AA8" w14:textId="77777777" w:rsidR="002436EE" w:rsidRPr="00454861" w:rsidRDefault="002436EE" w:rsidP="002436EE">
      <w:pPr>
        <w:autoSpaceDE w:val="0"/>
        <w:autoSpaceDN w:val="0"/>
        <w:adjustRightInd w:val="0"/>
        <w:spacing w:after="0" w:line="360" w:lineRule="auto"/>
        <w:ind w:firstLine="708"/>
        <w:jc w:val="both"/>
        <w:rPr>
          <w:rFonts w:ascii="Times New Roman" w:eastAsiaTheme="minorHAnsi" w:hAnsi="Times New Roman" w:cs="Times New Roman"/>
          <w:color w:val="000000"/>
          <w:lang w:eastAsia="en-US"/>
        </w:rPr>
      </w:pPr>
      <w:r w:rsidRPr="00454861">
        <w:rPr>
          <w:rFonts w:ascii="Times New Roman" w:eastAsiaTheme="minorHAnsi" w:hAnsi="Times New Roman" w:cs="Times New Roman"/>
          <w:color w:val="000000"/>
          <w:lang w:eastAsia="en-US"/>
        </w:rPr>
        <w:t xml:space="preserve">5. Razvijati svijest o potrebi očuvanja prirode </w:t>
      </w:r>
    </w:p>
    <w:p w14:paraId="1A411B0C" w14:textId="77777777" w:rsidR="002436EE" w:rsidRPr="00454861" w:rsidRDefault="002436EE" w:rsidP="002436EE">
      <w:pPr>
        <w:autoSpaceDE w:val="0"/>
        <w:autoSpaceDN w:val="0"/>
        <w:adjustRightInd w:val="0"/>
        <w:spacing w:after="0" w:line="360" w:lineRule="auto"/>
        <w:ind w:firstLine="708"/>
        <w:jc w:val="both"/>
        <w:rPr>
          <w:rFonts w:ascii="Times New Roman" w:eastAsiaTheme="minorHAnsi" w:hAnsi="Times New Roman" w:cs="Times New Roman"/>
          <w:color w:val="000000"/>
          <w:lang w:eastAsia="en-US"/>
        </w:rPr>
      </w:pPr>
    </w:p>
    <w:p w14:paraId="4EB750EF" w14:textId="77777777" w:rsidR="002436EE" w:rsidRPr="00454861" w:rsidRDefault="002436EE" w:rsidP="002436EE">
      <w:pPr>
        <w:autoSpaceDE w:val="0"/>
        <w:autoSpaceDN w:val="0"/>
        <w:adjustRightInd w:val="0"/>
        <w:spacing w:after="0" w:line="360" w:lineRule="auto"/>
        <w:jc w:val="both"/>
        <w:rPr>
          <w:rFonts w:ascii="Times New Roman" w:eastAsiaTheme="minorHAnsi" w:hAnsi="Times New Roman" w:cs="Times New Roman"/>
          <w:color w:val="000000"/>
          <w:lang w:eastAsia="en-US"/>
        </w:rPr>
      </w:pPr>
    </w:p>
    <w:p w14:paraId="69A8B5CA" w14:textId="77777777" w:rsidR="002436EE" w:rsidRPr="00454861" w:rsidRDefault="002436EE" w:rsidP="002436EE">
      <w:pPr>
        <w:autoSpaceDE w:val="0"/>
        <w:autoSpaceDN w:val="0"/>
        <w:adjustRightInd w:val="0"/>
        <w:spacing w:after="0" w:line="360" w:lineRule="auto"/>
        <w:ind w:firstLine="708"/>
        <w:jc w:val="both"/>
        <w:rPr>
          <w:rFonts w:ascii="Times New Roman" w:eastAsiaTheme="minorHAnsi" w:hAnsi="Times New Roman" w:cs="Times New Roman"/>
          <w:color w:val="000000"/>
          <w:lang w:eastAsia="en-US"/>
        </w:rPr>
      </w:pPr>
      <w:r w:rsidRPr="00454861">
        <w:rPr>
          <w:rFonts w:ascii="Times New Roman" w:eastAsiaTheme="minorHAnsi" w:hAnsi="Times New Roman" w:cs="Times New Roman"/>
          <w:color w:val="000000"/>
          <w:lang w:eastAsia="en-US"/>
        </w:rPr>
        <w:t>Školskim kurikulumom se utvrđuje:</w:t>
      </w:r>
    </w:p>
    <w:p w14:paraId="085305D7" w14:textId="77777777" w:rsidR="002436EE" w:rsidRPr="00454861" w:rsidRDefault="002436EE" w:rsidP="002436EE">
      <w:pPr>
        <w:autoSpaceDE w:val="0"/>
        <w:autoSpaceDN w:val="0"/>
        <w:adjustRightInd w:val="0"/>
        <w:spacing w:after="0" w:line="360" w:lineRule="auto"/>
        <w:ind w:firstLine="708"/>
        <w:jc w:val="both"/>
        <w:rPr>
          <w:rFonts w:ascii="Times New Roman" w:eastAsiaTheme="minorHAnsi" w:hAnsi="Times New Roman" w:cs="Times New Roman"/>
          <w:color w:val="000000"/>
          <w:lang w:eastAsia="en-US"/>
        </w:rPr>
      </w:pPr>
    </w:p>
    <w:p w14:paraId="7413BB74" w14:textId="77777777" w:rsidR="002436EE" w:rsidRPr="00454861" w:rsidRDefault="002436EE" w:rsidP="002436EE">
      <w:pPr>
        <w:numPr>
          <w:ilvl w:val="0"/>
          <w:numId w:val="1"/>
        </w:numPr>
        <w:autoSpaceDE w:val="0"/>
        <w:autoSpaceDN w:val="0"/>
        <w:adjustRightInd w:val="0"/>
        <w:spacing w:after="44" w:line="360" w:lineRule="auto"/>
        <w:contextualSpacing/>
        <w:jc w:val="both"/>
        <w:rPr>
          <w:rFonts w:ascii="Times New Roman" w:eastAsiaTheme="minorHAnsi" w:hAnsi="Times New Roman" w:cs="Times New Roman"/>
          <w:color w:val="000000"/>
          <w:lang w:eastAsia="en-US"/>
        </w:rPr>
      </w:pPr>
      <w:r w:rsidRPr="00454861">
        <w:rPr>
          <w:rFonts w:ascii="Times New Roman" w:eastAsiaTheme="minorHAnsi" w:hAnsi="Times New Roman" w:cs="Times New Roman"/>
          <w:color w:val="000000"/>
          <w:lang w:eastAsia="en-US"/>
        </w:rPr>
        <w:t xml:space="preserve">Aktivnost </w:t>
      </w:r>
    </w:p>
    <w:p w14:paraId="340B53BE" w14:textId="77777777" w:rsidR="002436EE" w:rsidRPr="00454861" w:rsidRDefault="002436EE" w:rsidP="002436EE">
      <w:pPr>
        <w:numPr>
          <w:ilvl w:val="0"/>
          <w:numId w:val="1"/>
        </w:numPr>
        <w:autoSpaceDE w:val="0"/>
        <w:autoSpaceDN w:val="0"/>
        <w:adjustRightInd w:val="0"/>
        <w:spacing w:after="44" w:line="360" w:lineRule="auto"/>
        <w:contextualSpacing/>
        <w:jc w:val="both"/>
        <w:rPr>
          <w:rFonts w:ascii="Times New Roman" w:eastAsiaTheme="minorHAnsi" w:hAnsi="Times New Roman" w:cs="Times New Roman"/>
          <w:color w:val="000000"/>
          <w:lang w:eastAsia="en-US"/>
        </w:rPr>
      </w:pPr>
      <w:r w:rsidRPr="00454861">
        <w:rPr>
          <w:rFonts w:ascii="Times New Roman" w:eastAsiaTheme="minorHAnsi" w:hAnsi="Times New Roman" w:cs="Times New Roman"/>
          <w:color w:val="000000"/>
          <w:lang w:eastAsia="en-US"/>
        </w:rPr>
        <w:t xml:space="preserve">Ciljevi aktivnosti </w:t>
      </w:r>
    </w:p>
    <w:p w14:paraId="31986A94" w14:textId="77777777" w:rsidR="002436EE" w:rsidRPr="00454861" w:rsidRDefault="002436EE" w:rsidP="002436EE">
      <w:pPr>
        <w:numPr>
          <w:ilvl w:val="0"/>
          <w:numId w:val="1"/>
        </w:numPr>
        <w:autoSpaceDE w:val="0"/>
        <w:autoSpaceDN w:val="0"/>
        <w:adjustRightInd w:val="0"/>
        <w:spacing w:after="44" w:line="360" w:lineRule="auto"/>
        <w:contextualSpacing/>
        <w:jc w:val="both"/>
        <w:rPr>
          <w:rFonts w:ascii="Times New Roman" w:eastAsiaTheme="minorHAnsi" w:hAnsi="Times New Roman" w:cs="Times New Roman"/>
          <w:color w:val="000000"/>
          <w:lang w:eastAsia="en-US"/>
        </w:rPr>
      </w:pPr>
      <w:r w:rsidRPr="00454861">
        <w:rPr>
          <w:rFonts w:ascii="Times New Roman" w:eastAsiaTheme="minorHAnsi" w:hAnsi="Times New Roman" w:cs="Times New Roman"/>
          <w:color w:val="000000"/>
          <w:lang w:eastAsia="en-US"/>
        </w:rPr>
        <w:t xml:space="preserve">Namjena aktivnosti </w:t>
      </w:r>
    </w:p>
    <w:p w14:paraId="3F3D7F57" w14:textId="77777777" w:rsidR="002436EE" w:rsidRPr="00454861" w:rsidRDefault="002436EE" w:rsidP="002436EE">
      <w:pPr>
        <w:numPr>
          <w:ilvl w:val="0"/>
          <w:numId w:val="1"/>
        </w:numPr>
        <w:autoSpaceDE w:val="0"/>
        <w:autoSpaceDN w:val="0"/>
        <w:adjustRightInd w:val="0"/>
        <w:spacing w:after="44" w:line="360" w:lineRule="auto"/>
        <w:contextualSpacing/>
        <w:jc w:val="both"/>
        <w:rPr>
          <w:rFonts w:ascii="Times New Roman" w:eastAsiaTheme="minorHAnsi" w:hAnsi="Times New Roman" w:cs="Times New Roman"/>
          <w:color w:val="000000"/>
          <w:lang w:eastAsia="en-US"/>
        </w:rPr>
      </w:pPr>
      <w:r w:rsidRPr="00454861">
        <w:rPr>
          <w:rFonts w:ascii="Times New Roman" w:eastAsiaTheme="minorHAnsi" w:hAnsi="Times New Roman" w:cs="Times New Roman"/>
          <w:color w:val="000000"/>
          <w:lang w:eastAsia="en-US"/>
        </w:rPr>
        <w:t xml:space="preserve">Nositelj aktivnosti </w:t>
      </w:r>
    </w:p>
    <w:p w14:paraId="354B02B3" w14:textId="77777777" w:rsidR="002436EE" w:rsidRPr="00454861" w:rsidRDefault="002436EE" w:rsidP="002436EE">
      <w:pPr>
        <w:numPr>
          <w:ilvl w:val="0"/>
          <w:numId w:val="1"/>
        </w:numPr>
        <w:autoSpaceDE w:val="0"/>
        <w:autoSpaceDN w:val="0"/>
        <w:adjustRightInd w:val="0"/>
        <w:spacing w:after="44" w:line="360" w:lineRule="auto"/>
        <w:contextualSpacing/>
        <w:jc w:val="both"/>
        <w:rPr>
          <w:rFonts w:ascii="Times New Roman" w:eastAsiaTheme="minorHAnsi" w:hAnsi="Times New Roman" w:cs="Times New Roman"/>
          <w:color w:val="000000"/>
          <w:lang w:eastAsia="en-US"/>
        </w:rPr>
      </w:pPr>
      <w:r w:rsidRPr="00454861">
        <w:rPr>
          <w:rFonts w:ascii="Times New Roman" w:eastAsiaTheme="minorHAnsi" w:hAnsi="Times New Roman" w:cs="Times New Roman"/>
          <w:color w:val="000000"/>
          <w:lang w:eastAsia="en-US"/>
        </w:rPr>
        <w:t xml:space="preserve">Način realizacije aktivnosti </w:t>
      </w:r>
    </w:p>
    <w:p w14:paraId="19B35B8E" w14:textId="77777777" w:rsidR="002436EE" w:rsidRPr="00454861" w:rsidRDefault="002436EE" w:rsidP="002436EE">
      <w:pPr>
        <w:numPr>
          <w:ilvl w:val="0"/>
          <w:numId w:val="1"/>
        </w:numPr>
        <w:autoSpaceDE w:val="0"/>
        <w:autoSpaceDN w:val="0"/>
        <w:adjustRightInd w:val="0"/>
        <w:spacing w:after="44" w:line="360" w:lineRule="auto"/>
        <w:contextualSpacing/>
        <w:jc w:val="both"/>
        <w:rPr>
          <w:rFonts w:ascii="Times New Roman" w:eastAsiaTheme="minorHAnsi" w:hAnsi="Times New Roman" w:cs="Times New Roman"/>
          <w:color w:val="000000"/>
          <w:lang w:eastAsia="en-US"/>
        </w:rPr>
      </w:pPr>
      <w:r w:rsidRPr="00454861">
        <w:rPr>
          <w:rFonts w:ascii="Times New Roman" w:eastAsiaTheme="minorHAnsi" w:hAnsi="Times New Roman" w:cs="Times New Roman"/>
          <w:color w:val="000000"/>
          <w:lang w:eastAsia="en-US"/>
        </w:rPr>
        <w:t xml:space="preserve">Vremenik aktivnosti </w:t>
      </w:r>
    </w:p>
    <w:p w14:paraId="10CC17DA" w14:textId="77777777" w:rsidR="002436EE" w:rsidRPr="00454861" w:rsidRDefault="002436EE" w:rsidP="002436EE">
      <w:pPr>
        <w:numPr>
          <w:ilvl w:val="0"/>
          <w:numId w:val="1"/>
        </w:numPr>
        <w:autoSpaceDE w:val="0"/>
        <w:autoSpaceDN w:val="0"/>
        <w:adjustRightInd w:val="0"/>
        <w:spacing w:after="44" w:line="360" w:lineRule="auto"/>
        <w:contextualSpacing/>
        <w:jc w:val="both"/>
        <w:rPr>
          <w:rFonts w:ascii="Times New Roman" w:eastAsiaTheme="minorHAnsi" w:hAnsi="Times New Roman" w:cs="Times New Roman"/>
          <w:color w:val="000000"/>
          <w:lang w:eastAsia="en-US"/>
        </w:rPr>
      </w:pPr>
      <w:r w:rsidRPr="00454861">
        <w:rPr>
          <w:rFonts w:ascii="Times New Roman" w:eastAsiaTheme="minorHAnsi" w:hAnsi="Times New Roman" w:cs="Times New Roman"/>
          <w:color w:val="000000"/>
          <w:lang w:eastAsia="en-US"/>
        </w:rPr>
        <w:t xml:space="preserve">Troškovnik aktivnosti </w:t>
      </w:r>
    </w:p>
    <w:p w14:paraId="00BBC1B1" w14:textId="77777777" w:rsidR="002436EE" w:rsidRPr="00454861" w:rsidRDefault="002436EE" w:rsidP="002436EE">
      <w:pPr>
        <w:numPr>
          <w:ilvl w:val="0"/>
          <w:numId w:val="1"/>
        </w:numPr>
        <w:autoSpaceDE w:val="0"/>
        <w:autoSpaceDN w:val="0"/>
        <w:adjustRightInd w:val="0"/>
        <w:spacing w:after="0" w:line="360" w:lineRule="auto"/>
        <w:contextualSpacing/>
        <w:jc w:val="both"/>
        <w:rPr>
          <w:rFonts w:ascii="Times New Roman" w:eastAsiaTheme="minorHAnsi" w:hAnsi="Times New Roman" w:cs="Times New Roman"/>
          <w:color w:val="000000"/>
          <w:lang w:eastAsia="en-US"/>
        </w:rPr>
      </w:pPr>
      <w:r w:rsidRPr="00454861">
        <w:rPr>
          <w:rFonts w:ascii="Times New Roman" w:eastAsiaTheme="minorHAnsi" w:hAnsi="Times New Roman" w:cs="Times New Roman"/>
          <w:color w:val="000000"/>
          <w:lang w:eastAsia="en-US"/>
        </w:rPr>
        <w:t xml:space="preserve">Način vrednovanja i korištenja rezultata </w:t>
      </w:r>
    </w:p>
    <w:p w14:paraId="3E025F52" w14:textId="77777777" w:rsidR="002436EE" w:rsidRPr="00454861" w:rsidRDefault="002436EE" w:rsidP="002436EE">
      <w:pPr>
        <w:jc w:val="both"/>
        <w:rPr>
          <w:rFonts w:ascii="Times New Roman" w:eastAsiaTheme="minorHAnsi" w:hAnsi="Times New Roman" w:cs="Times New Roman"/>
          <w:b/>
          <w:u w:val="single"/>
          <w:lang w:eastAsia="en-US"/>
        </w:rPr>
      </w:pPr>
    </w:p>
    <w:p w14:paraId="7C0F9338" w14:textId="77777777" w:rsidR="002436EE" w:rsidRPr="00454861" w:rsidRDefault="002436EE" w:rsidP="002436EE">
      <w:pPr>
        <w:jc w:val="both"/>
        <w:rPr>
          <w:rFonts w:ascii="Times New Roman" w:eastAsiaTheme="minorHAnsi" w:hAnsi="Times New Roman" w:cs="Times New Roman"/>
          <w:b/>
          <w:u w:val="single"/>
          <w:lang w:eastAsia="en-US"/>
        </w:rPr>
      </w:pPr>
    </w:p>
    <w:p w14:paraId="7C8FCD1E" w14:textId="77777777" w:rsidR="002436EE" w:rsidRPr="00454861" w:rsidRDefault="002436EE" w:rsidP="002436EE">
      <w:pPr>
        <w:jc w:val="both"/>
        <w:rPr>
          <w:rFonts w:ascii="Times New Roman" w:eastAsiaTheme="minorHAnsi" w:hAnsi="Times New Roman" w:cs="Times New Roman"/>
          <w:b/>
          <w:u w:val="single"/>
          <w:lang w:eastAsia="en-US"/>
        </w:rPr>
      </w:pPr>
    </w:p>
    <w:p w14:paraId="33BCE8D1" w14:textId="77777777" w:rsidR="002436EE" w:rsidRPr="00454861" w:rsidRDefault="002436EE" w:rsidP="002436EE">
      <w:pPr>
        <w:jc w:val="both"/>
        <w:rPr>
          <w:rFonts w:ascii="Times New Roman" w:eastAsiaTheme="minorHAnsi" w:hAnsi="Times New Roman" w:cs="Times New Roman"/>
          <w:b/>
          <w:u w:val="single"/>
          <w:lang w:eastAsia="en-US"/>
        </w:rPr>
      </w:pPr>
    </w:p>
    <w:p w14:paraId="713C6992" w14:textId="77777777" w:rsidR="002436EE" w:rsidRPr="00454861" w:rsidRDefault="002436EE" w:rsidP="002436EE">
      <w:pPr>
        <w:jc w:val="both"/>
        <w:rPr>
          <w:rFonts w:ascii="Times New Roman" w:eastAsiaTheme="minorHAnsi" w:hAnsi="Times New Roman" w:cs="Times New Roman"/>
          <w:b/>
          <w:u w:val="single"/>
          <w:lang w:eastAsia="en-US"/>
        </w:rPr>
      </w:pPr>
    </w:p>
    <w:p w14:paraId="35AB0977" w14:textId="77777777" w:rsidR="002436EE" w:rsidRPr="00454861" w:rsidRDefault="002436EE" w:rsidP="002436EE">
      <w:pPr>
        <w:jc w:val="both"/>
        <w:rPr>
          <w:rFonts w:ascii="Times New Roman" w:eastAsiaTheme="minorHAnsi" w:hAnsi="Times New Roman" w:cs="Times New Roman"/>
          <w:b/>
          <w:u w:val="single"/>
          <w:lang w:eastAsia="en-US"/>
        </w:rPr>
      </w:pPr>
    </w:p>
    <w:p w14:paraId="7D96E4C8" w14:textId="77777777" w:rsidR="002436EE" w:rsidRPr="00454861" w:rsidRDefault="002436EE" w:rsidP="002436EE">
      <w:pPr>
        <w:jc w:val="both"/>
        <w:rPr>
          <w:rFonts w:ascii="Times New Roman" w:eastAsiaTheme="minorHAnsi" w:hAnsi="Times New Roman" w:cs="Times New Roman"/>
          <w:b/>
          <w:u w:val="single"/>
          <w:lang w:eastAsia="en-US"/>
        </w:rPr>
      </w:pPr>
    </w:p>
    <w:p w14:paraId="20D3C298" w14:textId="77777777" w:rsidR="002436EE" w:rsidRPr="00454861" w:rsidRDefault="002436EE" w:rsidP="002436EE">
      <w:pPr>
        <w:jc w:val="both"/>
        <w:rPr>
          <w:rFonts w:ascii="Times New Roman" w:eastAsiaTheme="minorHAnsi" w:hAnsi="Times New Roman" w:cs="Times New Roman"/>
          <w:b/>
          <w:u w:val="single"/>
          <w:lang w:eastAsia="en-US"/>
        </w:rPr>
      </w:pPr>
    </w:p>
    <w:p w14:paraId="6E8B1AC9" w14:textId="152C85F9" w:rsidR="002436EE" w:rsidRDefault="002436EE" w:rsidP="002F70C9">
      <w:pPr>
        <w:autoSpaceDE w:val="0"/>
        <w:autoSpaceDN w:val="0"/>
        <w:adjustRightInd w:val="0"/>
        <w:spacing w:after="0" w:line="360" w:lineRule="auto"/>
        <w:rPr>
          <w:rFonts w:ascii="Times New Roman" w:eastAsiaTheme="minorHAnsi" w:hAnsi="Times New Roman" w:cs="Times New Roman"/>
          <w:b/>
          <w:u w:val="single"/>
          <w:lang w:eastAsia="en-US"/>
        </w:rPr>
      </w:pPr>
    </w:p>
    <w:p w14:paraId="681C5275" w14:textId="30302B6D" w:rsidR="00063983" w:rsidRDefault="00063983" w:rsidP="002F70C9">
      <w:pPr>
        <w:autoSpaceDE w:val="0"/>
        <w:autoSpaceDN w:val="0"/>
        <w:adjustRightInd w:val="0"/>
        <w:spacing w:after="0" w:line="360" w:lineRule="auto"/>
        <w:rPr>
          <w:rFonts w:ascii="Times New Roman" w:eastAsiaTheme="minorHAnsi" w:hAnsi="Times New Roman" w:cs="Times New Roman"/>
          <w:b/>
          <w:u w:val="single"/>
          <w:lang w:eastAsia="en-US"/>
        </w:rPr>
      </w:pPr>
    </w:p>
    <w:p w14:paraId="42FEBAE1" w14:textId="6D83BBCA" w:rsidR="00063983" w:rsidRDefault="00063983" w:rsidP="002F70C9">
      <w:pPr>
        <w:autoSpaceDE w:val="0"/>
        <w:autoSpaceDN w:val="0"/>
        <w:adjustRightInd w:val="0"/>
        <w:spacing w:after="0" w:line="360" w:lineRule="auto"/>
        <w:rPr>
          <w:rFonts w:ascii="Times New Roman" w:eastAsiaTheme="minorHAnsi" w:hAnsi="Times New Roman" w:cs="Times New Roman"/>
          <w:b/>
          <w:u w:val="single"/>
          <w:lang w:eastAsia="en-US"/>
        </w:rPr>
      </w:pPr>
    </w:p>
    <w:p w14:paraId="71C83196" w14:textId="35C61649" w:rsidR="00063983" w:rsidRDefault="00063983" w:rsidP="002F70C9">
      <w:pPr>
        <w:autoSpaceDE w:val="0"/>
        <w:autoSpaceDN w:val="0"/>
        <w:adjustRightInd w:val="0"/>
        <w:spacing w:after="0" w:line="360" w:lineRule="auto"/>
        <w:rPr>
          <w:rFonts w:ascii="Times New Roman" w:eastAsiaTheme="minorHAnsi" w:hAnsi="Times New Roman" w:cs="Times New Roman"/>
          <w:b/>
          <w:u w:val="single"/>
          <w:lang w:eastAsia="en-US"/>
        </w:rPr>
      </w:pPr>
    </w:p>
    <w:p w14:paraId="0B51AF69" w14:textId="5D76C722" w:rsidR="00063983" w:rsidRDefault="00063983" w:rsidP="002F70C9">
      <w:pPr>
        <w:autoSpaceDE w:val="0"/>
        <w:autoSpaceDN w:val="0"/>
        <w:adjustRightInd w:val="0"/>
        <w:spacing w:after="0" w:line="360" w:lineRule="auto"/>
        <w:rPr>
          <w:rFonts w:ascii="Times New Roman" w:eastAsiaTheme="minorHAnsi" w:hAnsi="Times New Roman" w:cs="Times New Roman"/>
          <w:b/>
          <w:u w:val="single"/>
          <w:lang w:eastAsia="en-US"/>
        </w:rPr>
      </w:pPr>
    </w:p>
    <w:p w14:paraId="30C2425D" w14:textId="3F68837F" w:rsidR="00063983" w:rsidRDefault="00063983" w:rsidP="002F70C9">
      <w:pPr>
        <w:autoSpaceDE w:val="0"/>
        <w:autoSpaceDN w:val="0"/>
        <w:adjustRightInd w:val="0"/>
        <w:spacing w:after="0" w:line="360" w:lineRule="auto"/>
        <w:rPr>
          <w:rFonts w:ascii="Times New Roman" w:eastAsiaTheme="minorHAnsi" w:hAnsi="Times New Roman" w:cs="Times New Roman"/>
          <w:b/>
          <w:u w:val="single"/>
          <w:lang w:eastAsia="en-US"/>
        </w:rPr>
      </w:pPr>
    </w:p>
    <w:p w14:paraId="278962B9" w14:textId="21C0ED3D" w:rsidR="006263B9" w:rsidRDefault="006263B9" w:rsidP="002F70C9">
      <w:pPr>
        <w:autoSpaceDE w:val="0"/>
        <w:autoSpaceDN w:val="0"/>
        <w:adjustRightInd w:val="0"/>
        <w:spacing w:after="0" w:line="360" w:lineRule="auto"/>
        <w:rPr>
          <w:rFonts w:ascii="Times New Roman" w:eastAsiaTheme="minorHAnsi" w:hAnsi="Times New Roman" w:cs="Times New Roman"/>
          <w:b/>
          <w:u w:val="single"/>
          <w:lang w:eastAsia="en-US"/>
        </w:rPr>
      </w:pPr>
    </w:p>
    <w:p w14:paraId="015A0ACA" w14:textId="77777777" w:rsidR="006263B9" w:rsidRPr="00454861" w:rsidRDefault="006263B9" w:rsidP="002F70C9">
      <w:pPr>
        <w:autoSpaceDE w:val="0"/>
        <w:autoSpaceDN w:val="0"/>
        <w:adjustRightInd w:val="0"/>
        <w:spacing w:after="0" w:line="360" w:lineRule="auto"/>
        <w:rPr>
          <w:rFonts w:ascii="Times New Roman" w:eastAsiaTheme="minorHAnsi" w:hAnsi="Times New Roman" w:cs="Times New Roman"/>
          <w:b/>
          <w:u w:val="single"/>
          <w:lang w:eastAsia="en-US"/>
        </w:rPr>
      </w:pPr>
    </w:p>
    <w:p w14:paraId="698F8408" w14:textId="52E424B1" w:rsidR="002436EE" w:rsidRPr="00454861" w:rsidRDefault="002436EE" w:rsidP="002436EE">
      <w:pPr>
        <w:pStyle w:val="Naslov1"/>
        <w:jc w:val="center"/>
        <w:rPr>
          <w:rFonts w:ascii="Times New Roman" w:hAnsi="Times New Roman" w:cs="Times New Roman"/>
          <w:b/>
          <w:color w:val="auto"/>
          <w:sz w:val="22"/>
          <w:szCs w:val="22"/>
        </w:rPr>
      </w:pPr>
      <w:bookmarkStart w:id="2" w:name="_Toc146470863"/>
      <w:r w:rsidRPr="00454861">
        <w:rPr>
          <w:rFonts w:ascii="Times New Roman" w:hAnsi="Times New Roman" w:cs="Times New Roman"/>
          <w:b/>
          <w:color w:val="auto"/>
          <w:sz w:val="22"/>
          <w:szCs w:val="22"/>
        </w:rPr>
        <w:t>2. Odgojno – obrazovna područja</w:t>
      </w:r>
      <w:bookmarkEnd w:id="2"/>
    </w:p>
    <w:p w14:paraId="41C92037" w14:textId="77777777" w:rsidR="002436EE" w:rsidRPr="00454861" w:rsidRDefault="002436EE" w:rsidP="002436EE">
      <w:pPr>
        <w:spacing w:after="113"/>
        <w:ind w:left="720" w:right="13"/>
        <w:rPr>
          <w:rFonts w:ascii="Times New Roman" w:hAnsi="Times New Roman" w:cs="Times New Roman"/>
          <w:b/>
        </w:rPr>
      </w:pPr>
    </w:p>
    <w:p w14:paraId="5BE5BABE" w14:textId="77777777" w:rsidR="002436EE" w:rsidRPr="00454861" w:rsidRDefault="002436EE" w:rsidP="002436EE">
      <w:pPr>
        <w:spacing w:after="113"/>
        <w:ind w:left="17" w:right="13" w:firstLine="343"/>
        <w:rPr>
          <w:rFonts w:ascii="Times New Roman" w:hAnsi="Times New Roman" w:cs="Times New Roman"/>
        </w:rPr>
      </w:pPr>
      <w:r w:rsidRPr="00454861">
        <w:rPr>
          <w:rFonts w:ascii="Times New Roman" w:hAnsi="Times New Roman" w:cs="Times New Roman"/>
        </w:rPr>
        <w:t xml:space="preserve">Odgojno – obrazovna područja, kao povezane cjeline srodnih predmeta i međupredmetnih tematskih cjelina, omogućavaju učinkovitije planiranje i bolju konceptualnu povezanost odgojno – obrazovnih sadržaja, što pridonosi cjelovitom razvoju učeničkih kompetencija. </w:t>
      </w:r>
    </w:p>
    <w:p w14:paraId="1739DFEC" w14:textId="702B20BF" w:rsidR="002436EE" w:rsidRPr="00454861" w:rsidRDefault="002436EE" w:rsidP="002436EE">
      <w:pPr>
        <w:spacing w:after="113"/>
        <w:ind w:left="17" w:right="13"/>
        <w:rPr>
          <w:rFonts w:ascii="Times New Roman" w:hAnsi="Times New Roman" w:cs="Times New Roman"/>
        </w:rPr>
      </w:pPr>
      <w:r w:rsidRPr="00454861">
        <w:rPr>
          <w:rFonts w:ascii="Times New Roman" w:hAnsi="Times New Roman" w:cs="Times New Roman"/>
        </w:rPr>
        <w:t>Odgojno – obrazovna područja su:</w:t>
      </w:r>
    </w:p>
    <w:p w14:paraId="419435D9" w14:textId="6DE2A66A" w:rsidR="00D6146C" w:rsidRPr="00454861" w:rsidRDefault="00D6146C" w:rsidP="002436EE">
      <w:pPr>
        <w:spacing w:after="113"/>
        <w:ind w:left="17" w:right="13"/>
        <w:rPr>
          <w:rFonts w:ascii="Times New Roman" w:hAnsi="Times New Roman" w:cs="Times New Roman"/>
        </w:rPr>
      </w:pPr>
    </w:p>
    <w:p w14:paraId="2B170F85" w14:textId="77777777" w:rsidR="00D6146C" w:rsidRPr="00454861" w:rsidRDefault="00D6146C" w:rsidP="002436EE">
      <w:pPr>
        <w:spacing w:after="113"/>
        <w:ind w:left="17" w:right="13"/>
        <w:rPr>
          <w:rFonts w:ascii="Times New Roman" w:hAnsi="Times New Roman" w:cs="Times New Roman"/>
        </w:rPr>
      </w:pPr>
    </w:p>
    <w:p w14:paraId="22500C7F" w14:textId="77777777" w:rsidR="002436EE" w:rsidRPr="00454861" w:rsidRDefault="002436EE" w:rsidP="002436EE">
      <w:pPr>
        <w:numPr>
          <w:ilvl w:val="0"/>
          <w:numId w:val="2"/>
        </w:numPr>
        <w:spacing w:after="160" w:line="256" w:lineRule="auto"/>
        <w:rPr>
          <w:rFonts w:ascii="Times New Roman" w:hAnsi="Times New Roman" w:cs="Times New Roman"/>
        </w:rPr>
      </w:pPr>
      <w:r w:rsidRPr="00454861">
        <w:rPr>
          <w:rFonts w:ascii="Times New Roman" w:hAnsi="Times New Roman" w:cs="Times New Roman"/>
        </w:rPr>
        <w:t>Jezično – komunikacijsko</w:t>
      </w:r>
    </w:p>
    <w:p w14:paraId="73FC1A9B" w14:textId="77777777" w:rsidR="002436EE" w:rsidRPr="00454861" w:rsidRDefault="002436EE" w:rsidP="002436EE">
      <w:pPr>
        <w:numPr>
          <w:ilvl w:val="0"/>
          <w:numId w:val="2"/>
        </w:numPr>
        <w:spacing w:after="160" w:line="256" w:lineRule="auto"/>
        <w:rPr>
          <w:rFonts w:ascii="Times New Roman" w:hAnsi="Times New Roman" w:cs="Times New Roman"/>
        </w:rPr>
      </w:pPr>
      <w:r w:rsidRPr="00454861">
        <w:rPr>
          <w:rFonts w:ascii="Times New Roman" w:hAnsi="Times New Roman" w:cs="Times New Roman"/>
        </w:rPr>
        <w:t>Matematičko</w:t>
      </w:r>
    </w:p>
    <w:p w14:paraId="2995AE89" w14:textId="77777777" w:rsidR="002436EE" w:rsidRPr="00454861" w:rsidRDefault="002436EE" w:rsidP="002436EE">
      <w:pPr>
        <w:numPr>
          <w:ilvl w:val="0"/>
          <w:numId w:val="2"/>
        </w:numPr>
        <w:spacing w:after="160" w:line="256" w:lineRule="auto"/>
        <w:rPr>
          <w:rFonts w:ascii="Times New Roman" w:hAnsi="Times New Roman" w:cs="Times New Roman"/>
        </w:rPr>
      </w:pPr>
      <w:r w:rsidRPr="00454861">
        <w:rPr>
          <w:rFonts w:ascii="Times New Roman" w:hAnsi="Times New Roman" w:cs="Times New Roman"/>
        </w:rPr>
        <w:t>Prirodoslovno</w:t>
      </w:r>
    </w:p>
    <w:p w14:paraId="6E558BEB" w14:textId="77777777" w:rsidR="002436EE" w:rsidRPr="00454861" w:rsidRDefault="002436EE" w:rsidP="002436EE">
      <w:pPr>
        <w:numPr>
          <w:ilvl w:val="0"/>
          <w:numId w:val="2"/>
        </w:numPr>
        <w:spacing w:after="160" w:line="256" w:lineRule="auto"/>
        <w:rPr>
          <w:rFonts w:ascii="Times New Roman" w:hAnsi="Times New Roman" w:cs="Times New Roman"/>
        </w:rPr>
      </w:pPr>
      <w:r w:rsidRPr="00454861">
        <w:rPr>
          <w:rFonts w:ascii="Times New Roman" w:hAnsi="Times New Roman" w:cs="Times New Roman"/>
        </w:rPr>
        <w:t>Tehničko i informatičko</w:t>
      </w:r>
    </w:p>
    <w:p w14:paraId="62E5A184" w14:textId="77777777" w:rsidR="002436EE" w:rsidRPr="00454861" w:rsidRDefault="002436EE" w:rsidP="002436EE">
      <w:pPr>
        <w:numPr>
          <w:ilvl w:val="0"/>
          <w:numId w:val="2"/>
        </w:numPr>
        <w:spacing w:after="160" w:line="256" w:lineRule="auto"/>
        <w:rPr>
          <w:rFonts w:ascii="Times New Roman" w:hAnsi="Times New Roman" w:cs="Times New Roman"/>
        </w:rPr>
      </w:pPr>
      <w:r w:rsidRPr="00454861">
        <w:rPr>
          <w:rFonts w:ascii="Times New Roman" w:hAnsi="Times New Roman" w:cs="Times New Roman"/>
        </w:rPr>
        <w:t>Društveno – humanističko</w:t>
      </w:r>
    </w:p>
    <w:p w14:paraId="1E723B91" w14:textId="77777777" w:rsidR="002436EE" w:rsidRPr="00454861" w:rsidRDefault="002436EE" w:rsidP="002436EE">
      <w:pPr>
        <w:numPr>
          <w:ilvl w:val="0"/>
          <w:numId w:val="2"/>
        </w:numPr>
        <w:spacing w:after="160" w:line="256" w:lineRule="auto"/>
        <w:rPr>
          <w:rFonts w:ascii="Times New Roman" w:hAnsi="Times New Roman" w:cs="Times New Roman"/>
        </w:rPr>
      </w:pPr>
      <w:r w:rsidRPr="00454861">
        <w:rPr>
          <w:rFonts w:ascii="Times New Roman" w:hAnsi="Times New Roman" w:cs="Times New Roman"/>
        </w:rPr>
        <w:t>Umjetničko</w:t>
      </w:r>
    </w:p>
    <w:p w14:paraId="1F63F1C2" w14:textId="77777777" w:rsidR="002436EE" w:rsidRPr="00454861" w:rsidRDefault="002436EE" w:rsidP="002436EE">
      <w:pPr>
        <w:numPr>
          <w:ilvl w:val="0"/>
          <w:numId w:val="2"/>
        </w:numPr>
        <w:spacing w:after="160" w:line="256" w:lineRule="auto"/>
        <w:rPr>
          <w:rFonts w:ascii="Times New Roman" w:hAnsi="Times New Roman" w:cs="Times New Roman"/>
        </w:rPr>
      </w:pPr>
      <w:r w:rsidRPr="00454861">
        <w:rPr>
          <w:rFonts w:ascii="Times New Roman" w:hAnsi="Times New Roman" w:cs="Times New Roman"/>
        </w:rPr>
        <w:t>Tjelesno i zdravstveno</w:t>
      </w:r>
    </w:p>
    <w:p w14:paraId="583E6F46" w14:textId="77777777" w:rsidR="002436EE" w:rsidRPr="00454861" w:rsidRDefault="002436EE" w:rsidP="002436EE">
      <w:pPr>
        <w:pStyle w:val="ListParagraph1"/>
        <w:rPr>
          <w:rFonts w:ascii="Times New Roman" w:hAnsi="Times New Roman"/>
          <w:b/>
        </w:rPr>
      </w:pPr>
    </w:p>
    <w:p w14:paraId="6E3FBB6D" w14:textId="77777777" w:rsidR="002436EE" w:rsidRPr="00454861" w:rsidRDefault="002436EE" w:rsidP="002436EE">
      <w:pPr>
        <w:pStyle w:val="ListParagraph1"/>
        <w:rPr>
          <w:rFonts w:ascii="Times New Roman" w:hAnsi="Times New Roman"/>
          <w:b/>
        </w:rPr>
      </w:pPr>
    </w:p>
    <w:p w14:paraId="1E062D20" w14:textId="77777777" w:rsidR="002436EE" w:rsidRPr="00454861" w:rsidRDefault="002436EE" w:rsidP="002436EE">
      <w:pPr>
        <w:pStyle w:val="ListParagraph1"/>
        <w:rPr>
          <w:rFonts w:ascii="Times New Roman" w:hAnsi="Times New Roman"/>
          <w:b/>
        </w:rPr>
      </w:pPr>
    </w:p>
    <w:p w14:paraId="6DFDE715" w14:textId="77777777" w:rsidR="002436EE" w:rsidRPr="00454861" w:rsidRDefault="002436EE" w:rsidP="002436EE">
      <w:pPr>
        <w:pStyle w:val="ListParagraph1"/>
        <w:rPr>
          <w:rFonts w:ascii="Times New Roman" w:hAnsi="Times New Roman"/>
          <w:b/>
        </w:rPr>
      </w:pPr>
    </w:p>
    <w:p w14:paraId="40971541" w14:textId="77777777" w:rsidR="002436EE" w:rsidRPr="00454861" w:rsidRDefault="002436EE" w:rsidP="002436EE">
      <w:pPr>
        <w:pStyle w:val="ListParagraph1"/>
        <w:rPr>
          <w:rFonts w:ascii="Times New Roman" w:hAnsi="Times New Roman"/>
          <w:b/>
        </w:rPr>
      </w:pPr>
    </w:p>
    <w:p w14:paraId="7F172591" w14:textId="77777777" w:rsidR="002436EE" w:rsidRPr="00454861" w:rsidRDefault="002436EE" w:rsidP="002436EE">
      <w:pPr>
        <w:pStyle w:val="ListParagraph1"/>
        <w:rPr>
          <w:rFonts w:ascii="Times New Roman" w:hAnsi="Times New Roman"/>
          <w:b/>
        </w:rPr>
      </w:pPr>
    </w:p>
    <w:p w14:paraId="36092C67" w14:textId="77777777" w:rsidR="002436EE" w:rsidRPr="00454861" w:rsidRDefault="002436EE" w:rsidP="002436EE">
      <w:pPr>
        <w:pStyle w:val="ListParagraph1"/>
        <w:rPr>
          <w:rFonts w:ascii="Times New Roman" w:hAnsi="Times New Roman"/>
          <w:b/>
        </w:rPr>
      </w:pPr>
    </w:p>
    <w:p w14:paraId="18F947A8" w14:textId="77777777" w:rsidR="002436EE" w:rsidRPr="00454861" w:rsidRDefault="002436EE" w:rsidP="002436EE">
      <w:pPr>
        <w:pStyle w:val="ListParagraph1"/>
        <w:rPr>
          <w:rFonts w:ascii="Times New Roman" w:hAnsi="Times New Roman"/>
          <w:b/>
        </w:rPr>
      </w:pPr>
    </w:p>
    <w:p w14:paraId="2E3EC283" w14:textId="77777777" w:rsidR="002436EE" w:rsidRPr="00454861" w:rsidRDefault="002436EE" w:rsidP="002436EE">
      <w:pPr>
        <w:pStyle w:val="ListParagraph1"/>
        <w:rPr>
          <w:rFonts w:ascii="Times New Roman" w:hAnsi="Times New Roman"/>
          <w:b/>
        </w:rPr>
      </w:pPr>
    </w:p>
    <w:p w14:paraId="38B8E432" w14:textId="77777777" w:rsidR="002436EE" w:rsidRPr="00454861" w:rsidRDefault="002436EE" w:rsidP="002436EE">
      <w:pPr>
        <w:pStyle w:val="ListParagraph1"/>
        <w:rPr>
          <w:rFonts w:ascii="Times New Roman" w:hAnsi="Times New Roman"/>
          <w:b/>
        </w:rPr>
      </w:pPr>
    </w:p>
    <w:p w14:paraId="28172C61" w14:textId="77777777" w:rsidR="002436EE" w:rsidRPr="00454861" w:rsidRDefault="002436EE" w:rsidP="002436EE">
      <w:pPr>
        <w:pStyle w:val="ListParagraph1"/>
        <w:rPr>
          <w:rFonts w:ascii="Times New Roman" w:hAnsi="Times New Roman"/>
          <w:b/>
        </w:rPr>
      </w:pPr>
    </w:p>
    <w:p w14:paraId="1C0E5364" w14:textId="77777777" w:rsidR="002436EE" w:rsidRPr="00454861" w:rsidRDefault="002436EE" w:rsidP="002436EE">
      <w:pPr>
        <w:pStyle w:val="ListParagraph1"/>
        <w:rPr>
          <w:rFonts w:ascii="Times New Roman" w:hAnsi="Times New Roman"/>
          <w:b/>
        </w:rPr>
      </w:pPr>
    </w:p>
    <w:p w14:paraId="6CA1E81C" w14:textId="77777777" w:rsidR="002436EE" w:rsidRPr="00454861" w:rsidRDefault="002436EE" w:rsidP="002436EE">
      <w:pPr>
        <w:pStyle w:val="ListParagraph1"/>
        <w:rPr>
          <w:rFonts w:ascii="Times New Roman" w:hAnsi="Times New Roman"/>
          <w:b/>
        </w:rPr>
      </w:pPr>
    </w:p>
    <w:p w14:paraId="1A5270A3" w14:textId="77777777" w:rsidR="002436EE" w:rsidRPr="00454861" w:rsidRDefault="002436EE" w:rsidP="002436EE">
      <w:pPr>
        <w:pStyle w:val="ListParagraph1"/>
        <w:rPr>
          <w:rFonts w:ascii="Times New Roman" w:hAnsi="Times New Roman"/>
          <w:b/>
        </w:rPr>
      </w:pPr>
    </w:p>
    <w:p w14:paraId="67B7D76F" w14:textId="77777777" w:rsidR="002436EE" w:rsidRPr="00454861" w:rsidRDefault="002436EE" w:rsidP="002436EE">
      <w:pPr>
        <w:pStyle w:val="ListParagraph1"/>
        <w:rPr>
          <w:rFonts w:ascii="Times New Roman" w:hAnsi="Times New Roman"/>
          <w:b/>
        </w:rPr>
      </w:pPr>
    </w:p>
    <w:p w14:paraId="12D09C56" w14:textId="77777777" w:rsidR="002436EE" w:rsidRPr="00454861" w:rsidRDefault="002436EE" w:rsidP="002436EE">
      <w:pPr>
        <w:pStyle w:val="ListParagraph1"/>
        <w:rPr>
          <w:rFonts w:ascii="Times New Roman" w:hAnsi="Times New Roman"/>
          <w:b/>
        </w:rPr>
      </w:pPr>
    </w:p>
    <w:p w14:paraId="680A4F01" w14:textId="77777777" w:rsidR="002436EE" w:rsidRPr="00454861" w:rsidRDefault="002436EE" w:rsidP="002436EE">
      <w:pPr>
        <w:pStyle w:val="ListParagraph1"/>
        <w:rPr>
          <w:rFonts w:ascii="Times New Roman" w:hAnsi="Times New Roman"/>
          <w:b/>
        </w:rPr>
      </w:pPr>
    </w:p>
    <w:p w14:paraId="6E85C94E" w14:textId="77777777" w:rsidR="002436EE" w:rsidRPr="00454861" w:rsidRDefault="002436EE" w:rsidP="002436EE">
      <w:pPr>
        <w:pStyle w:val="ListParagraph1"/>
        <w:rPr>
          <w:rFonts w:ascii="Times New Roman" w:hAnsi="Times New Roman"/>
          <w:b/>
        </w:rPr>
      </w:pPr>
    </w:p>
    <w:p w14:paraId="1D889D6A" w14:textId="77777777" w:rsidR="002436EE" w:rsidRPr="00454861" w:rsidRDefault="002436EE" w:rsidP="002436EE">
      <w:pPr>
        <w:pStyle w:val="ListParagraph1"/>
        <w:rPr>
          <w:rFonts w:ascii="Times New Roman" w:hAnsi="Times New Roman"/>
          <w:b/>
        </w:rPr>
      </w:pPr>
    </w:p>
    <w:p w14:paraId="1D0BAA86" w14:textId="77777777" w:rsidR="002436EE" w:rsidRPr="00454861" w:rsidRDefault="002436EE" w:rsidP="002436EE">
      <w:pPr>
        <w:pStyle w:val="ListParagraph1"/>
        <w:rPr>
          <w:rFonts w:ascii="Times New Roman" w:hAnsi="Times New Roman"/>
          <w:b/>
        </w:rPr>
      </w:pPr>
    </w:p>
    <w:p w14:paraId="6399A74D" w14:textId="77777777" w:rsidR="002436EE" w:rsidRPr="00454861" w:rsidRDefault="002436EE" w:rsidP="002436EE">
      <w:pPr>
        <w:pStyle w:val="ListParagraph1"/>
        <w:rPr>
          <w:rFonts w:ascii="Times New Roman" w:hAnsi="Times New Roman"/>
          <w:b/>
        </w:rPr>
      </w:pPr>
    </w:p>
    <w:p w14:paraId="18B41FE6" w14:textId="77777777" w:rsidR="002436EE" w:rsidRPr="00454861" w:rsidRDefault="002436EE" w:rsidP="002436EE">
      <w:pPr>
        <w:pStyle w:val="ListParagraph1"/>
        <w:rPr>
          <w:rFonts w:ascii="Times New Roman" w:hAnsi="Times New Roman"/>
          <w:b/>
        </w:rPr>
      </w:pPr>
    </w:p>
    <w:p w14:paraId="513875BF" w14:textId="77777777" w:rsidR="002436EE" w:rsidRPr="00454861" w:rsidRDefault="002436EE" w:rsidP="002436EE">
      <w:pPr>
        <w:pStyle w:val="ListParagraph1"/>
        <w:rPr>
          <w:rFonts w:ascii="Times New Roman" w:hAnsi="Times New Roman"/>
          <w:b/>
        </w:rPr>
      </w:pPr>
    </w:p>
    <w:p w14:paraId="7E0A0D41" w14:textId="5C25308E" w:rsidR="002436EE" w:rsidRDefault="002436EE" w:rsidP="002436EE">
      <w:pPr>
        <w:pStyle w:val="ListParagraph1"/>
        <w:rPr>
          <w:rFonts w:ascii="Times New Roman" w:hAnsi="Times New Roman"/>
          <w:b/>
        </w:rPr>
      </w:pPr>
    </w:p>
    <w:p w14:paraId="19C4A881" w14:textId="022155D5" w:rsidR="00063983" w:rsidRDefault="00063983" w:rsidP="002436EE">
      <w:pPr>
        <w:pStyle w:val="ListParagraph1"/>
        <w:rPr>
          <w:rFonts w:ascii="Times New Roman" w:hAnsi="Times New Roman"/>
          <w:b/>
        </w:rPr>
      </w:pPr>
    </w:p>
    <w:p w14:paraId="53E66B06" w14:textId="77777777" w:rsidR="00063983" w:rsidRPr="00454861" w:rsidRDefault="00063983" w:rsidP="002436EE">
      <w:pPr>
        <w:pStyle w:val="ListParagraph1"/>
        <w:rPr>
          <w:rFonts w:ascii="Times New Roman" w:hAnsi="Times New Roman"/>
          <w:b/>
        </w:rPr>
      </w:pPr>
    </w:p>
    <w:p w14:paraId="62AB73E4" w14:textId="10C83965" w:rsidR="002436EE" w:rsidRPr="00454861" w:rsidRDefault="00F07F30" w:rsidP="002436EE">
      <w:pPr>
        <w:pStyle w:val="Naslov2"/>
        <w:rPr>
          <w:rFonts w:ascii="Times New Roman" w:hAnsi="Times New Roman" w:cs="Times New Roman"/>
          <w:b/>
          <w:color w:val="auto"/>
          <w:sz w:val="22"/>
          <w:szCs w:val="22"/>
        </w:rPr>
      </w:pPr>
      <w:bookmarkStart w:id="3" w:name="_Toc146470864"/>
      <w:r w:rsidRPr="00454861">
        <w:rPr>
          <w:rFonts w:ascii="Times New Roman" w:hAnsi="Times New Roman" w:cs="Times New Roman"/>
          <w:b/>
          <w:color w:val="auto"/>
          <w:sz w:val="22"/>
          <w:szCs w:val="22"/>
        </w:rPr>
        <w:t>2.1. J</w:t>
      </w:r>
      <w:r w:rsidR="002436EE" w:rsidRPr="00454861">
        <w:rPr>
          <w:rFonts w:ascii="Times New Roman" w:hAnsi="Times New Roman" w:cs="Times New Roman"/>
          <w:b/>
          <w:color w:val="auto"/>
          <w:sz w:val="22"/>
          <w:szCs w:val="22"/>
        </w:rPr>
        <w:t>ezično – komunikacijsko područje</w:t>
      </w:r>
      <w:bookmarkEnd w:id="3"/>
    </w:p>
    <w:p w14:paraId="6689E6A4" w14:textId="77777777" w:rsidR="002436EE" w:rsidRPr="00454861" w:rsidRDefault="002436EE" w:rsidP="002436EE">
      <w:pPr>
        <w:ind w:right="13"/>
        <w:rPr>
          <w:rFonts w:ascii="Times New Roman" w:hAnsi="Times New Roman" w:cs="Times New Roman"/>
          <w:u w:val="single"/>
        </w:rPr>
      </w:pP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5217"/>
        <w:gridCol w:w="1842"/>
        <w:gridCol w:w="2581"/>
      </w:tblGrid>
      <w:tr w:rsidR="002436EE" w:rsidRPr="00454861" w14:paraId="25872CA3" w14:textId="77777777" w:rsidTr="00570D5F">
        <w:trPr>
          <w:trHeight w:val="256"/>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023C" w14:textId="77777777" w:rsidR="002436EE" w:rsidRPr="00454861" w:rsidRDefault="002436EE">
            <w:pPr>
              <w:ind w:right="13"/>
              <w:jc w:val="center"/>
              <w:rPr>
                <w:rFonts w:ascii="Times New Roman" w:hAnsi="Times New Roman" w:cs="Times New Roman"/>
                <w:b/>
                <w:lang w:eastAsia="en-US"/>
              </w:rPr>
            </w:pPr>
            <w:r w:rsidRPr="00454861">
              <w:rPr>
                <w:rFonts w:ascii="Times New Roman" w:hAnsi="Times New Roman" w:cs="Times New Roman"/>
                <w:b/>
                <w:lang w:eastAsia="en-US"/>
              </w:rPr>
              <w:t>R. br.</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C9DC6" w14:textId="77777777" w:rsidR="002436EE" w:rsidRPr="00454861" w:rsidRDefault="002436EE">
            <w:pPr>
              <w:ind w:right="13"/>
              <w:jc w:val="center"/>
              <w:rPr>
                <w:rFonts w:ascii="Times New Roman" w:hAnsi="Times New Roman" w:cs="Times New Roman"/>
                <w:b/>
                <w:lang w:eastAsia="en-US"/>
              </w:rPr>
            </w:pPr>
            <w:r w:rsidRPr="00454861">
              <w:rPr>
                <w:rFonts w:ascii="Times New Roman" w:hAnsi="Times New Roman" w:cs="Times New Roman"/>
                <w:b/>
                <w:lang w:eastAsia="en-US"/>
              </w:rPr>
              <w:t>Naziv aktivnosti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D96F1" w14:textId="77777777" w:rsidR="002436EE" w:rsidRPr="00454861" w:rsidRDefault="002436EE">
            <w:pPr>
              <w:ind w:right="13"/>
              <w:jc w:val="center"/>
              <w:rPr>
                <w:rFonts w:ascii="Times New Roman" w:hAnsi="Times New Roman" w:cs="Times New Roman"/>
                <w:b/>
                <w:lang w:eastAsia="en-US"/>
              </w:rPr>
            </w:pPr>
            <w:r w:rsidRPr="00454861">
              <w:rPr>
                <w:rFonts w:ascii="Times New Roman" w:hAnsi="Times New Roman" w:cs="Times New Roman"/>
                <w:b/>
                <w:lang w:eastAsia="en-US"/>
              </w:rPr>
              <w:t>Ciklus</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43F24" w14:textId="77777777" w:rsidR="002436EE" w:rsidRPr="00454861" w:rsidRDefault="002436EE">
            <w:pPr>
              <w:ind w:right="13"/>
              <w:jc w:val="center"/>
              <w:rPr>
                <w:rFonts w:ascii="Times New Roman" w:hAnsi="Times New Roman" w:cs="Times New Roman"/>
                <w:b/>
                <w:lang w:eastAsia="en-US"/>
              </w:rPr>
            </w:pPr>
            <w:r w:rsidRPr="00454861">
              <w:rPr>
                <w:rFonts w:ascii="Times New Roman" w:hAnsi="Times New Roman" w:cs="Times New Roman"/>
                <w:b/>
                <w:lang w:eastAsia="en-US"/>
              </w:rPr>
              <w:t>Način realizacije</w:t>
            </w:r>
          </w:p>
        </w:tc>
      </w:tr>
      <w:tr w:rsidR="002436EE" w:rsidRPr="00454861" w14:paraId="7BBB6CD5"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82AA0"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 xml:space="preserve">1. </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82BEC"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 xml:space="preserve">Njemački jezik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9B083"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 II., III.</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558C7"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Izborna nastava</w:t>
            </w:r>
          </w:p>
        </w:tc>
      </w:tr>
      <w:tr w:rsidR="002436EE" w:rsidRPr="00454861" w14:paraId="30EAFF87"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B1D77"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2.</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64243"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Mađarski jezik</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8CAA0"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 II., III.</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21E23"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Izborna nastava</w:t>
            </w:r>
          </w:p>
        </w:tc>
      </w:tr>
      <w:tr w:rsidR="002436EE" w:rsidRPr="00454861" w14:paraId="798F4C3F"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9BD94"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3.</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AA0F3"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Srpski jezik</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D3703"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 II., III.</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4326C"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Dopunska nastava</w:t>
            </w:r>
          </w:p>
        </w:tc>
      </w:tr>
      <w:tr w:rsidR="002436EE" w:rsidRPr="00454861" w14:paraId="272AA291"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D0620"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 xml:space="preserve">4. </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0A935"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Hrvatski jezik</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816D7"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 II., III.</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125F9"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Dopunska nastava</w:t>
            </w:r>
          </w:p>
        </w:tc>
      </w:tr>
      <w:tr w:rsidR="002436EE" w:rsidRPr="00454861" w14:paraId="3240E44A"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B57BD"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5.</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1B6F1"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Engleski jezik</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407C1"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 II., III.</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A4689"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Dopunska nastava</w:t>
            </w:r>
          </w:p>
        </w:tc>
      </w:tr>
      <w:tr w:rsidR="002436EE" w:rsidRPr="00454861" w14:paraId="254B65A1"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2C1B9" w14:textId="77777777" w:rsidR="002436EE" w:rsidRPr="00454861" w:rsidRDefault="0055637A">
            <w:pPr>
              <w:ind w:right="13"/>
              <w:jc w:val="center"/>
              <w:rPr>
                <w:rFonts w:ascii="Times New Roman" w:hAnsi="Times New Roman" w:cs="Times New Roman"/>
                <w:lang w:eastAsia="en-US"/>
              </w:rPr>
            </w:pPr>
            <w:r w:rsidRPr="00454861">
              <w:rPr>
                <w:rFonts w:ascii="Times New Roman" w:hAnsi="Times New Roman" w:cs="Times New Roman"/>
                <w:lang w:eastAsia="en-US"/>
              </w:rPr>
              <w:t>6</w:t>
            </w:r>
            <w:r w:rsidR="002436EE"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EC40C"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Engleski jezik</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40BA6"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II., III.</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FD2EB"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Dodatna nastava</w:t>
            </w:r>
          </w:p>
        </w:tc>
      </w:tr>
      <w:tr w:rsidR="002436EE" w:rsidRPr="00454861" w14:paraId="3F556224"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68650" w14:textId="34DCF1DD" w:rsidR="002436EE" w:rsidRPr="00454861" w:rsidRDefault="00D6146C">
            <w:pPr>
              <w:ind w:right="13"/>
              <w:jc w:val="center"/>
              <w:rPr>
                <w:rFonts w:ascii="Times New Roman" w:hAnsi="Times New Roman" w:cs="Times New Roman"/>
                <w:lang w:eastAsia="en-US"/>
              </w:rPr>
            </w:pPr>
            <w:r w:rsidRPr="00454861">
              <w:rPr>
                <w:rFonts w:ascii="Times New Roman" w:hAnsi="Times New Roman" w:cs="Times New Roman"/>
                <w:lang w:eastAsia="en-US"/>
              </w:rPr>
              <w:t>7</w:t>
            </w:r>
            <w:r w:rsidR="002436EE" w:rsidRPr="00454861">
              <w:rPr>
                <w:rFonts w:ascii="Times New Roman" w:hAnsi="Times New Roman" w:cs="Times New Roman"/>
                <w:lang w:eastAsia="en-US"/>
              </w:rPr>
              <w:t xml:space="preserve">. </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B8713" w14:textId="77777777" w:rsidR="002436EE" w:rsidRPr="00454861" w:rsidRDefault="005376B5">
            <w:pPr>
              <w:ind w:right="13"/>
              <w:rPr>
                <w:rFonts w:ascii="Times New Roman" w:hAnsi="Times New Roman" w:cs="Times New Roman"/>
                <w:lang w:eastAsia="en-US"/>
              </w:rPr>
            </w:pPr>
            <w:r w:rsidRPr="00454861">
              <w:rPr>
                <w:rFonts w:ascii="Times New Roman" w:hAnsi="Times New Roman" w:cs="Times New Roman"/>
                <w:lang w:eastAsia="en-US"/>
              </w:rPr>
              <w:t>Bajkoljupci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9BFD6" w14:textId="77777777" w:rsidR="002436EE" w:rsidRPr="00454861" w:rsidRDefault="005376B5">
            <w:pPr>
              <w:ind w:right="13"/>
              <w:jc w:val="center"/>
              <w:rPr>
                <w:rFonts w:ascii="Times New Roman" w:hAnsi="Times New Roman" w:cs="Times New Roman"/>
                <w:lang w:eastAsia="en-US"/>
              </w:rPr>
            </w:pPr>
            <w:r w:rsidRPr="00454861">
              <w:rPr>
                <w:rFonts w:ascii="Times New Roman" w:hAnsi="Times New Roman" w:cs="Times New Roman"/>
                <w:lang w:eastAsia="en-US"/>
              </w:rPr>
              <w:t>I.</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17014"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Izvannastavna aktivnost</w:t>
            </w:r>
          </w:p>
        </w:tc>
      </w:tr>
      <w:tr w:rsidR="000C575B" w:rsidRPr="00454861" w14:paraId="59EC8EFA"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03FD6C2" w14:textId="7C698FA2" w:rsidR="000C575B" w:rsidRPr="00454861" w:rsidRDefault="00AE43F1">
            <w:pPr>
              <w:ind w:right="13"/>
              <w:jc w:val="center"/>
              <w:rPr>
                <w:rFonts w:ascii="Times New Roman" w:hAnsi="Times New Roman" w:cs="Times New Roman"/>
                <w:lang w:eastAsia="en-US"/>
              </w:rPr>
            </w:pPr>
            <w:r w:rsidRPr="00454861">
              <w:rPr>
                <w:rFonts w:ascii="Times New Roman" w:hAnsi="Times New Roman" w:cs="Times New Roman"/>
                <w:lang w:eastAsia="en-US"/>
              </w:rPr>
              <w:t>8</w:t>
            </w:r>
            <w:r w:rsidR="000C575B"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tcPr>
          <w:p w14:paraId="4C1E89B9" w14:textId="372B5D49" w:rsidR="000C575B" w:rsidRPr="00454861" w:rsidRDefault="00A1499E">
            <w:pPr>
              <w:ind w:right="13"/>
              <w:rPr>
                <w:rFonts w:ascii="Times New Roman" w:hAnsi="Times New Roman" w:cs="Times New Roman"/>
                <w:lang w:eastAsia="en-US"/>
              </w:rPr>
            </w:pPr>
            <w:r w:rsidRPr="00454861">
              <w:rPr>
                <w:rFonts w:ascii="Times New Roman" w:hAnsi="Times New Roman" w:cs="Times New Roman"/>
                <w:lang w:eastAsia="en-US"/>
              </w:rPr>
              <w:t>Medijska skupina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A964F5B" w14:textId="77777777" w:rsidR="000C575B" w:rsidRPr="00454861" w:rsidRDefault="000C575B">
            <w:pPr>
              <w:ind w:right="13"/>
              <w:jc w:val="center"/>
              <w:rPr>
                <w:rFonts w:ascii="Times New Roman" w:hAnsi="Times New Roman" w:cs="Times New Roman"/>
                <w:lang w:eastAsia="en-US"/>
              </w:rPr>
            </w:pPr>
            <w:r w:rsidRPr="00454861">
              <w:rPr>
                <w:rFonts w:ascii="Times New Roman" w:hAnsi="Times New Roman" w:cs="Times New Roman"/>
                <w:lang w:eastAsia="en-US"/>
              </w:rPr>
              <w:t>I., II., III.</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036F2509" w14:textId="77777777" w:rsidR="000C575B" w:rsidRPr="00454861" w:rsidRDefault="000C575B">
            <w:pPr>
              <w:ind w:right="13"/>
              <w:rPr>
                <w:rFonts w:ascii="Times New Roman" w:hAnsi="Times New Roman" w:cs="Times New Roman"/>
                <w:lang w:eastAsia="en-US"/>
              </w:rPr>
            </w:pPr>
            <w:r w:rsidRPr="00454861">
              <w:rPr>
                <w:rFonts w:ascii="Times New Roman" w:hAnsi="Times New Roman" w:cs="Times New Roman"/>
                <w:lang w:eastAsia="en-US"/>
              </w:rPr>
              <w:t>Izvannastavna aktivnost</w:t>
            </w:r>
          </w:p>
        </w:tc>
      </w:tr>
      <w:tr w:rsidR="002436EE" w:rsidRPr="00454861" w14:paraId="24892297"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6236D" w14:textId="081DB791" w:rsidR="002436EE" w:rsidRPr="00454861" w:rsidRDefault="00AE43F1">
            <w:pPr>
              <w:ind w:right="13"/>
              <w:jc w:val="center"/>
              <w:rPr>
                <w:rFonts w:ascii="Times New Roman" w:hAnsi="Times New Roman" w:cs="Times New Roman"/>
                <w:lang w:eastAsia="en-US"/>
              </w:rPr>
            </w:pPr>
            <w:r w:rsidRPr="00454861">
              <w:rPr>
                <w:rFonts w:ascii="Times New Roman" w:hAnsi="Times New Roman" w:cs="Times New Roman"/>
                <w:lang w:eastAsia="en-US"/>
              </w:rPr>
              <w:t>9</w:t>
            </w:r>
            <w:r w:rsidR="002436EE"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9CB64"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Nastava na otvorenom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C770C"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III.</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FD847"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Izvanučionička nastava</w:t>
            </w:r>
          </w:p>
        </w:tc>
      </w:tr>
      <w:tr w:rsidR="002436EE" w:rsidRPr="00454861" w14:paraId="10F3FB38"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3C00CC01" w14:textId="6052FED3" w:rsidR="002436EE" w:rsidRPr="00454861" w:rsidRDefault="00AE43F1">
            <w:pPr>
              <w:ind w:right="13"/>
              <w:rPr>
                <w:rFonts w:ascii="Times New Roman" w:hAnsi="Times New Roman" w:cs="Times New Roman"/>
                <w:lang w:eastAsia="en-US"/>
              </w:rPr>
            </w:pPr>
            <w:r w:rsidRPr="00454861">
              <w:rPr>
                <w:rFonts w:ascii="Times New Roman" w:hAnsi="Times New Roman" w:cs="Times New Roman"/>
                <w:lang w:eastAsia="en-US"/>
              </w:rPr>
              <w:t>10</w:t>
            </w:r>
            <w:r w:rsidR="002436EE"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F1157" w14:textId="399F5BD3" w:rsidR="002436EE" w:rsidRPr="00454861" w:rsidRDefault="00A1499E">
            <w:pPr>
              <w:ind w:right="13"/>
              <w:rPr>
                <w:rFonts w:ascii="Times New Roman" w:hAnsi="Times New Roman" w:cs="Times New Roman"/>
                <w:lang w:eastAsia="en-US"/>
              </w:rPr>
            </w:pPr>
            <w:r w:rsidRPr="00454861">
              <w:rPr>
                <w:rFonts w:ascii="Times New Roman" w:hAnsi="Times New Roman" w:cs="Times New Roman"/>
                <w:lang w:eastAsia="en-US"/>
              </w:rPr>
              <w:t>Dani medijske pismenosti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8FB51"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E1B8E"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Integrirana nastava</w:t>
            </w:r>
          </w:p>
        </w:tc>
      </w:tr>
      <w:tr w:rsidR="00D844A1" w:rsidRPr="00454861" w14:paraId="72A3A255"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tcPr>
          <w:p w14:paraId="7AF944A5" w14:textId="0C0DDA97" w:rsidR="00D844A1" w:rsidRPr="00454861" w:rsidRDefault="00AE43F1">
            <w:pPr>
              <w:ind w:right="13"/>
              <w:rPr>
                <w:rFonts w:ascii="Times New Roman" w:hAnsi="Times New Roman" w:cs="Times New Roman"/>
                <w:lang w:eastAsia="en-US"/>
              </w:rPr>
            </w:pPr>
            <w:r w:rsidRPr="00454861">
              <w:rPr>
                <w:rFonts w:ascii="Times New Roman" w:hAnsi="Times New Roman" w:cs="Times New Roman"/>
                <w:lang w:eastAsia="en-US"/>
              </w:rPr>
              <w:t>11</w:t>
            </w:r>
            <w:r w:rsidR="00D844A1"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tcPr>
          <w:p w14:paraId="47CB5BB6" w14:textId="77777777" w:rsidR="00D844A1" w:rsidRPr="00454861" w:rsidRDefault="00D844A1">
            <w:pPr>
              <w:ind w:right="13"/>
              <w:rPr>
                <w:rFonts w:ascii="Times New Roman" w:hAnsi="Times New Roman" w:cs="Times New Roman"/>
                <w:lang w:eastAsia="en-US"/>
              </w:rPr>
            </w:pPr>
            <w:r w:rsidRPr="00454861">
              <w:rPr>
                <w:rFonts w:ascii="Times New Roman" w:hAnsi="Times New Roman" w:cs="Times New Roman"/>
                <w:lang w:eastAsia="en-US"/>
              </w:rPr>
              <w:t>Književni susreti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F8A3300" w14:textId="77777777" w:rsidR="00D844A1" w:rsidRPr="00454861" w:rsidRDefault="00D844A1">
            <w:pPr>
              <w:ind w:right="13"/>
              <w:jc w:val="center"/>
              <w:rPr>
                <w:rFonts w:ascii="Times New Roman" w:hAnsi="Times New Roman" w:cs="Times New Roman"/>
                <w:lang w:eastAsia="en-US"/>
              </w:rPr>
            </w:pPr>
            <w:r w:rsidRPr="00454861">
              <w:rPr>
                <w:rFonts w:ascii="Times New Roman" w:hAnsi="Times New Roman" w:cs="Times New Roman"/>
                <w:lang w:eastAsia="en-US"/>
              </w:rPr>
              <w:t>I.,II.III.</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53D377B1" w14:textId="77777777" w:rsidR="00D844A1" w:rsidRPr="00454861" w:rsidRDefault="00D844A1">
            <w:pPr>
              <w:ind w:right="13"/>
              <w:rPr>
                <w:rFonts w:ascii="Times New Roman" w:hAnsi="Times New Roman" w:cs="Times New Roman"/>
                <w:lang w:eastAsia="en-US"/>
              </w:rPr>
            </w:pPr>
            <w:r w:rsidRPr="00454861">
              <w:rPr>
                <w:rFonts w:ascii="Times New Roman" w:hAnsi="Times New Roman" w:cs="Times New Roman"/>
                <w:lang w:eastAsia="en-US"/>
              </w:rPr>
              <w:t>Integrirana nastava</w:t>
            </w:r>
          </w:p>
        </w:tc>
      </w:tr>
      <w:tr w:rsidR="00D844A1" w:rsidRPr="00454861" w14:paraId="68307C7F"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tcPr>
          <w:p w14:paraId="0A977957" w14:textId="278F38EF" w:rsidR="00D844A1" w:rsidRPr="00454861" w:rsidRDefault="00AE43F1">
            <w:pPr>
              <w:ind w:right="13"/>
              <w:rPr>
                <w:rFonts w:ascii="Times New Roman" w:hAnsi="Times New Roman" w:cs="Times New Roman"/>
                <w:lang w:eastAsia="en-US"/>
              </w:rPr>
            </w:pPr>
            <w:r w:rsidRPr="00454861">
              <w:rPr>
                <w:rFonts w:ascii="Times New Roman" w:hAnsi="Times New Roman" w:cs="Times New Roman"/>
                <w:lang w:eastAsia="en-US"/>
              </w:rPr>
              <w:t>12</w:t>
            </w:r>
            <w:r w:rsidR="00D844A1"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tcPr>
          <w:p w14:paraId="7016A5CA" w14:textId="77777777" w:rsidR="00D844A1" w:rsidRPr="00454861" w:rsidRDefault="00D844A1">
            <w:pPr>
              <w:ind w:right="13"/>
              <w:rPr>
                <w:rFonts w:ascii="Times New Roman" w:hAnsi="Times New Roman" w:cs="Times New Roman"/>
                <w:lang w:eastAsia="en-US"/>
              </w:rPr>
            </w:pPr>
            <w:r w:rsidRPr="00454861">
              <w:rPr>
                <w:rFonts w:ascii="Times New Roman" w:hAnsi="Times New Roman" w:cs="Times New Roman"/>
                <w:lang w:eastAsia="en-US"/>
              </w:rPr>
              <w:t>Lektira u školskoj knjižnici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FE33683" w14:textId="77777777" w:rsidR="00D844A1" w:rsidRPr="00454861" w:rsidRDefault="00D844A1">
            <w:pPr>
              <w:ind w:right="13"/>
              <w:jc w:val="center"/>
              <w:rPr>
                <w:rFonts w:ascii="Times New Roman" w:hAnsi="Times New Roman" w:cs="Times New Roman"/>
                <w:lang w:eastAsia="en-US"/>
              </w:rPr>
            </w:pPr>
            <w:r w:rsidRPr="00454861">
              <w:rPr>
                <w:rFonts w:ascii="Times New Roman" w:hAnsi="Times New Roman" w:cs="Times New Roman"/>
                <w:lang w:eastAsia="en-US"/>
              </w:rPr>
              <w:t>I.</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3AAF0A72" w14:textId="77777777" w:rsidR="00D844A1" w:rsidRPr="00454861" w:rsidRDefault="00D844A1">
            <w:pPr>
              <w:ind w:right="13"/>
              <w:rPr>
                <w:rFonts w:ascii="Times New Roman" w:hAnsi="Times New Roman" w:cs="Times New Roman"/>
                <w:lang w:eastAsia="en-US"/>
              </w:rPr>
            </w:pPr>
            <w:r w:rsidRPr="00454861">
              <w:rPr>
                <w:rFonts w:ascii="Times New Roman" w:hAnsi="Times New Roman" w:cs="Times New Roman"/>
                <w:lang w:eastAsia="en-US"/>
              </w:rPr>
              <w:t>Integrirana nastava</w:t>
            </w:r>
          </w:p>
        </w:tc>
      </w:tr>
    </w:tbl>
    <w:p w14:paraId="63E71CE2" w14:textId="77777777" w:rsidR="00E544DE" w:rsidRPr="00454861" w:rsidRDefault="00E544DE" w:rsidP="004B7314">
      <w:pPr>
        <w:pStyle w:val="ListParagraph1"/>
        <w:ind w:left="0"/>
        <w:rPr>
          <w:rFonts w:ascii="Times New Roman" w:hAnsi="Times New Roman"/>
          <w:b/>
        </w:rPr>
      </w:pPr>
    </w:p>
    <w:p w14:paraId="344BEAE9" w14:textId="77777777" w:rsidR="00E544DE" w:rsidRPr="00454861" w:rsidRDefault="00E544DE" w:rsidP="004B7314">
      <w:pPr>
        <w:pStyle w:val="ListParagraph1"/>
        <w:ind w:left="0"/>
        <w:rPr>
          <w:rFonts w:ascii="Times New Roman" w:hAnsi="Times New Roman"/>
          <w:b/>
        </w:rPr>
      </w:pPr>
    </w:p>
    <w:p w14:paraId="5F7FBA32" w14:textId="77777777" w:rsidR="00E544DE" w:rsidRPr="00454861" w:rsidRDefault="00E544DE" w:rsidP="004B7314">
      <w:pPr>
        <w:pStyle w:val="ListParagraph1"/>
        <w:ind w:left="0"/>
        <w:rPr>
          <w:rFonts w:ascii="Times New Roman" w:hAnsi="Times New Roman"/>
          <w:b/>
        </w:rPr>
      </w:pPr>
    </w:p>
    <w:p w14:paraId="4216E9EE" w14:textId="77777777" w:rsidR="00E544DE" w:rsidRPr="00454861" w:rsidRDefault="00E544DE" w:rsidP="004B7314">
      <w:pPr>
        <w:pStyle w:val="ListParagraph1"/>
        <w:ind w:left="0"/>
        <w:rPr>
          <w:rFonts w:ascii="Times New Roman" w:hAnsi="Times New Roman"/>
          <w:b/>
        </w:rPr>
      </w:pPr>
    </w:p>
    <w:p w14:paraId="04191A2B" w14:textId="77777777" w:rsidR="00E544DE" w:rsidRPr="00454861" w:rsidRDefault="00E544DE" w:rsidP="004B7314">
      <w:pPr>
        <w:pStyle w:val="ListParagraph1"/>
        <w:ind w:left="0"/>
        <w:rPr>
          <w:rFonts w:ascii="Times New Roman" w:hAnsi="Times New Roman"/>
          <w:b/>
        </w:rPr>
      </w:pPr>
    </w:p>
    <w:p w14:paraId="520D9AC4" w14:textId="77777777" w:rsidR="00E544DE" w:rsidRPr="00454861" w:rsidRDefault="00E544DE" w:rsidP="004B7314">
      <w:pPr>
        <w:pStyle w:val="ListParagraph1"/>
        <w:ind w:left="0"/>
        <w:rPr>
          <w:rFonts w:ascii="Times New Roman" w:hAnsi="Times New Roman"/>
          <w:b/>
        </w:rPr>
      </w:pPr>
    </w:p>
    <w:p w14:paraId="6EF7456A" w14:textId="7406437D" w:rsidR="00E544DE" w:rsidRPr="00454861" w:rsidRDefault="00E544DE" w:rsidP="004B7314">
      <w:pPr>
        <w:pStyle w:val="ListParagraph1"/>
        <w:ind w:left="0"/>
        <w:rPr>
          <w:rFonts w:ascii="Times New Roman" w:hAnsi="Times New Roman"/>
          <w:b/>
        </w:rPr>
      </w:pPr>
    </w:p>
    <w:p w14:paraId="2F5815D6" w14:textId="614A7D4B" w:rsidR="00E35894" w:rsidRPr="00454861" w:rsidRDefault="00E35894" w:rsidP="004B7314">
      <w:pPr>
        <w:pStyle w:val="ListParagraph1"/>
        <w:ind w:left="0"/>
        <w:rPr>
          <w:rFonts w:ascii="Times New Roman" w:hAnsi="Times New Roman"/>
          <w:b/>
        </w:rPr>
      </w:pPr>
    </w:p>
    <w:p w14:paraId="01B59C30" w14:textId="2F358D2B" w:rsidR="00E35894" w:rsidRPr="00454861" w:rsidRDefault="00E35894" w:rsidP="004B7314">
      <w:pPr>
        <w:pStyle w:val="ListParagraph1"/>
        <w:ind w:left="0"/>
        <w:rPr>
          <w:rFonts w:ascii="Times New Roman" w:hAnsi="Times New Roman"/>
          <w:b/>
        </w:rPr>
      </w:pPr>
    </w:p>
    <w:p w14:paraId="34757926" w14:textId="19B57F13" w:rsidR="00E35894" w:rsidRPr="00454861" w:rsidRDefault="00E35894" w:rsidP="004B7314">
      <w:pPr>
        <w:pStyle w:val="ListParagraph1"/>
        <w:ind w:left="0"/>
        <w:rPr>
          <w:rFonts w:ascii="Times New Roman" w:hAnsi="Times New Roman"/>
          <w:b/>
        </w:rPr>
      </w:pPr>
    </w:p>
    <w:p w14:paraId="62D8AE54" w14:textId="219CB1ED" w:rsidR="00E35894" w:rsidRPr="00454861" w:rsidRDefault="00E35894" w:rsidP="004B7314">
      <w:pPr>
        <w:pStyle w:val="ListParagraph1"/>
        <w:ind w:left="0"/>
        <w:rPr>
          <w:rFonts w:ascii="Times New Roman" w:hAnsi="Times New Roman"/>
          <w:b/>
        </w:rPr>
      </w:pPr>
    </w:p>
    <w:p w14:paraId="1362A4CC" w14:textId="1147E373" w:rsidR="00E91DFA" w:rsidRPr="00454861" w:rsidRDefault="00E91DFA" w:rsidP="004B7314">
      <w:pPr>
        <w:pStyle w:val="ListParagraph1"/>
        <w:ind w:left="0"/>
        <w:rPr>
          <w:rFonts w:ascii="Times New Roman" w:hAnsi="Times New Roman"/>
          <w:b/>
        </w:rPr>
      </w:pPr>
    </w:p>
    <w:p w14:paraId="34C502D2" w14:textId="6C2FAF0A" w:rsidR="00E91DFA" w:rsidRPr="00454861" w:rsidRDefault="00E91DFA" w:rsidP="004B7314">
      <w:pPr>
        <w:pStyle w:val="ListParagraph1"/>
        <w:ind w:left="0"/>
        <w:rPr>
          <w:rFonts w:ascii="Times New Roman" w:hAnsi="Times New Roman"/>
          <w:b/>
        </w:rPr>
      </w:pPr>
    </w:p>
    <w:p w14:paraId="4881CC2F" w14:textId="0854D200" w:rsidR="00D6146C" w:rsidRPr="00454861" w:rsidRDefault="00D6146C" w:rsidP="004B7314">
      <w:pPr>
        <w:pStyle w:val="ListParagraph1"/>
        <w:ind w:left="0"/>
        <w:rPr>
          <w:rFonts w:ascii="Times New Roman" w:hAnsi="Times New Roman"/>
          <w:b/>
        </w:rPr>
      </w:pPr>
    </w:p>
    <w:p w14:paraId="3908FF20" w14:textId="7AFDBED2" w:rsidR="00AE43F1" w:rsidRDefault="00AE43F1" w:rsidP="004B7314">
      <w:pPr>
        <w:pStyle w:val="ListParagraph1"/>
        <w:ind w:left="0"/>
        <w:rPr>
          <w:rFonts w:ascii="Times New Roman" w:hAnsi="Times New Roman"/>
          <w:b/>
        </w:rPr>
      </w:pPr>
    </w:p>
    <w:p w14:paraId="738E883B" w14:textId="0A8A0C1B" w:rsidR="00063983" w:rsidRDefault="00063983" w:rsidP="004B7314">
      <w:pPr>
        <w:pStyle w:val="ListParagraph1"/>
        <w:ind w:left="0"/>
        <w:rPr>
          <w:rFonts w:ascii="Times New Roman" w:hAnsi="Times New Roman"/>
          <w:b/>
        </w:rPr>
      </w:pPr>
    </w:p>
    <w:p w14:paraId="6CFF1523" w14:textId="016E6543" w:rsidR="00063983" w:rsidRDefault="00063983" w:rsidP="004B7314">
      <w:pPr>
        <w:pStyle w:val="ListParagraph1"/>
        <w:ind w:left="0"/>
        <w:rPr>
          <w:rFonts w:ascii="Times New Roman" w:hAnsi="Times New Roman"/>
          <w:b/>
        </w:rPr>
      </w:pPr>
    </w:p>
    <w:p w14:paraId="032F75B7" w14:textId="0F651539" w:rsidR="00063983" w:rsidRDefault="00063983" w:rsidP="004B7314">
      <w:pPr>
        <w:pStyle w:val="ListParagraph1"/>
        <w:ind w:left="0"/>
        <w:rPr>
          <w:rFonts w:ascii="Times New Roman" w:hAnsi="Times New Roman"/>
          <w:b/>
        </w:rPr>
      </w:pPr>
    </w:p>
    <w:p w14:paraId="33EBEED8" w14:textId="5086CDAB" w:rsidR="00063983" w:rsidRDefault="00063983" w:rsidP="004B7314">
      <w:pPr>
        <w:pStyle w:val="ListParagraph1"/>
        <w:ind w:left="0"/>
        <w:rPr>
          <w:rFonts w:ascii="Times New Roman" w:hAnsi="Times New Roman"/>
          <w:b/>
        </w:rPr>
      </w:pPr>
    </w:p>
    <w:p w14:paraId="5E8CF7E7" w14:textId="1EE2ACE3" w:rsidR="00570D5F" w:rsidRDefault="00570D5F" w:rsidP="004B7314">
      <w:pPr>
        <w:pStyle w:val="ListParagraph1"/>
        <w:ind w:left="0"/>
        <w:rPr>
          <w:rFonts w:ascii="Times New Roman" w:hAnsi="Times New Roman"/>
          <w:b/>
        </w:rPr>
      </w:pPr>
    </w:p>
    <w:p w14:paraId="6599A87D" w14:textId="77777777" w:rsidR="00570D5F" w:rsidRPr="00454861" w:rsidRDefault="00570D5F" w:rsidP="00570D5F">
      <w:pPr>
        <w:pStyle w:val="ListParagraph1"/>
        <w:ind w:left="0"/>
        <w:rPr>
          <w:rFonts w:ascii="Times New Roman" w:hAnsi="Times New Roman"/>
          <w:b/>
        </w:rPr>
      </w:pPr>
      <w:r w:rsidRPr="00454861">
        <w:rPr>
          <w:rFonts w:ascii="Times New Roman" w:hAnsi="Times New Roman"/>
          <w:b/>
        </w:rPr>
        <w:t>2.2.Matematičko područje</w:t>
      </w:r>
    </w:p>
    <w:p w14:paraId="790F4EE9" w14:textId="07023AE2" w:rsidR="00570D5F" w:rsidRDefault="00570D5F" w:rsidP="004B7314">
      <w:pPr>
        <w:pStyle w:val="ListParagraph1"/>
        <w:ind w:left="0"/>
        <w:rPr>
          <w:rFonts w:ascii="Times New Roman" w:hAnsi="Times New Roman"/>
          <w:b/>
        </w:rPr>
      </w:pPr>
    </w:p>
    <w:tbl>
      <w:tblPr>
        <w:tblStyle w:val="Reetkatablice"/>
        <w:tblpPr w:leftFromText="180" w:rightFromText="180" w:vertAnchor="page" w:horzAnchor="margin" w:tblpXSpec="center" w:tblpY="2521"/>
        <w:tblW w:w="10060" w:type="dxa"/>
        <w:tblInd w:w="0" w:type="dxa"/>
        <w:tblLook w:val="04A0" w:firstRow="1" w:lastRow="0" w:firstColumn="1" w:lastColumn="0" w:noHBand="0" w:noVBand="1"/>
      </w:tblPr>
      <w:tblGrid>
        <w:gridCol w:w="1149"/>
        <w:gridCol w:w="4125"/>
        <w:gridCol w:w="1651"/>
        <w:gridCol w:w="3135"/>
      </w:tblGrid>
      <w:tr w:rsidR="00570D5F" w:rsidRPr="00454861" w14:paraId="38EFF0CF" w14:textId="77777777" w:rsidTr="00570D5F">
        <w:trPr>
          <w:trHeight w:val="316"/>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861B4" w14:textId="77777777" w:rsidR="00570D5F" w:rsidRPr="00454861" w:rsidRDefault="00570D5F" w:rsidP="00570D5F">
            <w:pPr>
              <w:ind w:right="13"/>
              <w:jc w:val="center"/>
              <w:rPr>
                <w:rFonts w:ascii="Times New Roman" w:hAnsi="Times New Roman" w:cs="Times New Roman"/>
                <w:b/>
                <w:lang w:eastAsia="en-US"/>
              </w:rPr>
            </w:pPr>
            <w:r w:rsidRPr="00454861">
              <w:rPr>
                <w:rFonts w:ascii="Times New Roman" w:hAnsi="Times New Roman" w:cs="Times New Roman"/>
                <w:b/>
                <w:lang w:eastAsia="en-US"/>
              </w:rPr>
              <w:t>R. br.</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8F136" w14:textId="77777777" w:rsidR="00570D5F" w:rsidRPr="00454861" w:rsidRDefault="00570D5F" w:rsidP="00570D5F">
            <w:pPr>
              <w:ind w:right="13"/>
              <w:jc w:val="center"/>
              <w:rPr>
                <w:rFonts w:ascii="Times New Roman" w:hAnsi="Times New Roman" w:cs="Times New Roman"/>
                <w:b/>
                <w:lang w:eastAsia="en-US"/>
              </w:rPr>
            </w:pPr>
            <w:r w:rsidRPr="00454861">
              <w:rPr>
                <w:rFonts w:ascii="Times New Roman" w:hAnsi="Times New Roman" w:cs="Times New Roman"/>
                <w:b/>
                <w:lang w:eastAsia="en-US"/>
              </w:rPr>
              <w:t>Naziv aktivnosti</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A6EA6" w14:textId="77777777" w:rsidR="00570D5F" w:rsidRPr="00454861" w:rsidRDefault="00570D5F" w:rsidP="00570D5F">
            <w:pPr>
              <w:ind w:right="13"/>
              <w:jc w:val="center"/>
              <w:rPr>
                <w:rFonts w:ascii="Times New Roman" w:hAnsi="Times New Roman" w:cs="Times New Roman"/>
                <w:b/>
                <w:lang w:eastAsia="en-US"/>
              </w:rPr>
            </w:pPr>
            <w:r w:rsidRPr="00454861">
              <w:rPr>
                <w:rFonts w:ascii="Times New Roman" w:hAnsi="Times New Roman" w:cs="Times New Roman"/>
                <w:b/>
                <w:lang w:eastAsia="en-US"/>
              </w:rPr>
              <w:t>Ciklus</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39B77" w14:textId="77777777" w:rsidR="00570D5F" w:rsidRPr="00454861" w:rsidRDefault="00570D5F" w:rsidP="00570D5F">
            <w:pPr>
              <w:ind w:right="13"/>
              <w:jc w:val="center"/>
              <w:rPr>
                <w:rFonts w:ascii="Times New Roman" w:hAnsi="Times New Roman" w:cs="Times New Roman"/>
                <w:b/>
                <w:lang w:eastAsia="en-US"/>
              </w:rPr>
            </w:pPr>
            <w:r w:rsidRPr="00454861">
              <w:rPr>
                <w:rFonts w:ascii="Times New Roman" w:hAnsi="Times New Roman" w:cs="Times New Roman"/>
                <w:b/>
                <w:lang w:eastAsia="en-US"/>
              </w:rPr>
              <w:t>Način realizacije</w:t>
            </w:r>
          </w:p>
        </w:tc>
      </w:tr>
      <w:tr w:rsidR="00570D5F" w:rsidRPr="00454861" w14:paraId="05A7213C" w14:textId="77777777" w:rsidTr="00570D5F">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60119" w14:textId="77777777" w:rsidR="00570D5F" w:rsidRPr="00454861" w:rsidRDefault="00570D5F" w:rsidP="00570D5F">
            <w:pPr>
              <w:jc w:val="center"/>
              <w:rPr>
                <w:rFonts w:ascii="Times New Roman" w:hAnsi="Times New Roman" w:cs="Times New Roman"/>
                <w:lang w:eastAsia="en-US"/>
              </w:rPr>
            </w:pPr>
            <w:r w:rsidRPr="00454861">
              <w:rPr>
                <w:rFonts w:ascii="Times New Roman" w:hAnsi="Times New Roman" w:cs="Times New Roman"/>
                <w:lang w:eastAsia="en-US"/>
              </w:rPr>
              <w:t xml:space="preserve">1. </w:t>
            </w:r>
          </w:p>
        </w:tc>
        <w:tc>
          <w:tcPr>
            <w:tcW w:w="4125" w:type="dxa"/>
            <w:tcBorders>
              <w:top w:val="single" w:sz="4" w:space="0" w:color="auto"/>
              <w:left w:val="single" w:sz="4" w:space="0" w:color="auto"/>
              <w:bottom w:val="single" w:sz="4" w:space="0" w:color="auto"/>
              <w:right w:val="single" w:sz="4" w:space="0" w:color="auto"/>
            </w:tcBorders>
            <w:shd w:val="clear" w:color="auto" w:fill="auto"/>
            <w:hideMark/>
          </w:tcPr>
          <w:p w14:paraId="63951C5B" w14:textId="77777777" w:rsidR="00570D5F" w:rsidRPr="00454861" w:rsidRDefault="00570D5F" w:rsidP="00570D5F">
            <w:pPr>
              <w:rPr>
                <w:rFonts w:ascii="Times New Roman" w:hAnsi="Times New Roman" w:cs="Times New Roman"/>
                <w:lang w:eastAsia="en-US"/>
              </w:rPr>
            </w:pPr>
            <w:r w:rsidRPr="00454861">
              <w:rPr>
                <w:rFonts w:ascii="Times New Roman" w:hAnsi="Times New Roman" w:cs="Times New Roman"/>
                <w:lang w:eastAsia="en-US"/>
              </w:rPr>
              <w:t>Matematika</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DCE0F" w14:textId="77777777" w:rsidR="00570D5F" w:rsidRPr="00454861" w:rsidRDefault="00570D5F" w:rsidP="00570D5F">
            <w:pPr>
              <w:jc w:val="center"/>
              <w:rPr>
                <w:rFonts w:ascii="Times New Roman" w:hAnsi="Times New Roman" w:cs="Times New Roman"/>
                <w:lang w:eastAsia="en-US"/>
              </w:rPr>
            </w:pPr>
            <w:r w:rsidRPr="00454861">
              <w:rPr>
                <w:rFonts w:ascii="Times New Roman" w:hAnsi="Times New Roman" w:cs="Times New Roman"/>
                <w:lang w:eastAsia="en-US"/>
              </w:rPr>
              <w:t>I., II., III.</w:t>
            </w:r>
          </w:p>
        </w:tc>
        <w:tc>
          <w:tcPr>
            <w:tcW w:w="3135" w:type="dxa"/>
            <w:tcBorders>
              <w:top w:val="single" w:sz="4" w:space="0" w:color="auto"/>
              <w:left w:val="single" w:sz="4" w:space="0" w:color="auto"/>
              <w:bottom w:val="single" w:sz="4" w:space="0" w:color="auto"/>
              <w:right w:val="single" w:sz="4" w:space="0" w:color="auto"/>
            </w:tcBorders>
            <w:shd w:val="clear" w:color="auto" w:fill="auto"/>
            <w:hideMark/>
          </w:tcPr>
          <w:p w14:paraId="11871116" w14:textId="77777777" w:rsidR="00570D5F" w:rsidRPr="00454861" w:rsidRDefault="00570D5F" w:rsidP="00570D5F">
            <w:pPr>
              <w:rPr>
                <w:rFonts w:ascii="Times New Roman" w:hAnsi="Times New Roman" w:cs="Times New Roman"/>
                <w:lang w:eastAsia="en-US"/>
              </w:rPr>
            </w:pPr>
            <w:r w:rsidRPr="00454861">
              <w:rPr>
                <w:rFonts w:ascii="Times New Roman" w:hAnsi="Times New Roman" w:cs="Times New Roman"/>
                <w:lang w:eastAsia="en-US"/>
              </w:rPr>
              <w:t>Dopunska nastava</w:t>
            </w:r>
          </w:p>
        </w:tc>
      </w:tr>
      <w:tr w:rsidR="00570D5F" w:rsidRPr="00454861" w14:paraId="11B37607" w14:textId="77777777" w:rsidTr="00570D5F">
        <w:trPr>
          <w:trHeight w:val="35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29CA9" w14:textId="77777777" w:rsidR="00570D5F" w:rsidRPr="00454861" w:rsidRDefault="00570D5F" w:rsidP="00570D5F">
            <w:pPr>
              <w:jc w:val="center"/>
              <w:rPr>
                <w:rFonts w:ascii="Times New Roman" w:hAnsi="Times New Roman" w:cs="Times New Roman"/>
                <w:lang w:eastAsia="en-US"/>
              </w:rPr>
            </w:pPr>
            <w:r w:rsidRPr="00454861">
              <w:rPr>
                <w:rFonts w:ascii="Times New Roman" w:hAnsi="Times New Roman" w:cs="Times New Roman"/>
                <w:lang w:eastAsia="en-US"/>
              </w:rPr>
              <w:t>2.</w:t>
            </w:r>
          </w:p>
        </w:tc>
        <w:tc>
          <w:tcPr>
            <w:tcW w:w="4125" w:type="dxa"/>
            <w:tcBorders>
              <w:top w:val="single" w:sz="4" w:space="0" w:color="auto"/>
              <w:left w:val="single" w:sz="4" w:space="0" w:color="auto"/>
              <w:bottom w:val="single" w:sz="4" w:space="0" w:color="auto"/>
              <w:right w:val="single" w:sz="4" w:space="0" w:color="auto"/>
            </w:tcBorders>
            <w:shd w:val="clear" w:color="auto" w:fill="auto"/>
            <w:hideMark/>
          </w:tcPr>
          <w:p w14:paraId="1A31037F" w14:textId="77777777" w:rsidR="00570D5F" w:rsidRPr="00454861" w:rsidRDefault="00570D5F" w:rsidP="00570D5F">
            <w:pPr>
              <w:rPr>
                <w:rFonts w:ascii="Times New Roman" w:hAnsi="Times New Roman" w:cs="Times New Roman"/>
                <w:lang w:eastAsia="en-US"/>
              </w:rPr>
            </w:pPr>
            <w:r w:rsidRPr="00454861">
              <w:rPr>
                <w:rFonts w:ascii="Times New Roman" w:hAnsi="Times New Roman" w:cs="Times New Roman"/>
                <w:lang w:eastAsia="en-US"/>
              </w:rPr>
              <w:t>Matematičari</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FDB9A" w14:textId="77777777" w:rsidR="00570D5F" w:rsidRPr="00454861" w:rsidRDefault="00570D5F" w:rsidP="00570D5F">
            <w:pPr>
              <w:jc w:val="center"/>
              <w:rPr>
                <w:rFonts w:ascii="Times New Roman" w:hAnsi="Times New Roman" w:cs="Times New Roman"/>
                <w:lang w:eastAsia="en-US"/>
              </w:rPr>
            </w:pPr>
            <w:r w:rsidRPr="00454861">
              <w:rPr>
                <w:rFonts w:ascii="Times New Roman" w:hAnsi="Times New Roman" w:cs="Times New Roman"/>
                <w:lang w:eastAsia="en-US"/>
              </w:rPr>
              <w:t>I.</w:t>
            </w:r>
          </w:p>
        </w:tc>
        <w:tc>
          <w:tcPr>
            <w:tcW w:w="3135" w:type="dxa"/>
            <w:tcBorders>
              <w:top w:val="single" w:sz="4" w:space="0" w:color="auto"/>
              <w:left w:val="single" w:sz="4" w:space="0" w:color="auto"/>
              <w:bottom w:val="single" w:sz="4" w:space="0" w:color="auto"/>
              <w:right w:val="single" w:sz="4" w:space="0" w:color="auto"/>
            </w:tcBorders>
            <w:shd w:val="clear" w:color="auto" w:fill="auto"/>
            <w:hideMark/>
          </w:tcPr>
          <w:p w14:paraId="29789331" w14:textId="77777777" w:rsidR="00570D5F" w:rsidRPr="00454861" w:rsidRDefault="00570D5F" w:rsidP="00570D5F">
            <w:pPr>
              <w:rPr>
                <w:rFonts w:ascii="Times New Roman" w:hAnsi="Times New Roman" w:cs="Times New Roman"/>
                <w:lang w:eastAsia="en-US"/>
              </w:rPr>
            </w:pPr>
            <w:r w:rsidRPr="00454861">
              <w:rPr>
                <w:rFonts w:ascii="Times New Roman" w:hAnsi="Times New Roman" w:cs="Times New Roman"/>
                <w:lang w:eastAsia="en-US"/>
              </w:rPr>
              <w:t>Dodatna nastava</w:t>
            </w:r>
          </w:p>
        </w:tc>
      </w:tr>
      <w:tr w:rsidR="00570D5F" w:rsidRPr="00454861" w14:paraId="5FA3F60E" w14:textId="77777777" w:rsidTr="00570D5F">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39900" w14:textId="77777777" w:rsidR="00570D5F" w:rsidRPr="00454861" w:rsidRDefault="00570D5F" w:rsidP="00570D5F">
            <w:pPr>
              <w:jc w:val="center"/>
              <w:rPr>
                <w:rFonts w:ascii="Times New Roman" w:hAnsi="Times New Roman" w:cs="Times New Roman"/>
                <w:lang w:eastAsia="en-US"/>
              </w:rPr>
            </w:pPr>
            <w:r w:rsidRPr="00454861">
              <w:rPr>
                <w:rFonts w:ascii="Times New Roman" w:hAnsi="Times New Roman" w:cs="Times New Roman"/>
                <w:lang w:eastAsia="en-US"/>
              </w:rPr>
              <w:t>3.</w:t>
            </w:r>
          </w:p>
        </w:tc>
        <w:tc>
          <w:tcPr>
            <w:tcW w:w="4125" w:type="dxa"/>
            <w:tcBorders>
              <w:top w:val="single" w:sz="4" w:space="0" w:color="auto"/>
              <w:left w:val="single" w:sz="4" w:space="0" w:color="auto"/>
              <w:bottom w:val="single" w:sz="4" w:space="0" w:color="auto"/>
              <w:right w:val="single" w:sz="4" w:space="0" w:color="auto"/>
            </w:tcBorders>
            <w:shd w:val="clear" w:color="auto" w:fill="auto"/>
            <w:hideMark/>
          </w:tcPr>
          <w:p w14:paraId="66D16027" w14:textId="77777777" w:rsidR="00570D5F" w:rsidRPr="00454861" w:rsidRDefault="00570D5F" w:rsidP="00570D5F">
            <w:pPr>
              <w:rPr>
                <w:rFonts w:ascii="Times New Roman" w:hAnsi="Times New Roman" w:cs="Times New Roman"/>
                <w:lang w:eastAsia="en-US"/>
              </w:rPr>
            </w:pPr>
            <w:r w:rsidRPr="00454861">
              <w:rPr>
                <w:rFonts w:ascii="Times New Roman" w:hAnsi="Times New Roman" w:cs="Times New Roman"/>
                <w:lang w:eastAsia="en-US"/>
              </w:rPr>
              <w:t>Svjetski dan tablice množenja</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29921" w14:textId="77777777" w:rsidR="00570D5F" w:rsidRPr="00454861" w:rsidRDefault="00570D5F" w:rsidP="00570D5F">
            <w:pPr>
              <w:jc w:val="center"/>
              <w:rPr>
                <w:rFonts w:ascii="Times New Roman" w:hAnsi="Times New Roman" w:cs="Times New Roman"/>
                <w:lang w:eastAsia="en-US"/>
              </w:rPr>
            </w:pPr>
            <w:r w:rsidRPr="00454861">
              <w:rPr>
                <w:rFonts w:ascii="Times New Roman" w:hAnsi="Times New Roman" w:cs="Times New Roman"/>
                <w:lang w:eastAsia="en-US"/>
              </w:rPr>
              <w:t>II.</w:t>
            </w:r>
          </w:p>
        </w:tc>
        <w:tc>
          <w:tcPr>
            <w:tcW w:w="3135" w:type="dxa"/>
            <w:tcBorders>
              <w:top w:val="single" w:sz="4" w:space="0" w:color="auto"/>
              <w:left w:val="single" w:sz="4" w:space="0" w:color="auto"/>
              <w:bottom w:val="single" w:sz="4" w:space="0" w:color="auto"/>
              <w:right w:val="single" w:sz="4" w:space="0" w:color="auto"/>
            </w:tcBorders>
            <w:shd w:val="clear" w:color="auto" w:fill="auto"/>
            <w:hideMark/>
          </w:tcPr>
          <w:p w14:paraId="26993C1D" w14:textId="77777777" w:rsidR="00570D5F" w:rsidRPr="00454861" w:rsidRDefault="00570D5F" w:rsidP="00570D5F">
            <w:pPr>
              <w:rPr>
                <w:rFonts w:ascii="Times New Roman" w:hAnsi="Times New Roman" w:cs="Times New Roman"/>
                <w:lang w:eastAsia="en-US"/>
              </w:rPr>
            </w:pPr>
            <w:r w:rsidRPr="00454861">
              <w:rPr>
                <w:rFonts w:ascii="Times New Roman" w:hAnsi="Times New Roman" w:cs="Times New Roman"/>
                <w:lang w:eastAsia="en-US"/>
              </w:rPr>
              <w:t>Projekt</w:t>
            </w:r>
          </w:p>
        </w:tc>
      </w:tr>
      <w:tr w:rsidR="00570D5F" w:rsidRPr="00454861" w14:paraId="37E5F144" w14:textId="77777777" w:rsidTr="00570D5F">
        <w:trPr>
          <w:trHeight w:val="35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368E7" w14:textId="77777777" w:rsidR="00570D5F" w:rsidRPr="00454861" w:rsidRDefault="00570D5F" w:rsidP="00570D5F">
            <w:pPr>
              <w:jc w:val="center"/>
              <w:rPr>
                <w:rFonts w:ascii="Times New Roman" w:hAnsi="Times New Roman" w:cs="Times New Roman"/>
                <w:lang w:eastAsia="en-US"/>
              </w:rPr>
            </w:pPr>
            <w:r w:rsidRPr="00454861">
              <w:rPr>
                <w:rFonts w:ascii="Times New Roman" w:hAnsi="Times New Roman" w:cs="Times New Roman"/>
                <w:lang w:eastAsia="en-US"/>
              </w:rPr>
              <w:t>4.</w:t>
            </w:r>
          </w:p>
        </w:tc>
        <w:tc>
          <w:tcPr>
            <w:tcW w:w="4125" w:type="dxa"/>
            <w:tcBorders>
              <w:top w:val="single" w:sz="4" w:space="0" w:color="auto"/>
              <w:left w:val="single" w:sz="4" w:space="0" w:color="auto"/>
              <w:bottom w:val="single" w:sz="4" w:space="0" w:color="auto"/>
              <w:right w:val="single" w:sz="4" w:space="0" w:color="auto"/>
            </w:tcBorders>
            <w:shd w:val="clear" w:color="auto" w:fill="auto"/>
            <w:hideMark/>
          </w:tcPr>
          <w:p w14:paraId="597C3C62" w14:textId="77777777" w:rsidR="00570D5F" w:rsidRPr="00454861" w:rsidRDefault="00570D5F" w:rsidP="00570D5F">
            <w:pPr>
              <w:rPr>
                <w:rFonts w:ascii="Times New Roman" w:hAnsi="Times New Roman" w:cs="Times New Roman"/>
                <w:lang w:eastAsia="en-US"/>
              </w:rPr>
            </w:pPr>
            <w:r w:rsidRPr="00454861">
              <w:rPr>
                <w:rFonts w:ascii="Times New Roman" w:hAnsi="Times New Roman" w:cs="Times New Roman"/>
                <w:lang w:eastAsia="en-US"/>
              </w:rPr>
              <w:t>Klokan bez granica</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56CF9" w14:textId="77777777" w:rsidR="00570D5F" w:rsidRPr="00454861" w:rsidRDefault="00570D5F" w:rsidP="00570D5F">
            <w:pPr>
              <w:jc w:val="center"/>
              <w:rPr>
                <w:rFonts w:ascii="Times New Roman" w:hAnsi="Times New Roman" w:cs="Times New Roman"/>
                <w:lang w:eastAsia="en-US"/>
              </w:rPr>
            </w:pPr>
            <w:r w:rsidRPr="00454861">
              <w:rPr>
                <w:rFonts w:ascii="Times New Roman" w:hAnsi="Times New Roman" w:cs="Times New Roman"/>
                <w:lang w:eastAsia="en-US"/>
              </w:rPr>
              <w:t>I., II., III.</w:t>
            </w:r>
          </w:p>
        </w:tc>
        <w:tc>
          <w:tcPr>
            <w:tcW w:w="3135" w:type="dxa"/>
            <w:tcBorders>
              <w:top w:val="single" w:sz="4" w:space="0" w:color="auto"/>
              <w:left w:val="single" w:sz="4" w:space="0" w:color="auto"/>
              <w:bottom w:val="single" w:sz="4" w:space="0" w:color="auto"/>
              <w:right w:val="single" w:sz="4" w:space="0" w:color="auto"/>
            </w:tcBorders>
            <w:shd w:val="clear" w:color="auto" w:fill="auto"/>
            <w:hideMark/>
          </w:tcPr>
          <w:p w14:paraId="4CD2391D" w14:textId="77777777" w:rsidR="00570D5F" w:rsidRPr="00454861" w:rsidRDefault="00570D5F" w:rsidP="00570D5F">
            <w:pPr>
              <w:rPr>
                <w:rFonts w:ascii="Times New Roman" w:hAnsi="Times New Roman" w:cs="Times New Roman"/>
                <w:lang w:eastAsia="en-US"/>
              </w:rPr>
            </w:pPr>
            <w:r w:rsidRPr="00454861">
              <w:rPr>
                <w:rFonts w:ascii="Times New Roman" w:hAnsi="Times New Roman" w:cs="Times New Roman"/>
                <w:lang w:eastAsia="en-US"/>
              </w:rPr>
              <w:t xml:space="preserve">Projekt </w:t>
            </w:r>
          </w:p>
        </w:tc>
      </w:tr>
      <w:tr w:rsidR="00570D5F" w:rsidRPr="00454861" w14:paraId="6B18289A" w14:textId="77777777" w:rsidTr="00570D5F">
        <w:trPr>
          <w:trHeight w:val="38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58E7B" w14:textId="77777777" w:rsidR="00570D5F" w:rsidRPr="00454861" w:rsidRDefault="00570D5F" w:rsidP="00570D5F">
            <w:pPr>
              <w:jc w:val="center"/>
              <w:rPr>
                <w:rFonts w:ascii="Times New Roman" w:hAnsi="Times New Roman" w:cs="Times New Roman"/>
                <w:lang w:eastAsia="en-US"/>
              </w:rPr>
            </w:pPr>
            <w:r w:rsidRPr="00454861">
              <w:rPr>
                <w:rFonts w:ascii="Times New Roman" w:hAnsi="Times New Roman" w:cs="Times New Roman"/>
                <w:lang w:eastAsia="en-US"/>
              </w:rPr>
              <w:t xml:space="preserve">5. </w:t>
            </w:r>
          </w:p>
        </w:tc>
        <w:tc>
          <w:tcPr>
            <w:tcW w:w="4125" w:type="dxa"/>
            <w:tcBorders>
              <w:top w:val="single" w:sz="4" w:space="0" w:color="auto"/>
              <w:left w:val="single" w:sz="4" w:space="0" w:color="auto"/>
              <w:bottom w:val="single" w:sz="4" w:space="0" w:color="auto"/>
              <w:right w:val="single" w:sz="4" w:space="0" w:color="auto"/>
            </w:tcBorders>
            <w:shd w:val="clear" w:color="auto" w:fill="auto"/>
            <w:hideMark/>
          </w:tcPr>
          <w:p w14:paraId="5217B0D1" w14:textId="77777777" w:rsidR="00570D5F" w:rsidRPr="00454861" w:rsidRDefault="00570D5F" w:rsidP="00570D5F">
            <w:pPr>
              <w:rPr>
                <w:rFonts w:ascii="Times New Roman" w:hAnsi="Times New Roman" w:cs="Times New Roman"/>
                <w:lang w:eastAsia="en-US"/>
              </w:rPr>
            </w:pPr>
            <w:r w:rsidRPr="00454861">
              <w:rPr>
                <w:rFonts w:ascii="Times New Roman" w:hAnsi="Times New Roman" w:cs="Times New Roman"/>
                <w:lang w:eastAsia="en-US"/>
              </w:rPr>
              <w:t>Večer matematike</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71B3D" w14:textId="77777777" w:rsidR="00570D5F" w:rsidRPr="00454861" w:rsidRDefault="00570D5F" w:rsidP="00570D5F">
            <w:pPr>
              <w:jc w:val="center"/>
              <w:rPr>
                <w:rFonts w:ascii="Times New Roman" w:hAnsi="Times New Roman" w:cs="Times New Roman"/>
                <w:lang w:eastAsia="en-US"/>
              </w:rPr>
            </w:pPr>
            <w:r w:rsidRPr="00454861">
              <w:rPr>
                <w:rFonts w:ascii="Times New Roman" w:hAnsi="Times New Roman" w:cs="Times New Roman"/>
                <w:lang w:eastAsia="en-US"/>
              </w:rPr>
              <w:t>II., III.</w:t>
            </w:r>
          </w:p>
        </w:tc>
        <w:tc>
          <w:tcPr>
            <w:tcW w:w="3135" w:type="dxa"/>
            <w:tcBorders>
              <w:top w:val="single" w:sz="4" w:space="0" w:color="auto"/>
              <w:left w:val="single" w:sz="4" w:space="0" w:color="auto"/>
              <w:bottom w:val="single" w:sz="4" w:space="0" w:color="auto"/>
              <w:right w:val="single" w:sz="4" w:space="0" w:color="auto"/>
            </w:tcBorders>
            <w:shd w:val="clear" w:color="auto" w:fill="auto"/>
            <w:hideMark/>
          </w:tcPr>
          <w:p w14:paraId="4A0CE0C8" w14:textId="77777777" w:rsidR="00570D5F" w:rsidRPr="00454861" w:rsidRDefault="00570D5F" w:rsidP="00570D5F">
            <w:pPr>
              <w:rPr>
                <w:rFonts w:ascii="Times New Roman" w:hAnsi="Times New Roman" w:cs="Times New Roman"/>
                <w:lang w:eastAsia="en-US"/>
              </w:rPr>
            </w:pPr>
            <w:r w:rsidRPr="00454861">
              <w:rPr>
                <w:rFonts w:ascii="Times New Roman" w:hAnsi="Times New Roman" w:cs="Times New Roman"/>
                <w:lang w:eastAsia="en-US"/>
              </w:rPr>
              <w:t>Projekt</w:t>
            </w:r>
          </w:p>
        </w:tc>
      </w:tr>
    </w:tbl>
    <w:p w14:paraId="3B7981A9" w14:textId="412DD2E2" w:rsidR="00B60FE0" w:rsidRPr="00454861" w:rsidRDefault="00B60FE0" w:rsidP="00B60FE0">
      <w:pPr>
        <w:rPr>
          <w:rFonts w:ascii="Times New Roman" w:hAnsi="Times New Roman" w:cs="Times New Roman"/>
        </w:rPr>
      </w:pPr>
    </w:p>
    <w:p w14:paraId="4B3CAF6A" w14:textId="5136787B" w:rsidR="002436EE" w:rsidRPr="00454861" w:rsidRDefault="002436EE" w:rsidP="002436EE">
      <w:pPr>
        <w:pStyle w:val="Naslov2"/>
        <w:rPr>
          <w:rFonts w:ascii="Times New Roman" w:hAnsi="Times New Roman" w:cs="Times New Roman"/>
          <w:b/>
          <w:color w:val="auto"/>
          <w:sz w:val="22"/>
          <w:szCs w:val="22"/>
        </w:rPr>
      </w:pPr>
      <w:bookmarkStart w:id="4" w:name="_Toc146470865"/>
      <w:r w:rsidRPr="00454861">
        <w:rPr>
          <w:rFonts w:ascii="Times New Roman" w:hAnsi="Times New Roman" w:cs="Times New Roman"/>
          <w:b/>
          <w:color w:val="auto"/>
          <w:sz w:val="22"/>
          <w:szCs w:val="22"/>
        </w:rPr>
        <w:t>2.3.Prirodoslovno područje</w:t>
      </w:r>
      <w:bookmarkEnd w:id="4"/>
    </w:p>
    <w:p w14:paraId="72225C75" w14:textId="77777777" w:rsidR="002436EE" w:rsidRPr="00454861" w:rsidRDefault="002436EE" w:rsidP="002436EE">
      <w:pPr>
        <w:rPr>
          <w:rFonts w:ascii="Times New Roman" w:hAnsi="Times New Roman" w:cs="Times New Roman"/>
          <w:u w:val="single"/>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5217"/>
        <w:gridCol w:w="1842"/>
        <w:gridCol w:w="2722"/>
      </w:tblGrid>
      <w:tr w:rsidR="002436EE" w:rsidRPr="00454861" w14:paraId="4216D33B" w14:textId="77777777" w:rsidTr="00570D5F">
        <w:trPr>
          <w:trHeight w:val="256"/>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1E460" w14:textId="77777777" w:rsidR="002436EE" w:rsidRPr="00454861" w:rsidRDefault="002436EE">
            <w:pPr>
              <w:ind w:right="13"/>
              <w:jc w:val="center"/>
              <w:rPr>
                <w:rFonts w:ascii="Times New Roman" w:hAnsi="Times New Roman" w:cs="Times New Roman"/>
                <w:b/>
                <w:lang w:eastAsia="en-US"/>
              </w:rPr>
            </w:pPr>
            <w:r w:rsidRPr="00454861">
              <w:rPr>
                <w:rFonts w:ascii="Times New Roman" w:hAnsi="Times New Roman" w:cs="Times New Roman"/>
                <w:b/>
                <w:lang w:eastAsia="en-US"/>
              </w:rPr>
              <w:t>R. br.</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2F1B2" w14:textId="77777777" w:rsidR="002436EE" w:rsidRPr="00454861" w:rsidRDefault="002436EE">
            <w:pPr>
              <w:ind w:right="13"/>
              <w:jc w:val="center"/>
              <w:rPr>
                <w:rFonts w:ascii="Times New Roman" w:hAnsi="Times New Roman" w:cs="Times New Roman"/>
                <w:b/>
                <w:lang w:eastAsia="en-US"/>
              </w:rPr>
            </w:pPr>
            <w:r w:rsidRPr="00454861">
              <w:rPr>
                <w:rFonts w:ascii="Times New Roman" w:hAnsi="Times New Roman" w:cs="Times New Roman"/>
                <w:b/>
                <w:lang w:eastAsia="en-US"/>
              </w:rPr>
              <w:t>Naziv aktivnosti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F03B2" w14:textId="77777777" w:rsidR="002436EE" w:rsidRPr="00454861" w:rsidRDefault="002436EE">
            <w:pPr>
              <w:ind w:right="13"/>
              <w:jc w:val="center"/>
              <w:rPr>
                <w:rFonts w:ascii="Times New Roman" w:hAnsi="Times New Roman" w:cs="Times New Roman"/>
                <w:b/>
                <w:lang w:eastAsia="en-US"/>
              </w:rPr>
            </w:pPr>
            <w:r w:rsidRPr="00454861">
              <w:rPr>
                <w:rFonts w:ascii="Times New Roman" w:hAnsi="Times New Roman" w:cs="Times New Roman"/>
                <w:b/>
                <w:lang w:eastAsia="en-US"/>
              </w:rPr>
              <w:t>Ciklus</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D88D4" w14:textId="77777777" w:rsidR="002436EE" w:rsidRPr="00454861" w:rsidRDefault="002436EE">
            <w:pPr>
              <w:ind w:right="13"/>
              <w:jc w:val="center"/>
              <w:rPr>
                <w:rFonts w:ascii="Times New Roman" w:hAnsi="Times New Roman" w:cs="Times New Roman"/>
                <w:b/>
                <w:lang w:eastAsia="en-US"/>
              </w:rPr>
            </w:pPr>
            <w:r w:rsidRPr="00454861">
              <w:rPr>
                <w:rFonts w:ascii="Times New Roman" w:hAnsi="Times New Roman" w:cs="Times New Roman"/>
                <w:b/>
                <w:lang w:eastAsia="en-US"/>
              </w:rPr>
              <w:t>Način realizacije</w:t>
            </w:r>
          </w:p>
        </w:tc>
      </w:tr>
      <w:tr w:rsidR="002436EE" w:rsidRPr="00454861" w14:paraId="549209AD"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24A58"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 xml:space="preserve">1. </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AB629"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 xml:space="preserve">Fizika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B1279"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 xml:space="preserve"> 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06727"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Dopunska nastava</w:t>
            </w:r>
          </w:p>
        </w:tc>
      </w:tr>
      <w:tr w:rsidR="002436EE" w:rsidRPr="00454861" w14:paraId="12386B31"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E9073" w14:textId="68FAE002" w:rsidR="002436EE" w:rsidRPr="00454861" w:rsidRDefault="00243ED8">
            <w:pPr>
              <w:ind w:right="13"/>
              <w:jc w:val="center"/>
              <w:rPr>
                <w:rFonts w:ascii="Times New Roman" w:hAnsi="Times New Roman" w:cs="Times New Roman"/>
                <w:lang w:eastAsia="en-US"/>
              </w:rPr>
            </w:pPr>
            <w:r w:rsidRPr="00454861">
              <w:rPr>
                <w:rFonts w:ascii="Times New Roman" w:hAnsi="Times New Roman" w:cs="Times New Roman"/>
                <w:lang w:eastAsia="en-US"/>
              </w:rPr>
              <w:t>2</w:t>
            </w:r>
            <w:r w:rsidR="002436EE"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8610B" w14:textId="7E0FF380" w:rsidR="002436EE" w:rsidRPr="00454861" w:rsidRDefault="00A1499E">
            <w:pPr>
              <w:ind w:right="13"/>
              <w:rPr>
                <w:rFonts w:ascii="Times New Roman" w:hAnsi="Times New Roman" w:cs="Times New Roman"/>
                <w:lang w:eastAsia="en-US"/>
              </w:rPr>
            </w:pPr>
            <w:r w:rsidRPr="00454861">
              <w:rPr>
                <w:rFonts w:ascii="Times New Roman" w:hAnsi="Times New Roman" w:cs="Times New Roman"/>
                <w:lang w:eastAsia="en-US"/>
              </w:rPr>
              <w:t>Cvjećari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FD7F6" w14:textId="77777777" w:rsidR="002436EE" w:rsidRPr="00454861" w:rsidRDefault="00B725D5">
            <w:pPr>
              <w:ind w:right="13"/>
              <w:jc w:val="center"/>
              <w:rPr>
                <w:rFonts w:ascii="Times New Roman" w:hAnsi="Times New Roman" w:cs="Times New Roman"/>
                <w:lang w:eastAsia="en-US"/>
              </w:rPr>
            </w:pPr>
            <w:r w:rsidRPr="00454861">
              <w:rPr>
                <w:rFonts w:ascii="Times New Roman" w:hAnsi="Times New Roman" w:cs="Times New Roman"/>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CC0AD"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Izvannastavna aktivnost</w:t>
            </w:r>
          </w:p>
        </w:tc>
      </w:tr>
      <w:tr w:rsidR="002436EE" w:rsidRPr="00454861" w14:paraId="1A2FD724"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7B6D3" w14:textId="394C5D02" w:rsidR="002436EE" w:rsidRPr="00454861" w:rsidRDefault="00243ED8">
            <w:pPr>
              <w:ind w:right="13"/>
              <w:jc w:val="center"/>
              <w:rPr>
                <w:rFonts w:ascii="Times New Roman" w:hAnsi="Times New Roman" w:cs="Times New Roman"/>
                <w:lang w:eastAsia="en-US"/>
              </w:rPr>
            </w:pPr>
            <w:r w:rsidRPr="00454861">
              <w:rPr>
                <w:rFonts w:ascii="Times New Roman" w:hAnsi="Times New Roman" w:cs="Times New Roman"/>
                <w:lang w:eastAsia="en-US"/>
              </w:rPr>
              <w:t>3</w:t>
            </w:r>
            <w:r w:rsidR="002436EE"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D82F0"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Priroda se mijenja – jesen, proljeće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4F333"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2C657"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Izvanučionička nastava</w:t>
            </w:r>
          </w:p>
        </w:tc>
      </w:tr>
      <w:tr w:rsidR="002436EE" w:rsidRPr="00454861" w14:paraId="05487070"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D4A42" w14:textId="72C60BFD" w:rsidR="002436EE" w:rsidRPr="00454861" w:rsidRDefault="00243ED8">
            <w:pPr>
              <w:ind w:right="13"/>
              <w:jc w:val="center"/>
              <w:rPr>
                <w:rFonts w:ascii="Times New Roman" w:hAnsi="Times New Roman" w:cs="Times New Roman"/>
                <w:lang w:eastAsia="en-US"/>
              </w:rPr>
            </w:pPr>
            <w:r w:rsidRPr="00454861">
              <w:rPr>
                <w:rFonts w:ascii="Times New Roman" w:hAnsi="Times New Roman" w:cs="Times New Roman"/>
                <w:lang w:eastAsia="en-US"/>
              </w:rPr>
              <w:t>4</w:t>
            </w:r>
            <w:r w:rsidR="002436EE"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69912"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Pozdrav godišnjim dobima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B323D"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31AD0"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Izvanučionička nastava</w:t>
            </w:r>
          </w:p>
        </w:tc>
      </w:tr>
      <w:tr w:rsidR="002436EE" w:rsidRPr="00454861" w14:paraId="116744FA"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39303" w14:textId="3B14EB48" w:rsidR="002436EE" w:rsidRPr="00454861" w:rsidRDefault="00570D5F">
            <w:pPr>
              <w:ind w:right="13"/>
              <w:jc w:val="center"/>
              <w:rPr>
                <w:rFonts w:ascii="Times New Roman" w:hAnsi="Times New Roman" w:cs="Times New Roman"/>
                <w:lang w:eastAsia="en-US"/>
              </w:rPr>
            </w:pPr>
            <w:r>
              <w:rPr>
                <w:rFonts w:ascii="Times New Roman" w:hAnsi="Times New Roman" w:cs="Times New Roman"/>
                <w:lang w:eastAsia="en-US"/>
              </w:rPr>
              <w:t>5</w:t>
            </w:r>
            <w:r w:rsidR="002436EE"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BCFF5"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Živa priroda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592D6"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F1BB8"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Izvanučionička nastava</w:t>
            </w:r>
          </w:p>
        </w:tc>
      </w:tr>
      <w:tr w:rsidR="002436EE" w:rsidRPr="00454861" w14:paraId="5B3D226A"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DEA36" w14:textId="26748660" w:rsidR="002436EE" w:rsidRPr="00454861" w:rsidRDefault="00570D5F">
            <w:pPr>
              <w:ind w:right="13"/>
              <w:jc w:val="center"/>
              <w:rPr>
                <w:rFonts w:ascii="Times New Roman" w:hAnsi="Times New Roman" w:cs="Times New Roman"/>
                <w:lang w:eastAsia="en-US"/>
              </w:rPr>
            </w:pPr>
            <w:r>
              <w:rPr>
                <w:rFonts w:ascii="Times New Roman" w:hAnsi="Times New Roman" w:cs="Times New Roman"/>
                <w:lang w:eastAsia="en-US"/>
              </w:rPr>
              <w:t>6</w:t>
            </w:r>
            <w:r w:rsidR="002436EE"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EE6B9"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Priroda i društvo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5F729"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7C353"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Izvanučionička nastava</w:t>
            </w:r>
          </w:p>
        </w:tc>
      </w:tr>
      <w:tr w:rsidR="002436EE" w:rsidRPr="00454861" w14:paraId="0368FF61"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E1F7D" w14:textId="2E84B62C" w:rsidR="002436EE" w:rsidRPr="00454861" w:rsidRDefault="00570D5F">
            <w:pPr>
              <w:ind w:right="13"/>
              <w:jc w:val="center"/>
              <w:rPr>
                <w:rFonts w:ascii="Times New Roman" w:hAnsi="Times New Roman" w:cs="Times New Roman"/>
                <w:lang w:eastAsia="en-US"/>
              </w:rPr>
            </w:pPr>
            <w:r>
              <w:rPr>
                <w:rFonts w:ascii="Times New Roman" w:hAnsi="Times New Roman" w:cs="Times New Roman"/>
                <w:lang w:eastAsia="en-US"/>
              </w:rPr>
              <w:t>7</w:t>
            </w:r>
            <w:r w:rsidR="002436EE"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AD63A" w14:textId="17FA1634" w:rsidR="002436EE" w:rsidRPr="00454861" w:rsidRDefault="00243ED8">
            <w:pPr>
              <w:ind w:right="13"/>
              <w:rPr>
                <w:rFonts w:ascii="Times New Roman" w:hAnsi="Times New Roman" w:cs="Times New Roman"/>
                <w:lang w:eastAsia="en-US"/>
              </w:rPr>
            </w:pPr>
            <w:r w:rsidRPr="00454861">
              <w:rPr>
                <w:rFonts w:ascii="Times New Roman" w:hAnsi="Times New Roman" w:cs="Times New Roman"/>
                <w:lang w:eastAsia="en-US"/>
              </w:rPr>
              <w:t xml:space="preserve">Škola u prirodi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9446A"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26C14"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Izvanučionička nastava</w:t>
            </w:r>
          </w:p>
        </w:tc>
      </w:tr>
      <w:tr w:rsidR="002436EE" w:rsidRPr="00454861" w14:paraId="7D2D701C"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6F50D" w14:textId="6BD20AB2" w:rsidR="002436EE" w:rsidRPr="00454861" w:rsidRDefault="00570D5F">
            <w:pPr>
              <w:ind w:right="13"/>
              <w:jc w:val="center"/>
              <w:rPr>
                <w:rFonts w:ascii="Times New Roman" w:hAnsi="Times New Roman" w:cs="Times New Roman"/>
                <w:lang w:eastAsia="en-US"/>
              </w:rPr>
            </w:pPr>
            <w:r>
              <w:rPr>
                <w:rFonts w:ascii="Times New Roman" w:hAnsi="Times New Roman" w:cs="Times New Roman"/>
                <w:lang w:eastAsia="en-US"/>
              </w:rPr>
              <w:t>8</w:t>
            </w:r>
            <w:r w:rsidR="002436EE"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3EB62"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Voda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9EB84"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CE36C"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Integrirana nastava, Projekt</w:t>
            </w:r>
          </w:p>
        </w:tc>
      </w:tr>
      <w:tr w:rsidR="00C979F7" w:rsidRPr="00454861" w14:paraId="68BE4A5D"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13E5E6F" w14:textId="76A7CFFF" w:rsidR="00C979F7" w:rsidRPr="00454861" w:rsidRDefault="00570D5F">
            <w:pPr>
              <w:ind w:right="13"/>
              <w:jc w:val="center"/>
              <w:rPr>
                <w:rFonts w:ascii="Times New Roman" w:hAnsi="Times New Roman" w:cs="Times New Roman"/>
                <w:lang w:eastAsia="en-US"/>
              </w:rPr>
            </w:pPr>
            <w:r>
              <w:rPr>
                <w:rFonts w:ascii="Times New Roman" w:hAnsi="Times New Roman" w:cs="Times New Roman"/>
                <w:lang w:eastAsia="en-US"/>
              </w:rPr>
              <w:t>9.</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tcPr>
          <w:p w14:paraId="70B991FA" w14:textId="1068E629" w:rsidR="00C979F7" w:rsidRPr="00454861" w:rsidRDefault="00C979F7">
            <w:pPr>
              <w:ind w:right="13"/>
              <w:rPr>
                <w:rFonts w:ascii="Times New Roman" w:hAnsi="Times New Roman" w:cs="Times New Roman"/>
                <w:lang w:eastAsia="en-US"/>
              </w:rPr>
            </w:pPr>
            <w:r w:rsidRPr="00454861">
              <w:rPr>
                <w:rFonts w:ascii="Times New Roman" w:hAnsi="Times New Roman" w:cs="Times New Roman"/>
                <w:lang w:eastAsia="en-US"/>
              </w:rPr>
              <w:t>KOZMOS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2212DE" w14:textId="4D341A5B" w:rsidR="00C979F7" w:rsidRPr="00454861" w:rsidRDefault="00C979F7">
            <w:pPr>
              <w:ind w:right="13"/>
              <w:jc w:val="center"/>
              <w:rPr>
                <w:rFonts w:ascii="Times New Roman" w:hAnsi="Times New Roman" w:cs="Times New Roman"/>
                <w:lang w:eastAsia="en-US"/>
              </w:rPr>
            </w:pPr>
            <w:r w:rsidRPr="00454861">
              <w:rPr>
                <w:rFonts w:ascii="Times New Roman" w:hAnsi="Times New Roman" w:cs="Times New Roman"/>
                <w:lang w:eastAsia="en-US"/>
              </w:rPr>
              <w:t>I.,II.,III.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283A899E" w14:textId="737900B1" w:rsidR="00C979F7" w:rsidRPr="00454861" w:rsidRDefault="00C979F7">
            <w:pPr>
              <w:ind w:right="13"/>
              <w:rPr>
                <w:rFonts w:ascii="Times New Roman" w:hAnsi="Times New Roman" w:cs="Times New Roman"/>
                <w:lang w:eastAsia="en-US"/>
              </w:rPr>
            </w:pPr>
            <w:r w:rsidRPr="00454861">
              <w:rPr>
                <w:rFonts w:ascii="Times New Roman" w:hAnsi="Times New Roman" w:cs="Times New Roman"/>
                <w:lang w:eastAsia="en-US"/>
              </w:rPr>
              <w:t>Projekt</w:t>
            </w:r>
          </w:p>
        </w:tc>
      </w:tr>
    </w:tbl>
    <w:p w14:paraId="798F0578" w14:textId="77777777" w:rsidR="00243ED8" w:rsidRPr="00454861" w:rsidRDefault="00243ED8" w:rsidP="002436EE">
      <w:pPr>
        <w:pStyle w:val="Naslov2"/>
        <w:rPr>
          <w:rFonts w:ascii="Times New Roman" w:hAnsi="Times New Roman" w:cs="Times New Roman"/>
          <w:b/>
          <w:color w:val="auto"/>
          <w:sz w:val="22"/>
          <w:szCs w:val="22"/>
        </w:rPr>
      </w:pPr>
    </w:p>
    <w:p w14:paraId="778E3F22" w14:textId="7E646FAD" w:rsidR="00243ED8" w:rsidRPr="00454861" w:rsidRDefault="00243ED8" w:rsidP="002436EE">
      <w:pPr>
        <w:pStyle w:val="Naslov2"/>
        <w:rPr>
          <w:rFonts w:ascii="Times New Roman" w:hAnsi="Times New Roman" w:cs="Times New Roman"/>
          <w:b/>
          <w:color w:val="auto"/>
          <w:sz w:val="22"/>
          <w:szCs w:val="22"/>
        </w:rPr>
      </w:pPr>
    </w:p>
    <w:p w14:paraId="6E1D2A05" w14:textId="356F9BC6" w:rsidR="00184C08" w:rsidRDefault="00184C08" w:rsidP="00184C08">
      <w:pPr>
        <w:rPr>
          <w:rFonts w:ascii="Times New Roman" w:hAnsi="Times New Roman" w:cs="Times New Roman"/>
        </w:rPr>
      </w:pPr>
    </w:p>
    <w:p w14:paraId="15B7D406" w14:textId="65C0D6FC" w:rsidR="00063983" w:rsidRDefault="00063983" w:rsidP="00184C08">
      <w:pPr>
        <w:rPr>
          <w:rFonts w:ascii="Times New Roman" w:hAnsi="Times New Roman" w:cs="Times New Roman"/>
        </w:rPr>
      </w:pPr>
    </w:p>
    <w:p w14:paraId="32048054" w14:textId="77777777" w:rsidR="00063983" w:rsidRPr="00454861" w:rsidRDefault="00063983" w:rsidP="00184C08">
      <w:pPr>
        <w:rPr>
          <w:rFonts w:ascii="Times New Roman" w:hAnsi="Times New Roman" w:cs="Times New Roman"/>
        </w:rPr>
      </w:pPr>
    </w:p>
    <w:p w14:paraId="6272C43E" w14:textId="77777777" w:rsidR="00184C08" w:rsidRPr="00454861" w:rsidRDefault="00184C08" w:rsidP="00184C08">
      <w:pPr>
        <w:rPr>
          <w:rFonts w:ascii="Times New Roman" w:hAnsi="Times New Roman" w:cs="Times New Roman"/>
        </w:rPr>
      </w:pPr>
    </w:p>
    <w:p w14:paraId="26E9D613" w14:textId="77777777" w:rsidR="00243ED8" w:rsidRPr="00454861" w:rsidRDefault="00243ED8" w:rsidP="002436EE">
      <w:pPr>
        <w:pStyle w:val="Naslov2"/>
        <w:rPr>
          <w:rFonts w:ascii="Times New Roman" w:hAnsi="Times New Roman" w:cs="Times New Roman"/>
          <w:b/>
          <w:color w:val="auto"/>
          <w:sz w:val="22"/>
          <w:szCs w:val="22"/>
        </w:rPr>
      </w:pPr>
    </w:p>
    <w:p w14:paraId="5332E61F" w14:textId="6CE5531E" w:rsidR="002436EE" w:rsidRPr="00454861" w:rsidRDefault="002436EE" w:rsidP="002436EE">
      <w:pPr>
        <w:pStyle w:val="Naslov2"/>
        <w:rPr>
          <w:rFonts w:ascii="Times New Roman" w:hAnsi="Times New Roman" w:cs="Times New Roman"/>
          <w:b/>
          <w:color w:val="auto"/>
          <w:sz w:val="22"/>
          <w:szCs w:val="22"/>
        </w:rPr>
      </w:pPr>
      <w:bookmarkStart w:id="5" w:name="_Toc146470866"/>
      <w:r w:rsidRPr="00454861">
        <w:rPr>
          <w:rFonts w:ascii="Times New Roman" w:hAnsi="Times New Roman" w:cs="Times New Roman"/>
          <w:b/>
          <w:color w:val="auto"/>
          <w:sz w:val="22"/>
          <w:szCs w:val="22"/>
        </w:rPr>
        <w:t>2.4.Tehničko i informatičko područje</w:t>
      </w:r>
      <w:bookmarkEnd w:id="5"/>
    </w:p>
    <w:p w14:paraId="62B30827" w14:textId="77777777" w:rsidR="002436EE" w:rsidRPr="00454861" w:rsidRDefault="002436EE" w:rsidP="002436EE">
      <w:pPr>
        <w:spacing w:after="0" w:line="240" w:lineRule="auto"/>
        <w:rPr>
          <w:rFonts w:ascii="Times New Roman" w:hAnsi="Times New Roman" w:cs="Times New Roman"/>
          <w:u w:val="single"/>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5217"/>
        <w:gridCol w:w="1842"/>
        <w:gridCol w:w="2722"/>
      </w:tblGrid>
      <w:tr w:rsidR="002436EE" w:rsidRPr="00454861" w14:paraId="120CEE41" w14:textId="77777777" w:rsidTr="00570D5F">
        <w:trPr>
          <w:trHeight w:val="256"/>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CB8A8" w14:textId="77777777" w:rsidR="002436EE" w:rsidRPr="00454861" w:rsidRDefault="002436EE">
            <w:pPr>
              <w:ind w:right="13"/>
              <w:jc w:val="center"/>
              <w:rPr>
                <w:rFonts w:ascii="Times New Roman" w:hAnsi="Times New Roman" w:cs="Times New Roman"/>
                <w:b/>
                <w:lang w:eastAsia="en-US"/>
              </w:rPr>
            </w:pPr>
            <w:r w:rsidRPr="00454861">
              <w:rPr>
                <w:rFonts w:ascii="Times New Roman" w:hAnsi="Times New Roman" w:cs="Times New Roman"/>
                <w:b/>
                <w:lang w:eastAsia="en-US"/>
              </w:rPr>
              <w:t>R. br.</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4BB81" w14:textId="77777777" w:rsidR="002436EE" w:rsidRPr="00454861" w:rsidRDefault="002436EE">
            <w:pPr>
              <w:ind w:right="13"/>
              <w:jc w:val="center"/>
              <w:rPr>
                <w:rFonts w:ascii="Times New Roman" w:hAnsi="Times New Roman" w:cs="Times New Roman"/>
                <w:b/>
                <w:lang w:eastAsia="en-US"/>
              </w:rPr>
            </w:pPr>
            <w:r w:rsidRPr="00454861">
              <w:rPr>
                <w:rFonts w:ascii="Times New Roman" w:hAnsi="Times New Roman" w:cs="Times New Roman"/>
                <w:b/>
                <w:lang w:eastAsia="en-US"/>
              </w:rPr>
              <w:t>Naziv aktivnosti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A1FBA" w14:textId="77777777" w:rsidR="002436EE" w:rsidRPr="00454861" w:rsidRDefault="002436EE">
            <w:pPr>
              <w:ind w:right="13"/>
              <w:jc w:val="center"/>
              <w:rPr>
                <w:rFonts w:ascii="Times New Roman" w:hAnsi="Times New Roman" w:cs="Times New Roman"/>
                <w:b/>
                <w:lang w:eastAsia="en-US"/>
              </w:rPr>
            </w:pPr>
            <w:r w:rsidRPr="00454861">
              <w:rPr>
                <w:rFonts w:ascii="Times New Roman" w:hAnsi="Times New Roman" w:cs="Times New Roman"/>
                <w:b/>
                <w:lang w:eastAsia="en-US"/>
              </w:rPr>
              <w:t>Ciklus</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FF093" w14:textId="77777777" w:rsidR="002436EE" w:rsidRPr="00454861" w:rsidRDefault="002436EE">
            <w:pPr>
              <w:ind w:right="13"/>
              <w:jc w:val="center"/>
              <w:rPr>
                <w:rFonts w:ascii="Times New Roman" w:hAnsi="Times New Roman" w:cs="Times New Roman"/>
                <w:b/>
                <w:lang w:eastAsia="en-US"/>
              </w:rPr>
            </w:pPr>
            <w:r w:rsidRPr="00454861">
              <w:rPr>
                <w:rFonts w:ascii="Times New Roman" w:hAnsi="Times New Roman" w:cs="Times New Roman"/>
                <w:b/>
                <w:lang w:eastAsia="en-US"/>
              </w:rPr>
              <w:t>Način realizacije</w:t>
            </w:r>
          </w:p>
        </w:tc>
      </w:tr>
      <w:tr w:rsidR="002436EE" w:rsidRPr="00454861" w14:paraId="0FB66619"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CE598"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 xml:space="preserve">1. </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0B19E"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Informatika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AB31E"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672FF"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Izborna nastava</w:t>
            </w:r>
          </w:p>
        </w:tc>
      </w:tr>
      <w:tr w:rsidR="002436EE" w:rsidRPr="00454861" w14:paraId="1F8E27E1"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9F893"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 xml:space="preserve">4. </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21616"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Europski tjedan programiranja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63F68"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II., 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B4475"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Projekt</w:t>
            </w:r>
          </w:p>
        </w:tc>
      </w:tr>
      <w:tr w:rsidR="002436EE" w:rsidRPr="00454861" w14:paraId="21986C95"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CA161"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5.</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7DA62"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Dabar – međunarodno online natjecanje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1BAC5"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II., 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6D0E3"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Projekt</w:t>
            </w:r>
          </w:p>
        </w:tc>
      </w:tr>
      <w:tr w:rsidR="002436EE" w:rsidRPr="00454861" w14:paraId="0ADC2C27"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A5AFB"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7.</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13AA2" w14:textId="07C3A572"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Tjedan ra</w:t>
            </w:r>
            <w:r w:rsidR="00243ED8" w:rsidRPr="00454861">
              <w:rPr>
                <w:rFonts w:ascii="Times New Roman" w:hAnsi="Times New Roman" w:cs="Times New Roman"/>
                <w:lang w:eastAsia="en-US"/>
              </w:rPr>
              <w:t xml:space="preserve">čunalne znanosti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31E9C"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II., 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A24A3"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Projekt</w:t>
            </w:r>
          </w:p>
        </w:tc>
      </w:tr>
      <w:tr w:rsidR="002436EE" w:rsidRPr="00454861" w14:paraId="25AEED89"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68AB7"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8.</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47150"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Dan sigurnijeg interneta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BD3F1"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II.,III.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EA223"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Projekt</w:t>
            </w:r>
          </w:p>
        </w:tc>
      </w:tr>
      <w:tr w:rsidR="00C91A8C" w:rsidRPr="00454861" w14:paraId="4D4F252B"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CB71894" w14:textId="32D66BDE" w:rsidR="00C91A8C" w:rsidRPr="00454861" w:rsidRDefault="00C91A8C">
            <w:pPr>
              <w:ind w:right="13"/>
              <w:jc w:val="center"/>
              <w:rPr>
                <w:rFonts w:ascii="Times New Roman" w:hAnsi="Times New Roman" w:cs="Times New Roman"/>
                <w:lang w:eastAsia="en-US"/>
              </w:rPr>
            </w:pPr>
            <w:r>
              <w:rPr>
                <w:rFonts w:ascii="Times New Roman" w:hAnsi="Times New Roman" w:cs="Times New Roman"/>
                <w:lang w:eastAsia="en-US"/>
              </w:rPr>
              <w:t>9.</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tcPr>
          <w:p w14:paraId="2736C6CD" w14:textId="2CBF5FB2" w:rsidR="00C91A8C" w:rsidRPr="00454861" w:rsidRDefault="00C91A8C">
            <w:pPr>
              <w:ind w:right="13"/>
              <w:rPr>
                <w:rFonts w:ascii="Times New Roman" w:hAnsi="Times New Roman" w:cs="Times New Roman"/>
                <w:lang w:eastAsia="en-US"/>
              </w:rPr>
            </w:pPr>
            <w:r>
              <w:rPr>
                <w:rFonts w:ascii="Times New Roman" w:hAnsi="Times New Roman" w:cs="Times New Roman"/>
                <w:lang w:eastAsia="en-US"/>
              </w:rPr>
              <w:t>Digitalne pustolovine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B756290" w14:textId="76875B02" w:rsidR="00C91A8C" w:rsidRPr="00454861" w:rsidRDefault="00C91A8C">
            <w:pPr>
              <w:ind w:right="13"/>
              <w:jc w:val="center"/>
              <w:rPr>
                <w:rFonts w:ascii="Times New Roman" w:hAnsi="Times New Roman" w:cs="Times New Roman"/>
                <w:lang w:eastAsia="en-US"/>
              </w:rPr>
            </w:pPr>
            <w:r>
              <w:rPr>
                <w:rFonts w:ascii="Times New Roman" w:hAnsi="Times New Roman" w:cs="Times New Roman"/>
                <w:lang w:eastAsia="en-US"/>
              </w:rPr>
              <w:t>II.III.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61532213" w14:textId="1E699BDB" w:rsidR="00C91A8C" w:rsidRPr="00454861" w:rsidRDefault="00C91A8C">
            <w:pPr>
              <w:ind w:right="13"/>
              <w:rPr>
                <w:rFonts w:ascii="Times New Roman" w:hAnsi="Times New Roman" w:cs="Times New Roman"/>
                <w:lang w:eastAsia="en-US"/>
              </w:rPr>
            </w:pPr>
            <w:r>
              <w:rPr>
                <w:rFonts w:ascii="Times New Roman" w:hAnsi="Times New Roman" w:cs="Times New Roman"/>
                <w:lang w:eastAsia="en-US"/>
              </w:rPr>
              <w:t>Izvananstavna aktivnost</w:t>
            </w:r>
          </w:p>
        </w:tc>
      </w:tr>
      <w:tr w:rsidR="00C91A8C" w:rsidRPr="00454861" w14:paraId="75444C17"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A3732FE" w14:textId="54654B5E" w:rsidR="00C91A8C" w:rsidRDefault="00C91A8C">
            <w:pPr>
              <w:ind w:right="13"/>
              <w:jc w:val="center"/>
              <w:rPr>
                <w:rFonts w:ascii="Times New Roman" w:hAnsi="Times New Roman" w:cs="Times New Roman"/>
                <w:lang w:eastAsia="en-US"/>
              </w:rPr>
            </w:pPr>
            <w:r>
              <w:rPr>
                <w:rFonts w:ascii="Times New Roman" w:hAnsi="Times New Roman" w:cs="Times New Roman"/>
                <w:lang w:eastAsia="en-US"/>
              </w:rPr>
              <w:t>10.</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tcPr>
          <w:p w14:paraId="52ABEC2D" w14:textId="4674716C" w:rsidR="00C91A8C" w:rsidRDefault="00C91A8C">
            <w:pPr>
              <w:ind w:right="13"/>
              <w:rPr>
                <w:rFonts w:ascii="Times New Roman" w:hAnsi="Times New Roman" w:cs="Times New Roman"/>
                <w:lang w:eastAsia="en-US"/>
              </w:rPr>
            </w:pPr>
            <w:r>
              <w:rPr>
                <w:rFonts w:ascii="Times New Roman" w:hAnsi="Times New Roman" w:cs="Times New Roman"/>
                <w:lang w:eastAsia="en-US"/>
              </w:rPr>
              <w:t>Digitalni izazovi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905324" w14:textId="295B855D" w:rsidR="00C91A8C" w:rsidRDefault="00C91A8C">
            <w:pPr>
              <w:ind w:right="13"/>
              <w:jc w:val="center"/>
              <w:rPr>
                <w:rFonts w:ascii="Times New Roman" w:hAnsi="Times New Roman" w:cs="Times New Roman"/>
                <w:lang w:eastAsia="en-US"/>
              </w:rPr>
            </w:pPr>
            <w:r>
              <w:rPr>
                <w:rFonts w:ascii="Times New Roman" w:hAnsi="Times New Roman" w:cs="Times New Roman"/>
                <w:lang w:eastAsia="en-US"/>
              </w:rPr>
              <w:t>II.,III.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43D248EC" w14:textId="7521B739" w:rsidR="00C91A8C" w:rsidRDefault="00C91A8C">
            <w:pPr>
              <w:ind w:right="13"/>
              <w:rPr>
                <w:rFonts w:ascii="Times New Roman" w:hAnsi="Times New Roman" w:cs="Times New Roman"/>
                <w:lang w:eastAsia="en-US"/>
              </w:rPr>
            </w:pPr>
            <w:r>
              <w:rPr>
                <w:rFonts w:ascii="Times New Roman" w:hAnsi="Times New Roman" w:cs="Times New Roman"/>
                <w:lang w:eastAsia="en-US"/>
              </w:rPr>
              <w:t>Izvannastavna aktivnost</w:t>
            </w:r>
          </w:p>
        </w:tc>
      </w:tr>
    </w:tbl>
    <w:p w14:paraId="42DB6BEC" w14:textId="77777777" w:rsidR="002436EE" w:rsidRPr="00454861" w:rsidRDefault="002436EE" w:rsidP="002436EE">
      <w:pPr>
        <w:pStyle w:val="ListParagraph1"/>
        <w:rPr>
          <w:rFonts w:ascii="Times New Roman" w:hAnsi="Times New Roman"/>
          <w:b/>
        </w:rPr>
      </w:pPr>
    </w:p>
    <w:p w14:paraId="76C81DB0" w14:textId="77777777" w:rsidR="00D25533" w:rsidRPr="00454861" w:rsidRDefault="00D25533" w:rsidP="007704E2">
      <w:pPr>
        <w:pStyle w:val="ListParagraph1"/>
        <w:ind w:left="0"/>
        <w:rPr>
          <w:rFonts w:ascii="Times New Roman" w:hAnsi="Times New Roman"/>
          <w:b/>
        </w:rPr>
      </w:pPr>
    </w:p>
    <w:p w14:paraId="7627EAC9" w14:textId="77777777" w:rsidR="00B60FE0" w:rsidRPr="00454861" w:rsidRDefault="00B60FE0" w:rsidP="007704E2">
      <w:pPr>
        <w:pStyle w:val="ListParagraph1"/>
        <w:ind w:left="0"/>
        <w:rPr>
          <w:rFonts w:ascii="Times New Roman" w:hAnsi="Times New Roman"/>
          <w:b/>
        </w:rPr>
      </w:pPr>
    </w:p>
    <w:p w14:paraId="746718FA" w14:textId="77777777" w:rsidR="00B60FE0" w:rsidRPr="00454861" w:rsidRDefault="00B60FE0" w:rsidP="007704E2">
      <w:pPr>
        <w:pStyle w:val="ListParagraph1"/>
        <w:ind w:left="0"/>
        <w:rPr>
          <w:rFonts w:ascii="Times New Roman" w:hAnsi="Times New Roman"/>
          <w:b/>
        </w:rPr>
      </w:pPr>
    </w:p>
    <w:p w14:paraId="323627AE" w14:textId="7FCF4C4A" w:rsidR="002436EE" w:rsidRPr="00454861" w:rsidRDefault="002436EE" w:rsidP="002436EE">
      <w:pPr>
        <w:pStyle w:val="Naslov2"/>
        <w:rPr>
          <w:rFonts w:ascii="Times New Roman" w:hAnsi="Times New Roman" w:cs="Times New Roman"/>
          <w:b/>
          <w:color w:val="auto"/>
          <w:sz w:val="22"/>
          <w:szCs w:val="22"/>
        </w:rPr>
      </w:pPr>
      <w:bookmarkStart w:id="6" w:name="_Toc146470867"/>
      <w:r w:rsidRPr="00454861">
        <w:rPr>
          <w:rFonts w:ascii="Times New Roman" w:hAnsi="Times New Roman" w:cs="Times New Roman"/>
          <w:b/>
          <w:color w:val="auto"/>
          <w:sz w:val="22"/>
          <w:szCs w:val="22"/>
        </w:rPr>
        <w:t>2.5.</w:t>
      </w:r>
      <w:r w:rsidR="00AE2E56" w:rsidRPr="00454861">
        <w:rPr>
          <w:rFonts w:ascii="Times New Roman" w:hAnsi="Times New Roman" w:cs="Times New Roman"/>
          <w:b/>
          <w:color w:val="auto"/>
          <w:sz w:val="22"/>
          <w:szCs w:val="22"/>
        </w:rPr>
        <w:t xml:space="preserve"> </w:t>
      </w:r>
      <w:r w:rsidRPr="00454861">
        <w:rPr>
          <w:rFonts w:ascii="Times New Roman" w:hAnsi="Times New Roman" w:cs="Times New Roman"/>
          <w:b/>
          <w:color w:val="auto"/>
          <w:sz w:val="22"/>
          <w:szCs w:val="22"/>
        </w:rPr>
        <w:t>Društveno – humanističko područje</w:t>
      </w:r>
      <w:bookmarkEnd w:id="6"/>
    </w:p>
    <w:p w14:paraId="629D1799" w14:textId="77777777" w:rsidR="002436EE" w:rsidRPr="00454861" w:rsidRDefault="002436EE" w:rsidP="002436EE">
      <w:pPr>
        <w:rPr>
          <w:rFonts w:ascii="Times New Roman" w:hAnsi="Times New Roman" w:cs="Times New Roman"/>
          <w:u w:val="single"/>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5217"/>
        <w:gridCol w:w="1842"/>
        <w:gridCol w:w="2722"/>
      </w:tblGrid>
      <w:tr w:rsidR="002436EE" w:rsidRPr="00454861" w14:paraId="79E53399" w14:textId="77777777" w:rsidTr="00570D5F">
        <w:trPr>
          <w:trHeight w:val="256"/>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F3D2C" w14:textId="77777777" w:rsidR="002436EE" w:rsidRPr="00454861" w:rsidRDefault="002436EE">
            <w:pPr>
              <w:ind w:right="13"/>
              <w:jc w:val="center"/>
              <w:rPr>
                <w:rFonts w:ascii="Times New Roman" w:hAnsi="Times New Roman" w:cs="Times New Roman"/>
                <w:b/>
                <w:lang w:eastAsia="en-US"/>
              </w:rPr>
            </w:pPr>
            <w:r w:rsidRPr="00454861">
              <w:rPr>
                <w:rFonts w:ascii="Times New Roman" w:hAnsi="Times New Roman" w:cs="Times New Roman"/>
                <w:b/>
                <w:lang w:eastAsia="en-US"/>
              </w:rPr>
              <w:t>R. br.</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A8CBC" w14:textId="77777777" w:rsidR="002436EE" w:rsidRPr="00454861" w:rsidRDefault="002436EE">
            <w:pPr>
              <w:ind w:right="13"/>
              <w:jc w:val="center"/>
              <w:rPr>
                <w:rFonts w:ascii="Times New Roman" w:hAnsi="Times New Roman" w:cs="Times New Roman"/>
                <w:b/>
                <w:lang w:eastAsia="en-US"/>
              </w:rPr>
            </w:pPr>
            <w:r w:rsidRPr="00454861">
              <w:rPr>
                <w:rFonts w:ascii="Times New Roman" w:hAnsi="Times New Roman" w:cs="Times New Roman"/>
                <w:b/>
                <w:lang w:eastAsia="en-US"/>
              </w:rPr>
              <w:t>Naziv aktivnosti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5FAA3" w14:textId="77777777" w:rsidR="002436EE" w:rsidRPr="00454861" w:rsidRDefault="002436EE">
            <w:pPr>
              <w:ind w:right="13"/>
              <w:jc w:val="center"/>
              <w:rPr>
                <w:rFonts w:ascii="Times New Roman" w:hAnsi="Times New Roman" w:cs="Times New Roman"/>
                <w:b/>
                <w:lang w:eastAsia="en-US"/>
              </w:rPr>
            </w:pPr>
            <w:r w:rsidRPr="00454861">
              <w:rPr>
                <w:rFonts w:ascii="Times New Roman" w:hAnsi="Times New Roman" w:cs="Times New Roman"/>
                <w:b/>
                <w:lang w:eastAsia="en-US"/>
              </w:rPr>
              <w:t>Ciklus</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D2018" w14:textId="77777777" w:rsidR="002436EE" w:rsidRPr="00454861" w:rsidRDefault="002436EE">
            <w:pPr>
              <w:ind w:right="13"/>
              <w:jc w:val="center"/>
              <w:rPr>
                <w:rFonts w:ascii="Times New Roman" w:hAnsi="Times New Roman" w:cs="Times New Roman"/>
                <w:b/>
                <w:lang w:eastAsia="en-US"/>
              </w:rPr>
            </w:pPr>
            <w:r w:rsidRPr="00454861">
              <w:rPr>
                <w:rFonts w:ascii="Times New Roman" w:hAnsi="Times New Roman" w:cs="Times New Roman"/>
                <w:b/>
                <w:lang w:eastAsia="en-US"/>
              </w:rPr>
              <w:t>Način realizacije</w:t>
            </w:r>
          </w:p>
        </w:tc>
      </w:tr>
      <w:tr w:rsidR="002436EE" w:rsidRPr="00454861" w14:paraId="17B6B956"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97096"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 xml:space="preserve">1. </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11C02"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Katolički vjeronauk</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C59AF"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 II., 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96A10"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Izborna nastava</w:t>
            </w:r>
          </w:p>
        </w:tc>
      </w:tr>
      <w:tr w:rsidR="002436EE" w:rsidRPr="00454861" w14:paraId="29EEDDFF"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0E3B2"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2.</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BFA21"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Pravoslavni vjeronauk</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7B55C"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 II., 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53714"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Izborna nastava</w:t>
            </w:r>
          </w:p>
        </w:tc>
      </w:tr>
      <w:tr w:rsidR="002436EE" w:rsidRPr="00454861" w14:paraId="3544388E"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5C36B" w14:textId="47DF0AA7" w:rsidR="002436EE" w:rsidRPr="00454861" w:rsidRDefault="00243ED8">
            <w:pPr>
              <w:ind w:right="13"/>
              <w:jc w:val="center"/>
              <w:rPr>
                <w:rFonts w:ascii="Times New Roman" w:hAnsi="Times New Roman" w:cs="Times New Roman"/>
                <w:lang w:eastAsia="en-US"/>
              </w:rPr>
            </w:pPr>
            <w:r w:rsidRPr="00454861">
              <w:rPr>
                <w:rFonts w:ascii="Times New Roman" w:hAnsi="Times New Roman" w:cs="Times New Roman"/>
                <w:lang w:eastAsia="en-US"/>
              </w:rPr>
              <w:t>3</w:t>
            </w:r>
            <w:r w:rsidR="002436EE" w:rsidRPr="00454861">
              <w:rPr>
                <w:rFonts w:ascii="Times New Roman" w:hAnsi="Times New Roman" w:cs="Times New Roman"/>
                <w:lang w:eastAsia="en-US"/>
              </w:rPr>
              <w:t xml:space="preserve">. </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6D24A" w14:textId="77777777" w:rsidR="002436EE" w:rsidRPr="00454861" w:rsidRDefault="004E4E7A">
            <w:pPr>
              <w:ind w:right="13"/>
              <w:rPr>
                <w:rFonts w:ascii="Times New Roman" w:hAnsi="Times New Roman" w:cs="Times New Roman"/>
                <w:lang w:eastAsia="en-US"/>
              </w:rPr>
            </w:pPr>
            <w:r w:rsidRPr="00454861">
              <w:rPr>
                <w:rFonts w:ascii="Times New Roman" w:hAnsi="Times New Roman" w:cs="Times New Roman"/>
                <w:lang w:eastAsia="en-US"/>
              </w:rPr>
              <w:t>Katolički vjeronauk</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E2272"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II., 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C46C8"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Dodatna nastava</w:t>
            </w:r>
          </w:p>
        </w:tc>
      </w:tr>
      <w:tr w:rsidR="00AB2EF8" w:rsidRPr="00454861" w14:paraId="654A4F90"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22A6AB8" w14:textId="029857FE" w:rsidR="00AB2EF8" w:rsidRPr="00454861" w:rsidRDefault="00AB2EF8">
            <w:pPr>
              <w:ind w:right="13"/>
              <w:jc w:val="center"/>
              <w:rPr>
                <w:rFonts w:ascii="Times New Roman" w:hAnsi="Times New Roman" w:cs="Times New Roman"/>
                <w:lang w:eastAsia="en-US"/>
              </w:rPr>
            </w:pPr>
            <w:r w:rsidRPr="00454861">
              <w:rPr>
                <w:rFonts w:ascii="Times New Roman" w:hAnsi="Times New Roman" w:cs="Times New Roman"/>
                <w:lang w:eastAsia="en-US"/>
              </w:rPr>
              <w:t>4.</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tcPr>
          <w:p w14:paraId="304CD4E9" w14:textId="716214A4" w:rsidR="00AB2EF8" w:rsidRPr="00454861" w:rsidRDefault="00687C0B">
            <w:pPr>
              <w:ind w:right="13"/>
              <w:rPr>
                <w:rFonts w:ascii="Times New Roman" w:hAnsi="Times New Roman" w:cs="Times New Roman"/>
                <w:lang w:eastAsia="en-US"/>
              </w:rPr>
            </w:pPr>
            <w:r w:rsidRPr="00454861">
              <w:rPr>
                <w:rFonts w:ascii="Times New Roman" w:hAnsi="Times New Roman" w:cs="Times New Roman"/>
                <w:lang w:eastAsia="en-US"/>
              </w:rPr>
              <w:t>Evanđeoski vjeronauk</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E90ADBD" w14:textId="2C6E5A5B" w:rsidR="00AB2EF8" w:rsidRPr="00454861" w:rsidRDefault="00184C08">
            <w:pPr>
              <w:ind w:right="13"/>
              <w:jc w:val="center"/>
              <w:rPr>
                <w:rFonts w:ascii="Times New Roman" w:hAnsi="Times New Roman" w:cs="Times New Roman"/>
                <w:lang w:eastAsia="en-US"/>
              </w:rPr>
            </w:pPr>
            <w:r w:rsidRPr="00454861">
              <w:rPr>
                <w:rFonts w:ascii="Times New Roman" w:hAnsi="Times New Roman" w:cs="Times New Roman"/>
                <w:lang w:eastAsia="en-US"/>
              </w:rPr>
              <w:t>II., 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5F65F3E4" w14:textId="2DDA2D3D" w:rsidR="00AB2EF8" w:rsidRPr="00454861" w:rsidRDefault="00687C0B">
            <w:pPr>
              <w:ind w:right="13"/>
              <w:rPr>
                <w:rFonts w:ascii="Times New Roman" w:hAnsi="Times New Roman" w:cs="Times New Roman"/>
                <w:lang w:eastAsia="en-US"/>
              </w:rPr>
            </w:pPr>
            <w:r w:rsidRPr="00454861">
              <w:rPr>
                <w:rFonts w:ascii="Times New Roman" w:hAnsi="Times New Roman" w:cs="Times New Roman"/>
                <w:lang w:eastAsia="en-US"/>
              </w:rPr>
              <w:t>Izborna nastava</w:t>
            </w:r>
          </w:p>
        </w:tc>
      </w:tr>
      <w:tr w:rsidR="00F07EA0" w:rsidRPr="00454861" w14:paraId="67E8FA4F"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53A6785" w14:textId="3FE19D25" w:rsidR="00F07EA0" w:rsidRPr="00454861" w:rsidRDefault="00243ED8">
            <w:pPr>
              <w:ind w:right="13"/>
              <w:jc w:val="center"/>
              <w:rPr>
                <w:rFonts w:ascii="Times New Roman" w:hAnsi="Times New Roman" w:cs="Times New Roman"/>
                <w:lang w:eastAsia="en-US"/>
              </w:rPr>
            </w:pPr>
            <w:r w:rsidRPr="00454861">
              <w:rPr>
                <w:rFonts w:ascii="Times New Roman" w:hAnsi="Times New Roman" w:cs="Times New Roman"/>
                <w:lang w:eastAsia="en-US"/>
              </w:rPr>
              <w:t>4</w:t>
            </w:r>
            <w:r w:rsidR="00F07EA0"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tcPr>
          <w:p w14:paraId="7CA21B2D" w14:textId="1B233513" w:rsidR="00F07EA0" w:rsidRPr="00454861" w:rsidRDefault="00F07EA0">
            <w:pPr>
              <w:ind w:right="13"/>
              <w:rPr>
                <w:rFonts w:ascii="Times New Roman" w:hAnsi="Times New Roman" w:cs="Times New Roman"/>
                <w:lang w:eastAsia="en-US"/>
              </w:rPr>
            </w:pPr>
            <w:r w:rsidRPr="00454861">
              <w:rPr>
                <w:rFonts w:ascii="Times New Roman" w:hAnsi="Times New Roman" w:cs="Times New Roman"/>
                <w:lang w:eastAsia="en-US"/>
              </w:rPr>
              <w:t>P</w:t>
            </w:r>
            <w:r w:rsidR="009D07A9" w:rsidRPr="00454861">
              <w:rPr>
                <w:rFonts w:ascii="Times New Roman" w:hAnsi="Times New Roman" w:cs="Times New Roman"/>
                <w:lang w:eastAsia="en-US"/>
              </w:rPr>
              <w:t>ovijest/</w:t>
            </w:r>
            <w:r w:rsidRPr="00454861">
              <w:rPr>
                <w:rFonts w:ascii="Times New Roman" w:hAnsi="Times New Roman" w:cs="Times New Roman"/>
                <w:lang w:eastAsia="en-US"/>
              </w:rPr>
              <w:t>historičari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1F98096" w14:textId="77777777" w:rsidR="00F07EA0" w:rsidRPr="00454861" w:rsidRDefault="00F07EA0">
            <w:pPr>
              <w:ind w:right="13"/>
              <w:jc w:val="center"/>
              <w:rPr>
                <w:rFonts w:ascii="Times New Roman" w:hAnsi="Times New Roman" w:cs="Times New Roman"/>
                <w:lang w:eastAsia="en-US"/>
              </w:rPr>
            </w:pPr>
            <w:r w:rsidRPr="00454861">
              <w:rPr>
                <w:rFonts w:ascii="Times New Roman" w:hAnsi="Times New Roman" w:cs="Times New Roman"/>
                <w:lang w:eastAsia="en-US"/>
              </w:rPr>
              <w:t>II.,III.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0BC6E26C" w14:textId="77777777" w:rsidR="00F07EA0" w:rsidRPr="00454861" w:rsidRDefault="00F07EA0">
            <w:pPr>
              <w:ind w:right="13"/>
              <w:rPr>
                <w:rFonts w:ascii="Times New Roman" w:hAnsi="Times New Roman" w:cs="Times New Roman"/>
                <w:lang w:eastAsia="en-US"/>
              </w:rPr>
            </w:pPr>
            <w:r w:rsidRPr="00454861">
              <w:rPr>
                <w:rFonts w:ascii="Times New Roman" w:hAnsi="Times New Roman" w:cs="Times New Roman"/>
                <w:lang w:eastAsia="en-US"/>
              </w:rPr>
              <w:t>Dodatna nastava</w:t>
            </w:r>
          </w:p>
        </w:tc>
      </w:tr>
      <w:tr w:rsidR="002436EE" w:rsidRPr="00454861" w14:paraId="04D59E63"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7A7ED" w14:textId="3776ED00" w:rsidR="002436EE" w:rsidRPr="00454861" w:rsidRDefault="00243ED8">
            <w:pPr>
              <w:ind w:right="13"/>
              <w:jc w:val="center"/>
              <w:rPr>
                <w:rFonts w:ascii="Times New Roman" w:hAnsi="Times New Roman" w:cs="Times New Roman"/>
                <w:lang w:eastAsia="en-US"/>
              </w:rPr>
            </w:pPr>
            <w:r w:rsidRPr="00454861">
              <w:rPr>
                <w:rFonts w:ascii="Times New Roman" w:hAnsi="Times New Roman" w:cs="Times New Roman"/>
                <w:lang w:eastAsia="en-US"/>
              </w:rPr>
              <w:t>5</w:t>
            </w:r>
            <w:r w:rsidR="002436EE"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21945"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Medijska skupina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054BE"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II., 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FCD58"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Izvannastavna aktivnost</w:t>
            </w:r>
          </w:p>
        </w:tc>
      </w:tr>
      <w:tr w:rsidR="001F3A41" w:rsidRPr="00454861" w14:paraId="06AFAC28"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2094367" w14:textId="1B77CB20" w:rsidR="001F3A41" w:rsidRPr="00454861" w:rsidRDefault="001F3A41">
            <w:pPr>
              <w:ind w:right="13"/>
              <w:jc w:val="center"/>
              <w:rPr>
                <w:rFonts w:ascii="Times New Roman" w:hAnsi="Times New Roman" w:cs="Times New Roman"/>
                <w:lang w:eastAsia="en-US"/>
              </w:rPr>
            </w:pPr>
            <w:r>
              <w:rPr>
                <w:rFonts w:ascii="Times New Roman" w:hAnsi="Times New Roman" w:cs="Times New Roman"/>
                <w:lang w:eastAsia="en-US"/>
              </w:rPr>
              <w:t>6.</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tcPr>
          <w:p w14:paraId="186B9FF6" w14:textId="2DE20CA0" w:rsidR="001F3A41" w:rsidRPr="00454861" w:rsidRDefault="001F3A41">
            <w:pPr>
              <w:ind w:right="13"/>
              <w:rPr>
                <w:rFonts w:ascii="Times New Roman" w:hAnsi="Times New Roman" w:cs="Times New Roman"/>
                <w:lang w:eastAsia="en-US"/>
              </w:rPr>
            </w:pPr>
            <w:r>
              <w:rPr>
                <w:rFonts w:ascii="Times New Roman" w:hAnsi="Times New Roman" w:cs="Times New Roman"/>
                <w:lang w:eastAsia="en-US"/>
              </w:rPr>
              <w:t>Scenska skupina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3E4562A" w14:textId="59DF5877" w:rsidR="001F3A41" w:rsidRPr="00454861" w:rsidRDefault="001F3A41">
            <w:pPr>
              <w:ind w:right="13"/>
              <w:jc w:val="center"/>
              <w:rPr>
                <w:rFonts w:ascii="Times New Roman" w:hAnsi="Times New Roman" w:cs="Times New Roman"/>
                <w:lang w:eastAsia="en-US"/>
              </w:rPr>
            </w:pPr>
            <w:r>
              <w:rPr>
                <w:rFonts w:ascii="Times New Roman" w:hAnsi="Times New Roman" w:cs="Times New Roman"/>
                <w:lang w:eastAsia="en-US"/>
              </w:rPr>
              <w:t>II.,III.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19CA7322" w14:textId="60E6C689" w:rsidR="001F3A41" w:rsidRPr="00454861" w:rsidRDefault="001F3A41">
            <w:pPr>
              <w:ind w:right="13"/>
              <w:rPr>
                <w:rFonts w:ascii="Times New Roman" w:hAnsi="Times New Roman" w:cs="Times New Roman"/>
                <w:lang w:eastAsia="en-US"/>
              </w:rPr>
            </w:pPr>
            <w:r>
              <w:rPr>
                <w:rFonts w:ascii="Times New Roman" w:hAnsi="Times New Roman" w:cs="Times New Roman"/>
                <w:lang w:eastAsia="en-US"/>
              </w:rPr>
              <w:t>Izvannastavna aktivnost</w:t>
            </w:r>
          </w:p>
        </w:tc>
      </w:tr>
      <w:tr w:rsidR="002436EE" w:rsidRPr="00454861" w14:paraId="2DC8404A"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9E148" w14:textId="3B73281B" w:rsidR="002436EE" w:rsidRPr="00454861" w:rsidRDefault="001F3A41">
            <w:pPr>
              <w:ind w:right="13"/>
              <w:jc w:val="center"/>
              <w:rPr>
                <w:rFonts w:ascii="Times New Roman" w:hAnsi="Times New Roman" w:cs="Times New Roman"/>
                <w:lang w:eastAsia="en-US"/>
              </w:rPr>
            </w:pPr>
            <w:r>
              <w:rPr>
                <w:rFonts w:ascii="Times New Roman" w:hAnsi="Times New Roman" w:cs="Times New Roman"/>
                <w:lang w:eastAsia="en-US"/>
              </w:rPr>
              <w:t>7</w:t>
            </w:r>
            <w:r w:rsidR="002436EE"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44C2A"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Kulturno duhovna baština zavičaja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ACC42"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AFA7C"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Izvannastavna aktivnost</w:t>
            </w:r>
          </w:p>
        </w:tc>
      </w:tr>
      <w:tr w:rsidR="002436EE" w:rsidRPr="00454861" w14:paraId="6C8CFB4F"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5386B" w14:textId="525C9853" w:rsidR="002436EE" w:rsidRPr="00454861" w:rsidRDefault="001F3A41">
            <w:pPr>
              <w:ind w:right="13"/>
              <w:jc w:val="center"/>
              <w:rPr>
                <w:rFonts w:ascii="Times New Roman" w:hAnsi="Times New Roman" w:cs="Times New Roman"/>
                <w:lang w:eastAsia="en-US"/>
              </w:rPr>
            </w:pPr>
            <w:r>
              <w:rPr>
                <w:rFonts w:ascii="Times New Roman" w:hAnsi="Times New Roman" w:cs="Times New Roman"/>
                <w:lang w:eastAsia="en-US"/>
              </w:rPr>
              <w:t>8</w:t>
            </w:r>
            <w:r w:rsidR="002436EE"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24461"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Memorijalni centar Domovinskog rata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5F91C"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25FAC"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Izvanučionička nastava</w:t>
            </w:r>
          </w:p>
        </w:tc>
      </w:tr>
      <w:tr w:rsidR="002436EE" w:rsidRPr="00454861" w14:paraId="005776B3"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1FDE2" w14:textId="5EE24E54" w:rsidR="002436EE" w:rsidRPr="00454861" w:rsidRDefault="001F3A41">
            <w:pPr>
              <w:ind w:right="13"/>
              <w:jc w:val="center"/>
              <w:rPr>
                <w:rFonts w:ascii="Times New Roman" w:hAnsi="Times New Roman" w:cs="Times New Roman"/>
                <w:lang w:eastAsia="en-US"/>
              </w:rPr>
            </w:pPr>
            <w:r>
              <w:rPr>
                <w:rFonts w:ascii="Times New Roman" w:hAnsi="Times New Roman" w:cs="Times New Roman"/>
                <w:lang w:eastAsia="en-US"/>
              </w:rPr>
              <w:t>9</w:t>
            </w:r>
            <w:r w:rsidR="002436EE"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5AE6E" w14:textId="77777777" w:rsidR="002436EE" w:rsidRPr="00454861" w:rsidRDefault="00E83146">
            <w:pPr>
              <w:ind w:right="13"/>
              <w:rPr>
                <w:rFonts w:ascii="Times New Roman" w:hAnsi="Times New Roman" w:cs="Times New Roman"/>
                <w:lang w:eastAsia="en-US"/>
              </w:rPr>
            </w:pPr>
            <w:r w:rsidRPr="00454861">
              <w:rPr>
                <w:rFonts w:ascii="Times New Roman" w:hAnsi="Times New Roman" w:cs="Times New Roman"/>
                <w:lang w:eastAsia="en-US"/>
              </w:rPr>
              <w:t>Zapadna Srbija</w:t>
            </w:r>
            <w:r w:rsidR="002436EE" w:rsidRPr="00454861">
              <w:rPr>
                <w:rFonts w:ascii="Times New Roman" w:hAnsi="Times New Roman" w:cs="Times New Roman"/>
                <w:lang w:eastAsia="en-US"/>
              </w:rPr>
              <w:t>, Republika Srbija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17805"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62B4A"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Izvanučionička nastava</w:t>
            </w:r>
          </w:p>
        </w:tc>
      </w:tr>
      <w:tr w:rsidR="004216FE" w:rsidRPr="00454861" w14:paraId="6419FF87"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6716913" w14:textId="7B8F23BC" w:rsidR="004216FE" w:rsidRPr="00454861" w:rsidRDefault="001F3A41" w:rsidP="00243ED8">
            <w:pPr>
              <w:ind w:right="13"/>
              <w:rPr>
                <w:rFonts w:ascii="Times New Roman" w:hAnsi="Times New Roman" w:cs="Times New Roman"/>
                <w:lang w:eastAsia="en-US"/>
              </w:rPr>
            </w:pPr>
            <w:r>
              <w:rPr>
                <w:rFonts w:ascii="Times New Roman" w:hAnsi="Times New Roman" w:cs="Times New Roman"/>
                <w:lang w:eastAsia="en-US"/>
              </w:rPr>
              <w:t xml:space="preserve"> 10.</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tcPr>
          <w:p w14:paraId="37D8D2A6" w14:textId="53C45089" w:rsidR="004216FE" w:rsidRPr="00454861" w:rsidRDefault="00243ED8">
            <w:pPr>
              <w:ind w:right="13"/>
              <w:rPr>
                <w:rFonts w:ascii="Times New Roman" w:hAnsi="Times New Roman" w:cs="Times New Roman"/>
                <w:lang w:eastAsia="en-US"/>
              </w:rPr>
            </w:pPr>
            <w:r w:rsidRPr="00454861">
              <w:rPr>
                <w:rFonts w:ascii="Times New Roman" w:hAnsi="Times New Roman" w:cs="Times New Roman"/>
                <w:lang w:eastAsia="en-US"/>
              </w:rPr>
              <w:t>Ekskurzija Zagreb</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415FCE1" w14:textId="77777777" w:rsidR="004216FE" w:rsidRPr="00454861" w:rsidRDefault="004216FE">
            <w:pPr>
              <w:ind w:right="13"/>
              <w:jc w:val="center"/>
              <w:rPr>
                <w:rFonts w:ascii="Times New Roman" w:hAnsi="Times New Roman" w:cs="Times New Roman"/>
                <w:lang w:eastAsia="en-US"/>
              </w:rPr>
            </w:pPr>
            <w:r w:rsidRPr="00454861">
              <w:rPr>
                <w:rFonts w:ascii="Times New Roman" w:hAnsi="Times New Roman" w:cs="Times New Roman"/>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2A92FDA9" w14:textId="77777777" w:rsidR="004216FE" w:rsidRPr="00454861" w:rsidRDefault="004216FE">
            <w:pPr>
              <w:ind w:right="13"/>
              <w:rPr>
                <w:rFonts w:ascii="Times New Roman" w:hAnsi="Times New Roman" w:cs="Times New Roman"/>
                <w:lang w:eastAsia="en-US"/>
              </w:rPr>
            </w:pPr>
            <w:r w:rsidRPr="00454861">
              <w:rPr>
                <w:rFonts w:ascii="Times New Roman" w:hAnsi="Times New Roman" w:cs="Times New Roman"/>
                <w:lang w:eastAsia="en-US"/>
              </w:rPr>
              <w:t>Izvannučionička nastava</w:t>
            </w:r>
          </w:p>
        </w:tc>
      </w:tr>
      <w:tr w:rsidR="003954F3" w:rsidRPr="00454861" w14:paraId="0CF2DC32"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77DE41D" w14:textId="0D30A507" w:rsidR="003954F3" w:rsidRPr="00454861" w:rsidRDefault="001F3A41">
            <w:pPr>
              <w:ind w:right="13"/>
              <w:jc w:val="center"/>
              <w:rPr>
                <w:rFonts w:ascii="Times New Roman" w:hAnsi="Times New Roman" w:cs="Times New Roman"/>
                <w:lang w:eastAsia="en-US"/>
              </w:rPr>
            </w:pPr>
            <w:r>
              <w:rPr>
                <w:rFonts w:ascii="Times New Roman" w:hAnsi="Times New Roman" w:cs="Times New Roman"/>
                <w:lang w:eastAsia="en-US"/>
              </w:rPr>
              <w:lastRenderedPageBreak/>
              <w:t>11</w:t>
            </w:r>
            <w:r w:rsidR="00F026EE"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tcPr>
          <w:p w14:paraId="03A4E915" w14:textId="77777777" w:rsidR="003954F3" w:rsidRPr="00454861" w:rsidRDefault="003954F3">
            <w:pPr>
              <w:ind w:right="13"/>
              <w:rPr>
                <w:rFonts w:ascii="Times New Roman" w:hAnsi="Times New Roman" w:cs="Times New Roman"/>
                <w:lang w:eastAsia="en-US"/>
              </w:rPr>
            </w:pPr>
            <w:r w:rsidRPr="00454861">
              <w:rPr>
                <w:rFonts w:ascii="Times New Roman" w:hAnsi="Times New Roman" w:cs="Times New Roman"/>
                <w:lang w:eastAsia="en-US"/>
              </w:rPr>
              <w:t>Dokkica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88E751C" w14:textId="77777777" w:rsidR="003954F3" w:rsidRPr="00454861" w:rsidRDefault="003954F3">
            <w:pPr>
              <w:ind w:right="13"/>
              <w:jc w:val="center"/>
              <w:rPr>
                <w:rFonts w:ascii="Times New Roman" w:hAnsi="Times New Roman" w:cs="Times New Roman"/>
                <w:lang w:eastAsia="en-US"/>
              </w:rPr>
            </w:pPr>
            <w:r w:rsidRPr="00454861">
              <w:rPr>
                <w:rFonts w:ascii="Times New Roman" w:hAnsi="Times New Roman" w:cs="Times New Roman"/>
                <w:lang w:eastAsia="en-US"/>
              </w:rPr>
              <w:t>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3C2FB300" w14:textId="77777777" w:rsidR="003954F3" w:rsidRPr="00454861" w:rsidRDefault="003954F3">
            <w:pPr>
              <w:ind w:right="13"/>
              <w:rPr>
                <w:rFonts w:ascii="Times New Roman" w:hAnsi="Times New Roman" w:cs="Times New Roman"/>
                <w:lang w:eastAsia="en-US"/>
              </w:rPr>
            </w:pPr>
            <w:r w:rsidRPr="00454861">
              <w:rPr>
                <w:rFonts w:ascii="Times New Roman" w:hAnsi="Times New Roman" w:cs="Times New Roman"/>
                <w:lang w:eastAsia="en-US"/>
              </w:rPr>
              <w:t>Izvanučionička nastava</w:t>
            </w:r>
          </w:p>
        </w:tc>
      </w:tr>
      <w:tr w:rsidR="001F7B3E" w:rsidRPr="00454861" w14:paraId="17B1CBED"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BF631CB" w14:textId="369E004E" w:rsidR="001F7B3E" w:rsidRPr="00454861" w:rsidRDefault="001F3A41">
            <w:pPr>
              <w:ind w:right="13"/>
              <w:jc w:val="center"/>
              <w:rPr>
                <w:rFonts w:ascii="Times New Roman" w:hAnsi="Times New Roman" w:cs="Times New Roman"/>
                <w:lang w:eastAsia="en-US"/>
              </w:rPr>
            </w:pPr>
            <w:r>
              <w:rPr>
                <w:rFonts w:ascii="Times New Roman" w:hAnsi="Times New Roman" w:cs="Times New Roman"/>
                <w:lang w:eastAsia="en-US"/>
              </w:rPr>
              <w:t>12</w:t>
            </w:r>
            <w:r w:rsidR="001F7B3E"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tcPr>
          <w:p w14:paraId="0EE12B77" w14:textId="007F95AA" w:rsidR="00A1499E" w:rsidRPr="00454861" w:rsidRDefault="00A1499E">
            <w:pPr>
              <w:ind w:right="13"/>
              <w:rPr>
                <w:rFonts w:ascii="Times New Roman" w:hAnsi="Times New Roman" w:cs="Times New Roman"/>
                <w:lang w:eastAsia="en-US"/>
              </w:rPr>
            </w:pPr>
            <w:r w:rsidRPr="00454861">
              <w:rPr>
                <w:rFonts w:ascii="Times New Roman" w:hAnsi="Times New Roman" w:cs="Times New Roman"/>
                <w:lang w:eastAsia="en-US"/>
              </w:rPr>
              <w:t>Arheološki muzej Osijek</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F4D2B3A" w14:textId="77777777" w:rsidR="001F7B3E" w:rsidRPr="00454861" w:rsidRDefault="001F7B3E">
            <w:pPr>
              <w:ind w:right="13"/>
              <w:jc w:val="center"/>
              <w:rPr>
                <w:rFonts w:ascii="Times New Roman" w:hAnsi="Times New Roman" w:cs="Times New Roman"/>
                <w:lang w:eastAsia="en-US"/>
              </w:rPr>
            </w:pPr>
            <w:r w:rsidRPr="00454861">
              <w:rPr>
                <w:rFonts w:ascii="Times New Roman" w:hAnsi="Times New Roman" w:cs="Times New Roman"/>
                <w:lang w:eastAsia="en-US"/>
              </w:rPr>
              <w:t>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7E803658" w14:textId="77777777" w:rsidR="001F7B3E" w:rsidRPr="00454861" w:rsidRDefault="001F7B3E">
            <w:pPr>
              <w:ind w:right="13"/>
              <w:rPr>
                <w:rFonts w:ascii="Times New Roman" w:hAnsi="Times New Roman" w:cs="Times New Roman"/>
                <w:lang w:eastAsia="en-US"/>
              </w:rPr>
            </w:pPr>
            <w:r w:rsidRPr="00454861">
              <w:rPr>
                <w:rFonts w:ascii="Times New Roman" w:hAnsi="Times New Roman" w:cs="Times New Roman"/>
                <w:lang w:eastAsia="en-US"/>
              </w:rPr>
              <w:t>Izvanučionička nastava</w:t>
            </w:r>
          </w:p>
        </w:tc>
      </w:tr>
      <w:tr w:rsidR="002436EE" w:rsidRPr="00454861" w14:paraId="38F003C9"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9039D" w14:textId="2AE72438" w:rsidR="002436EE" w:rsidRPr="00454861" w:rsidRDefault="001F3A41">
            <w:pPr>
              <w:ind w:right="13"/>
              <w:jc w:val="center"/>
              <w:rPr>
                <w:rFonts w:ascii="Times New Roman" w:hAnsi="Times New Roman" w:cs="Times New Roman"/>
                <w:lang w:eastAsia="en-US"/>
              </w:rPr>
            </w:pPr>
            <w:r>
              <w:rPr>
                <w:rFonts w:ascii="Times New Roman" w:hAnsi="Times New Roman" w:cs="Times New Roman"/>
                <w:lang w:eastAsia="en-US"/>
              </w:rPr>
              <w:t>13</w:t>
            </w:r>
            <w:r w:rsidR="002436EE"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C6092"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Dan kruha i zahvalnosti za plodove zemlje, Dan jabuka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1A644"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467D4"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Integrirana nastava</w:t>
            </w:r>
          </w:p>
        </w:tc>
      </w:tr>
      <w:tr w:rsidR="002436EE" w:rsidRPr="00454861" w14:paraId="40539D33"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E12B4" w14:textId="5C705BEA" w:rsidR="002436EE" w:rsidRPr="00454861" w:rsidRDefault="001F3A41">
            <w:pPr>
              <w:ind w:right="13"/>
              <w:rPr>
                <w:rFonts w:ascii="Times New Roman" w:hAnsi="Times New Roman" w:cs="Times New Roman"/>
                <w:lang w:eastAsia="en-US"/>
              </w:rPr>
            </w:pPr>
            <w:r>
              <w:rPr>
                <w:rFonts w:ascii="Times New Roman" w:hAnsi="Times New Roman" w:cs="Times New Roman"/>
                <w:lang w:eastAsia="en-US"/>
              </w:rPr>
              <w:t>14</w:t>
            </w:r>
            <w:r w:rsidR="00F07F30"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077AD"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Sveti Sava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C2474"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F52AD"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Integrirana nastava</w:t>
            </w:r>
          </w:p>
        </w:tc>
      </w:tr>
      <w:tr w:rsidR="002436EE" w:rsidRPr="00454861" w14:paraId="0B4FCD52"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28C03" w14:textId="1C9F7D24" w:rsidR="002436EE" w:rsidRPr="00454861" w:rsidRDefault="001F3A41">
            <w:pPr>
              <w:ind w:right="13"/>
              <w:rPr>
                <w:rFonts w:ascii="Times New Roman" w:hAnsi="Times New Roman" w:cs="Times New Roman"/>
                <w:lang w:eastAsia="en-US"/>
              </w:rPr>
            </w:pPr>
            <w:r>
              <w:rPr>
                <w:rFonts w:ascii="Times New Roman" w:hAnsi="Times New Roman" w:cs="Times New Roman"/>
                <w:lang w:eastAsia="en-US"/>
              </w:rPr>
              <w:t>15</w:t>
            </w:r>
            <w:r w:rsidR="00F07F30"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22ACD"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Majčin dan, Dan očeva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0E0E7"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0BD03"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Integrirana nastava</w:t>
            </w:r>
          </w:p>
        </w:tc>
      </w:tr>
      <w:tr w:rsidR="002436EE" w:rsidRPr="00454861" w14:paraId="5C3FC30C"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4833B" w14:textId="5FD891C7" w:rsidR="002436EE" w:rsidRPr="00454861" w:rsidRDefault="001F3A41">
            <w:pPr>
              <w:ind w:right="13"/>
              <w:rPr>
                <w:rFonts w:ascii="Times New Roman" w:hAnsi="Times New Roman" w:cs="Times New Roman"/>
                <w:lang w:eastAsia="en-US"/>
              </w:rPr>
            </w:pPr>
            <w:r>
              <w:rPr>
                <w:rFonts w:ascii="Times New Roman" w:hAnsi="Times New Roman" w:cs="Times New Roman"/>
                <w:lang w:eastAsia="en-US"/>
              </w:rPr>
              <w:t>16</w:t>
            </w:r>
            <w:r w:rsidR="00F07F30"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B2A00"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Valentinovo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2B59"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 II., 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6DE03"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Integrirana nastava</w:t>
            </w:r>
          </w:p>
        </w:tc>
      </w:tr>
      <w:tr w:rsidR="002436EE" w:rsidRPr="00454861" w14:paraId="0F79A221"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A98C6" w14:textId="2BE395CE" w:rsidR="002436EE" w:rsidRPr="00454861" w:rsidRDefault="001F3A41">
            <w:pPr>
              <w:ind w:right="13"/>
              <w:rPr>
                <w:rFonts w:ascii="Times New Roman" w:hAnsi="Times New Roman" w:cs="Times New Roman"/>
                <w:lang w:eastAsia="en-US"/>
              </w:rPr>
            </w:pPr>
            <w:r>
              <w:rPr>
                <w:rFonts w:ascii="Times New Roman" w:hAnsi="Times New Roman" w:cs="Times New Roman"/>
                <w:lang w:eastAsia="en-US"/>
              </w:rPr>
              <w:t>17</w:t>
            </w:r>
            <w:r w:rsidR="00F07F30"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3AF9C"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Uskrs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4B8AE"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DD037"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Integrirana nastava</w:t>
            </w:r>
          </w:p>
        </w:tc>
      </w:tr>
      <w:tr w:rsidR="002436EE" w:rsidRPr="00454861" w14:paraId="6C9AAD87"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D7ECA" w14:textId="6D589A56" w:rsidR="002436EE" w:rsidRPr="00454861" w:rsidRDefault="001F3A41">
            <w:pPr>
              <w:ind w:right="13"/>
              <w:rPr>
                <w:rFonts w:ascii="Times New Roman" w:hAnsi="Times New Roman" w:cs="Times New Roman"/>
                <w:lang w:eastAsia="en-US"/>
              </w:rPr>
            </w:pPr>
            <w:r>
              <w:rPr>
                <w:rFonts w:ascii="Times New Roman" w:hAnsi="Times New Roman" w:cs="Times New Roman"/>
                <w:lang w:eastAsia="en-US"/>
              </w:rPr>
              <w:t>18</w:t>
            </w:r>
            <w:r w:rsidR="00F07F30"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EB11"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Sveti Nikola, Božić</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7C34A"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BDF19"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Integrirana nastava</w:t>
            </w:r>
          </w:p>
        </w:tc>
      </w:tr>
      <w:tr w:rsidR="002436EE" w:rsidRPr="00454861" w14:paraId="529359B4"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00005" w14:textId="5195E1DD" w:rsidR="002436EE" w:rsidRPr="00454861" w:rsidRDefault="001F3A41">
            <w:pPr>
              <w:ind w:right="13"/>
              <w:rPr>
                <w:rFonts w:ascii="Times New Roman" w:hAnsi="Times New Roman" w:cs="Times New Roman"/>
                <w:lang w:eastAsia="en-US"/>
              </w:rPr>
            </w:pPr>
            <w:r>
              <w:rPr>
                <w:rFonts w:ascii="Times New Roman" w:hAnsi="Times New Roman" w:cs="Times New Roman"/>
                <w:lang w:eastAsia="en-US"/>
              </w:rPr>
              <w:t>19</w:t>
            </w:r>
            <w:r w:rsidR="002436EE"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D698D"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Dan sjećanja na Vukovar</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726BB"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5ABFA"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Integrirana nastava</w:t>
            </w:r>
          </w:p>
        </w:tc>
      </w:tr>
      <w:tr w:rsidR="002436EE" w:rsidRPr="00454861" w14:paraId="06ADDCE1"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53DF5" w14:textId="393D309A" w:rsidR="002436EE" w:rsidRPr="00454861" w:rsidRDefault="001F3A41">
            <w:pPr>
              <w:ind w:right="13"/>
              <w:rPr>
                <w:rFonts w:ascii="Times New Roman" w:hAnsi="Times New Roman" w:cs="Times New Roman"/>
                <w:lang w:eastAsia="en-US"/>
              </w:rPr>
            </w:pPr>
            <w:r>
              <w:rPr>
                <w:rFonts w:ascii="Times New Roman" w:hAnsi="Times New Roman" w:cs="Times New Roman"/>
                <w:lang w:eastAsia="en-US"/>
              </w:rPr>
              <w:t>20.</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6CB99"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Dan škole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DA67D"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 II., 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8F78D"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Integrirana nastava</w:t>
            </w:r>
          </w:p>
        </w:tc>
      </w:tr>
      <w:tr w:rsidR="002436EE" w:rsidRPr="00454861" w14:paraId="6BACA35A"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F527E" w14:textId="34A5DE69" w:rsidR="002436EE" w:rsidRPr="00454861" w:rsidRDefault="001F3A41">
            <w:pPr>
              <w:ind w:right="13"/>
              <w:rPr>
                <w:rFonts w:ascii="Times New Roman" w:hAnsi="Times New Roman" w:cs="Times New Roman"/>
                <w:lang w:eastAsia="en-US"/>
              </w:rPr>
            </w:pPr>
            <w:r>
              <w:rPr>
                <w:rFonts w:ascii="Times New Roman" w:hAnsi="Times New Roman" w:cs="Times New Roman"/>
                <w:lang w:eastAsia="en-US"/>
              </w:rPr>
              <w:t>21.</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C92CD" w14:textId="5020F8C5" w:rsidR="002436EE" w:rsidRPr="00454861" w:rsidRDefault="00243ED8">
            <w:pPr>
              <w:ind w:right="13"/>
              <w:rPr>
                <w:rFonts w:ascii="Times New Roman" w:hAnsi="Times New Roman" w:cs="Times New Roman"/>
                <w:lang w:eastAsia="en-US"/>
              </w:rPr>
            </w:pPr>
            <w:r w:rsidRPr="00454861">
              <w:rPr>
                <w:rFonts w:ascii="Times New Roman" w:hAnsi="Times New Roman" w:cs="Times New Roman"/>
                <w:lang w:eastAsia="en-US"/>
              </w:rPr>
              <w:t>Dvorište</w:t>
            </w:r>
            <w:r w:rsidR="00103CD0" w:rsidRPr="00454861">
              <w:rPr>
                <w:rFonts w:ascii="Times New Roman" w:hAnsi="Times New Roman" w:cs="Times New Roman"/>
                <w:lang w:eastAsia="en-US"/>
              </w:rPr>
              <w:t xml:space="preserve"> </w:t>
            </w:r>
            <w:r w:rsidRPr="00454861">
              <w:rPr>
                <w:rFonts w:ascii="Times New Roman" w:hAnsi="Times New Roman" w:cs="Times New Roman"/>
                <w:lang w:eastAsia="en-US"/>
              </w:rPr>
              <w:t>-</w:t>
            </w:r>
            <w:r w:rsidR="00A43B56" w:rsidRPr="00454861">
              <w:rPr>
                <w:rFonts w:ascii="Times New Roman" w:hAnsi="Times New Roman" w:cs="Times New Roman"/>
                <w:lang w:eastAsia="en-US"/>
              </w:rPr>
              <w:t xml:space="preserve"> v</w:t>
            </w:r>
            <w:r w:rsidR="008032E7" w:rsidRPr="00454861">
              <w:rPr>
                <w:rFonts w:ascii="Times New Roman" w:hAnsi="Times New Roman" w:cs="Times New Roman"/>
                <w:lang w:eastAsia="en-US"/>
              </w:rPr>
              <w:t>olonterski klub</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892F3"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A2AE7"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Projekt</w:t>
            </w:r>
          </w:p>
        </w:tc>
      </w:tr>
      <w:tr w:rsidR="002436EE" w:rsidRPr="00454861" w14:paraId="5C6C5086"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39FD1" w14:textId="7C316FBE" w:rsidR="002436EE" w:rsidRPr="00454861" w:rsidRDefault="001F3A41">
            <w:pPr>
              <w:ind w:right="13"/>
              <w:rPr>
                <w:rFonts w:ascii="Times New Roman" w:hAnsi="Times New Roman" w:cs="Times New Roman"/>
                <w:lang w:eastAsia="en-US"/>
              </w:rPr>
            </w:pPr>
            <w:r>
              <w:rPr>
                <w:rFonts w:ascii="Times New Roman" w:hAnsi="Times New Roman" w:cs="Times New Roman"/>
                <w:lang w:eastAsia="en-US"/>
              </w:rPr>
              <w:t>22.</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6F2F5" w14:textId="77777777" w:rsidR="002436EE" w:rsidRPr="00454861" w:rsidRDefault="00A43B56">
            <w:pPr>
              <w:ind w:right="13"/>
              <w:rPr>
                <w:rFonts w:ascii="Times New Roman" w:hAnsi="Times New Roman" w:cs="Times New Roman"/>
                <w:lang w:eastAsia="en-US"/>
              </w:rPr>
            </w:pPr>
            <w:r w:rsidRPr="00454861">
              <w:rPr>
                <w:rFonts w:ascii="Times New Roman" w:hAnsi="Times New Roman" w:cs="Times New Roman"/>
                <w:lang w:eastAsia="en-US"/>
              </w:rPr>
              <w:t xml:space="preserve">Tjedan medijske </w:t>
            </w:r>
            <w:r w:rsidR="002436EE" w:rsidRPr="00454861">
              <w:rPr>
                <w:rFonts w:ascii="Times New Roman" w:hAnsi="Times New Roman" w:cs="Times New Roman"/>
                <w:lang w:eastAsia="en-US"/>
              </w:rPr>
              <w:t>pismenost</w:t>
            </w:r>
            <w:r w:rsidRPr="00454861">
              <w:rPr>
                <w:rFonts w:ascii="Times New Roman" w:hAnsi="Times New Roman" w:cs="Times New Roman"/>
                <w:lang w:eastAsia="en-US"/>
              </w:rPr>
              <w:t>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39FA2"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II., 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FE2CC"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Projekt</w:t>
            </w:r>
          </w:p>
        </w:tc>
      </w:tr>
      <w:tr w:rsidR="006B5743" w:rsidRPr="00454861" w14:paraId="0AC1CB29"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BB2D0C3" w14:textId="44AF1DAB" w:rsidR="006B5743" w:rsidRPr="00454861" w:rsidRDefault="001F3A41">
            <w:pPr>
              <w:ind w:right="13"/>
              <w:rPr>
                <w:rFonts w:ascii="Times New Roman" w:hAnsi="Times New Roman" w:cs="Times New Roman"/>
                <w:lang w:eastAsia="en-US"/>
              </w:rPr>
            </w:pPr>
            <w:r>
              <w:rPr>
                <w:rFonts w:ascii="Times New Roman" w:hAnsi="Times New Roman" w:cs="Times New Roman"/>
                <w:lang w:eastAsia="en-US"/>
              </w:rPr>
              <w:t>23.</w:t>
            </w:r>
            <w:r w:rsidR="006B5743" w:rsidRPr="00454861">
              <w:rPr>
                <w:rFonts w:ascii="Times New Roman" w:hAnsi="Times New Roman" w:cs="Times New Roman"/>
                <w:lang w:eastAsia="en-US"/>
              </w:rPr>
              <w:t xml:space="preserve"> </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tcPr>
          <w:p w14:paraId="55FF8BD3" w14:textId="167AA22F" w:rsidR="006B5743" w:rsidRPr="00454861" w:rsidRDefault="006B5743">
            <w:pPr>
              <w:ind w:right="13"/>
              <w:rPr>
                <w:rFonts w:ascii="Times New Roman" w:hAnsi="Times New Roman" w:cs="Times New Roman"/>
                <w:lang w:eastAsia="en-US"/>
              </w:rPr>
            </w:pPr>
            <w:r w:rsidRPr="00454861">
              <w:rPr>
                <w:rFonts w:ascii="Times New Roman" w:hAnsi="Times New Roman" w:cs="Times New Roman"/>
                <w:lang w:eastAsia="en-US"/>
              </w:rPr>
              <w:t>Svjetski dan razglednice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7A40654" w14:textId="383756C6" w:rsidR="006B5743" w:rsidRPr="00454861" w:rsidRDefault="006B5743">
            <w:pPr>
              <w:ind w:right="13"/>
              <w:jc w:val="center"/>
              <w:rPr>
                <w:rFonts w:ascii="Times New Roman" w:hAnsi="Times New Roman" w:cs="Times New Roman"/>
                <w:lang w:eastAsia="en-US"/>
              </w:rPr>
            </w:pPr>
            <w:r w:rsidRPr="00454861">
              <w:rPr>
                <w:rFonts w:ascii="Times New Roman" w:hAnsi="Times New Roman" w:cs="Times New Roman"/>
                <w:lang w:eastAsia="en-US"/>
              </w:rPr>
              <w:t>I., 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7A9394D6" w14:textId="2B41EDBE" w:rsidR="006B5743" w:rsidRPr="00454861" w:rsidRDefault="006B5743">
            <w:pPr>
              <w:ind w:right="13"/>
              <w:rPr>
                <w:rFonts w:ascii="Times New Roman" w:hAnsi="Times New Roman" w:cs="Times New Roman"/>
                <w:lang w:eastAsia="en-US"/>
              </w:rPr>
            </w:pPr>
            <w:r w:rsidRPr="00454861">
              <w:rPr>
                <w:rFonts w:ascii="Times New Roman" w:hAnsi="Times New Roman" w:cs="Times New Roman"/>
                <w:lang w:eastAsia="en-US"/>
              </w:rPr>
              <w:t>Projekt</w:t>
            </w:r>
          </w:p>
        </w:tc>
      </w:tr>
      <w:tr w:rsidR="004D4C81" w:rsidRPr="00454861" w14:paraId="322801B4"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25A0929" w14:textId="7C210A78" w:rsidR="004D4C81" w:rsidRPr="00454861" w:rsidRDefault="001F3A41">
            <w:pPr>
              <w:ind w:right="13"/>
              <w:rPr>
                <w:rFonts w:ascii="Times New Roman" w:hAnsi="Times New Roman" w:cs="Times New Roman"/>
                <w:lang w:eastAsia="en-US"/>
              </w:rPr>
            </w:pPr>
            <w:r>
              <w:rPr>
                <w:rFonts w:ascii="Times New Roman" w:hAnsi="Times New Roman" w:cs="Times New Roman"/>
                <w:lang w:eastAsia="en-US"/>
              </w:rPr>
              <w:t>24.</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tcPr>
          <w:p w14:paraId="131E3F17" w14:textId="3891ABD0" w:rsidR="004D4C81" w:rsidRPr="00454861" w:rsidRDefault="00570D5F">
            <w:pPr>
              <w:ind w:right="13"/>
              <w:rPr>
                <w:rFonts w:ascii="Times New Roman" w:hAnsi="Times New Roman" w:cs="Times New Roman"/>
                <w:lang w:eastAsia="en-US"/>
              </w:rPr>
            </w:pPr>
            <w:r>
              <w:rPr>
                <w:rFonts w:ascii="Times New Roman" w:hAnsi="Times New Roman" w:cs="Times New Roman"/>
                <w:lang w:eastAsia="en-US"/>
              </w:rPr>
              <w:t>O</w:t>
            </w:r>
            <w:r w:rsidR="00512046">
              <w:rPr>
                <w:rFonts w:ascii="Times New Roman" w:hAnsi="Times New Roman" w:cs="Times New Roman"/>
                <w:lang w:eastAsia="en-US"/>
              </w:rPr>
              <w:t>dgovorno roditeljstvo za sretnije djetinjstvo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A671CFE" w14:textId="77777777" w:rsidR="004D4C81" w:rsidRPr="00454861" w:rsidRDefault="004D4C81">
            <w:pPr>
              <w:ind w:right="13"/>
              <w:jc w:val="center"/>
              <w:rPr>
                <w:rFonts w:ascii="Times New Roman" w:hAnsi="Times New Roman" w:cs="Times New Roman"/>
                <w:lang w:eastAsia="en-US"/>
              </w:rPr>
            </w:pPr>
            <w:r w:rsidRPr="00454861">
              <w:rPr>
                <w:rFonts w:ascii="Times New Roman" w:hAnsi="Times New Roman" w:cs="Times New Roman"/>
                <w:lang w:eastAsia="en-US"/>
              </w:rPr>
              <w:t>I.,II.,III.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30CFE243" w14:textId="77777777" w:rsidR="004D4C81" w:rsidRPr="00454861" w:rsidRDefault="004D4C81">
            <w:pPr>
              <w:ind w:right="13"/>
              <w:rPr>
                <w:rFonts w:ascii="Times New Roman" w:hAnsi="Times New Roman" w:cs="Times New Roman"/>
                <w:lang w:eastAsia="en-US"/>
              </w:rPr>
            </w:pPr>
            <w:r w:rsidRPr="00454861">
              <w:rPr>
                <w:rFonts w:ascii="Times New Roman" w:hAnsi="Times New Roman" w:cs="Times New Roman"/>
                <w:lang w:eastAsia="en-US"/>
              </w:rPr>
              <w:t>Projekt</w:t>
            </w:r>
          </w:p>
        </w:tc>
      </w:tr>
      <w:tr w:rsidR="00A43B56" w:rsidRPr="00454861" w14:paraId="67165631"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3D6164E" w14:textId="69ED3B05" w:rsidR="00A43B56" w:rsidRPr="00454861" w:rsidRDefault="001F3A41">
            <w:pPr>
              <w:ind w:right="13"/>
              <w:rPr>
                <w:rFonts w:ascii="Times New Roman" w:hAnsi="Times New Roman" w:cs="Times New Roman"/>
                <w:lang w:eastAsia="en-US"/>
              </w:rPr>
            </w:pPr>
            <w:r>
              <w:rPr>
                <w:rFonts w:ascii="Times New Roman" w:hAnsi="Times New Roman" w:cs="Times New Roman"/>
                <w:lang w:eastAsia="en-US"/>
              </w:rPr>
              <w:t>25</w:t>
            </w:r>
            <w:r w:rsidR="00A43B56"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tcPr>
          <w:p w14:paraId="072285DB" w14:textId="5B4C93F1" w:rsidR="00A43B56" w:rsidRPr="00454861" w:rsidRDefault="00910D23" w:rsidP="00910D23">
            <w:pPr>
              <w:ind w:right="13"/>
              <w:rPr>
                <w:rFonts w:ascii="Times New Roman" w:hAnsi="Times New Roman" w:cs="Times New Roman"/>
                <w:lang w:eastAsia="en-US"/>
              </w:rPr>
            </w:pPr>
            <w:r w:rsidRPr="00454861">
              <w:rPr>
                <w:rFonts w:ascii="Times New Roman" w:hAnsi="Times New Roman" w:cs="Times New Roman"/>
                <w:lang w:eastAsia="en-US"/>
              </w:rPr>
              <w:t>E-t</w:t>
            </w:r>
            <w:r w:rsidR="00184C08" w:rsidRPr="00454861">
              <w:rPr>
                <w:rFonts w:ascii="Times New Roman" w:hAnsi="Times New Roman" w:cs="Times New Roman"/>
                <w:lang w:eastAsia="en-US"/>
              </w:rPr>
              <w:t>winni</w:t>
            </w:r>
            <w:r w:rsidR="00AE2E56" w:rsidRPr="00454861">
              <w:rPr>
                <w:rFonts w:ascii="Times New Roman" w:hAnsi="Times New Roman" w:cs="Times New Roman"/>
                <w:lang w:eastAsia="en-US"/>
              </w:rPr>
              <w:t xml:space="preserve">g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275DC07" w14:textId="77777777" w:rsidR="00A43B56" w:rsidRPr="00454861" w:rsidRDefault="00A43B56">
            <w:pPr>
              <w:ind w:right="13"/>
              <w:jc w:val="center"/>
              <w:rPr>
                <w:rFonts w:ascii="Times New Roman" w:hAnsi="Times New Roman" w:cs="Times New Roman"/>
                <w:lang w:eastAsia="en-US"/>
              </w:rPr>
            </w:pPr>
            <w:r w:rsidRPr="00454861">
              <w:rPr>
                <w:rFonts w:ascii="Times New Roman" w:hAnsi="Times New Roman" w:cs="Times New Roman"/>
                <w:lang w:eastAsia="en-US"/>
              </w:rPr>
              <w:t>II.,III.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0E86DE99" w14:textId="7FB12498" w:rsidR="00A43B56" w:rsidRPr="00454861" w:rsidRDefault="001F3A41">
            <w:pPr>
              <w:ind w:right="13"/>
              <w:rPr>
                <w:rFonts w:ascii="Times New Roman" w:hAnsi="Times New Roman" w:cs="Times New Roman"/>
                <w:lang w:eastAsia="en-US"/>
              </w:rPr>
            </w:pPr>
            <w:r>
              <w:rPr>
                <w:rFonts w:ascii="Times New Roman" w:hAnsi="Times New Roman" w:cs="Times New Roman"/>
                <w:lang w:eastAsia="en-US"/>
              </w:rPr>
              <w:t>Izvannastavna aktivnost</w:t>
            </w:r>
          </w:p>
        </w:tc>
      </w:tr>
      <w:tr w:rsidR="00A0131E" w:rsidRPr="00454861" w14:paraId="650D8CFE"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EF581FF" w14:textId="29EF74A2" w:rsidR="00A0131E" w:rsidRPr="00454861" w:rsidRDefault="001F3A41">
            <w:pPr>
              <w:ind w:right="13"/>
              <w:rPr>
                <w:rFonts w:ascii="Times New Roman" w:hAnsi="Times New Roman" w:cs="Times New Roman"/>
                <w:lang w:eastAsia="en-US"/>
              </w:rPr>
            </w:pPr>
            <w:r>
              <w:rPr>
                <w:rFonts w:ascii="Times New Roman" w:hAnsi="Times New Roman" w:cs="Times New Roman"/>
                <w:lang w:eastAsia="en-US"/>
              </w:rPr>
              <w:t>26</w:t>
            </w:r>
            <w:r w:rsidR="004E0051"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tcPr>
          <w:p w14:paraId="0B88F892" w14:textId="58A3D169" w:rsidR="00A0131E" w:rsidRPr="00454861" w:rsidRDefault="001F3A41">
            <w:pPr>
              <w:ind w:right="13"/>
              <w:rPr>
                <w:rFonts w:ascii="Times New Roman" w:hAnsi="Times New Roman" w:cs="Times New Roman"/>
                <w:lang w:eastAsia="en-US"/>
              </w:rPr>
            </w:pPr>
            <w:r>
              <w:rPr>
                <w:rFonts w:ascii="Times New Roman" w:hAnsi="Times New Roman" w:cs="Times New Roman"/>
                <w:lang w:eastAsia="en-US"/>
              </w:rPr>
              <w:t>Između 4 zida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0B49FDB" w14:textId="77777777" w:rsidR="00A0131E" w:rsidRPr="00454861" w:rsidRDefault="00A0131E">
            <w:pPr>
              <w:ind w:right="13"/>
              <w:jc w:val="center"/>
              <w:rPr>
                <w:rFonts w:ascii="Times New Roman" w:hAnsi="Times New Roman" w:cs="Times New Roman"/>
                <w:lang w:eastAsia="en-US"/>
              </w:rPr>
            </w:pPr>
            <w:r w:rsidRPr="00454861">
              <w:rPr>
                <w:rFonts w:ascii="Times New Roman" w:hAnsi="Times New Roman" w:cs="Times New Roman"/>
                <w:lang w:eastAsia="en-US"/>
              </w:rPr>
              <w:t>II.,III.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4C654B7B" w14:textId="6A8632F6" w:rsidR="00A0131E" w:rsidRPr="00454861" w:rsidRDefault="001F3A41">
            <w:pPr>
              <w:ind w:right="13"/>
              <w:rPr>
                <w:rFonts w:ascii="Times New Roman" w:hAnsi="Times New Roman" w:cs="Times New Roman"/>
                <w:lang w:eastAsia="en-US"/>
              </w:rPr>
            </w:pPr>
            <w:r>
              <w:rPr>
                <w:rFonts w:ascii="Times New Roman" w:hAnsi="Times New Roman" w:cs="Times New Roman"/>
                <w:lang w:eastAsia="en-US"/>
              </w:rPr>
              <w:t>Izvannastavna aktivnost</w:t>
            </w:r>
          </w:p>
        </w:tc>
      </w:tr>
      <w:tr w:rsidR="003E14B8" w:rsidRPr="00454861" w14:paraId="57283ED8"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56F263D" w14:textId="7442DBF6" w:rsidR="003E14B8" w:rsidRPr="00454861" w:rsidRDefault="001F3A41">
            <w:pPr>
              <w:ind w:right="13"/>
              <w:rPr>
                <w:rFonts w:ascii="Times New Roman" w:hAnsi="Times New Roman" w:cs="Times New Roman"/>
                <w:lang w:eastAsia="en-US"/>
              </w:rPr>
            </w:pPr>
            <w:r>
              <w:rPr>
                <w:rFonts w:ascii="Times New Roman" w:hAnsi="Times New Roman" w:cs="Times New Roman"/>
                <w:lang w:eastAsia="en-US"/>
              </w:rPr>
              <w:t>27</w:t>
            </w:r>
            <w:r w:rsidR="003E14B8"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tcPr>
          <w:p w14:paraId="341ABCF1" w14:textId="6BF9B29D" w:rsidR="003E14B8" w:rsidRPr="00454861" w:rsidRDefault="001F3A41">
            <w:pPr>
              <w:ind w:right="13"/>
              <w:rPr>
                <w:rFonts w:ascii="Times New Roman" w:hAnsi="Times New Roman" w:cs="Times New Roman"/>
                <w:lang w:eastAsia="en-US"/>
              </w:rPr>
            </w:pPr>
            <w:r>
              <w:rPr>
                <w:rFonts w:ascii="Times New Roman" w:hAnsi="Times New Roman" w:cs="Times New Roman"/>
                <w:lang w:eastAsia="en-US"/>
              </w:rPr>
              <w:t>Domaćinstvo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0CF27AC" w14:textId="050EB397" w:rsidR="003E14B8" w:rsidRPr="00454861" w:rsidRDefault="003E14B8">
            <w:pPr>
              <w:ind w:right="13"/>
              <w:jc w:val="center"/>
              <w:rPr>
                <w:rFonts w:ascii="Times New Roman" w:hAnsi="Times New Roman" w:cs="Times New Roman"/>
                <w:lang w:eastAsia="en-US"/>
              </w:rPr>
            </w:pPr>
            <w:r w:rsidRPr="00454861">
              <w:rPr>
                <w:rFonts w:ascii="Times New Roman" w:hAnsi="Times New Roman" w:cs="Times New Roman"/>
                <w:lang w:eastAsia="en-US"/>
              </w:rPr>
              <w:t>I.,II.,III.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263194DA" w14:textId="2468A8C6" w:rsidR="003E14B8" w:rsidRPr="00454861" w:rsidRDefault="001F3A41">
            <w:pPr>
              <w:ind w:right="13"/>
              <w:rPr>
                <w:rFonts w:ascii="Times New Roman" w:hAnsi="Times New Roman" w:cs="Times New Roman"/>
                <w:lang w:eastAsia="en-US"/>
              </w:rPr>
            </w:pPr>
            <w:r>
              <w:rPr>
                <w:rFonts w:ascii="Times New Roman" w:hAnsi="Times New Roman" w:cs="Times New Roman"/>
                <w:lang w:eastAsia="en-US"/>
              </w:rPr>
              <w:t>Izvanasstavna aktivnost</w:t>
            </w:r>
          </w:p>
        </w:tc>
      </w:tr>
      <w:tr w:rsidR="001F3A41" w:rsidRPr="00454861" w14:paraId="7B0EEAD1" w14:textId="77777777" w:rsidTr="00570D5F">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9A02BAB" w14:textId="257A2101" w:rsidR="001F3A41" w:rsidRDefault="001F3A41">
            <w:pPr>
              <w:ind w:right="13"/>
              <w:rPr>
                <w:rFonts w:ascii="Times New Roman" w:hAnsi="Times New Roman" w:cs="Times New Roman"/>
                <w:lang w:eastAsia="en-US"/>
              </w:rPr>
            </w:pPr>
            <w:r>
              <w:rPr>
                <w:rFonts w:ascii="Times New Roman" w:hAnsi="Times New Roman" w:cs="Times New Roman"/>
                <w:lang w:eastAsia="en-US"/>
              </w:rPr>
              <w:t>28.</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tcPr>
          <w:p w14:paraId="50B813F0" w14:textId="0510ADA1" w:rsidR="001F3A41" w:rsidRDefault="001F3A41">
            <w:pPr>
              <w:ind w:right="13"/>
              <w:rPr>
                <w:rFonts w:ascii="Times New Roman" w:hAnsi="Times New Roman" w:cs="Times New Roman"/>
                <w:lang w:eastAsia="en-US"/>
              </w:rPr>
            </w:pPr>
            <w:r>
              <w:rPr>
                <w:rFonts w:ascii="Times New Roman" w:hAnsi="Times New Roman" w:cs="Times New Roman"/>
                <w:lang w:eastAsia="en-US"/>
              </w:rPr>
              <w:t>Čitanjem do mašte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0E1CFB4" w14:textId="69103905" w:rsidR="001F3A41" w:rsidRPr="00454861" w:rsidRDefault="001F3A41">
            <w:pPr>
              <w:ind w:right="13"/>
              <w:jc w:val="center"/>
              <w:rPr>
                <w:rFonts w:ascii="Times New Roman" w:hAnsi="Times New Roman" w:cs="Times New Roman"/>
                <w:lang w:eastAsia="en-US"/>
              </w:rPr>
            </w:pPr>
            <w:r>
              <w:rPr>
                <w:rFonts w:ascii="Times New Roman" w:hAnsi="Times New Roman" w:cs="Times New Roman"/>
                <w:lang w:eastAsia="en-US"/>
              </w:rPr>
              <w:t>I.,II.,III.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31EA0D59" w14:textId="38321047" w:rsidR="001F3A41" w:rsidRDefault="001F3A41">
            <w:pPr>
              <w:ind w:right="13"/>
              <w:rPr>
                <w:rFonts w:ascii="Times New Roman" w:hAnsi="Times New Roman" w:cs="Times New Roman"/>
                <w:lang w:eastAsia="en-US"/>
              </w:rPr>
            </w:pPr>
            <w:r>
              <w:rPr>
                <w:rFonts w:ascii="Times New Roman" w:hAnsi="Times New Roman" w:cs="Times New Roman"/>
                <w:lang w:eastAsia="en-US"/>
              </w:rPr>
              <w:t>Izvanastavna aktivnost</w:t>
            </w:r>
          </w:p>
        </w:tc>
      </w:tr>
    </w:tbl>
    <w:p w14:paraId="7723110F" w14:textId="6A1EE071" w:rsidR="003631AD" w:rsidRPr="00454861" w:rsidRDefault="003631AD" w:rsidP="002436EE">
      <w:pPr>
        <w:pStyle w:val="ListParagraph1"/>
        <w:ind w:left="0"/>
        <w:rPr>
          <w:rFonts w:ascii="Times New Roman" w:hAnsi="Times New Roman"/>
          <w:b/>
        </w:rPr>
      </w:pPr>
    </w:p>
    <w:p w14:paraId="3D953614" w14:textId="050B2D1F" w:rsidR="009D07A9" w:rsidRPr="00454861" w:rsidRDefault="009D07A9" w:rsidP="002436EE">
      <w:pPr>
        <w:pStyle w:val="ListParagraph1"/>
        <w:ind w:left="0"/>
        <w:rPr>
          <w:rFonts w:ascii="Times New Roman" w:hAnsi="Times New Roman"/>
          <w:b/>
        </w:rPr>
      </w:pPr>
    </w:p>
    <w:p w14:paraId="18CEBCE8" w14:textId="0FD890EF" w:rsidR="009D07A9" w:rsidRPr="00454861" w:rsidRDefault="009D07A9" w:rsidP="002436EE">
      <w:pPr>
        <w:pStyle w:val="ListParagraph1"/>
        <w:ind w:left="0"/>
        <w:rPr>
          <w:rFonts w:ascii="Times New Roman" w:hAnsi="Times New Roman"/>
          <w:b/>
        </w:rPr>
      </w:pPr>
    </w:p>
    <w:p w14:paraId="023CEBE8" w14:textId="66A1DFB0" w:rsidR="009D07A9" w:rsidRDefault="009D07A9" w:rsidP="002436EE">
      <w:pPr>
        <w:pStyle w:val="ListParagraph1"/>
        <w:ind w:left="0"/>
        <w:rPr>
          <w:rFonts w:ascii="Times New Roman" w:hAnsi="Times New Roman"/>
          <w:b/>
        </w:rPr>
      </w:pPr>
    </w:p>
    <w:p w14:paraId="6B0F3F19" w14:textId="4D977BFE" w:rsidR="00C91A8C" w:rsidRDefault="00C91A8C" w:rsidP="002436EE">
      <w:pPr>
        <w:pStyle w:val="ListParagraph1"/>
        <w:ind w:left="0"/>
        <w:rPr>
          <w:rFonts w:ascii="Times New Roman" w:hAnsi="Times New Roman"/>
          <w:b/>
        </w:rPr>
      </w:pPr>
    </w:p>
    <w:p w14:paraId="477C930B" w14:textId="6263D56B" w:rsidR="00C91A8C" w:rsidRDefault="00C91A8C" w:rsidP="002436EE">
      <w:pPr>
        <w:pStyle w:val="ListParagraph1"/>
        <w:ind w:left="0"/>
        <w:rPr>
          <w:rFonts w:ascii="Times New Roman" w:hAnsi="Times New Roman"/>
          <w:b/>
        </w:rPr>
      </w:pPr>
    </w:p>
    <w:p w14:paraId="2AFF5518" w14:textId="57748755" w:rsidR="00C91A8C" w:rsidRDefault="00C91A8C" w:rsidP="002436EE">
      <w:pPr>
        <w:pStyle w:val="ListParagraph1"/>
        <w:ind w:left="0"/>
        <w:rPr>
          <w:rFonts w:ascii="Times New Roman" w:hAnsi="Times New Roman"/>
          <w:b/>
        </w:rPr>
      </w:pPr>
    </w:p>
    <w:p w14:paraId="2C78A0D2" w14:textId="090A4B0B" w:rsidR="00C91A8C" w:rsidRDefault="00C91A8C" w:rsidP="002436EE">
      <w:pPr>
        <w:pStyle w:val="ListParagraph1"/>
        <w:ind w:left="0"/>
        <w:rPr>
          <w:rFonts w:ascii="Times New Roman" w:hAnsi="Times New Roman"/>
          <w:b/>
        </w:rPr>
      </w:pPr>
    </w:p>
    <w:p w14:paraId="6AEDAB0D" w14:textId="77777777" w:rsidR="00C91A8C" w:rsidRPr="00454861" w:rsidRDefault="00C91A8C" w:rsidP="002436EE">
      <w:pPr>
        <w:pStyle w:val="ListParagraph1"/>
        <w:ind w:left="0"/>
        <w:rPr>
          <w:rFonts w:ascii="Times New Roman" w:hAnsi="Times New Roman"/>
          <w:b/>
        </w:rPr>
      </w:pPr>
    </w:p>
    <w:p w14:paraId="50E87956" w14:textId="77777777" w:rsidR="0030504B" w:rsidRPr="00454861" w:rsidRDefault="0030504B" w:rsidP="002436EE">
      <w:pPr>
        <w:pStyle w:val="ListParagraph1"/>
        <w:ind w:left="0"/>
        <w:rPr>
          <w:rFonts w:ascii="Times New Roman" w:hAnsi="Times New Roman"/>
          <w:b/>
        </w:rPr>
      </w:pPr>
    </w:p>
    <w:p w14:paraId="0183BC93" w14:textId="77777777" w:rsidR="0030504B" w:rsidRPr="00454861" w:rsidRDefault="0030504B" w:rsidP="002436EE">
      <w:pPr>
        <w:pStyle w:val="ListParagraph1"/>
        <w:ind w:left="0"/>
        <w:rPr>
          <w:rFonts w:ascii="Times New Roman" w:hAnsi="Times New Roman"/>
          <w:b/>
        </w:rPr>
      </w:pPr>
    </w:p>
    <w:p w14:paraId="4D75D324" w14:textId="10F92C78" w:rsidR="003631AD" w:rsidRDefault="003631AD" w:rsidP="002436EE">
      <w:pPr>
        <w:pStyle w:val="ListParagraph1"/>
        <w:ind w:left="0"/>
        <w:rPr>
          <w:rFonts w:ascii="Times New Roman" w:hAnsi="Times New Roman"/>
          <w:b/>
        </w:rPr>
      </w:pPr>
    </w:p>
    <w:p w14:paraId="422BBFC0" w14:textId="60FCF454" w:rsidR="00512046" w:rsidRDefault="00512046" w:rsidP="002436EE">
      <w:pPr>
        <w:pStyle w:val="ListParagraph1"/>
        <w:ind w:left="0"/>
        <w:rPr>
          <w:rFonts w:ascii="Times New Roman" w:hAnsi="Times New Roman"/>
          <w:b/>
        </w:rPr>
      </w:pPr>
    </w:p>
    <w:p w14:paraId="63363279" w14:textId="77777777" w:rsidR="00512046" w:rsidRPr="00454861" w:rsidRDefault="00512046" w:rsidP="002436EE">
      <w:pPr>
        <w:pStyle w:val="ListParagraph1"/>
        <w:ind w:left="0"/>
        <w:rPr>
          <w:rFonts w:ascii="Times New Roman" w:hAnsi="Times New Roman"/>
          <w:b/>
        </w:rPr>
      </w:pPr>
    </w:p>
    <w:p w14:paraId="7F0C77A8" w14:textId="289B0FEF" w:rsidR="00517643" w:rsidRPr="00454861" w:rsidRDefault="00517643" w:rsidP="002436EE">
      <w:pPr>
        <w:pStyle w:val="ListParagraph1"/>
        <w:ind w:left="0"/>
        <w:rPr>
          <w:rFonts w:ascii="Times New Roman" w:hAnsi="Times New Roman"/>
          <w:b/>
        </w:rPr>
      </w:pPr>
    </w:p>
    <w:p w14:paraId="5FBF187E" w14:textId="77777777" w:rsidR="00517643" w:rsidRPr="00454861" w:rsidRDefault="00517643" w:rsidP="002436EE">
      <w:pPr>
        <w:pStyle w:val="ListParagraph1"/>
        <w:ind w:left="0"/>
        <w:rPr>
          <w:rFonts w:ascii="Times New Roman" w:hAnsi="Times New Roman"/>
          <w:b/>
        </w:rPr>
      </w:pPr>
    </w:p>
    <w:p w14:paraId="389D1712" w14:textId="3827BC66" w:rsidR="002436EE" w:rsidRPr="00454861" w:rsidRDefault="002436EE" w:rsidP="002436EE">
      <w:pPr>
        <w:pStyle w:val="Naslov2"/>
        <w:rPr>
          <w:rFonts w:ascii="Times New Roman" w:hAnsi="Times New Roman" w:cs="Times New Roman"/>
          <w:b/>
          <w:color w:val="auto"/>
          <w:sz w:val="22"/>
          <w:szCs w:val="22"/>
        </w:rPr>
      </w:pPr>
      <w:bookmarkStart w:id="7" w:name="_Toc526317739"/>
      <w:bookmarkStart w:id="8" w:name="_Toc146470868"/>
      <w:r w:rsidRPr="00454861">
        <w:rPr>
          <w:rFonts w:ascii="Times New Roman" w:hAnsi="Times New Roman" w:cs="Times New Roman"/>
          <w:b/>
          <w:color w:val="auto"/>
          <w:sz w:val="22"/>
          <w:szCs w:val="22"/>
        </w:rPr>
        <w:lastRenderedPageBreak/>
        <w:t>2.6.Umjetničko područje</w:t>
      </w:r>
      <w:bookmarkEnd w:id="7"/>
      <w:bookmarkEnd w:id="8"/>
    </w:p>
    <w:p w14:paraId="7D8ACD86" w14:textId="77777777" w:rsidR="002436EE" w:rsidRPr="00454861" w:rsidRDefault="002436EE" w:rsidP="002436EE">
      <w:pPr>
        <w:spacing w:after="0" w:line="240" w:lineRule="auto"/>
        <w:rPr>
          <w:rFonts w:ascii="Times New Roman" w:hAnsi="Times New Roman" w:cs="Times New Roman"/>
          <w:u w:val="single"/>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5217"/>
        <w:gridCol w:w="1842"/>
        <w:gridCol w:w="2722"/>
      </w:tblGrid>
      <w:tr w:rsidR="002436EE" w:rsidRPr="00454861" w14:paraId="6F498B49" w14:textId="77777777" w:rsidTr="00512046">
        <w:trPr>
          <w:trHeight w:val="256"/>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B9287" w14:textId="77777777" w:rsidR="002436EE" w:rsidRPr="00454861" w:rsidRDefault="002436EE">
            <w:pPr>
              <w:ind w:right="13"/>
              <w:jc w:val="center"/>
              <w:rPr>
                <w:rFonts w:ascii="Times New Roman" w:hAnsi="Times New Roman" w:cs="Times New Roman"/>
                <w:b/>
                <w:lang w:eastAsia="en-US"/>
              </w:rPr>
            </w:pPr>
            <w:r w:rsidRPr="00454861">
              <w:rPr>
                <w:rFonts w:ascii="Times New Roman" w:hAnsi="Times New Roman" w:cs="Times New Roman"/>
                <w:b/>
                <w:lang w:eastAsia="en-US"/>
              </w:rPr>
              <w:t>R. br.</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120D4" w14:textId="77777777" w:rsidR="002436EE" w:rsidRPr="00454861" w:rsidRDefault="002436EE">
            <w:pPr>
              <w:ind w:right="13"/>
              <w:jc w:val="center"/>
              <w:rPr>
                <w:rFonts w:ascii="Times New Roman" w:hAnsi="Times New Roman" w:cs="Times New Roman"/>
                <w:b/>
                <w:lang w:eastAsia="en-US"/>
              </w:rPr>
            </w:pPr>
            <w:r w:rsidRPr="00454861">
              <w:rPr>
                <w:rFonts w:ascii="Times New Roman" w:hAnsi="Times New Roman" w:cs="Times New Roman"/>
                <w:b/>
                <w:lang w:eastAsia="en-US"/>
              </w:rPr>
              <w:t>Naziv aktivnosti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5526A" w14:textId="77777777" w:rsidR="002436EE" w:rsidRPr="00454861" w:rsidRDefault="002436EE">
            <w:pPr>
              <w:ind w:right="13"/>
              <w:jc w:val="center"/>
              <w:rPr>
                <w:rFonts w:ascii="Times New Roman" w:hAnsi="Times New Roman" w:cs="Times New Roman"/>
                <w:b/>
                <w:lang w:eastAsia="en-US"/>
              </w:rPr>
            </w:pPr>
            <w:r w:rsidRPr="00454861">
              <w:rPr>
                <w:rFonts w:ascii="Times New Roman" w:hAnsi="Times New Roman" w:cs="Times New Roman"/>
                <w:b/>
                <w:lang w:eastAsia="en-US"/>
              </w:rPr>
              <w:t>Ciklus</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7677A" w14:textId="77777777" w:rsidR="002436EE" w:rsidRPr="00454861" w:rsidRDefault="002436EE">
            <w:pPr>
              <w:ind w:right="13"/>
              <w:jc w:val="center"/>
              <w:rPr>
                <w:rFonts w:ascii="Times New Roman" w:hAnsi="Times New Roman" w:cs="Times New Roman"/>
                <w:b/>
                <w:lang w:eastAsia="en-US"/>
              </w:rPr>
            </w:pPr>
            <w:r w:rsidRPr="00454861">
              <w:rPr>
                <w:rFonts w:ascii="Times New Roman" w:hAnsi="Times New Roman" w:cs="Times New Roman"/>
                <w:b/>
                <w:lang w:eastAsia="en-US"/>
              </w:rPr>
              <w:t>Način realizacije</w:t>
            </w:r>
          </w:p>
        </w:tc>
      </w:tr>
      <w:tr w:rsidR="002436EE" w:rsidRPr="00454861" w14:paraId="2291F165" w14:textId="77777777" w:rsidTr="00512046">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152CC"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 xml:space="preserve">1. </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24FDF"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Kreativna skupina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F1046" w14:textId="77777777" w:rsidR="002436EE" w:rsidRPr="00454861" w:rsidRDefault="00FD72F6">
            <w:pPr>
              <w:ind w:right="13"/>
              <w:jc w:val="center"/>
              <w:rPr>
                <w:rFonts w:ascii="Times New Roman" w:hAnsi="Times New Roman" w:cs="Times New Roman"/>
                <w:lang w:eastAsia="en-US"/>
              </w:rPr>
            </w:pPr>
            <w:r w:rsidRPr="00454861">
              <w:rPr>
                <w:rFonts w:ascii="Times New Roman" w:hAnsi="Times New Roman" w:cs="Times New Roman"/>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04DB4"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Izvannastavna aktivnost</w:t>
            </w:r>
          </w:p>
        </w:tc>
      </w:tr>
      <w:tr w:rsidR="002436EE" w:rsidRPr="00454861" w14:paraId="082DD498" w14:textId="77777777" w:rsidTr="00512046">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68509"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2.</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A7FD6"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Kreativna družina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71F37"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55F18"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Izvannastavna aktivnost</w:t>
            </w:r>
          </w:p>
        </w:tc>
      </w:tr>
      <w:tr w:rsidR="002436EE" w:rsidRPr="00454861" w14:paraId="76AC4F8E" w14:textId="77777777" w:rsidTr="00512046">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17986"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3.</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FED43" w14:textId="77777777" w:rsidR="002436EE" w:rsidRPr="00454861" w:rsidRDefault="00FD72F6">
            <w:pPr>
              <w:ind w:right="13"/>
              <w:rPr>
                <w:rFonts w:ascii="Times New Roman" w:hAnsi="Times New Roman" w:cs="Times New Roman"/>
                <w:lang w:eastAsia="en-US"/>
              </w:rPr>
            </w:pPr>
            <w:r w:rsidRPr="00454861">
              <w:rPr>
                <w:rFonts w:ascii="Times New Roman" w:hAnsi="Times New Roman" w:cs="Times New Roman"/>
                <w:lang w:eastAsia="en-US"/>
              </w:rPr>
              <w:t>Likovna skupina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DE62D"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42716"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Izvannastavna aktivnost</w:t>
            </w:r>
          </w:p>
        </w:tc>
      </w:tr>
      <w:tr w:rsidR="002436EE" w:rsidRPr="00454861" w14:paraId="008714FE" w14:textId="77777777" w:rsidTr="00512046">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4EF40"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4.</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B3D0B"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Dramsko – recitatorska skupina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1C430"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 II., 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01C36"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Izvannastavna aktivnost</w:t>
            </w:r>
          </w:p>
        </w:tc>
      </w:tr>
      <w:tr w:rsidR="002436EE" w:rsidRPr="00454861" w14:paraId="418BE72A" w14:textId="77777777" w:rsidTr="00512046">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D11CA"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5.</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05119" w14:textId="04B6838F"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Likovna radionica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3DB70"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II.,III.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629BB"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Izvannastavna aktivnost</w:t>
            </w:r>
          </w:p>
        </w:tc>
      </w:tr>
      <w:tr w:rsidR="002436EE" w:rsidRPr="00454861" w14:paraId="135F87DF" w14:textId="77777777" w:rsidTr="00512046">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CA67A" w14:textId="59D2F454" w:rsidR="002436EE" w:rsidRPr="00454861" w:rsidRDefault="00910D23">
            <w:pPr>
              <w:ind w:right="13"/>
              <w:jc w:val="center"/>
              <w:rPr>
                <w:rFonts w:ascii="Times New Roman" w:hAnsi="Times New Roman" w:cs="Times New Roman"/>
                <w:lang w:eastAsia="en-US"/>
              </w:rPr>
            </w:pPr>
            <w:r w:rsidRPr="00454861">
              <w:rPr>
                <w:rFonts w:ascii="Times New Roman" w:hAnsi="Times New Roman" w:cs="Times New Roman"/>
                <w:lang w:eastAsia="en-US"/>
              </w:rPr>
              <w:t>6</w:t>
            </w:r>
            <w:r w:rsidR="002436EE"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B775B" w14:textId="574CBE41" w:rsidR="002436EE" w:rsidRPr="00454861" w:rsidRDefault="00C91A8C">
            <w:pPr>
              <w:ind w:right="13"/>
              <w:rPr>
                <w:rFonts w:ascii="Times New Roman" w:hAnsi="Times New Roman" w:cs="Times New Roman"/>
                <w:lang w:eastAsia="en-US"/>
              </w:rPr>
            </w:pPr>
            <w:r>
              <w:rPr>
                <w:rFonts w:ascii="Times New Roman" w:hAnsi="Times New Roman" w:cs="Times New Roman"/>
                <w:lang w:eastAsia="en-US"/>
              </w:rPr>
              <w:t>Legići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E9A27"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 II.,III.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C9792"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Izvannastavna aktivnost</w:t>
            </w:r>
          </w:p>
        </w:tc>
      </w:tr>
      <w:tr w:rsidR="002436EE" w:rsidRPr="00454861" w14:paraId="1C2612CE" w14:textId="77777777" w:rsidTr="00512046">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C2298" w14:textId="0C74B473" w:rsidR="002436EE" w:rsidRPr="00454861" w:rsidRDefault="00910D23">
            <w:pPr>
              <w:ind w:right="13"/>
              <w:jc w:val="center"/>
              <w:rPr>
                <w:rFonts w:ascii="Times New Roman" w:hAnsi="Times New Roman" w:cs="Times New Roman"/>
                <w:lang w:eastAsia="en-US"/>
              </w:rPr>
            </w:pPr>
            <w:r w:rsidRPr="00454861">
              <w:rPr>
                <w:rFonts w:ascii="Times New Roman" w:hAnsi="Times New Roman" w:cs="Times New Roman"/>
                <w:lang w:eastAsia="en-US"/>
              </w:rPr>
              <w:t>7</w:t>
            </w:r>
            <w:r w:rsidR="002436EE"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7FDFB"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Kreativna radionica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75B15"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DE063"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Izvannastavna aktivnost</w:t>
            </w:r>
          </w:p>
        </w:tc>
      </w:tr>
      <w:tr w:rsidR="002436EE" w:rsidRPr="00454861" w14:paraId="2A78BCDE" w14:textId="77777777" w:rsidTr="00512046">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C1E55" w14:textId="0C9530E2" w:rsidR="002436EE" w:rsidRPr="00454861" w:rsidRDefault="00910D23">
            <w:pPr>
              <w:ind w:right="13"/>
              <w:jc w:val="center"/>
              <w:rPr>
                <w:rFonts w:ascii="Times New Roman" w:hAnsi="Times New Roman" w:cs="Times New Roman"/>
                <w:lang w:eastAsia="en-US"/>
              </w:rPr>
            </w:pPr>
            <w:r w:rsidRPr="00454861">
              <w:rPr>
                <w:rFonts w:ascii="Times New Roman" w:hAnsi="Times New Roman" w:cs="Times New Roman"/>
                <w:lang w:eastAsia="en-US"/>
              </w:rPr>
              <w:t>8</w:t>
            </w:r>
            <w:r w:rsidR="002436EE"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4973F" w14:textId="35E60749" w:rsidR="002436EE" w:rsidRPr="00454861" w:rsidRDefault="001F3A41">
            <w:pPr>
              <w:ind w:right="13"/>
              <w:rPr>
                <w:rFonts w:ascii="Times New Roman" w:hAnsi="Times New Roman" w:cs="Times New Roman"/>
                <w:lang w:eastAsia="en-US"/>
              </w:rPr>
            </w:pPr>
            <w:r>
              <w:rPr>
                <w:rFonts w:ascii="Times New Roman" w:hAnsi="Times New Roman" w:cs="Times New Roman"/>
                <w:lang w:eastAsia="en-US"/>
              </w:rPr>
              <w:t>Likovnjaci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B02CF"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II., 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79E83"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Izvannastavna aktivnost</w:t>
            </w:r>
          </w:p>
        </w:tc>
      </w:tr>
      <w:tr w:rsidR="002436EE" w:rsidRPr="00454861" w14:paraId="06EC4F64" w14:textId="77777777" w:rsidTr="00512046">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249BE" w14:textId="6077905B" w:rsidR="002436EE" w:rsidRPr="00454861" w:rsidRDefault="00910D23">
            <w:pPr>
              <w:ind w:right="13"/>
              <w:jc w:val="center"/>
              <w:rPr>
                <w:rFonts w:ascii="Times New Roman" w:hAnsi="Times New Roman" w:cs="Times New Roman"/>
                <w:lang w:eastAsia="en-US"/>
              </w:rPr>
            </w:pPr>
            <w:r w:rsidRPr="00454861">
              <w:rPr>
                <w:rFonts w:ascii="Times New Roman" w:hAnsi="Times New Roman" w:cs="Times New Roman"/>
                <w:lang w:eastAsia="en-US"/>
              </w:rPr>
              <w:t>9</w:t>
            </w:r>
            <w:r w:rsidR="002436EE"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3E79A"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Kazalište, kino, muzej</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8AFE0"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 II.,III.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FEF4F"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Izvanučionička nastava</w:t>
            </w:r>
          </w:p>
        </w:tc>
      </w:tr>
      <w:tr w:rsidR="002436EE" w:rsidRPr="00454861" w14:paraId="44932E68" w14:textId="77777777" w:rsidTr="00512046">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E70D2" w14:textId="4CF79B4D" w:rsidR="002436EE" w:rsidRPr="00454861" w:rsidRDefault="00910D23">
            <w:pPr>
              <w:ind w:right="13"/>
              <w:jc w:val="center"/>
              <w:rPr>
                <w:rFonts w:ascii="Times New Roman" w:hAnsi="Times New Roman" w:cs="Times New Roman"/>
                <w:lang w:eastAsia="en-US"/>
              </w:rPr>
            </w:pPr>
            <w:r w:rsidRPr="00454861">
              <w:rPr>
                <w:rFonts w:ascii="Times New Roman" w:hAnsi="Times New Roman" w:cs="Times New Roman"/>
                <w:lang w:eastAsia="en-US"/>
              </w:rPr>
              <w:t>10</w:t>
            </w:r>
            <w:r w:rsidR="002436EE"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AE951" w14:textId="1C7CA57F" w:rsidR="00512046"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Poklade / maškare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5AC7E"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73AAF"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Integrirana nastava</w:t>
            </w:r>
          </w:p>
        </w:tc>
      </w:tr>
      <w:tr w:rsidR="001B4E7D" w:rsidRPr="00454861" w14:paraId="366E52EB" w14:textId="77777777" w:rsidTr="00512046">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9EC8288" w14:textId="51DC957D" w:rsidR="001B4E7D" w:rsidRPr="00454861" w:rsidRDefault="00910D23">
            <w:pPr>
              <w:ind w:right="13"/>
              <w:jc w:val="center"/>
              <w:rPr>
                <w:rFonts w:ascii="Times New Roman" w:hAnsi="Times New Roman" w:cs="Times New Roman"/>
                <w:lang w:eastAsia="en-US"/>
              </w:rPr>
            </w:pPr>
            <w:r w:rsidRPr="00454861">
              <w:rPr>
                <w:rFonts w:ascii="Times New Roman" w:hAnsi="Times New Roman" w:cs="Times New Roman"/>
                <w:lang w:eastAsia="en-US"/>
              </w:rPr>
              <w:t>11</w:t>
            </w:r>
            <w:r w:rsidR="001B4E7D"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tcPr>
          <w:p w14:paraId="11587D0A" w14:textId="0C7F9C3F" w:rsidR="001B4E7D" w:rsidRPr="00454861" w:rsidRDefault="001B4E7D">
            <w:pPr>
              <w:ind w:right="13"/>
              <w:rPr>
                <w:rFonts w:ascii="Times New Roman" w:hAnsi="Times New Roman" w:cs="Times New Roman"/>
                <w:lang w:eastAsia="en-US"/>
              </w:rPr>
            </w:pPr>
            <w:r w:rsidRPr="00454861">
              <w:rPr>
                <w:rFonts w:ascii="Times New Roman" w:hAnsi="Times New Roman" w:cs="Times New Roman"/>
                <w:lang w:eastAsia="en-US"/>
              </w:rPr>
              <w:t>Ruksak pun kulture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AC1B61D" w14:textId="606FECF0" w:rsidR="001B4E7D" w:rsidRPr="00454861" w:rsidRDefault="001B4E7D">
            <w:pPr>
              <w:ind w:right="13"/>
              <w:jc w:val="center"/>
              <w:rPr>
                <w:rFonts w:ascii="Times New Roman" w:hAnsi="Times New Roman" w:cs="Times New Roman"/>
                <w:lang w:eastAsia="en-US"/>
              </w:rPr>
            </w:pPr>
            <w:r w:rsidRPr="00454861">
              <w:rPr>
                <w:rFonts w:ascii="Times New Roman" w:hAnsi="Times New Roman" w:cs="Times New Roman"/>
                <w:lang w:eastAsia="en-US"/>
              </w:rPr>
              <w:t>II., 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447422F8" w14:textId="64A8A360" w:rsidR="001B4E7D" w:rsidRPr="00454861" w:rsidRDefault="001B4E7D">
            <w:pPr>
              <w:ind w:right="13"/>
              <w:rPr>
                <w:rFonts w:ascii="Times New Roman" w:hAnsi="Times New Roman" w:cs="Times New Roman"/>
                <w:lang w:eastAsia="en-US"/>
              </w:rPr>
            </w:pPr>
            <w:r w:rsidRPr="00454861">
              <w:rPr>
                <w:rFonts w:ascii="Times New Roman" w:hAnsi="Times New Roman" w:cs="Times New Roman"/>
                <w:lang w:eastAsia="en-US"/>
              </w:rPr>
              <w:t>Projekt</w:t>
            </w:r>
          </w:p>
        </w:tc>
      </w:tr>
      <w:tr w:rsidR="00F07F30" w:rsidRPr="00454861" w14:paraId="794142CF" w14:textId="77777777" w:rsidTr="00512046">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A44DCE3" w14:textId="3D0EE58B" w:rsidR="00F07F30" w:rsidRPr="00454861" w:rsidRDefault="00454861">
            <w:pPr>
              <w:ind w:right="13"/>
              <w:jc w:val="center"/>
              <w:rPr>
                <w:rFonts w:ascii="Times New Roman" w:hAnsi="Times New Roman" w:cs="Times New Roman"/>
                <w:lang w:eastAsia="en-US"/>
              </w:rPr>
            </w:pPr>
            <w:r w:rsidRPr="00454861">
              <w:rPr>
                <w:rFonts w:ascii="Times New Roman" w:hAnsi="Times New Roman" w:cs="Times New Roman"/>
                <w:lang w:eastAsia="en-US"/>
              </w:rPr>
              <w:t>12.</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tcPr>
          <w:p w14:paraId="4EDAD77E" w14:textId="3E73727A" w:rsidR="00F07F30" w:rsidRPr="00454861" w:rsidRDefault="00F07F30">
            <w:pPr>
              <w:ind w:right="13"/>
              <w:rPr>
                <w:rFonts w:ascii="Times New Roman" w:hAnsi="Times New Roman" w:cs="Times New Roman"/>
                <w:lang w:eastAsia="en-US"/>
              </w:rPr>
            </w:pPr>
            <w:r w:rsidRPr="00454861">
              <w:rPr>
                <w:rFonts w:ascii="Times New Roman" w:hAnsi="Times New Roman" w:cs="Times New Roman"/>
                <w:lang w:eastAsia="en-US"/>
              </w:rPr>
              <w:t>Logo škole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C89CD3F" w14:textId="0EC0B35E" w:rsidR="00F07F30" w:rsidRPr="00454861" w:rsidRDefault="00F07F30">
            <w:pPr>
              <w:ind w:right="13"/>
              <w:jc w:val="center"/>
              <w:rPr>
                <w:rFonts w:ascii="Times New Roman" w:hAnsi="Times New Roman" w:cs="Times New Roman"/>
                <w:lang w:eastAsia="en-US"/>
              </w:rPr>
            </w:pPr>
            <w:r w:rsidRPr="00454861">
              <w:rPr>
                <w:rFonts w:ascii="Times New Roman" w:hAnsi="Times New Roman" w:cs="Times New Roman"/>
                <w:lang w:eastAsia="en-US"/>
              </w:rPr>
              <w:t>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0D93C6E0" w14:textId="1FDD5040" w:rsidR="00F07F30" w:rsidRPr="00454861" w:rsidRDefault="00F07F30">
            <w:pPr>
              <w:ind w:right="13"/>
              <w:rPr>
                <w:rFonts w:ascii="Times New Roman" w:hAnsi="Times New Roman" w:cs="Times New Roman"/>
                <w:lang w:eastAsia="en-US"/>
              </w:rPr>
            </w:pPr>
            <w:r w:rsidRPr="00454861">
              <w:rPr>
                <w:rFonts w:ascii="Times New Roman" w:hAnsi="Times New Roman" w:cs="Times New Roman"/>
                <w:lang w:eastAsia="en-US"/>
              </w:rPr>
              <w:t>Pojekt</w:t>
            </w:r>
          </w:p>
        </w:tc>
      </w:tr>
      <w:tr w:rsidR="00C91A8C" w:rsidRPr="00454861" w14:paraId="2A3782F9" w14:textId="77777777" w:rsidTr="00512046">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B411706" w14:textId="4C48D841" w:rsidR="00C91A8C" w:rsidRPr="00454861" w:rsidRDefault="00C91A8C">
            <w:pPr>
              <w:ind w:right="13"/>
              <w:jc w:val="center"/>
              <w:rPr>
                <w:rFonts w:ascii="Times New Roman" w:hAnsi="Times New Roman" w:cs="Times New Roman"/>
                <w:lang w:eastAsia="en-US"/>
              </w:rPr>
            </w:pPr>
            <w:r>
              <w:rPr>
                <w:rFonts w:ascii="Times New Roman" w:hAnsi="Times New Roman" w:cs="Times New Roman"/>
                <w:lang w:eastAsia="en-US"/>
              </w:rPr>
              <w:t>13.</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tcPr>
          <w:p w14:paraId="0B1D2C1B" w14:textId="35FBDB3E" w:rsidR="00C91A8C" w:rsidRPr="00454861" w:rsidRDefault="00C91A8C">
            <w:pPr>
              <w:ind w:right="13"/>
              <w:rPr>
                <w:rFonts w:ascii="Times New Roman" w:hAnsi="Times New Roman" w:cs="Times New Roman"/>
                <w:lang w:eastAsia="en-US"/>
              </w:rPr>
            </w:pPr>
            <w:r>
              <w:rPr>
                <w:rFonts w:ascii="Times New Roman" w:hAnsi="Times New Roman" w:cs="Times New Roman"/>
                <w:lang w:eastAsia="en-US"/>
              </w:rPr>
              <w:t>Umjetnost recikliranja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931C313" w14:textId="7EA4ACB8" w:rsidR="00C91A8C" w:rsidRPr="00454861" w:rsidRDefault="00C91A8C">
            <w:pPr>
              <w:ind w:right="13"/>
              <w:jc w:val="center"/>
              <w:rPr>
                <w:rFonts w:ascii="Times New Roman" w:hAnsi="Times New Roman" w:cs="Times New Roman"/>
                <w:lang w:eastAsia="en-US"/>
              </w:rPr>
            </w:pPr>
            <w:r>
              <w:rPr>
                <w:rFonts w:ascii="Times New Roman" w:hAnsi="Times New Roman" w:cs="Times New Roman"/>
                <w:lang w:eastAsia="en-US"/>
              </w:rPr>
              <w:t>I.,II.,III.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0515A3BF" w14:textId="77777777" w:rsidR="00C91A8C" w:rsidRPr="00454861" w:rsidRDefault="00C91A8C">
            <w:pPr>
              <w:ind w:right="13"/>
              <w:rPr>
                <w:rFonts w:ascii="Times New Roman" w:hAnsi="Times New Roman" w:cs="Times New Roman"/>
                <w:lang w:eastAsia="en-US"/>
              </w:rPr>
            </w:pPr>
          </w:p>
        </w:tc>
      </w:tr>
    </w:tbl>
    <w:p w14:paraId="4EE93D08" w14:textId="7F667010" w:rsidR="00B60FE0" w:rsidRPr="00454861" w:rsidRDefault="00B60FE0" w:rsidP="00D25533">
      <w:pPr>
        <w:pStyle w:val="ListParagraph1"/>
        <w:ind w:left="0"/>
        <w:rPr>
          <w:rFonts w:ascii="Times New Roman" w:hAnsi="Times New Roman"/>
          <w:b/>
        </w:rPr>
      </w:pPr>
    </w:p>
    <w:p w14:paraId="17E62441" w14:textId="77777777" w:rsidR="00F07F30" w:rsidRPr="00454861" w:rsidRDefault="00F07F30" w:rsidP="00D25533">
      <w:pPr>
        <w:pStyle w:val="ListParagraph1"/>
        <w:ind w:left="0"/>
        <w:rPr>
          <w:rFonts w:ascii="Times New Roman" w:hAnsi="Times New Roman"/>
          <w:b/>
        </w:rPr>
      </w:pPr>
    </w:p>
    <w:p w14:paraId="64D737C4" w14:textId="6718BA91" w:rsidR="002436EE" w:rsidRPr="00454861" w:rsidRDefault="002436EE" w:rsidP="002436EE">
      <w:pPr>
        <w:pStyle w:val="Naslov2"/>
        <w:rPr>
          <w:rFonts w:ascii="Times New Roman" w:hAnsi="Times New Roman" w:cs="Times New Roman"/>
          <w:b/>
          <w:color w:val="auto"/>
          <w:sz w:val="22"/>
          <w:szCs w:val="22"/>
        </w:rPr>
      </w:pPr>
      <w:bookmarkStart w:id="9" w:name="_Toc146470869"/>
      <w:r w:rsidRPr="00454861">
        <w:rPr>
          <w:rFonts w:ascii="Times New Roman" w:hAnsi="Times New Roman" w:cs="Times New Roman"/>
          <w:b/>
          <w:color w:val="auto"/>
          <w:sz w:val="22"/>
          <w:szCs w:val="22"/>
        </w:rPr>
        <w:t>2.7.Tjelesno i zdravstveno područje</w:t>
      </w:r>
      <w:bookmarkEnd w:id="9"/>
    </w:p>
    <w:p w14:paraId="2F834E91" w14:textId="77777777" w:rsidR="002436EE" w:rsidRPr="00454861" w:rsidRDefault="002436EE" w:rsidP="002436EE">
      <w:pPr>
        <w:pStyle w:val="ListParagraph1"/>
        <w:rPr>
          <w:rFonts w:ascii="Times New Roman" w:hAnsi="Times New Roman"/>
          <w:b/>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5217"/>
        <w:gridCol w:w="1842"/>
        <w:gridCol w:w="2722"/>
      </w:tblGrid>
      <w:tr w:rsidR="002436EE" w:rsidRPr="00454861" w14:paraId="7BEDBC11" w14:textId="77777777" w:rsidTr="00512046">
        <w:trPr>
          <w:trHeight w:val="256"/>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9EDE3" w14:textId="77777777" w:rsidR="002436EE" w:rsidRPr="00454861" w:rsidRDefault="002436EE">
            <w:pPr>
              <w:ind w:right="13"/>
              <w:jc w:val="center"/>
              <w:rPr>
                <w:rFonts w:ascii="Times New Roman" w:hAnsi="Times New Roman" w:cs="Times New Roman"/>
                <w:b/>
                <w:lang w:eastAsia="en-US"/>
              </w:rPr>
            </w:pPr>
            <w:r w:rsidRPr="00454861">
              <w:rPr>
                <w:rFonts w:ascii="Times New Roman" w:hAnsi="Times New Roman" w:cs="Times New Roman"/>
                <w:b/>
                <w:lang w:eastAsia="en-US"/>
              </w:rPr>
              <w:t>R. br.</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7F5CF" w14:textId="77777777" w:rsidR="002436EE" w:rsidRPr="00454861" w:rsidRDefault="002436EE">
            <w:pPr>
              <w:ind w:right="13"/>
              <w:jc w:val="center"/>
              <w:rPr>
                <w:rFonts w:ascii="Times New Roman" w:hAnsi="Times New Roman" w:cs="Times New Roman"/>
                <w:b/>
                <w:lang w:eastAsia="en-US"/>
              </w:rPr>
            </w:pPr>
            <w:r w:rsidRPr="00454861">
              <w:rPr>
                <w:rFonts w:ascii="Times New Roman" w:hAnsi="Times New Roman" w:cs="Times New Roman"/>
                <w:b/>
                <w:lang w:eastAsia="en-US"/>
              </w:rPr>
              <w:t>Naziv aktivnosti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DBF98" w14:textId="77777777" w:rsidR="002436EE" w:rsidRPr="00454861" w:rsidRDefault="002436EE">
            <w:pPr>
              <w:ind w:right="13"/>
              <w:jc w:val="center"/>
              <w:rPr>
                <w:rFonts w:ascii="Times New Roman" w:hAnsi="Times New Roman" w:cs="Times New Roman"/>
                <w:b/>
                <w:lang w:eastAsia="en-US"/>
              </w:rPr>
            </w:pPr>
            <w:r w:rsidRPr="00454861">
              <w:rPr>
                <w:rFonts w:ascii="Times New Roman" w:hAnsi="Times New Roman" w:cs="Times New Roman"/>
                <w:b/>
                <w:lang w:eastAsia="en-US"/>
              </w:rPr>
              <w:t>Ciklus</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C094D" w14:textId="77777777" w:rsidR="002436EE" w:rsidRPr="00454861" w:rsidRDefault="002436EE">
            <w:pPr>
              <w:ind w:right="13"/>
              <w:jc w:val="center"/>
              <w:rPr>
                <w:rFonts w:ascii="Times New Roman" w:hAnsi="Times New Roman" w:cs="Times New Roman"/>
                <w:b/>
                <w:lang w:eastAsia="en-US"/>
              </w:rPr>
            </w:pPr>
            <w:r w:rsidRPr="00454861">
              <w:rPr>
                <w:rFonts w:ascii="Times New Roman" w:hAnsi="Times New Roman" w:cs="Times New Roman"/>
                <w:b/>
                <w:lang w:eastAsia="en-US"/>
              </w:rPr>
              <w:t>Način realizacije</w:t>
            </w:r>
          </w:p>
        </w:tc>
      </w:tr>
      <w:tr w:rsidR="002436EE" w:rsidRPr="00454861" w14:paraId="5FAF78B9" w14:textId="77777777" w:rsidTr="00512046">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4C3FF"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 xml:space="preserve">1. </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FF629" w14:textId="77777777" w:rsidR="002436EE" w:rsidRPr="00454861" w:rsidRDefault="00AD70B4">
            <w:pPr>
              <w:ind w:right="13"/>
              <w:rPr>
                <w:rFonts w:ascii="Times New Roman" w:hAnsi="Times New Roman" w:cs="Times New Roman"/>
                <w:lang w:eastAsia="en-US"/>
              </w:rPr>
            </w:pPr>
            <w:r w:rsidRPr="00454861">
              <w:rPr>
                <w:rFonts w:ascii="Times New Roman" w:hAnsi="Times New Roman" w:cs="Times New Roman"/>
                <w:lang w:eastAsia="en-US"/>
              </w:rPr>
              <w:t>Košarka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36BA6"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II.</w:t>
            </w:r>
            <w:r w:rsidR="00AD70B4" w:rsidRPr="00454861">
              <w:rPr>
                <w:rFonts w:ascii="Times New Roman" w:hAnsi="Times New Roman" w:cs="Times New Roman"/>
                <w:lang w:eastAsia="en-US"/>
              </w:rPr>
              <w:t>,III.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5703D"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Izvannastavna aktivnost</w:t>
            </w:r>
          </w:p>
        </w:tc>
      </w:tr>
      <w:tr w:rsidR="002436EE" w:rsidRPr="00454861" w14:paraId="26C43887" w14:textId="77777777" w:rsidTr="00512046">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7439F"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2.</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A129D"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Odbojka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8E16F"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I.,II.</w:t>
            </w:r>
            <w:r w:rsidR="00AD70B4" w:rsidRPr="00454861">
              <w:rPr>
                <w:rFonts w:ascii="Times New Roman" w:hAnsi="Times New Roman" w:cs="Times New Roman"/>
                <w:lang w:eastAsia="en-US"/>
              </w:rPr>
              <w:t>, 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D3558"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Izvannastavna aktivnost</w:t>
            </w:r>
          </w:p>
        </w:tc>
      </w:tr>
      <w:tr w:rsidR="002436EE" w:rsidRPr="00454861" w14:paraId="4E3F7578" w14:textId="77777777" w:rsidTr="00512046">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9586D"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3.</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22F14" w14:textId="46D9794F" w:rsidR="002436EE" w:rsidRPr="00454861" w:rsidRDefault="003E14B8">
            <w:pPr>
              <w:ind w:right="13"/>
              <w:rPr>
                <w:rFonts w:ascii="Times New Roman" w:hAnsi="Times New Roman" w:cs="Times New Roman"/>
                <w:lang w:eastAsia="en-US"/>
              </w:rPr>
            </w:pPr>
            <w:r w:rsidRPr="00454861">
              <w:rPr>
                <w:rFonts w:ascii="Times New Roman" w:hAnsi="Times New Roman" w:cs="Times New Roman"/>
                <w:lang w:eastAsia="en-US"/>
              </w:rPr>
              <w:t>Vremeplov dječjih igara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4F82B" w14:textId="22D8B8B1"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II.</w:t>
            </w:r>
            <w:r w:rsidR="003E14B8" w:rsidRPr="00454861">
              <w:rPr>
                <w:rFonts w:ascii="Times New Roman" w:hAnsi="Times New Roman" w:cs="Times New Roman"/>
                <w:lang w:eastAsia="en-US"/>
              </w:rPr>
              <w:t xml:space="preserve"> 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164A9"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Izvannastavna aktivnost</w:t>
            </w:r>
          </w:p>
        </w:tc>
      </w:tr>
      <w:tr w:rsidR="00B47BF9" w:rsidRPr="00454861" w14:paraId="517DAA8E" w14:textId="77777777" w:rsidTr="00512046">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1798EDA" w14:textId="29FF313A" w:rsidR="00B47BF9" w:rsidRPr="00454861" w:rsidRDefault="0084385D">
            <w:pPr>
              <w:ind w:right="13"/>
              <w:jc w:val="center"/>
              <w:rPr>
                <w:rFonts w:ascii="Times New Roman" w:hAnsi="Times New Roman" w:cs="Times New Roman"/>
                <w:lang w:eastAsia="en-US"/>
              </w:rPr>
            </w:pPr>
            <w:r w:rsidRPr="00454861">
              <w:rPr>
                <w:rFonts w:ascii="Times New Roman" w:hAnsi="Times New Roman" w:cs="Times New Roman"/>
                <w:lang w:eastAsia="en-US"/>
              </w:rPr>
              <w:t>4</w:t>
            </w:r>
            <w:r w:rsidR="00662524"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tcPr>
          <w:p w14:paraId="0F6A3E67" w14:textId="77777777" w:rsidR="00B47BF9" w:rsidRPr="00454861" w:rsidRDefault="00B47BF9">
            <w:pPr>
              <w:ind w:right="13"/>
              <w:rPr>
                <w:rFonts w:ascii="Times New Roman" w:hAnsi="Times New Roman" w:cs="Times New Roman"/>
                <w:lang w:eastAsia="en-US"/>
              </w:rPr>
            </w:pPr>
            <w:r w:rsidRPr="00454861">
              <w:rPr>
                <w:rFonts w:ascii="Times New Roman" w:hAnsi="Times New Roman" w:cs="Times New Roman"/>
                <w:lang w:eastAsia="en-US"/>
              </w:rPr>
              <w:t>Nogomet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9E8BCE5" w14:textId="77777777" w:rsidR="00B47BF9" w:rsidRPr="00454861" w:rsidRDefault="00B47BF9">
            <w:pPr>
              <w:ind w:right="13"/>
              <w:jc w:val="center"/>
              <w:rPr>
                <w:rFonts w:ascii="Times New Roman" w:hAnsi="Times New Roman" w:cs="Times New Roman"/>
                <w:lang w:eastAsia="en-US"/>
              </w:rPr>
            </w:pPr>
            <w:r w:rsidRPr="00454861">
              <w:rPr>
                <w:rFonts w:ascii="Times New Roman" w:hAnsi="Times New Roman" w:cs="Times New Roman"/>
                <w:lang w:eastAsia="en-US"/>
              </w:rPr>
              <w:t>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70A3A855" w14:textId="77777777" w:rsidR="00B47BF9" w:rsidRPr="00454861" w:rsidRDefault="00B47BF9">
            <w:pPr>
              <w:ind w:right="13"/>
              <w:rPr>
                <w:rFonts w:ascii="Times New Roman" w:hAnsi="Times New Roman" w:cs="Times New Roman"/>
                <w:lang w:eastAsia="en-US"/>
              </w:rPr>
            </w:pPr>
            <w:r w:rsidRPr="00454861">
              <w:rPr>
                <w:rFonts w:ascii="Times New Roman" w:hAnsi="Times New Roman" w:cs="Times New Roman"/>
                <w:lang w:eastAsia="en-US"/>
              </w:rPr>
              <w:t>Izvannastavna aktivnost</w:t>
            </w:r>
          </w:p>
        </w:tc>
      </w:tr>
      <w:tr w:rsidR="004D4519" w:rsidRPr="00454861" w14:paraId="326B4DA4" w14:textId="77777777" w:rsidTr="00512046">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6DFA345" w14:textId="3D323FDA" w:rsidR="004D4519" w:rsidRPr="00454861" w:rsidRDefault="00C979F7">
            <w:pPr>
              <w:ind w:right="13"/>
              <w:jc w:val="center"/>
              <w:rPr>
                <w:rFonts w:ascii="Times New Roman" w:hAnsi="Times New Roman" w:cs="Times New Roman"/>
                <w:lang w:eastAsia="en-US"/>
              </w:rPr>
            </w:pPr>
            <w:r w:rsidRPr="00454861">
              <w:rPr>
                <w:rFonts w:ascii="Times New Roman" w:hAnsi="Times New Roman" w:cs="Times New Roman"/>
                <w:lang w:eastAsia="en-US"/>
              </w:rPr>
              <w:t>5</w:t>
            </w:r>
            <w:r w:rsidR="00662524"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tcPr>
          <w:p w14:paraId="4C874849" w14:textId="77777777" w:rsidR="004D4519" w:rsidRPr="00454861" w:rsidRDefault="004D4519">
            <w:pPr>
              <w:ind w:right="13"/>
              <w:rPr>
                <w:rFonts w:ascii="Times New Roman" w:hAnsi="Times New Roman" w:cs="Times New Roman"/>
                <w:lang w:eastAsia="en-US"/>
              </w:rPr>
            </w:pPr>
            <w:r w:rsidRPr="00454861">
              <w:rPr>
                <w:rFonts w:ascii="Times New Roman" w:hAnsi="Times New Roman" w:cs="Times New Roman"/>
                <w:lang w:eastAsia="en-US"/>
              </w:rPr>
              <w:t>Dance club</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CECF786" w14:textId="77777777" w:rsidR="004D4519" w:rsidRPr="00454861" w:rsidRDefault="004D4519">
            <w:pPr>
              <w:ind w:right="13"/>
              <w:jc w:val="center"/>
              <w:rPr>
                <w:rFonts w:ascii="Times New Roman" w:hAnsi="Times New Roman" w:cs="Times New Roman"/>
                <w:lang w:eastAsia="en-US"/>
              </w:rPr>
            </w:pPr>
            <w:r w:rsidRPr="00454861">
              <w:rPr>
                <w:rFonts w:ascii="Times New Roman" w:hAnsi="Times New Roman" w:cs="Times New Roman"/>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29E0DC2C" w14:textId="77777777" w:rsidR="004D4519" w:rsidRPr="00454861" w:rsidRDefault="004D4519">
            <w:pPr>
              <w:ind w:right="13"/>
              <w:rPr>
                <w:rFonts w:ascii="Times New Roman" w:hAnsi="Times New Roman" w:cs="Times New Roman"/>
                <w:lang w:eastAsia="en-US"/>
              </w:rPr>
            </w:pPr>
            <w:r w:rsidRPr="00454861">
              <w:rPr>
                <w:rFonts w:ascii="Times New Roman" w:hAnsi="Times New Roman" w:cs="Times New Roman"/>
                <w:lang w:eastAsia="en-US"/>
              </w:rPr>
              <w:t>Izvannastavna aktivnost</w:t>
            </w:r>
          </w:p>
        </w:tc>
      </w:tr>
      <w:tr w:rsidR="009D0F91" w:rsidRPr="00454861" w14:paraId="25CA518E" w14:textId="77777777" w:rsidTr="00512046">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98E5542" w14:textId="7AAD7F0A" w:rsidR="009D0F91" w:rsidRPr="00454861" w:rsidRDefault="00C979F7">
            <w:pPr>
              <w:ind w:right="13"/>
              <w:jc w:val="center"/>
              <w:rPr>
                <w:rFonts w:ascii="Times New Roman" w:hAnsi="Times New Roman" w:cs="Times New Roman"/>
                <w:lang w:eastAsia="en-US"/>
              </w:rPr>
            </w:pPr>
            <w:r w:rsidRPr="00454861">
              <w:rPr>
                <w:rFonts w:ascii="Times New Roman" w:hAnsi="Times New Roman" w:cs="Times New Roman"/>
                <w:lang w:eastAsia="en-US"/>
              </w:rPr>
              <w:t>6</w:t>
            </w:r>
            <w:r w:rsidR="009D0F91"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tcPr>
          <w:p w14:paraId="4469A629" w14:textId="77777777" w:rsidR="009D0F91" w:rsidRPr="00454861" w:rsidRDefault="009D0F91">
            <w:pPr>
              <w:ind w:right="13"/>
              <w:rPr>
                <w:rFonts w:ascii="Times New Roman" w:hAnsi="Times New Roman" w:cs="Times New Roman"/>
                <w:lang w:eastAsia="en-US"/>
              </w:rPr>
            </w:pPr>
            <w:r w:rsidRPr="00454861">
              <w:rPr>
                <w:rFonts w:ascii="Times New Roman" w:hAnsi="Times New Roman" w:cs="Times New Roman"/>
                <w:lang w:eastAsia="en-US"/>
              </w:rPr>
              <w:t>Domaćinstvo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4183CED" w14:textId="77777777" w:rsidR="009D0F91" w:rsidRPr="00454861" w:rsidRDefault="009D0F91">
            <w:pPr>
              <w:ind w:right="13"/>
              <w:jc w:val="center"/>
              <w:rPr>
                <w:rFonts w:ascii="Times New Roman" w:hAnsi="Times New Roman" w:cs="Times New Roman"/>
                <w:lang w:eastAsia="en-US"/>
              </w:rPr>
            </w:pPr>
            <w:r w:rsidRPr="00454861">
              <w:rPr>
                <w:rFonts w:ascii="Times New Roman" w:hAnsi="Times New Roman" w:cs="Times New Roman"/>
                <w:lang w:eastAsia="en-US"/>
              </w:rPr>
              <w:t>II.,III.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50E61541" w14:textId="77777777" w:rsidR="009D0F91" w:rsidRPr="00454861" w:rsidRDefault="009D0F91">
            <w:pPr>
              <w:ind w:right="13"/>
              <w:rPr>
                <w:rFonts w:ascii="Times New Roman" w:hAnsi="Times New Roman" w:cs="Times New Roman"/>
                <w:lang w:eastAsia="en-US"/>
              </w:rPr>
            </w:pPr>
            <w:r w:rsidRPr="00454861">
              <w:rPr>
                <w:rFonts w:ascii="Times New Roman" w:hAnsi="Times New Roman" w:cs="Times New Roman"/>
                <w:lang w:eastAsia="en-US"/>
              </w:rPr>
              <w:t>Izvannastavna aktivnost</w:t>
            </w:r>
          </w:p>
        </w:tc>
      </w:tr>
      <w:tr w:rsidR="002436EE" w:rsidRPr="00454861" w14:paraId="79E381B8" w14:textId="77777777" w:rsidTr="00512046">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2A934" w14:textId="4951AC88" w:rsidR="002436EE" w:rsidRPr="00454861" w:rsidRDefault="00C979F7">
            <w:pPr>
              <w:ind w:right="13"/>
              <w:jc w:val="center"/>
              <w:rPr>
                <w:rFonts w:ascii="Times New Roman" w:hAnsi="Times New Roman" w:cs="Times New Roman"/>
                <w:lang w:eastAsia="en-US"/>
              </w:rPr>
            </w:pPr>
            <w:r w:rsidRPr="00454861">
              <w:rPr>
                <w:rFonts w:ascii="Times New Roman" w:hAnsi="Times New Roman" w:cs="Times New Roman"/>
                <w:lang w:eastAsia="en-US"/>
              </w:rPr>
              <w:t>7.</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23470"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Klizanje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292F6"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CE53F"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Izvanučionička nastava</w:t>
            </w:r>
          </w:p>
        </w:tc>
      </w:tr>
      <w:tr w:rsidR="002436EE" w:rsidRPr="00454861" w14:paraId="4020284A" w14:textId="77777777" w:rsidTr="00512046">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455F9" w14:textId="3422FDC0" w:rsidR="002436EE" w:rsidRPr="00454861" w:rsidRDefault="00C979F7" w:rsidP="00C979F7">
            <w:pPr>
              <w:ind w:right="13"/>
              <w:rPr>
                <w:rFonts w:ascii="Times New Roman" w:hAnsi="Times New Roman" w:cs="Times New Roman"/>
                <w:lang w:eastAsia="en-US"/>
              </w:rPr>
            </w:pPr>
            <w:r w:rsidRPr="00454861">
              <w:rPr>
                <w:rFonts w:ascii="Times New Roman" w:hAnsi="Times New Roman" w:cs="Times New Roman"/>
                <w:lang w:eastAsia="en-US"/>
              </w:rPr>
              <w:lastRenderedPageBreak/>
              <w:t xml:space="preserve">  8.</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2FB1C" w14:textId="460F8CA9"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Dan sporta</w:t>
            </w:r>
            <w:r w:rsidR="009D07A9" w:rsidRPr="00454861">
              <w:rPr>
                <w:rFonts w:ascii="Times New Roman" w:hAnsi="Times New Roman" w:cs="Times New Roman"/>
                <w:lang w:eastAsia="en-US"/>
              </w:rPr>
              <w:t>-</w:t>
            </w:r>
            <w:r w:rsidR="00013C82" w:rsidRPr="00454861">
              <w:rPr>
                <w:rFonts w:ascii="Times New Roman" w:hAnsi="Times New Roman" w:cs="Times New Roman"/>
                <w:lang w:eastAsia="en-US"/>
              </w:rPr>
              <w:t>biciklijada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85038"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II., 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A2F29"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Integrirana nastava</w:t>
            </w:r>
          </w:p>
        </w:tc>
      </w:tr>
      <w:tr w:rsidR="00941A57" w:rsidRPr="00454861" w14:paraId="3219FAD6" w14:textId="77777777" w:rsidTr="00512046">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CB6640B" w14:textId="47891C44" w:rsidR="00941A57" w:rsidRPr="00454861" w:rsidRDefault="00C979F7">
            <w:pPr>
              <w:ind w:right="13"/>
              <w:jc w:val="center"/>
              <w:rPr>
                <w:rFonts w:ascii="Times New Roman" w:hAnsi="Times New Roman" w:cs="Times New Roman"/>
                <w:lang w:eastAsia="en-US"/>
              </w:rPr>
            </w:pPr>
            <w:r w:rsidRPr="00454861">
              <w:rPr>
                <w:rFonts w:ascii="Times New Roman" w:hAnsi="Times New Roman" w:cs="Times New Roman"/>
                <w:lang w:eastAsia="en-US"/>
              </w:rPr>
              <w:t>9</w:t>
            </w:r>
            <w:r w:rsidR="00941A57"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tcPr>
          <w:p w14:paraId="6C28C692" w14:textId="77777777" w:rsidR="00941A57" w:rsidRPr="00454861" w:rsidRDefault="00941A57">
            <w:pPr>
              <w:ind w:right="13"/>
              <w:rPr>
                <w:rFonts w:ascii="Times New Roman" w:hAnsi="Times New Roman" w:cs="Times New Roman"/>
                <w:lang w:eastAsia="en-US"/>
              </w:rPr>
            </w:pPr>
            <w:r w:rsidRPr="00454861">
              <w:rPr>
                <w:rFonts w:ascii="Times New Roman" w:hAnsi="Times New Roman" w:cs="Times New Roman"/>
                <w:lang w:eastAsia="en-US"/>
              </w:rPr>
              <w:t>Dan sporta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356C14D" w14:textId="77777777" w:rsidR="00941A57" w:rsidRPr="00454861" w:rsidRDefault="00941A57">
            <w:pPr>
              <w:ind w:right="13"/>
              <w:jc w:val="center"/>
              <w:rPr>
                <w:rFonts w:ascii="Times New Roman" w:hAnsi="Times New Roman" w:cs="Times New Roman"/>
                <w:lang w:eastAsia="en-US"/>
              </w:rPr>
            </w:pPr>
            <w:r w:rsidRPr="00454861">
              <w:rPr>
                <w:rFonts w:ascii="Times New Roman" w:hAnsi="Times New Roman" w:cs="Times New Roman"/>
                <w:lang w:eastAsia="en-US"/>
              </w:rPr>
              <w:t>I.,II.,III.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6242A753" w14:textId="77777777" w:rsidR="00941A57" w:rsidRPr="00454861" w:rsidRDefault="00941A57">
            <w:pPr>
              <w:ind w:right="13"/>
              <w:rPr>
                <w:rFonts w:ascii="Times New Roman" w:hAnsi="Times New Roman" w:cs="Times New Roman"/>
                <w:lang w:eastAsia="en-US"/>
              </w:rPr>
            </w:pPr>
            <w:r w:rsidRPr="00454861">
              <w:rPr>
                <w:rFonts w:ascii="Times New Roman" w:hAnsi="Times New Roman" w:cs="Times New Roman"/>
                <w:lang w:eastAsia="en-US"/>
              </w:rPr>
              <w:t>Integrirana nastava</w:t>
            </w:r>
          </w:p>
        </w:tc>
      </w:tr>
      <w:tr w:rsidR="00626FD8" w:rsidRPr="00454861" w14:paraId="611AAEEE" w14:textId="77777777" w:rsidTr="00512046">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9B8BBDC" w14:textId="7C0BFEFA" w:rsidR="00626FD8" w:rsidRPr="00454861" w:rsidRDefault="00C979F7">
            <w:pPr>
              <w:ind w:right="13"/>
              <w:jc w:val="center"/>
              <w:rPr>
                <w:rFonts w:ascii="Times New Roman" w:hAnsi="Times New Roman" w:cs="Times New Roman"/>
                <w:lang w:eastAsia="en-US"/>
              </w:rPr>
            </w:pPr>
            <w:r w:rsidRPr="00454861">
              <w:rPr>
                <w:rFonts w:ascii="Times New Roman" w:hAnsi="Times New Roman" w:cs="Times New Roman"/>
                <w:lang w:eastAsia="en-US"/>
              </w:rPr>
              <w:t>10</w:t>
            </w:r>
            <w:r w:rsidR="00626FD8"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tcPr>
          <w:p w14:paraId="2F0BB1C7" w14:textId="77777777" w:rsidR="00626FD8" w:rsidRPr="00454861" w:rsidRDefault="00626FD8">
            <w:pPr>
              <w:ind w:right="13"/>
              <w:rPr>
                <w:rFonts w:ascii="Times New Roman" w:hAnsi="Times New Roman" w:cs="Times New Roman"/>
                <w:lang w:eastAsia="en-US"/>
              </w:rPr>
            </w:pPr>
            <w:r w:rsidRPr="00454861">
              <w:rPr>
                <w:rFonts w:ascii="Times New Roman" w:hAnsi="Times New Roman" w:cs="Times New Roman"/>
                <w:lang w:eastAsia="en-US"/>
              </w:rPr>
              <w:t>Svjetski olimpijski dan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EAFE460" w14:textId="77777777" w:rsidR="00626FD8" w:rsidRPr="00454861" w:rsidRDefault="00626FD8">
            <w:pPr>
              <w:ind w:right="13"/>
              <w:jc w:val="center"/>
              <w:rPr>
                <w:rFonts w:ascii="Times New Roman" w:hAnsi="Times New Roman" w:cs="Times New Roman"/>
                <w:lang w:eastAsia="en-US"/>
              </w:rPr>
            </w:pPr>
            <w:r w:rsidRPr="00454861">
              <w:rPr>
                <w:rFonts w:ascii="Times New Roman" w:hAnsi="Times New Roman" w:cs="Times New Roman"/>
                <w:lang w:eastAsia="en-US"/>
              </w:rPr>
              <w:t>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6CD922D8" w14:textId="77777777" w:rsidR="00626FD8" w:rsidRPr="00454861" w:rsidRDefault="00626FD8">
            <w:pPr>
              <w:ind w:right="13"/>
              <w:rPr>
                <w:rFonts w:ascii="Times New Roman" w:hAnsi="Times New Roman" w:cs="Times New Roman"/>
                <w:lang w:eastAsia="en-US"/>
              </w:rPr>
            </w:pPr>
            <w:r w:rsidRPr="00454861">
              <w:rPr>
                <w:rFonts w:ascii="Times New Roman" w:hAnsi="Times New Roman" w:cs="Times New Roman"/>
                <w:lang w:eastAsia="en-US"/>
              </w:rPr>
              <w:t>Integrirana nastava</w:t>
            </w:r>
          </w:p>
        </w:tc>
      </w:tr>
      <w:tr w:rsidR="002436EE" w:rsidRPr="00454861" w14:paraId="5654F9A4" w14:textId="77777777" w:rsidTr="00512046">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5C10B" w14:textId="50270F84" w:rsidR="002436EE" w:rsidRPr="00454861" w:rsidRDefault="00C979F7" w:rsidP="00662524">
            <w:pPr>
              <w:ind w:right="13"/>
              <w:rPr>
                <w:rFonts w:ascii="Times New Roman" w:hAnsi="Times New Roman" w:cs="Times New Roman"/>
                <w:lang w:eastAsia="en-US"/>
              </w:rPr>
            </w:pPr>
            <w:r w:rsidRPr="00454861">
              <w:rPr>
                <w:rFonts w:ascii="Times New Roman" w:hAnsi="Times New Roman" w:cs="Times New Roman"/>
                <w:lang w:eastAsia="en-US"/>
              </w:rPr>
              <w:t>11</w:t>
            </w:r>
            <w:r w:rsidR="002436EE" w:rsidRPr="00454861">
              <w:rPr>
                <w:rFonts w:ascii="Times New Roman" w:hAnsi="Times New Roman" w:cs="Times New Roman"/>
                <w:lang w:eastAsia="en-US"/>
              </w:rPr>
              <w:t>.</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BA201"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Dan ružičastih majica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2E67E" w14:textId="77777777" w:rsidR="002436EE" w:rsidRPr="00454861" w:rsidRDefault="002436EE">
            <w:pPr>
              <w:ind w:right="13"/>
              <w:jc w:val="center"/>
              <w:rPr>
                <w:rFonts w:ascii="Times New Roman" w:hAnsi="Times New Roman" w:cs="Times New Roman"/>
                <w:lang w:eastAsia="en-US"/>
              </w:rPr>
            </w:pPr>
            <w:r w:rsidRPr="00454861">
              <w:rPr>
                <w:rFonts w:ascii="Times New Roman" w:hAnsi="Times New Roman" w:cs="Times New Roman"/>
                <w:lang w:eastAsia="en-US"/>
              </w:rPr>
              <w:t>I., II.,III.</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1396D" w14:textId="77777777" w:rsidR="002436EE" w:rsidRPr="00454861" w:rsidRDefault="002436EE">
            <w:pPr>
              <w:ind w:right="13"/>
              <w:rPr>
                <w:rFonts w:ascii="Times New Roman" w:hAnsi="Times New Roman" w:cs="Times New Roman"/>
                <w:lang w:eastAsia="en-US"/>
              </w:rPr>
            </w:pPr>
            <w:r w:rsidRPr="00454861">
              <w:rPr>
                <w:rFonts w:ascii="Times New Roman" w:hAnsi="Times New Roman" w:cs="Times New Roman"/>
                <w:lang w:eastAsia="en-US"/>
              </w:rPr>
              <w:t>Projekt</w:t>
            </w:r>
          </w:p>
        </w:tc>
      </w:tr>
      <w:tr w:rsidR="006C3BAA" w:rsidRPr="00454861" w14:paraId="326CACCD" w14:textId="77777777" w:rsidTr="00512046">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B299C98" w14:textId="1AE29F44" w:rsidR="006C3BAA" w:rsidRPr="00454861" w:rsidRDefault="006C3BAA" w:rsidP="00662524">
            <w:pPr>
              <w:ind w:right="13"/>
              <w:rPr>
                <w:rFonts w:ascii="Times New Roman" w:hAnsi="Times New Roman" w:cs="Times New Roman"/>
                <w:lang w:eastAsia="en-US"/>
              </w:rPr>
            </w:pPr>
            <w:r>
              <w:rPr>
                <w:rFonts w:ascii="Times New Roman" w:hAnsi="Times New Roman" w:cs="Times New Roman"/>
                <w:lang w:eastAsia="en-US"/>
              </w:rPr>
              <w:t>12.</w:t>
            </w: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tcPr>
          <w:p w14:paraId="46694FFB" w14:textId="5C9F1BAE" w:rsidR="006C3BAA" w:rsidRPr="00454861" w:rsidRDefault="006C3BAA">
            <w:pPr>
              <w:ind w:right="13"/>
              <w:rPr>
                <w:rFonts w:ascii="Times New Roman" w:hAnsi="Times New Roman" w:cs="Times New Roman"/>
                <w:lang w:eastAsia="en-US"/>
              </w:rPr>
            </w:pPr>
            <w:r>
              <w:rPr>
                <w:rFonts w:ascii="Times New Roman" w:hAnsi="Times New Roman" w:cs="Times New Roman"/>
                <w:lang w:eastAsia="en-US"/>
              </w:rPr>
              <w:t>Futsal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12E2514" w14:textId="6966517D" w:rsidR="006C3BAA" w:rsidRPr="00454861" w:rsidRDefault="006C3BAA">
            <w:pPr>
              <w:ind w:right="13"/>
              <w:jc w:val="center"/>
              <w:rPr>
                <w:rFonts w:ascii="Times New Roman" w:hAnsi="Times New Roman" w:cs="Times New Roman"/>
                <w:lang w:eastAsia="en-US"/>
              </w:rPr>
            </w:pPr>
            <w:r>
              <w:rPr>
                <w:rFonts w:ascii="Times New Roman" w:hAnsi="Times New Roman" w:cs="Times New Roman"/>
                <w:lang w:eastAsia="en-US"/>
              </w:rPr>
              <w:t>I.,II.,III.</w:t>
            </w:r>
            <w:r w:rsidR="00B35B1E">
              <w:rPr>
                <w:rFonts w:ascii="Times New Roman" w:hAnsi="Times New Roman" w:cs="Times New Roman"/>
                <w:lang w:eastAsia="en-US"/>
              </w:rPr>
              <w:t>č</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72514262" w14:textId="4AB57E3E" w:rsidR="006C3BAA" w:rsidRPr="00454861" w:rsidRDefault="006C3BAA">
            <w:pPr>
              <w:ind w:right="13"/>
              <w:rPr>
                <w:rFonts w:ascii="Times New Roman" w:hAnsi="Times New Roman" w:cs="Times New Roman"/>
                <w:lang w:eastAsia="en-US"/>
              </w:rPr>
            </w:pPr>
            <w:r>
              <w:rPr>
                <w:rFonts w:ascii="Times New Roman" w:hAnsi="Times New Roman" w:cs="Times New Roman"/>
                <w:lang w:eastAsia="en-US"/>
              </w:rPr>
              <w:t>Izvannastavna aktivnost</w:t>
            </w:r>
          </w:p>
        </w:tc>
      </w:tr>
    </w:tbl>
    <w:p w14:paraId="4F3EF089" w14:textId="110C8E7A" w:rsidR="00F07F30" w:rsidRPr="00454861" w:rsidRDefault="00F07F30" w:rsidP="00B60FE0">
      <w:pPr>
        <w:rPr>
          <w:rFonts w:ascii="Times New Roman" w:hAnsi="Times New Roman" w:cs="Times New Roman"/>
          <w:lang w:eastAsia="en-US"/>
        </w:rPr>
      </w:pPr>
    </w:p>
    <w:p w14:paraId="3E66275A" w14:textId="03FD518C" w:rsidR="00F07F30" w:rsidRDefault="00F07F30" w:rsidP="00B60FE0">
      <w:pPr>
        <w:rPr>
          <w:rFonts w:ascii="Times New Roman" w:hAnsi="Times New Roman" w:cs="Times New Roman"/>
          <w:lang w:eastAsia="en-US"/>
        </w:rPr>
      </w:pPr>
    </w:p>
    <w:p w14:paraId="282E1352" w14:textId="033046CE" w:rsidR="00B35B1E" w:rsidRDefault="00B35B1E" w:rsidP="00B60FE0">
      <w:pPr>
        <w:rPr>
          <w:rFonts w:ascii="Times New Roman" w:hAnsi="Times New Roman" w:cs="Times New Roman"/>
          <w:lang w:eastAsia="en-US"/>
        </w:rPr>
      </w:pPr>
    </w:p>
    <w:p w14:paraId="6E18EF73" w14:textId="45D9EE00" w:rsidR="00B35B1E" w:rsidRDefault="00B35B1E" w:rsidP="00B60FE0">
      <w:pPr>
        <w:rPr>
          <w:rFonts w:ascii="Times New Roman" w:hAnsi="Times New Roman" w:cs="Times New Roman"/>
          <w:lang w:eastAsia="en-US"/>
        </w:rPr>
      </w:pPr>
    </w:p>
    <w:p w14:paraId="548C4F2A" w14:textId="19907D9D" w:rsidR="00B35B1E" w:rsidRDefault="00B35B1E" w:rsidP="00B60FE0">
      <w:pPr>
        <w:rPr>
          <w:rFonts w:ascii="Times New Roman" w:hAnsi="Times New Roman" w:cs="Times New Roman"/>
          <w:lang w:eastAsia="en-US"/>
        </w:rPr>
      </w:pPr>
    </w:p>
    <w:p w14:paraId="572FA648" w14:textId="38F80E8E" w:rsidR="00B35B1E" w:rsidRDefault="00B35B1E" w:rsidP="00B60FE0">
      <w:pPr>
        <w:rPr>
          <w:rFonts w:ascii="Times New Roman" w:hAnsi="Times New Roman" w:cs="Times New Roman"/>
          <w:lang w:eastAsia="en-US"/>
        </w:rPr>
      </w:pPr>
    </w:p>
    <w:p w14:paraId="1F533E8C" w14:textId="464D2C33" w:rsidR="00B35B1E" w:rsidRDefault="00B35B1E" w:rsidP="00B60FE0">
      <w:pPr>
        <w:rPr>
          <w:rFonts w:ascii="Times New Roman" w:hAnsi="Times New Roman" w:cs="Times New Roman"/>
          <w:lang w:eastAsia="en-US"/>
        </w:rPr>
      </w:pPr>
    </w:p>
    <w:p w14:paraId="19A572F4" w14:textId="54EFD4DC" w:rsidR="00B35B1E" w:rsidRDefault="00B35B1E" w:rsidP="00B60FE0">
      <w:pPr>
        <w:rPr>
          <w:rFonts w:ascii="Times New Roman" w:hAnsi="Times New Roman" w:cs="Times New Roman"/>
          <w:lang w:eastAsia="en-US"/>
        </w:rPr>
      </w:pPr>
    </w:p>
    <w:p w14:paraId="0FC5CE92" w14:textId="189D4B55" w:rsidR="00B35B1E" w:rsidRDefault="00B35B1E" w:rsidP="00B60FE0">
      <w:pPr>
        <w:rPr>
          <w:rFonts w:ascii="Times New Roman" w:hAnsi="Times New Roman" w:cs="Times New Roman"/>
          <w:lang w:eastAsia="en-US"/>
        </w:rPr>
      </w:pPr>
    </w:p>
    <w:p w14:paraId="655FB5F2" w14:textId="11DE2298" w:rsidR="00B35B1E" w:rsidRDefault="00B35B1E" w:rsidP="00B60FE0">
      <w:pPr>
        <w:rPr>
          <w:rFonts w:ascii="Times New Roman" w:hAnsi="Times New Roman" w:cs="Times New Roman"/>
          <w:lang w:eastAsia="en-US"/>
        </w:rPr>
      </w:pPr>
    </w:p>
    <w:p w14:paraId="11E1CB8E" w14:textId="6753E9FD" w:rsidR="00B35B1E" w:rsidRDefault="00B35B1E" w:rsidP="00B60FE0">
      <w:pPr>
        <w:rPr>
          <w:rFonts w:ascii="Times New Roman" w:hAnsi="Times New Roman" w:cs="Times New Roman"/>
          <w:lang w:eastAsia="en-US"/>
        </w:rPr>
      </w:pPr>
    </w:p>
    <w:p w14:paraId="19448500" w14:textId="0068DCF4" w:rsidR="00B35B1E" w:rsidRDefault="00B35B1E" w:rsidP="00B60FE0">
      <w:pPr>
        <w:rPr>
          <w:rFonts w:ascii="Times New Roman" w:hAnsi="Times New Roman" w:cs="Times New Roman"/>
          <w:lang w:eastAsia="en-US"/>
        </w:rPr>
      </w:pPr>
    </w:p>
    <w:p w14:paraId="51F11AE9" w14:textId="7562D754" w:rsidR="00B35B1E" w:rsidRDefault="00B35B1E" w:rsidP="00B60FE0">
      <w:pPr>
        <w:rPr>
          <w:rFonts w:ascii="Times New Roman" w:hAnsi="Times New Roman" w:cs="Times New Roman"/>
          <w:lang w:eastAsia="en-US"/>
        </w:rPr>
      </w:pPr>
    </w:p>
    <w:p w14:paraId="6BEBAB32" w14:textId="1C2301F6" w:rsidR="00B35B1E" w:rsidRDefault="00B35B1E" w:rsidP="00B60FE0">
      <w:pPr>
        <w:rPr>
          <w:rFonts w:ascii="Times New Roman" w:hAnsi="Times New Roman" w:cs="Times New Roman"/>
          <w:lang w:eastAsia="en-US"/>
        </w:rPr>
      </w:pPr>
    </w:p>
    <w:p w14:paraId="060F0AFE" w14:textId="3636B42E" w:rsidR="00B35B1E" w:rsidRDefault="00B35B1E" w:rsidP="00B60FE0">
      <w:pPr>
        <w:rPr>
          <w:rFonts w:ascii="Times New Roman" w:hAnsi="Times New Roman" w:cs="Times New Roman"/>
          <w:lang w:eastAsia="en-US"/>
        </w:rPr>
      </w:pPr>
    </w:p>
    <w:p w14:paraId="6BAB28D7" w14:textId="4B679D4F" w:rsidR="00B35B1E" w:rsidRDefault="00B35B1E" w:rsidP="00B60FE0">
      <w:pPr>
        <w:rPr>
          <w:rFonts w:ascii="Times New Roman" w:hAnsi="Times New Roman" w:cs="Times New Roman"/>
          <w:lang w:eastAsia="en-US"/>
        </w:rPr>
      </w:pPr>
    </w:p>
    <w:p w14:paraId="610ACD78" w14:textId="1E5B8298" w:rsidR="00B35B1E" w:rsidRDefault="00B35B1E" w:rsidP="00B60FE0">
      <w:pPr>
        <w:rPr>
          <w:rFonts w:ascii="Times New Roman" w:hAnsi="Times New Roman" w:cs="Times New Roman"/>
          <w:lang w:eastAsia="en-US"/>
        </w:rPr>
      </w:pPr>
    </w:p>
    <w:p w14:paraId="37ADB3DF" w14:textId="349921BD" w:rsidR="00B35B1E" w:rsidRDefault="00B35B1E" w:rsidP="00B60FE0">
      <w:pPr>
        <w:rPr>
          <w:rFonts w:ascii="Times New Roman" w:hAnsi="Times New Roman" w:cs="Times New Roman"/>
          <w:lang w:eastAsia="en-US"/>
        </w:rPr>
      </w:pPr>
    </w:p>
    <w:p w14:paraId="71B01232" w14:textId="729DF580" w:rsidR="00B35B1E" w:rsidRDefault="00B35B1E" w:rsidP="00B60FE0">
      <w:pPr>
        <w:rPr>
          <w:rFonts w:ascii="Times New Roman" w:hAnsi="Times New Roman" w:cs="Times New Roman"/>
          <w:lang w:eastAsia="en-US"/>
        </w:rPr>
      </w:pPr>
    </w:p>
    <w:p w14:paraId="30E02F41" w14:textId="337F8B43" w:rsidR="00B35B1E" w:rsidRDefault="00B35B1E" w:rsidP="00B60FE0">
      <w:pPr>
        <w:rPr>
          <w:rFonts w:ascii="Times New Roman" w:hAnsi="Times New Roman" w:cs="Times New Roman"/>
          <w:lang w:eastAsia="en-US"/>
        </w:rPr>
      </w:pPr>
    </w:p>
    <w:p w14:paraId="3F0E51CC" w14:textId="005C688F" w:rsidR="00B35B1E" w:rsidRDefault="00B35B1E" w:rsidP="00B60FE0">
      <w:pPr>
        <w:rPr>
          <w:rFonts w:ascii="Times New Roman" w:hAnsi="Times New Roman" w:cs="Times New Roman"/>
          <w:lang w:eastAsia="en-US"/>
        </w:rPr>
      </w:pPr>
    </w:p>
    <w:p w14:paraId="7423DEC8" w14:textId="1DFF2F62" w:rsidR="00B35B1E" w:rsidRDefault="00B35B1E" w:rsidP="00B60FE0">
      <w:pPr>
        <w:rPr>
          <w:rFonts w:ascii="Times New Roman" w:hAnsi="Times New Roman" w:cs="Times New Roman"/>
          <w:lang w:eastAsia="en-US"/>
        </w:rPr>
      </w:pPr>
    </w:p>
    <w:p w14:paraId="5C4EFDE0" w14:textId="2090E3B0" w:rsidR="00B35B1E" w:rsidRPr="00454861" w:rsidRDefault="00B35B1E" w:rsidP="00B60FE0">
      <w:pPr>
        <w:rPr>
          <w:rFonts w:ascii="Times New Roman" w:hAnsi="Times New Roman" w:cs="Times New Roman"/>
          <w:lang w:eastAsia="en-US"/>
        </w:rPr>
      </w:pPr>
    </w:p>
    <w:p w14:paraId="784B8402" w14:textId="7880E539" w:rsidR="00C979F7" w:rsidRPr="00454861" w:rsidRDefault="00C979F7" w:rsidP="00B60FE0">
      <w:pPr>
        <w:rPr>
          <w:rFonts w:ascii="Times New Roman" w:hAnsi="Times New Roman" w:cs="Times New Roman"/>
          <w:lang w:eastAsia="en-US"/>
        </w:rPr>
      </w:pPr>
    </w:p>
    <w:p w14:paraId="4D1D604B" w14:textId="1B935EBA" w:rsidR="002436EE" w:rsidRPr="00454861" w:rsidRDefault="002436EE" w:rsidP="00194A80">
      <w:pPr>
        <w:pStyle w:val="Naslov1"/>
        <w:jc w:val="center"/>
        <w:rPr>
          <w:rFonts w:ascii="Times New Roman" w:eastAsiaTheme="minorHAnsi" w:hAnsi="Times New Roman" w:cs="Times New Roman"/>
          <w:b/>
          <w:color w:val="auto"/>
          <w:sz w:val="22"/>
          <w:szCs w:val="22"/>
          <w:lang w:eastAsia="en-US"/>
        </w:rPr>
      </w:pPr>
      <w:bookmarkStart w:id="10" w:name="_Toc146470870"/>
      <w:r w:rsidRPr="00454861">
        <w:rPr>
          <w:rFonts w:ascii="Times New Roman" w:eastAsiaTheme="minorHAnsi" w:hAnsi="Times New Roman" w:cs="Times New Roman"/>
          <w:b/>
          <w:color w:val="auto"/>
          <w:sz w:val="22"/>
          <w:szCs w:val="22"/>
          <w:lang w:eastAsia="en-US"/>
        </w:rPr>
        <w:t>3. Izborni predmeti</w:t>
      </w:r>
      <w:bookmarkEnd w:id="10"/>
    </w:p>
    <w:p w14:paraId="7B03F1B0" w14:textId="77777777" w:rsidR="002436EE" w:rsidRPr="00454861" w:rsidRDefault="002436EE" w:rsidP="002436EE">
      <w:pPr>
        <w:autoSpaceDE w:val="0"/>
        <w:autoSpaceDN w:val="0"/>
        <w:adjustRightInd w:val="0"/>
        <w:spacing w:after="0" w:line="360" w:lineRule="auto"/>
        <w:rPr>
          <w:rFonts w:ascii="Times New Roman" w:eastAsiaTheme="minorHAnsi" w:hAnsi="Times New Roman" w:cs="Times New Roman"/>
          <w:color w:val="000000"/>
          <w:lang w:eastAsia="en-US"/>
        </w:rPr>
      </w:pPr>
    </w:p>
    <w:p w14:paraId="615BE1F9" w14:textId="77777777" w:rsidR="002436EE" w:rsidRPr="00454861" w:rsidRDefault="002436EE" w:rsidP="002436EE">
      <w:pPr>
        <w:autoSpaceDE w:val="0"/>
        <w:autoSpaceDN w:val="0"/>
        <w:adjustRightInd w:val="0"/>
        <w:spacing w:after="0"/>
        <w:rPr>
          <w:rFonts w:ascii="Times New Roman" w:eastAsiaTheme="minorHAnsi" w:hAnsi="Times New Roman" w:cs="Times New Roman"/>
          <w:color w:val="000000"/>
          <w:lang w:eastAsia="en-US"/>
        </w:rPr>
      </w:pPr>
      <w:r w:rsidRPr="00454861">
        <w:rPr>
          <w:rFonts w:ascii="Times New Roman" w:eastAsiaTheme="minorHAnsi" w:hAnsi="Times New Roman" w:cs="Times New Roman"/>
          <w:i/>
          <w:iCs/>
          <w:color w:val="000000"/>
          <w:lang w:eastAsia="en-US"/>
        </w:rPr>
        <w:t xml:space="preserve">Aktivnosti: </w:t>
      </w:r>
    </w:p>
    <w:p w14:paraId="1CF9032C" w14:textId="4B297C49" w:rsidR="002436EE" w:rsidRPr="00454861" w:rsidRDefault="002436EE" w:rsidP="002436EE">
      <w:pPr>
        <w:numPr>
          <w:ilvl w:val="0"/>
          <w:numId w:val="3"/>
        </w:numPr>
        <w:autoSpaceDE w:val="0"/>
        <w:autoSpaceDN w:val="0"/>
        <w:adjustRightInd w:val="0"/>
        <w:spacing w:after="0"/>
        <w:contextualSpacing/>
        <w:rPr>
          <w:rFonts w:ascii="Times New Roman" w:eastAsiaTheme="minorHAnsi" w:hAnsi="Times New Roman" w:cs="Times New Roman"/>
          <w:color w:val="000000"/>
          <w:lang w:eastAsia="en-US"/>
        </w:rPr>
      </w:pPr>
      <w:r w:rsidRPr="00454861">
        <w:rPr>
          <w:rFonts w:ascii="Times New Roman" w:eastAsiaTheme="minorHAnsi" w:hAnsi="Times New Roman" w:cs="Times New Roman"/>
          <w:color w:val="000000"/>
          <w:lang w:eastAsia="en-US"/>
        </w:rPr>
        <w:t>Izborna nast</w:t>
      </w:r>
      <w:r w:rsidR="009D07A9" w:rsidRPr="00454861">
        <w:rPr>
          <w:rFonts w:ascii="Times New Roman" w:eastAsiaTheme="minorHAnsi" w:hAnsi="Times New Roman" w:cs="Times New Roman"/>
          <w:color w:val="000000"/>
          <w:lang w:eastAsia="en-US"/>
        </w:rPr>
        <w:t xml:space="preserve">ava iz vjeronauka (katolički, </w:t>
      </w:r>
      <w:r w:rsidRPr="00454861">
        <w:rPr>
          <w:rFonts w:ascii="Times New Roman" w:eastAsiaTheme="minorHAnsi" w:hAnsi="Times New Roman" w:cs="Times New Roman"/>
          <w:color w:val="000000"/>
          <w:lang w:eastAsia="en-US"/>
        </w:rPr>
        <w:t>pravoslavni</w:t>
      </w:r>
      <w:r w:rsidR="00C17D9A" w:rsidRPr="00454861">
        <w:rPr>
          <w:rFonts w:ascii="Times New Roman" w:eastAsiaTheme="minorHAnsi" w:hAnsi="Times New Roman" w:cs="Times New Roman"/>
          <w:color w:val="000000"/>
          <w:lang w:eastAsia="en-US"/>
        </w:rPr>
        <w:t>, evanđeoski</w:t>
      </w:r>
      <w:r w:rsidR="00063983">
        <w:rPr>
          <w:rFonts w:ascii="Times New Roman" w:eastAsiaTheme="minorHAnsi" w:hAnsi="Times New Roman" w:cs="Times New Roman"/>
          <w:color w:val="000000"/>
          <w:lang w:eastAsia="en-US"/>
        </w:rPr>
        <w:t xml:space="preserve">) za sve učenike od 1. do </w:t>
      </w:r>
      <w:r w:rsidRPr="00454861">
        <w:rPr>
          <w:rFonts w:ascii="Times New Roman" w:eastAsiaTheme="minorHAnsi" w:hAnsi="Times New Roman" w:cs="Times New Roman"/>
          <w:color w:val="000000"/>
          <w:lang w:eastAsia="en-US"/>
        </w:rPr>
        <w:t xml:space="preserve">8.razreda </w:t>
      </w:r>
    </w:p>
    <w:p w14:paraId="17FB702D" w14:textId="0A740319" w:rsidR="002436EE" w:rsidRPr="00454861" w:rsidRDefault="002436EE" w:rsidP="002436EE">
      <w:pPr>
        <w:numPr>
          <w:ilvl w:val="0"/>
          <w:numId w:val="3"/>
        </w:numPr>
        <w:autoSpaceDE w:val="0"/>
        <w:autoSpaceDN w:val="0"/>
        <w:adjustRightInd w:val="0"/>
        <w:spacing w:after="0"/>
        <w:contextualSpacing/>
        <w:rPr>
          <w:rFonts w:ascii="Times New Roman" w:eastAsiaTheme="minorHAnsi" w:hAnsi="Times New Roman" w:cs="Times New Roman"/>
          <w:color w:val="000000"/>
          <w:lang w:eastAsia="en-US"/>
        </w:rPr>
      </w:pPr>
      <w:r w:rsidRPr="00454861">
        <w:rPr>
          <w:rFonts w:ascii="Times New Roman" w:eastAsiaTheme="minorHAnsi" w:hAnsi="Times New Roman" w:cs="Times New Roman"/>
          <w:color w:val="000000"/>
          <w:lang w:eastAsia="en-US"/>
        </w:rPr>
        <w:t>Izborna nastava nje</w:t>
      </w:r>
      <w:r w:rsidR="00063983">
        <w:rPr>
          <w:rFonts w:ascii="Times New Roman" w:eastAsiaTheme="minorHAnsi" w:hAnsi="Times New Roman" w:cs="Times New Roman"/>
          <w:color w:val="000000"/>
          <w:lang w:eastAsia="en-US"/>
        </w:rPr>
        <w:t xml:space="preserve">mačkog jezika za sve učenike od 4. do </w:t>
      </w:r>
      <w:r w:rsidRPr="00454861">
        <w:rPr>
          <w:rFonts w:ascii="Times New Roman" w:eastAsiaTheme="minorHAnsi" w:hAnsi="Times New Roman" w:cs="Times New Roman"/>
          <w:color w:val="000000"/>
          <w:lang w:eastAsia="en-US"/>
        </w:rPr>
        <w:t xml:space="preserve">8. </w:t>
      </w:r>
    </w:p>
    <w:p w14:paraId="240B22E0" w14:textId="50C35682" w:rsidR="002436EE" w:rsidRPr="00454861" w:rsidRDefault="002436EE" w:rsidP="002436EE">
      <w:pPr>
        <w:numPr>
          <w:ilvl w:val="0"/>
          <w:numId w:val="3"/>
        </w:numPr>
        <w:autoSpaceDE w:val="0"/>
        <w:autoSpaceDN w:val="0"/>
        <w:adjustRightInd w:val="0"/>
        <w:spacing w:after="0"/>
        <w:contextualSpacing/>
        <w:rPr>
          <w:rFonts w:ascii="Times New Roman" w:eastAsiaTheme="minorHAnsi" w:hAnsi="Times New Roman" w:cs="Times New Roman"/>
          <w:color w:val="000000"/>
          <w:lang w:eastAsia="en-US"/>
        </w:rPr>
      </w:pPr>
      <w:r w:rsidRPr="00454861">
        <w:rPr>
          <w:rFonts w:ascii="Times New Roman" w:eastAsiaTheme="minorHAnsi" w:hAnsi="Times New Roman" w:cs="Times New Roman"/>
          <w:color w:val="000000"/>
          <w:lang w:eastAsia="en-US"/>
        </w:rPr>
        <w:t>Izborna nastava</w:t>
      </w:r>
      <w:r w:rsidR="00DF06E4" w:rsidRPr="00454861">
        <w:rPr>
          <w:rFonts w:ascii="Times New Roman" w:eastAsiaTheme="minorHAnsi" w:hAnsi="Times New Roman" w:cs="Times New Roman"/>
          <w:color w:val="000000"/>
          <w:lang w:eastAsia="en-US"/>
        </w:rPr>
        <w:t xml:space="preserve"> informatike za sve učenike od 1</w:t>
      </w:r>
      <w:r w:rsidR="00063983">
        <w:rPr>
          <w:rFonts w:ascii="Times New Roman" w:eastAsiaTheme="minorHAnsi" w:hAnsi="Times New Roman" w:cs="Times New Roman"/>
          <w:color w:val="000000"/>
          <w:lang w:eastAsia="en-US"/>
        </w:rPr>
        <w:t>. do 8. razreda</w:t>
      </w:r>
    </w:p>
    <w:p w14:paraId="5A45AB83" w14:textId="0378C235" w:rsidR="002436EE" w:rsidRPr="00454861" w:rsidRDefault="002436EE" w:rsidP="002436EE">
      <w:pPr>
        <w:numPr>
          <w:ilvl w:val="0"/>
          <w:numId w:val="3"/>
        </w:numPr>
        <w:autoSpaceDE w:val="0"/>
        <w:autoSpaceDN w:val="0"/>
        <w:adjustRightInd w:val="0"/>
        <w:spacing w:after="0"/>
        <w:contextualSpacing/>
        <w:rPr>
          <w:rFonts w:ascii="Times New Roman" w:eastAsiaTheme="minorHAnsi" w:hAnsi="Times New Roman" w:cs="Times New Roman"/>
          <w:color w:val="000000"/>
          <w:lang w:eastAsia="en-US"/>
        </w:rPr>
      </w:pPr>
      <w:r w:rsidRPr="00454861">
        <w:rPr>
          <w:rFonts w:ascii="Times New Roman" w:eastAsiaTheme="minorHAnsi" w:hAnsi="Times New Roman" w:cs="Times New Roman"/>
          <w:color w:val="000000"/>
          <w:lang w:eastAsia="en-US"/>
        </w:rPr>
        <w:t>Izborna nastava ma</w:t>
      </w:r>
      <w:r w:rsidR="00063983">
        <w:rPr>
          <w:rFonts w:ascii="Times New Roman" w:eastAsiaTheme="minorHAnsi" w:hAnsi="Times New Roman" w:cs="Times New Roman"/>
          <w:color w:val="000000"/>
          <w:lang w:eastAsia="en-US"/>
        </w:rPr>
        <w:t xml:space="preserve">đarskog jezika za učenike od 1. do </w:t>
      </w:r>
      <w:r w:rsidRPr="00454861">
        <w:rPr>
          <w:rFonts w:ascii="Times New Roman" w:eastAsiaTheme="minorHAnsi" w:hAnsi="Times New Roman" w:cs="Times New Roman"/>
          <w:color w:val="000000"/>
          <w:lang w:eastAsia="en-US"/>
        </w:rPr>
        <w:t xml:space="preserve">8. razreda </w:t>
      </w:r>
    </w:p>
    <w:p w14:paraId="3DD1AD03" w14:textId="77777777" w:rsidR="002436EE" w:rsidRPr="00454861" w:rsidRDefault="002436EE" w:rsidP="002436EE">
      <w:pPr>
        <w:autoSpaceDE w:val="0"/>
        <w:autoSpaceDN w:val="0"/>
        <w:adjustRightInd w:val="0"/>
        <w:spacing w:after="0"/>
        <w:rPr>
          <w:rFonts w:ascii="Times New Roman" w:eastAsiaTheme="minorHAnsi" w:hAnsi="Times New Roman" w:cs="Times New Roman"/>
          <w:color w:val="000000"/>
          <w:lang w:eastAsia="en-US"/>
        </w:rPr>
      </w:pPr>
    </w:p>
    <w:p w14:paraId="2FE71F90" w14:textId="77777777" w:rsidR="002436EE" w:rsidRPr="00454861" w:rsidRDefault="002436EE" w:rsidP="002436EE">
      <w:pPr>
        <w:spacing w:after="0"/>
        <w:jc w:val="both"/>
        <w:rPr>
          <w:rFonts w:ascii="Times New Roman" w:eastAsiaTheme="minorHAnsi" w:hAnsi="Times New Roman" w:cs="Times New Roman"/>
          <w:i/>
          <w:iCs/>
          <w:color w:val="000000"/>
          <w:lang w:eastAsia="en-US"/>
        </w:rPr>
      </w:pPr>
      <w:r w:rsidRPr="00454861">
        <w:rPr>
          <w:rFonts w:ascii="Times New Roman" w:eastAsiaTheme="minorHAnsi" w:hAnsi="Times New Roman" w:cs="Times New Roman"/>
          <w:i/>
          <w:iCs/>
          <w:color w:val="000000"/>
          <w:lang w:eastAsia="en-US"/>
        </w:rPr>
        <w:t xml:space="preserve">Ciljevi: </w:t>
      </w:r>
    </w:p>
    <w:p w14:paraId="50B29820" w14:textId="0C24E867" w:rsidR="002436EE" w:rsidRPr="00454861" w:rsidRDefault="002436EE" w:rsidP="002436EE">
      <w:pPr>
        <w:jc w:val="both"/>
        <w:rPr>
          <w:rFonts w:ascii="Times New Roman" w:eastAsiaTheme="minorHAnsi" w:hAnsi="Times New Roman" w:cs="Times New Roman"/>
          <w:color w:val="000000"/>
          <w:lang w:eastAsia="en-US"/>
        </w:rPr>
      </w:pPr>
      <w:r w:rsidRPr="00454861">
        <w:rPr>
          <w:rFonts w:ascii="Times New Roman" w:eastAsiaTheme="minorHAnsi" w:hAnsi="Times New Roman" w:cs="Times New Roman"/>
          <w:color w:val="000000"/>
          <w:lang w:eastAsia="en-US"/>
        </w:rPr>
        <w:t>Omogućavanje slobode učenika i roditelja u kreiranju odgojno-obrazovnog procesa. Poticanje i unapređivanje intelektualnog razvoja učenika u skladu s pojedinačnim sposobnostima i sklonostima. Razvijanje učeničke kompetencije komuniciranja na stranim jezicima i digitalne kompetencije. Razvijanje svijesti učenika o očuvanj</w:t>
      </w:r>
      <w:r w:rsidR="00063983">
        <w:rPr>
          <w:rFonts w:ascii="Times New Roman" w:eastAsiaTheme="minorHAnsi" w:hAnsi="Times New Roman" w:cs="Times New Roman"/>
          <w:color w:val="000000"/>
          <w:lang w:eastAsia="en-US"/>
        </w:rPr>
        <w:t>u</w:t>
      </w:r>
      <w:r w:rsidRPr="00454861">
        <w:rPr>
          <w:rFonts w:ascii="Times New Roman" w:eastAsiaTheme="minorHAnsi" w:hAnsi="Times New Roman" w:cs="Times New Roman"/>
          <w:color w:val="000000"/>
          <w:lang w:eastAsia="en-US"/>
        </w:rPr>
        <w:t xml:space="preserve"> duhovne povijesno-kulturne baštine i nacionalnog identiteta. </w:t>
      </w:r>
    </w:p>
    <w:p w14:paraId="6E82E208" w14:textId="77777777" w:rsidR="002436EE" w:rsidRPr="00454861" w:rsidRDefault="002436EE" w:rsidP="002436EE">
      <w:pPr>
        <w:spacing w:after="0"/>
        <w:jc w:val="both"/>
        <w:rPr>
          <w:rFonts w:ascii="Times New Roman" w:eastAsiaTheme="minorHAnsi" w:hAnsi="Times New Roman" w:cs="Times New Roman"/>
          <w:i/>
          <w:iCs/>
          <w:color w:val="000000"/>
          <w:lang w:eastAsia="en-US"/>
        </w:rPr>
      </w:pPr>
      <w:r w:rsidRPr="00454861">
        <w:rPr>
          <w:rFonts w:ascii="Times New Roman" w:eastAsiaTheme="minorHAnsi" w:hAnsi="Times New Roman" w:cs="Times New Roman"/>
          <w:i/>
          <w:iCs/>
          <w:color w:val="000000"/>
          <w:lang w:eastAsia="en-US"/>
        </w:rPr>
        <w:t xml:space="preserve">Namjena: </w:t>
      </w:r>
    </w:p>
    <w:p w14:paraId="2E264804" w14:textId="77777777" w:rsidR="002436EE" w:rsidRPr="00454861" w:rsidRDefault="002436EE" w:rsidP="002436EE">
      <w:pPr>
        <w:jc w:val="both"/>
        <w:rPr>
          <w:rFonts w:ascii="Times New Roman" w:eastAsiaTheme="minorHAnsi" w:hAnsi="Times New Roman" w:cs="Times New Roman"/>
          <w:color w:val="000000"/>
          <w:lang w:eastAsia="en-US"/>
        </w:rPr>
      </w:pPr>
      <w:r w:rsidRPr="00454861">
        <w:rPr>
          <w:rFonts w:ascii="Times New Roman" w:eastAsiaTheme="minorHAnsi" w:hAnsi="Times New Roman" w:cs="Times New Roman"/>
          <w:color w:val="000000"/>
          <w:lang w:eastAsia="en-US"/>
        </w:rPr>
        <w:t xml:space="preserve">Proširivanje i produbljivanje znanja i sposobnosti u onom odgojno-obrazovnom području za koje učenik pokazuje posebne sklonosti i pojačan interes. </w:t>
      </w:r>
    </w:p>
    <w:p w14:paraId="0DA585B7" w14:textId="77777777" w:rsidR="002436EE" w:rsidRPr="00454861" w:rsidRDefault="002436EE" w:rsidP="002436EE">
      <w:pPr>
        <w:spacing w:after="0"/>
        <w:jc w:val="both"/>
        <w:rPr>
          <w:rFonts w:ascii="Times New Roman" w:eastAsiaTheme="minorHAnsi" w:hAnsi="Times New Roman" w:cs="Times New Roman"/>
          <w:i/>
          <w:iCs/>
          <w:color w:val="000000"/>
          <w:lang w:eastAsia="en-US"/>
        </w:rPr>
      </w:pPr>
      <w:r w:rsidRPr="00454861">
        <w:rPr>
          <w:rFonts w:ascii="Times New Roman" w:eastAsiaTheme="minorHAnsi" w:hAnsi="Times New Roman" w:cs="Times New Roman"/>
          <w:i/>
          <w:iCs/>
          <w:color w:val="000000"/>
          <w:lang w:eastAsia="en-US"/>
        </w:rPr>
        <w:t xml:space="preserve">Nositelji: </w:t>
      </w:r>
    </w:p>
    <w:p w14:paraId="2207832A" w14:textId="77777777" w:rsidR="002436EE" w:rsidRPr="00454861" w:rsidRDefault="002436EE" w:rsidP="002436EE">
      <w:pPr>
        <w:jc w:val="both"/>
        <w:rPr>
          <w:rFonts w:ascii="Times New Roman" w:eastAsiaTheme="minorHAnsi" w:hAnsi="Times New Roman" w:cs="Times New Roman"/>
          <w:color w:val="000000"/>
          <w:lang w:eastAsia="en-US"/>
        </w:rPr>
      </w:pPr>
      <w:r w:rsidRPr="00454861">
        <w:rPr>
          <w:rFonts w:ascii="Times New Roman" w:eastAsiaTheme="minorHAnsi" w:hAnsi="Times New Roman" w:cs="Times New Roman"/>
          <w:color w:val="000000"/>
          <w:lang w:eastAsia="en-US"/>
        </w:rPr>
        <w:t xml:space="preserve">Učitelji pojedinih predmeta (vjeronauka, stranih jezika, informatike) i učenici koji su odabrali pojedini izborni predmet </w:t>
      </w:r>
    </w:p>
    <w:p w14:paraId="153FB941" w14:textId="77777777" w:rsidR="002436EE" w:rsidRPr="00454861" w:rsidRDefault="002436EE" w:rsidP="002436EE">
      <w:pPr>
        <w:spacing w:after="0"/>
        <w:jc w:val="both"/>
        <w:rPr>
          <w:rFonts w:ascii="Times New Roman" w:eastAsiaTheme="minorHAnsi" w:hAnsi="Times New Roman" w:cs="Times New Roman"/>
          <w:i/>
          <w:iCs/>
          <w:color w:val="000000"/>
          <w:lang w:eastAsia="en-US"/>
        </w:rPr>
      </w:pPr>
      <w:r w:rsidRPr="00454861">
        <w:rPr>
          <w:rFonts w:ascii="Times New Roman" w:eastAsiaTheme="minorHAnsi" w:hAnsi="Times New Roman" w:cs="Times New Roman"/>
          <w:i/>
          <w:iCs/>
          <w:color w:val="000000"/>
          <w:lang w:eastAsia="en-US"/>
        </w:rPr>
        <w:t xml:space="preserve">Način realizacije: </w:t>
      </w:r>
    </w:p>
    <w:p w14:paraId="48B2A1AB" w14:textId="77777777" w:rsidR="002436EE" w:rsidRPr="00454861" w:rsidRDefault="002436EE" w:rsidP="002436EE">
      <w:pPr>
        <w:jc w:val="both"/>
        <w:rPr>
          <w:rFonts w:ascii="Times New Roman" w:eastAsiaTheme="minorHAnsi" w:hAnsi="Times New Roman" w:cs="Times New Roman"/>
          <w:color w:val="000000"/>
          <w:lang w:eastAsia="en-US"/>
        </w:rPr>
      </w:pPr>
      <w:r w:rsidRPr="00454861">
        <w:rPr>
          <w:rFonts w:ascii="Times New Roman" w:eastAsiaTheme="minorHAnsi" w:hAnsi="Times New Roman" w:cs="Times New Roman"/>
          <w:color w:val="000000"/>
          <w:lang w:eastAsia="en-US"/>
        </w:rPr>
        <w:t xml:space="preserve">Sve izborne nastave su zastupljene sa po dva sata tjedno tijekom nastavne godine, ukupno po 70 sati godišnje po pojedinoj skupini </w:t>
      </w:r>
    </w:p>
    <w:p w14:paraId="07F0F9A9" w14:textId="77777777" w:rsidR="002436EE" w:rsidRPr="00454861" w:rsidRDefault="002436EE" w:rsidP="002436EE">
      <w:pPr>
        <w:spacing w:after="0"/>
        <w:jc w:val="both"/>
        <w:rPr>
          <w:rFonts w:ascii="Times New Roman" w:eastAsiaTheme="minorHAnsi" w:hAnsi="Times New Roman" w:cs="Times New Roman"/>
          <w:i/>
          <w:iCs/>
          <w:color w:val="000000"/>
          <w:lang w:eastAsia="en-US"/>
        </w:rPr>
      </w:pPr>
      <w:r w:rsidRPr="00454861">
        <w:rPr>
          <w:rFonts w:ascii="Times New Roman" w:eastAsiaTheme="minorHAnsi" w:hAnsi="Times New Roman" w:cs="Times New Roman"/>
          <w:i/>
          <w:iCs/>
          <w:color w:val="000000"/>
          <w:lang w:eastAsia="en-US"/>
        </w:rPr>
        <w:t xml:space="preserve">Vremenik: </w:t>
      </w:r>
    </w:p>
    <w:p w14:paraId="42A68862" w14:textId="77777777" w:rsidR="002436EE" w:rsidRPr="00454861" w:rsidRDefault="002436EE" w:rsidP="002436EE">
      <w:pPr>
        <w:jc w:val="both"/>
        <w:rPr>
          <w:rFonts w:ascii="Times New Roman" w:eastAsiaTheme="minorHAnsi" w:hAnsi="Times New Roman" w:cs="Times New Roman"/>
          <w:color w:val="000000"/>
          <w:lang w:eastAsia="en-US"/>
        </w:rPr>
      </w:pPr>
      <w:r w:rsidRPr="00454861">
        <w:rPr>
          <w:rFonts w:ascii="Times New Roman" w:eastAsiaTheme="minorHAnsi" w:hAnsi="Times New Roman" w:cs="Times New Roman"/>
          <w:color w:val="000000"/>
          <w:lang w:eastAsia="en-US"/>
        </w:rPr>
        <w:t xml:space="preserve">Organizirana je tijekom cijele nastavne godine. </w:t>
      </w:r>
    </w:p>
    <w:p w14:paraId="09CAF617" w14:textId="77777777" w:rsidR="002436EE" w:rsidRPr="00454861" w:rsidRDefault="002436EE" w:rsidP="002436EE">
      <w:pPr>
        <w:spacing w:after="0"/>
        <w:jc w:val="both"/>
        <w:rPr>
          <w:rFonts w:ascii="Times New Roman" w:eastAsiaTheme="minorHAnsi" w:hAnsi="Times New Roman" w:cs="Times New Roman"/>
          <w:i/>
          <w:iCs/>
          <w:color w:val="000000"/>
          <w:lang w:eastAsia="en-US"/>
        </w:rPr>
      </w:pPr>
      <w:r w:rsidRPr="00454861">
        <w:rPr>
          <w:rFonts w:ascii="Times New Roman" w:eastAsiaTheme="minorHAnsi" w:hAnsi="Times New Roman" w:cs="Times New Roman"/>
          <w:i/>
          <w:iCs/>
          <w:color w:val="000000"/>
          <w:lang w:eastAsia="en-US"/>
        </w:rPr>
        <w:t xml:space="preserve">Troškovnik: </w:t>
      </w:r>
    </w:p>
    <w:p w14:paraId="4A4F85B4" w14:textId="77777777" w:rsidR="002436EE" w:rsidRPr="00454861" w:rsidRDefault="002436EE" w:rsidP="002436EE">
      <w:pPr>
        <w:jc w:val="both"/>
        <w:rPr>
          <w:rFonts w:ascii="Times New Roman" w:eastAsiaTheme="minorHAnsi" w:hAnsi="Times New Roman" w:cs="Times New Roman"/>
          <w:color w:val="000000"/>
          <w:lang w:eastAsia="en-US"/>
        </w:rPr>
      </w:pPr>
      <w:r w:rsidRPr="00454861">
        <w:rPr>
          <w:rFonts w:ascii="Times New Roman" w:eastAsiaTheme="minorHAnsi" w:hAnsi="Times New Roman" w:cs="Times New Roman"/>
          <w:color w:val="000000"/>
          <w:lang w:eastAsia="en-US"/>
        </w:rPr>
        <w:t xml:space="preserve">Troškove rada učitelja snosi Ministarstvo. </w:t>
      </w:r>
    </w:p>
    <w:p w14:paraId="67C930D1" w14:textId="77777777" w:rsidR="002436EE" w:rsidRPr="00454861" w:rsidRDefault="002436EE" w:rsidP="002436EE">
      <w:pPr>
        <w:spacing w:after="0"/>
        <w:jc w:val="both"/>
        <w:rPr>
          <w:rFonts w:ascii="Times New Roman" w:eastAsiaTheme="minorHAnsi" w:hAnsi="Times New Roman" w:cs="Times New Roman"/>
          <w:i/>
          <w:iCs/>
          <w:color w:val="000000"/>
          <w:lang w:eastAsia="en-US"/>
        </w:rPr>
      </w:pPr>
      <w:r w:rsidRPr="00454861">
        <w:rPr>
          <w:rFonts w:ascii="Times New Roman" w:eastAsiaTheme="minorHAnsi" w:hAnsi="Times New Roman" w:cs="Times New Roman"/>
          <w:i/>
          <w:iCs/>
          <w:color w:val="000000"/>
          <w:lang w:eastAsia="en-US"/>
        </w:rPr>
        <w:t xml:space="preserve">Način vrednovanja i korištenje rezultata vrednovanja: </w:t>
      </w:r>
    </w:p>
    <w:p w14:paraId="2BBB9D37" w14:textId="6E658874" w:rsidR="003631AD" w:rsidRPr="00454861" w:rsidRDefault="002436EE" w:rsidP="0084385D">
      <w:pPr>
        <w:jc w:val="both"/>
        <w:rPr>
          <w:rFonts w:ascii="Times New Roman" w:eastAsiaTheme="minorHAnsi" w:hAnsi="Times New Roman" w:cs="Times New Roman"/>
          <w:color w:val="000000"/>
          <w:lang w:eastAsia="en-US"/>
        </w:rPr>
      </w:pPr>
      <w:r w:rsidRPr="00454861">
        <w:rPr>
          <w:rFonts w:ascii="Times New Roman" w:eastAsiaTheme="minorHAnsi" w:hAnsi="Times New Roman" w:cs="Times New Roman"/>
          <w:color w:val="000000"/>
          <w:lang w:eastAsia="en-US"/>
        </w:rPr>
        <w:t>Učenici se ocjenjuju iz svih izbornih predmeta na isti način kao i iz predmeta redovite nastave prema Pravilniku o načinima, postupcima i elementima vrednovanja učenika u osnovnoj i srednjoj školi (N.N.112/2010. od 29. rujna 2010.). Na 1. sjednici RV donijeti su Elementi vrednovanja i kriteriji ocjenjivanja te objavljeni na internetskoj stranici škole i prezentirani roditeljima na prvom roditeljskom sastanku i učenicima na prvom nastavnom satu u školskoj godini. Rad izborne nastave redovito prate ravnatelj i stručni suradnici, te je ono i predmet samovrednovanja pojedinih učitelja, te vrednovanje učenika i roditelja.</w:t>
      </w:r>
    </w:p>
    <w:p w14:paraId="4830CB3E" w14:textId="6A44F244" w:rsidR="0084385D" w:rsidRPr="00454861" w:rsidRDefault="0084385D" w:rsidP="0084385D">
      <w:pPr>
        <w:jc w:val="both"/>
        <w:rPr>
          <w:rFonts w:ascii="Times New Roman" w:eastAsiaTheme="minorHAnsi" w:hAnsi="Times New Roman" w:cs="Times New Roman"/>
          <w:b/>
          <w:u w:val="single"/>
          <w:lang w:eastAsia="en-US"/>
        </w:rPr>
      </w:pPr>
    </w:p>
    <w:p w14:paraId="37FE428D" w14:textId="591E7871" w:rsidR="00910D23" w:rsidRPr="00454861" w:rsidRDefault="00910D23" w:rsidP="0084385D">
      <w:pPr>
        <w:jc w:val="both"/>
        <w:rPr>
          <w:rFonts w:ascii="Times New Roman" w:eastAsiaTheme="minorHAnsi" w:hAnsi="Times New Roman" w:cs="Times New Roman"/>
          <w:b/>
          <w:u w:val="single"/>
          <w:lang w:eastAsia="en-US"/>
        </w:rPr>
      </w:pPr>
    </w:p>
    <w:p w14:paraId="1082FD3C" w14:textId="048F2DB3" w:rsidR="00910D23" w:rsidRDefault="00910D23" w:rsidP="0084385D">
      <w:pPr>
        <w:jc w:val="both"/>
        <w:rPr>
          <w:rFonts w:ascii="Times New Roman" w:eastAsiaTheme="minorHAnsi" w:hAnsi="Times New Roman" w:cs="Times New Roman"/>
          <w:b/>
          <w:u w:val="single"/>
          <w:lang w:eastAsia="en-US"/>
        </w:rPr>
      </w:pPr>
    </w:p>
    <w:p w14:paraId="03D8EDD2" w14:textId="047A28BA" w:rsidR="00063983" w:rsidRDefault="00063983" w:rsidP="0084385D">
      <w:pPr>
        <w:jc w:val="both"/>
        <w:rPr>
          <w:rFonts w:ascii="Times New Roman" w:eastAsiaTheme="minorHAnsi" w:hAnsi="Times New Roman" w:cs="Times New Roman"/>
          <w:b/>
          <w:u w:val="single"/>
          <w:lang w:eastAsia="en-US"/>
        </w:rPr>
      </w:pPr>
    </w:p>
    <w:p w14:paraId="5D790D55" w14:textId="77777777" w:rsidR="006263B9" w:rsidRPr="00454861" w:rsidRDefault="006263B9" w:rsidP="0084385D">
      <w:pPr>
        <w:jc w:val="both"/>
        <w:rPr>
          <w:rFonts w:ascii="Times New Roman" w:eastAsiaTheme="minorHAnsi" w:hAnsi="Times New Roman" w:cs="Times New Roman"/>
          <w:b/>
          <w:u w:val="single"/>
          <w:lang w:eastAsia="en-US"/>
        </w:rPr>
      </w:pPr>
    </w:p>
    <w:p w14:paraId="66BB0486" w14:textId="46221486" w:rsidR="00EF1C1E" w:rsidRPr="00454861" w:rsidRDefault="002436EE" w:rsidP="00FF06AD">
      <w:pPr>
        <w:spacing w:line="360" w:lineRule="auto"/>
        <w:rPr>
          <w:rFonts w:ascii="Times New Roman" w:hAnsi="Times New Roman" w:cs="Times New Roman"/>
          <w:b/>
          <w:bCs/>
          <w:lang w:eastAsia="en-US"/>
        </w:rPr>
      </w:pPr>
      <w:r w:rsidRPr="00454861">
        <w:rPr>
          <w:rFonts w:ascii="Times New Roman" w:hAnsi="Times New Roman" w:cs="Times New Roman"/>
          <w:b/>
        </w:rPr>
        <w:t>3</w:t>
      </w:r>
      <w:r w:rsidRPr="00454861">
        <w:rPr>
          <w:rFonts w:ascii="Times New Roman" w:hAnsi="Times New Roman" w:cs="Times New Roman"/>
          <w:b/>
          <w:bCs/>
          <w:lang w:eastAsia="en-US"/>
        </w:rPr>
        <w:t>.1. Informatika</w:t>
      </w:r>
    </w:p>
    <w:p w14:paraId="247A2C74" w14:textId="77777777" w:rsidR="00910D23" w:rsidRPr="00454861" w:rsidRDefault="00910D23" w:rsidP="00FF06AD">
      <w:pPr>
        <w:spacing w:line="360" w:lineRule="auto"/>
        <w:rPr>
          <w:rFonts w:ascii="Times New Roman" w:hAnsi="Times New Roman" w:cs="Times New Roman"/>
          <w:b/>
          <w:bCs/>
          <w:lang w:eastAsia="en-US"/>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726408" w:rsidRPr="00454861" w14:paraId="5110B14E" w14:textId="77777777" w:rsidTr="006714D4">
        <w:trPr>
          <w:trHeight w:val="509"/>
        </w:trPr>
        <w:tc>
          <w:tcPr>
            <w:tcW w:w="3652" w:type="dxa"/>
          </w:tcPr>
          <w:p w14:paraId="05A00A58"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Nositelj aktivnosti</w:t>
            </w:r>
          </w:p>
        </w:tc>
        <w:tc>
          <w:tcPr>
            <w:tcW w:w="5777" w:type="dxa"/>
          </w:tcPr>
          <w:p w14:paraId="67B976D5" w14:textId="77777777" w:rsidR="00726408" w:rsidRPr="00454861" w:rsidRDefault="00726408" w:rsidP="006714D4">
            <w:pPr>
              <w:spacing w:before="120" w:after="120" w:line="240" w:lineRule="auto"/>
              <w:rPr>
                <w:rFonts w:ascii="Times New Roman" w:hAnsi="Times New Roman" w:cs="Times New Roman"/>
              </w:rPr>
            </w:pPr>
            <w:r w:rsidRPr="00454861">
              <w:rPr>
                <w:rFonts w:ascii="Times New Roman" w:hAnsi="Times New Roman" w:cs="Times New Roman"/>
              </w:rPr>
              <w:t>Zdravka Milošić, Dalia Lazarević</w:t>
            </w:r>
          </w:p>
        </w:tc>
      </w:tr>
      <w:tr w:rsidR="00726408" w:rsidRPr="00454861" w14:paraId="7E3711CF" w14:textId="77777777" w:rsidTr="006714D4">
        <w:trPr>
          <w:trHeight w:val="509"/>
        </w:trPr>
        <w:tc>
          <w:tcPr>
            <w:tcW w:w="3652" w:type="dxa"/>
          </w:tcPr>
          <w:p w14:paraId="086ED4B5"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1EE2CF4A" w14:textId="77777777" w:rsidR="00726408" w:rsidRPr="00454861" w:rsidRDefault="00726408" w:rsidP="006714D4">
            <w:pPr>
              <w:spacing w:before="120" w:after="120" w:line="240" w:lineRule="auto"/>
              <w:rPr>
                <w:rFonts w:ascii="Times New Roman" w:hAnsi="Times New Roman" w:cs="Times New Roman"/>
              </w:rPr>
            </w:pPr>
            <w:r w:rsidRPr="00454861">
              <w:rPr>
                <w:rFonts w:ascii="Times New Roman" w:hAnsi="Times New Roman" w:cs="Times New Roman"/>
              </w:rPr>
              <w:t>2. a (6), 2.b (13), 2. PŠ Erdut (6), PŠ Aljmaš (1)</w:t>
            </w:r>
          </w:p>
        </w:tc>
      </w:tr>
      <w:tr w:rsidR="00726408" w:rsidRPr="00454861" w14:paraId="6A68759F" w14:textId="77777777" w:rsidTr="006714D4">
        <w:trPr>
          <w:trHeight w:val="509"/>
        </w:trPr>
        <w:tc>
          <w:tcPr>
            <w:tcW w:w="3652" w:type="dxa"/>
          </w:tcPr>
          <w:p w14:paraId="21B340CA" w14:textId="77777777" w:rsidR="00726408" w:rsidRPr="00454861" w:rsidRDefault="00726408" w:rsidP="006714D4">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74C95255" w14:textId="77777777" w:rsidR="00726408" w:rsidRPr="00454861" w:rsidRDefault="00726408" w:rsidP="006714D4">
            <w:pPr>
              <w:spacing w:before="120" w:after="120" w:line="240" w:lineRule="auto"/>
              <w:rPr>
                <w:rFonts w:ascii="Times New Roman" w:hAnsi="Times New Roman" w:cs="Times New Roman"/>
              </w:rPr>
            </w:pPr>
            <w:r w:rsidRPr="00454861">
              <w:rPr>
                <w:rFonts w:ascii="Times New Roman" w:hAnsi="Times New Roman" w:cs="Times New Roman"/>
                <w:color w:val="000000" w:themeColor="text1"/>
              </w:rPr>
              <w:t>2 sata tjedno (70 sati godišnje)</w:t>
            </w:r>
          </w:p>
        </w:tc>
      </w:tr>
      <w:tr w:rsidR="00726408" w:rsidRPr="00454861" w14:paraId="42271B8C" w14:textId="77777777" w:rsidTr="006714D4">
        <w:trPr>
          <w:trHeight w:val="509"/>
        </w:trPr>
        <w:tc>
          <w:tcPr>
            <w:tcW w:w="3652" w:type="dxa"/>
          </w:tcPr>
          <w:p w14:paraId="44754095"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613B7C94" w14:textId="77777777" w:rsidR="00726408" w:rsidRPr="00454861" w:rsidRDefault="00726408" w:rsidP="006714D4">
            <w:pPr>
              <w:pStyle w:val="Odlomakpopisa"/>
              <w:spacing w:before="120" w:after="120" w:line="240" w:lineRule="auto"/>
              <w:ind w:left="0"/>
              <w:rPr>
                <w:rFonts w:ascii="Times New Roman" w:hAnsi="Times New Roman"/>
              </w:rPr>
            </w:pPr>
            <w:r w:rsidRPr="00454861">
              <w:rPr>
                <w:rFonts w:ascii="Times New Roman" w:hAnsi="Times New Roman"/>
              </w:rPr>
              <w:t>tijekom školske godine 2023./2024.</w:t>
            </w:r>
          </w:p>
        </w:tc>
      </w:tr>
      <w:tr w:rsidR="00726408" w:rsidRPr="00454861" w14:paraId="3DAD4876" w14:textId="77777777" w:rsidTr="006714D4">
        <w:trPr>
          <w:trHeight w:val="509"/>
        </w:trPr>
        <w:tc>
          <w:tcPr>
            <w:tcW w:w="3652" w:type="dxa"/>
          </w:tcPr>
          <w:p w14:paraId="7158A545"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Cilj aktivnosti</w:t>
            </w:r>
          </w:p>
        </w:tc>
        <w:tc>
          <w:tcPr>
            <w:tcW w:w="5777" w:type="dxa"/>
          </w:tcPr>
          <w:p w14:paraId="70C938FB" w14:textId="77777777" w:rsidR="00726408" w:rsidRPr="00454861" w:rsidRDefault="00726408" w:rsidP="00F06BDF">
            <w:pPr>
              <w:pStyle w:val="Odlomakpopisa"/>
              <w:numPr>
                <w:ilvl w:val="0"/>
                <w:numId w:val="15"/>
              </w:numPr>
              <w:spacing w:before="120" w:after="120" w:line="240" w:lineRule="auto"/>
              <w:rPr>
                <w:rFonts w:ascii="Times New Roman" w:hAnsi="Times New Roman"/>
                <w:color w:val="000000" w:themeColor="text1"/>
              </w:rPr>
            </w:pPr>
            <w:r w:rsidRPr="00454861">
              <w:rPr>
                <w:rFonts w:ascii="Times New Roman" w:hAnsi="Times New Roman"/>
                <w:color w:val="000000" w:themeColor="text1"/>
              </w:rPr>
              <w:t>postati informatički pismeni kako bi se mogli samostalno, odgovorno, učinkovito, svrhovito i primjereno</w:t>
            </w:r>
          </w:p>
          <w:p w14:paraId="729BEB31" w14:textId="77777777" w:rsidR="00726408" w:rsidRPr="00454861" w:rsidRDefault="00726408" w:rsidP="00F06BDF">
            <w:pPr>
              <w:pStyle w:val="Odlomakpopisa"/>
              <w:numPr>
                <w:ilvl w:val="0"/>
                <w:numId w:val="15"/>
              </w:numPr>
              <w:spacing w:before="120" w:after="120" w:line="240" w:lineRule="auto"/>
              <w:rPr>
                <w:rFonts w:ascii="Times New Roman" w:hAnsi="Times New Roman"/>
                <w:color w:val="000000" w:themeColor="text1"/>
              </w:rPr>
            </w:pPr>
            <w:r w:rsidRPr="00454861">
              <w:rPr>
                <w:rFonts w:ascii="Times New Roman" w:hAnsi="Times New Roman"/>
                <w:color w:val="000000" w:themeColor="text1"/>
              </w:rPr>
              <w:t>koristiti digitalnom tehnologijom te se pripremiti za učenje, život i rad u društvu, koje se razvojem digitalnih tehnologija vrlo brzo mijenja</w:t>
            </w:r>
          </w:p>
          <w:p w14:paraId="629ABA4C" w14:textId="77777777" w:rsidR="00726408" w:rsidRPr="00454861" w:rsidRDefault="00726408" w:rsidP="00F06BDF">
            <w:pPr>
              <w:pStyle w:val="Odlomakpopisa"/>
              <w:numPr>
                <w:ilvl w:val="0"/>
                <w:numId w:val="15"/>
              </w:numPr>
              <w:spacing w:before="120" w:after="120" w:line="240" w:lineRule="auto"/>
              <w:rPr>
                <w:rFonts w:ascii="Times New Roman" w:hAnsi="Times New Roman"/>
                <w:color w:val="000000" w:themeColor="text1"/>
              </w:rPr>
            </w:pPr>
            <w:r w:rsidRPr="00454861">
              <w:rPr>
                <w:rFonts w:ascii="Times New Roman" w:hAnsi="Times New Roman"/>
                <w:color w:val="000000" w:themeColor="text1"/>
              </w:rPr>
              <w:t>razvijati digitalnu mudrost kao sposobnost odabira i primjene najprikladnije tehnologije ovisno o zadatku, području ili problemu koji se rješava</w:t>
            </w:r>
          </w:p>
          <w:p w14:paraId="64E9ED6B" w14:textId="77777777" w:rsidR="00726408" w:rsidRPr="00454861" w:rsidRDefault="00726408" w:rsidP="00F06BDF">
            <w:pPr>
              <w:pStyle w:val="Odlomakpopisa"/>
              <w:numPr>
                <w:ilvl w:val="0"/>
                <w:numId w:val="15"/>
              </w:numPr>
              <w:spacing w:before="120" w:after="120" w:line="240" w:lineRule="auto"/>
              <w:rPr>
                <w:rFonts w:ascii="Times New Roman" w:hAnsi="Times New Roman"/>
                <w:color w:val="000000" w:themeColor="text1"/>
              </w:rPr>
            </w:pPr>
            <w:r w:rsidRPr="00454861">
              <w:rPr>
                <w:rFonts w:ascii="Times New Roman" w:hAnsi="Times New Roman"/>
                <w:color w:val="000000" w:themeColor="text1"/>
              </w:rPr>
              <w:t>razvijati kritičko mišljenje, kreativnost i inovativnost uporabom informacijske i komunikacijske tehnologije</w:t>
            </w:r>
          </w:p>
          <w:p w14:paraId="7D460CB7" w14:textId="77777777" w:rsidR="00726408" w:rsidRPr="00454861" w:rsidRDefault="00726408" w:rsidP="00F06BDF">
            <w:pPr>
              <w:pStyle w:val="Odlomakpopisa"/>
              <w:numPr>
                <w:ilvl w:val="0"/>
                <w:numId w:val="15"/>
              </w:numPr>
              <w:spacing w:before="120" w:after="120" w:line="240" w:lineRule="auto"/>
              <w:rPr>
                <w:rFonts w:ascii="Times New Roman" w:hAnsi="Times New Roman"/>
                <w:color w:val="000000" w:themeColor="text1"/>
              </w:rPr>
            </w:pPr>
            <w:r w:rsidRPr="00454861">
              <w:rPr>
                <w:rFonts w:ascii="Times New Roman" w:hAnsi="Times New Roman"/>
                <w:color w:val="000000" w:themeColor="text1"/>
              </w:rPr>
              <w:t>razvijati računalno razmišljanje, sposobnost rješavanja problema i vještinu programiranja</w:t>
            </w:r>
          </w:p>
          <w:p w14:paraId="0362C970" w14:textId="77777777" w:rsidR="00726408" w:rsidRPr="00454861" w:rsidRDefault="00726408" w:rsidP="00F06BDF">
            <w:pPr>
              <w:pStyle w:val="Odlomakpopisa"/>
              <w:numPr>
                <w:ilvl w:val="0"/>
                <w:numId w:val="15"/>
              </w:numPr>
              <w:spacing w:before="120" w:after="120" w:line="240" w:lineRule="auto"/>
              <w:rPr>
                <w:rFonts w:ascii="Times New Roman" w:hAnsi="Times New Roman"/>
                <w:color w:val="000000" w:themeColor="text1"/>
              </w:rPr>
            </w:pPr>
            <w:r w:rsidRPr="00454861">
              <w:rPr>
                <w:rFonts w:ascii="Times New Roman" w:hAnsi="Times New Roman"/>
                <w:color w:val="000000" w:themeColor="text1"/>
              </w:rPr>
              <w:t>učinkovito i odgovorno komunicirati i surađivati u digitalnom okružju</w:t>
            </w:r>
          </w:p>
          <w:p w14:paraId="7FD67206" w14:textId="77777777" w:rsidR="00726408" w:rsidRPr="00454861" w:rsidRDefault="00726408" w:rsidP="00F06BDF">
            <w:pPr>
              <w:pStyle w:val="Odlomakpopisa"/>
              <w:numPr>
                <w:ilvl w:val="0"/>
                <w:numId w:val="15"/>
              </w:numPr>
              <w:spacing w:before="120" w:after="120" w:line="240" w:lineRule="auto"/>
              <w:rPr>
                <w:rFonts w:ascii="Times New Roman" w:hAnsi="Times New Roman"/>
                <w:color w:val="000000" w:themeColor="text1"/>
              </w:rPr>
            </w:pPr>
            <w:r w:rsidRPr="00454861">
              <w:rPr>
                <w:rFonts w:ascii="Times New Roman" w:hAnsi="Times New Roman"/>
                <w:color w:val="000000" w:themeColor="text1"/>
              </w:rPr>
              <w:t>razumjeti i odgovorno primjenjivati sigurnosne preporuke radi zaštite zdravlja učenika te poštovati pravne</w:t>
            </w:r>
          </w:p>
          <w:p w14:paraId="60E1540D" w14:textId="77777777" w:rsidR="00726408" w:rsidRPr="00454861" w:rsidRDefault="00726408" w:rsidP="00F06BDF">
            <w:pPr>
              <w:pStyle w:val="Odlomakpopisa"/>
              <w:numPr>
                <w:ilvl w:val="0"/>
                <w:numId w:val="15"/>
              </w:numPr>
              <w:spacing w:before="120" w:after="120" w:line="240" w:lineRule="auto"/>
              <w:rPr>
                <w:rFonts w:ascii="Times New Roman" w:hAnsi="Times New Roman"/>
                <w:color w:val="000000" w:themeColor="text1"/>
                <w:lang w:val="en-US"/>
              </w:rPr>
            </w:pPr>
            <w:r w:rsidRPr="00454861">
              <w:rPr>
                <w:rFonts w:ascii="Times New Roman" w:hAnsi="Times New Roman"/>
                <w:color w:val="000000" w:themeColor="text1"/>
              </w:rPr>
              <w:t>odrednice pri korištenju digitalnom tehnologijom u svakidašnjem životu.</w:t>
            </w:r>
          </w:p>
          <w:p w14:paraId="3F626AF0" w14:textId="77777777" w:rsidR="00726408" w:rsidRPr="00454861" w:rsidRDefault="00726408" w:rsidP="006714D4">
            <w:pPr>
              <w:pStyle w:val="Odlomakpopisa"/>
              <w:spacing w:before="120" w:after="120" w:line="240" w:lineRule="auto"/>
              <w:rPr>
                <w:rFonts w:ascii="Times New Roman" w:hAnsi="Times New Roman"/>
              </w:rPr>
            </w:pPr>
          </w:p>
        </w:tc>
      </w:tr>
      <w:tr w:rsidR="00726408" w:rsidRPr="00454861" w14:paraId="652A2625" w14:textId="77777777" w:rsidTr="006714D4">
        <w:trPr>
          <w:trHeight w:val="509"/>
        </w:trPr>
        <w:tc>
          <w:tcPr>
            <w:tcW w:w="3652" w:type="dxa"/>
          </w:tcPr>
          <w:p w14:paraId="3BC1B773"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11A795CA" w14:textId="77777777" w:rsidR="00726408" w:rsidRPr="00454861" w:rsidRDefault="00726408" w:rsidP="006714D4">
            <w:pPr>
              <w:spacing w:before="120" w:after="120"/>
              <w:rPr>
                <w:rFonts w:ascii="Times New Roman" w:hAnsi="Times New Roman" w:cs="Times New Roman"/>
              </w:rPr>
            </w:pPr>
            <w:r w:rsidRPr="00454861">
              <w:rPr>
                <w:rFonts w:ascii="Times New Roman" w:hAnsi="Times New Roman" w:cs="Times New Roman"/>
                <w:color w:val="231F20"/>
              </w:rPr>
              <w:t>A.2.1. Objašnjava ulogu programa u uporabi računala.</w:t>
            </w:r>
            <w:r w:rsidRPr="00454861">
              <w:rPr>
                <w:rFonts w:ascii="Times New Roman" w:hAnsi="Times New Roman" w:cs="Times New Roman"/>
              </w:rPr>
              <w:br/>
            </w:r>
            <w:r w:rsidRPr="00454861">
              <w:rPr>
                <w:rFonts w:ascii="Times New Roman" w:hAnsi="Times New Roman" w:cs="Times New Roman"/>
                <w:color w:val="231F20"/>
              </w:rPr>
              <w:t>A.2.2. Uz pomoć učitelja prepoznaje internet kao izvor nekih usluga i podataka te pretražuje preporučene sadržaje.</w:t>
            </w:r>
            <w:r w:rsidRPr="00454861">
              <w:rPr>
                <w:rFonts w:ascii="Times New Roman" w:hAnsi="Times New Roman" w:cs="Times New Roman"/>
              </w:rPr>
              <w:br/>
            </w:r>
            <w:r w:rsidRPr="00454861">
              <w:rPr>
                <w:rFonts w:ascii="Times New Roman" w:hAnsi="Times New Roman" w:cs="Times New Roman"/>
                <w:color w:val="231F20"/>
              </w:rPr>
              <w:t>B.2.1. Analizira niz uputa koje izvode jednostavan zadatak, ako je potrebno ispravlja pogrešan slijed.</w:t>
            </w:r>
            <w:r w:rsidRPr="00454861">
              <w:rPr>
                <w:rFonts w:ascii="Times New Roman" w:hAnsi="Times New Roman" w:cs="Times New Roman"/>
              </w:rPr>
              <w:br/>
            </w:r>
            <w:r w:rsidRPr="00454861">
              <w:rPr>
                <w:rFonts w:ascii="Times New Roman" w:hAnsi="Times New Roman" w:cs="Times New Roman"/>
                <w:color w:val="231F20"/>
              </w:rPr>
              <w:t>B.2.2. Stvara niz uputa u kojemu upotrebljava ponavljanje.</w:t>
            </w:r>
            <w:r w:rsidRPr="00454861">
              <w:rPr>
                <w:rFonts w:ascii="Times New Roman" w:hAnsi="Times New Roman" w:cs="Times New Roman"/>
              </w:rPr>
              <w:br/>
            </w:r>
            <w:r w:rsidRPr="00454861">
              <w:rPr>
                <w:rFonts w:ascii="Times New Roman" w:hAnsi="Times New Roman" w:cs="Times New Roman"/>
                <w:color w:val="231F20"/>
              </w:rPr>
              <w:t>C.2.1. Prema savjetima učitelja odabire uređaj i program za jednostavne školske zadatke.</w:t>
            </w:r>
            <w:r w:rsidRPr="00454861">
              <w:rPr>
                <w:rFonts w:ascii="Times New Roman" w:hAnsi="Times New Roman" w:cs="Times New Roman"/>
              </w:rPr>
              <w:br/>
            </w:r>
            <w:r w:rsidRPr="00454861">
              <w:rPr>
                <w:rFonts w:ascii="Times New Roman" w:hAnsi="Times New Roman" w:cs="Times New Roman"/>
                <w:color w:val="231F20"/>
              </w:rPr>
              <w:t>C.2.2. Izrađuje digitalne radove kombiniranjem različitih oblika sadržaja uz podršku učitelja.</w:t>
            </w:r>
            <w:r w:rsidRPr="00454861">
              <w:rPr>
                <w:rFonts w:ascii="Times New Roman" w:hAnsi="Times New Roman" w:cs="Times New Roman"/>
              </w:rPr>
              <w:br/>
            </w:r>
            <w:r w:rsidRPr="00454861">
              <w:rPr>
                <w:rFonts w:ascii="Times New Roman" w:hAnsi="Times New Roman" w:cs="Times New Roman"/>
                <w:color w:val="231F20"/>
              </w:rPr>
              <w:t>C.2.3. Uz pomoć učitelja surađuje i komunicira s poznatim osobama u sigurnome digitalnom okružju.</w:t>
            </w:r>
            <w:r w:rsidRPr="00454861">
              <w:rPr>
                <w:rFonts w:ascii="Times New Roman" w:hAnsi="Times New Roman" w:cs="Times New Roman"/>
              </w:rPr>
              <w:br/>
            </w:r>
            <w:r w:rsidRPr="00454861">
              <w:rPr>
                <w:rFonts w:ascii="Times New Roman" w:hAnsi="Times New Roman" w:cs="Times New Roman"/>
                <w:color w:val="231F20"/>
              </w:rPr>
              <w:t>D.2.1. Prepoznaje i opisuje poslove koji se koriste informacijskom i komunikacijskom tehnologijom.</w:t>
            </w:r>
            <w:r w:rsidRPr="00454861">
              <w:rPr>
                <w:rFonts w:ascii="Times New Roman" w:hAnsi="Times New Roman" w:cs="Times New Roman"/>
              </w:rPr>
              <w:br/>
            </w:r>
            <w:r w:rsidRPr="00454861">
              <w:rPr>
                <w:rFonts w:ascii="Times New Roman" w:hAnsi="Times New Roman" w:cs="Times New Roman"/>
                <w:color w:val="231F20"/>
              </w:rPr>
              <w:t>D.2.2. Koristi se e-uslugama u području odgoja i obrazovanja.</w:t>
            </w:r>
            <w:r w:rsidRPr="00454861">
              <w:rPr>
                <w:rFonts w:ascii="Times New Roman" w:hAnsi="Times New Roman" w:cs="Times New Roman"/>
              </w:rPr>
              <w:br/>
            </w:r>
            <w:r w:rsidRPr="00454861">
              <w:rPr>
                <w:rFonts w:ascii="Times New Roman" w:hAnsi="Times New Roman" w:cs="Times New Roman"/>
                <w:color w:val="231F20"/>
              </w:rPr>
              <w:lastRenderedPageBreak/>
              <w:t>D.2.3. Analizira neke opasnosti koje mogu nastupiti pri uporabi računala i interneta te pravilno na njih reagira.</w:t>
            </w:r>
            <w:r w:rsidRPr="00454861">
              <w:rPr>
                <w:rFonts w:ascii="Times New Roman" w:hAnsi="Times New Roman" w:cs="Times New Roman"/>
              </w:rPr>
              <w:br/>
            </w:r>
            <w:r w:rsidRPr="00454861">
              <w:rPr>
                <w:rFonts w:ascii="Times New Roman" w:hAnsi="Times New Roman" w:cs="Times New Roman"/>
                <w:color w:val="231F20"/>
              </w:rPr>
              <w:t>D.2.4. Odgovorno se ponaša pri korištenju sadržajima i uslugama na internetu radi zaštite osobnih podataka i digitalnog ugleda.</w:t>
            </w:r>
          </w:p>
        </w:tc>
      </w:tr>
      <w:tr w:rsidR="00726408" w:rsidRPr="00454861" w14:paraId="415E5268" w14:textId="77777777" w:rsidTr="006714D4">
        <w:trPr>
          <w:trHeight w:val="509"/>
        </w:trPr>
        <w:tc>
          <w:tcPr>
            <w:tcW w:w="3652" w:type="dxa"/>
          </w:tcPr>
          <w:p w14:paraId="1D064963"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lastRenderedPageBreak/>
              <w:t>Način realizacije aktivnosti</w:t>
            </w:r>
          </w:p>
        </w:tc>
        <w:tc>
          <w:tcPr>
            <w:tcW w:w="5777" w:type="dxa"/>
          </w:tcPr>
          <w:p w14:paraId="153A1CAE" w14:textId="77777777" w:rsidR="00726408" w:rsidRPr="00454861" w:rsidRDefault="00726408" w:rsidP="006714D4">
            <w:pPr>
              <w:pStyle w:val="Odlomakpopisa"/>
              <w:spacing w:before="120" w:after="120" w:line="240" w:lineRule="auto"/>
              <w:ind w:left="0"/>
              <w:rPr>
                <w:rFonts w:ascii="Times New Roman" w:hAnsi="Times New Roman"/>
              </w:rPr>
            </w:pPr>
            <w:r w:rsidRPr="00454861">
              <w:rPr>
                <w:rFonts w:ascii="Times New Roman" w:hAnsi="Times New Roman"/>
              </w:rPr>
              <w:t>rad na računalu</w:t>
            </w:r>
          </w:p>
          <w:p w14:paraId="716AFE26" w14:textId="77777777" w:rsidR="00726408" w:rsidRPr="00454861" w:rsidRDefault="00726408" w:rsidP="006714D4">
            <w:pPr>
              <w:pStyle w:val="Odlomakpopisa"/>
              <w:spacing w:before="120" w:after="120" w:line="240" w:lineRule="auto"/>
              <w:ind w:left="0"/>
              <w:rPr>
                <w:rFonts w:ascii="Times New Roman" w:hAnsi="Times New Roman"/>
              </w:rPr>
            </w:pPr>
            <w:r w:rsidRPr="00454861">
              <w:rPr>
                <w:rFonts w:ascii="Times New Roman" w:hAnsi="Times New Roman"/>
              </w:rPr>
              <w:t>istraživanje</w:t>
            </w:r>
          </w:p>
          <w:p w14:paraId="30A4E7D3" w14:textId="77777777" w:rsidR="00726408" w:rsidRPr="00454861" w:rsidRDefault="00726408" w:rsidP="006714D4">
            <w:pPr>
              <w:pStyle w:val="Odlomakpopisa"/>
              <w:spacing w:before="120" w:after="120" w:line="240" w:lineRule="auto"/>
              <w:ind w:left="0"/>
              <w:rPr>
                <w:rFonts w:ascii="Times New Roman" w:hAnsi="Times New Roman"/>
              </w:rPr>
            </w:pPr>
            <w:r w:rsidRPr="00454861">
              <w:rPr>
                <w:rFonts w:ascii="Times New Roman" w:hAnsi="Times New Roman"/>
              </w:rPr>
              <w:t>projektni zadaci</w:t>
            </w:r>
          </w:p>
        </w:tc>
      </w:tr>
      <w:tr w:rsidR="00726408" w:rsidRPr="00454861" w14:paraId="6A6C3646" w14:textId="77777777" w:rsidTr="006714D4">
        <w:trPr>
          <w:trHeight w:val="509"/>
        </w:trPr>
        <w:tc>
          <w:tcPr>
            <w:tcW w:w="3652" w:type="dxa"/>
          </w:tcPr>
          <w:p w14:paraId="5A8C47EE"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52B061BB"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 prepoznavati prednosti i nedostatke uporabe tehnologije u svakodnevnom životu</w:t>
            </w:r>
          </w:p>
          <w:p w14:paraId="53A22ED4"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 razumjeti nužnu odgovornost pri uporabi tehnologije i informacija te posljedice njihove neodgovorne uporabe</w:t>
            </w:r>
          </w:p>
          <w:p w14:paraId="0FEB6A70"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 stjecanje vještina za uporabu informacijske i komunikacijske tehnologije (digitalna pismenost) i primjenskih programa kojom se oblikuju, spremaju, pretražuju i prenose različiti multimedijski sadržaji</w:t>
            </w:r>
          </w:p>
          <w:p w14:paraId="555F01FC"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 uporaba informacijske i komunikacijske tehnologije u obrazovnom procesu (edukacijska tehnologija, e-učenje)</w:t>
            </w:r>
          </w:p>
          <w:p w14:paraId="38DBFC56" w14:textId="77777777" w:rsidR="00726408" w:rsidRPr="00454861" w:rsidRDefault="00726408" w:rsidP="006714D4">
            <w:pPr>
              <w:spacing w:before="120" w:after="120" w:line="240" w:lineRule="auto"/>
              <w:rPr>
                <w:rFonts w:ascii="Times New Roman" w:hAnsi="Times New Roman" w:cs="Times New Roman"/>
              </w:rPr>
            </w:pPr>
            <w:r w:rsidRPr="00454861">
              <w:rPr>
                <w:rFonts w:ascii="Times New Roman" w:hAnsi="Times New Roman" w:cs="Times New Roman"/>
              </w:rPr>
              <w:t>- rješavanje problema računalom uporabom nekog programskog jezika, pri čemu su prepoznatljivi sljedeći koraci: specifikacija i raščlamba problema, analiza problema i odabir postupaka za njegovo rješavanje, priprema i izrada programa, ispitivanje i uporaba programa (rješavanje problema i programiranje)</w:t>
            </w:r>
          </w:p>
        </w:tc>
      </w:tr>
      <w:tr w:rsidR="00726408" w:rsidRPr="00454861" w14:paraId="7FDF6E1D" w14:textId="77777777" w:rsidTr="006714D4">
        <w:trPr>
          <w:trHeight w:val="509"/>
        </w:trPr>
        <w:tc>
          <w:tcPr>
            <w:tcW w:w="3652" w:type="dxa"/>
          </w:tcPr>
          <w:p w14:paraId="546AFCC3"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Troškovnik</w:t>
            </w:r>
          </w:p>
        </w:tc>
        <w:tc>
          <w:tcPr>
            <w:tcW w:w="5777" w:type="dxa"/>
          </w:tcPr>
          <w:p w14:paraId="276F9CCF" w14:textId="77777777" w:rsidR="00726408" w:rsidRPr="00454861" w:rsidRDefault="00726408" w:rsidP="006714D4">
            <w:pPr>
              <w:pStyle w:val="Odlomakpopisa"/>
              <w:spacing w:before="120" w:after="120" w:line="240" w:lineRule="auto"/>
              <w:ind w:left="0"/>
              <w:rPr>
                <w:rFonts w:ascii="Times New Roman" w:hAnsi="Times New Roman"/>
              </w:rPr>
            </w:pPr>
            <w:r w:rsidRPr="00454861">
              <w:rPr>
                <w:rFonts w:ascii="Times New Roman" w:hAnsi="Times New Roman"/>
              </w:rPr>
              <w:t>troškovi ispisa</w:t>
            </w:r>
          </w:p>
        </w:tc>
      </w:tr>
      <w:tr w:rsidR="00726408" w:rsidRPr="00454861" w14:paraId="4E811B94" w14:textId="77777777" w:rsidTr="006714D4">
        <w:trPr>
          <w:trHeight w:val="509"/>
        </w:trPr>
        <w:tc>
          <w:tcPr>
            <w:tcW w:w="3652" w:type="dxa"/>
          </w:tcPr>
          <w:p w14:paraId="3990423A"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6E496FED" w14:textId="77777777" w:rsidR="00726408" w:rsidRPr="00454861" w:rsidRDefault="00726408" w:rsidP="006714D4">
            <w:pPr>
              <w:pStyle w:val="Odlomakpopisa"/>
              <w:spacing w:before="120" w:after="120" w:line="240" w:lineRule="auto"/>
              <w:ind w:left="0"/>
              <w:rPr>
                <w:rFonts w:ascii="Times New Roman" w:hAnsi="Times New Roman"/>
              </w:rPr>
            </w:pPr>
            <w:r w:rsidRPr="00454861">
              <w:rPr>
                <w:rFonts w:ascii="Times New Roman" w:hAnsi="Times New Roman"/>
              </w:rPr>
              <w:t>usmene provjere znanja, pisane provjere, provjere znanja na računalu, e-portfolio, učenički projekti</w:t>
            </w:r>
          </w:p>
          <w:p w14:paraId="1257D488" w14:textId="77777777" w:rsidR="00726408" w:rsidRPr="00454861" w:rsidRDefault="00726408" w:rsidP="006714D4">
            <w:pPr>
              <w:pStyle w:val="Odlomakpopisa"/>
              <w:spacing w:before="120" w:after="120" w:line="240" w:lineRule="auto"/>
              <w:rPr>
                <w:rFonts w:ascii="Times New Roman" w:hAnsi="Times New Roman"/>
              </w:rPr>
            </w:pPr>
          </w:p>
        </w:tc>
      </w:tr>
    </w:tbl>
    <w:p w14:paraId="6132B152" w14:textId="3F032B74" w:rsidR="00726408" w:rsidRPr="00454861" w:rsidRDefault="00726408" w:rsidP="00EF1C1E">
      <w:pPr>
        <w:rPr>
          <w:rFonts w:ascii="Times New Roman" w:hAnsi="Times New Roman" w:cs="Times New Roman"/>
        </w:rPr>
      </w:pPr>
    </w:p>
    <w:p w14:paraId="77A6C64C" w14:textId="7F9A102A" w:rsidR="00726408" w:rsidRPr="00454861" w:rsidRDefault="00726408" w:rsidP="00EF1C1E">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726408" w:rsidRPr="00454861" w14:paraId="7BA01CB8" w14:textId="77777777" w:rsidTr="006714D4">
        <w:trPr>
          <w:trHeight w:val="509"/>
        </w:trPr>
        <w:tc>
          <w:tcPr>
            <w:tcW w:w="3652" w:type="dxa"/>
          </w:tcPr>
          <w:p w14:paraId="2D5CA2EB"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Nositelj aktivnosti</w:t>
            </w:r>
          </w:p>
        </w:tc>
        <w:tc>
          <w:tcPr>
            <w:tcW w:w="5777" w:type="dxa"/>
          </w:tcPr>
          <w:p w14:paraId="55E2DF5F" w14:textId="77777777" w:rsidR="00726408" w:rsidRPr="00454861" w:rsidRDefault="00726408" w:rsidP="006714D4">
            <w:pPr>
              <w:spacing w:before="120" w:after="120" w:line="240" w:lineRule="auto"/>
              <w:rPr>
                <w:rFonts w:ascii="Times New Roman" w:hAnsi="Times New Roman" w:cs="Times New Roman"/>
              </w:rPr>
            </w:pPr>
            <w:r w:rsidRPr="00454861">
              <w:rPr>
                <w:rFonts w:ascii="Times New Roman" w:hAnsi="Times New Roman" w:cs="Times New Roman"/>
              </w:rPr>
              <w:t>Zdravka Milošić, Dalia Lazarević</w:t>
            </w:r>
          </w:p>
        </w:tc>
      </w:tr>
      <w:tr w:rsidR="00726408" w:rsidRPr="00454861" w14:paraId="05B7035B" w14:textId="77777777" w:rsidTr="006714D4">
        <w:trPr>
          <w:trHeight w:val="509"/>
        </w:trPr>
        <w:tc>
          <w:tcPr>
            <w:tcW w:w="3652" w:type="dxa"/>
          </w:tcPr>
          <w:p w14:paraId="487ABD8C"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27C683B2" w14:textId="77777777" w:rsidR="00726408" w:rsidRPr="00454861" w:rsidRDefault="00726408" w:rsidP="006714D4">
            <w:pPr>
              <w:spacing w:before="120" w:after="120" w:line="240" w:lineRule="auto"/>
              <w:rPr>
                <w:rFonts w:ascii="Times New Roman" w:hAnsi="Times New Roman" w:cs="Times New Roman"/>
              </w:rPr>
            </w:pPr>
            <w:r w:rsidRPr="00454861">
              <w:rPr>
                <w:rFonts w:ascii="Times New Roman" w:hAnsi="Times New Roman" w:cs="Times New Roman"/>
              </w:rPr>
              <w:t>3. a (18), 3.b (13), 3. PŠ Erdut (3), PŠ Aljmaš (1)</w:t>
            </w:r>
          </w:p>
        </w:tc>
      </w:tr>
      <w:tr w:rsidR="00726408" w:rsidRPr="00454861" w14:paraId="6017405A" w14:textId="77777777" w:rsidTr="006714D4">
        <w:trPr>
          <w:trHeight w:val="509"/>
        </w:trPr>
        <w:tc>
          <w:tcPr>
            <w:tcW w:w="3652" w:type="dxa"/>
          </w:tcPr>
          <w:p w14:paraId="59087CAB" w14:textId="77777777" w:rsidR="00726408" w:rsidRPr="00454861" w:rsidRDefault="00726408" w:rsidP="006714D4">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35A39852" w14:textId="77777777" w:rsidR="00726408" w:rsidRPr="00454861" w:rsidRDefault="00726408" w:rsidP="006714D4">
            <w:pPr>
              <w:spacing w:before="120" w:after="120" w:line="240" w:lineRule="auto"/>
              <w:rPr>
                <w:rFonts w:ascii="Times New Roman" w:hAnsi="Times New Roman" w:cs="Times New Roman"/>
              </w:rPr>
            </w:pPr>
            <w:r w:rsidRPr="00454861">
              <w:rPr>
                <w:rFonts w:ascii="Times New Roman" w:hAnsi="Times New Roman" w:cs="Times New Roman"/>
                <w:color w:val="000000" w:themeColor="text1"/>
              </w:rPr>
              <w:t>2 sata tjedno (70 sati godišnje)</w:t>
            </w:r>
          </w:p>
        </w:tc>
      </w:tr>
      <w:tr w:rsidR="00726408" w:rsidRPr="00454861" w14:paraId="5768C403" w14:textId="77777777" w:rsidTr="006714D4">
        <w:trPr>
          <w:trHeight w:val="509"/>
        </w:trPr>
        <w:tc>
          <w:tcPr>
            <w:tcW w:w="3652" w:type="dxa"/>
          </w:tcPr>
          <w:p w14:paraId="770CB03B"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3CD1CB15" w14:textId="77777777" w:rsidR="00726408" w:rsidRPr="00454861" w:rsidRDefault="00726408" w:rsidP="006714D4">
            <w:pPr>
              <w:pStyle w:val="Odlomakpopisa"/>
              <w:spacing w:before="120" w:after="120" w:line="240" w:lineRule="auto"/>
              <w:ind w:left="0"/>
              <w:rPr>
                <w:rFonts w:ascii="Times New Roman" w:hAnsi="Times New Roman"/>
              </w:rPr>
            </w:pPr>
            <w:r w:rsidRPr="00454861">
              <w:rPr>
                <w:rFonts w:ascii="Times New Roman" w:hAnsi="Times New Roman"/>
              </w:rPr>
              <w:t>tijekom školske godine 2023./2024.</w:t>
            </w:r>
          </w:p>
        </w:tc>
      </w:tr>
      <w:tr w:rsidR="00726408" w:rsidRPr="00454861" w14:paraId="0E2C992E" w14:textId="77777777" w:rsidTr="006714D4">
        <w:trPr>
          <w:trHeight w:val="509"/>
        </w:trPr>
        <w:tc>
          <w:tcPr>
            <w:tcW w:w="3652" w:type="dxa"/>
          </w:tcPr>
          <w:p w14:paraId="693489B1"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Cilj aktivnosti</w:t>
            </w:r>
          </w:p>
        </w:tc>
        <w:tc>
          <w:tcPr>
            <w:tcW w:w="5777" w:type="dxa"/>
          </w:tcPr>
          <w:p w14:paraId="1F934D01" w14:textId="77777777" w:rsidR="00726408" w:rsidRPr="00454861" w:rsidRDefault="00726408" w:rsidP="00F06BDF">
            <w:pPr>
              <w:pStyle w:val="Odlomakpopisa"/>
              <w:numPr>
                <w:ilvl w:val="0"/>
                <w:numId w:val="16"/>
              </w:numPr>
              <w:spacing w:before="120" w:after="120" w:line="240" w:lineRule="auto"/>
              <w:rPr>
                <w:rFonts w:ascii="Times New Roman" w:hAnsi="Times New Roman"/>
                <w:color w:val="000000" w:themeColor="text1"/>
              </w:rPr>
            </w:pPr>
            <w:r w:rsidRPr="00454861">
              <w:rPr>
                <w:rFonts w:ascii="Times New Roman" w:hAnsi="Times New Roman"/>
                <w:color w:val="000000" w:themeColor="text1"/>
              </w:rPr>
              <w:t>postati informatički pismeni kako bi se mogli samostalno, odgovorno, učinkovito, svrhovito i primjereno</w:t>
            </w:r>
          </w:p>
          <w:p w14:paraId="70FDE2F2" w14:textId="77777777" w:rsidR="00726408" w:rsidRPr="00454861" w:rsidRDefault="00726408" w:rsidP="00F06BDF">
            <w:pPr>
              <w:pStyle w:val="Odlomakpopisa"/>
              <w:numPr>
                <w:ilvl w:val="0"/>
                <w:numId w:val="16"/>
              </w:numPr>
              <w:spacing w:before="120" w:after="120" w:line="240" w:lineRule="auto"/>
              <w:rPr>
                <w:rFonts w:ascii="Times New Roman" w:hAnsi="Times New Roman"/>
                <w:color w:val="000000" w:themeColor="text1"/>
                <w:lang w:val="en-US"/>
              </w:rPr>
            </w:pPr>
            <w:r w:rsidRPr="00454861">
              <w:rPr>
                <w:rFonts w:ascii="Times New Roman" w:hAnsi="Times New Roman"/>
                <w:color w:val="000000" w:themeColor="text1"/>
              </w:rPr>
              <w:lastRenderedPageBreak/>
              <w:t>koristiti digitalnom tehnologijom te se pripremiti za učenje, život i rad u društvu, koje se razvojem digitalnih tehnologija vrlo brzo mijenja</w:t>
            </w:r>
          </w:p>
          <w:p w14:paraId="56F857F9" w14:textId="77777777" w:rsidR="00726408" w:rsidRPr="00454861" w:rsidRDefault="00726408" w:rsidP="00F06BDF">
            <w:pPr>
              <w:pStyle w:val="Odlomakpopisa"/>
              <w:numPr>
                <w:ilvl w:val="0"/>
                <w:numId w:val="16"/>
              </w:numPr>
              <w:spacing w:before="120" w:after="120" w:line="240" w:lineRule="auto"/>
              <w:rPr>
                <w:rFonts w:ascii="Times New Roman" w:hAnsi="Times New Roman"/>
                <w:color w:val="000000" w:themeColor="text1"/>
                <w:lang w:val="en-US"/>
              </w:rPr>
            </w:pPr>
            <w:r w:rsidRPr="00454861">
              <w:rPr>
                <w:rFonts w:ascii="Times New Roman" w:hAnsi="Times New Roman"/>
                <w:color w:val="000000" w:themeColor="text1"/>
              </w:rPr>
              <w:t>razvijati digitalnu mudrost kao sposobnost odabira i primjene najprikladnije tehnologije ovisno o zadatku, području ili problemu koji se rješava</w:t>
            </w:r>
          </w:p>
          <w:p w14:paraId="1053C141" w14:textId="77777777" w:rsidR="00726408" w:rsidRPr="00454861" w:rsidRDefault="00726408" w:rsidP="00F06BDF">
            <w:pPr>
              <w:pStyle w:val="Odlomakpopisa"/>
              <w:numPr>
                <w:ilvl w:val="0"/>
                <w:numId w:val="16"/>
              </w:numPr>
              <w:spacing w:before="120" w:after="120" w:line="240" w:lineRule="auto"/>
              <w:rPr>
                <w:rFonts w:ascii="Times New Roman" w:hAnsi="Times New Roman"/>
                <w:color w:val="000000" w:themeColor="text1"/>
                <w:lang w:val="en-US"/>
              </w:rPr>
            </w:pPr>
            <w:r w:rsidRPr="00454861">
              <w:rPr>
                <w:rFonts w:ascii="Times New Roman" w:hAnsi="Times New Roman"/>
                <w:color w:val="000000" w:themeColor="text1"/>
              </w:rPr>
              <w:t>razvijati kritičko mišljenje, kreativnost i inovativnost uporabom informacijske i komunikacijske tehnologije</w:t>
            </w:r>
          </w:p>
          <w:p w14:paraId="78298D43" w14:textId="77777777" w:rsidR="00726408" w:rsidRPr="00454861" w:rsidRDefault="00726408" w:rsidP="00F06BDF">
            <w:pPr>
              <w:pStyle w:val="Odlomakpopisa"/>
              <w:numPr>
                <w:ilvl w:val="0"/>
                <w:numId w:val="16"/>
              </w:numPr>
              <w:spacing w:before="120" w:after="120" w:line="240" w:lineRule="auto"/>
              <w:rPr>
                <w:rFonts w:ascii="Times New Roman" w:hAnsi="Times New Roman"/>
                <w:color w:val="000000" w:themeColor="text1"/>
                <w:lang w:val="en-US"/>
              </w:rPr>
            </w:pPr>
            <w:r w:rsidRPr="00454861">
              <w:rPr>
                <w:rFonts w:ascii="Times New Roman" w:hAnsi="Times New Roman"/>
                <w:color w:val="000000" w:themeColor="text1"/>
              </w:rPr>
              <w:t>razvijati računalno razmišljanje, sposobnost rješavanja problema i vještinu programiranja</w:t>
            </w:r>
          </w:p>
          <w:p w14:paraId="6D1D3B73" w14:textId="77777777" w:rsidR="00726408" w:rsidRPr="00454861" w:rsidRDefault="00726408" w:rsidP="00F06BDF">
            <w:pPr>
              <w:pStyle w:val="Odlomakpopisa"/>
              <w:numPr>
                <w:ilvl w:val="0"/>
                <w:numId w:val="16"/>
              </w:numPr>
              <w:spacing w:before="120" w:after="120" w:line="240" w:lineRule="auto"/>
              <w:rPr>
                <w:rFonts w:ascii="Times New Roman" w:hAnsi="Times New Roman"/>
                <w:color w:val="000000" w:themeColor="text1"/>
                <w:lang w:val="en-US"/>
              </w:rPr>
            </w:pPr>
            <w:r w:rsidRPr="00454861">
              <w:rPr>
                <w:rFonts w:ascii="Times New Roman" w:hAnsi="Times New Roman"/>
                <w:color w:val="000000" w:themeColor="text1"/>
              </w:rPr>
              <w:t>učinkovito i odgovorno komunicirati i surađivati u digitalnom okružju</w:t>
            </w:r>
          </w:p>
          <w:p w14:paraId="157E8B37" w14:textId="77777777" w:rsidR="00726408" w:rsidRPr="00454861" w:rsidRDefault="00726408" w:rsidP="00F06BDF">
            <w:pPr>
              <w:pStyle w:val="Odlomakpopisa"/>
              <w:numPr>
                <w:ilvl w:val="0"/>
                <w:numId w:val="16"/>
              </w:numPr>
              <w:spacing w:before="120" w:after="120" w:line="240" w:lineRule="auto"/>
              <w:rPr>
                <w:rFonts w:ascii="Times New Roman" w:hAnsi="Times New Roman"/>
                <w:color w:val="000000" w:themeColor="text1"/>
                <w:lang w:val="en-US"/>
              </w:rPr>
            </w:pPr>
            <w:r w:rsidRPr="00454861">
              <w:rPr>
                <w:rFonts w:ascii="Times New Roman" w:hAnsi="Times New Roman"/>
                <w:color w:val="000000" w:themeColor="text1"/>
              </w:rPr>
              <w:t>razumjeti i odgovorno primjenjivati sigurnosne preporuke radi zaštite zdravlja učenika te poštovati pravne odrednice pri korištenju digitalnom tehnologijom u svakidašnjem životu</w:t>
            </w:r>
          </w:p>
          <w:p w14:paraId="32AF67C4" w14:textId="77777777" w:rsidR="00726408" w:rsidRPr="00454861" w:rsidRDefault="00726408" w:rsidP="006714D4">
            <w:pPr>
              <w:pStyle w:val="Odlomakpopisa"/>
              <w:spacing w:before="120" w:after="120" w:line="240" w:lineRule="auto"/>
              <w:rPr>
                <w:rFonts w:ascii="Times New Roman" w:hAnsi="Times New Roman"/>
              </w:rPr>
            </w:pPr>
          </w:p>
        </w:tc>
      </w:tr>
      <w:tr w:rsidR="00726408" w:rsidRPr="00454861" w14:paraId="4D261A8A" w14:textId="77777777" w:rsidTr="006714D4">
        <w:trPr>
          <w:trHeight w:val="509"/>
        </w:trPr>
        <w:tc>
          <w:tcPr>
            <w:tcW w:w="3652" w:type="dxa"/>
          </w:tcPr>
          <w:p w14:paraId="5FFD3E6B"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lastRenderedPageBreak/>
              <w:t>Očekivani ishodi/postignuća</w:t>
            </w:r>
          </w:p>
        </w:tc>
        <w:tc>
          <w:tcPr>
            <w:tcW w:w="5777" w:type="dxa"/>
          </w:tcPr>
          <w:p w14:paraId="11507E5E"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A.3.1. Koristi se simbolima za prikazivanje podataka</w:t>
            </w:r>
          </w:p>
          <w:p w14:paraId="580C9A6A"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A.3.2. Objašnjava i analizira jednostavne hardverske/softverske probleme i poteškoće koji se  mogu dogoditi tijekom njihove uporabe.</w:t>
            </w:r>
          </w:p>
          <w:p w14:paraId="768CAC2C"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B.3.1. Stvara program korištenjem vizualnoga okruženja u kojem se koristi slijedom koraka, ponavljanjem i odlukom te uz pomoć učitelja vrednuje svoje rješenje</w:t>
            </w:r>
          </w:p>
          <w:p w14:paraId="0DB601C2"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B.3.2. Slaže podatke na koristan način.</w:t>
            </w:r>
          </w:p>
          <w:p w14:paraId="1A6E2700"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C.3.1. Samostalno odabire uređaj i program iz skupa predloženih te procjenjuje načine njihove uporabe</w:t>
            </w:r>
          </w:p>
          <w:p w14:paraId="0EDAF555"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C.3.2. Prema uputama izrađuje jednostavne digitalne radove</w:t>
            </w:r>
          </w:p>
          <w:p w14:paraId="0102788D"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C.3.3. Koristi se sigurnim digitalnim okruženjem za komunikaciju u suradničkim aktivnostima</w:t>
            </w:r>
          </w:p>
          <w:p w14:paraId="56D77550"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C.3.4. Razlikuje uloge i aktivnosti koje zahtijeva suradničko online okruženje.</w:t>
            </w:r>
          </w:p>
          <w:p w14:paraId="22BC71D4"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D.3.1. Primjenjuje preporuke o preraspodjeli vremena u kojemu se koristi digitalnom</w:t>
            </w:r>
          </w:p>
          <w:p w14:paraId="3267A94F"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tehnologijom za učenje, komunikaciju i zabavu te primjenjuje zdrave navike</w:t>
            </w:r>
          </w:p>
          <w:p w14:paraId="4DD706A1"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D.3.2. Primjereno reagira na svaku opasnost/neugodnost u digitalnome okruženju, štiti svoje i tuđe osobne podatke.</w:t>
            </w:r>
          </w:p>
        </w:tc>
      </w:tr>
      <w:tr w:rsidR="00726408" w:rsidRPr="00454861" w14:paraId="02E4E410" w14:textId="77777777" w:rsidTr="006714D4">
        <w:trPr>
          <w:trHeight w:val="509"/>
        </w:trPr>
        <w:tc>
          <w:tcPr>
            <w:tcW w:w="3652" w:type="dxa"/>
          </w:tcPr>
          <w:p w14:paraId="49D507FC"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0CA01EF3" w14:textId="77777777" w:rsidR="00726408" w:rsidRPr="00454861" w:rsidRDefault="00726408" w:rsidP="006714D4">
            <w:pPr>
              <w:pStyle w:val="Odlomakpopisa"/>
              <w:spacing w:before="120" w:after="120" w:line="240" w:lineRule="auto"/>
              <w:ind w:left="0"/>
              <w:rPr>
                <w:rFonts w:ascii="Times New Roman" w:hAnsi="Times New Roman"/>
              </w:rPr>
            </w:pPr>
            <w:r w:rsidRPr="00454861">
              <w:rPr>
                <w:rFonts w:ascii="Times New Roman" w:hAnsi="Times New Roman"/>
              </w:rPr>
              <w:t>rad na računalu</w:t>
            </w:r>
          </w:p>
          <w:p w14:paraId="75CFFFEE" w14:textId="77777777" w:rsidR="00726408" w:rsidRPr="00454861" w:rsidRDefault="00726408" w:rsidP="006714D4">
            <w:pPr>
              <w:pStyle w:val="Odlomakpopisa"/>
              <w:spacing w:before="120" w:after="120" w:line="240" w:lineRule="auto"/>
              <w:ind w:left="0"/>
              <w:rPr>
                <w:rFonts w:ascii="Times New Roman" w:hAnsi="Times New Roman"/>
              </w:rPr>
            </w:pPr>
            <w:r w:rsidRPr="00454861">
              <w:rPr>
                <w:rFonts w:ascii="Times New Roman" w:hAnsi="Times New Roman"/>
              </w:rPr>
              <w:t>istraživanje</w:t>
            </w:r>
          </w:p>
          <w:p w14:paraId="479A3B61" w14:textId="77777777" w:rsidR="00726408" w:rsidRPr="00454861" w:rsidRDefault="00726408" w:rsidP="006714D4">
            <w:pPr>
              <w:pStyle w:val="Odlomakpopisa"/>
              <w:spacing w:before="120" w:after="120" w:line="240" w:lineRule="auto"/>
              <w:ind w:left="0"/>
              <w:rPr>
                <w:rFonts w:ascii="Times New Roman" w:hAnsi="Times New Roman"/>
              </w:rPr>
            </w:pPr>
            <w:r w:rsidRPr="00454861">
              <w:rPr>
                <w:rFonts w:ascii="Times New Roman" w:hAnsi="Times New Roman"/>
              </w:rPr>
              <w:t>projektni zadaci</w:t>
            </w:r>
          </w:p>
        </w:tc>
      </w:tr>
      <w:tr w:rsidR="00726408" w:rsidRPr="00454861" w14:paraId="4320D8BE" w14:textId="77777777" w:rsidTr="006714D4">
        <w:trPr>
          <w:trHeight w:val="509"/>
        </w:trPr>
        <w:tc>
          <w:tcPr>
            <w:tcW w:w="3652" w:type="dxa"/>
          </w:tcPr>
          <w:p w14:paraId="220DFBE7"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0D858858"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 prepoznavati prednosti i nedostatke uporabe tehnologije u svakodnevnom životu</w:t>
            </w:r>
          </w:p>
          <w:p w14:paraId="56CC3DA8"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lastRenderedPageBreak/>
              <w:t>- razumjeti nužnu odgovornost pri uporabi tehnologije i informacija te posljedice njihove neodgovorne uporabe</w:t>
            </w:r>
          </w:p>
          <w:p w14:paraId="74663DE1"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 stjecanje vještina za uporabu informacijske i komunikacijske tehnologije (digitalna pismenost) i primjenskih programa kojom se oblikuju, spremaju, pretražuju i prenose različiti multimedijski sadržaji</w:t>
            </w:r>
          </w:p>
          <w:p w14:paraId="1160D781"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 uporaba informacijske i komunikacijske tehnologije u obrazovnom procesu (edukacijska tehnologija, e-učenje)</w:t>
            </w:r>
          </w:p>
          <w:p w14:paraId="4B381F98" w14:textId="77777777" w:rsidR="00726408" w:rsidRPr="00454861" w:rsidRDefault="00726408" w:rsidP="006714D4">
            <w:pPr>
              <w:pStyle w:val="Odlomakpopisa"/>
              <w:spacing w:before="120" w:after="120" w:line="240" w:lineRule="auto"/>
              <w:ind w:left="0"/>
              <w:rPr>
                <w:rFonts w:ascii="Times New Roman" w:hAnsi="Times New Roman"/>
              </w:rPr>
            </w:pPr>
            <w:r w:rsidRPr="00454861">
              <w:rPr>
                <w:rFonts w:ascii="Times New Roman" w:hAnsi="Times New Roman"/>
              </w:rPr>
              <w:t>- rješavanje problema računalom uporabom nekog programskog jezika, pri čemu su prepoznatljivi sljedeći koraci: specifikacija i raščlamba problema, analiza problema i odabir postupaka za njegovo rješavanje, priprema i izrada programa, ispitivanje i uporaba programa (rješavanje problema i programiranje)</w:t>
            </w:r>
          </w:p>
        </w:tc>
      </w:tr>
      <w:tr w:rsidR="00726408" w:rsidRPr="00454861" w14:paraId="12571947" w14:textId="77777777" w:rsidTr="006714D4">
        <w:trPr>
          <w:trHeight w:val="509"/>
        </w:trPr>
        <w:tc>
          <w:tcPr>
            <w:tcW w:w="3652" w:type="dxa"/>
          </w:tcPr>
          <w:p w14:paraId="5E27D8A6"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lastRenderedPageBreak/>
              <w:t>Troškovnik</w:t>
            </w:r>
          </w:p>
        </w:tc>
        <w:tc>
          <w:tcPr>
            <w:tcW w:w="5777" w:type="dxa"/>
          </w:tcPr>
          <w:p w14:paraId="39AF3A29" w14:textId="77777777" w:rsidR="00726408" w:rsidRPr="00454861" w:rsidRDefault="00726408" w:rsidP="006714D4">
            <w:pPr>
              <w:pStyle w:val="Odlomakpopisa"/>
              <w:spacing w:before="120" w:after="120" w:line="240" w:lineRule="auto"/>
              <w:ind w:left="0"/>
              <w:rPr>
                <w:rFonts w:ascii="Times New Roman" w:hAnsi="Times New Roman"/>
              </w:rPr>
            </w:pPr>
            <w:r w:rsidRPr="00454861">
              <w:rPr>
                <w:rFonts w:ascii="Times New Roman" w:hAnsi="Times New Roman"/>
              </w:rPr>
              <w:t>troškovi ispisa</w:t>
            </w:r>
          </w:p>
        </w:tc>
      </w:tr>
      <w:tr w:rsidR="00726408" w:rsidRPr="00454861" w14:paraId="2A448440" w14:textId="77777777" w:rsidTr="006714D4">
        <w:trPr>
          <w:trHeight w:val="509"/>
        </w:trPr>
        <w:tc>
          <w:tcPr>
            <w:tcW w:w="3652" w:type="dxa"/>
          </w:tcPr>
          <w:p w14:paraId="32717F3A"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472AA405" w14:textId="77777777" w:rsidR="00726408" w:rsidRPr="00454861" w:rsidRDefault="00726408" w:rsidP="006714D4">
            <w:pPr>
              <w:pStyle w:val="Odlomakpopisa"/>
              <w:spacing w:before="120" w:after="120" w:line="240" w:lineRule="auto"/>
              <w:ind w:left="0"/>
              <w:rPr>
                <w:rFonts w:ascii="Times New Roman" w:hAnsi="Times New Roman"/>
              </w:rPr>
            </w:pPr>
            <w:r w:rsidRPr="00454861">
              <w:rPr>
                <w:rFonts w:ascii="Times New Roman" w:hAnsi="Times New Roman"/>
              </w:rPr>
              <w:t>usmene provjere znanja, pisane provjere, provjere znanja na računalu, e-portfolio, učenički projekti</w:t>
            </w:r>
          </w:p>
          <w:p w14:paraId="49E32663" w14:textId="77777777" w:rsidR="00726408" w:rsidRPr="00454861" w:rsidRDefault="00726408" w:rsidP="006714D4">
            <w:pPr>
              <w:pStyle w:val="Odlomakpopisa"/>
              <w:spacing w:before="120" w:after="120" w:line="240" w:lineRule="auto"/>
              <w:rPr>
                <w:rFonts w:ascii="Times New Roman" w:hAnsi="Times New Roman"/>
              </w:rPr>
            </w:pPr>
          </w:p>
        </w:tc>
      </w:tr>
    </w:tbl>
    <w:p w14:paraId="546B0C2D" w14:textId="652D6EB6" w:rsidR="00726408" w:rsidRPr="00454861" w:rsidRDefault="00726408" w:rsidP="00EF1C1E">
      <w:pPr>
        <w:rPr>
          <w:rFonts w:ascii="Times New Roman" w:hAnsi="Times New Roman" w:cs="Times New Roman"/>
        </w:rPr>
      </w:pPr>
    </w:p>
    <w:p w14:paraId="1AFD362E" w14:textId="449EB91E" w:rsidR="00726408" w:rsidRPr="00454861" w:rsidRDefault="00726408" w:rsidP="00EF1C1E">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726408" w:rsidRPr="00454861" w14:paraId="76F340A4" w14:textId="77777777" w:rsidTr="006714D4">
        <w:trPr>
          <w:trHeight w:val="509"/>
        </w:trPr>
        <w:tc>
          <w:tcPr>
            <w:tcW w:w="3652" w:type="dxa"/>
          </w:tcPr>
          <w:p w14:paraId="3469B7AD"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Nositelj aktivnosti</w:t>
            </w:r>
          </w:p>
        </w:tc>
        <w:tc>
          <w:tcPr>
            <w:tcW w:w="5777" w:type="dxa"/>
          </w:tcPr>
          <w:p w14:paraId="56B849C7" w14:textId="77777777" w:rsidR="00726408" w:rsidRPr="00454861" w:rsidRDefault="00726408" w:rsidP="006714D4">
            <w:pPr>
              <w:spacing w:before="120" w:after="120" w:line="240" w:lineRule="auto"/>
              <w:rPr>
                <w:rFonts w:ascii="Times New Roman" w:hAnsi="Times New Roman" w:cs="Times New Roman"/>
              </w:rPr>
            </w:pPr>
            <w:r w:rsidRPr="00454861">
              <w:rPr>
                <w:rFonts w:ascii="Times New Roman" w:hAnsi="Times New Roman" w:cs="Times New Roman"/>
              </w:rPr>
              <w:t>Zdravka Milošić, Dalia Lazarević</w:t>
            </w:r>
          </w:p>
        </w:tc>
      </w:tr>
      <w:tr w:rsidR="00726408" w:rsidRPr="00454861" w14:paraId="690D7B2E" w14:textId="77777777" w:rsidTr="006714D4">
        <w:trPr>
          <w:trHeight w:val="509"/>
        </w:trPr>
        <w:tc>
          <w:tcPr>
            <w:tcW w:w="3652" w:type="dxa"/>
          </w:tcPr>
          <w:p w14:paraId="6D03BC40"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4359DA03" w14:textId="77777777" w:rsidR="00726408" w:rsidRPr="00454861" w:rsidRDefault="00726408" w:rsidP="006714D4">
            <w:pPr>
              <w:spacing w:before="120" w:after="120" w:line="240" w:lineRule="auto"/>
              <w:rPr>
                <w:rFonts w:ascii="Times New Roman" w:hAnsi="Times New Roman" w:cs="Times New Roman"/>
              </w:rPr>
            </w:pPr>
            <w:r w:rsidRPr="00454861">
              <w:rPr>
                <w:rFonts w:ascii="Times New Roman" w:hAnsi="Times New Roman" w:cs="Times New Roman"/>
              </w:rPr>
              <w:t>3. a (6), 3.b (10), 3. PŠ Erdut (5)</w:t>
            </w:r>
          </w:p>
        </w:tc>
      </w:tr>
      <w:tr w:rsidR="00726408" w:rsidRPr="00454861" w14:paraId="0FDCFC1D" w14:textId="77777777" w:rsidTr="006714D4">
        <w:trPr>
          <w:trHeight w:val="509"/>
        </w:trPr>
        <w:tc>
          <w:tcPr>
            <w:tcW w:w="3652" w:type="dxa"/>
          </w:tcPr>
          <w:p w14:paraId="453B8899" w14:textId="77777777" w:rsidR="00726408" w:rsidRPr="00454861" w:rsidRDefault="00726408" w:rsidP="006714D4">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17F43D36" w14:textId="77777777" w:rsidR="00726408" w:rsidRPr="00454861" w:rsidRDefault="00726408" w:rsidP="006714D4">
            <w:pPr>
              <w:spacing w:before="120" w:after="120" w:line="240" w:lineRule="auto"/>
              <w:rPr>
                <w:rFonts w:ascii="Times New Roman" w:hAnsi="Times New Roman" w:cs="Times New Roman"/>
              </w:rPr>
            </w:pPr>
            <w:r w:rsidRPr="00454861">
              <w:rPr>
                <w:rFonts w:ascii="Times New Roman" w:hAnsi="Times New Roman" w:cs="Times New Roman"/>
                <w:color w:val="000000" w:themeColor="text1"/>
              </w:rPr>
              <w:t>2 sata tjedno (70 sati godišnje)</w:t>
            </w:r>
          </w:p>
        </w:tc>
      </w:tr>
      <w:tr w:rsidR="00726408" w:rsidRPr="00454861" w14:paraId="74DE45C3" w14:textId="77777777" w:rsidTr="006714D4">
        <w:trPr>
          <w:trHeight w:val="509"/>
        </w:trPr>
        <w:tc>
          <w:tcPr>
            <w:tcW w:w="3652" w:type="dxa"/>
          </w:tcPr>
          <w:p w14:paraId="2BC0A08E"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17DC2E05" w14:textId="77777777" w:rsidR="00726408" w:rsidRPr="00454861" w:rsidRDefault="00726408" w:rsidP="006714D4">
            <w:pPr>
              <w:pStyle w:val="Odlomakpopisa"/>
              <w:spacing w:before="120" w:after="120" w:line="240" w:lineRule="auto"/>
              <w:ind w:left="0"/>
              <w:rPr>
                <w:rFonts w:ascii="Times New Roman" w:hAnsi="Times New Roman"/>
              </w:rPr>
            </w:pPr>
            <w:r w:rsidRPr="00454861">
              <w:rPr>
                <w:rFonts w:ascii="Times New Roman" w:hAnsi="Times New Roman"/>
              </w:rPr>
              <w:t>tijekom školske godine 2022./2023.</w:t>
            </w:r>
          </w:p>
        </w:tc>
      </w:tr>
      <w:tr w:rsidR="00726408" w:rsidRPr="00454861" w14:paraId="2F6E5587" w14:textId="77777777" w:rsidTr="006714D4">
        <w:trPr>
          <w:trHeight w:val="509"/>
        </w:trPr>
        <w:tc>
          <w:tcPr>
            <w:tcW w:w="3652" w:type="dxa"/>
          </w:tcPr>
          <w:p w14:paraId="0E2742C7"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Cilj aktivnosti</w:t>
            </w:r>
          </w:p>
        </w:tc>
        <w:tc>
          <w:tcPr>
            <w:tcW w:w="5777" w:type="dxa"/>
          </w:tcPr>
          <w:p w14:paraId="1339865E" w14:textId="77777777" w:rsidR="00726408" w:rsidRPr="00454861" w:rsidRDefault="00726408" w:rsidP="00F06BDF">
            <w:pPr>
              <w:pStyle w:val="Odlomakpopisa"/>
              <w:numPr>
                <w:ilvl w:val="0"/>
                <w:numId w:val="16"/>
              </w:numPr>
              <w:spacing w:before="120" w:after="120" w:line="240" w:lineRule="auto"/>
              <w:rPr>
                <w:rFonts w:ascii="Times New Roman" w:hAnsi="Times New Roman"/>
                <w:color w:val="000000" w:themeColor="text1"/>
              </w:rPr>
            </w:pPr>
            <w:r w:rsidRPr="00454861">
              <w:rPr>
                <w:rFonts w:ascii="Times New Roman" w:hAnsi="Times New Roman"/>
                <w:color w:val="000000" w:themeColor="text1"/>
              </w:rPr>
              <w:t>postati informatički pismeni kako bi se mogli samostalno, odgovorno, učinkovito, svrhovito i primjereno</w:t>
            </w:r>
          </w:p>
          <w:p w14:paraId="20E46EDC" w14:textId="77777777" w:rsidR="00726408" w:rsidRPr="00454861" w:rsidRDefault="00726408" w:rsidP="00F06BDF">
            <w:pPr>
              <w:pStyle w:val="Odlomakpopisa"/>
              <w:numPr>
                <w:ilvl w:val="0"/>
                <w:numId w:val="16"/>
              </w:numPr>
              <w:spacing w:before="120" w:after="120" w:line="240" w:lineRule="auto"/>
              <w:rPr>
                <w:rFonts w:ascii="Times New Roman" w:hAnsi="Times New Roman"/>
                <w:color w:val="000000" w:themeColor="text1"/>
                <w:lang w:val="en-US"/>
              </w:rPr>
            </w:pPr>
            <w:r w:rsidRPr="00454861">
              <w:rPr>
                <w:rFonts w:ascii="Times New Roman" w:hAnsi="Times New Roman"/>
                <w:color w:val="000000" w:themeColor="text1"/>
              </w:rPr>
              <w:t>koristiti digitalnom tehnologijom te se pripremiti za učenje, život i rad u društvu, koje se razvojem digitalnih tehnologija vrlo brzo mijenja</w:t>
            </w:r>
          </w:p>
          <w:p w14:paraId="767DB5ED" w14:textId="77777777" w:rsidR="00726408" w:rsidRPr="00454861" w:rsidRDefault="00726408" w:rsidP="00F06BDF">
            <w:pPr>
              <w:pStyle w:val="Odlomakpopisa"/>
              <w:numPr>
                <w:ilvl w:val="0"/>
                <w:numId w:val="16"/>
              </w:numPr>
              <w:spacing w:before="120" w:after="120" w:line="240" w:lineRule="auto"/>
              <w:rPr>
                <w:rFonts w:ascii="Times New Roman" w:hAnsi="Times New Roman"/>
                <w:color w:val="000000" w:themeColor="text1"/>
                <w:lang w:val="en-US"/>
              </w:rPr>
            </w:pPr>
            <w:r w:rsidRPr="00454861">
              <w:rPr>
                <w:rFonts w:ascii="Times New Roman" w:hAnsi="Times New Roman"/>
                <w:color w:val="000000" w:themeColor="text1"/>
              </w:rPr>
              <w:t>razvijati digitalnu mudrost kao sposobnost odabira i primjene najprikladnije tehnologije ovisno o zadatku, području ili problemu koji se rješava</w:t>
            </w:r>
          </w:p>
          <w:p w14:paraId="4FB9344A" w14:textId="77777777" w:rsidR="00726408" w:rsidRPr="00454861" w:rsidRDefault="00726408" w:rsidP="00F06BDF">
            <w:pPr>
              <w:pStyle w:val="Odlomakpopisa"/>
              <w:numPr>
                <w:ilvl w:val="0"/>
                <w:numId w:val="16"/>
              </w:numPr>
              <w:spacing w:before="120" w:after="120" w:line="240" w:lineRule="auto"/>
              <w:rPr>
                <w:rFonts w:ascii="Times New Roman" w:hAnsi="Times New Roman"/>
                <w:color w:val="000000" w:themeColor="text1"/>
                <w:lang w:val="en-US"/>
              </w:rPr>
            </w:pPr>
            <w:r w:rsidRPr="00454861">
              <w:rPr>
                <w:rFonts w:ascii="Times New Roman" w:hAnsi="Times New Roman"/>
                <w:color w:val="000000" w:themeColor="text1"/>
              </w:rPr>
              <w:t>razvijati kritičko mišljenje, kreativnost i inovativnost uporabom informacijske i komunikacijske tehnologije</w:t>
            </w:r>
          </w:p>
          <w:p w14:paraId="0F17EA01" w14:textId="77777777" w:rsidR="00726408" w:rsidRPr="00454861" w:rsidRDefault="00726408" w:rsidP="00F06BDF">
            <w:pPr>
              <w:pStyle w:val="Odlomakpopisa"/>
              <w:numPr>
                <w:ilvl w:val="0"/>
                <w:numId w:val="16"/>
              </w:numPr>
              <w:spacing w:before="120" w:after="120" w:line="240" w:lineRule="auto"/>
              <w:rPr>
                <w:rFonts w:ascii="Times New Roman" w:hAnsi="Times New Roman"/>
                <w:color w:val="000000" w:themeColor="text1"/>
                <w:lang w:val="en-US"/>
              </w:rPr>
            </w:pPr>
            <w:r w:rsidRPr="00454861">
              <w:rPr>
                <w:rFonts w:ascii="Times New Roman" w:hAnsi="Times New Roman"/>
                <w:color w:val="000000" w:themeColor="text1"/>
              </w:rPr>
              <w:t>razvijati računalno razmišljanje, sposobnost rješavanja problema i vještinu programiranja</w:t>
            </w:r>
          </w:p>
          <w:p w14:paraId="2378EA27" w14:textId="77777777" w:rsidR="00726408" w:rsidRPr="00454861" w:rsidRDefault="00726408" w:rsidP="00F06BDF">
            <w:pPr>
              <w:pStyle w:val="Odlomakpopisa"/>
              <w:numPr>
                <w:ilvl w:val="0"/>
                <w:numId w:val="16"/>
              </w:numPr>
              <w:spacing w:before="120" w:after="120" w:line="240" w:lineRule="auto"/>
              <w:rPr>
                <w:rFonts w:ascii="Times New Roman" w:hAnsi="Times New Roman"/>
                <w:color w:val="000000" w:themeColor="text1"/>
                <w:lang w:val="en-US"/>
              </w:rPr>
            </w:pPr>
            <w:r w:rsidRPr="00454861">
              <w:rPr>
                <w:rFonts w:ascii="Times New Roman" w:hAnsi="Times New Roman"/>
                <w:color w:val="000000" w:themeColor="text1"/>
              </w:rPr>
              <w:t>učinkovito i odgovorno komunicirati i surađivati u digitalnom okružju</w:t>
            </w:r>
          </w:p>
          <w:p w14:paraId="70BBA013" w14:textId="77777777" w:rsidR="00726408" w:rsidRPr="00454861" w:rsidRDefault="00726408" w:rsidP="00F06BDF">
            <w:pPr>
              <w:pStyle w:val="Odlomakpopisa"/>
              <w:numPr>
                <w:ilvl w:val="0"/>
                <w:numId w:val="16"/>
              </w:numPr>
              <w:spacing w:before="120" w:after="120" w:line="240" w:lineRule="auto"/>
              <w:rPr>
                <w:rFonts w:ascii="Times New Roman" w:hAnsi="Times New Roman"/>
                <w:color w:val="000000" w:themeColor="text1"/>
                <w:lang w:val="en-US"/>
              </w:rPr>
            </w:pPr>
            <w:r w:rsidRPr="00454861">
              <w:rPr>
                <w:rFonts w:ascii="Times New Roman" w:hAnsi="Times New Roman"/>
                <w:color w:val="000000" w:themeColor="text1"/>
              </w:rPr>
              <w:t xml:space="preserve">razumjeti i odgovorno primjenjivati sigurnosne preporuke radi zaštite zdravlja učenika te poštovati </w:t>
            </w:r>
            <w:r w:rsidRPr="00454861">
              <w:rPr>
                <w:rFonts w:ascii="Times New Roman" w:hAnsi="Times New Roman"/>
                <w:color w:val="000000" w:themeColor="text1"/>
              </w:rPr>
              <w:lastRenderedPageBreak/>
              <w:t>pravne odrednice pri korištenju digitalnom tehnologijom u svakidašnjem životu</w:t>
            </w:r>
          </w:p>
          <w:p w14:paraId="68F8E4CC" w14:textId="77777777" w:rsidR="00726408" w:rsidRPr="00454861" w:rsidRDefault="00726408" w:rsidP="006714D4">
            <w:pPr>
              <w:pStyle w:val="Odlomakpopisa"/>
              <w:spacing w:before="120" w:after="120" w:line="240" w:lineRule="auto"/>
              <w:rPr>
                <w:rFonts w:ascii="Times New Roman" w:hAnsi="Times New Roman"/>
              </w:rPr>
            </w:pPr>
          </w:p>
        </w:tc>
      </w:tr>
      <w:tr w:rsidR="00726408" w:rsidRPr="00454861" w14:paraId="0AA62105" w14:textId="77777777" w:rsidTr="006714D4">
        <w:trPr>
          <w:trHeight w:val="509"/>
        </w:trPr>
        <w:tc>
          <w:tcPr>
            <w:tcW w:w="3652" w:type="dxa"/>
          </w:tcPr>
          <w:p w14:paraId="36D3F9B4"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lastRenderedPageBreak/>
              <w:t>Očekivani ishodi/postignuća</w:t>
            </w:r>
          </w:p>
        </w:tc>
        <w:tc>
          <w:tcPr>
            <w:tcW w:w="5777" w:type="dxa"/>
          </w:tcPr>
          <w:p w14:paraId="7D1F4A2D"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A.3.1. Koristi se simbolima za prikazivanje podataka</w:t>
            </w:r>
          </w:p>
          <w:p w14:paraId="346D8DBE"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A.3.2. Objašnjava i analizira jednostavne hardverske/softverske probleme i poteškoće koji se  mogu dogoditi tijekom njihove uporabe.</w:t>
            </w:r>
          </w:p>
          <w:p w14:paraId="69E3935A"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B.3.1. Stvara program korištenjem vizualnoga okruženja u kojem se koristi slijedom koraka, ponavljanjem i odlukom te uz pomoć učitelja vrednuje svoje rješenje</w:t>
            </w:r>
          </w:p>
          <w:p w14:paraId="5A98E206"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B.3.2. Slaže podatke na koristan način.</w:t>
            </w:r>
          </w:p>
          <w:p w14:paraId="3623E376"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C.3.1. Samostalno odabire uređaj i program iz skupa predloženih te procjenjuje načine njihove uporabe</w:t>
            </w:r>
          </w:p>
          <w:p w14:paraId="19D9F332"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C.3.2. Prema uputama izrađuje jednostavne digitalne radove</w:t>
            </w:r>
          </w:p>
          <w:p w14:paraId="59538A06"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C.3.3. Koristi se sigurnim digitalnim okruženjem za komunikaciju u suradničkim aktivnostima</w:t>
            </w:r>
          </w:p>
          <w:p w14:paraId="74E2DF3E"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C.3.4. Razlikuje uloge i aktivnosti koje zahtijeva suradničko online okruženje.</w:t>
            </w:r>
          </w:p>
          <w:p w14:paraId="3E9B5046"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D.3.1. Primjenjuje preporuke o preraspodjeli vremena u kojemu se koristi digitalnom</w:t>
            </w:r>
          </w:p>
          <w:p w14:paraId="676365EB"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tehnologijom za učenje, komunikaciju i zabavu te primjenjuje zdrave navike</w:t>
            </w:r>
          </w:p>
          <w:p w14:paraId="6B49D610"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D.3.2. Primjereno reagira na svaku opasnost/neugodnost u digitalnome okruženju, štiti svoje i tuđe osobne podatke.</w:t>
            </w:r>
          </w:p>
        </w:tc>
      </w:tr>
      <w:tr w:rsidR="00726408" w:rsidRPr="00454861" w14:paraId="70FC9FD1" w14:textId="77777777" w:rsidTr="006714D4">
        <w:trPr>
          <w:trHeight w:val="509"/>
        </w:trPr>
        <w:tc>
          <w:tcPr>
            <w:tcW w:w="3652" w:type="dxa"/>
          </w:tcPr>
          <w:p w14:paraId="224D8460"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12DC1C43" w14:textId="77777777" w:rsidR="00726408" w:rsidRPr="00454861" w:rsidRDefault="00726408" w:rsidP="006714D4">
            <w:pPr>
              <w:pStyle w:val="Odlomakpopisa"/>
              <w:spacing w:before="120" w:after="120" w:line="240" w:lineRule="auto"/>
              <w:ind w:left="0"/>
              <w:rPr>
                <w:rFonts w:ascii="Times New Roman" w:hAnsi="Times New Roman"/>
              </w:rPr>
            </w:pPr>
            <w:r w:rsidRPr="00454861">
              <w:rPr>
                <w:rFonts w:ascii="Times New Roman" w:hAnsi="Times New Roman"/>
              </w:rPr>
              <w:t>rad na računalu</w:t>
            </w:r>
          </w:p>
          <w:p w14:paraId="2134F176" w14:textId="77777777" w:rsidR="00726408" w:rsidRPr="00454861" w:rsidRDefault="00726408" w:rsidP="006714D4">
            <w:pPr>
              <w:pStyle w:val="Odlomakpopisa"/>
              <w:spacing w:before="120" w:after="120" w:line="240" w:lineRule="auto"/>
              <w:ind w:left="0"/>
              <w:rPr>
                <w:rFonts w:ascii="Times New Roman" w:hAnsi="Times New Roman"/>
              </w:rPr>
            </w:pPr>
            <w:r w:rsidRPr="00454861">
              <w:rPr>
                <w:rFonts w:ascii="Times New Roman" w:hAnsi="Times New Roman"/>
              </w:rPr>
              <w:t>istraživanje</w:t>
            </w:r>
          </w:p>
          <w:p w14:paraId="071FFB69" w14:textId="77777777" w:rsidR="00726408" w:rsidRPr="00454861" w:rsidRDefault="00726408" w:rsidP="006714D4">
            <w:pPr>
              <w:pStyle w:val="Odlomakpopisa"/>
              <w:spacing w:before="120" w:after="120" w:line="240" w:lineRule="auto"/>
              <w:ind w:left="0"/>
              <w:rPr>
                <w:rFonts w:ascii="Times New Roman" w:hAnsi="Times New Roman"/>
              </w:rPr>
            </w:pPr>
            <w:r w:rsidRPr="00454861">
              <w:rPr>
                <w:rFonts w:ascii="Times New Roman" w:hAnsi="Times New Roman"/>
              </w:rPr>
              <w:t>projektni zadaci</w:t>
            </w:r>
          </w:p>
        </w:tc>
      </w:tr>
      <w:tr w:rsidR="00726408" w:rsidRPr="00454861" w14:paraId="1BE39609" w14:textId="77777777" w:rsidTr="006714D4">
        <w:trPr>
          <w:trHeight w:val="509"/>
        </w:trPr>
        <w:tc>
          <w:tcPr>
            <w:tcW w:w="3652" w:type="dxa"/>
          </w:tcPr>
          <w:p w14:paraId="268C095E"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6550191D"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 prepoznavati prednosti i nedostatke uporabe tehnologije u svakodnevnom životu</w:t>
            </w:r>
          </w:p>
          <w:p w14:paraId="4CE04FB1"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 razumjeti nužnu odgovornost pri uporabi tehnologije i informacija te posljedice njihove neodgovorne uporabe</w:t>
            </w:r>
          </w:p>
          <w:p w14:paraId="545E1131"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 stjecanje vještina za uporabu informacijske i komunikacijske tehnologije (digitalna pismenost) i primjenskih programa kojom se oblikuju, spremaju, pretražuju i prenose različiti multimedijski sadržaji</w:t>
            </w:r>
          </w:p>
          <w:p w14:paraId="37C6611D"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 uporaba informacijske i komunikacijske tehnologije u obrazovnom procesu (edukacijska tehnologija, e-učenje)</w:t>
            </w:r>
          </w:p>
          <w:p w14:paraId="508866FB" w14:textId="77777777" w:rsidR="00726408" w:rsidRPr="00454861" w:rsidRDefault="00726408" w:rsidP="006714D4">
            <w:pPr>
              <w:pStyle w:val="Odlomakpopisa"/>
              <w:spacing w:before="120" w:after="120" w:line="240" w:lineRule="auto"/>
              <w:ind w:left="0"/>
              <w:rPr>
                <w:rFonts w:ascii="Times New Roman" w:hAnsi="Times New Roman"/>
              </w:rPr>
            </w:pPr>
            <w:r w:rsidRPr="00454861">
              <w:rPr>
                <w:rFonts w:ascii="Times New Roman" w:hAnsi="Times New Roman"/>
              </w:rPr>
              <w:t xml:space="preserve">- rješavanje problema računalom uporabom nekog programskog jezika, pri čemu su prepoznatljivi sljedeći koraci: specifikacija i raščlamba problema, analiza problema i odabir postupaka za njegovo rješavanje, priprema i izrada programa, </w:t>
            </w:r>
            <w:r w:rsidRPr="00454861">
              <w:rPr>
                <w:rFonts w:ascii="Times New Roman" w:hAnsi="Times New Roman"/>
              </w:rPr>
              <w:lastRenderedPageBreak/>
              <w:t>ispitivanje i uporaba programa (rješavanje problema i programiranje)</w:t>
            </w:r>
          </w:p>
        </w:tc>
      </w:tr>
      <w:tr w:rsidR="00726408" w:rsidRPr="00454861" w14:paraId="7A28A2BE" w14:textId="77777777" w:rsidTr="006714D4">
        <w:trPr>
          <w:trHeight w:val="509"/>
        </w:trPr>
        <w:tc>
          <w:tcPr>
            <w:tcW w:w="3652" w:type="dxa"/>
          </w:tcPr>
          <w:p w14:paraId="04FF8B80"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lastRenderedPageBreak/>
              <w:t>Troškovnik</w:t>
            </w:r>
          </w:p>
        </w:tc>
        <w:tc>
          <w:tcPr>
            <w:tcW w:w="5777" w:type="dxa"/>
          </w:tcPr>
          <w:p w14:paraId="5A9751C4" w14:textId="77777777" w:rsidR="00726408" w:rsidRPr="00454861" w:rsidRDefault="00726408" w:rsidP="006714D4">
            <w:pPr>
              <w:pStyle w:val="Odlomakpopisa"/>
              <w:spacing w:before="120" w:after="120" w:line="240" w:lineRule="auto"/>
              <w:ind w:left="0"/>
              <w:rPr>
                <w:rFonts w:ascii="Times New Roman" w:hAnsi="Times New Roman"/>
              </w:rPr>
            </w:pPr>
            <w:r w:rsidRPr="00454861">
              <w:rPr>
                <w:rFonts w:ascii="Times New Roman" w:hAnsi="Times New Roman"/>
              </w:rPr>
              <w:t>troškovi ispisa</w:t>
            </w:r>
          </w:p>
        </w:tc>
      </w:tr>
      <w:tr w:rsidR="00726408" w:rsidRPr="00454861" w14:paraId="3E1A1A39" w14:textId="77777777" w:rsidTr="006714D4">
        <w:trPr>
          <w:trHeight w:val="509"/>
        </w:trPr>
        <w:tc>
          <w:tcPr>
            <w:tcW w:w="3652" w:type="dxa"/>
          </w:tcPr>
          <w:p w14:paraId="03F84B5D"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676FD778" w14:textId="77777777" w:rsidR="00726408" w:rsidRPr="00454861" w:rsidRDefault="00726408" w:rsidP="006714D4">
            <w:pPr>
              <w:pStyle w:val="Odlomakpopisa"/>
              <w:spacing w:before="120" w:after="120" w:line="240" w:lineRule="auto"/>
              <w:ind w:left="0"/>
              <w:rPr>
                <w:rFonts w:ascii="Times New Roman" w:hAnsi="Times New Roman"/>
              </w:rPr>
            </w:pPr>
            <w:r w:rsidRPr="00454861">
              <w:rPr>
                <w:rFonts w:ascii="Times New Roman" w:hAnsi="Times New Roman"/>
              </w:rPr>
              <w:t>usmene provjere znanja, pisane provjere, provjere znanja na računalu, e-portfolio, učenički projekti</w:t>
            </w:r>
          </w:p>
          <w:p w14:paraId="48AA08A2" w14:textId="77777777" w:rsidR="00726408" w:rsidRPr="00454861" w:rsidRDefault="00726408" w:rsidP="006714D4">
            <w:pPr>
              <w:pStyle w:val="Odlomakpopisa"/>
              <w:spacing w:before="120" w:after="120" w:line="240" w:lineRule="auto"/>
              <w:rPr>
                <w:rFonts w:ascii="Times New Roman" w:hAnsi="Times New Roman"/>
              </w:rPr>
            </w:pPr>
          </w:p>
        </w:tc>
      </w:tr>
    </w:tbl>
    <w:p w14:paraId="4FCDE4D0" w14:textId="11F9C349" w:rsidR="00C4077B" w:rsidRPr="00454861" w:rsidRDefault="00C4077B" w:rsidP="00FC584E">
      <w:pPr>
        <w:spacing w:line="360" w:lineRule="auto"/>
        <w:rPr>
          <w:rFonts w:ascii="Times New Roman" w:hAnsi="Times New Roman" w:cs="Times New Roman"/>
        </w:rPr>
      </w:pPr>
    </w:p>
    <w:p w14:paraId="16CD165D" w14:textId="4A053C4C" w:rsidR="00726408" w:rsidRPr="00454861" w:rsidRDefault="00726408" w:rsidP="00FC584E">
      <w:pPr>
        <w:spacing w:line="360" w:lineRule="auto"/>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726408" w:rsidRPr="00454861" w14:paraId="7A41AC2A" w14:textId="77777777" w:rsidTr="006714D4">
        <w:trPr>
          <w:trHeight w:val="509"/>
        </w:trPr>
        <w:tc>
          <w:tcPr>
            <w:tcW w:w="3652" w:type="dxa"/>
          </w:tcPr>
          <w:p w14:paraId="761A4265"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Nositelj aktivnosti</w:t>
            </w:r>
          </w:p>
        </w:tc>
        <w:tc>
          <w:tcPr>
            <w:tcW w:w="5777" w:type="dxa"/>
          </w:tcPr>
          <w:p w14:paraId="68720BF5" w14:textId="77777777" w:rsidR="00726408" w:rsidRPr="00454861" w:rsidRDefault="00726408" w:rsidP="006714D4">
            <w:pPr>
              <w:spacing w:before="120" w:after="120" w:line="240" w:lineRule="auto"/>
              <w:rPr>
                <w:rFonts w:ascii="Times New Roman" w:hAnsi="Times New Roman" w:cs="Times New Roman"/>
              </w:rPr>
            </w:pPr>
            <w:r w:rsidRPr="00454861">
              <w:rPr>
                <w:rFonts w:ascii="Times New Roman" w:hAnsi="Times New Roman" w:cs="Times New Roman"/>
              </w:rPr>
              <w:t>Zdravka Milošić, Dalia Lazarević</w:t>
            </w:r>
          </w:p>
        </w:tc>
      </w:tr>
      <w:tr w:rsidR="00726408" w:rsidRPr="00454861" w14:paraId="7F8C3776" w14:textId="77777777" w:rsidTr="006714D4">
        <w:trPr>
          <w:trHeight w:val="509"/>
        </w:trPr>
        <w:tc>
          <w:tcPr>
            <w:tcW w:w="3652" w:type="dxa"/>
          </w:tcPr>
          <w:p w14:paraId="4476B241"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18A15024" w14:textId="77777777" w:rsidR="00726408" w:rsidRPr="00454861" w:rsidRDefault="00726408" w:rsidP="006714D4">
            <w:pPr>
              <w:spacing w:before="120" w:after="120" w:line="240" w:lineRule="auto"/>
              <w:rPr>
                <w:rFonts w:ascii="Times New Roman" w:hAnsi="Times New Roman" w:cs="Times New Roman"/>
              </w:rPr>
            </w:pPr>
            <w:r w:rsidRPr="00454861">
              <w:rPr>
                <w:rFonts w:ascii="Times New Roman" w:hAnsi="Times New Roman" w:cs="Times New Roman"/>
              </w:rPr>
              <w:t>7. a (9), 7.b (14)</w:t>
            </w:r>
          </w:p>
        </w:tc>
      </w:tr>
      <w:tr w:rsidR="00726408" w:rsidRPr="00454861" w14:paraId="78F82E97" w14:textId="77777777" w:rsidTr="006714D4">
        <w:trPr>
          <w:trHeight w:val="509"/>
        </w:trPr>
        <w:tc>
          <w:tcPr>
            <w:tcW w:w="3652" w:type="dxa"/>
          </w:tcPr>
          <w:p w14:paraId="4138A786" w14:textId="77777777" w:rsidR="00726408" w:rsidRPr="00454861" w:rsidRDefault="00726408" w:rsidP="006714D4">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357F8AAF" w14:textId="77777777" w:rsidR="00726408" w:rsidRPr="00454861" w:rsidRDefault="00726408" w:rsidP="006714D4">
            <w:pPr>
              <w:spacing w:before="120" w:after="120" w:line="240" w:lineRule="auto"/>
              <w:rPr>
                <w:rFonts w:ascii="Times New Roman" w:hAnsi="Times New Roman" w:cs="Times New Roman"/>
              </w:rPr>
            </w:pPr>
            <w:r w:rsidRPr="00454861">
              <w:rPr>
                <w:rFonts w:ascii="Times New Roman" w:hAnsi="Times New Roman" w:cs="Times New Roman"/>
                <w:color w:val="000000" w:themeColor="text1"/>
              </w:rPr>
              <w:t>2 sata tjedno (70 sati godišnje)</w:t>
            </w:r>
          </w:p>
        </w:tc>
      </w:tr>
      <w:tr w:rsidR="00726408" w:rsidRPr="00454861" w14:paraId="6F017416" w14:textId="77777777" w:rsidTr="006714D4">
        <w:trPr>
          <w:trHeight w:val="509"/>
        </w:trPr>
        <w:tc>
          <w:tcPr>
            <w:tcW w:w="3652" w:type="dxa"/>
          </w:tcPr>
          <w:p w14:paraId="642060F2"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49341B20" w14:textId="77777777" w:rsidR="00726408" w:rsidRPr="00454861" w:rsidRDefault="00726408" w:rsidP="006714D4">
            <w:pPr>
              <w:pStyle w:val="Odlomakpopisa"/>
              <w:spacing w:before="120" w:after="120" w:line="240" w:lineRule="auto"/>
              <w:ind w:left="0"/>
              <w:rPr>
                <w:rFonts w:ascii="Times New Roman" w:hAnsi="Times New Roman"/>
              </w:rPr>
            </w:pPr>
            <w:r w:rsidRPr="00454861">
              <w:rPr>
                <w:rFonts w:ascii="Times New Roman" w:hAnsi="Times New Roman"/>
              </w:rPr>
              <w:t>tijekom školske godine 2023./2024.</w:t>
            </w:r>
          </w:p>
        </w:tc>
      </w:tr>
      <w:tr w:rsidR="00726408" w:rsidRPr="00454861" w14:paraId="51CD2D69" w14:textId="77777777" w:rsidTr="006714D4">
        <w:trPr>
          <w:trHeight w:val="509"/>
        </w:trPr>
        <w:tc>
          <w:tcPr>
            <w:tcW w:w="3652" w:type="dxa"/>
          </w:tcPr>
          <w:p w14:paraId="25CF6B8D"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Cilj aktivnosti</w:t>
            </w:r>
          </w:p>
        </w:tc>
        <w:tc>
          <w:tcPr>
            <w:tcW w:w="5777" w:type="dxa"/>
          </w:tcPr>
          <w:p w14:paraId="215DC7EE" w14:textId="77777777" w:rsidR="00726408" w:rsidRPr="00454861" w:rsidRDefault="00726408" w:rsidP="00F06BDF">
            <w:pPr>
              <w:pStyle w:val="Odlomakpopisa"/>
              <w:numPr>
                <w:ilvl w:val="0"/>
                <w:numId w:val="16"/>
              </w:numPr>
              <w:spacing w:before="120" w:after="120" w:line="240" w:lineRule="auto"/>
              <w:rPr>
                <w:rFonts w:ascii="Times New Roman" w:hAnsi="Times New Roman"/>
                <w:color w:val="000000" w:themeColor="text1"/>
              </w:rPr>
            </w:pPr>
            <w:r w:rsidRPr="00454861">
              <w:rPr>
                <w:rFonts w:ascii="Times New Roman" w:hAnsi="Times New Roman"/>
                <w:color w:val="000000" w:themeColor="text1"/>
              </w:rPr>
              <w:t>postati informatički pismeni kako bi se mogli samostalno, odgovorno, učinkovito, svrhovito i primjereno</w:t>
            </w:r>
          </w:p>
          <w:p w14:paraId="25CBC8C8" w14:textId="77777777" w:rsidR="00726408" w:rsidRPr="00454861" w:rsidRDefault="00726408" w:rsidP="00F06BDF">
            <w:pPr>
              <w:pStyle w:val="Odlomakpopisa"/>
              <w:numPr>
                <w:ilvl w:val="0"/>
                <w:numId w:val="16"/>
              </w:numPr>
              <w:spacing w:before="120" w:after="120" w:line="240" w:lineRule="auto"/>
              <w:rPr>
                <w:rFonts w:ascii="Times New Roman" w:hAnsi="Times New Roman"/>
                <w:color w:val="000000" w:themeColor="text1"/>
                <w:lang w:val="en-US"/>
              </w:rPr>
            </w:pPr>
            <w:r w:rsidRPr="00454861">
              <w:rPr>
                <w:rFonts w:ascii="Times New Roman" w:hAnsi="Times New Roman"/>
                <w:color w:val="000000" w:themeColor="text1"/>
              </w:rPr>
              <w:t>koristiti digitalnom tehnologijom te se pripremiti za učenje, život i rad u društvu, koje se razvojem digitalnih tehnologija vrlo brzo mijenja</w:t>
            </w:r>
          </w:p>
          <w:p w14:paraId="15E279E6" w14:textId="77777777" w:rsidR="00726408" w:rsidRPr="00454861" w:rsidRDefault="00726408" w:rsidP="00F06BDF">
            <w:pPr>
              <w:pStyle w:val="Odlomakpopisa"/>
              <w:numPr>
                <w:ilvl w:val="0"/>
                <w:numId w:val="16"/>
              </w:numPr>
              <w:spacing w:before="120" w:after="120" w:line="240" w:lineRule="auto"/>
              <w:rPr>
                <w:rFonts w:ascii="Times New Roman" w:hAnsi="Times New Roman"/>
                <w:color w:val="000000" w:themeColor="text1"/>
                <w:lang w:val="en-US"/>
              </w:rPr>
            </w:pPr>
            <w:r w:rsidRPr="00454861">
              <w:rPr>
                <w:rFonts w:ascii="Times New Roman" w:hAnsi="Times New Roman"/>
                <w:color w:val="000000" w:themeColor="text1"/>
              </w:rPr>
              <w:t>razvijati digitalnu mudrost kao sposobnost odabira i primjene najprikladnije tehnologije ovisno o zadatku, području ili problemu koji se rješava</w:t>
            </w:r>
          </w:p>
          <w:p w14:paraId="2C6B2CD8" w14:textId="77777777" w:rsidR="00726408" w:rsidRPr="00454861" w:rsidRDefault="00726408" w:rsidP="00F06BDF">
            <w:pPr>
              <w:pStyle w:val="Odlomakpopisa"/>
              <w:numPr>
                <w:ilvl w:val="0"/>
                <w:numId w:val="16"/>
              </w:numPr>
              <w:spacing w:before="120" w:after="120" w:line="240" w:lineRule="auto"/>
              <w:rPr>
                <w:rFonts w:ascii="Times New Roman" w:hAnsi="Times New Roman"/>
                <w:color w:val="000000" w:themeColor="text1"/>
                <w:lang w:val="en-US"/>
              </w:rPr>
            </w:pPr>
            <w:r w:rsidRPr="00454861">
              <w:rPr>
                <w:rFonts w:ascii="Times New Roman" w:hAnsi="Times New Roman"/>
                <w:color w:val="000000" w:themeColor="text1"/>
              </w:rPr>
              <w:t>razvijati kritičko mišljenje, kreativnost i inovativnost uporabom informacijske i komunikacijske tehnologije</w:t>
            </w:r>
          </w:p>
          <w:p w14:paraId="26A42E77" w14:textId="77777777" w:rsidR="00726408" w:rsidRPr="00454861" w:rsidRDefault="00726408" w:rsidP="00F06BDF">
            <w:pPr>
              <w:pStyle w:val="Odlomakpopisa"/>
              <w:numPr>
                <w:ilvl w:val="0"/>
                <w:numId w:val="16"/>
              </w:numPr>
              <w:spacing w:before="120" w:after="120" w:line="240" w:lineRule="auto"/>
              <w:rPr>
                <w:rFonts w:ascii="Times New Roman" w:hAnsi="Times New Roman"/>
                <w:color w:val="000000" w:themeColor="text1"/>
                <w:lang w:val="en-US"/>
              </w:rPr>
            </w:pPr>
            <w:r w:rsidRPr="00454861">
              <w:rPr>
                <w:rFonts w:ascii="Times New Roman" w:hAnsi="Times New Roman"/>
                <w:color w:val="000000" w:themeColor="text1"/>
              </w:rPr>
              <w:t>razvijati računalno razmišljanje, sposobnost rješavanja problema i vještinu programiranja</w:t>
            </w:r>
          </w:p>
          <w:p w14:paraId="03975676" w14:textId="77777777" w:rsidR="00726408" w:rsidRPr="00454861" w:rsidRDefault="00726408" w:rsidP="00F06BDF">
            <w:pPr>
              <w:pStyle w:val="Odlomakpopisa"/>
              <w:numPr>
                <w:ilvl w:val="0"/>
                <w:numId w:val="16"/>
              </w:numPr>
              <w:spacing w:before="120" w:after="120" w:line="240" w:lineRule="auto"/>
              <w:rPr>
                <w:rFonts w:ascii="Times New Roman" w:hAnsi="Times New Roman"/>
                <w:color w:val="000000" w:themeColor="text1"/>
                <w:lang w:val="en-US"/>
              </w:rPr>
            </w:pPr>
            <w:r w:rsidRPr="00454861">
              <w:rPr>
                <w:rFonts w:ascii="Times New Roman" w:hAnsi="Times New Roman"/>
                <w:color w:val="000000" w:themeColor="text1"/>
              </w:rPr>
              <w:t>učinkovito i odgovorno komunicirati i surađivati u digitalnom okružju</w:t>
            </w:r>
          </w:p>
          <w:p w14:paraId="5FDCAE6E" w14:textId="77777777" w:rsidR="00726408" w:rsidRPr="00454861" w:rsidRDefault="00726408" w:rsidP="00F06BDF">
            <w:pPr>
              <w:pStyle w:val="Odlomakpopisa"/>
              <w:numPr>
                <w:ilvl w:val="0"/>
                <w:numId w:val="16"/>
              </w:numPr>
              <w:spacing w:before="120" w:after="120" w:line="240" w:lineRule="auto"/>
              <w:rPr>
                <w:rFonts w:ascii="Times New Roman" w:hAnsi="Times New Roman"/>
                <w:color w:val="000000" w:themeColor="text1"/>
                <w:lang w:val="en-US"/>
              </w:rPr>
            </w:pPr>
            <w:r w:rsidRPr="00454861">
              <w:rPr>
                <w:rFonts w:ascii="Times New Roman" w:hAnsi="Times New Roman"/>
                <w:color w:val="000000" w:themeColor="text1"/>
              </w:rPr>
              <w:t>razumjeti i odgovorno primjenjivati sigurnosne preporuke radi zaštite zdravlja učenika te poštovati pravne odrednice pri korištenju digitalnom tehnologijom u svakidašnjem životu</w:t>
            </w:r>
          </w:p>
          <w:p w14:paraId="301C8954" w14:textId="77777777" w:rsidR="00726408" w:rsidRPr="00454861" w:rsidRDefault="00726408" w:rsidP="006714D4">
            <w:pPr>
              <w:pStyle w:val="Odlomakpopisa"/>
              <w:spacing w:before="120" w:after="120" w:line="240" w:lineRule="auto"/>
              <w:rPr>
                <w:rFonts w:ascii="Times New Roman" w:hAnsi="Times New Roman"/>
              </w:rPr>
            </w:pPr>
          </w:p>
        </w:tc>
      </w:tr>
      <w:tr w:rsidR="00726408" w:rsidRPr="00454861" w14:paraId="28ADF80C" w14:textId="77777777" w:rsidTr="006714D4">
        <w:trPr>
          <w:trHeight w:val="509"/>
        </w:trPr>
        <w:tc>
          <w:tcPr>
            <w:tcW w:w="3652" w:type="dxa"/>
          </w:tcPr>
          <w:p w14:paraId="47540370"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7D14C7E9"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A.7.1 prepoznaje i opisuje ulogu glavnih komponenti računalnih mreža, istražuje kako obilježja strojne opreme utječu na mrežne aktivnosti, koristi se zajedničkim dijeljenjem resursa na mreži</w:t>
            </w:r>
          </w:p>
          <w:p w14:paraId="214628E3"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A.7.2 primjenjuje strategije za prepoznavanje i rješavanje rutinskih hardverskih/softverskih problema do kojih može doći tijekom uporabe računalne tehnologije.</w:t>
            </w:r>
          </w:p>
          <w:p w14:paraId="1B9B4E08"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 xml:space="preserve">A.7.3 prikuplja i unosi podatke kojima se analizira neki problem s pomoću odgovarajućega programa, otkriva odnos </w:t>
            </w:r>
            <w:r w:rsidRPr="00454861">
              <w:rPr>
                <w:rFonts w:ascii="Times New Roman" w:hAnsi="Times New Roman" w:cs="Times New Roman"/>
              </w:rPr>
              <w:lastRenderedPageBreak/>
              <w:t>među podatcima koristeći se različitim alatima programa te mogućnostima prikazivanja podataka</w:t>
            </w:r>
          </w:p>
          <w:p w14:paraId="300D39E9"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A.7.4 opisuje, uspoređuje i koristi se različitim formatima zapisivanja grafičkih i zvučnih podataka te video podataka na računalu.</w:t>
            </w:r>
          </w:p>
          <w:p w14:paraId="0673718C"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B.7.1 razvija algoritme za rješavanje različitih problema koristeći se nekim programskim jezikom pri čemu se koristi prikladnim strukturama i tipovima podataka</w:t>
            </w:r>
          </w:p>
          <w:p w14:paraId="15D7A96E"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B.7.2 primjenjuje algoritam (sekvencijalnog) pretraživanja pri rješavanju problema</w:t>
            </w:r>
          </w:p>
          <w:p w14:paraId="0D8BA2D4"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B.7.3 dizajnira i izrađuje modularne programe koji sadrže potprograme u programskom jeziku</w:t>
            </w:r>
          </w:p>
          <w:p w14:paraId="40F24587"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B.7.4 koristi se simulacijom pri rješavanju nekoga, ne nužno računalnoga, problema.</w:t>
            </w:r>
          </w:p>
          <w:p w14:paraId="296233D2"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C.7.1 koristi i upoznaje se s različitim platformama i programima, koje prema potrebi pronalazi i instalira</w:t>
            </w:r>
          </w:p>
          <w:p w14:paraId="376AC8B8"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C.7.2 priprema, izrađuje te objavljuje vlastite mrežne stranice u skladu s dobrom praksom u području intelektualnoga vlasništva, kritički prosuđuje dobra i loša obilježja pojedinih mrežnih sadržaja</w:t>
            </w:r>
          </w:p>
          <w:p w14:paraId="16A314FC"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D.7.1 štiti svoj elektronički identitet i primjenjuje pravila za povećanje sigurnosti korisničkih računa</w:t>
            </w:r>
          </w:p>
          <w:p w14:paraId="0968CEBB"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D.7.2 demonstrira i argumentirano opisuje primjere dobrih strana dijeljenja informacija na internetu i njihova brzog širenja te primjenjuje pravila odgovornoga ponašanja</w:t>
            </w:r>
          </w:p>
          <w:p w14:paraId="14CFA4D7"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D.7.3 analizira proces suradnje među članovima virtualnih zajednica te njezin utjecaj na sve članove grupe, provjerava i proučava mogućnosti i načine otvaranja virtualne zajednice</w:t>
            </w:r>
          </w:p>
          <w:p w14:paraId="7CF39BD3" w14:textId="77777777" w:rsidR="00726408" w:rsidRPr="00454861" w:rsidRDefault="00726408" w:rsidP="006714D4">
            <w:pPr>
              <w:spacing w:before="120" w:after="120" w:line="257" w:lineRule="auto"/>
              <w:rPr>
                <w:rFonts w:ascii="Times New Roman" w:hAnsi="Times New Roman" w:cs="Times New Roman"/>
              </w:rPr>
            </w:pPr>
            <w:r w:rsidRPr="00454861">
              <w:rPr>
                <w:rFonts w:ascii="Times New Roman" w:hAnsi="Times New Roman" w:cs="Times New Roman"/>
              </w:rPr>
              <w:t>D.7.4 prepoznaje i proučava interdisciplinarne poslove koji su poboljšani razvojem informatike i informacijske i komunikacijske tehnologije</w:t>
            </w:r>
          </w:p>
        </w:tc>
      </w:tr>
      <w:tr w:rsidR="00726408" w:rsidRPr="00454861" w14:paraId="03DC7666" w14:textId="77777777" w:rsidTr="006714D4">
        <w:trPr>
          <w:trHeight w:val="509"/>
        </w:trPr>
        <w:tc>
          <w:tcPr>
            <w:tcW w:w="3652" w:type="dxa"/>
          </w:tcPr>
          <w:p w14:paraId="3511AAB8"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lastRenderedPageBreak/>
              <w:t>Način realizacije aktivnosti</w:t>
            </w:r>
          </w:p>
        </w:tc>
        <w:tc>
          <w:tcPr>
            <w:tcW w:w="5777" w:type="dxa"/>
          </w:tcPr>
          <w:p w14:paraId="01CF1DD4" w14:textId="77777777" w:rsidR="00726408" w:rsidRPr="00454861" w:rsidRDefault="00726408" w:rsidP="006714D4">
            <w:pPr>
              <w:pStyle w:val="Odlomakpopisa"/>
              <w:spacing w:before="120" w:after="120" w:line="240" w:lineRule="auto"/>
              <w:ind w:left="0"/>
              <w:rPr>
                <w:rFonts w:ascii="Times New Roman" w:hAnsi="Times New Roman"/>
              </w:rPr>
            </w:pPr>
            <w:r w:rsidRPr="00454861">
              <w:rPr>
                <w:rFonts w:ascii="Times New Roman" w:hAnsi="Times New Roman"/>
              </w:rPr>
              <w:t>rad na računalu</w:t>
            </w:r>
          </w:p>
          <w:p w14:paraId="01B7FE59" w14:textId="77777777" w:rsidR="00726408" w:rsidRPr="00454861" w:rsidRDefault="00726408" w:rsidP="006714D4">
            <w:pPr>
              <w:pStyle w:val="Odlomakpopisa"/>
              <w:spacing w:before="120" w:after="120" w:line="240" w:lineRule="auto"/>
              <w:ind w:left="0"/>
              <w:rPr>
                <w:rFonts w:ascii="Times New Roman" w:hAnsi="Times New Roman"/>
              </w:rPr>
            </w:pPr>
            <w:r w:rsidRPr="00454861">
              <w:rPr>
                <w:rFonts w:ascii="Times New Roman" w:hAnsi="Times New Roman"/>
              </w:rPr>
              <w:t>istraživanje</w:t>
            </w:r>
          </w:p>
          <w:p w14:paraId="0AA555E2" w14:textId="77777777" w:rsidR="00726408" w:rsidRPr="00454861" w:rsidRDefault="00726408" w:rsidP="006714D4">
            <w:pPr>
              <w:pStyle w:val="Odlomakpopisa"/>
              <w:spacing w:before="120" w:after="120" w:line="240" w:lineRule="auto"/>
              <w:ind w:left="0"/>
              <w:rPr>
                <w:rFonts w:ascii="Times New Roman" w:hAnsi="Times New Roman"/>
              </w:rPr>
            </w:pPr>
            <w:r w:rsidRPr="00454861">
              <w:rPr>
                <w:rFonts w:ascii="Times New Roman" w:hAnsi="Times New Roman"/>
              </w:rPr>
              <w:t>projektni zadaci</w:t>
            </w:r>
          </w:p>
        </w:tc>
      </w:tr>
      <w:tr w:rsidR="00726408" w:rsidRPr="00454861" w14:paraId="512ADE01" w14:textId="77777777" w:rsidTr="006714D4">
        <w:trPr>
          <w:trHeight w:val="509"/>
        </w:trPr>
        <w:tc>
          <w:tcPr>
            <w:tcW w:w="3652" w:type="dxa"/>
          </w:tcPr>
          <w:p w14:paraId="3BB6D4DB"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7010A6DF"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 prepoznavati prednosti i nedostatke uporabe tehnologije u svakodnevnom životu</w:t>
            </w:r>
          </w:p>
          <w:p w14:paraId="49DEB46B"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 razumjeti nužnu odgovornost pri uporabi tehnologije i informacija te posljedice njihove neodgovorne uporabe</w:t>
            </w:r>
          </w:p>
          <w:p w14:paraId="7FBC4D00"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 stjecanje vještina za uporabu informacijske i komunikacijske tehnologije (digitalna pismenost) i primjenskih programa kojom se oblikuju, spremaju, pretražuju i prenose različiti multimedijski sadržaji</w:t>
            </w:r>
          </w:p>
          <w:p w14:paraId="75E2FAEC"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lastRenderedPageBreak/>
              <w:t>- uporaba informacijske i komunikacijske tehnologije u obrazovnom procesu (edukacijska tehnologija, e-učenje)</w:t>
            </w:r>
          </w:p>
          <w:p w14:paraId="1FC12EBD" w14:textId="77777777" w:rsidR="00726408" w:rsidRPr="00454861" w:rsidRDefault="00726408" w:rsidP="006714D4">
            <w:pPr>
              <w:pStyle w:val="Odlomakpopisa"/>
              <w:spacing w:before="120" w:after="120" w:line="240" w:lineRule="auto"/>
              <w:ind w:left="0"/>
              <w:rPr>
                <w:rFonts w:ascii="Times New Roman" w:hAnsi="Times New Roman"/>
              </w:rPr>
            </w:pPr>
            <w:r w:rsidRPr="00454861">
              <w:rPr>
                <w:rFonts w:ascii="Times New Roman" w:hAnsi="Times New Roman"/>
              </w:rPr>
              <w:t>- rješavanje problema računalom uporabom nekog programskog jezika, pri čemu su prepoznatljivi sljedeći koraci: specifikacija i raščlamba problema, analiza problema i odabir postupaka za njegovo rješavanje, priprema i izrada programa, ispitivanje i uporaba programa (rješavanje problema i programiranje)</w:t>
            </w:r>
          </w:p>
        </w:tc>
      </w:tr>
      <w:tr w:rsidR="00726408" w:rsidRPr="00454861" w14:paraId="5694DC02" w14:textId="77777777" w:rsidTr="006714D4">
        <w:trPr>
          <w:trHeight w:val="509"/>
        </w:trPr>
        <w:tc>
          <w:tcPr>
            <w:tcW w:w="3652" w:type="dxa"/>
          </w:tcPr>
          <w:p w14:paraId="7493A1EE"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lastRenderedPageBreak/>
              <w:t>Troškovnik</w:t>
            </w:r>
          </w:p>
        </w:tc>
        <w:tc>
          <w:tcPr>
            <w:tcW w:w="5777" w:type="dxa"/>
          </w:tcPr>
          <w:p w14:paraId="5EB811EF" w14:textId="77777777" w:rsidR="00726408" w:rsidRPr="00454861" w:rsidRDefault="00726408" w:rsidP="006714D4">
            <w:pPr>
              <w:pStyle w:val="Odlomakpopisa"/>
              <w:spacing w:before="120" w:after="120" w:line="240" w:lineRule="auto"/>
              <w:ind w:left="0"/>
              <w:rPr>
                <w:rFonts w:ascii="Times New Roman" w:hAnsi="Times New Roman"/>
              </w:rPr>
            </w:pPr>
            <w:r w:rsidRPr="00454861">
              <w:rPr>
                <w:rFonts w:ascii="Times New Roman" w:hAnsi="Times New Roman"/>
              </w:rPr>
              <w:t>troškovi ispisa</w:t>
            </w:r>
          </w:p>
        </w:tc>
      </w:tr>
      <w:tr w:rsidR="00726408" w:rsidRPr="00454861" w14:paraId="6D4E91E3" w14:textId="77777777" w:rsidTr="006714D4">
        <w:trPr>
          <w:trHeight w:val="509"/>
        </w:trPr>
        <w:tc>
          <w:tcPr>
            <w:tcW w:w="3652" w:type="dxa"/>
          </w:tcPr>
          <w:p w14:paraId="27C91EEE"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69B46102" w14:textId="77777777" w:rsidR="00726408" w:rsidRPr="00454861" w:rsidRDefault="00726408" w:rsidP="006714D4">
            <w:pPr>
              <w:pStyle w:val="Odlomakpopisa"/>
              <w:spacing w:before="120" w:after="120" w:line="240" w:lineRule="auto"/>
              <w:ind w:left="0"/>
              <w:rPr>
                <w:rFonts w:ascii="Times New Roman" w:hAnsi="Times New Roman"/>
              </w:rPr>
            </w:pPr>
            <w:r w:rsidRPr="00454861">
              <w:rPr>
                <w:rFonts w:ascii="Times New Roman" w:hAnsi="Times New Roman"/>
              </w:rPr>
              <w:t>usmene provjere znanja, pisane provjere, provjere znanja na računalu, e-portfolio, učenički projekti</w:t>
            </w:r>
          </w:p>
          <w:p w14:paraId="47FA6DAE" w14:textId="77777777" w:rsidR="00726408" w:rsidRPr="00454861" w:rsidRDefault="00726408" w:rsidP="006714D4">
            <w:pPr>
              <w:pStyle w:val="Odlomakpopisa"/>
              <w:spacing w:before="120" w:after="120" w:line="240" w:lineRule="auto"/>
              <w:rPr>
                <w:rFonts w:ascii="Times New Roman" w:hAnsi="Times New Roman"/>
              </w:rPr>
            </w:pPr>
          </w:p>
        </w:tc>
      </w:tr>
    </w:tbl>
    <w:p w14:paraId="7A3F9DF5" w14:textId="77777777" w:rsidR="00726408" w:rsidRPr="00454861" w:rsidRDefault="00726408" w:rsidP="00726408">
      <w:pPr>
        <w:rPr>
          <w:rFonts w:ascii="Times New Roman" w:hAnsi="Times New Roman" w:cs="Times New Roman"/>
        </w:rPr>
      </w:pPr>
    </w:p>
    <w:p w14:paraId="431F118E" w14:textId="179E3A0A" w:rsidR="00C4077B" w:rsidRPr="00454861" w:rsidRDefault="00C4077B" w:rsidP="00FC584E">
      <w:pPr>
        <w:spacing w:line="360" w:lineRule="auto"/>
        <w:rPr>
          <w:rFonts w:ascii="Times New Roman" w:hAnsi="Times New Roman" w:cs="Times New Roman"/>
        </w:rPr>
      </w:pPr>
    </w:p>
    <w:p w14:paraId="26609AC0" w14:textId="77777777" w:rsidR="00726408" w:rsidRPr="00454861" w:rsidRDefault="00726408" w:rsidP="00726408">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726408" w:rsidRPr="00454861" w14:paraId="508220C9" w14:textId="77777777" w:rsidTr="006714D4">
        <w:trPr>
          <w:trHeight w:val="509"/>
        </w:trPr>
        <w:tc>
          <w:tcPr>
            <w:tcW w:w="3652" w:type="dxa"/>
          </w:tcPr>
          <w:p w14:paraId="631D8453"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Nositelj aktivnosti</w:t>
            </w:r>
          </w:p>
        </w:tc>
        <w:tc>
          <w:tcPr>
            <w:tcW w:w="5777" w:type="dxa"/>
          </w:tcPr>
          <w:p w14:paraId="7E6A566A" w14:textId="77777777" w:rsidR="00726408" w:rsidRPr="00454861" w:rsidRDefault="00726408" w:rsidP="006714D4">
            <w:pPr>
              <w:spacing w:before="120" w:after="120" w:line="240" w:lineRule="auto"/>
              <w:rPr>
                <w:rFonts w:ascii="Times New Roman" w:hAnsi="Times New Roman" w:cs="Times New Roman"/>
              </w:rPr>
            </w:pPr>
            <w:r w:rsidRPr="00454861">
              <w:rPr>
                <w:rFonts w:ascii="Times New Roman" w:hAnsi="Times New Roman" w:cs="Times New Roman"/>
              </w:rPr>
              <w:t>Zdravka Milošić, Dalia Lazarević</w:t>
            </w:r>
          </w:p>
        </w:tc>
      </w:tr>
      <w:tr w:rsidR="00726408" w:rsidRPr="00454861" w14:paraId="13945F5C" w14:textId="77777777" w:rsidTr="006714D4">
        <w:trPr>
          <w:trHeight w:val="509"/>
        </w:trPr>
        <w:tc>
          <w:tcPr>
            <w:tcW w:w="3652" w:type="dxa"/>
          </w:tcPr>
          <w:p w14:paraId="2B3097A9"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023703AB" w14:textId="77777777" w:rsidR="00726408" w:rsidRPr="00454861" w:rsidRDefault="00726408" w:rsidP="006714D4">
            <w:pPr>
              <w:spacing w:before="120" w:after="120" w:line="240" w:lineRule="auto"/>
              <w:rPr>
                <w:rFonts w:ascii="Times New Roman" w:hAnsi="Times New Roman" w:cs="Times New Roman"/>
              </w:rPr>
            </w:pPr>
            <w:r w:rsidRPr="00454861">
              <w:rPr>
                <w:rFonts w:ascii="Times New Roman" w:hAnsi="Times New Roman" w:cs="Times New Roman"/>
              </w:rPr>
              <w:t>8. a (13), 8.b (9), 8.c (10)</w:t>
            </w:r>
          </w:p>
        </w:tc>
      </w:tr>
      <w:tr w:rsidR="00726408" w:rsidRPr="00454861" w14:paraId="48315278" w14:textId="77777777" w:rsidTr="006714D4">
        <w:trPr>
          <w:trHeight w:val="509"/>
        </w:trPr>
        <w:tc>
          <w:tcPr>
            <w:tcW w:w="3652" w:type="dxa"/>
          </w:tcPr>
          <w:p w14:paraId="3E1B14A8" w14:textId="77777777" w:rsidR="00726408" w:rsidRPr="00454861" w:rsidRDefault="00726408" w:rsidP="006714D4">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2FF43F68" w14:textId="77777777" w:rsidR="00726408" w:rsidRPr="00454861" w:rsidRDefault="00726408" w:rsidP="006714D4">
            <w:pPr>
              <w:spacing w:before="120" w:after="120" w:line="240" w:lineRule="auto"/>
              <w:rPr>
                <w:rFonts w:ascii="Times New Roman" w:hAnsi="Times New Roman" w:cs="Times New Roman"/>
              </w:rPr>
            </w:pPr>
            <w:r w:rsidRPr="00454861">
              <w:rPr>
                <w:rFonts w:ascii="Times New Roman" w:hAnsi="Times New Roman" w:cs="Times New Roman"/>
                <w:color w:val="000000" w:themeColor="text1"/>
              </w:rPr>
              <w:t>2 sata tjedno (70 sati godišnje)</w:t>
            </w:r>
          </w:p>
        </w:tc>
      </w:tr>
      <w:tr w:rsidR="00726408" w:rsidRPr="00454861" w14:paraId="4E24704D" w14:textId="77777777" w:rsidTr="006714D4">
        <w:trPr>
          <w:trHeight w:val="509"/>
        </w:trPr>
        <w:tc>
          <w:tcPr>
            <w:tcW w:w="3652" w:type="dxa"/>
          </w:tcPr>
          <w:p w14:paraId="2735AFB2"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51A1FAEE" w14:textId="77777777" w:rsidR="00726408" w:rsidRPr="00454861" w:rsidRDefault="00726408" w:rsidP="006714D4">
            <w:pPr>
              <w:pStyle w:val="Odlomakpopisa"/>
              <w:spacing w:before="120" w:after="120" w:line="240" w:lineRule="auto"/>
              <w:ind w:left="0"/>
              <w:rPr>
                <w:rFonts w:ascii="Times New Roman" w:hAnsi="Times New Roman"/>
              </w:rPr>
            </w:pPr>
            <w:r w:rsidRPr="00454861">
              <w:rPr>
                <w:rFonts w:ascii="Times New Roman" w:hAnsi="Times New Roman"/>
              </w:rPr>
              <w:t>tijekom školske godine 2023./2024.</w:t>
            </w:r>
          </w:p>
        </w:tc>
      </w:tr>
      <w:tr w:rsidR="00726408" w:rsidRPr="00454861" w14:paraId="6393F25C" w14:textId="77777777" w:rsidTr="006714D4">
        <w:trPr>
          <w:trHeight w:val="509"/>
        </w:trPr>
        <w:tc>
          <w:tcPr>
            <w:tcW w:w="3652" w:type="dxa"/>
          </w:tcPr>
          <w:p w14:paraId="66F50CC4"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Cilj aktivnosti</w:t>
            </w:r>
          </w:p>
        </w:tc>
        <w:tc>
          <w:tcPr>
            <w:tcW w:w="5777" w:type="dxa"/>
          </w:tcPr>
          <w:p w14:paraId="61F7B064" w14:textId="77777777" w:rsidR="00726408" w:rsidRPr="00454861" w:rsidRDefault="00726408" w:rsidP="00F06BDF">
            <w:pPr>
              <w:pStyle w:val="Odlomakpopisa"/>
              <w:numPr>
                <w:ilvl w:val="0"/>
                <w:numId w:val="16"/>
              </w:numPr>
              <w:spacing w:before="120" w:after="120" w:line="240" w:lineRule="auto"/>
              <w:rPr>
                <w:rFonts w:ascii="Times New Roman" w:hAnsi="Times New Roman"/>
                <w:color w:val="000000" w:themeColor="text1"/>
              </w:rPr>
            </w:pPr>
            <w:r w:rsidRPr="00454861">
              <w:rPr>
                <w:rFonts w:ascii="Times New Roman" w:hAnsi="Times New Roman"/>
                <w:color w:val="000000" w:themeColor="text1"/>
              </w:rPr>
              <w:t>postati informatički pismeni kako bi se mogli samostalno, odgovorno, učinkovito, svrhovito i primjereno</w:t>
            </w:r>
          </w:p>
          <w:p w14:paraId="7636C976" w14:textId="77777777" w:rsidR="00726408" w:rsidRPr="00454861" w:rsidRDefault="00726408" w:rsidP="00F06BDF">
            <w:pPr>
              <w:pStyle w:val="Odlomakpopisa"/>
              <w:numPr>
                <w:ilvl w:val="0"/>
                <w:numId w:val="16"/>
              </w:numPr>
              <w:spacing w:before="120" w:after="120" w:line="240" w:lineRule="auto"/>
              <w:rPr>
                <w:rFonts w:ascii="Times New Roman" w:hAnsi="Times New Roman"/>
                <w:color w:val="000000" w:themeColor="text1"/>
                <w:lang w:val="en-US"/>
              </w:rPr>
            </w:pPr>
            <w:r w:rsidRPr="00454861">
              <w:rPr>
                <w:rFonts w:ascii="Times New Roman" w:hAnsi="Times New Roman"/>
                <w:color w:val="000000" w:themeColor="text1"/>
              </w:rPr>
              <w:t>koristiti digitalnom tehnologijom te se pripremiti za učenje, život i rad u društvu, koje se razvojem digitalnih tehnologija vrlo brzo mijenja</w:t>
            </w:r>
          </w:p>
          <w:p w14:paraId="2EDBAB9B" w14:textId="77777777" w:rsidR="00726408" w:rsidRPr="00454861" w:rsidRDefault="00726408" w:rsidP="00F06BDF">
            <w:pPr>
              <w:pStyle w:val="Odlomakpopisa"/>
              <w:numPr>
                <w:ilvl w:val="0"/>
                <w:numId w:val="16"/>
              </w:numPr>
              <w:spacing w:before="120" w:after="120" w:line="240" w:lineRule="auto"/>
              <w:rPr>
                <w:rFonts w:ascii="Times New Roman" w:hAnsi="Times New Roman"/>
                <w:color w:val="000000" w:themeColor="text1"/>
                <w:lang w:val="en-US"/>
              </w:rPr>
            </w:pPr>
            <w:r w:rsidRPr="00454861">
              <w:rPr>
                <w:rFonts w:ascii="Times New Roman" w:hAnsi="Times New Roman"/>
                <w:color w:val="000000" w:themeColor="text1"/>
              </w:rPr>
              <w:t>razvijati digitalnu mudrost kao sposobnost odabira i primjene najprikladnije tehnologije ovisno o zadatku, području ili problemu koji se rješava</w:t>
            </w:r>
          </w:p>
          <w:p w14:paraId="3C5316FA" w14:textId="77777777" w:rsidR="00726408" w:rsidRPr="00454861" w:rsidRDefault="00726408" w:rsidP="00F06BDF">
            <w:pPr>
              <w:pStyle w:val="Odlomakpopisa"/>
              <w:numPr>
                <w:ilvl w:val="0"/>
                <w:numId w:val="16"/>
              </w:numPr>
              <w:spacing w:before="120" w:after="120" w:line="240" w:lineRule="auto"/>
              <w:rPr>
                <w:rFonts w:ascii="Times New Roman" w:hAnsi="Times New Roman"/>
                <w:color w:val="000000" w:themeColor="text1"/>
                <w:lang w:val="en-US"/>
              </w:rPr>
            </w:pPr>
            <w:r w:rsidRPr="00454861">
              <w:rPr>
                <w:rFonts w:ascii="Times New Roman" w:hAnsi="Times New Roman"/>
                <w:color w:val="000000" w:themeColor="text1"/>
              </w:rPr>
              <w:t>razvijati kritičko mišljenje, kreativnost i inovativnost uporabom informacijske i komunikacijske tehnologije</w:t>
            </w:r>
          </w:p>
          <w:p w14:paraId="5AA53B1A" w14:textId="77777777" w:rsidR="00726408" w:rsidRPr="00454861" w:rsidRDefault="00726408" w:rsidP="00F06BDF">
            <w:pPr>
              <w:pStyle w:val="Odlomakpopisa"/>
              <w:numPr>
                <w:ilvl w:val="0"/>
                <w:numId w:val="16"/>
              </w:numPr>
              <w:spacing w:before="120" w:after="120" w:line="240" w:lineRule="auto"/>
              <w:rPr>
                <w:rFonts w:ascii="Times New Roman" w:hAnsi="Times New Roman"/>
                <w:color w:val="000000" w:themeColor="text1"/>
                <w:lang w:val="en-US"/>
              </w:rPr>
            </w:pPr>
            <w:r w:rsidRPr="00454861">
              <w:rPr>
                <w:rFonts w:ascii="Times New Roman" w:hAnsi="Times New Roman"/>
                <w:color w:val="000000" w:themeColor="text1"/>
              </w:rPr>
              <w:t>razvijati računalno razmišljanje, sposobnost rješavanja problema i vještinu programiranja</w:t>
            </w:r>
          </w:p>
          <w:p w14:paraId="0FD93CD3" w14:textId="77777777" w:rsidR="00726408" w:rsidRPr="00454861" w:rsidRDefault="00726408" w:rsidP="00F06BDF">
            <w:pPr>
              <w:pStyle w:val="Odlomakpopisa"/>
              <w:numPr>
                <w:ilvl w:val="0"/>
                <w:numId w:val="16"/>
              </w:numPr>
              <w:spacing w:before="120" w:after="120" w:line="240" w:lineRule="auto"/>
              <w:rPr>
                <w:rFonts w:ascii="Times New Roman" w:hAnsi="Times New Roman"/>
                <w:color w:val="000000" w:themeColor="text1"/>
                <w:lang w:val="en-US"/>
              </w:rPr>
            </w:pPr>
            <w:r w:rsidRPr="00454861">
              <w:rPr>
                <w:rFonts w:ascii="Times New Roman" w:hAnsi="Times New Roman"/>
                <w:color w:val="000000" w:themeColor="text1"/>
              </w:rPr>
              <w:t>učinkovito i odgovorno komunicirati i surađivati u digitalnom okružju</w:t>
            </w:r>
          </w:p>
          <w:p w14:paraId="1BFF1F1B" w14:textId="77777777" w:rsidR="00726408" w:rsidRPr="00454861" w:rsidRDefault="00726408" w:rsidP="00F06BDF">
            <w:pPr>
              <w:pStyle w:val="Odlomakpopisa"/>
              <w:numPr>
                <w:ilvl w:val="0"/>
                <w:numId w:val="16"/>
              </w:numPr>
              <w:spacing w:before="120" w:after="120" w:line="240" w:lineRule="auto"/>
              <w:rPr>
                <w:rFonts w:ascii="Times New Roman" w:hAnsi="Times New Roman"/>
                <w:color w:val="000000" w:themeColor="text1"/>
                <w:lang w:val="en-US"/>
              </w:rPr>
            </w:pPr>
            <w:r w:rsidRPr="00454861">
              <w:rPr>
                <w:rFonts w:ascii="Times New Roman" w:hAnsi="Times New Roman"/>
                <w:color w:val="000000" w:themeColor="text1"/>
              </w:rPr>
              <w:t>razumjeti i odgovorno primjenjivati sigurnosne preporuke radi zaštite zdravlja učenika te poštovati pravne odrednice pri korištenju digitalnom tehnologijom u svakidašnjem životu</w:t>
            </w:r>
          </w:p>
          <w:p w14:paraId="255907FB" w14:textId="77777777" w:rsidR="00726408" w:rsidRPr="00454861" w:rsidRDefault="00726408" w:rsidP="006714D4">
            <w:pPr>
              <w:pStyle w:val="Odlomakpopisa"/>
              <w:spacing w:before="120" w:after="120" w:line="240" w:lineRule="auto"/>
              <w:rPr>
                <w:rFonts w:ascii="Times New Roman" w:hAnsi="Times New Roman"/>
              </w:rPr>
            </w:pPr>
          </w:p>
        </w:tc>
      </w:tr>
      <w:tr w:rsidR="00726408" w:rsidRPr="00454861" w14:paraId="2B4A7B57" w14:textId="77777777" w:rsidTr="006714D4">
        <w:trPr>
          <w:trHeight w:val="509"/>
        </w:trPr>
        <w:tc>
          <w:tcPr>
            <w:tcW w:w="3652" w:type="dxa"/>
          </w:tcPr>
          <w:p w14:paraId="3DC5ACE2"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63861E6F" w14:textId="77777777" w:rsidR="00726408" w:rsidRPr="00454861" w:rsidRDefault="00726408" w:rsidP="006714D4">
            <w:pPr>
              <w:spacing w:before="120" w:after="120"/>
              <w:rPr>
                <w:rFonts w:ascii="Times New Roman" w:hAnsi="Times New Roman" w:cs="Times New Roman"/>
              </w:rPr>
            </w:pPr>
            <w:r w:rsidRPr="00454861">
              <w:rPr>
                <w:rFonts w:ascii="Times New Roman" w:hAnsi="Times New Roman" w:cs="Times New Roman"/>
              </w:rPr>
              <w:t xml:space="preserve">A. 8. 1. kritički procjenjuje točnost, učestalost, relevantnost i pouzdanost informacija i njihovih izvora (znati izvući najbolje </w:t>
            </w:r>
            <w:r w:rsidRPr="00454861">
              <w:rPr>
                <w:rFonts w:ascii="Times New Roman" w:hAnsi="Times New Roman" w:cs="Times New Roman"/>
              </w:rPr>
              <w:lastRenderedPageBreak/>
              <w:t xml:space="preserve">iz bogate ponude informacijskih i obrazovnih portala, enciklopedija, knjižnica i obrazovnih računalnih programa) </w:t>
            </w:r>
            <w:r w:rsidRPr="00454861">
              <w:rPr>
                <w:rFonts w:ascii="Times New Roman" w:hAnsi="Times New Roman" w:cs="Times New Roman"/>
              </w:rPr>
              <w:br/>
              <w:t>A. 8. 2. opisuje i planira organizaciju baze podataka, koristi se nekim programom za upravljanje bazama podataka za lakše pretraživanje i sortiranje podataka</w:t>
            </w:r>
            <w:r w:rsidRPr="00454861">
              <w:rPr>
                <w:rFonts w:ascii="Times New Roman" w:hAnsi="Times New Roman" w:cs="Times New Roman"/>
              </w:rPr>
              <w:br/>
              <w:t xml:space="preserve"> A. 8. 3. opisuje građu računalnih uređaja, objašnjava načine prijenosa podataka u računalu te analizira i vrednuje neka obilježja računala koja značajno utječu na kvalitetu rada samoga računala</w:t>
            </w:r>
            <w:r w:rsidRPr="00454861">
              <w:rPr>
                <w:rFonts w:ascii="Times New Roman" w:hAnsi="Times New Roman" w:cs="Times New Roman"/>
              </w:rPr>
              <w:br/>
              <w:t xml:space="preserve"> A. 8. 4. prepoznaje i proučava interdisciplinarnu primjenu računalnoga razmišljanja analiziranjem i rješavanjem odabranih problema iz različitih područja učenja. Računalno razmišljanje i programiranje B. 8. 1. identificira neki problem iz stvarnoga svijeta, stvara program za njegovo rješavanje, dokumentira rad programa i predstavlja djelovanje programa drugima</w:t>
            </w:r>
            <w:r w:rsidRPr="00454861">
              <w:rPr>
                <w:rFonts w:ascii="Times New Roman" w:hAnsi="Times New Roman" w:cs="Times New Roman"/>
              </w:rPr>
              <w:br/>
              <w:t xml:space="preserve"> B. 8. 2. prepoznaje i opisuje algoritam sortiranja, primjenjuje jedan algoritam sortiranja za rješavanje zadanoga problema u programskom jeziku</w:t>
            </w:r>
            <w:r w:rsidRPr="00454861">
              <w:rPr>
                <w:rFonts w:ascii="Times New Roman" w:hAnsi="Times New Roman" w:cs="Times New Roman"/>
              </w:rPr>
              <w:br/>
              <w:t xml:space="preserve"> B. 8. 3. prepoznaje i opisuje mogućnost primjene rekurzivnih postupaka pri rješavanju odabranih problema te istražuje daljnje mogućnosti primjene rekurzije.</w:t>
            </w:r>
            <w:r w:rsidRPr="00454861">
              <w:rPr>
                <w:rFonts w:ascii="Times New Roman" w:hAnsi="Times New Roman" w:cs="Times New Roman"/>
              </w:rPr>
              <w:br/>
              <w:t xml:space="preserve"> C. 8. 1. pronalazi, opisuje te uspoređuje različite servise za objavljivanje mrežnoga sadržaja, opisuje postupak objavljivanja mrežnoga sadržaja</w:t>
            </w:r>
            <w:r w:rsidRPr="00454861">
              <w:rPr>
                <w:rFonts w:ascii="Times New Roman" w:hAnsi="Times New Roman" w:cs="Times New Roman"/>
              </w:rPr>
              <w:br/>
              <w:t xml:space="preserve"> C. 8. 2. samostalno pronalazi informacije i programe, odabire prikladne izvore informacija te uređuje, stvara i objavljuje/dijeli digitalne sadržaje</w:t>
            </w:r>
            <w:r w:rsidRPr="00454861">
              <w:rPr>
                <w:rFonts w:ascii="Times New Roman" w:hAnsi="Times New Roman" w:cs="Times New Roman"/>
              </w:rPr>
              <w:br/>
              <w:t xml:space="preserve"> C. 8. 3. dizajnira, razvija, objavljuje i predstavlja radove s pomoću sredstava informacijske i komunikacijske tehnologije primjenjujući suradničke aktivnosti.</w:t>
            </w:r>
            <w:r w:rsidRPr="00454861">
              <w:rPr>
                <w:rFonts w:ascii="Times New Roman" w:hAnsi="Times New Roman" w:cs="Times New Roman"/>
              </w:rPr>
              <w:br/>
              <w:t xml:space="preserve"> D. 8. 1. učinkovito se koristi dostupnim e-uslugama u području odgoja i obrazovanja D. 8. 2. aktivno sudjeluje u sprečavanju elektroničkoga nasilja i govora mržnje.</w:t>
            </w:r>
          </w:p>
        </w:tc>
      </w:tr>
      <w:tr w:rsidR="00726408" w:rsidRPr="00454861" w14:paraId="7A137E73" w14:textId="77777777" w:rsidTr="006714D4">
        <w:trPr>
          <w:trHeight w:val="509"/>
        </w:trPr>
        <w:tc>
          <w:tcPr>
            <w:tcW w:w="3652" w:type="dxa"/>
          </w:tcPr>
          <w:p w14:paraId="636A8B79"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lastRenderedPageBreak/>
              <w:t>Način realizacije aktivnosti</w:t>
            </w:r>
          </w:p>
        </w:tc>
        <w:tc>
          <w:tcPr>
            <w:tcW w:w="5777" w:type="dxa"/>
          </w:tcPr>
          <w:p w14:paraId="09759D1E" w14:textId="77777777" w:rsidR="00726408" w:rsidRPr="00454861" w:rsidRDefault="00726408" w:rsidP="006714D4">
            <w:pPr>
              <w:pStyle w:val="Odlomakpopisa"/>
              <w:spacing w:before="120" w:after="120" w:line="240" w:lineRule="auto"/>
              <w:ind w:left="0"/>
              <w:rPr>
                <w:rFonts w:ascii="Times New Roman" w:hAnsi="Times New Roman"/>
              </w:rPr>
            </w:pPr>
            <w:r w:rsidRPr="00454861">
              <w:rPr>
                <w:rFonts w:ascii="Times New Roman" w:hAnsi="Times New Roman"/>
              </w:rPr>
              <w:t>rad na računalu</w:t>
            </w:r>
          </w:p>
          <w:p w14:paraId="00193A8E" w14:textId="77777777" w:rsidR="00726408" w:rsidRPr="00454861" w:rsidRDefault="00726408" w:rsidP="006714D4">
            <w:pPr>
              <w:pStyle w:val="Odlomakpopisa"/>
              <w:spacing w:before="120" w:after="120" w:line="240" w:lineRule="auto"/>
              <w:ind w:left="0"/>
              <w:rPr>
                <w:rFonts w:ascii="Times New Roman" w:hAnsi="Times New Roman"/>
              </w:rPr>
            </w:pPr>
            <w:r w:rsidRPr="00454861">
              <w:rPr>
                <w:rFonts w:ascii="Times New Roman" w:hAnsi="Times New Roman"/>
              </w:rPr>
              <w:t>istraživanje</w:t>
            </w:r>
          </w:p>
          <w:p w14:paraId="62E804F8" w14:textId="77777777" w:rsidR="00726408" w:rsidRPr="00454861" w:rsidRDefault="00726408" w:rsidP="006714D4">
            <w:pPr>
              <w:pStyle w:val="Odlomakpopisa"/>
              <w:spacing w:before="120" w:after="120" w:line="240" w:lineRule="auto"/>
              <w:ind w:left="0"/>
              <w:rPr>
                <w:rFonts w:ascii="Times New Roman" w:hAnsi="Times New Roman"/>
              </w:rPr>
            </w:pPr>
            <w:r w:rsidRPr="00454861">
              <w:rPr>
                <w:rFonts w:ascii="Times New Roman" w:hAnsi="Times New Roman"/>
              </w:rPr>
              <w:t>projektni zadaci</w:t>
            </w:r>
          </w:p>
        </w:tc>
      </w:tr>
      <w:tr w:rsidR="00726408" w:rsidRPr="00454861" w14:paraId="6B3F767B" w14:textId="77777777" w:rsidTr="006714D4">
        <w:trPr>
          <w:trHeight w:val="509"/>
        </w:trPr>
        <w:tc>
          <w:tcPr>
            <w:tcW w:w="3652" w:type="dxa"/>
          </w:tcPr>
          <w:p w14:paraId="58E6FFE1"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30F34F8D"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 prepoznavati prednosti i nedostatke uporabe tehnologije u svakodnevnom životu</w:t>
            </w:r>
          </w:p>
          <w:p w14:paraId="013FB4E2"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 razumjeti nužnu odgovornost pri uporabi tehnologije i informacija te posljedice njihove neodgovorne uporabe</w:t>
            </w:r>
          </w:p>
          <w:p w14:paraId="040B01B8"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 stjecanje vještina za uporabu informacijske i komunikacijske tehnologije (digitalna pismenost) i primjenskih programa kojom se oblikuju, spremaju, pretražuju i prenose različiti multimedijski sadržaji</w:t>
            </w:r>
          </w:p>
          <w:p w14:paraId="354DAB7D"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lastRenderedPageBreak/>
              <w:t>- uporaba informacijske i komunikacijske tehnologije u obrazovnom procesu (edukacijska tehnologija, e-učenje)</w:t>
            </w:r>
          </w:p>
          <w:p w14:paraId="7FB8AFDC" w14:textId="77777777" w:rsidR="00726408" w:rsidRPr="00454861" w:rsidRDefault="00726408" w:rsidP="006714D4">
            <w:pPr>
              <w:spacing w:before="120" w:after="120"/>
              <w:rPr>
                <w:rFonts w:ascii="Times New Roman" w:hAnsi="Times New Roman" w:cs="Times New Roman"/>
              </w:rPr>
            </w:pPr>
            <w:r w:rsidRPr="00454861">
              <w:rPr>
                <w:rFonts w:ascii="Times New Roman" w:hAnsi="Times New Roman" w:cs="Times New Roman"/>
              </w:rPr>
              <w:t>- rješavanje problema računalom uporabom nekog programskog jezika, pri čemu su prepoznatljivi sljedeći koraci: specifikacija i raščlamba problema, analiza problema i odabir postupaka za njegovo rješavanje, priprema i izrada programa, ispitivanje i uporaba programa (rješavanje problema i programiranje)</w:t>
            </w:r>
          </w:p>
        </w:tc>
      </w:tr>
      <w:tr w:rsidR="00726408" w:rsidRPr="00454861" w14:paraId="2901B841" w14:textId="77777777" w:rsidTr="006714D4">
        <w:trPr>
          <w:trHeight w:val="509"/>
        </w:trPr>
        <w:tc>
          <w:tcPr>
            <w:tcW w:w="3652" w:type="dxa"/>
          </w:tcPr>
          <w:p w14:paraId="7CB12FF6"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lastRenderedPageBreak/>
              <w:t>Troškovnik</w:t>
            </w:r>
          </w:p>
        </w:tc>
        <w:tc>
          <w:tcPr>
            <w:tcW w:w="5777" w:type="dxa"/>
          </w:tcPr>
          <w:p w14:paraId="3489E422" w14:textId="77777777" w:rsidR="00726408" w:rsidRPr="00454861" w:rsidRDefault="00726408" w:rsidP="006714D4">
            <w:pPr>
              <w:pStyle w:val="Odlomakpopisa"/>
              <w:spacing w:before="120" w:after="120" w:line="240" w:lineRule="auto"/>
              <w:ind w:left="0"/>
              <w:rPr>
                <w:rFonts w:ascii="Times New Roman" w:hAnsi="Times New Roman"/>
              </w:rPr>
            </w:pPr>
            <w:r w:rsidRPr="00454861">
              <w:rPr>
                <w:rFonts w:ascii="Times New Roman" w:hAnsi="Times New Roman"/>
              </w:rPr>
              <w:t>troškovi ispisa</w:t>
            </w:r>
          </w:p>
        </w:tc>
      </w:tr>
      <w:tr w:rsidR="00726408" w:rsidRPr="00454861" w14:paraId="77485911" w14:textId="77777777" w:rsidTr="006714D4">
        <w:trPr>
          <w:trHeight w:val="509"/>
        </w:trPr>
        <w:tc>
          <w:tcPr>
            <w:tcW w:w="3652" w:type="dxa"/>
          </w:tcPr>
          <w:p w14:paraId="42066F87" w14:textId="77777777" w:rsidR="00726408" w:rsidRPr="00454861" w:rsidRDefault="00726408" w:rsidP="006714D4">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0BF166B0" w14:textId="77777777" w:rsidR="00726408" w:rsidRPr="00454861" w:rsidRDefault="00726408" w:rsidP="006714D4">
            <w:pPr>
              <w:pStyle w:val="Odlomakpopisa"/>
              <w:spacing w:before="120" w:after="120" w:line="240" w:lineRule="auto"/>
              <w:ind w:left="0"/>
              <w:rPr>
                <w:rFonts w:ascii="Times New Roman" w:hAnsi="Times New Roman"/>
              </w:rPr>
            </w:pPr>
            <w:r w:rsidRPr="00454861">
              <w:rPr>
                <w:rFonts w:ascii="Times New Roman" w:hAnsi="Times New Roman"/>
              </w:rPr>
              <w:t>usmene provjere znanja, pisane provjere, provjere znanja na računalu, e-portfolio, učenički projekti</w:t>
            </w:r>
          </w:p>
          <w:p w14:paraId="46FD1CD8" w14:textId="77777777" w:rsidR="00726408" w:rsidRPr="00454861" w:rsidRDefault="00726408" w:rsidP="006714D4">
            <w:pPr>
              <w:pStyle w:val="Odlomakpopisa"/>
              <w:spacing w:before="120" w:after="120" w:line="240" w:lineRule="auto"/>
              <w:rPr>
                <w:rFonts w:ascii="Times New Roman" w:hAnsi="Times New Roman"/>
              </w:rPr>
            </w:pPr>
          </w:p>
        </w:tc>
      </w:tr>
    </w:tbl>
    <w:p w14:paraId="6FF7B356" w14:textId="6946A2B8" w:rsidR="00757E97" w:rsidRPr="00454861" w:rsidRDefault="00757E97" w:rsidP="00FC584E">
      <w:pPr>
        <w:spacing w:line="360" w:lineRule="auto"/>
        <w:rPr>
          <w:rFonts w:ascii="Times New Roman" w:hAnsi="Times New Roman" w:cs="Times New Roman"/>
        </w:rPr>
      </w:pPr>
    </w:p>
    <w:p w14:paraId="1C7E4E53" w14:textId="190B9BF9" w:rsidR="00C4077B" w:rsidRDefault="00C4077B" w:rsidP="00FC584E">
      <w:pPr>
        <w:spacing w:line="360" w:lineRule="auto"/>
        <w:rPr>
          <w:rFonts w:ascii="Times New Roman" w:hAnsi="Times New Roman" w:cs="Times New Roman"/>
        </w:rPr>
      </w:pPr>
    </w:p>
    <w:p w14:paraId="6D6B62E4" w14:textId="77777777" w:rsidR="00382105" w:rsidRPr="00454861" w:rsidRDefault="00382105" w:rsidP="00FC584E">
      <w:pPr>
        <w:spacing w:line="360" w:lineRule="auto"/>
        <w:rPr>
          <w:rFonts w:ascii="Times New Roman" w:hAnsi="Times New Roman" w:cs="Times New Roman"/>
        </w:rPr>
      </w:pPr>
    </w:p>
    <w:p w14:paraId="71C95EA8" w14:textId="02DA5ADE" w:rsidR="002436EE" w:rsidRPr="00454861" w:rsidRDefault="002436EE" w:rsidP="00FC584E">
      <w:pPr>
        <w:pStyle w:val="Naslov2"/>
        <w:spacing w:line="360" w:lineRule="auto"/>
        <w:rPr>
          <w:rFonts w:ascii="Times New Roman" w:hAnsi="Times New Roman" w:cs="Times New Roman"/>
          <w:b/>
          <w:color w:val="FF0000"/>
          <w:sz w:val="22"/>
          <w:szCs w:val="22"/>
        </w:rPr>
      </w:pPr>
      <w:bookmarkStart w:id="11" w:name="_Toc146470871"/>
      <w:r w:rsidRPr="00382105">
        <w:rPr>
          <w:rFonts w:ascii="Times New Roman" w:hAnsi="Times New Roman" w:cs="Times New Roman"/>
          <w:b/>
          <w:color w:val="000000" w:themeColor="text1"/>
          <w:sz w:val="22"/>
          <w:szCs w:val="22"/>
        </w:rPr>
        <w:t>3.2. Katolički vjeronauk</w:t>
      </w:r>
      <w:bookmarkEnd w:id="11"/>
    </w:p>
    <w:p w14:paraId="5B0DE467" w14:textId="3A1B5A3F" w:rsidR="003178C3" w:rsidRPr="00454861" w:rsidRDefault="003178C3" w:rsidP="003178C3">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726B33" w:rsidRPr="00454861" w14:paraId="02F0AF0E" w14:textId="77777777" w:rsidTr="00726B33">
        <w:trPr>
          <w:trHeight w:val="509"/>
        </w:trPr>
        <w:tc>
          <w:tcPr>
            <w:tcW w:w="3652" w:type="dxa"/>
          </w:tcPr>
          <w:p w14:paraId="01C44277" w14:textId="77777777" w:rsidR="00726B33" w:rsidRPr="00454861" w:rsidRDefault="00726B33" w:rsidP="00726B33">
            <w:pPr>
              <w:rPr>
                <w:rFonts w:ascii="Times New Roman" w:hAnsi="Times New Roman" w:cs="Times New Roman"/>
              </w:rPr>
            </w:pPr>
            <w:r w:rsidRPr="00454861">
              <w:rPr>
                <w:rFonts w:ascii="Times New Roman" w:hAnsi="Times New Roman" w:cs="Times New Roman"/>
              </w:rPr>
              <w:t>Nositelj aktivnosti</w:t>
            </w:r>
          </w:p>
        </w:tc>
        <w:tc>
          <w:tcPr>
            <w:tcW w:w="5777" w:type="dxa"/>
          </w:tcPr>
          <w:p w14:paraId="6136809B" w14:textId="77777777" w:rsidR="00726B33" w:rsidRPr="00454861" w:rsidRDefault="00726B33" w:rsidP="00726B33">
            <w:pPr>
              <w:spacing w:before="120" w:after="120" w:line="240" w:lineRule="auto"/>
              <w:rPr>
                <w:rFonts w:ascii="Times New Roman" w:hAnsi="Times New Roman" w:cs="Times New Roman"/>
              </w:rPr>
            </w:pPr>
            <w:r w:rsidRPr="00454861">
              <w:rPr>
                <w:rFonts w:ascii="Times New Roman" w:hAnsi="Times New Roman" w:cs="Times New Roman"/>
              </w:rPr>
              <w:t>Ivana Skočibušić, vjeroučiteljica katoličkog vjeronauka</w:t>
            </w:r>
          </w:p>
        </w:tc>
      </w:tr>
      <w:tr w:rsidR="00726B33" w:rsidRPr="00454861" w14:paraId="1A655C93" w14:textId="77777777" w:rsidTr="00726B33">
        <w:trPr>
          <w:trHeight w:val="509"/>
        </w:trPr>
        <w:tc>
          <w:tcPr>
            <w:tcW w:w="3652" w:type="dxa"/>
          </w:tcPr>
          <w:p w14:paraId="6678500D" w14:textId="77777777" w:rsidR="00726B33" w:rsidRPr="00454861" w:rsidRDefault="00726B33" w:rsidP="00726B33">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30A3E3C2" w14:textId="77777777" w:rsidR="00726B33" w:rsidRPr="00454861" w:rsidRDefault="00726B33" w:rsidP="00726B33">
            <w:pPr>
              <w:spacing w:before="120" w:after="120" w:line="240" w:lineRule="auto"/>
              <w:rPr>
                <w:rFonts w:ascii="Times New Roman" w:hAnsi="Times New Roman" w:cs="Times New Roman"/>
              </w:rPr>
            </w:pPr>
            <w:r w:rsidRPr="00454861">
              <w:rPr>
                <w:rFonts w:ascii="Times New Roman" w:hAnsi="Times New Roman" w:cs="Times New Roman"/>
              </w:rPr>
              <w:t>102 ( 1.b, 2.b,3.b, 4.b, 5.b, 6.b, 7.b, 8.b, 8.c, 1-3e, 1-4.e, Aljmaš 1.r,2.r,3.r, PO)</w:t>
            </w:r>
          </w:p>
        </w:tc>
      </w:tr>
      <w:tr w:rsidR="00726B33" w:rsidRPr="00454861" w14:paraId="0EAE41F0" w14:textId="77777777" w:rsidTr="00726B33">
        <w:trPr>
          <w:trHeight w:val="509"/>
        </w:trPr>
        <w:tc>
          <w:tcPr>
            <w:tcW w:w="3652" w:type="dxa"/>
          </w:tcPr>
          <w:p w14:paraId="3D9D37BD" w14:textId="77777777" w:rsidR="00726B33" w:rsidRPr="00454861" w:rsidRDefault="00726B33" w:rsidP="00726B33">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53701A50" w14:textId="77777777" w:rsidR="00726B33" w:rsidRPr="00454861" w:rsidRDefault="00726B33" w:rsidP="00726B33">
            <w:pPr>
              <w:snapToGrid w:val="0"/>
              <w:spacing w:before="120" w:after="120" w:line="240" w:lineRule="auto"/>
              <w:rPr>
                <w:rFonts w:ascii="Times New Roman" w:hAnsi="Times New Roman" w:cs="Times New Roman"/>
              </w:rPr>
            </w:pPr>
            <w:r w:rsidRPr="00454861">
              <w:rPr>
                <w:rFonts w:ascii="Times New Roman" w:hAnsi="Times New Roman" w:cs="Times New Roman"/>
              </w:rPr>
              <w:t>2 školska sata tjedno za svaki razred (70 školskih sati godišnje)</w:t>
            </w:r>
          </w:p>
        </w:tc>
      </w:tr>
      <w:tr w:rsidR="00726B33" w:rsidRPr="00454861" w14:paraId="0034FD42" w14:textId="77777777" w:rsidTr="00726B33">
        <w:trPr>
          <w:trHeight w:val="509"/>
        </w:trPr>
        <w:tc>
          <w:tcPr>
            <w:tcW w:w="3652" w:type="dxa"/>
          </w:tcPr>
          <w:p w14:paraId="4E24439E" w14:textId="77777777" w:rsidR="00726B33" w:rsidRPr="00454861" w:rsidRDefault="00726B33" w:rsidP="00726B33">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6042DD69" w14:textId="77777777" w:rsidR="00726B33" w:rsidRPr="00454861" w:rsidRDefault="00726B33" w:rsidP="00726B33">
            <w:pPr>
              <w:pStyle w:val="Odlomakpopisa"/>
              <w:spacing w:before="120" w:after="120" w:line="240" w:lineRule="auto"/>
              <w:ind w:left="0"/>
              <w:rPr>
                <w:rFonts w:ascii="Times New Roman" w:hAnsi="Times New Roman"/>
              </w:rPr>
            </w:pPr>
            <w:r w:rsidRPr="00454861">
              <w:rPr>
                <w:rFonts w:ascii="Times New Roman" w:hAnsi="Times New Roman"/>
              </w:rPr>
              <w:t>Tijekom cijele školske godine</w:t>
            </w:r>
          </w:p>
        </w:tc>
      </w:tr>
      <w:tr w:rsidR="00726B33" w:rsidRPr="00454861" w14:paraId="738D16D0" w14:textId="77777777" w:rsidTr="00726B33">
        <w:trPr>
          <w:trHeight w:val="509"/>
        </w:trPr>
        <w:tc>
          <w:tcPr>
            <w:tcW w:w="3652" w:type="dxa"/>
          </w:tcPr>
          <w:p w14:paraId="0BE486F9" w14:textId="77777777" w:rsidR="00726B33" w:rsidRPr="00454861" w:rsidRDefault="00726B33" w:rsidP="00726B33">
            <w:pPr>
              <w:rPr>
                <w:rFonts w:ascii="Times New Roman" w:hAnsi="Times New Roman" w:cs="Times New Roman"/>
              </w:rPr>
            </w:pPr>
            <w:r w:rsidRPr="00454861">
              <w:rPr>
                <w:rFonts w:ascii="Times New Roman" w:hAnsi="Times New Roman" w:cs="Times New Roman"/>
              </w:rPr>
              <w:t>Cilj aktivnosti</w:t>
            </w:r>
          </w:p>
        </w:tc>
        <w:tc>
          <w:tcPr>
            <w:tcW w:w="5777" w:type="dxa"/>
          </w:tcPr>
          <w:p w14:paraId="591AC890" w14:textId="77777777" w:rsidR="00726B33" w:rsidRPr="00454861" w:rsidRDefault="00726B33" w:rsidP="00726B33">
            <w:pPr>
              <w:pStyle w:val="Odlomakpopisa"/>
              <w:spacing w:before="120" w:after="120" w:line="240" w:lineRule="auto"/>
              <w:ind w:left="0"/>
              <w:rPr>
                <w:rFonts w:ascii="Times New Roman" w:hAnsi="Times New Roman"/>
              </w:rPr>
            </w:pPr>
            <w:r w:rsidRPr="00454861">
              <w:rPr>
                <w:rFonts w:ascii="Times New Roman" w:hAnsi="Times New Roman"/>
              </w:rPr>
              <w:t>Cilj i svrha katoličkog vjeronauka u osnovnoj školi je sustavno teološko - ekleziološko i antropološko - pedagoško povezivanje Božje objave i crkvene tradicije sa životnim iskustvom učenika s ciljem ostvarivanja sustavnoga i cjelovitoga, ekumenski i dijaloški otvorenoga upoznavanja katoličke vjere na informativno-spoznajnoj, doživljajnoj i djelatnoj razini radi postignuća zrelosti kršćanske vjere i postignuća cjelovitoga, opće ljudskog i vjerskoga odgoja učenika koji žive u svojem religioznom i crkvenom, kulturnom i društvenom prostoru.</w:t>
            </w:r>
          </w:p>
        </w:tc>
      </w:tr>
      <w:tr w:rsidR="00726B33" w:rsidRPr="00454861" w14:paraId="4C502863" w14:textId="77777777" w:rsidTr="00726B33">
        <w:trPr>
          <w:trHeight w:val="509"/>
        </w:trPr>
        <w:tc>
          <w:tcPr>
            <w:tcW w:w="3652" w:type="dxa"/>
          </w:tcPr>
          <w:p w14:paraId="06B12AAB" w14:textId="77777777" w:rsidR="00726B33" w:rsidRPr="00454861" w:rsidRDefault="00726B33" w:rsidP="00726B33">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55BE9466" w14:textId="77777777" w:rsidR="00726B33" w:rsidRPr="00454861" w:rsidRDefault="00726B33" w:rsidP="00726B33">
            <w:pPr>
              <w:pStyle w:val="box459589"/>
              <w:shd w:val="clear" w:color="auto" w:fill="FFFFFF"/>
              <w:spacing w:before="0" w:beforeAutospacing="0" w:after="48" w:afterAutospacing="0"/>
              <w:textAlignment w:val="baseline"/>
              <w:rPr>
                <w:color w:val="231F20"/>
                <w:sz w:val="22"/>
                <w:szCs w:val="22"/>
              </w:rPr>
            </w:pPr>
            <w:r w:rsidRPr="00454861">
              <w:rPr>
                <w:color w:val="231F20"/>
                <w:sz w:val="22"/>
                <w:szCs w:val="22"/>
              </w:rPr>
              <w:t xml:space="preserve"> Sadržaji i ishodi nastavnoga predmeta strukturirani su u četiri domene ( Odluka o donošenju kurikuluma za nastavni predmet Katolički vjeronauk za osnovne škole i gimnazije u Republici Hrvatskoj):</w:t>
            </w:r>
          </w:p>
          <w:p w14:paraId="0B4FE254" w14:textId="77777777" w:rsidR="00726B33" w:rsidRPr="00454861" w:rsidRDefault="00726B33" w:rsidP="00726B33">
            <w:pPr>
              <w:pStyle w:val="box459589"/>
              <w:shd w:val="clear" w:color="auto" w:fill="FFFFFF"/>
              <w:spacing w:before="0" w:beforeAutospacing="0" w:after="48" w:afterAutospacing="0"/>
              <w:ind w:firstLine="408"/>
              <w:textAlignment w:val="baseline"/>
              <w:rPr>
                <w:color w:val="231F20"/>
                <w:sz w:val="22"/>
                <w:szCs w:val="22"/>
              </w:rPr>
            </w:pPr>
            <w:r w:rsidRPr="00454861">
              <w:rPr>
                <w:color w:val="231F20"/>
                <w:sz w:val="22"/>
                <w:szCs w:val="22"/>
              </w:rPr>
              <w:t>– Čovjek i svijet u Božjemu naumu</w:t>
            </w:r>
          </w:p>
          <w:p w14:paraId="12AA58C1" w14:textId="77777777" w:rsidR="00726B33" w:rsidRPr="00454861" w:rsidRDefault="00726B33" w:rsidP="00726B33">
            <w:pPr>
              <w:pStyle w:val="box459589"/>
              <w:shd w:val="clear" w:color="auto" w:fill="FFFFFF"/>
              <w:spacing w:before="0" w:beforeAutospacing="0" w:after="48" w:afterAutospacing="0"/>
              <w:ind w:firstLine="408"/>
              <w:textAlignment w:val="baseline"/>
              <w:rPr>
                <w:color w:val="231F20"/>
                <w:sz w:val="22"/>
                <w:szCs w:val="22"/>
              </w:rPr>
            </w:pPr>
            <w:r w:rsidRPr="00454861">
              <w:rPr>
                <w:color w:val="231F20"/>
                <w:sz w:val="22"/>
                <w:szCs w:val="22"/>
              </w:rPr>
              <w:t>– Riječ Božja i vjera Crkve u životu kršćana</w:t>
            </w:r>
          </w:p>
          <w:p w14:paraId="2C1BAC58" w14:textId="77777777" w:rsidR="00726B33" w:rsidRPr="00454861" w:rsidRDefault="00726B33" w:rsidP="00726B33">
            <w:pPr>
              <w:pStyle w:val="box459589"/>
              <w:shd w:val="clear" w:color="auto" w:fill="FFFFFF"/>
              <w:spacing w:before="0" w:beforeAutospacing="0" w:after="48" w:afterAutospacing="0"/>
              <w:ind w:firstLine="408"/>
              <w:textAlignment w:val="baseline"/>
              <w:rPr>
                <w:color w:val="231F20"/>
                <w:sz w:val="22"/>
                <w:szCs w:val="22"/>
              </w:rPr>
            </w:pPr>
            <w:r w:rsidRPr="00454861">
              <w:rPr>
                <w:color w:val="231F20"/>
                <w:sz w:val="22"/>
                <w:szCs w:val="22"/>
              </w:rPr>
              <w:lastRenderedPageBreak/>
              <w:t>– Kršćanska ljubav i moral na djelu</w:t>
            </w:r>
          </w:p>
          <w:p w14:paraId="3CAF89B4" w14:textId="77777777" w:rsidR="00726B33" w:rsidRPr="00454861" w:rsidRDefault="00726B33" w:rsidP="00726B33">
            <w:pPr>
              <w:pStyle w:val="box459589"/>
              <w:shd w:val="clear" w:color="auto" w:fill="FFFFFF"/>
              <w:spacing w:before="0" w:beforeAutospacing="0" w:after="48" w:afterAutospacing="0"/>
              <w:ind w:firstLine="408"/>
              <w:textAlignment w:val="baseline"/>
              <w:rPr>
                <w:color w:val="231F20"/>
                <w:sz w:val="22"/>
                <w:szCs w:val="22"/>
              </w:rPr>
            </w:pPr>
            <w:r w:rsidRPr="00454861">
              <w:rPr>
                <w:color w:val="231F20"/>
                <w:sz w:val="22"/>
                <w:szCs w:val="22"/>
              </w:rPr>
              <w:t>– Crkva u svijetu.</w:t>
            </w:r>
          </w:p>
          <w:p w14:paraId="3542A126" w14:textId="77777777" w:rsidR="00726B33" w:rsidRPr="00454861" w:rsidRDefault="00726B33" w:rsidP="00726B33">
            <w:pPr>
              <w:pStyle w:val="t-8"/>
              <w:shd w:val="clear" w:color="auto" w:fill="FFFFFF"/>
              <w:spacing w:before="0" w:beforeAutospacing="0" w:after="48" w:afterAutospacing="0"/>
              <w:textAlignment w:val="baseline"/>
              <w:rPr>
                <w:color w:val="231F20"/>
                <w:sz w:val="22"/>
                <w:szCs w:val="22"/>
              </w:rPr>
            </w:pPr>
            <w:r w:rsidRPr="00454861">
              <w:rPr>
                <w:color w:val="231F20"/>
                <w:sz w:val="22"/>
                <w:szCs w:val="22"/>
              </w:rPr>
              <w:t>Između ostalog učenik prepoznaje i navodi neka važna životna pitanja o kojima se govori na Vjeronauku. Učenik na pozitivan način izražava osnovne potrebe, želje, emocije i iskustva u odnosu prema svijetu, prema sebi i drugima.</w:t>
            </w:r>
          </w:p>
          <w:p w14:paraId="582CF1B7" w14:textId="77777777" w:rsidR="00726B33" w:rsidRPr="00454861" w:rsidRDefault="00726B33" w:rsidP="00726B33">
            <w:pPr>
              <w:pStyle w:val="t-8"/>
              <w:shd w:val="clear" w:color="auto" w:fill="FFFFFF"/>
              <w:spacing w:before="0" w:beforeAutospacing="0" w:after="48" w:afterAutospacing="0"/>
              <w:textAlignment w:val="baseline"/>
              <w:rPr>
                <w:color w:val="231F20"/>
                <w:sz w:val="22"/>
                <w:szCs w:val="22"/>
              </w:rPr>
            </w:pPr>
            <w:r w:rsidRPr="00454861">
              <w:rPr>
                <w:color w:val="231F20"/>
                <w:sz w:val="22"/>
                <w:szCs w:val="22"/>
                <w:shd w:val="clear" w:color="auto" w:fill="FFFFFF"/>
              </w:rPr>
              <w:t>Učenik uočava da je život čudesan i da je Božji dar.</w:t>
            </w:r>
            <w:r w:rsidRPr="00454861">
              <w:rPr>
                <w:color w:val="231F20"/>
                <w:sz w:val="22"/>
                <w:szCs w:val="22"/>
              </w:rPr>
              <w:t xml:space="preserve"> Učenik prepričava odabrane biblijske pripovijesti te imenuje najvažnije osobe i povezuje s vlastitim iskustvima. </w:t>
            </w:r>
          </w:p>
          <w:p w14:paraId="4F41DB30" w14:textId="77777777" w:rsidR="00726B33" w:rsidRPr="00454861" w:rsidRDefault="00726B33" w:rsidP="00726B33">
            <w:pPr>
              <w:pStyle w:val="t-8"/>
              <w:shd w:val="clear" w:color="auto" w:fill="FFFFFF"/>
              <w:spacing w:before="0" w:beforeAutospacing="0" w:after="48" w:afterAutospacing="0"/>
              <w:textAlignment w:val="baseline"/>
              <w:rPr>
                <w:color w:val="231F20"/>
                <w:sz w:val="22"/>
                <w:szCs w:val="22"/>
              </w:rPr>
            </w:pPr>
            <w:r w:rsidRPr="00454861">
              <w:rPr>
                <w:color w:val="231F20"/>
                <w:sz w:val="22"/>
                <w:szCs w:val="22"/>
                <w:shd w:val="clear" w:color="auto" w:fill="FFFFFF"/>
              </w:rPr>
              <w:t xml:space="preserve">Učenik prepoznaje i opisuje situacije iz svoga okruženja u kojima se vidi kako su ljudi međusobno povezani i odgovorni za stvoreni svijet. </w:t>
            </w:r>
            <w:r w:rsidRPr="00454861">
              <w:rPr>
                <w:color w:val="231F20"/>
                <w:sz w:val="22"/>
                <w:szCs w:val="22"/>
              </w:rPr>
              <w:t>Učenik opisuje prijateljstvo između Boga i ljudi te povezuje sa svojim životnim iskustvom.</w:t>
            </w:r>
          </w:p>
          <w:p w14:paraId="2C8294E2" w14:textId="77777777" w:rsidR="00726B33" w:rsidRPr="00454861" w:rsidRDefault="00726B33" w:rsidP="00726B33">
            <w:pPr>
              <w:pStyle w:val="t-8"/>
              <w:shd w:val="clear" w:color="auto" w:fill="FFFFFF"/>
              <w:spacing w:before="0" w:beforeAutospacing="0" w:after="48" w:afterAutospacing="0"/>
              <w:textAlignment w:val="baseline"/>
              <w:rPr>
                <w:color w:val="231F20"/>
                <w:sz w:val="22"/>
                <w:szCs w:val="22"/>
              </w:rPr>
            </w:pPr>
            <w:r w:rsidRPr="00454861">
              <w:rPr>
                <w:color w:val="231F20"/>
                <w:sz w:val="22"/>
                <w:szCs w:val="22"/>
              </w:rPr>
              <w:t xml:space="preserve">Učenik na primjerima biblijskih tekstova opisuje kako je Bog milosrdan i oprašta čovjekove pogreške. </w:t>
            </w:r>
          </w:p>
          <w:p w14:paraId="289670C7" w14:textId="77777777" w:rsidR="00726B33" w:rsidRPr="00454861" w:rsidRDefault="00726B33" w:rsidP="00726B33">
            <w:pPr>
              <w:pStyle w:val="t-8"/>
              <w:shd w:val="clear" w:color="auto" w:fill="FFFFFF"/>
              <w:spacing w:before="0" w:beforeAutospacing="0" w:after="48" w:afterAutospacing="0"/>
              <w:textAlignment w:val="baseline"/>
              <w:rPr>
                <w:color w:val="231F20"/>
                <w:sz w:val="22"/>
                <w:szCs w:val="22"/>
              </w:rPr>
            </w:pPr>
            <w:r w:rsidRPr="00454861">
              <w:rPr>
                <w:color w:val="231F20"/>
                <w:sz w:val="22"/>
                <w:szCs w:val="22"/>
                <w:shd w:val="clear" w:color="auto" w:fill="FFFFFF"/>
              </w:rPr>
              <w:t>Učenik opisuje osnovne pojmove o Crkvi: župu kao mjesto susreta, kao zajednicu koja se okuplja na nedjeljnoj misi, različite službe i aktivnosti unutar župne zajednice te otkriva svoju ulogu.</w:t>
            </w:r>
            <w:r w:rsidRPr="00454861">
              <w:rPr>
                <w:color w:val="231F20"/>
                <w:sz w:val="22"/>
                <w:szCs w:val="22"/>
              </w:rPr>
              <w:t xml:space="preserve"> Učenik objašnjava kako vjera može dati odgovore na mnoga životna pitanja (religiozna pitanja)</w:t>
            </w:r>
          </w:p>
          <w:p w14:paraId="2E71517E" w14:textId="77777777" w:rsidR="00726B33" w:rsidRPr="00454861" w:rsidRDefault="00726B33" w:rsidP="00726B33">
            <w:pPr>
              <w:pStyle w:val="t-8"/>
              <w:shd w:val="clear" w:color="auto" w:fill="FFFFFF"/>
              <w:spacing w:before="0" w:beforeAutospacing="0" w:after="48" w:afterAutospacing="0"/>
              <w:textAlignment w:val="baseline"/>
              <w:rPr>
                <w:color w:val="231F20"/>
                <w:sz w:val="22"/>
                <w:szCs w:val="22"/>
              </w:rPr>
            </w:pPr>
            <w:r w:rsidRPr="00454861">
              <w:rPr>
                <w:color w:val="231F20"/>
                <w:sz w:val="22"/>
                <w:szCs w:val="22"/>
              </w:rPr>
              <w:t xml:space="preserve">Učenik prepoznaje i opisuje glavna obilježja monoteističkih religija. </w:t>
            </w:r>
            <w:r w:rsidRPr="00454861">
              <w:rPr>
                <w:color w:val="231F20"/>
                <w:sz w:val="22"/>
                <w:szCs w:val="22"/>
                <w:shd w:val="clear" w:color="auto" w:fill="FFFFFF"/>
              </w:rPr>
              <w:t>Učenik objašnjava prožetost suvremene kulture biblijskim motivima i navodi primjere iz književnosti, umjetnosti, arhitekture.</w:t>
            </w:r>
          </w:p>
        </w:tc>
      </w:tr>
      <w:tr w:rsidR="00726B33" w:rsidRPr="00454861" w14:paraId="3EFABE0F" w14:textId="77777777" w:rsidTr="00726B33">
        <w:trPr>
          <w:trHeight w:val="509"/>
        </w:trPr>
        <w:tc>
          <w:tcPr>
            <w:tcW w:w="3652" w:type="dxa"/>
          </w:tcPr>
          <w:p w14:paraId="3A2A4118" w14:textId="77777777" w:rsidR="00726B33" w:rsidRPr="00454861" w:rsidRDefault="00726B33" w:rsidP="00726B33">
            <w:pPr>
              <w:rPr>
                <w:rFonts w:ascii="Times New Roman" w:hAnsi="Times New Roman" w:cs="Times New Roman"/>
              </w:rPr>
            </w:pPr>
            <w:r w:rsidRPr="00454861">
              <w:rPr>
                <w:rFonts w:ascii="Times New Roman" w:hAnsi="Times New Roman" w:cs="Times New Roman"/>
              </w:rPr>
              <w:lastRenderedPageBreak/>
              <w:t>Način realizacije aktivnosti</w:t>
            </w:r>
          </w:p>
        </w:tc>
        <w:tc>
          <w:tcPr>
            <w:tcW w:w="5777" w:type="dxa"/>
          </w:tcPr>
          <w:p w14:paraId="02101B7A" w14:textId="77777777" w:rsidR="00726B33" w:rsidRPr="00454861" w:rsidRDefault="00726B33" w:rsidP="00726B33">
            <w:pPr>
              <w:pStyle w:val="Odlomakpopisa"/>
              <w:spacing w:before="120" w:after="120" w:line="240" w:lineRule="auto"/>
              <w:ind w:left="0"/>
              <w:rPr>
                <w:rFonts w:ascii="Times New Roman" w:hAnsi="Times New Roman"/>
              </w:rPr>
            </w:pPr>
            <w:r w:rsidRPr="00454861">
              <w:rPr>
                <w:rFonts w:ascii="Times New Roman" w:hAnsi="Times New Roman"/>
              </w:rPr>
              <w:t>Nastava se izvodi unutar školskog sata prema utvrđenom rasporedu škole i prema Godišnjem i tematskom planu i programu. Predviđeno je gostovanje osoba koje su vezane uz temu nastavnog sata npr. izbor životnog poziva ( pravoslavni svečenik, otac, učitelj, liječnik itd.). Predviđen je posjet različitim sakralnim objektima uz stručno vodstvo. Nastavni sadržaji obrađuju se unutar utvrđene strukture nastavnog sata, ali i različitih radionica i kreativnog rada koji će biti prikazani i prezentirani učenicima i roditeljima. Uz obilježavanje velikih katoličkih svetkovina i važnih blagdana za sredinu u kojoj živimo.</w:t>
            </w:r>
          </w:p>
        </w:tc>
      </w:tr>
      <w:tr w:rsidR="00726B33" w:rsidRPr="00454861" w14:paraId="086BC76A" w14:textId="77777777" w:rsidTr="00726B33">
        <w:trPr>
          <w:trHeight w:val="509"/>
        </w:trPr>
        <w:tc>
          <w:tcPr>
            <w:tcW w:w="3652" w:type="dxa"/>
          </w:tcPr>
          <w:p w14:paraId="345A1BC5" w14:textId="77777777" w:rsidR="00726B33" w:rsidRPr="00454861" w:rsidRDefault="00726B33" w:rsidP="00726B33">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7FE828A2" w14:textId="77777777" w:rsidR="00726B33" w:rsidRPr="00454861" w:rsidRDefault="00726B33" w:rsidP="00726B33">
            <w:pPr>
              <w:spacing w:after="0" w:line="240" w:lineRule="auto"/>
              <w:rPr>
                <w:rFonts w:ascii="Times New Roman" w:hAnsi="Times New Roman" w:cs="Times New Roman"/>
              </w:rPr>
            </w:pPr>
            <w:r w:rsidRPr="00454861">
              <w:rPr>
                <w:rFonts w:ascii="Times New Roman" w:hAnsi="Times New Roman" w:cs="Times New Roman"/>
              </w:rPr>
              <w:t>Izgraditi stav otvorenosti prema transcendenciji, za postavljanje pitanja o najdubljem smislu čovjekova života i svijeta u odnosu prema vremenitosti i vječnosti - ostvariti zrelu ljudsku i vjerničku osobnost, na individualnoj i društvenoj razini, u svim dimenzijama čovjekova života: tjelesnoj, duševnoj i duhovnoj - postići ljudski i kršćanski odgoj savjesti u odnosu prema sebi, prema drugima, prema društvu i svijetu općenito, a na temelju Božje objave, kršćanske tradicije i crkvenog učiteljstva - biti sposoban shvatiti i povezati biblijske poruke sa svakodnevnim osobnim i društvenim životom - razvijati spoznaju i stav da je Bog pozvao sve ljude na međusobnu ljubav i zajedništvo i na život u skladu s tim pozivom.</w:t>
            </w:r>
          </w:p>
        </w:tc>
      </w:tr>
      <w:tr w:rsidR="00726B33" w:rsidRPr="00454861" w14:paraId="2873AC15" w14:textId="77777777" w:rsidTr="00726B33">
        <w:trPr>
          <w:trHeight w:val="509"/>
        </w:trPr>
        <w:tc>
          <w:tcPr>
            <w:tcW w:w="3652" w:type="dxa"/>
          </w:tcPr>
          <w:p w14:paraId="29CDEB07" w14:textId="77777777" w:rsidR="00726B33" w:rsidRPr="00454861" w:rsidRDefault="00726B33" w:rsidP="00726B33">
            <w:pPr>
              <w:rPr>
                <w:rFonts w:ascii="Times New Roman" w:hAnsi="Times New Roman" w:cs="Times New Roman"/>
              </w:rPr>
            </w:pPr>
            <w:r w:rsidRPr="00454861">
              <w:rPr>
                <w:rFonts w:ascii="Times New Roman" w:hAnsi="Times New Roman" w:cs="Times New Roman"/>
              </w:rPr>
              <w:t>Troškovnik</w:t>
            </w:r>
          </w:p>
        </w:tc>
        <w:tc>
          <w:tcPr>
            <w:tcW w:w="5777" w:type="dxa"/>
          </w:tcPr>
          <w:p w14:paraId="5BBE23E3" w14:textId="77777777" w:rsidR="00726B33" w:rsidRPr="00454861" w:rsidRDefault="00726B33" w:rsidP="00726B33">
            <w:pPr>
              <w:pStyle w:val="Odlomakpopisa"/>
              <w:spacing w:before="120" w:after="120" w:line="240" w:lineRule="auto"/>
              <w:ind w:left="0"/>
              <w:rPr>
                <w:rFonts w:ascii="Times New Roman" w:hAnsi="Times New Roman"/>
              </w:rPr>
            </w:pPr>
            <w:r w:rsidRPr="00454861">
              <w:rPr>
                <w:rFonts w:ascii="Times New Roman" w:hAnsi="Times New Roman"/>
              </w:rPr>
              <w:t>Radni materijal, materijal za kreativne radionice i troškovi ispisa.</w:t>
            </w:r>
          </w:p>
        </w:tc>
      </w:tr>
      <w:tr w:rsidR="00726B33" w:rsidRPr="00454861" w14:paraId="0EFD53D8" w14:textId="77777777" w:rsidTr="00726B33">
        <w:trPr>
          <w:trHeight w:val="509"/>
        </w:trPr>
        <w:tc>
          <w:tcPr>
            <w:tcW w:w="3652" w:type="dxa"/>
          </w:tcPr>
          <w:p w14:paraId="789D7BB1" w14:textId="77777777" w:rsidR="00726B33" w:rsidRPr="00454861" w:rsidRDefault="00726B33" w:rsidP="00726B33">
            <w:pPr>
              <w:rPr>
                <w:rFonts w:ascii="Times New Roman" w:hAnsi="Times New Roman" w:cs="Times New Roman"/>
              </w:rPr>
            </w:pPr>
            <w:r w:rsidRPr="00454861">
              <w:rPr>
                <w:rFonts w:ascii="Times New Roman" w:hAnsi="Times New Roman" w:cs="Times New Roman"/>
              </w:rPr>
              <w:lastRenderedPageBreak/>
              <w:t>Način vrednovanja aktivnosti</w:t>
            </w:r>
          </w:p>
        </w:tc>
        <w:tc>
          <w:tcPr>
            <w:tcW w:w="5777" w:type="dxa"/>
          </w:tcPr>
          <w:p w14:paraId="4C9F1BE1" w14:textId="77777777" w:rsidR="00726B33" w:rsidRPr="00454861" w:rsidRDefault="00726B33" w:rsidP="00726B33">
            <w:pPr>
              <w:pStyle w:val="Odlomakpopisa"/>
              <w:spacing w:before="120" w:after="120" w:line="240" w:lineRule="auto"/>
              <w:ind w:left="0"/>
              <w:rPr>
                <w:rFonts w:ascii="Times New Roman" w:hAnsi="Times New Roman"/>
              </w:rPr>
            </w:pPr>
            <w:r w:rsidRPr="00454861">
              <w:rPr>
                <w:rFonts w:ascii="Times New Roman" w:hAnsi="Times New Roman"/>
              </w:rPr>
              <w:t>Praćenje aktivnosti učenika i usvojenosti nastavnih sadržaja brojčanim i opisnim ocjenama ( formativno i sumativno vrednovanje).</w:t>
            </w:r>
          </w:p>
        </w:tc>
      </w:tr>
    </w:tbl>
    <w:p w14:paraId="6C37E0A7" w14:textId="59BE783A" w:rsidR="00726B33" w:rsidRPr="00454861" w:rsidRDefault="00726B33" w:rsidP="003178C3">
      <w:pPr>
        <w:rPr>
          <w:rFonts w:ascii="Times New Roman" w:hAnsi="Times New Roman" w:cs="Times New Roman"/>
        </w:rPr>
      </w:pPr>
    </w:p>
    <w:p w14:paraId="4334A666" w14:textId="7F3D6E38" w:rsidR="00243ED8" w:rsidRDefault="00243ED8" w:rsidP="00FC584E">
      <w:pPr>
        <w:spacing w:line="360" w:lineRule="auto"/>
        <w:rPr>
          <w:rFonts w:ascii="Times New Roman" w:hAnsi="Times New Roman" w:cs="Times New Roman"/>
        </w:rPr>
      </w:pPr>
    </w:p>
    <w:p w14:paraId="72BA4BA2" w14:textId="77777777" w:rsidR="00B17BD7" w:rsidRPr="00454861" w:rsidRDefault="00B17BD7" w:rsidP="00FC584E">
      <w:pPr>
        <w:spacing w:line="360" w:lineRule="auto"/>
        <w:rPr>
          <w:rFonts w:ascii="Times New Roman" w:hAnsi="Times New Roman" w:cs="Times New Roman"/>
        </w:rPr>
      </w:pPr>
    </w:p>
    <w:p w14:paraId="199669B2" w14:textId="77777777" w:rsidR="0030504B" w:rsidRPr="00454861" w:rsidRDefault="0030504B" w:rsidP="00FC584E">
      <w:pPr>
        <w:spacing w:line="360" w:lineRule="auto"/>
        <w:rPr>
          <w:rFonts w:ascii="Times New Roman" w:hAnsi="Times New Roman" w:cs="Times New Roman"/>
        </w:rPr>
      </w:pPr>
    </w:p>
    <w:p w14:paraId="42EAA3E6" w14:textId="0ECC946A" w:rsidR="00D41808" w:rsidRPr="00454861" w:rsidRDefault="003178C3" w:rsidP="00F41C21">
      <w:pPr>
        <w:pStyle w:val="Naslov2"/>
        <w:spacing w:line="360" w:lineRule="auto"/>
        <w:rPr>
          <w:rFonts w:ascii="Times New Roman" w:hAnsi="Times New Roman" w:cs="Times New Roman"/>
          <w:b/>
          <w:color w:val="auto"/>
          <w:sz w:val="22"/>
          <w:szCs w:val="22"/>
        </w:rPr>
      </w:pPr>
      <w:bookmarkStart w:id="12" w:name="_Toc146470872"/>
      <w:r w:rsidRPr="00454861">
        <w:rPr>
          <w:rFonts w:ascii="Times New Roman" w:hAnsi="Times New Roman" w:cs="Times New Roman"/>
          <w:b/>
          <w:color w:val="auto"/>
          <w:sz w:val="22"/>
          <w:szCs w:val="22"/>
        </w:rPr>
        <w:t>3.3</w:t>
      </w:r>
      <w:r w:rsidR="00F41C21" w:rsidRPr="00454861">
        <w:rPr>
          <w:rFonts w:ascii="Times New Roman" w:hAnsi="Times New Roman" w:cs="Times New Roman"/>
          <w:b/>
          <w:color w:val="auto"/>
          <w:sz w:val="22"/>
          <w:szCs w:val="22"/>
        </w:rPr>
        <w:t>. Pravoslavni vjeronauk</w:t>
      </w:r>
      <w:bookmarkEnd w:id="12"/>
    </w:p>
    <w:p w14:paraId="0E1A96CA" w14:textId="07B51199" w:rsidR="00950FE7" w:rsidRPr="00454861" w:rsidRDefault="00950FE7" w:rsidP="00950FE7">
      <w:pPr>
        <w:rPr>
          <w:rFonts w:ascii="Times New Roman" w:hAnsi="Times New Roman" w:cs="Times New Roman"/>
        </w:rPr>
      </w:pPr>
    </w:p>
    <w:tbl>
      <w:tblPr>
        <w:tblW w:w="9322" w:type="dxa"/>
        <w:tblInd w:w="-17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237"/>
      </w:tblGrid>
      <w:tr w:rsidR="00950FE7" w:rsidRPr="00454861" w14:paraId="0AFD1FB3" w14:textId="77777777" w:rsidTr="00726B33">
        <w:trPr>
          <w:trHeight w:val="509"/>
        </w:trPr>
        <w:tc>
          <w:tcPr>
            <w:tcW w:w="3085" w:type="dxa"/>
          </w:tcPr>
          <w:p w14:paraId="6021E847" w14:textId="77777777" w:rsidR="00950FE7" w:rsidRPr="00454861" w:rsidRDefault="00950FE7" w:rsidP="00726B33">
            <w:pPr>
              <w:rPr>
                <w:rFonts w:ascii="Times New Roman" w:hAnsi="Times New Roman" w:cs="Times New Roman"/>
              </w:rPr>
            </w:pPr>
            <w:r w:rsidRPr="00454861">
              <w:rPr>
                <w:rFonts w:ascii="Times New Roman" w:hAnsi="Times New Roman" w:cs="Times New Roman"/>
              </w:rPr>
              <w:t>Nositelj aktivnosti</w:t>
            </w:r>
          </w:p>
        </w:tc>
        <w:tc>
          <w:tcPr>
            <w:tcW w:w="6237" w:type="dxa"/>
          </w:tcPr>
          <w:p w14:paraId="0FD8CB54" w14:textId="77777777" w:rsidR="00950FE7" w:rsidRPr="00454861" w:rsidRDefault="00950FE7" w:rsidP="00726B33">
            <w:pPr>
              <w:spacing w:before="120" w:after="120" w:line="240" w:lineRule="auto"/>
              <w:rPr>
                <w:rFonts w:ascii="Times New Roman" w:hAnsi="Times New Roman" w:cs="Times New Roman"/>
              </w:rPr>
            </w:pPr>
            <w:r w:rsidRPr="00454861">
              <w:rPr>
                <w:rFonts w:ascii="Times New Roman" w:hAnsi="Times New Roman" w:cs="Times New Roman"/>
              </w:rPr>
              <w:t>Nebojša Kojčić, vjeroučitelj pravoslavnog vjeronauka</w:t>
            </w:r>
          </w:p>
        </w:tc>
      </w:tr>
      <w:tr w:rsidR="00950FE7" w:rsidRPr="00454861" w14:paraId="2EA5C0F2" w14:textId="77777777" w:rsidTr="00726B33">
        <w:trPr>
          <w:trHeight w:val="509"/>
        </w:trPr>
        <w:tc>
          <w:tcPr>
            <w:tcW w:w="3085" w:type="dxa"/>
          </w:tcPr>
          <w:p w14:paraId="2BB5C2C3" w14:textId="77777777" w:rsidR="00950FE7" w:rsidRPr="00454861" w:rsidRDefault="00950FE7" w:rsidP="00726B33">
            <w:pPr>
              <w:rPr>
                <w:rFonts w:ascii="Times New Roman" w:hAnsi="Times New Roman" w:cs="Times New Roman"/>
              </w:rPr>
            </w:pPr>
            <w:r w:rsidRPr="00454861">
              <w:rPr>
                <w:rFonts w:ascii="Times New Roman" w:hAnsi="Times New Roman" w:cs="Times New Roman"/>
              </w:rPr>
              <w:t>Planirani broj učenika(razred)</w:t>
            </w:r>
          </w:p>
        </w:tc>
        <w:tc>
          <w:tcPr>
            <w:tcW w:w="6237" w:type="dxa"/>
          </w:tcPr>
          <w:p w14:paraId="76FD772C" w14:textId="77777777" w:rsidR="00950FE7" w:rsidRPr="00454861" w:rsidRDefault="00950FE7" w:rsidP="00726B33">
            <w:pPr>
              <w:spacing w:before="120" w:after="120" w:line="240" w:lineRule="auto"/>
              <w:rPr>
                <w:rFonts w:ascii="Times New Roman" w:hAnsi="Times New Roman" w:cs="Times New Roman"/>
              </w:rPr>
            </w:pPr>
            <w:r w:rsidRPr="00454861">
              <w:rPr>
                <w:rFonts w:ascii="Times New Roman" w:hAnsi="Times New Roman" w:cs="Times New Roman"/>
              </w:rPr>
              <w:t xml:space="preserve">  1a-6; 1b-1; 2a-12 ; 2b-2; 3a-18; 3b-2; 4a-6; 4b-1; 5a-10; 6a-9; 6b-2; 7a-9; 7b-2; 8a-16 ; 8b-1; PO-4</w:t>
            </w:r>
          </w:p>
          <w:p w14:paraId="74D1C5FF" w14:textId="77777777" w:rsidR="00950FE7" w:rsidRPr="00454861" w:rsidRDefault="00950FE7" w:rsidP="00726B33">
            <w:pPr>
              <w:spacing w:before="120" w:after="120" w:line="240" w:lineRule="auto"/>
              <w:rPr>
                <w:rFonts w:ascii="Times New Roman" w:hAnsi="Times New Roman" w:cs="Times New Roman"/>
              </w:rPr>
            </w:pPr>
            <w:r w:rsidRPr="00454861">
              <w:rPr>
                <w:rFonts w:ascii="Times New Roman" w:hAnsi="Times New Roman" w:cs="Times New Roman"/>
              </w:rPr>
              <w:t>= 101</w:t>
            </w:r>
          </w:p>
        </w:tc>
      </w:tr>
      <w:tr w:rsidR="00950FE7" w:rsidRPr="00454861" w14:paraId="4C98B209" w14:textId="77777777" w:rsidTr="00726B33">
        <w:trPr>
          <w:trHeight w:val="509"/>
        </w:trPr>
        <w:tc>
          <w:tcPr>
            <w:tcW w:w="3085" w:type="dxa"/>
          </w:tcPr>
          <w:p w14:paraId="27E7E0C1" w14:textId="77777777" w:rsidR="00950FE7" w:rsidRPr="00454861" w:rsidRDefault="00950FE7" w:rsidP="00726B33">
            <w:pPr>
              <w:ind w:right="-108"/>
              <w:rPr>
                <w:rFonts w:ascii="Times New Roman" w:hAnsi="Times New Roman" w:cs="Times New Roman"/>
              </w:rPr>
            </w:pPr>
            <w:r w:rsidRPr="00454861">
              <w:rPr>
                <w:rFonts w:ascii="Times New Roman" w:hAnsi="Times New Roman" w:cs="Times New Roman"/>
              </w:rPr>
              <w:t>Planirani broj sati tjedno (godišnje)</w:t>
            </w:r>
          </w:p>
        </w:tc>
        <w:tc>
          <w:tcPr>
            <w:tcW w:w="6237" w:type="dxa"/>
          </w:tcPr>
          <w:p w14:paraId="05A6019E" w14:textId="77777777" w:rsidR="00950FE7" w:rsidRPr="00454861" w:rsidRDefault="00950FE7" w:rsidP="00726B33">
            <w:pPr>
              <w:spacing w:before="120" w:after="120" w:line="240" w:lineRule="auto"/>
              <w:rPr>
                <w:rFonts w:ascii="Times New Roman" w:hAnsi="Times New Roman" w:cs="Times New Roman"/>
              </w:rPr>
            </w:pPr>
            <w:r w:rsidRPr="00454861">
              <w:rPr>
                <w:rFonts w:ascii="Times New Roman" w:hAnsi="Times New Roman" w:cs="Times New Roman"/>
              </w:rPr>
              <w:t>2 sata tjedno</w:t>
            </w:r>
          </w:p>
        </w:tc>
      </w:tr>
      <w:tr w:rsidR="00950FE7" w:rsidRPr="00454861" w14:paraId="200670F1" w14:textId="77777777" w:rsidTr="00726B33">
        <w:trPr>
          <w:trHeight w:val="509"/>
        </w:trPr>
        <w:tc>
          <w:tcPr>
            <w:tcW w:w="3085" w:type="dxa"/>
          </w:tcPr>
          <w:p w14:paraId="18F2E07C" w14:textId="77777777" w:rsidR="00950FE7" w:rsidRPr="00454861" w:rsidRDefault="00950FE7" w:rsidP="00726B33">
            <w:pPr>
              <w:rPr>
                <w:rFonts w:ascii="Times New Roman" w:hAnsi="Times New Roman" w:cs="Times New Roman"/>
              </w:rPr>
            </w:pPr>
            <w:r w:rsidRPr="00454861">
              <w:rPr>
                <w:rFonts w:ascii="Times New Roman" w:hAnsi="Times New Roman" w:cs="Times New Roman"/>
              </w:rPr>
              <w:t>Vremenski okviri aktivnosti</w:t>
            </w:r>
          </w:p>
        </w:tc>
        <w:tc>
          <w:tcPr>
            <w:tcW w:w="6237" w:type="dxa"/>
          </w:tcPr>
          <w:p w14:paraId="389AA706" w14:textId="77777777" w:rsidR="00950FE7" w:rsidRPr="00454861" w:rsidRDefault="00950FE7" w:rsidP="00950FE7">
            <w:pPr>
              <w:pStyle w:val="Odlomakpopisa"/>
              <w:numPr>
                <w:ilvl w:val="0"/>
                <w:numId w:val="7"/>
              </w:numPr>
              <w:spacing w:before="120" w:after="120" w:line="240" w:lineRule="auto"/>
              <w:ind w:left="714" w:hanging="357"/>
              <w:rPr>
                <w:rFonts w:ascii="Times New Roman" w:hAnsi="Times New Roman"/>
              </w:rPr>
            </w:pPr>
            <w:r w:rsidRPr="00454861">
              <w:rPr>
                <w:rFonts w:ascii="Times New Roman" w:hAnsi="Times New Roman"/>
              </w:rPr>
              <w:t>Tijekom cijele školske godine</w:t>
            </w:r>
          </w:p>
        </w:tc>
      </w:tr>
      <w:tr w:rsidR="00950FE7" w:rsidRPr="00454861" w14:paraId="6F94FAB7" w14:textId="77777777" w:rsidTr="00726B33">
        <w:trPr>
          <w:trHeight w:val="509"/>
        </w:trPr>
        <w:tc>
          <w:tcPr>
            <w:tcW w:w="3085" w:type="dxa"/>
          </w:tcPr>
          <w:p w14:paraId="32278646" w14:textId="77777777" w:rsidR="00950FE7" w:rsidRPr="00454861" w:rsidRDefault="00950FE7" w:rsidP="00726B33">
            <w:pPr>
              <w:rPr>
                <w:rFonts w:ascii="Times New Roman" w:hAnsi="Times New Roman" w:cs="Times New Roman"/>
              </w:rPr>
            </w:pPr>
            <w:r w:rsidRPr="00454861">
              <w:rPr>
                <w:rFonts w:ascii="Times New Roman" w:hAnsi="Times New Roman" w:cs="Times New Roman"/>
              </w:rPr>
              <w:t>Cilj aktivnosti</w:t>
            </w:r>
          </w:p>
        </w:tc>
        <w:tc>
          <w:tcPr>
            <w:tcW w:w="6237" w:type="dxa"/>
          </w:tcPr>
          <w:p w14:paraId="3156F22A" w14:textId="77777777" w:rsidR="00950FE7" w:rsidRPr="00454861" w:rsidRDefault="00950FE7" w:rsidP="00726B33">
            <w:pPr>
              <w:autoSpaceDE w:val="0"/>
              <w:autoSpaceDN w:val="0"/>
              <w:adjustRightInd w:val="0"/>
              <w:spacing w:after="0" w:line="240" w:lineRule="auto"/>
              <w:jc w:val="both"/>
              <w:rPr>
                <w:rFonts w:ascii="Times New Roman" w:hAnsi="Times New Roman" w:cs="Times New Roman"/>
              </w:rPr>
            </w:pPr>
            <w:r w:rsidRPr="00454861">
              <w:rPr>
                <w:rFonts w:ascii="Times New Roman" w:hAnsi="Times New Roman" w:cs="Times New Roman"/>
              </w:rPr>
              <w:t>Cilj nastave pravoslavnog katihizisa (vjeronauka) jeste da pruži cjelovit pravoslavni pogled na svijet i život, uvažavajući dvije dimenzije: historijski Kršćanski život (historijsku realnost Crkve) i eshatološki (budući) život (dimenziju idealnog). To znači da učenici sistematski upoznaju pravoslavnu vjeru u njenoj doktrinarnoj, liturgijskoj, socijalnoj i misionarskoj dimenziji, pri čemu se kršćansko viđenje života i postojanja svijeta izlaže u veoma otvorenom, tolerantnom dijalogu sa ostalim naukama i teorijama o svijetu, kojim se nastoji pokazati da kršćansko viđenje (liturgijsko, kao i podvižničko iskustvo Pravoslavne Crkve) obuhvata sva pozitivna iskustva ljudi, bez obzira na njihovu nacionalnu pripadnost i vjersko obrazovanje. Sve ovo sprovodi se kako na informativno-spoznajnom tako i na doživljajnom i djelatnom planu, uz nastojanje da se doktrinarne postavke sprovedu u svim segmentima života (odnos s Bogom, sa svijetom, s drugim ljudima i sa sobom).</w:t>
            </w:r>
          </w:p>
        </w:tc>
      </w:tr>
      <w:tr w:rsidR="00950FE7" w:rsidRPr="00454861" w14:paraId="5760D500" w14:textId="77777777" w:rsidTr="00726B33">
        <w:trPr>
          <w:trHeight w:val="509"/>
        </w:trPr>
        <w:tc>
          <w:tcPr>
            <w:tcW w:w="3085" w:type="dxa"/>
          </w:tcPr>
          <w:p w14:paraId="416326EE" w14:textId="77777777" w:rsidR="00950FE7" w:rsidRPr="00454861" w:rsidRDefault="00950FE7" w:rsidP="00726B33">
            <w:pPr>
              <w:rPr>
                <w:rFonts w:ascii="Times New Roman" w:hAnsi="Times New Roman" w:cs="Times New Roman"/>
              </w:rPr>
            </w:pPr>
            <w:r w:rsidRPr="00454861">
              <w:rPr>
                <w:rFonts w:ascii="Times New Roman" w:hAnsi="Times New Roman" w:cs="Times New Roman"/>
              </w:rPr>
              <w:t>Način realizacije aktivnosti</w:t>
            </w:r>
          </w:p>
        </w:tc>
        <w:tc>
          <w:tcPr>
            <w:tcW w:w="6237" w:type="dxa"/>
          </w:tcPr>
          <w:p w14:paraId="13D95A65" w14:textId="77777777" w:rsidR="00950FE7" w:rsidRPr="00454861" w:rsidRDefault="00950FE7" w:rsidP="00726B33">
            <w:pPr>
              <w:autoSpaceDE w:val="0"/>
              <w:autoSpaceDN w:val="0"/>
              <w:adjustRightInd w:val="0"/>
              <w:spacing w:after="0" w:line="240" w:lineRule="auto"/>
              <w:jc w:val="both"/>
              <w:rPr>
                <w:rFonts w:ascii="Times New Roman" w:hAnsi="Times New Roman" w:cs="Times New Roman"/>
              </w:rPr>
            </w:pPr>
            <w:r w:rsidRPr="00454861">
              <w:rPr>
                <w:rFonts w:ascii="Times New Roman" w:hAnsi="Times New Roman" w:cs="Times New Roman"/>
              </w:rPr>
              <w:t>Sadržaji nastave pravoslavnog vjeronauka raspoređeni su po linearno-koncentričnom (simbiotičkom, spiralnom) principu. To znači da se u svakom razredu odabiru određeni ranije uvedeni sadržaji, a zatim se u okviru svake od tema, koje će se tokom date godine školovanja nizati u sukcesivnom slijedu, vrši aktivizacija prethodno stečenih znanja. Naravno, u svakom razredu uvode se i potpuno nove teme, koje će poslužiti kao oslonac za nadograđivanje znanja u narednim razredima. Slijed tema je u nižim razredima silazni (descendentni), odnosno bazira se na izlaganju materije prema</w:t>
            </w:r>
          </w:p>
          <w:p w14:paraId="146D97AE" w14:textId="77777777" w:rsidR="00950FE7" w:rsidRPr="00454861" w:rsidRDefault="00950FE7" w:rsidP="00726B33">
            <w:pPr>
              <w:autoSpaceDE w:val="0"/>
              <w:autoSpaceDN w:val="0"/>
              <w:adjustRightInd w:val="0"/>
              <w:spacing w:after="0" w:line="240" w:lineRule="auto"/>
              <w:jc w:val="both"/>
              <w:rPr>
                <w:rFonts w:ascii="Times New Roman" w:hAnsi="Times New Roman" w:cs="Times New Roman"/>
              </w:rPr>
            </w:pPr>
            <w:r w:rsidRPr="00454861">
              <w:rPr>
                <w:rFonts w:ascii="Times New Roman" w:hAnsi="Times New Roman" w:cs="Times New Roman"/>
              </w:rPr>
              <w:t>psihološkoj pristupačnosti, dok je u višim razredima osnovne škole uzlazni (ascendentni), dakle, temelji se na načelima</w:t>
            </w:r>
          </w:p>
          <w:p w14:paraId="4B60B086" w14:textId="77777777" w:rsidR="00950FE7" w:rsidRPr="00454861" w:rsidRDefault="00950FE7" w:rsidP="00726B33">
            <w:pPr>
              <w:autoSpaceDE w:val="0"/>
              <w:autoSpaceDN w:val="0"/>
              <w:adjustRightInd w:val="0"/>
              <w:spacing w:after="0" w:line="240" w:lineRule="auto"/>
              <w:jc w:val="both"/>
              <w:rPr>
                <w:rFonts w:ascii="Times New Roman" w:hAnsi="Times New Roman" w:cs="Times New Roman"/>
              </w:rPr>
            </w:pPr>
            <w:r w:rsidRPr="00454861">
              <w:rPr>
                <w:rFonts w:ascii="Times New Roman" w:hAnsi="Times New Roman" w:cs="Times New Roman"/>
              </w:rPr>
              <w:t>teološke naučne sistematike.</w:t>
            </w:r>
          </w:p>
        </w:tc>
      </w:tr>
      <w:tr w:rsidR="00950FE7" w:rsidRPr="00454861" w14:paraId="39ACB272" w14:textId="77777777" w:rsidTr="00726B33">
        <w:trPr>
          <w:trHeight w:val="509"/>
        </w:trPr>
        <w:tc>
          <w:tcPr>
            <w:tcW w:w="3085" w:type="dxa"/>
          </w:tcPr>
          <w:p w14:paraId="38D8566A" w14:textId="77777777" w:rsidR="00950FE7" w:rsidRPr="00454861" w:rsidRDefault="00950FE7" w:rsidP="00726B33">
            <w:pPr>
              <w:rPr>
                <w:rFonts w:ascii="Times New Roman" w:hAnsi="Times New Roman" w:cs="Times New Roman"/>
              </w:rPr>
            </w:pPr>
            <w:r w:rsidRPr="00454861">
              <w:rPr>
                <w:rFonts w:ascii="Times New Roman" w:hAnsi="Times New Roman" w:cs="Times New Roman"/>
              </w:rPr>
              <w:lastRenderedPageBreak/>
              <w:t>Osnovna namjena aktivnosti</w:t>
            </w:r>
          </w:p>
        </w:tc>
        <w:tc>
          <w:tcPr>
            <w:tcW w:w="6237" w:type="dxa"/>
          </w:tcPr>
          <w:p w14:paraId="5E77EC2F" w14:textId="77777777" w:rsidR="00950FE7" w:rsidRPr="00454861" w:rsidRDefault="00950FE7" w:rsidP="00726B33">
            <w:pPr>
              <w:autoSpaceDE w:val="0"/>
              <w:autoSpaceDN w:val="0"/>
              <w:adjustRightInd w:val="0"/>
              <w:spacing w:after="0" w:line="240" w:lineRule="auto"/>
              <w:jc w:val="both"/>
              <w:rPr>
                <w:rFonts w:ascii="Times New Roman" w:hAnsi="Times New Roman" w:cs="Times New Roman"/>
              </w:rPr>
            </w:pPr>
            <w:r w:rsidRPr="00454861">
              <w:rPr>
                <w:rFonts w:ascii="Times New Roman" w:hAnsi="Times New Roman" w:cs="Times New Roman"/>
              </w:rPr>
              <w:t>Razvijanje sposobnost za postavljanje pitanja o cjelini i najdubljem smislu postojanja čovjeka i sveta, ljudskoj slobodi, životu u zajednici, fenomenu smrti, odnosu s prirodom koja nas okružuje i drugo, kao i odgovaranje na ova pitanja u svijetlu pravoslavne kršćanske vjere i iskustva Crkve</w:t>
            </w:r>
          </w:p>
        </w:tc>
      </w:tr>
      <w:tr w:rsidR="00950FE7" w:rsidRPr="00454861" w14:paraId="70E27F9D" w14:textId="77777777" w:rsidTr="00726B33">
        <w:trPr>
          <w:trHeight w:val="509"/>
        </w:trPr>
        <w:tc>
          <w:tcPr>
            <w:tcW w:w="3085" w:type="dxa"/>
          </w:tcPr>
          <w:p w14:paraId="3146A46B" w14:textId="77777777" w:rsidR="00950FE7" w:rsidRPr="00454861" w:rsidRDefault="00950FE7" w:rsidP="00726B33">
            <w:pPr>
              <w:rPr>
                <w:rFonts w:ascii="Times New Roman" w:hAnsi="Times New Roman" w:cs="Times New Roman"/>
              </w:rPr>
            </w:pPr>
            <w:r w:rsidRPr="00454861">
              <w:rPr>
                <w:rFonts w:ascii="Times New Roman" w:hAnsi="Times New Roman" w:cs="Times New Roman"/>
              </w:rPr>
              <w:t>Način vrednovanja aktivnosti</w:t>
            </w:r>
          </w:p>
        </w:tc>
        <w:tc>
          <w:tcPr>
            <w:tcW w:w="6237" w:type="dxa"/>
          </w:tcPr>
          <w:p w14:paraId="7E1E7103" w14:textId="77777777" w:rsidR="00950FE7" w:rsidRPr="00454861" w:rsidRDefault="00950FE7" w:rsidP="00726B33">
            <w:pPr>
              <w:pStyle w:val="Odlomakpopisa"/>
              <w:numPr>
                <w:ilvl w:val="0"/>
                <w:numId w:val="4"/>
              </w:numPr>
              <w:spacing w:before="120" w:after="120" w:line="240" w:lineRule="auto"/>
              <w:rPr>
                <w:rFonts w:ascii="Times New Roman" w:hAnsi="Times New Roman"/>
              </w:rPr>
            </w:pPr>
            <w:r w:rsidRPr="00454861">
              <w:rPr>
                <w:rFonts w:ascii="Times New Roman" w:hAnsi="Times New Roman"/>
              </w:rPr>
              <w:t>Brojčano i opisno</w:t>
            </w:r>
          </w:p>
        </w:tc>
      </w:tr>
    </w:tbl>
    <w:p w14:paraId="4870DAA5" w14:textId="77777777" w:rsidR="00950FE7" w:rsidRPr="00454861" w:rsidRDefault="00950FE7" w:rsidP="00950FE7">
      <w:pPr>
        <w:rPr>
          <w:rFonts w:ascii="Times New Roman" w:hAnsi="Times New Roman" w:cs="Times New Roman"/>
        </w:rPr>
      </w:pPr>
    </w:p>
    <w:p w14:paraId="4031C024" w14:textId="50E046D7" w:rsidR="0030504B" w:rsidRPr="00454861" w:rsidRDefault="0030504B" w:rsidP="00BD005A">
      <w:pPr>
        <w:rPr>
          <w:rFonts w:ascii="Times New Roman" w:hAnsi="Times New Roman" w:cs="Times New Roman"/>
        </w:rPr>
      </w:pPr>
    </w:p>
    <w:p w14:paraId="3BC3B739" w14:textId="77777777" w:rsidR="005A1ADC" w:rsidRPr="00454861" w:rsidRDefault="005A1ADC" w:rsidP="00FC584E">
      <w:pPr>
        <w:spacing w:line="360" w:lineRule="auto"/>
        <w:rPr>
          <w:rFonts w:ascii="Times New Roman" w:hAnsi="Times New Roman" w:cs="Times New Roman"/>
        </w:rPr>
      </w:pPr>
    </w:p>
    <w:p w14:paraId="1780671B" w14:textId="7BA8B501" w:rsidR="002436EE" w:rsidRPr="00454861" w:rsidRDefault="003178C3" w:rsidP="00FC584E">
      <w:pPr>
        <w:pStyle w:val="Naslov2"/>
        <w:spacing w:line="360" w:lineRule="auto"/>
        <w:rPr>
          <w:rFonts w:ascii="Times New Roman" w:hAnsi="Times New Roman" w:cs="Times New Roman"/>
          <w:b/>
          <w:color w:val="auto"/>
          <w:sz w:val="22"/>
          <w:szCs w:val="22"/>
        </w:rPr>
      </w:pPr>
      <w:bookmarkStart w:id="13" w:name="_Toc146470873"/>
      <w:r w:rsidRPr="00454861">
        <w:rPr>
          <w:rFonts w:ascii="Times New Roman" w:hAnsi="Times New Roman" w:cs="Times New Roman"/>
          <w:b/>
          <w:color w:val="auto"/>
          <w:sz w:val="22"/>
          <w:szCs w:val="22"/>
        </w:rPr>
        <w:t>3.4</w:t>
      </w:r>
      <w:r w:rsidR="002436EE" w:rsidRPr="00454861">
        <w:rPr>
          <w:rFonts w:ascii="Times New Roman" w:hAnsi="Times New Roman" w:cs="Times New Roman"/>
          <w:b/>
          <w:color w:val="auto"/>
          <w:sz w:val="22"/>
          <w:szCs w:val="22"/>
        </w:rPr>
        <w:t>. Njemački jezik</w:t>
      </w:r>
      <w:bookmarkEnd w:id="13"/>
    </w:p>
    <w:p w14:paraId="3AFFFE28" w14:textId="6EA9923A" w:rsidR="00220936" w:rsidRPr="00454861" w:rsidRDefault="00220936" w:rsidP="00220936">
      <w:pPr>
        <w:rPr>
          <w:rFonts w:ascii="Times New Roman" w:hAnsi="Times New Roman" w:cs="Times New Roman"/>
        </w:rPr>
      </w:pPr>
    </w:p>
    <w:tbl>
      <w:tblPr>
        <w:tblW w:w="0" w:type="auto"/>
        <w:tblLayout w:type="fixed"/>
        <w:tblLook w:val="0000" w:firstRow="0" w:lastRow="0" w:firstColumn="0" w:lastColumn="0" w:noHBand="0" w:noVBand="0"/>
      </w:tblPr>
      <w:tblGrid>
        <w:gridCol w:w="3652"/>
        <w:gridCol w:w="5777"/>
      </w:tblGrid>
      <w:tr w:rsidR="00E530FD" w:rsidRPr="00454861" w14:paraId="719C32FC" w14:textId="77777777" w:rsidTr="006714D4">
        <w:trPr>
          <w:trHeight w:val="509"/>
        </w:trPr>
        <w:tc>
          <w:tcPr>
            <w:tcW w:w="3652" w:type="dxa"/>
            <w:tcBorders>
              <w:top w:val="single" w:sz="4" w:space="0" w:color="000000"/>
              <w:bottom w:val="single" w:sz="4" w:space="0" w:color="000000"/>
            </w:tcBorders>
            <w:shd w:val="clear" w:color="auto" w:fill="auto"/>
          </w:tcPr>
          <w:p w14:paraId="5B2635BF" w14:textId="77777777" w:rsidR="00E530FD" w:rsidRPr="00454861" w:rsidRDefault="00E530FD" w:rsidP="006714D4">
            <w:pPr>
              <w:rPr>
                <w:rFonts w:ascii="Times New Roman" w:hAnsi="Times New Roman" w:cs="Times New Roman"/>
              </w:rPr>
            </w:pPr>
            <w:r w:rsidRPr="00454861">
              <w:rPr>
                <w:rFonts w:ascii="Times New Roman" w:hAnsi="Times New Roman" w:cs="Times New Roman"/>
              </w:rPr>
              <w:t>Nositelj aktivnosti</w:t>
            </w:r>
          </w:p>
        </w:tc>
        <w:tc>
          <w:tcPr>
            <w:tcW w:w="5777" w:type="dxa"/>
            <w:tcBorders>
              <w:top w:val="single" w:sz="4" w:space="0" w:color="000000"/>
              <w:left w:val="single" w:sz="4" w:space="0" w:color="000000"/>
              <w:bottom w:val="single" w:sz="4" w:space="0" w:color="000000"/>
            </w:tcBorders>
            <w:shd w:val="clear" w:color="auto" w:fill="auto"/>
          </w:tcPr>
          <w:p w14:paraId="63E8B608" w14:textId="77777777" w:rsidR="00E530FD" w:rsidRPr="00454861" w:rsidRDefault="00E530FD" w:rsidP="006714D4">
            <w:pPr>
              <w:snapToGrid w:val="0"/>
              <w:spacing w:before="120" w:after="120" w:line="240" w:lineRule="auto"/>
              <w:rPr>
                <w:rFonts w:ascii="Times New Roman" w:hAnsi="Times New Roman" w:cs="Times New Roman"/>
              </w:rPr>
            </w:pPr>
            <w:r w:rsidRPr="00454861">
              <w:rPr>
                <w:rFonts w:ascii="Times New Roman" w:hAnsi="Times New Roman" w:cs="Times New Roman"/>
                <w:lang w:eastAsia="en-US"/>
              </w:rPr>
              <w:t>Uranić Vlatka, učiteljica njemačkog jezika</w:t>
            </w:r>
          </w:p>
        </w:tc>
      </w:tr>
      <w:tr w:rsidR="00E530FD" w:rsidRPr="00454861" w14:paraId="29D6BFA3" w14:textId="77777777" w:rsidTr="006714D4">
        <w:trPr>
          <w:trHeight w:val="509"/>
        </w:trPr>
        <w:tc>
          <w:tcPr>
            <w:tcW w:w="3652" w:type="dxa"/>
            <w:tcBorders>
              <w:top w:val="single" w:sz="4" w:space="0" w:color="000000"/>
              <w:bottom w:val="single" w:sz="4" w:space="0" w:color="000000"/>
            </w:tcBorders>
            <w:shd w:val="clear" w:color="auto" w:fill="auto"/>
          </w:tcPr>
          <w:p w14:paraId="105CE4D6" w14:textId="77777777" w:rsidR="00E530FD" w:rsidRPr="00454861" w:rsidRDefault="00E530FD" w:rsidP="006714D4">
            <w:pPr>
              <w:rPr>
                <w:rFonts w:ascii="Times New Roman" w:hAnsi="Times New Roman" w:cs="Times New Roman"/>
              </w:rPr>
            </w:pPr>
            <w:r w:rsidRPr="00454861">
              <w:rPr>
                <w:rFonts w:ascii="Times New Roman" w:hAnsi="Times New Roman" w:cs="Times New Roman"/>
              </w:rPr>
              <w:t>Planirani broj učenika(razred)</w:t>
            </w:r>
          </w:p>
        </w:tc>
        <w:tc>
          <w:tcPr>
            <w:tcW w:w="5777" w:type="dxa"/>
            <w:tcBorders>
              <w:top w:val="single" w:sz="4" w:space="0" w:color="000000"/>
              <w:left w:val="single" w:sz="4" w:space="0" w:color="000000"/>
              <w:bottom w:val="single" w:sz="4" w:space="0" w:color="000000"/>
            </w:tcBorders>
            <w:shd w:val="clear" w:color="auto" w:fill="auto"/>
          </w:tcPr>
          <w:p w14:paraId="56C39FD0" w14:textId="77777777" w:rsidR="00E530FD" w:rsidRPr="00454861" w:rsidRDefault="00E530FD" w:rsidP="006714D4">
            <w:pPr>
              <w:snapToGrid w:val="0"/>
              <w:spacing w:before="120" w:after="120" w:line="240" w:lineRule="auto"/>
              <w:rPr>
                <w:rFonts w:ascii="Times New Roman" w:hAnsi="Times New Roman" w:cs="Times New Roman"/>
              </w:rPr>
            </w:pPr>
            <w:r w:rsidRPr="00454861">
              <w:rPr>
                <w:rFonts w:ascii="Times New Roman" w:hAnsi="Times New Roman" w:cs="Times New Roman"/>
                <w:lang w:eastAsia="en-US"/>
              </w:rPr>
              <w:t>Razredi 4-8, 6 grupa, 29 učenika</w:t>
            </w:r>
          </w:p>
        </w:tc>
      </w:tr>
      <w:tr w:rsidR="00E530FD" w:rsidRPr="00454861" w14:paraId="72F3F5E3" w14:textId="77777777" w:rsidTr="006714D4">
        <w:trPr>
          <w:trHeight w:val="509"/>
        </w:trPr>
        <w:tc>
          <w:tcPr>
            <w:tcW w:w="3652" w:type="dxa"/>
            <w:tcBorders>
              <w:top w:val="single" w:sz="4" w:space="0" w:color="000000"/>
              <w:bottom w:val="single" w:sz="4" w:space="0" w:color="000000"/>
            </w:tcBorders>
            <w:shd w:val="clear" w:color="auto" w:fill="auto"/>
          </w:tcPr>
          <w:p w14:paraId="2E829839" w14:textId="77777777" w:rsidR="00E530FD" w:rsidRPr="00454861" w:rsidRDefault="00E530FD" w:rsidP="006714D4">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Borders>
              <w:top w:val="single" w:sz="4" w:space="0" w:color="000000"/>
              <w:left w:val="single" w:sz="4" w:space="0" w:color="000000"/>
              <w:bottom w:val="single" w:sz="4" w:space="0" w:color="000000"/>
            </w:tcBorders>
            <w:shd w:val="clear" w:color="auto" w:fill="auto"/>
          </w:tcPr>
          <w:p w14:paraId="63168B89" w14:textId="77777777" w:rsidR="00E530FD" w:rsidRPr="00454861" w:rsidRDefault="00E530FD" w:rsidP="006714D4">
            <w:pPr>
              <w:snapToGrid w:val="0"/>
              <w:spacing w:before="120" w:after="120" w:line="240" w:lineRule="auto"/>
              <w:rPr>
                <w:rFonts w:ascii="Times New Roman" w:hAnsi="Times New Roman" w:cs="Times New Roman"/>
              </w:rPr>
            </w:pPr>
            <w:r w:rsidRPr="00454861">
              <w:rPr>
                <w:rFonts w:ascii="Times New Roman" w:hAnsi="Times New Roman" w:cs="Times New Roman"/>
                <w:lang w:eastAsia="en-US"/>
              </w:rPr>
              <w:t xml:space="preserve">-tjedno 2 sata, 70 sati godišnje </w:t>
            </w:r>
          </w:p>
        </w:tc>
      </w:tr>
      <w:tr w:rsidR="00E530FD" w:rsidRPr="00454861" w14:paraId="35AD37FA" w14:textId="77777777" w:rsidTr="006714D4">
        <w:trPr>
          <w:trHeight w:val="509"/>
        </w:trPr>
        <w:tc>
          <w:tcPr>
            <w:tcW w:w="3652" w:type="dxa"/>
            <w:tcBorders>
              <w:top w:val="single" w:sz="4" w:space="0" w:color="000000"/>
              <w:bottom w:val="single" w:sz="4" w:space="0" w:color="000000"/>
            </w:tcBorders>
            <w:shd w:val="clear" w:color="auto" w:fill="auto"/>
          </w:tcPr>
          <w:p w14:paraId="142CED9E" w14:textId="77777777" w:rsidR="00E530FD" w:rsidRPr="00454861" w:rsidRDefault="00E530FD" w:rsidP="006714D4">
            <w:pPr>
              <w:rPr>
                <w:rFonts w:ascii="Times New Roman" w:hAnsi="Times New Roman" w:cs="Times New Roman"/>
              </w:rPr>
            </w:pPr>
            <w:r w:rsidRPr="00454861">
              <w:rPr>
                <w:rFonts w:ascii="Times New Roman" w:hAnsi="Times New Roman" w:cs="Times New Roman"/>
              </w:rPr>
              <w:t>Vremenski okviri aktivnosti</w:t>
            </w:r>
          </w:p>
        </w:tc>
        <w:tc>
          <w:tcPr>
            <w:tcW w:w="5777" w:type="dxa"/>
            <w:tcBorders>
              <w:top w:val="single" w:sz="4" w:space="0" w:color="000000"/>
              <w:left w:val="single" w:sz="4" w:space="0" w:color="000000"/>
              <w:bottom w:val="single" w:sz="4" w:space="0" w:color="000000"/>
            </w:tcBorders>
            <w:shd w:val="clear" w:color="auto" w:fill="auto"/>
          </w:tcPr>
          <w:p w14:paraId="1AA48C76" w14:textId="77777777" w:rsidR="00E530FD" w:rsidRPr="00454861" w:rsidRDefault="00E530FD" w:rsidP="006714D4">
            <w:pPr>
              <w:pStyle w:val="Bezproreda2"/>
              <w:snapToGrid w:val="0"/>
              <w:rPr>
                <w:sz w:val="22"/>
                <w:szCs w:val="22"/>
              </w:rPr>
            </w:pPr>
            <w:r w:rsidRPr="00454861">
              <w:rPr>
                <w:sz w:val="22"/>
                <w:szCs w:val="22"/>
              </w:rPr>
              <w:t>-tijekom školske godine</w:t>
            </w:r>
          </w:p>
        </w:tc>
      </w:tr>
      <w:tr w:rsidR="00E530FD" w:rsidRPr="00454861" w14:paraId="25759216" w14:textId="77777777" w:rsidTr="006714D4">
        <w:trPr>
          <w:trHeight w:val="509"/>
        </w:trPr>
        <w:tc>
          <w:tcPr>
            <w:tcW w:w="3652" w:type="dxa"/>
            <w:tcBorders>
              <w:top w:val="single" w:sz="4" w:space="0" w:color="000000"/>
              <w:bottom w:val="single" w:sz="4" w:space="0" w:color="000000"/>
            </w:tcBorders>
            <w:shd w:val="clear" w:color="auto" w:fill="auto"/>
          </w:tcPr>
          <w:p w14:paraId="514932A2" w14:textId="77777777" w:rsidR="00E530FD" w:rsidRPr="00454861" w:rsidRDefault="00E530FD" w:rsidP="006714D4">
            <w:pPr>
              <w:rPr>
                <w:rFonts w:ascii="Times New Roman" w:hAnsi="Times New Roman" w:cs="Times New Roman"/>
              </w:rPr>
            </w:pPr>
            <w:r w:rsidRPr="00454861">
              <w:rPr>
                <w:rFonts w:ascii="Times New Roman" w:hAnsi="Times New Roman" w:cs="Times New Roman"/>
              </w:rPr>
              <w:t>Cilj aktivnosti</w:t>
            </w:r>
          </w:p>
        </w:tc>
        <w:tc>
          <w:tcPr>
            <w:tcW w:w="5777" w:type="dxa"/>
            <w:tcBorders>
              <w:top w:val="single" w:sz="4" w:space="0" w:color="000000"/>
              <w:left w:val="single" w:sz="4" w:space="0" w:color="000000"/>
              <w:bottom w:val="single" w:sz="4" w:space="0" w:color="000000"/>
            </w:tcBorders>
            <w:shd w:val="clear" w:color="auto" w:fill="auto"/>
          </w:tcPr>
          <w:p w14:paraId="00284F44" w14:textId="77777777" w:rsidR="00E530FD" w:rsidRPr="00454861" w:rsidRDefault="00E530FD" w:rsidP="006714D4">
            <w:pPr>
              <w:snapToGrid w:val="0"/>
              <w:spacing w:before="120" w:after="120" w:line="240" w:lineRule="auto"/>
              <w:rPr>
                <w:rFonts w:ascii="Times New Roman" w:hAnsi="Times New Roman" w:cs="Times New Roman"/>
              </w:rPr>
            </w:pPr>
            <w:r w:rsidRPr="00454861">
              <w:rPr>
                <w:rFonts w:ascii="Times New Roman" w:eastAsia="Arial" w:hAnsi="Times New Roman" w:cs="Times New Roman"/>
                <w:color w:val="111111"/>
              </w:rPr>
              <w:t>-stjecanje i razvijanje usmene i pismene komunikacije,razvijanje tolerancije i razumijevanje prema stranom jeziku. Upoznavanje s kulturom zemalja njemačkog govornog područja.</w:t>
            </w:r>
          </w:p>
        </w:tc>
      </w:tr>
      <w:tr w:rsidR="00E530FD" w:rsidRPr="00454861" w14:paraId="139513E3" w14:textId="77777777" w:rsidTr="006714D4">
        <w:trPr>
          <w:trHeight w:val="509"/>
        </w:trPr>
        <w:tc>
          <w:tcPr>
            <w:tcW w:w="3652" w:type="dxa"/>
            <w:tcBorders>
              <w:top w:val="single" w:sz="4" w:space="0" w:color="000000"/>
              <w:bottom w:val="single" w:sz="4" w:space="0" w:color="000000"/>
            </w:tcBorders>
            <w:shd w:val="clear" w:color="auto" w:fill="auto"/>
          </w:tcPr>
          <w:p w14:paraId="2A721A2E" w14:textId="77777777" w:rsidR="00E530FD" w:rsidRPr="00454861" w:rsidRDefault="00E530FD" w:rsidP="006714D4">
            <w:pPr>
              <w:rPr>
                <w:rFonts w:ascii="Times New Roman" w:hAnsi="Times New Roman" w:cs="Times New Roman"/>
              </w:rPr>
            </w:pPr>
            <w:r w:rsidRPr="00454861">
              <w:rPr>
                <w:rFonts w:ascii="Times New Roman" w:hAnsi="Times New Roman" w:cs="Times New Roman"/>
              </w:rPr>
              <w:t>Očekivani ishodi/postignuća</w:t>
            </w:r>
          </w:p>
        </w:tc>
        <w:tc>
          <w:tcPr>
            <w:tcW w:w="5777" w:type="dxa"/>
            <w:tcBorders>
              <w:top w:val="single" w:sz="4" w:space="0" w:color="000000"/>
              <w:left w:val="single" w:sz="4" w:space="0" w:color="000000"/>
              <w:bottom w:val="single" w:sz="4" w:space="0" w:color="000000"/>
            </w:tcBorders>
            <w:shd w:val="clear" w:color="auto" w:fill="auto"/>
          </w:tcPr>
          <w:p w14:paraId="766323CF" w14:textId="77777777" w:rsidR="00E530FD" w:rsidRPr="00454861" w:rsidRDefault="00E530FD" w:rsidP="006714D4">
            <w:pPr>
              <w:pStyle w:val="Odlomakpopisa"/>
              <w:snapToGrid w:val="0"/>
              <w:spacing w:before="120" w:after="120" w:line="240" w:lineRule="auto"/>
              <w:ind w:left="0"/>
              <w:rPr>
                <w:rFonts w:ascii="Times New Roman" w:hAnsi="Times New Roman"/>
              </w:rPr>
            </w:pPr>
            <w:r w:rsidRPr="00454861">
              <w:rPr>
                <w:rFonts w:ascii="Times New Roman" w:hAnsi="Times New Roman"/>
              </w:rPr>
              <w:t>-učenici koriste njemački jezik u govoru i pismu</w:t>
            </w:r>
          </w:p>
          <w:p w14:paraId="5461B8E1" w14:textId="77777777" w:rsidR="00E530FD" w:rsidRPr="00454861" w:rsidRDefault="00E530FD" w:rsidP="006714D4">
            <w:pPr>
              <w:pStyle w:val="Odlomakpopisa"/>
              <w:snapToGrid w:val="0"/>
              <w:spacing w:before="120" w:after="120" w:line="240" w:lineRule="auto"/>
              <w:ind w:left="0"/>
              <w:rPr>
                <w:rFonts w:ascii="Times New Roman" w:hAnsi="Times New Roman"/>
              </w:rPr>
            </w:pPr>
            <w:r w:rsidRPr="00454861">
              <w:rPr>
                <w:rFonts w:ascii="Times New Roman" w:hAnsi="Times New Roman"/>
              </w:rPr>
              <w:t xml:space="preserve">-učenici razumiju i komuniciraju među govornicima njemačkog jezika </w:t>
            </w:r>
            <w:r w:rsidRPr="00454861">
              <w:rPr>
                <w:rFonts w:ascii="Times New Roman" w:hAnsi="Times New Roman"/>
                <w:color w:val="666666"/>
              </w:rPr>
              <w:t>različitog kulturnog podrijetla s naglaskom na upoznavanju njihove kulture, tradicije i običaja</w:t>
            </w:r>
            <w:r w:rsidRPr="00454861">
              <w:rPr>
                <w:rFonts w:ascii="Times New Roman" w:hAnsi="Times New Roman"/>
              </w:rPr>
              <w:t xml:space="preserve"> </w:t>
            </w:r>
          </w:p>
          <w:p w14:paraId="43FE732B" w14:textId="77777777" w:rsidR="00E530FD" w:rsidRPr="00454861" w:rsidRDefault="00E530FD" w:rsidP="006714D4">
            <w:pPr>
              <w:pStyle w:val="Odlomakpopisa"/>
              <w:snapToGrid w:val="0"/>
              <w:spacing w:before="120" w:after="120" w:line="240" w:lineRule="auto"/>
              <w:ind w:left="0"/>
              <w:rPr>
                <w:rFonts w:ascii="Times New Roman" w:hAnsi="Times New Roman"/>
              </w:rPr>
            </w:pPr>
            <w:r w:rsidRPr="00454861">
              <w:rPr>
                <w:rFonts w:ascii="Times New Roman" w:hAnsi="Times New Roman"/>
              </w:rPr>
              <w:t xml:space="preserve">-učenici ovladavaju jezikom </w:t>
            </w:r>
            <w:r w:rsidRPr="00454861">
              <w:rPr>
                <w:rFonts w:ascii="Times New Roman" w:hAnsi="Times New Roman"/>
                <w:color w:val="666666"/>
              </w:rPr>
              <w:t>s posebnim naglaskom na samostalnoj i objektivnoj sposobnosti organizacije, praćenja i vrednovanja vlastitog učenja čime se stvaraju čvrsti temelji za cjeloživotno učenje</w:t>
            </w:r>
          </w:p>
        </w:tc>
      </w:tr>
      <w:tr w:rsidR="00E530FD" w:rsidRPr="00454861" w14:paraId="2C6EBBC2" w14:textId="77777777" w:rsidTr="006714D4">
        <w:trPr>
          <w:trHeight w:val="509"/>
        </w:trPr>
        <w:tc>
          <w:tcPr>
            <w:tcW w:w="3652" w:type="dxa"/>
            <w:tcBorders>
              <w:top w:val="single" w:sz="4" w:space="0" w:color="000000"/>
              <w:bottom w:val="single" w:sz="4" w:space="0" w:color="000000"/>
            </w:tcBorders>
            <w:shd w:val="clear" w:color="auto" w:fill="auto"/>
          </w:tcPr>
          <w:p w14:paraId="5928A815" w14:textId="77777777" w:rsidR="00E530FD" w:rsidRPr="00454861" w:rsidRDefault="00E530FD" w:rsidP="006714D4">
            <w:pPr>
              <w:rPr>
                <w:rFonts w:ascii="Times New Roman" w:hAnsi="Times New Roman" w:cs="Times New Roman"/>
              </w:rPr>
            </w:pPr>
            <w:r w:rsidRPr="00454861">
              <w:rPr>
                <w:rFonts w:ascii="Times New Roman" w:hAnsi="Times New Roman" w:cs="Times New Roman"/>
              </w:rPr>
              <w:t>Način realizacije aktivnosti</w:t>
            </w:r>
          </w:p>
        </w:tc>
        <w:tc>
          <w:tcPr>
            <w:tcW w:w="5777" w:type="dxa"/>
            <w:tcBorders>
              <w:top w:val="single" w:sz="4" w:space="0" w:color="000000"/>
              <w:left w:val="single" w:sz="4" w:space="0" w:color="000000"/>
              <w:bottom w:val="single" w:sz="4" w:space="0" w:color="000000"/>
            </w:tcBorders>
            <w:shd w:val="clear" w:color="auto" w:fill="auto"/>
          </w:tcPr>
          <w:p w14:paraId="07C50573" w14:textId="77777777" w:rsidR="00E530FD" w:rsidRPr="00454861" w:rsidRDefault="00E530FD" w:rsidP="006714D4">
            <w:pPr>
              <w:pStyle w:val="Odlomakpopisa5"/>
              <w:snapToGrid w:val="0"/>
              <w:spacing w:before="120" w:after="120" w:line="240" w:lineRule="auto"/>
              <w:ind w:left="0"/>
              <w:rPr>
                <w:rFonts w:ascii="Times New Roman" w:hAnsi="Times New Roman"/>
              </w:rPr>
            </w:pPr>
            <w:r w:rsidRPr="00454861">
              <w:rPr>
                <w:rFonts w:ascii="Times New Roman" w:eastAsia="Arial" w:hAnsi="Times New Roman"/>
                <w:color w:val="111111"/>
              </w:rPr>
              <w:t>-metode rada na tekstovima njemačkog jezika (čitanje, prevođenje,prepričavanje, odgovaranje na pitanja), slušanje glazbe i gledanje filma na stranom jeziku</w:t>
            </w:r>
          </w:p>
        </w:tc>
      </w:tr>
      <w:tr w:rsidR="00E530FD" w:rsidRPr="00454861" w14:paraId="7639F8B3" w14:textId="77777777" w:rsidTr="006714D4">
        <w:trPr>
          <w:trHeight w:val="509"/>
        </w:trPr>
        <w:tc>
          <w:tcPr>
            <w:tcW w:w="3652" w:type="dxa"/>
            <w:tcBorders>
              <w:top w:val="single" w:sz="4" w:space="0" w:color="000000"/>
              <w:bottom w:val="single" w:sz="4" w:space="0" w:color="000000"/>
            </w:tcBorders>
            <w:shd w:val="clear" w:color="auto" w:fill="auto"/>
          </w:tcPr>
          <w:p w14:paraId="2F25D70C" w14:textId="77777777" w:rsidR="00E530FD" w:rsidRPr="00454861" w:rsidRDefault="00E530FD" w:rsidP="006714D4">
            <w:pPr>
              <w:rPr>
                <w:rFonts w:ascii="Times New Roman" w:hAnsi="Times New Roman" w:cs="Times New Roman"/>
              </w:rPr>
            </w:pPr>
            <w:r w:rsidRPr="00454861">
              <w:rPr>
                <w:rFonts w:ascii="Times New Roman" w:hAnsi="Times New Roman" w:cs="Times New Roman"/>
              </w:rPr>
              <w:t>Osnovna namjena aktivnosti</w:t>
            </w:r>
          </w:p>
        </w:tc>
        <w:tc>
          <w:tcPr>
            <w:tcW w:w="5777" w:type="dxa"/>
            <w:tcBorders>
              <w:top w:val="single" w:sz="4" w:space="0" w:color="000000"/>
              <w:left w:val="single" w:sz="4" w:space="0" w:color="000000"/>
              <w:bottom w:val="single" w:sz="4" w:space="0" w:color="000000"/>
            </w:tcBorders>
            <w:shd w:val="clear" w:color="auto" w:fill="auto"/>
          </w:tcPr>
          <w:p w14:paraId="59B7AB78" w14:textId="77777777" w:rsidR="00E530FD" w:rsidRPr="00454861" w:rsidRDefault="00E530FD" w:rsidP="006714D4">
            <w:pPr>
              <w:snapToGrid w:val="0"/>
              <w:spacing w:before="120" w:after="120" w:line="240" w:lineRule="auto"/>
              <w:rPr>
                <w:rFonts w:ascii="Times New Roman" w:hAnsi="Times New Roman" w:cs="Times New Roman"/>
              </w:rPr>
            </w:pPr>
            <w:r w:rsidRPr="00454861">
              <w:rPr>
                <w:rFonts w:ascii="Times New Roman" w:eastAsia="Arial" w:hAnsi="Times New Roman" w:cs="Times New Roman"/>
                <w:color w:val="111111"/>
              </w:rPr>
              <w:t>-osposobiti učenike za osnovnu komunikaciju na njemačkom jeziku te razvijati        vještine i sposobnosti učenika koji su zainteresirani za strani jezik.</w:t>
            </w:r>
          </w:p>
        </w:tc>
      </w:tr>
      <w:tr w:rsidR="00E530FD" w:rsidRPr="00454861" w14:paraId="53C37532" w14:textId="77777777" w:rsidTr="006714D4">
        <w:trPr>
          <w:trHeight w:val="509"/>
        </w:trPr>
        <w:tc>
          <w:tcPr>
            <w:tcW w:w="3652" w:type="dxa"/>
            <w:tcBorders>
              <w:top w:val="single" w:sz="4" w:space="0" w:color="000000"/>
              <w:bottom w:val="single" w:sz="4" w:space="0" w:color="000000"/>
            </w:tcBorders>
            <w:shd w:val="clear" w:color="auto" w:fill="auto"/>
          </w:tcPr>
          <w:p w14:paraId="2906F0A0" w14:textId="77777777" w:rsidR="00E530FD" w:rsidRPr="00454861" w:rsidRDefault="00E530FD" w:rsidP="006714D4">
            <w:pPr>
              <w:rPr>
                <w:rFonts w:ascii="Times New Roman" w:hAnsi="Times New Roman" w:cs="Times New Roman"/>
              </w:rPr>
            </w:pPr>
            <w:r w:rsidRPr="00454861">
              <w:rPr>
                <w:rFonts w:ascii="Times New Roman" w:hAnsi="Times New Roman" w:cs="Times New Roman"/>
              </w:rPr>
              <w:t>Troškovnik</w:t>
            </w:r>
          </w:p>
        </w:tc>
        <w:tc>
          <w:tcPr>
            <w:tcW w:w="5777" w:type="dxa"/>
            <w:tcBorders>
              <w:top w:val="single" w:sz="4" w:space="0" w:color="000000"/>
              <w:left w:val="single" w:sz="4" w:space="0" w:color="000000"/>
              <w:bottom w:val="single" w:sz="4" w:space="0" w:color="000000"/>
            </w:tcBorders>
            <w:shd w:val="clear" w:color="auto" w:fill="auto"/>
          </w:tcPr>
          <w:p w14:paraId="0A49FEDF" w14:textId="4E6C59E8" w:rsidR="00E530FD" w:rsidRPr="00454861" w:rsidRDefault="00E530FD" w:rsidP="006714D4">
            <w:pPr>
              <w:pStyle w:val="Bezproreda2"/>
              <w:snapToGrid w:val="0"/>
              <w:spacing w:line="360" w:lineRule="auto"/>
              <w:rPr>
                <w:sz w:val="22"/>
                <w:szCs w:val="22"/>
              </w:rPr>
            </w:pPr>
            <w:r w:rsidRPr="00454861">
              <w:rPr>
                <w:sz w:val="22"/>
                <w:szCs w:val="22"/>
              </w:rPr>
              <w:t>- povremeno fotokopiranje pojedinih materijala za stjecanje ili primjenu</w:t>
            </w:r>
            <w:r w:rsidR="005B5D1B">
              <w:rPr>
                <w:sz w:val="22"/>
                <w:szCs w:val="22"/>
              </w:rPr>
              <w:t xml:space="preserve"> </w:t>
            </w:r>
            <w:r w:rsidRPr="00454861">
              <w:rPr>
                <w:sz w:val="22"/>
                <w:szCs w:val="22"/>
              </w:rPr>
              <w:t>znanja</w:t>
            </w:r>
          </w:p>
        </w:tc>
      </w:tr>
      <w:tr w:rsidR="00E530FD" w:rsidRPr="00454861" w14:paraId="6C833F08" w14:textId="77777777" w:rsidTr="006714D4">
        <w:trPr>
          <w:trHeight w:val="509"/>
        </w:trPr>
        <w:tc>
          <w:tcPr>
            <w:tcW w:w="3652" w:type="dxa"/>
            <w:tcBorders>
              <w:top w:val="single" w:sz="4" w:space="0" w:color="000000"/>
              <w:bottom w:val="single" w:sz="4" w:space="0" w:color="000000"/>
            </w:tcBorders>
            <w:shd w:val="clear" w:color="auto" w:fill="auto"/>
          </w:tcPr>
          <w:p w14:paraId="0C73E43F" w14:textId="77777777" w:rsidR="00E530FD" w:rsidRPr="00454861" w:rsidRDefault="00E530FD" w:rsidP="006714D4">
            <w:pPr>
              <w:rPr>
                <w:rFonts w:ascii="Times New Roman" w:hAnsi="Times New Roman" w:cs="Times New Roman"/>
              </w:rPr>
            </w:pPr>
            <w:r w:rsidRPr="00454861">
              <w:rPr>
                <w:rFonts w:ascii="Times New Roman" w:hAnsi="Times New Roman" w:cs="Times New Roman"/>
              </w:rPr>
              <w:t>Način vrednovanja aktivnosti</w:t>
            </w:r>
          </w:p>
        </w:tc>
        <w:tc>
          <w:tcPr>
            <w:tcW w:w="5777" w:type="dxa"/>
            <w:tcBorders>
              <w:top w:val="single" w:sz="4" w:space="0" w:color="000000"/>
              <w:left w:val="single" w:sz="4" w:space="0" w:color="000000"/>
              <w:bottom w:val="single" w:sz="4" w:space="0" w:color="000000"/>
            </w:tcBorders>
            <w:shd w:val="clear" w:color="auto" w:fill="auto"/>
          </w:tcPr>
          <w:p w14:paraId="5507F9A3" w14:textId="77777777" w:rsidR="00E530FD" w:rsidRPr="00454861" w:rsidRDefault="00E530FD" w:rsidP="006714D4">
            <w:pPr>
              <w:spacing w:after="0" w:line="240" w:lineRule="auto"/>
              <w:jc w:val="both"/>
              <w:rPr>
                <w:rFonts w:ascii="Times New Roman" w:hAnsi="Times New Roman" w:cs="Times New Roman"/>
              </w:rPr>
            </w:pPr>
            <w:r w:rsidRPr="00454861">
              <w:rPr>
                <w:rFonts w:ascii="Times New Roman" w:hAnsi="Times New Roman" w:cs="Times New Roman"/>
              </w:rPr>
              <w:t>- usmeno i pismeno ispitivanje</w:t>
            </w:r>
          </w:p>
          <w:p w14:paraId="2E00B743" w14:textId="77777777" w:rsidR="00E530FD" w:rsidRPr="00454861" w:rsidRDefault="00E530FD" w:rsidP="006714D4">
            <w:pPr>
              <w:snapToGrid w:val="0"/>
              <w:spacing w:line="240" w:lineRule="auto"/>
              <w:jc w:val="both"/>
              <w:rPr>
                <w:rFonts w:ascii="Times New Roman" w:hAnsi="Times New Roman" w:cs="Times New Roman"/>
              </w:rPr>
            </w:pPr>
            <w:r w:rsidRPr="00454861">
              <w:rPr>
                <w:rFonts w:ascii="Times New Roman" w:hAnsi="Times New Roman" w:cs="Times New Roman"/>
              </w:rPr>
              <w:t xml:space="preserve">- uvid u pedagošku dokumentaciju predmetnog </w:t>
            </w:r>
            <w:r w:rsidRPr="00454861">
              <w:rPr>
                <w:rFonts w:ascii="Times New Roman" w:eastAsia="Arial" w:hAnsi="Times New Roman" w:cs="Times New Roman"/>
                <w:color w:val="111111"/>
              </w:rPr>
              <w:t>učitelja</w:t>
            </w:r>
          </w:p>
        </w:tc>
      </w:tr>
    </w:tbl>
    <w:p w14:paraId="6D66BE10" w14:textId="6255622A" w:rsidR="0030504B" w:rsidRPr="00454861" w:rsidRDefault="0030504B" w:rsidP="00FC584E">
      <w:pPr>
        <w:spacing w:line="360" w:lineRule="auto"/>
        <w:rPr>
          <w:rFonts w:ascii="Times New Roman" w:hAnsi="Times New Roman" w:cs="Times New Roman"/>
        </w:rPr>
      </w:pPr>
    </w:p>
    <w:p w14:paraId="0F25F65E" w14:textId="3CCE5E33" w:rsidR="002436EE" w:rsidRPr="00454861" w:rsidRDefault="003178C3" w:rsidP="00FC584E">
      <w:pPr>
        <w:pStyle w:val="Naslov2"/>
        <w:spacing w:line="360" w:lineRule="auto"/>
        <w:rPr>
          <w:rFonts w:ascii="Times New Roman" w:hAnsi="Times New Roman" w:cs="Times New Roman"/>
          <w:b/>
          <w:color w:val="auto"/>
          <w:sz w:val="22"/>
          <w:szCs w:val="22"/>
        </w:rPr>
      </w:pPr>
      <w:bookmarkStart w:id="14" w:name="_Toc146470874"/>
      <w:r w:rsidRPr="00454861">
        <w:rPr>
          <w:rFonts w:ascii="Times New Roman" w:hAnsi="Times New Roman" w:cs="Times New Roman"/>
          <w:b/>
          <w:color w:val="auto"/>
          <w:sz w:val="22"/>
          <w:szCs w:val="22"/>
        </w:rPr>
        <w:lastRenderedPageBreak/>
        <w:t>3.5</w:t>
      </w:r>
      <w:r w:rsidR="002436EE" w:rsidRPr="00454861">
        <w:rPr>
          <w:rFonts w:ascii="Times New Roman" w:hAnsi="Times New Roman" w:cs="Times New Roman"/>
          <w:b/>
          <w:color w:val="auto"/>
          <w:sz w:val="22"/>
          <w:szCs w:val="22"/>
        </w:rPr>
        <w:t>. Mađarski jezik</w:t>
      </w:r>
      <w:bookmarkEnd w:id="14"/>
    </w:p>
    <w:p w14:paraId="55E1C90E" w14:textId="5A357081" w:rsidR="0030504B" w:rsidRPr="00454861" w:rsidRDefault="0030504B" w:rsidP="0030504B">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A26AF4" w:rsidRPr="00454861" w14:paraId="135AF415" w14:textId="77777777" w:rsidTr="00CE7FC1">
        <w:trPr>
          <w:trHeight w:val="509"/>
        </w:trPr>
        <w:tc>
          <w:tcPr>
            <w:tcW w:w="3652" w:type="dxa"/>
          </w:tcPr>
          <w:p w14:paraId="23329FA1" w14:textId="77777777" w:rsidR="00A26AF4" w:rsidRPr="00454861" w:rsidRDefault="00A26AF4" w:rsidP="00CE7FC1">
            <w:pPr>
              <w:rPr>
                <w:rFonts w:ascii="Times New Roman" w:hAnsi="Times New Roman" w:cs="Times New Roman"/>
              </w:rPr>
            </w:pPr>
            <w:r w:rsidRPr="00454861">
              <w:rPr>
                <w:rFonts w:ascii="Times New Roman" w:hAnsi="Times New Roman" w:cs="Times New Roman"/>
              </w:rPr>
              <w:t>Nositelj aktivnosti</w:t>
            </w:r>
          </w:p>
        </w:tc>
        <w:tc>
          <w:tcPr>
            <w:tcW w:w="5777" w:type="dxa"/>
          </w:tcPr>
          <w:p w14:paraId="68229FD7" w14:textId="77777777" w:rsidR="00A26AF4" w:rsidRPr="00454861" w:rsidRDefault="00A26AF4" w:rsidP="00CE7FC1">
            <w:pPr>
              <w:spacing w:before="120" w:after="120" w:line="240" w:lineRule="auto"/>
              <w:rPr>
                <w:rFonts w:ascii="Times New Roman" w:hAnsi="Times New Roman" w:cs="Times New Roman"/>
              </w:rPr>
            </w:pPr>
            <w:r w:rsidRPr="00454861">
              <w:rPr>
                <w:rFonts w:ascii="Times New Roman" w:hAnsi="Times New Roman" w:cs="Times New Roman"/>
              </w:rPr>
              <w:t>Valentina Šinko</w:t>
            </w:r>
          </w:p>
        </w:tc>
      </w:tr>
      <w:tr w:rsidR="00A26AF4" w:rsidRPr="00454861" w14:paraId="5A45D585" w14:textId="77777777" w:rsidTr="00CE7FC1">
        <w:trPr>
          <w:trHeight w:val="509"/>
        </w:trPr>
        <w:tc>
          <w:tcPr>
            <w:tcW w:w="3652" w:type="dxa"/>
          </w:tcPr>
          <w:p w14:paraId="235273E4" w14:textId="77777777" w:rsidR="00A26AF4" w:rsidRPr="00454861" w:rsidRDefault="00A26AF4" w:rsidP="00CE7FC1">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2D34B664" w14:textId="77777777" w:rsidR="00A26AF4" w:rsidRPr="00454861" w:rsidRDefault="00A26AF4" w:rsidP="00CE7FC1">
            <w:pPr>
              <w:spacing w:after="0" w:line="360" w:lineRule="auto"/>
              <w:ind w:hanging="2"/>
              <w:rPr>
                <w:rFonts w:ascii="Times New Roman" w:eastAsia="Times New Roman" w:hAnsi="Times New Roman" w:cs="Times New Roman"/>
              </w:rPr>
            </w:pPr>
            <w:r w:rsidRPr="00454861">
              <w:rPr>
                <w:rFonts w:ascii="Times New Roman" w:eastAsia="Times New Roman" w:hAnsi="Times New Roman" w:cs="Times New Roman"/>
              </w:rPr>
              <w:t>1 (2. razred), 2 (4. razred),  1 (5. razred) 1 (6. razred), 3 (7. razred), 4 (8. razred)</w:t>
            </w:r>
          </w:p>
        </w:tc>
      </w:tr>
      <w:tr w:rsidR="00A26AF4" w:rsidRPr="00454861" w14:paraId="3ED17582" w14:textId="77777777" w:rsidTr="00CE7FC1">
        <w:trPr>
          <w:trHeight w:val="509"/>
        </w:trPr>
        <w:tc>
          <w:tcPr>
            <w:tcW w:w="3652" w:type="dxa"/>
          </w:tcPr>
          <w:p w14:paraId="441D3C30" w14:textId="77777777" w:rsidR="00A26AF4" w:rsidRPr="00454861" w:rsidRDefault="00A26AF4" w:rsidP="00CE7FC1">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309AD45B" w14:textId="77777777" w:rsidR="00A26AF4" w:rsidRPr="00454861" w:rsidRDefault="00A26AF4" w:rsidP="00CE7FC1">
            <w:pPr>
              <w:spacing w:before="120" w:after="120" w:line="240" w:lineRule="auto"/>
              <w:rPr>
                <w:rFonts w:ascii="Times New Roman" w:hAnsi="Times New Roman" w:cs="Times New Roman"/>
              </w:rPr>
            </w:pPr>
            <w:r w:rsidRPr="00454861">
              <w:rPr>
                <w:rFonts w:ascii="Times New Roman" w:hAnsi="Times New Roman" w:cs="Times New Roman"/>
              </w:rPr>
              <w:t>2 (75)</w:t>
            </w:r>
          </w:p>
        </w:tc>
      </w:tr>
      <w:tr w:rsidR="00A26AF4" w:rsidRPr="00454861" w14:paraId="4D3AD145" w14:textId="77777777" w:rsidTr="00CE7FC1">
        <w:trPr>
          <w:trHeight w:val="509"/>
        </w:trPr>
        <w:tc>
          <w:tcPr>
            <w:tcW w:w="3652" w:type="dxa"/>
          </w:tcPr>
          <w:p w14:paraId="0495DCE3" w14:textId="77777777" w:rsidR="00A26AF4" w:rsidRPr="00454861" w:rsidRDefault="00A26AF4" w:rsidP="00CE7FC1">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0447B015" w14:textId="77777777" w:rsidR="00A26AF4" w:rsidRPr="00454861" w:rsidRDefault="00A26AF4" w:rsidP="00CE7FC1">
            <w:pPr>
              <w:pStyle w:val="Odlomakpopisa"/>
              <w:spacing w:before="120" w:after="120" w:line="240" w:lineRule="auto"/>
              <w:ind w:left="0"/>
              <w:jc w:val="both"/>
              <w:rPr>
                <w:rFonts w:ascii="Times New Roman" w:hAnsi="Times New Roman"/>
              </w:rPr>
            </w:pPr>
            <w:r w:rsidRPr="00454861">
              <w:rPr>
                <w:rFonts w:ascii="Times New Roman" w:hAnsi="Times New Roman"/>
              </w:rPr>
              <w:t>Tijekom školske godine</w:t>
            </w:r>
          </w:p>
        </w:tc>
      </w:tr>
      <w:tr w:rsidR="00A26AF4" w:rsidRPr="00454861" w14:paraId="5F980DF6" w14:textId="77777777" w:rsidTr="00CE7FC1">
        <w:trPr>
          <w:trHeight w:val="509"/>
        </w:trPr>
        <w:tc>
          <w:tcPr>
            <w:tcW w:w="3652" w:type="dxa"/>
          </w:tcPr>
          <w:p w14:paraId="647B3462" w14:textId="77777777" w:rsidR="00A26AF4" w:rsidRPr="00454861" w:rsidRDefault="00A26AF4" w:rsidP="00CE7FC1">
            <w:pPr>
              <w:rPr>
                <w:rFonts w:ascii="Times New Roman" w:hAnsi="Times New Roman" w:cs="Times New Roman"/>
              </w:rPr>
            </w:pPr>
            <w:r w:rsidRPr="00454861">
              <w:rPr>
                <w:rFonts w:ascii="Times New Roman" w:hAnsi="Times New Roman" w:cs="Times New Roman"/>
              </w:rPr>
              <w:t>Cilj aktivnosti</w:t>
            </w:r>
          </w:p>
        </w:tc>
        <w:tc>
          <w:tcPr>
            <w:tcW w:w="5777" w:type="dxa"/>
          </w:tcPr>
          <w:p w14:paraId="65957827" w14:textId="77777777" w:rsidR="00A26AF4" w:rsidRPr="00454861" w:rsidRDefault="00A26AF4" w:rsidP="00CE7FC1">
            <w:pPr>
              <w:spacing w:after="0" w:line="360" w:lineRule="auto"/>
              <w:rPr>
                <w:rFonts w:ascii="Times New Roman" w:eastAsia="Times New Roman" w:hAnsi="Times New Roman" w:cs="Times New Roman"/>
              </w:rPr>
            </w:pPr>
            <w:r w:rsidRPr="00454861">
              <w:rPr>
                <w:rFonts w:ascii="Times New Roman" w:eastAsia="Times New Roman" w:hAnsi="Times New Roman" w:cs="Times New Roman"/>
              </w:rPr>
              <w:t xml:space="preserve">Usvajanje osnovnog vokabulara i osnovne gramatičke strukture vezane uz teme koje su primjerene dobi učenika. </w:t>
            </w:r>
          </w:p>
          <w:p w14:paraId="322F673B" w14:textId="77777777" w:rsidR="00A26AF4" w:rsidRPr="00454861" w:rsidRDefault="00A26AF4" w:rsidP="00CE7FC1">
            <w:pPr>
              <w:spacing w:after="0" w:line="360" w:lineRule="auto"/>
              <w:rPr>
                <w:rFonts w:ascii="Times New Roman" w:eastAsia="Times New Roman" w:hAnsi="Times New Roman" w:cs="Times New Roman"/>
              </w:rPr>
            </w:pPr>
            <w:r w:rsidRPr="00454861">
              <w:rPr>
                <w:rFonts w:ascii="Times New Roman" w:eastAsia="Times New Roman" w:hAnsi="Times New Roman" w:cs="Times New Roman"/>
              </w:rPr>
              <w:t>Razvijanje usmenog i pismenog izražavanja, proširivanje vokabulara i gramatičkih sadržaja, poticanje interesa i ljubavi prema jeziku i kulturi svojih predaka. Obilježavanje i upoznavanje mađarskih blagdana, upoznavanje s poviješću naroda i jezika.</w:t>
            </w:r>
          </w:p>
        </w:tc>
      </w:tr>
      <w:tr w:rsidR="00A26AF4" w:rsidRPr="00454861" w14:paraId="6CB2240D" w14:textId="77777777" w:rsidTr="00CE7FC1">
        <w:trPr>
          <w:trHeight w:val="509"/>
        </w:trPr>
        <w:tc>
          <w:tcPr>
            <w:tcW w:w="3652" w:type="dxa"/>
          </w:tcPr>
          <w:p w14:paraId="675C73CD" w14:textId="77777777" w:rsidR="00A26AF4" w:rsidRPr="00454861" w:rsidRDefault="00A26AF4" w:rsidP="00CE7FC1">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60D36CB7" w14:textId="77777777" w:rsidR="00A26AF4" w:rsidRPr="00454861" w:rsidRDefault="00A26AF4" w:rsidP="00CE7FC1">
            <w:pPr>
              <w:shd w:val="clear" w:color="auto" w:fill="FFFFFF"/>
              <w:spacing w:after="40" w:line="360" w:lineRule="auto"/>
              <w:ind w:hanging="2"/>
              <w:rPr>
                <w:rFonts w:ascii="Times New Roman" w:eastAsia="Times New Roman" w:hAnsi="Times New Roman" w:cs="Times New Roman"/>
                <w:color w:val="231F20"/>
              </w:rPr>
            </w:pPr>
            <w:r w:rsidRPr="00454861">
              <w:rPr>
                <w:rFonts w:ascii="Times New Roman" w:eastAsia="Times New Roman" w:hAnsi="Times New Roman" w:cs="Times New Roman"/>
                <w:color w:val="444444"/>
              </w:rPr>
              <w:t xml:space="preserve">Učenik će se moći </w:t>
            </w:r>
            <w:r w:rsidRPr="00454861">
              <w:rPr>
                <w:rFonts w:ascii="Times New Roman" w:eastAsia="Times New Roman" w:hAnsi="Times New Roman" w:cs="Times New Roman"/>
                <w:color w:val="231F20"/>
              </w:rPr>
              <w:t>pravilno služiti usmenim i pisanim mađarskim jezikom u različitim životnim situacijama.</w:t>
            </w:r>
          </w:p>
          <w:p w14:paraId="29FEA23E" w14:textId="77777777" w:rsidR="00A26AF4" w:rsidRPr="00454861" w:rsidRDefault="00A26AF4" w:rsidP="00CE7FC1">
            <w:pPr>
              <w:shd w:val="clear" w:color="auto" w:fill="FFFFFF"/>
              <w:spacing w:after="40" w:line="360" w:lineRule="auto"/>
              <w:ind w:hanging="2"/>
              <w:rPr>
                <w:rFonts w:ascii="Times New Roman" w:eastAsia="Times New Roman" w:hAnsi="Times New Roman" w:cs="Times New Roman"/>
                <w:color w:val="231F20"/>
              </w:rPr>
            </w:pPr>
            <w:r w:rsidRPr="00454861">
              <w:rPr>
                <w:rFonts w:ascii="Times New Roman" w:eastAsia="Times New Roman" w:hAnsi="Times New Roman" w:cs="Times New Roman"/>
                <w:color w:val="231F20"/>
              </w:rPr>
              <w:t>Prepoznavati će različitosti između hrvatske i mađarske jezične komunikacije.</w:t>
            </w:r>
          </w:p>
          <w:p w14:paraId="28A2DE5F" w14:textId="77777777" w:rsidR="00A26AF4" w:rsidRPr="00454861" w:rsidRDefault="00A26AF4" w:rsidP="00CE7FC1">
            <w:pPr>
              <w:shd w:val="clear" w:color="auto" w:fill="FFFFFF"/>
              <w:spacing w:after="40" w:line="360" w:lineRule="auto"/>
              <w:ind w:hanging="2"/>
              <w:rPr>
                <w:rFonts w:ascii="Times New Roman" w:eastAsia="Times New Roman" w:hAnsi="Times New Roman" w:cs="Times New Roman"/>
                <w:color w:val="231F20"/>
              </w:rPr>
            </w:pPr>
            <w:r w:rsidRPr="00454861">
              <w:rPr>
                <w:rFonts w:ascii="Times New Roman" w:eastAsia="Times New Roman" w:hAnsi="Times New Roman" w:cs="Times New Roman"/>
                <w:color w:val="231F20"/>
              </w:rPr>
              <w:t>Primjenjivati će oblik jezične komunikacije koji odgovara zadanom jezičnom okruženju.</w:t>
            </w:r>
          </w:p>
          <w:p w14:paraId="0B399EAF" w14:textId="77777777" w:rsidR="00A26AF4" w:rsidRPr="00454861" w:rsidRDefault="00A26AF4" w:rsidP="00CE7FC1">
            <w:pPr>
              <w:shd w:val="clear" w:color="auto" w:fill="FFFFFF"/>
              <w:spacing w:after="40" w:line="360" w:lineRule="auto"/>
              <w:ind w:hanging="2"/>
              <w:rPr>
                <w:rFonts w:ascii="Times New Roman" w:eastAsia="Times New Roman" w:hAnsi="Times New Roman" w:cs="Times New Roman"/>
                <w:color w:val="231F20"/>
              </w:rPr>
            </w:pPr>
            <w:r w:rsidRPr="00454861">
              <w:rPr>
                <w:rFonts w:ascii="Times New Roman" w:eastAsia="Times New Roman" w:hAnsi="Times New Roman" w:cs="Times New Roman"/>
                <w:color w:val="231F20"/>
              </w:rPr>
              <w:t>Upoznat će tekstove pisane na književnome i standardnome mađarskom jeziku.</w:t>
            </w:r>
          </w:p>
          <w:p w14:paraId="3C894D95" w14:textId="77777777" w:rsidR="00A26AF4" w:rsidRPr="00454861" w:rsidRDefault="00A26AF4" w:rsidP="00CE7FC1">
            <w:pPr>
              <w:shd w:val="clear" w:color="auto" w:fill="FFFFFF"/>
              <w:spacing w:after="40" w:line="360" w:lineRule="auto"/>
              <w:ind w:hanging="2"/>
              <w:rPr>
                <w:rFonts w:ascii="Times New Roman" w:eastAsia="Times New Roman" w:hAnsi="Times New Roman" w:cs="Times New Roman"/>
                <w:color w:val="231F20"/>
              </w:rPr>
            </w:pPr>
            <w:r w:rsidRPr="00454861">
              <w:rPr>
                <w:rFonts w:ascii="Times New Roman" w:eastAsia="Times New Roman" w:hAnsi="Times New Roman" w:cs="Times New Roman"/>
                <w:color w:val="231F20"/>
              </w:rPr>
              <w:t>Upoznat će povijesne i kulturne znamenitosti mađarskoga jezičnog područja te njegova zemljopisna, društvena i gospodarska obilježja.</w:t>
            </w:r>
          </w:p>
          <w:p w14:paraId="7A7214D5" w14:textId="77777777" w:rsidR="00A26AF4" w:rsidRPr="00454861" w:rsidRDefault="00A26AF4" w:rsidP="00CE7FC1">
            <w:pPr>
              <w:shd w:val="clear" w:color="auto" w:fill="FFFFFF"/>
              <w:spacing w:after="40" w:line="360" w:lineRule="auto"/>
              <w:ind w:hanging="2"/>
              <w:rPr>
                <w:rFonts w:ascii="Times New Roman" w:eastAsia="Times New Roman" w:hAnsi="Times New Roman" w:cs="Times New Roman"/>
                <w:color w:val="231F20"/>
              </w:rPr>
            </w:pPr>
            <w:r w:rsidRPr="00454861">
              <w:rPr>
                <w:rFonts w:ascii="Times New Roman" w:eastAsia="Times New Roman" w:hAnsi="Times New Roman" w:cs="Times New Roman"/>
                <w:color w:val="231F20"/>
              </w:rPr>
              <w:t>Učenik će oblikovati pozitivno mišljenje o kulturnoj raznolikosti, razvijati otvorenost prema prihvaćanju i poštivanju različitosti te kulturnih vrijednosti drugih naroda i nacija.</w:t>
            </w:r>
          </w:p>
          <w:p w14:paraId="05962911" w14:textId="77777777" w:rsidR="00A26AF4" w:rsidRPr="00454861" w:rsidRDefault="00A26AF4" w:rsidP="00CE7FC1">
            <w:pPr>
              <w:shd w:val="clear" w:color="auto" w:fill="FFFFFF"/>
              <w:spacing w:after="40" w:line="360" w:lineRule="auto"/>
              <w:ind w:hanging="2"/>
              <w:rPr>
                <w:rFonts w:ascii="Times New Roman" w:eastAsia="Times New Roman" w:hAnsi="Times New Roman" w:cs="Times New Roman"/>
                <w:color w:val="231F20"/>
              </w:rPr>
            </w:pPr>
            <w:r w:rsidRPr="00454861">
              <w:rPr>
                <w:rFonts w:ascii="Times New Roman" w:eastAsia="Times New Roman" w:hAnsi="Times New Roman" w:cs="Times New Roman"/>
                <w:color w:val="231F20"/>
              </w:rPr>
              <w:t>Učenik će osnaživati i čuvati nacionalni identitet.</w:t>
            </w:r>
          </w:p>
        </w:tc>
      </w:tr>
      <w:tr w:rsidR="00A26AF4" w:rsidRPr="00454861" w14:paraId="651B10C3" w14:textId="77777777" w:rsidTr="00CE7FC1">
        <w:trPr>
          <w:trHeight w:val="509"/>
        </w:trPr>
        <w:tc>
          <w:tcPr>
            <w:tcW w:w="3652" w:type="dxa"/>
          </w:tcPr>
          <w:p w14:paraId="091DED61" w14:textId="77777777" w:rsidR="00A26AF4" w:rsidRPr="00454861" w:rsidRDefault="00A26AF4" w:rsidP="00CE7FC1">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5C285005" w14:textId="77777777" w:rsidR="00A26AF4" w:rsidRPr="00454861" w:rsidRDefault="00A26AF4" w:rsidP="00CE7FC1">
            <w:pPr>
              <w:pStyle w:val="Odlomakpopisa"/>
              <w:spacing w:before="120" w:after="120" w:line="240" w:lineRule="auto"/>
              <w:ind w:left="0"/>
              <w:rPr>
                <w:rFonts w:ascii="Times New Roman" w:eastAsia="Times New Roman" w:hAnsi="Times New Roman"/>
              </w:rPr>
            </w:pPr>
            <w:r w:rsidRPr="00454861">
              <w:rPr>
                <w:rFonts w:ascii="Times New Roman" w:eastAsia="Times New Roman" w:hAnsi="Times New Roman"/>
              </w:rPr>
              <w:t>Rješavanje zadataka, čitanje tekstova na mađarskom jeziku, slušanje tekstova na mađarskom jeziku, radionice upoznavanja mađarske kulture.</w:t>
            </w:r>
          </w:p>
          <w:p w14:paraId="1192A8FC" w14:textId="77777777" w:rsidR="00A26AF4" w:rsidRPr="00454861" w:rsidRDefault="00A26AF4" w:rsidP="00CE7FC1">
            <w:pPr>
              <w:pStyle w:val="Odlomakpopisa"/>
              <w:spacing w:before="120" w:after="120" w:line="240" w:lineRule="auto"/>
              <w:ind w:left="0"/>
              <w:rPr>
                <w:rFonts w:ascii="Times New Roman" w:eastAsia="Times New Roman" w:hAnsi="Times New Roman"/>
              </w:rPr>
            </w:pPr>
            <w:r w:rsidRPr="00454861">
              <w:rPr>
                <w:rFonts w:ascii="Times New Roman" w:eastAsia="Times New Roman" w:hAnsi="Times New Roman"/>
              </w:rPr>
              <w:t xml:space="preserve">Sudjelovanje u projektu </w:t>
            </w:r>
            <w:r w:rsidRPr="00454861">
              <w:rPr>
                <w:rFonts w:ascii="Times New Roman" w:eastAsia="Times New Roman" w:hAnsi="Times New Roman"/>
                <w:i/>
              </w:rPr>
              <w:t>Upoznajemo se kroz pisma</w:t>
            </w:r>
            <w:r w:rsidRPr="00454861">
              <w:rPr>
                <w:rFonts w:ascii="Times New Roman" w:eastAsia="Times New Roman" w:hAnsi="Times New Roman"/>
              </w:rPr>
              <w:t xml:space="preserve"> u suradnji s OŠ Draž. </w:t>
            </w:r>
          </w:p>
          <w:p w14:paraId="426984DE" w14:textId="77777777" w:rsidR="00A26AF4" w:rsidRPr="00454861" w:rsidRDefault="00A26AF4" w:rsidP="00CE7FC1">
            <w:pPr>
              <w:pStyle w:val="Odlomakpopisa"/>
              <w:spacing w:before="120" w:after="120" w:line="240" w:lineRule="auto"/>
              <w:ind w:left="0"/>
              <w:rPr>
                <w:rFonts w:ascii="Times New Roman" w:hAnsi="Times New Roman"/>
              </w:rPr>
            </w:pPr>
            <w:r w:rsidRPr="00454861">
              <w:rPr>
                <w:rFonts w:ascii="Times New Roman" w:eastAsia="Times New Roman" w:hAnsi="Times New Roman"/>
              </w:rPr>
              <w:lastRenderedPageBreak/>
              <w:t xml:space="preserve">Sudjelovanje na natječajima, projektima i smotrama u organizaciji mađarskih udruga s područja Osječko-baranjske županije. </w:t>
            </w:r>
          </w:p>
        </w:tc>
      </w:tr>
      <w:tr w:rsidR="00A26AF4" w:rsidRPr="00454861" w14:paraId="43520B61" w14:textId="77777777" w:rsidTr="00CE7FC1">
        <w:trPr>
          <w:trHeight w:val="509"/>
        </w:trPr>
        <w:tc>
          <w:tcPr>
            <w:tcW w:w="3652" w:type="dxa"/>
          </w:tcPr>
          <w:p w14:paraId="5A5EFA0E" w14:textId="77777777" w:rsidR="00A26AF4" w:rsidRPr="00454861" w:rsidRDefault="00A26AF4" w:rsidP="00CE7FC1">
            <w:pPr>
              <w:rPr>
                <w:rFonts w:ascii="Times New Roman" w:hAnsi="Times New Roman" w:cs="Times New Roman"/>
              </w:rPr>
            </w:pPr>
            <w:r w:rsidRPr="00454861">
              <w:rPr>
                <w:rFonts w:ascii="Times New Roman" w:hAnsi="Times New Roman" w:cs="Times New Roman"/>
              </w:rPr>
              <w:lastRenderedPageBreak/>
              <w:t>Osnovna namjena aktivnosti</w:t>
            </w:r>
          </w:p>
        </w:tc>
        <w:tc>
          <w:tcPr>
            <w:tcW w:w="5777" w:type="dxa"/>
          </w:tcPr>
          <w:p w14:paraId="08ABD689" w14:textId="77777777" w:rsidR="00A26AF4" w:rsidRPr="00454861" w:rsidRDefault="00A26AF4" w:rsidP="00CE7FC1">
            <w:pPr>
              <w:pStyle w:val="Odlomakpopisa"/>
              <w:spacing w:before="120" w:after="120" w:line="240" w:lineRule="auto"/>
              <w:ind w:left="0"/>
              <w:rPr>
                <w:rFonts w:ascii="Times New Roman" w:hAnsi="Times New Roman"/>
              </w:rPr>
            </w:pPr>
            <w:r w:rsidRPr="00454861">
              <w:rPr>
                <w:rFonts w:ascii="Times New Roman" w:hAnsi="Times New Roman"/>
              </w:rPr>
              <w:t>Njegovanje mađarskog jezika i kulture</w:t>
            </w:r>
          </w:p>
        </w:tc>
      </w:tr>
      <w:tr w:rsidR="00A26AF4" w:rsidRPr="00454861" w14:paraId="329122E7" w14:textId="77777777" w:rsidTr="00CE7FC1">
        <w:trPr>
          <w:trHeight w:val="509"/>
        </w:trPr>
        <w:tc>
          <w:tcPr>
            <w:tcW w:w="3652" w:type="dxa"/>
          </w:tcPr>
          <w:p w14:paraId="3D8B5843" w14:textId="77777777" w:rsidR="00A26AF4" w:rsidRPr="00454861" w:rsidRDefault="00A26AF4" w:rsidP="00CE7FC1">
            <w:pPr>
              <w:rPr>
                <w:rFonts w:ascii="Times New Roman" w:hAnsi="Times New Roman" w:cs="Times New Roman"/>
              </w:rPr>
            </w:pPr>
            <w:r w:rsidRPr="00454861">
              <w:rPr>
                <w:rFonts w:ascii="Times New Roman" w:hAnsi="Times New Roman" w:cs="Times New Roman"/>
              </w:rPr>
              <w:t>Troškovnik</w:t>
            </w:r>
          </w:p>
        </w:tc>
        <w:tc>
          <w:tcPr>
            <w:tcW w:w="5777" w:type="dxa"/>
          </w:tcPr>
          <w:p w14:paraId="25C5DBE2" w14:textId="77777777" w:rsidR="00A26AF4" w:rsidRPr="00454861" w:rsidRDefault="00A26AF4" w:rsidP="00CE7FC1">
            <w:pPr>
              <w:pStyle w:val="Odlomakpopisa"/>
              <w:spacing w:before="120" w:after="120" w:line="240" w:lineRule="auto"/>
              <w:ind w:left="0"/>
              <w:rPr>
                <w:rFonts w:ascii="Times New Roman" w:hAnsi="Times New Roman"/>
              </w:rPr>
            </w:pPr>
            <w:r w:rsidRPr="00454861">
              <w:rPr>
                <w:rFonts w:ascii="Times New Roman" w:hAnsi="Times New Roman"/>
              </w:rPr>
              <w:t>Troškovi kopiranja i printanja materijala za nastavu</w:t>
            </w:r>
          </w:p>
        </w:tc>
      </w:tr>
      <w:tr w:rsidR="00A26AF4" w:rsidRPr="00454861" w14:paraId="64B034C6" w14:textId="77777777" w:rsidTr="00CE7FC1">
        <w:trPr>
          <w:trHeight w:val="509"/>
        </w:trPr>
        <w:tc>
          <w:tcPr>
            <w:tcW w:w="3652" w:type="dxa"/>
          </w:tcPr>
          <w:p w14:paraId="04F4BB6F" w14:textId="77777777" w:rsidR="00A26AF4" w:rsidRPr="00454861" w:rsidRDefault="00A26AF4" w:rsidP="00CE7FC1">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3BC737B0" w14:textId="77777777" w:rsidR="00A26AF4" w:rsidRPr="00454861" w:rsidRDefault="00A26AF4" w:rsidP="00CE7FC1">
            <w:pPr>
              <w:pStyle w:val="Odlomakpopisa"/>
              <w:spacing w:before="120" w:after="120" w:line="240" w:lineRule="auto"/>
              <w:ind w:left="0"/>
              <w:rPr>
                <w:rFonts w:ascii="Times New Roman" w:hAnsi="Times New Roman"/>
              </w:rPr>
            </w:pPr>
            <w:r w:rsidRPr="00454861">
              <w:rPr>
                <w:rFonts w:ascii="Times New Roman" w:hAnsi="Times New Roman"/>
              </w:rPr>
              <w:t xml:space="preserve">Vrednovanje kroz usmene i pisane provjere znanja, učenički projekti i zalaganje. Opisno praćenje učenika tijekom nastavne godine. </w:t>
            </w:r>
          </w:p>
        </w:tc>
      </w:tr>
    </w:tbl>
    <w:p w14:paraId="4F29DC88" w14:textId="696DE04C" w:rsidR="00A26AF4" w:rsidRPr="00454861" w:rsidRDefault="00A26AF4" w:rsidP="0030504B">
      <w:pPr>
        <w:rPr>
          <w:rFonts w:ascii="Times New Roman" w:hAnsi="Times New Roman" w:cs="Times New Roman"/>
        </w:rPr>
      </w:pPr>
    </w:p>
    <w:p w14:paraId="3742B14E" w14:textId="77777777" w:rsidR="00A26AF4" w:rsidRPr="00454861" w:rsidRDefault="00A26AF4" w:rsidP="0030504B">
      <w:pPr>
        <w:rPr>
          <w:rFonts w:ascii="Times New Roman" w:hAnsi="Times New Roman" w:cs="Times New Roman"/>
        </w:rPr>
      </w:pPr>
    </w:p>
    <w:p w14:paraId="18B4B7D3" w14:textId="6515F5BE" w:rsidR="00A26AF4" w:rsidRPr="00454861" w:rsidRDefault="00A26AF4" w:rsidP="0030504B">
      <w:pPr>
        <w:rPr>
          <w:rFonts w:ascii="Times New Roman" w:hAnsi="Times New Roman" w:cs="Times New Roman"/>
        </w:rPr>
      </w:pPr>
    </w:p>
    <w:p w14:paraId="16816D91" w14:textId="77777777" w:rsidR="00A26AF4" w:rsidRPr="00454861" w:rsidRDefault="00A26AF4" w:rsidP="0030504B">
      <w:pPr>
        <w:rPr>
          <w:rFonts w:ascii="Times New Roman" w:hAnsi="Times New Roman" w:cs="Times New Roman"/>
        </w:rPr>
      </w:pPr>
    </w:p>
    <w:p w14:paraId="3F04C35A" w14:textId="075C3932" w:rsidR="003178C3" w:rsidRPr="00454861" w:rsidRDefault="003178C3" w:rsidP="003D5F60">
      <w:pPr>
        <w:pStyle w:val="Naslov1"/>
        <w:rPr>
          <w:rFonts w:ascii="Times New Roman" w:eastAsia="Times New Roman" w:hAnsi="Times New Roman" w:cs="Times New Roman"/>
          <w:b/>
          <w:color w:val="auto"/>
          <w:sz w:val="22"/>
          <w:szCs w:val="22"/>
          <w:lang w:val="en-US" w:eastAsia="en-US"/>
        </w:rPr>
      </w:pPr>
    </w:p>
    <w:p w14:paraId="780AEEA7" w14:textId="31AEA7B4" w:rsidR="00825651" w:rsidRPr="00454861" w:rsidRDefault="00825651" w:rsidP="00825651">
      <w:pPr>
        <w:rPr>
          <w:rFonts w:ascii="Times New Roman" w:hAnsi="Times New Roman" w:cs="Times New Roman"/>
          <w:lang w:val="en-US" w:eastAsia="en-US"/>
        </w:rPr>
      </w:pPr>
    </w:p>
    <w:p w14:paraId="146467C1" w14:textId="6B3B0455" w:rsidR="007F22DE" w:rsidRPr="00454861" w:rsidRDefault="007F22DE" w:rsidP="00825651">
      <w:pPr>
        <w:rPr>
          <w:rFonts w:ascii="Times New Roman" w:hAnsi="Times New Roman" w:cs="Times New Roman"/>
          <w:lang w:val="en-US" w:eastAsia="en-US"/>
        </w:rPr>
      </w:pPr>
    </w:p>
    <w:p w14:paraId="52221F19" w14:textId="312CAF2B" w:rsidR="007F22DE" w:rsidRPr="00454861" w:rsidRDefault="007F22DE" w:rsidP="00825651">
      <w:pPr>
        <w:rPr>
          <w:rFonts w:ascii="Times New Roman" w:hAnsi="Times New Roman" w:cs="Times New Roman"/>
          <w:lang w:val="en-US" w:eastAsia="en-US"/>
        </w:rPr>
      </w:pPr>
    </w:p>
    <w:p w14:paraId="1A48E44F" w14:textId="7208C3F9" w:rsidR="007F22DE" w:rsidRPr="00454861" w:rsidRDefault="007F22DE" w:rsidP="00825651">
      <w:pPr>
        <w:rPr>
          <w:rFonts w:ascii="Times New Roman" w:hAnsi="Times New Roman" w:cs="Times New Roman"/>
          <w:lang w:val="en-US" w:eastAsia="en-US"/>
        </w:rPr>
      </w:pPr>
    </w:p>
    <w:p w14:paraId="5553178C" w14:textId="05682895" w:rsidR="007F22DE" w:rsidRPr="00454861" w:rsidRDefault="007F22DE" w:rsidP="00825651">
      <w:pPr>
        <w:rPr>
          <w:rFonts w:ascii="Times New Roman" w:hAnsi="Times New Roman" w:cs="Times New Roman"/>
          <w:lang w:val="en-US" w:eastAsia="en-US"/>
        </w:rPr>
      </w:pPr>
    </w:p>
    <w:p w14:paraId="07E97E26" w14:textId="3CA19A24" w:rsidR="007F22DE" w:rsidRPr="00454861" w:rsidRDefault="007F22DE" w:rsidP="00825651">
      <w:pPr>
        <w:rPr>
          <w:rFonts w:ascii="Times New Roman" w:hAnsi="Times New Roman" w:cs="Times New Roman"/>
          <w:lang w:val="en-US" w:eastAsia="en-US"/>
        </w:rPr>
      </w:pPr>
    </w:p>
    <w:p w14:paraId="418FBC7B" w14:textId="400F14FD" w:rsidR="00B17BD7" w:rsidRDefault="00B17BD7" w:rsidP="005B5D1B">
      <w:pPr>
        <w:rPr>
          <w:lang w:val="en-US" w:eastAsia="en-US"/>
        </w:rPr>
      </w:pPr>
    </w:p>
    <w:p w14:paraId="4372647A" w14:textId="5F750840" w:rsidR="00B17BD7" w:rsidRDefault="00B17BD7" w:rsidP="005B5D1B">
      <w:pPr>
        <w:rPr>
          <w:lang w:val="en-US" w:eastAsia="en-US"/>
        </w:rPr>
      </w:pPr>
    </w:p>
    <w:p w14:paraId="27CA77BD" w14:textId="01519667" w:rsidR="00B17BD7" w:rsidRDefault="00B17BD7" w:rsidP="005B5D1B">
      <w:pPr>
        <w:rPr>
          <w:lang w:val="en-US" w:eastAsia="en-US"/>
        </w:rPr>
      </w:pPr>
    </w:p>
    <w:p w14:paraId="3203ABC2" w14:textId="77777777" w:rsidR="00B17BD7" w:rsidRPr="005B5D1B" w:rsidRDefault="00B17BD7" w:rsidP="005B5D1B">
      <w:pPr>
        <w:rPr>
          <w:lang w:val="en-US" w:eastAsia="en-US"/>
        </w:rPr>
      </w:pPr>
    </w:p>
    <w:p w14:paraId="4C49A527" w14:textId="599301CE" w:rsidR="002436EE" w:rsidRPr="00454861" w:rsidRDefault="002436EE" w:rsidP="005A1B95">
      <w:pPr>
        <w:pStyle w:val="Naslov1"/>
        <w:jc w:val="center"/>
        <w:rPr>
          <w:rFonts w:ascii="Times New Roman" w:eastAsia="Times New Roman" w:hAnsi="Times New Roman" w:cs="Times New Roman"/>
          <w:b/>
          <w:color w:val="auto"/>
          <w:sz w:val="22"/>
          <w:szCs w:val="22"/>
          <w:lang w:val="en-US" w:eastAsia="en-US"/>
        </w:rPr>
      </w:pPr>
      <w:bookmarkStart w:id="15" w:name="_Toc146470875"/>
      <w:r w:rsidRPr="00454861">
        <w:rPr>
          <w:rFonts w:ascii="Times New Roman" w:eastAsia="Times New Roman" w:hAnsi="Times New Roman" w:cs="Times New Roman"/>
          <w:b/>
          <w:color w:val="auto"/>
          <w:sz w:val="22"/>
          <w:szCs w:val="22"/>
          <w:lang w:val="en-US" w:eastAsia="en-US"/>
        </w:rPr>
        <w:t>4. Dopunska nastava</w:t>
      </w:r>
      <w:bookmarkEnd w:id="15"/>
    </w:p>
    <w:p w14:paraId="4051B776" w14:textId="77777777" w:rsidR="002436EE" w:rsidRPr="00454861" w:rsidRDefault="002436EE" w:rsidP="002436EE">
      <w:pPr>
        <w:spacing w:after="0" w:line="240" w:lineRule="auto"/>
        <w:jc w:val="both"/>
        <w:rPr>
          <w:rFonts w:ascii="Times New Roman" w:eastAsia="Times New Roman" w:hAnsi="Times New Roman" w:cs="Times New Roman"/>
          <w:b/>
          <w:u w:val="single"/>
          <w:lang w:val="en-US" w:eastAsia="en-US"/>
        </w:rPr>
      </w:pPr>
    </w:p>
    <w:p w14:paraId="19F81218" w14:textId="77777777" w:rsidR="002436EE" w:rsidRPr="00454861" w:rsidRDefault="002436EE" w:rsidP="002436EE">
      <w:pPr>
        <w:spacing w:after="0" w:line="240" w:lineRule="auto"/>
        <w:jc w:val="both"/>
        <w:rPr>
          <w:rFonts w:ascii="Times New Roman" w:eastAsia="Times New Roman" w:hAnsi="Times New Roman" w:cs="Times New Roman"/>
          <w:b/>
          <w:u w:val="single"/>
          <w:lang w:val="en-US" w:eastAsia="en-US"/>
        </w:rPr>
      </w:pPr>
    </w:p>
    <w:p w14:paraId="5CDAEF98" w14:textId="77777777" w:rsidR="002436EE" w:rsidRPr="00454861" w:rsidRDefault="002436EE" w:rsidP="002436EE">
      <w:pPr>
        <w:spacing w:after="0"/>
        <w:jc w:val="both"/>
        <w:rPr>
          <w:rFonts w:ascii="Times New Roman" w:eastAsiaTheme="minorHAnsi" w:hAnsi="Times New Roman" w:cs="Times New Roman"/>
          <w:i/>
          <w:iCs/>
          <w:lang w:eastAsia="en-US"/>
        </w:rPr>
      </w:pPr>
      <w:r w:rsidRPr="00454861">
        <w:rPr>
          <w:rFonts w:ascii="Times New Roman" w:eastAsiaTheme="minorHAnsi" w:hAnsi="Times New Roman" w:cs="Times New Roman"/>
          <w:i/>
          <w:iCs/>
          <w:lang w:eastAsia="en-US"/>
        </w:rPr>
        <w:t xml:space="preserve">Aktivnosti: </w:t>
      </w:r>
    </w:p>
    <w:p w14:paraId="562681FE" w14:textId="77777777" w:rsidR="002436EE" w:rsidRPr="00454861" w:rsidRDefault="002436EE" w:rsidP="002436EE">
      <w:pPr>
        <w:spacing w:after="0"/>
        <w:jc w:val="both"/>
        <w:rPr>
          <w:rFonts w:ascii="Times New Roman" w:eastAsiaTheme="minorHAnsi" w:hAnsi="Times New Roman" w:cs="Times New Roman"/>
          <w:lang w:eastAsia="en-US"/>
        </w:rPr>
      </w:pPr>
      <w:r w:rsidRPr="00454861">
        <w:rPr>
          <w:rFonts w:ascii="Times New Roman" w:eastAsiaTheme="minorHAnsi" w:hAnsi="Times New Roman" w:cs="Times New Roman"/>
          <w:lang w:eastAsia="en-US"/>
        </w:rPr>
        <w:t>Organizira se iz hrvatskog jezika, engleskog j</w:t>
      </w:r>
      <w:r w:rsidR="0086236D" w:rsidRPr="00454861">
        <w:rPr>
          <w:rFonts w:ascii="Times New Roman" w:eastAsiaTheme="minorHAnsi" w:hAnsi="Times New Roman" w:cs="Times New Roman"/>
          <w:lang w:eastAsia="en-US"/>
        </w:rPr>
        <w:t xml:space="preserve">ezika, srpskog jezika, fizike, </w:t>
      </w:r>
      <w:r w:rsidRPr="00454861">
        <w:rPr>
          <w:rFonts w:ascii="Times New Roman" w:eastAsiaTheme="minorHAnsi" w:hAnsi="Times New Roman" w:cs="Times New Roman"/>
          <w:lang w:eastAsia="en-US"/>
        </w:rPr>
        <w:t>matematike</w:t>
      </w:r>
      <w:r w:rsidR="0086236D" w:rsidRPr="00454861">
        <w:rPr>
          <w:rFonts w:ascii="Times New Roman" w:eastAsiaTheme="minorHAnsi" w:hAnsi="Times New Roman" w:cs="Times New Roman"/>
          <w:lang w:eastAsia="en-US"/>
        </w:rPr>
        <w:t xml:space="preserve"> i geografije</w:t>
      </w:r>
      <w:r w:rsidRPr="00454861">
        <w:rPr>
          <w:rFonts w:ascii="Times New Roman" w:eastAsiaTheme="minorHAnsi" w:hAnsi="Times New Roman" w:cs="Times New Roman"/>
          <w:lang w:eastAsia="en-US"/>
        </w:rPr>
        <w:t xml:space="preserve"> prema rasporedu</w:t>
      </w:r>
      <w:r w:rsidR="0004105C" w:rsidRPr="00454861">
        <w:rPr>
          <w:rFonts w:ascii="Times New Roman" w:eastAsiaTheme="minorHAnsi" w:hAnsi="Times New Roman" w:cs="Times New Roman"/>
          <w:lang w:eastAsia="en-US"/>
        </w:rPr>
        <w:t xml:space="preserve"> iz godišnjeg plana i programa</w:t>
      </w:r>
      <w:r w:rsidR="00CE21C9" w:rsidRPr="00454861">
        <w:rPr>
          <w:rFonts w:ascii="Times New Roman" w:eastAsiaTheme="minorHAnsi" w:hAnsi="Times New Roman" w:cs="Times New Roman"/>
          <w:lang w:eastAsia="en-US"/>
        </w:rPr>
        <w:t>.</w:t>
      </w:r>
      <w:r w:rsidR="0004105C" w:rsidRPr="00454861">
        <w:rPr>
          <w:rFonts w:ascii="Times New Roman" w:eastAsiaTheme="minorHAnsi" w:hAnsi="Times New Roman" w:cs="Times New Roman"/>
          <w:lang w:eastAsia="en-US"/>
        </w:rPr>
        <w:t xml:space="preserve"> </w:t>
      </w:r>
    </w:p>
    <w:p w14:paraId="1E55DD12" w14:textId="77777777" w:rsidR="002436EE" w:rsidRPr="00454861" w:rsidRDefault="002436EE" w:rsidP="002436EE">
      <w:pPr>
        <w:spacing w:after="0"/>
        <w:jc w:val="both"/>
        <w:rPr>
          <w:rFonts w:ascii="Times New Roman" w:eastAsiaTheme="minorHAnsi" w:hAnsi="Times New Roman" w:cs="Times New Roman"/>
          <w:lang w:eastAsia="en-US"/>
        </w:rPr>
      </w:pPr>
    </w:p>
    <w:p w14:paraId="5F0EAF50" w14:textId="77777777" w:rsidR="002436EE" w:rsidRPr="00454861" w:rsidRDefault="002436EE" w:rsidP="002436EE">
      <w:pPr>
        <w:spacing w:after="0"/>
        <w:jc w:val="both"/>
        <w:rPr>
          <w:rFonts w:ascii="Times New Roman" w:eastAsiaTheme="minorHAnsi" w:hAnsi="Times New Roman" w:cs="Times New Roman"/>
          <w:i/>
          <w:iCs/>
          <w:lang w:eastAsia="en-US"/>
        </w:rPr>
      </w:pPr>
      <w:r w:rsidRPr="00454861">
        <w:rPr>
          <w:rFonts w:ascii="Times New Roman" w:eastAsiaTheme="minorHAnsi" w:hAnsi="Times New Roman" w:cs="Times New Roman"/>
          <w:i/>
          <w:iCs/>
          <w:lang w:eastAsia="en-US"/>
        </w:rPr>
        <w:t xml:space="preserve">Ciljevi: </w:t>
      </w:r>
    </w:p>
    <w:p w14:paraId="51687D9B" w14:textId="77777777" w:rsidR="002436EE" w:rsidRPr="00454861" w:rsidRDefault="002436EE" w:rsidP="002436EE">
      <w:pPr>
        <w:spacing w:after="0"/>
        <w:jc w:val="both"/>
        <w:rPr>
          <w:rFonts w:ascii="Times New Roman" w:eastAsiaTheme="minorHAnsi" w:hAnsi="Times New Roman" w:cs="Times New Roman"/>
          <w:lang w:eastAsia="en-US"/>
        </w:rPr>
      </w:pPr>
      <w:r w:rsidRPr="00454861">
        <w:rPr>
          <w:rFonts w:ascii="Times New Roman" w:eastAsiaTheme="minorHAnsi" w:hAnsi="Times New Roman" w:cs="Times New Roman"/>
          <w:lang w:eastAsia="en-US"/>
        </w:rPr>
        <w:t xml:space="preserve">Nadoknađivanje znanja, stjecanje sposobnosti i vještina iz određenih nastavnih područja. Prilagođavanje odgojno-obrazovnih i nastavnih oblika, metoda i sredstava rada pojedinačnim potrebama i sposobnostima učenika s ciljem osiguranja uspjeha svakog pojedinca. Osposobljavanje za organiziranje vlastitog učenja, upravljanje vremenom i ustrajnost u učenju (učiti kako učiti). Posebna pomoć djeci </w:t>
      </w:r>
      <w:r w:rsidRPr="00454861">
        <w:rPr>
          <w:rFonts w:ascii="Times New Roman" w:eastAsiaTheme="minorHAnsi" w:hAnsi="Times New Roman" w:cs="Times New Roman"/>
          <w:lang w:eastAsia="en-US"/>
        </w:rPr>
        <w:lastRenderedPageBreak/>
        <w:t xml:space="preserve">koja se vraćaju iz inozemstva radi bržeg prevladavanja odgojno-obrazovnih razlika i uspješnijeg prilagođavanja. </w:t>
      </w:r>
    </w:p>
    <w:p w14:paraId="30A79294" w14:textId="77777777" w:rsidR="002436EE" w:rsidRPr="00454861" w:rsidRDefault="002436EE" w:rsidP="002436EE">
      <w:pPr>
        <w:spacing w:after="0"/>
        <w:jc w:val="both"/>
        <w:rPr>
          <w:rFonts w:ascii="Times New Roman" w:eastAsiaTheme="minorHAnsi" w:hAnsi="Times New Roman" w:cs="Times New Roman"/>
          <w:i/>
          <w:iCs/>
          <w:lang w:eastAsia="en-US"/>
        </w:rPr>
      </w:pPr>
    </w:p>
    <w:p w14:paraId="27AF077E" w14:textId="77777777" w:rsidR="002436EE" w:rsidRPr="00454861" w:rsidRDefault="002436EE" w:rsidP="002436EE">
      <w:pPr>
        <w:spacing w:after="0"/>
        <w:jc w:val="both"/>
        <w:rPr>
          <w:rFonts w:ascii="Times New Roman" w:eastAsiaTheme="minorHAnsi" w:hAnsi="Times New Roman" w:cs="Times New Roman"/>
          <w:i/>
          <w:iCs/>
          <w:lang w:eastAsia="en-US"/>
        </w:rPr>
      </w:pPr>
      <w:r w:rsidRPr="00454861">
        <w:rPr>
          <w:rFonts w:ascii="Times New Roman" w:eastAsiaTheme="minorHAnsi" w:hAnsi="Times New Roman" w:cs="Times New Roman"/>
          <w:i/>
          <w:iCs/>
          <w:lang w:eastAsia="en-US"/>
        </w:rPr>
        <w:t xml:space="preserve">Namjena: </w:t>
      </w:r>
    </w:p>
    <w:p w14:paraId="00BF2A72" w14:textId="77777777" w:rsidR="002436EE" w:rsidRPr="00454861" w:rsidRDefault="002436EE" w:rsidP="002436EE">
      <w:pPr>
        <w:spacing w:after="0"/>
        <w:jc w:val="both"/>
        <w:rPr>
          <w:rFonts w:ascii="Times New Roman" w:eastAsiaTheme="minorHAnsi" w:hAnsi="Times New Roman" w:cs="Times New Roman"/>
          <w:lang w:eastAsia="en-US"/>
        </w:rPr>
      </w:pPr>
      <w:r w:rsidRPr="00454861">
        <w:rPr>
          <w:rFonts w:ascii="Times New Roman" w:eastAsiaTheme="minorHAnsi" w:hAnsi="Times New Roman" w:cs="Times New Roman"/>
          <w:lang w:eastAsia="en-US"/>
        </w:rPr>
        <w:t xml:space="preserve">Učenicima kojima je potrebna povremena ili stalna pomoć u savladavanju pojedinog gradiva, te pomoć djeci koja se vraćaju iz inozemstva radi bržeg prevladavanja odgojno-obrazovnih razlika, uspješnijeg prilagođavanja. </w:t>
      </w:r>
    </w:p>
    <w:p w14:paraId="40CBF755" w14:textId="77777777" w:rsidR="002436EE" w:rsidRPr="00454861" w:rsidRDefault="002436EE" w:rsidP="002436EE">
      <w:pPr>
        <w:spacing w:after="0"/>
        <w:jc w:val="both"/>
        <w:rPr>
          <w:rFonts w:ascii="Times New Roman" w:eastAsiaTheme="minorHAnsi" w:hAnsi="Times New Roman" w:cs="Times New Roman"/>
          <w:i/>
          <w:iCs/>
          <w:lang w:eastAsia="en-US"/>
        </w:rPr>
      </w:pPr>
    </w:p>
    <w:p w14:paraId="6BDC6041" w14:textId="77777777" w:rsidR="002436EE" w:rsidRPr="00454861" w:rsidRDefault="002436EE" w:rsidP="002436EE">
      <w:pPr>
        <w:spacing w:after="0"/>
        <w:jc w:val="both"/>
        <w:rPr>
          <w:rFonts w:ascii="Times New Roman" w:eastAsiaTheme="minorHAnsi" w:hAnsi="Times New Roman" w:cs="Times New Roman"/>
          <w:i/>
          <w:iCs/>
          <w:lang w:eastAsia="en-US"/>
        </w:rPr>
      </w:pPr>
      <w:r w:rsidRPr="00454861">
        <w:rPr>
          <w:rFonts w:ascii="Times New Roman" w:eastAsiaTheme="minorHAnsi" w:hAnsi="Times New Roman" w:cs="Times New Roman"/>
          <w:i/>
          <w:iCs/>
          <w:lang w:eastAsia="en-US"/>
        </w:rPr>
        <w:t xml:space="preserve">Nositelji: </w:t>
      </w:r>
    </w:p>
    <w:p w14:paraId="006583E5" w14:textId="77777777" w:rsidR="002436EE" w:rsidRPr="00454861" w:rsidRDefault="002436EE" w:rsidP="002436EE">
      <w:pPr>
        <w:spacing w:after="0"/>
        <w:jc w:val="both"/>
        <w:rPr>
          <w:rFonts w:ascii="Times New Roman" w:eastAsiaTheme="minorHAnsi" w:hAnsi="Times New Roman" w:cs="Times New Roman"/>
          <w:lang w:eastAsia="en-US"/>
        </w:rPr>
      </w:pPr>
      <w:r w:rsidRPr="00454861">
        <w:rPr>
          <w:rFonts w:ascii="Times New Roman" w:eastAsiaTheme="minorHAnsi" w:hAnsi="Times New Roman" w:cs="Times New Roman"/>
          <w:lang w:eastAsia="en-US"/>
        </w:rPr>
        <w:t xml:space="preserve">Učitelji razredne i predmetne nastave, stručna služba. Učenici koji povremeno pokazuju poteškoće u svladavanju nastavnog gradiva. Učenici kojima je izdano rješenje o primjerenom obliku školovanja obavezno pohađaju dopunsku nastavu iz svih predmeta koji su dostupni. </w:t>
      </w:r>
    </w:p>
    <w:p w14:paraId="5181996B" w14:textId="77777777" w:rsidR="002436EE" w:rsidRPr="00454861" w:rsidRDefault="002436EE" w:rsidP="002436EE">
      <w:pPr>
        <w:spacing w:after="0"/>
        <w:jc w:val="both"/>
        <w:rPr>
          <w:rFonts w:ascii="Times New Roman" w:eastAsiaTheme="minorHAnsi" w:hAnsi="Times New Roman" w:cs="Times New Roman"/>
          <w:i/>
          <w:iCs/>
          <w:lang w:eastAsia="en-US"/>
        </w:rPr>
      </w:pPr>
    </w:p>
    <w:p w14:paraId="73E784AC" w14:textId="77777777" w:rsidR="002436EE" w:rsidRPr="00454861" w:rsidRDefault="002436EE" w:rsidP="002436EE">
      <w:pPr>
        <w:spacing w:after="0"/>
        <w:jc w:val="both"/>
        <w:rPr>
          <w:rFonts w:ascii="Times New Roman" w:eastAsiaTheme="minorHAnsi" w:hAnsi="Times New Roman" w:cs="Times New Roman"/>
          <w:i/>
          <w:iCs/>
          <w:lang w:eastAsia="en-US"/>
        </w:rPr>
      </w:pPr>
      <w:r w:rsidRPr="00454861">
        <w:rPr>
          <w:rFonts w:ascii="Times New Roman" w:eastAsiaTheme="minorHAnsi" w:hAnsi="Times New Roman" w:cs="Times New Roman"/>
          <w:i/>
          <w:iCs/>
          <w:lang w:eastAsia="en-US"/>
        </w:rPr>
        <w:t xml:space="preserve">Način realizacije: </w:t>
      </w:r>
    </w:p>
    <w:p w14:paraId="13D9AACE" w14:textId="77777777" w:rsidR="002436EE" w:rsidRPr="00454861" w:rsidRDefault="002436EE" w:rsidP="002436EE">
      <w:pPr>
        <w:spacing w:after="0"/>
        <w:jc w:val="both"/>
        <w:rPr>
          <w:rFonts w:ascii="Times New Roman" w:eastAsiaTheme="minorHAnsi" w:hAnsi="Times New Roman" w:cs="Times New Roman"/>
          <w:lang w:eastAsia="en-US"/>
        </w:rPr>
      </w:pPr>
      <w:r w:rsidRPr="00454861">
        <w:rPr>
          <w:rFonts w:ascii="Times New Roman" w:eastAsiaTheme="minorHAnsi" w:hAnsi="Times New Roman" w:cs="Times New Roman"/>
          <w:lang w:eastAsia="en-US"/>
        </w:rPr>
        <w:t xml:space="preserve">Individualni rad ili rad u manjoj skupini prema iskazanoj poteškoći. </w:t>
      </w:r>
    </w:p>
    <w:p w14:paraId="207A5F1B" w14:textId="77777777" w:rsidR="002436EE" w:rsidRPr="00454861" w:rsidRDefault="002436EE" w:rsidP="002436EE">
      <w:pPr>
        <w:spacing w:after="0"/>
        <w:jc w:val="both"/>
        <w:rPr>
          <w:rFonts w:ascii="Times New Roman" w:eastAsiaTheme="minorHAnsi" w:hAnsi="Times New Roman" w:cs="Times New Roman"/>
          <w:lang w:eastAsia="en-US"/>
        </w:rPr>
      </w:pPr>
    </w:p>
    <w:p w14:paraId="119F401D" w14:textId="77777777" w:rsidR="002436EE" w:rsidRPr="00454861" w:rsidRDefault="002436EE" w:rsidP="002436EE">
      <w:pPr>
        <w:spacing w:after="0"/>
        <w:jc w:val="both"/>
        <w:rPr>
          <w:rFonts w:ascii="Times New Roman" w:eastAsiaTheme="minorHAnsi" w:hAnsi="Times New Roman" w:cs="Times New Roman"/>
          <w:i/>
          <w:iCs/>
          <w:lang w:eastAsia="en-US"/>
        </w:rPr>
      </w:pPr>
      <w:r w:rsidRPr="00454861">
        <w:rPr>
          <w:rFonts w:ascii="Times New Roman" w:eastAsiaTheme="minorHAnsi" w:hAnsi="Times New Roman" w:cs="Times New Roman"/>
          <w:i/>
          <w:iCs/>
          <w:lang w:eastAsia="en-US"/>
        </w:rPr>
        <w:t xml:space="preserve">Vremenik: </w:t>
      </w:r>
    </w:p>
    <w:p w14:paraId="256B5FF2" w14:textId="77777777" w:rsidR="002436EE" w:rsidRPr="00454861" w:rsidRDefault="002436EE" w:rsidP="002436EE">
      <w:pPr>
        <w:spacing w:after="0"/>
        <w:jc w:val="both"/>
        <w:rPr>
          <w:rFonts w:ascii="Times New Roman" w:eastAsiaTheme="minorHAnsi" w:hAnsi="Times New Roman" w:cs="Times New Roman"/>
          <w:lang w:eastAsia="en-US"/>
        </w:rPr>
      </w:pPr>
      <w:r w:rsidRPr="00454861">
        <w:rPr>
          <w:rFonts w:ascii="Times New Roman" w:eastAsiaTheme="minorHAnsi" w:hAnsi="Times New Roman" w:cs="Times New Roman"/>
          <w:lang w:eastAsia="en-US"/>
        </w:rPr>
        <w:t xml:space="preserve">Po jedan sat tjedno tijekom cijele nastavne godine, fleksibilno prema potrebi pojedinog učenika. Dopunska nastava u razrednoj nastavi radi se kombinirano prema potrebama učenika pojedinog razreda te se označava kao hrvatski jezik/matematika. </w:t>
      </w:r>
    </w:p>
    <w:p w14:paraId="234C7E5D" w14:textId="77777777" w:rsidR="002436EE" w:rsidRPr="00454861" w:rsidRDefault="002436EE" w:rsidP="002436EE">
      <w:pPr>
        <w:spacing w:after="0"/>
        <w:jc w:val="both"/>
        <w:rPr>
          <w:rFonts w:ascii="Times New Roman" w:eastAsiaTheme="minorHAnsi" w:hAnsi="Times New Roman" w:cs="Times New Roman"/>
          <w:lang w:eastAsia="en-US"/>
        </w:rPr>
      </w:pPr>
    </w:p>
    <w:p w14:paraId="48987925" w14:textId="77777777" w:rsidR="002436EE" w:rsidRPr="00454861" w:rsidRDefault="002436EE" w:rsidP="002436EE">
      <w:pPr>
        <w:spacing w:after="0"/>
        <w:jc w:val="both"/>
        <w:rPr>
          <w:rFonts w:ascii="Times New Roman" w:eastAsiaTheme="minorHAnsi" w:hAnsi="Times New Roman" w:cs="Times New Roman"/>
          <w:i/>
          <w:iCs/>
          <w:lang w:eastAsia="en-US"/>
        </w:rPr>
      </w:pPr>
      <w:r w:rsidRPr="00454861">
        <w:rPr>
          <w:rFonts w:ascii="Times New Roman" w:eastAsiaTheme="minorHAnsi" w:hAnsi="Times New Roman" w:cs="Times New Roman"/>
          <w:i/>
          <w:iCs/>
          <w:lang w:eastAsia="en-US"/>
        </w:rPr>
        <w:t xml:space="preserve">Troškovnik: </w:t>
      </w:r>
    </w:p>
    <w:p w14:paraId="1C6C6599" w14:textId="77777777" w:rsidR="002436EE" w:rsidRPr="00454861" w:rsidRDefault="002436EE" w:rsidP="002436EE">
      <w:pPr>
        <w:spacing w:after="0"/>
        <w:jc w:val="both"/>
        <w:rPr>
          <w:rFonts w:ascii="Times New Roman" w:eastAsiaTheme="minorHAnsi" w:hAnsi="Times New Roman" w:cs="Times New Roman"/>
          <w:lang w:eastAsia="en-US"/>
        </w:rPr>
      </w:pPr>
      <w:r w:rsidRPr="00454861">
        <w:rPr>
          <w:rFonts w:ascii="Times New Roman" w:eastAsiaTheme="minorHAnsi" w:hAnsi="Times New Roman" w:cs="Times New Roman"/>
          <w:lang w:eastAsia="en-US"/>
        </w:rPr>
        <w:t xml:space="preserve">Troškove rada učitelja snosi Ministarstvo. </w:t>
      </w:r>
    </w:p>
    <w:p w14:paraId="05825A4E" w14:textId="77777777" w:rsidR="002436EE" w:rsidRPr="00454861" w:rsidRDefault="002436EE" w:rsidP="002436EE">
      <w:pPr>
        <w:spacing w:after="0"/>
        <w:jc w:val="both"/>
        <w:rPr>
          <w:rFonts w:ascii="Times New Roman" w:eastAsiaTheme="minorHAnsi" w:hAnsi="Times New Roman" w:cs="Times New Roman"/>
          <w:lang w:eastAsia="en-US"/>
        </w:rPr>
      </w:pPr>
    </w:p>
    <w:p w14:paraId="74CF0CE4" w14:textId="77777777" w:rsidR="002436EE" w:rsidRPr="00454861" w:rsidRDefault="002436EE" w:rsidP="002436EE">
      <w:pPr>
        <w:spacing w:after="0"/>
        <w:jc w:val="both"/>
        <w:rPr>
          <w:rFonts w:ascii="Times New Roman" w:eastAsiaTheme="minorHAnsi" w:hAnsi="Times New Roman" w:cs="Times New Roman"/>
          <w:i/>
          <w:iCs/>
          <w:lang w:eastAsia="en-US"/>
        </w:rPr>
      </w:pPr>
      <w:r w:rsidRPr="00454861">
        <w:rPr>
          <w:rFonts w:ascii="Times New Roman" w:eastAsiaTheme="minorHAnsi" w:hAnsi="Times New Roman" w:cs="Times New Roman"/>
          <w:i/>
          <w:iCs/>
          <w:lang w:eastAsia="en-US"/>
        </w:rPr>
        <w:t xml:space="preserve">Način vrednovanja i korištenje rezultata vrednovanja: </w:t>
      </w:r>
    </w:p>
    <w:p w14:paraId="5334C9C0" w14:textId="69627852" w:rsidR="002B164A" w:rsidRPr="00454861" w:rsidRDefault="002436EE" w:rsidP="003D5F60">
      <w:pPr>
        <w:spacing w:after="0"/>
        <w:jc w:val="both"/>
        <w:rPr>
          <w:rFonts w:ascii="Times New Roman" w:eastAsia="Times New Roman" w:hAnsi="Times New Roman" w:cs="Times New Roman"/>
          <w:lang w:val="en-US" w:eastAsia="en-US"/>
        </w:rPr>
      </w:pPr>
      <w:r w:rsidRPr="00454861">
        <w:rPr>
          <w:rFonts w:ascii="Times New Roman" w:eastAsiaTheme="minorHAnsi" w:hAnsi="Times New Roman" w:cs="Times New Roman"/>
          <w:lang w:eastAsia="en-US"/>
        </w:rPr>
        <w:t>Rad dopunske nastave redovito prate ravnatelj i stručni suradnici, te je ono i predmet samovrednovanja pojedinih učitelja, te vrednovanje učenika i roditelja. Posebno se prati inicijalno i završno stanje postignuća učenika koji je pohađao dopunsku nastavu, te se prema tome i o</w:t>
      </w:r>
      <w:r w:rsidR="003D5F60" w:rsidRPr="00454861">
        <w:rPr>
          <w:rFonts w:ascii="Times New Roman" w:eastAsiaTheme="minorHAnsi" w:hAnsi="Times New Roman" w:cs="Times New Roman"/>
          <w:lang w:eastAsia="en-US"/>
        </w:rPr>
        <w:t>rganiziraju daljnji oblici.</w:t>
      </w:r>
    </w:p>
    <w:p w14:paraId="2B2C9F45" w14:textId="2AC1C197" w:rsidR="002B164A" w:rsidRDefault="002B164A" w:rsidP="002B164A">
      <w:pPr>
        <w:rPr>
          <w:rFonts w:ascii="Times New Roman" w:hAnsi="Times New Roman" w:cs="Times New Roman"/>
        </w:rPr>
      </w:pPr>
    </w:p>
    <w:p w14:paraId="662C7E11" w14:textId="1CAEEF18" w:rsidR="00B17BD7" w:rsidRDefault="00B17BD7" w:rsidP="002B164A">
      <w:pPr>
        <w:rPr>
          <w:rFonts w:ascii="Times New Roman" w:hAnsi="Times New Roman" w:cs="Times New Roman"/>
        </w:rPr>
      </w:pPr>
    </w:p>
    <w:p w14:paraId="7E17281C" w14:textId="0DEFD215" w:rsidR="00B17BD7" w:rsidRDefault="00B17BD7" w:rsidP="002B164A">
      <w:pPr>
        <w:rPr>
          <w:rFonts w:ascii="Times New Roman" w:hAnsi="Times New Roman" w:cs="Times New Roman"/>
        </w:rPr>
      </w:pPr>
    </w:p>
    <w:p w14:paraId="445B2A73" w14:textId="77777777" w:rsidR="00B17BD7" w:rsidRPr="00454861" w:rsidRDefault="00B17BD7" w:rsidP="002B164A">
      <w:pPr>
        <w:rPr>
          <w:rFonts w:ascii="Times New Roman" w:hAnsi="Times New Roman" w:cs="Times New Roman"/>
        </w:rPr>
      </w:pPr>
    </w:p>
    <w:p w14:paraId="69E6EFB5" w14:textId="702F0ADA" w:rsidR="002436EE" w:rsidRPr="00454861" w:rsidRDefault="002436EE" w:rsidP="002436EE">
      <w:pPr>
        <w:pStyle w:val="Naslov2"/>
        <w:rPr>
          <w:rFonts w:ascii="Times New Roman" w:hAnsi="Times New Roman" w:cs="Times New Roman"/>
          <w:b/>
          <w:color w:val="auto"/>
          <w:sz w:val="22"/>
          <w:szCs w:val="22"/>
        </w:rPr>
      </w:pPr>
      <w:bookmarkStart w:id="16" w:name="_Toc146470876"/>
      <w:r w:rsidRPr="00454861">
        <w:rPr>
          <w:rFonts w:ascii="Times New Roman" w:hAnsi="Times New Roman" w:cs="Times New Roman"/>
          <w:b/>
          <w:color w:val="auto"/>
          <w:sz w:val="22"/>
          <w:szCs w:val="22"/>
        </w:rPr>
        <w:t>4.2. Hrvatski jezik</w:t>
      </w:r>
      <w:bookmarkEnd w:id="16"/>
    </w:p>
    <w:p w14:paraId="36118C49" w14:textId="663C8629" w:rsidR="00D33B91" w:rsidRPr="00454861" w:rsidRDefault="00D33B91" w:rsidP="00B51E4D">
      <w:pPr>
        <w:rPr>
          <w:rFonts w:ascii="Times New Roman" w:hAnsi="Times New Roman" w:cs="Times New Roman"/>
        </w:rPr>
      </w:pPr>
    </w:p>
    <w:tbl>
      <w:tblPr>
        <w:tblW w:w="943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5779"/>
      </w:tblGrid>
      <w:tr w:rsidR="00D33B91" w:rsidRPr="00454861" w14:paraId="16FD5B7A" w14:textId="77777777" w:rsidTr="006714D4">
        <w:trPr>
          <w:trHeight w:val="509"/>
        </w:trPr>
        <w:tc>
          <w:tcPr>
            <w:tcW w:w="3652" w:type="dxa"/>
            <w:tcBorders>
              <w:top w:val="single" w:sz="4" w:space="0" w:color="auto"/>
              <w:left w:val="nil"/>
              <w:bottom w:val="single" w:sz="4" w:space="0" w:color="auto"/>
              <w:right w:val="single" w:sz="4" w:space="0" w:color="auto"/>
            </w:tcBorders>
            <w:hideMark/>
          </w:tcPr>
          <w:p w14:paraId="2755DD47" w14:textId="77777777" w:rsidR="00D33B91" w:rsidRPr="00454861" w:rsidRDefault="00D33B91" w:rsidP="006714D4">
            <w:pPr>
              <w:pStyle w:val="Bezproreda1"/>
              <w:rPr>
                <w:rFonts w:ascii="Times New Roman" w:hAnsi="Times New Roman"/>
              </w:rPr>
            </w:pPr>
            <w:r w:rsidRPr="00454861">
              <w:rPr>
                <w:rFonts w:ascii="Times New Roman" w:hAnsi="Times New Roman"/>
              </w:rPr>
              <w:t>Nositelj aktivnosti</w:t>
            </w:r>
          </w:p>
        </w:tc>
        <w:tc>
          <w:tcPr>
            <w:tcW w:w="5777" w:type="dxa"/>
            <w:tcBorders>
              <w:top w:val="single" w:sz="4" w:space="0" w:color="auto"/>
              <w:left w:val="single" w:sz="4" w:space="0" w:color="auto"/>
              <w:bottom w:val="single" w:sz="4" w:space="0" w:color="auto"/>
              <w:right w:val="nil"/>
            </w:tcBorders>
            <w:hideMark/>
          </w:tcPr>
          <w:p w14:paraId="2416BA7F" w14:textId="77777777" w:rsidR="00D33B91" w:rsidRPr="00454861" w:rsidRDefault="00D33B91" w:rsidP="006714D4">
            <w:pPr>
              <w:pStyle w:val="Bezproreda1"/>
              <w:rPr>
                <w:rFonts w:ascii="Times New Roman" w:hAnsi="Times New Roman"/>
              </w:rPr>
            </w:pPr>
            <w:r w:rsidRPr="00454861">
              <w:rPr>
                <w:rFonts w:ascii="Times New Roman" w:hAnsi="Times New Roman"/>
              </w:rPr>
              <w:t>Rahela Konjarik Kovčalija</w:t>
            </w:r>
          </w:p>
        </w:tc>
      </w:tr>
      <w:tr w:rsidR="00D33B91" w:rsidRPr="00454861" w14:paraId="644F5D2D" w14:textId="77777777" w:rsidTr="006714D4">
        <w:trPr>
          <w:trHeight w:val="509"/>
        </w:trPr>
        <w:tc>
          <w:tcPr>
            <w:tcW w:w="3652" w:type="dxa"/>
            <w:tcBorders>
              <w:top w:val="single" w:sz="4" w:space="0" w:color="auto"/>
              <w:left w:val="nil"/>
              <w:bottom w:val="single" w:sz="4" w:space="0" w:color="auto"/>
              <w:right w:val="single" w:sz="4" w:space="0" w:color="auto"/>
            </w:tcBorders>
            <w:hideMark/>
          </w:tcPr>
          <w:p w14:paraId="10AB19C9" w14:textId="77777777" w:rsidR="00D33B91" w:rsidRPr="00454861" w:rsidRDefault="00D33B91" w:rsidP="006714D4">
            <w:pPr>
              <w:pStyle w:val="Bezproreda1"/>
              <w:rPr>
                <w:rFonts w:ascii="Times New Roman" w:hAnsi="Times New Roman"/>
              </w:rPr>
            </w:pPr>
            <w:r w:rsidRPr="00454861">
              <w:rPr>
                <w:rFonts w:ascii="Times New Roman" w:hAnsi="Times New Roman"/>
              </w:rPr>
              <w:t>Planirani broj učenika(razred)</w:t>
            </w:r>
          </w:p>
        </w:tc>
        <w:tc>
          <w:tcPr>
            <w:tcW w:w="5777" w:type="dxa"/>
            <w:tcBorders>
              <w:top w:val="single" w:sz="4" w:space="0" w:color="auto"/>
              <w:left w:val="single" w:sz="4" w:space="0" w:color="auto"/>
              <w:bottom w:val="single" w:sz="4" w:space="0" w:color="auto"/>
              <w:right w:val="nil"/>
            </w:tcBorders>
            <w:hideMark/>
          </w:tcPr>
          <w:p w14:paraId="0F08EBEB" w14:textId="77777777" w:rsidR="00D33B91" w:rsidRPr="00454861" w:rsidRDefault="00D33B91" w:rsidP="006714D4">
            <w:pPr>
              <w:pStyle w:val="Bezproreda1"/>
              <w:rPr>
                <w:rFonts w:ascii="Times New Roman" w:hAnsi="Times New Roman"/>
              </w:rPr>
            </w:pPr>
            <w:r w:rsidRPr="00454861">
              <w:rPr>
                <w:rFonts w:ascii="Times New Roman" w:hAnsi="Times New Roman"/>
              </w:rPr>
              <w:t>2(1. razred)</w:t>
            </w:r>
          </w:p>
        </w:tc>
      </w:tr>
      <w:tr w:rsidR="00D33B91" w:rsidRPr="00454861" w14:paraId="1A2F0928" w14:textId="77777777" w:rsidTr="006714D4">
        <w:trPr>
          <w:trHeight w:val="509"/>
        </w:trPr>
        <w:tc>
          <w:tcPr>
            <w:tcW w:w="3652" w:type="dxa"/>
            <w:tcBorders>
              <w:top w:val="single" w:sz="4" w:space="0" w:color="auto"/>
              <w:left w:val="nil"/>
              <w:bottom w:val="single" w:sz="4" w:space="0" w:color="auto"/>
              <w:right w:val="single" w:sz="4" w:space="0" w:color="auto"/>
            </w:tcBorders>
            <w:hideMark/>
          </w:tcPr>
          <w:p w14:paraId="53B67A23" w14:textId="77777777" w:rsidR="00D33B91" w:rsidRPr="00454861" w:rsidRDefault="00D33B91" w:rsidP="006714D4">
            <w:pPr>
              <w:pStyle w:val="Bezproreda1"/>
              <w:rPr>
                <w:rFonts w:ascii="Times New Roman" w:hAnsi="Times New Roman"/>
              </w:rPr>
            </w:pPr>
            <w:r w:rsidRPr="00454861">
              <w:rPr>
                <w:rFonts w:ascii="Times New Roman" w:hAnsi="Times New Roman"/>
              </w:rPr>
              <w:t>Planirani broj sati tjedno (godišnje)</w:t>
            </w:r>
          </w:p>
        </w:tc>
        <w:tc>
          <w:tcPr>
            <w:tcW w:w="5777" w:type="dxa"/>
            <w:tcBorders>
              <w:top w:val="single" w:sz="4" w:space="0" w:color="auto"/>
              <w:left w:val="single" w:sz="4" w:space="0" w:color="auto"/>
              <w:bottom w:val="single" w:sz="4" w:space="0" w:color="auto"/>
              <w:right w:val="nil"/>
            </w:tcBorders>
            <w:hideMark/>
          </w:tcPr>
          <w:p w14:paraId="1A78750C" w14:textId="77777777" w:rsidR="00D33B91" w:rsidRPr="00454861" w:rsidRDefault="00D33B91" w:rsidP="006714D4">
            <w:pPr>
              <w:pStyle w:val="Bezproreda1"/>
              <w:rPr>
                <w:rFonts w:ascii="Times New Roman" w:hAnsi="Times New Roman"/>
              </w:rPr>
            </w:pPr>
            <w:r w:rsidRPr="00454861">
              <w:rPr>
                <w:rFonts w:ascii="Times New Roman" w:hAnsi="Times New Roman"/>
              </w:rPr>
              <w:t>1 (35)</w:t>
            </w:r>
          </w:p>
        </w:tc>
      </w:tr>
      <w:tr w:rsidR="00D33B91" w:rsidRPr="00454861" w14:paraId="3838364A" w14:textId="77777777" w:rsidTr="006714D4">
        <w:trPr>
          <w:trHeight w:val="509"/>
        </w:trPr>
        <w:tc>
          <w:tcPr>
            <w:tcW w:w="3652" w:type="dxa"/>
            <w:tcBorders>
              <w:top w:val="single" w:sz="4" w:space="0" w:color="auto"/>
              <w:left w:val="nil"/>
              <w:bottom w:val="single" w:sz="4" w:space="0" w:color="auto"/>
              <w:right w:val="single" w:sz="4" w:space="0" w:color="auto"/>
            </w:tcBorders>
            <w:hideMark/>
          </w:tcPr>
          <w:p w14:paraId="197EF510" w14:textId="77777777" w:rsidR="00D33B91" w:rsidRPr="00454861" w:rsidRDefault="00D33B91" w:rsidP="006714D4">
            <w:pPr>
              <w:pStyle w:val="Bezproreda1"/>
              <w:rPr>
                <w:rFonts w:ascii="Times New Roman" w:hAnsi="Times New Roman"/>
              </w:rPr>
            </w:pPr>
            <w:r w:rsidRPr="00454861">
              <w:rPr>
                <w:rFonts w:ascii="Times New Roman" w:hAnsi="Times New Roman"/>
              </w:rPr>
              <w:t>Vremenski okviri aktivnosti</w:t>
            </w:r>
          </w:p>
        </w:tc>
        <w:tc>
          <w:tcPr>
            <w:tcW w:w="5777" w:type="dxa"/>
            <w:tcBorders>
              <w:top w:val="single" w:sz="4" w:space="0" w:color="auto"/>
              <w:left w:val="single" w:sz="4" w:space="0" w:color="auto"/>
              <w:bottom w:val="single" w:sz="4" w:space="0" w:color="auto"/>
              <w:right w:val="nil"/>
            </w:tcBorders>
            <w:hideMark/>
          </w:tcPr>
          <w:p w14:paraId="368C1CC3" w14:textId="77777777" w:rsidR="00D33B91" w:rsidRPr="00454861" w:rsidRDefault="00D33B91" w:rsidP="006714D4">
            <w:pPr>
              <w:pStyle w:val="Bezproreda1"/>
              <w:rPr>
                <w:rFonts w:ascii="Times New Roman" w:hAnsi="Times New Roman"/>
              </w:rPr>
            </w:pPr>
            <w:r w:rsidRPr="00454861">
              <w:rPr>
                <w:rFonts w:ascii="Times New Roman" w:hAnsi="Times New Roman"/>
              </w:rPr>
              <w:t>1 sat tjedno tijekom školske godine2023./2024.</w:t>
            </w:r>
          </w:p>
        </w:tc>
      </w:tr>
      <w:tr w:rsidR="00D33B91" w:rsidRPr="00454861" w14:paraId="40454E4A" w14:textId="77777777" w:rsidTr="006714D4">
        <w:trPr>
          <w:trHeight w:val="509"/>
        </w:trPr>
        <w:tc>
          <w:tcPr>
            <w:tcW w:w="3652" w:type="dxa"/>
            <w:tcBorders>
              <w:top w:val="single" w:sz="4" w:space="0" w:color="auto"/>
              <w:left w:val="nil"/>
              <w:bottom w:val="single" w:sz="4" w:space="0" w:color="auto"/>
              <w:right w:val="single" w:sz="4" w:space="0" w:color="auto"/>
            </w:tcBorders>
            <w:hideMark/>
          </w:tcPr>
          <w:p w14:paraId="5F87795E" w14:textId="77777777" w:rsidR="00D33B91" w:rsidRPr="00454861" w:rsidRDefault="00D33B91" w:rsidP="006714D4">
            <w:pPr>
              <w:pStyle w:val="Bezproreda1"/>
              <w:rPr>
                <w:rFonts w:ascii="Times New Roman" w:hAnsi="Times New Roman"/>
              </w:rPr>
            </w:pPr>
            <w:r w:rsidRPr="00454861">
              <w:rPr>
                <w:rFonts w:ascii="Times New Roman" w:hAnsi="Times New Roman"/>
              </w:rPr>
              <w:t>Cilj aktivnosti</w:t>
            </w:r>
          </w:p>
        </w:tc>
        <w:tc>
          <w:tcPr>
            <w:tcW w:w="5777" w:type="dxa"/>
            <w:tcBorders>
              <w:top w:val="single" w:sz="4" w:space="0" w:color="auto"/>
              <w:left w:val="single" w:sz="4" w:space="0" w:color="auto"/>
              <w:bottom w:val="single" w:sz="4" w:space="0" w:color="auto"/>
              <w:right w:val="nil"/>
            </w:tcBorders>
            <w:hideMark/>
          </w:tcPr>
          <w:p w14:paraId="6B47E5BC" w14:textId="77777777" w:rsidR="00D33B91" w:rsidRPr="00454861" w:rsidRDefault="00D33B91" w:rsidP="006714D4">
            <w:pPr>
              <w:pStyle w:val="Bezproreda1"/>
              <w:rPr>
                <w:rFonts w:ascii="Times New Roman" w:hAnsi="Times New Roman"/>
              </w:rPr>
            </w:pPr>
            <w:r w:rsidRPr="00454861">
              <w:rPr>
                <w:rFonts w:ascii="Times New Roman" w:hAnsi="Times New Roman"/>
              </w:rPr>
              <w:t>-Pomoći učenicima u razvoju vještina čitanja i pisanja, razumijevanja pročitanog teksta i što bolju primjenu pravopisnih normi</w:t>
            </w:r>
          </w:p>
        </w:tc>
      </w:tr>
      <w:tr w:rsidR="00D33B91" w:rsidRPr="00454861" w14:paraId="30095C4B" w14:textId="77777777" w:rsidTr="006714D4">
        <w:trPr>
          <w:trHeight w:val="509"/>
        </w:trPr>
        <w:tc>
          <w:tcPr>
            <w:tcW w:w="3652" w:type="dxa"/>
            <w:tcBorders>
              <w:top w:val="single" w:sz="4" w:space="0" w:color="auto"/>
              <w:left w:val="nil"/>
              <w:bottom w:val="single" w:sz="4" w:space="0" w:color="auto"/>
              <w:right w:val="single" w:sz="4" w:space="0" w:color="auto"/>
            </w:tcBorders>
            <w:hideMark/>
          </w:tcPr>
          <w:p w14:paraId="3DD9436D" w14:textId="77777777" w:rsidR="00D33B91" w:rsidRPr="00454861" w:rsidRDefault="00D33B91" w:rsidP="006714D4">
            <w:pPr>
              <w:pStyle w:val="Bezproreda1"/>
              <w:rPr>
                <w:rFonts w:ascii="Times New Roman" w:hAnsi="Times New Roman"/>
              </w:rPr>
            </w:pPr>
            <w:r w:rsidRPr="00454861">
              <w:rPr>
                <w:rFonts w:ascii="Times New Roman" w:hAnsi="Times New Roman"/>
              </w:rPr>
              <w:lastRenderedPageBreak/>
              <w:t>Način realizacije aktivnosti</w:t>
            </w:r>
          </w:p>
        </w:tc>
        <w:tc>
          <w:tcPr>
            <w:tcW w:w="5777" w:type="dxa"/>
            <w:tcBorders>
              <w:top w:val="single" w:sz="4" w:space="0" w:color="auto"/>
              <w:left w:val="single" w:sz="4" w:space="0" w:color="auto"/>
              <w:bottom w:val="single" w:sz="4" w:space="0" w:color="auto"/>
              <w:right w:val="nil"/>
            </w:tcBorders>
            <w:hideMark/>
          </w:tcPr>
          <w:p w14:paraId="52FC7E92" w14:textId="77777777" w:rsidR="00D33B91" w:rsidRPr="00454861" w:rsidRDefault="00D33B91" w:rsidP="006714D4">
            <w:pPr>
              <w:pStyle w:val="Bezproreda1"/>
              <w:rPr>
                <w:rFonts w:ascii="Times New Roman" w:hAnsi="Times New Roman"/>
              </w:rPr>
            </w:pPr>
            <w:r w:rsidRPr="00454861">
              <w:rPr>
                <w:rFonts w:ascii="Times New Roman" w:hAnsi="Times New Roman"/>
              </w:rPr>
              <w:t>-Individualan rad s učenicima</w:t>
            </w:r>
          </w:p>
          <w:p w14:paraId="3B9075F0" w14:textId="77777777" w:rsidR="00D33B91" w:rsidRPr="00454861" w:rsidRDefault="00D33B91" w:rsidP="006714D4">
            <w:pPr>
              <w:pStyle w:val="Bezproreda1"/>
              <w:rPr>
                <w:rFonts w:ascii="Times New Roman" w:hAnsi="Times New Roman"/>
              </w:rPr>
            </w:pPr>
            <w:r w:rsidRPr="00454861">
              <w:rPr>
                <w:rFonts w:ascii="Times New Roman" w:hAnsi="Times New Roman"/>
              </w:rPr>
              <w:t>-Kontinuirano praćenje i promatranje napretka učenika</w:t>
            </w:r>
          </w:p>
        </w:tc>
      </w:tr>
      <w:tr w:rsidR="00D33B91" w:rsidRPr="00454861" w14:paraId="106A18B6" w14:textId="77777777" w:rsidTr="006714D4">
        <w:trPr>
          <w:trHeight w:val="509"/>
        </w:trPr>
        <w:tc>
          <w:tcPr>
            <w:tcW w:w="3652" w:type="dxa"/>
            <w:tcBorders>
              <w:top w:val="single" w:sz="4" w:space="0" w:color="auto"/>
              <w:left w:val="nil"/>
              <w:bottom w:val="single" w:sz="4" w:space="0" w:color="auto"/>
              <w:right w:val="single" w:sz="4" w:space="0" w:color="auto"/>
            </w:tcBorders>
            <w:hideMark/>
          </w:tcPr>
          <w:p w14:paraId="7226767F" w14:textId="77777777" w:rsidR="00D33B91" w:rsidRPr="00454861" w:rsidRDefault="00D33B91" w:rsidP="006714D4">
            <w:pPr>
              <w:pStyle w:val="Bezproreda1"/>
              <w:rPr>
                <w:rFonts w:ascii="Times New Roman" w:hAnsi="Times New Roman"/>
              </w:rPr>
            </w:pPr>
            <w:r w:rsidRPr="00454861">
              <w:rPr>
                <w:rFonts w:ascii="Times New Roman" w:hAnsi="Times New Roman"/>
              </w:rPr>
              <w:t>Osnovna namjena aktivnosti</w:t>
            </w:r>
          </w:p>
        </w:tc>
        <w:tc>
          <w:tcPr>
            <w:tcW w:w="5777" w:type="dxa"/>
            <w:tcBorders>
              <w:top w:val="single" w:sz="4" w:space="0" w:color="auto"/>
              <w:left w:val="single" w:sz="4" w:space="0" w:color="auto"/>
              <w:bottom w:val="single" w:sz="4" w:space="0" w:color="auto"/>
              <w:right w:val="nil"/>
            </w:tcBorders>
            <w:hideMark/>
          </w:tcPr>
          <w:p w14:paraId="489CCA64" w14:textId="77777777" w:rsidR="00D33B91" w:rsidRPr="00454861" w:rsidRDefault="00D33B91" w:rsidP="006714D4">
            <w:pPr>
              <w:pStyle w:val="Bezproreda1"/>
              <w:rPr>
                <w:rFonts w:ascii="Times New Roman" w:hAnsi="Times New Roman"/>
              </w:rPr>
            </w:pPr>
            <w:r w:rsidRPr="00454861">
              <w:rPr>
                <w:rFonts w:ascii="Times New Roman" w:hAnsi="Times New Roman"/>
              </w:rPr>
              <w:t xml:space="preserve">-Individualnim pristupom olakšati usvajanje nastavnog gradiva </w:t>
            </w:r>
          </w:p>
          <w:p w14:paraId="420D39AA" w14:textId="77777777" w:rsidR="00D33B91" w:rsidRPr="00454861" w:rsidRDefault="00D33B91" w:rsidP="006714D4">
            <w:pPr>
              <w:pStyle w:val="Bezproreda1"/>
              <w:rPr>
                <w:rFonts w:ascii="Times New Roman" w:hAnsi="Times New Roman"/>
              </w:rPr>
            </w:pPr>
            <w:r w:rsidRPr="00454861">
              <w:rPr>
                <w:rFonts w:ascii="Times New Roman" w:hAnsi="Times New Roman"/>
              </w:rPr>
              <w:t>-Razvoj vještina čitanja i pisanja</w:t>
            </w:r>
          </w:p>
        </w:tc>
      </w:tr>
      <w:tr w:rsidR="00D33B91" w:rsidRPr="00454861" w14:paraId="790FC2F0" w14:textId="77777777" w:rsidTr="006714D4">
        <w:trPr>
          <w:trHeight w:val="509"/>
        </w:trPr>
        <w:tc>
          <w:tcPr>
            <w:tcW w:w="3652" w:type="dxa"/>
            <w:tcBorders>
              <w:top w:val="single" w:sz="4" w:space="0" w:color="auto"/>
              <w:left w:val="nil"/>
              <w:bottom w:val="single" w:sz="4" w:space="0" w:color="auto"/>
              <w:right w:val="single" w:sz="4" w:space="0" w:color="auto"/>
            </w:tcBorders>
            <w:hideMark/>
          </w:tcPr>
          <w:p w14:paraId="5142AB73" w14:textId="77777777" w:rsidR="00D33B91" w:rsidRPr="00454861" w:rsidRDefault="00D33B91" w:rsidP="006714D4">
            <w:pPr>
              <w:pStyle w:val="Bezproreda1"/>
              <w:rPr>
                <w:rFonts w:ascii="Times New Roman" w:hAnsi="Times New Roman"/>
              </w:rPr>
            </w:pPr>
            <w:r w:rsidRPr="00454861">
              <w:rPr>
                <w:rFonts w:ascii="Times New Roman" w:hAnsi="Times New Roman"/>
              </w:rPr>
              <w:t>Način vrednovanja aktivnosti</w:t>
            </w:r>
          </w:p>
        </w:tc>
        <w:tc>
          <w:tcPr>
            <w:tcW w:w="5777" w:type="dxa"/>
            <w:tcBorders>
              <w:top w:val="single" w:sz="4" w:space="0" w:color="auto"/>
              <w:left w:val="single" w:sz="4" w:space="0" w:color="auto"/>
              <w:bottom w:val="single" w:sz="4" w:space="0" w:color="auto"/>
              <w:right w:val="nil"/>
            </w:tcBorders>
            <w:hideMark/>
          </w:tcPr>
          <w:p w14:paraId="05B83080" w14:textId="77777777" w:rsidR="00D33B91" w:rsidRPr="00454861" w:rsidRDefault="00D33B91" w:rsidP="006714D4">
            <w:pPr>
              <w:pStyle w:val="Bezproreda1"/>
              <w:rPr>
                <w:rFonts w:ascii="Times New Roman" w:hAnsi="Times New Roman"/>
              </w:rPr>
            </w:pPr>
            <w:r w:rsidRPr="00454861">
              <w:rPr>
                <w:rFonts w:ascii="Times New Roman" w:hAnsi="Times New Roman"/>
              </w:rPr>
              <w:t>-Individualno praćenje učenika</w:t>
            </w:r>
          </w:p>
          <w:p w14:paraId="06294A30" w14:textId="77777777" w:rsidR="00D33B91" w:rsidRPr="00454861" w:rsidRDefault="00D33B91" w:rsidP="006714D4">
            <w:pPr>
              <w:pStyle w:val="Bezproreda1"/>
              <w:rPr>
                <w:rFonts w:ascii="Times New Roman" w:hAnsi="Times New Roman"/>
              </w:rPr>
            </w:pPr>
            <w:r w:rsidRPr="00454861">
              <w:rPr>
                <w:rFonts w:ascii="Times New Roman" w:hAnsi="Times New Roman"/>
              </w:rPr>
              <w:t>-Usmene i pismene provjere</w:t>
            </w:r>
          </w:p>
        </w:tc>
      </w:tr>
    </w:tbl>
    <w:p w14:paraId="49D79A59" w14:textId="00D57258" w:rsidR="006A7172" w:rsidRPr="00454861" w:rsidRDefault="006A7172" w:rsidP="00B51E4D">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772C1F" w:rsidRPr="00454861" w14:paraId="4DCAF923" w14:textId="77777777" w:rsidTr="00983D4E">
        <w:trPr>
          <w:trHeight w:val="509"/>
        </w:trPr>
        <w:tc>
          <w:tcPr>
            <w:tcW w:w="3652" w:type="dxa"/>
          </w:tcPr>
          <w:p w14:paraId="55782B02" w14:textId="77777777" w:rsidR="00772C1F" w:rsidRPr="00454861" w:rsidRDefault="00772C1F" w:rsidP="00983D4E">
            <w:pPr>
              <w:rPr>
                <w:rFonts w:ascii="Times New Roman" w:hAnsi="Times New Roman" w:cs="Times New Roman"/>
              </w:rPr>
            </w:pPr>
            <w:r w:rsidRPr="00454861">
              <w:rPr>
                <w:rFonts w:ascii="Times New Roman" w:hAnsi="Times New Roman" w:cs="Times New Roman"/>
              </w:rPr>
              <w:t>Nositelj aktivnosti</w:t>
            </w:r>
          </w:p>
        </w:tc>
        <w:tc>
          <w:tcPr>
            <w:tcW w:w="5777" w:type="dxa"/>
          </w:tcPr>
          <w:p w14:paraId="7E16DA8B" w14:textId="77777777" w:rsidR="00772C1F" w:rsidRPr="00454861" w:rsidRDefault="00772C1F" w:rsidP="00983D4E">
            <w:pPr>
              <w:spacing w:before="120" w:after="120" w:line="240" w:lineRule="auto"/>
              <w:rPr>
                <w:rFonts w:ascii="Times New Roman" w:hAnsi="Times New Roman" w:cs="Times New Roman"/>
              </w:rPr>
            </w:pPr>
            <w:r w:rsidRPr="00454861">
              <w:rPr>
                <w:rFonts w:ascii="Times New Roman" w:hAnsi="Times New Roman" w:cs="Times New Roman"/>
              </w:rPr>
              <w:t>Ana Govorko</w:t>
            </w:r>
          </w:p>
        </w:tc>
      </w:tr>
      <w:tr w:rsidR="00772C1F" w:rsidRPr="00454861" w14:paraId="69815453" w14:textId="77777777" w:rsidTr="00983D4E">
        <w:trPr>
          <w:trHeight w:val="509"/>
        </w:trPr>
        <w:tc>
          <w:tcPr>
            <w:tcW w:w="3652" w:type="dxa"/>
          </w:tcPr>
          <w:p w14:paraId="7EC48A41" w14:textId="77777777" w:rsidR="00772C1F" w:rsidRPr="00454861" w:rsidRDefault="00772C1F" w:rsidP="00983D4E">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54F8D7F2" w14:textId="77777777" w:rsidR="00772C1F" w:rsidRPr="00454861" w:rsidRDefault="00772C1F" w:rsidP="00983D4E">
            <w:pPr>
              <w:spacing w:before="120" w:after="120" w:line="240" w:lineRule="auto"/>
              <w:rPr>
                <w:rFonts w:ascii="Times New Roman" w:hAnsi="Times New Roman" w:cs="Times New Roman"/>
              </w:rPr>
            </w:pPr>
            <w:r w:rsidRPr="00454861">
              <w:rPr>
                <w:rFonts w:ascii="Times New Roman" w:hAnsi="Times New Roman" w:cs="Times New Roman"/>
              </w:rPr>
              <w:t>6 učenika (4 učenika – 1. razred, 1 učenica – 2. razred, 1 učenica – 3. razred)</w:t>
            </w:r>
          </w:p>
        </w:tc>
      </w:tr>
      <w:tr w:rsidR="00772C1F" w:rsidRPr="00454861" w14:paraId="6AD069FC" w14:textId="77777777" w:rsidTr="00983D4E">
        <w:trPr>
          <w:trHeight w:val="509"/>
        </w:trPr>
        <w:tc>
          <w:tcPr>
            <w:tcW w:w="3652" w:type="dxa"/>
          </w:tcPr>
          <w:p w14:paraId="218CE632" w14:textId="77777777" w:rsidR="00772C1F" w:rsidRPr="00454861" w:rsidRDefault="00772C1F" w:rsidP="00983D4E">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3567D12D" w14:textId="77777777" w:rsidR="00772C1F" w:rsidRPr="00454861" w:rsidRDefault="00772C1F" w:rsidP="00983D4E">
            <w:pPr>
              <w:spacing w:before="120" w:after="120" w:line="240" w:lineRule="auto"/>
              <w:rPr>
                <w:rFonts w:ascii="Times New Roman" w:hAnsi="Times New Roman" w:cs="Times New Roman"/>
              </w:rPr>
            </w:pPr>
            <w:r w:rsidRPr="00454861">
              <w:rPr>
                <w:rFonts w:ascii="Times New Roman" w:hAnsi="Times New Roman" w:cs="Times New Roman"/>
              </w:rPr>
              <w:t>Jedan sat tjedno (35 sati godišnje)</w:t>
            </w:r>
          </w:p>
        </w:tc>
      </w:tr>
      <w:tr w:rsidR="00772C1F" w:rsidRPr="00454861" w14:paraId="2DAA7BCE" w14:textId="77777777" w:rsidTr="00983D4E">
        <w:trPr>
          <w:trHeight w:val="509"/>
        </w:trPr>
        <w:tc>
          <w:tcPr>
            <w:tcW w:w="3652" w:type="dxa"/>
          </w:tcPr>
          <w:p w14:paraId="587EE30E" w14:textId="77777777" w:rsidR="00772C1F" w:rsidRPr="00454861" w:rsidRDefault="00772C1F" w:rsidP="00983D4E">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16D96954" w14:textId="77777777" w:rsidR="00772C1F" w:rsidRPr="00454861" w:rsidRDefault="00772C1F" w:rsidP="00983D4E">
            <w:pPr>
              <w:pStyle w:val="Odlomakpopisa"/>
              <w:spacing w:before="120" w:after="120" w:line="240" w:lineRule="auto"/>
              <w:ind w:left="714"/>
              <w:rPr>
                <w:rFonts w:ascii="Times New Roman" w:hAnsi="Times New Roman"/>
              </w:rPr>
            </w:pPr>
            <w:r w:rsidRPr="00454861">
              <w:rPr>
                <w:rFonts w:ascii="Times New Roman" w:hAnsi="Times New Roman"/>
              </w:rPr>
              <w:t>Tijekom školske godine</w:t>
            </w:r>
          </w:p>
        </w:tc>
      </w:tr>
      <w:tr w:rsidR="00772C1F" w:rsidRPr="00454861" w14:paraId="14CB1004" w14:textId="77777777" w:rsidTr="00983D4E">
        <w:trPr>
          <w:trHeight w:val="509"/>
        </w:trPr>
        <w:tc>
          <w:tcPr>
            <w:tcW w:w="3652" w:type="dxa"/>
          </w:tcPr>
          <w:p w14:paraId="005C61D6" w14:textId="77777777" w:rsidR="00772C1F" w:rsidRPr="00454861" w:rsidRDefault="00772C1F" w:rsidP="00983D4E">
            <w:pPr>
              <w:rPr>
                <w:rFonts w:ascii="Times New Roman" w:hAnsi="Times New Roman" w:cs="Times New Roman"/>
              </w:rPr>
            </w:pPr>
            <w:r w:rsidRPr="00454861">
              <w:rPr>
                <w:rFonts w:ascii="Times New Roman" w:hAnsi="Times New Roman" w:cs="Times New Roman"/>
              </w:rPr>
              <w:t>Cilj aktivnosti</w:t>
            </w:r>
          </w:p>
        </w:tc>
        <w:tc>
          <w:tcPr>
            <w:tcW w:w="5777" w:type="dxa"/>
          </w:tcPr>
          <w:p w14:paraId="7321F39B" w14:textId="77777777" w:rsidR="00772C1F" w:rsidRPr="00454861" w:rsidRDefault="00772C1F" w:rsidP="00983D4E">
            <w:pPr>
              <w:jc w:val="center"/>
              <w:rPr>
                <w:rFonts w:ascii="Times New Roman" w:hAnsi="Times New Roman" w:cs="Times New Roman"/>
                <w:lang w:val="en-US"/>
              </w:rPr>
            </w:pPr>
            <w:r w:rsidRPr="00454861">
              <w:rPr>
                <w:rFonts w:ascii="Times New Roman" w:hAnsi="Times New Roman" w:cs="Times New Roman"/>
                <w:lang w:val="en-US"/>
              </w:rPr>
              <w:t>Nadopunjavati i utvrđivati znanja stečena na nastavi</w:t>
            </w:r>
          </w:p>
          <w:p w14:paraId="788B693C" w14:textId="77777777" w:rsidR="00772C1F" w:rsidRPr="00454861" w:rsidRDefault="00772C1F" w:rsidP="00983D4E">
            <w:pPr>
              <w:jc w:val="center"/>
              <w:rPr>
                <w:rFonts w:ascii="Times New Roman" w:hAnsi="Times New Roman" w:cs="Times New Roman"/>
                <w:lang w:val="en-US"/>
              </w:rPr>
            </w:pPr>
            <w:r w:rsidRPr="00454861">
              <w:rPr>
                <w:rFonts w:ascii="Times New Roman" w:hAnsi="Times New Roman" w:cs="Times New Roman"/>
                <w:lang w:val="en-US"/>
              </w:rPr>
              <w:t>hrvatskog jezika</w:t>
            </w:r>
          </w:p>
          <w:p w14:paraId="175108A1" w14:textId="77777777" w:rsidR="00772C1F" w:rsidRPr="00454861" w:rsidRDefault="00772C1F" w:rsidP="00983D4E">
            <w:pPr>
              <w:jc w:val="center"/>
              <w:rPr>
                <w:rFonts w:ascii="Times New Roman" w:hAnsi="Times New Roman" w:cs="Times New Roman"/>
                <w:lang w:val="en-US"/>
              </w:rPr>
            </w:pPr>
            <w:r w:rsidRPr="00454861">
              <w:rPr>
                <w:rFonts w:ascii="Times New Roman" w:hAnsi="Times New Roman" w:cs="Times New Roman"/>
                <w:lang w:val="en-US"/>
              </w:rPr>
              <w:t>- Razvijati humanost, solidarnost i nesebičnost kod</w:t>
            </w:r>
          </w:p>
          <w:p w14:paraId="1AC4B646" w14:textId="77777777" w:rsidR="00772C1F" w:rsidRPr="00454861" w:rsidRDefault="00772C1F" w:rsidP="00983D4E">
            <w:pPr>
              <w:jc w:val="center"/>
              <w:rPr>
                <w:rFonts w:ascii="Times New Roman" w:hAnsi="Times New Roman" w:cs="Times New Roman"/>
                <w:lang w:val="en-US"/>
              </w:rPr>
            </w:pPr>
            <w:r w:rsidRPr="00454861">
              <w:rPr>
                <w:rFonts w:ascii="Times New Roman" w:hAnsi="Times New Roman" w:cs="Times New Roman"/>
                <w:lang w:val="en-US"/>
              </w:rPr>
              <w:t>djece</w:t>
            </w:r>
          </w:p>
          <w:p w14:paraId="07914E3C" w14:textId="77777777" w:rsidR="00772C1F" w:rsidRPr="00454861" w:rsidRDefault="00772C1F" w:rsidP="00983D4E">
            <w:pPr>
              <w:jc w:val="center"/>
              <w:rPr>
                <w:rFonts w:ascii="Times New Roman" w:hAnsi="Times New Roman" w:cs="Times New Roman"/>
                <w:lang w:val="en-US"/>
              </w:rPr>
            </w:pPr>
            <w:r w:rsidRPr="00454861">
              <w:rPr>
                <w:rFonts w:ascii="Times New Roman" w:hAnsi="Times New Roman" w:cs="Times New Roman"/>
                <w:lang w:val="en-US"/>
              </w:rPr>
              <w:t>- Razvijati volju i želju za znanjem, te podizati nivo samopouzdanja</w:t>
            </w:r>
          </w:p>
          <w:p w14:paraId="6C730D1D" w14:textId="77777777" w:rsidR="00772C1F" w:rsidRPr="00454861" w:rsidRDefault="00772C1F" w:rsidP="00983D4E">
            <w:pPr>
              <w:pStyle w:val="Odlomakpopisa"/>
              <w:spacing w:before="120" w:after="120" w:line="240" w:lineRule="auto"/>
              <w:rPr>
                <w:rFonts w:ascii="Times New Roman" w:hAnsi="Times New Roman"/>
              </w:rPr>
            </w:pPr>
          </w:p>
        </w:tc>
      </w:tr>
      <w:tr w:rsidR="00772C1F" w:rsidRPr="00454861" w14:paraId="12EC07A2" w14:textId="77777777" w:rsidTr="00983D4E">
        <w:trPr>
          <w:trHeight w:val="509"/>
        </w:trPr>
        <w:tc>
          <w:tcPr>
            <w:tcW w:w="3652" w:type="dxa"/>
          </w:tcPr>
          <w:p w14:paraId="4D32344E" w14:textId="77777777" w:rsidR="00772C1F" w:rsidRPr="00454861" w:rsidRDefault="00772C1F" w:rsidP="00983D4E">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1A0D7FC9" w14:textId="77777777" w:rsidR="00772C1F" w:rsidRPr="00454861" w:rsidRDefault="00772C1F" w:rsidP="00983D4E">
            <w:pPr>
              <w:pStyle w:val="Odlomakpopisa"/>
              <w:spacing w:before="120" w:after="120" w:line="240" w:lineRule="auto"/>
              <w:rPr>
                <w:rFonts w:ascii="Times New Roman" w:hAnsi="Times New Roman"/>
              </w:rPr>
            </w:pPr>
            <w:r w:rsidRPr="00454861">
              <w:rPr>
                <w:rFonts w:ascii="Times New Roman" w:hAnsi="Times New Roman"/>
              </w:rPr>
              <w:t>Primjena stečenih znanja u svakodnevnom životu. Razvijanje samopoštovanja i kritičnosti.</w:t>
            </w:r>
          </w:p>
        </w:tc>
      </w:tr>
      <w:tr w:rsidR="00772C1F" w:rsidRPr="00454861" w14:paraId="76651026" w14:textId="77777777" w:rsidTr="00983D4E">
        <w:trPr>
          <w:trHeight w:val="509"/>
        </w:trPr>
        <w:tc>
          <w:tcPr>
            <w:tcW w:w="3652" w:type="dxa"/>
          </w:tcPr>
          <w:p w14:paraId="03ED7B84" w14:textId="77777777" w:rsidR="00772C1F" w:rsidRPr="00454861" w:rsidRDefault="00772C1F" w:rsidP="00983D4E">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48A82A21" w14:textId="77777777" w:rsidR="00772C1F" w:rsidRPr="00454861" w:rsidRDefault="00772C1F" w:rsidP="00983D4E">
            <w:pPr>
              <w:jc w:val="center"/>
              <w:rPr>
                <w:rFonts w:ascii="Times New Roman" w:hAnsi="Times New Roman" w:cs="Times New Roman"/>
                <w:bCs/>
                <w:lang w:val="en-US"/>
              </w:rPr>
            </w:pPr>
            <w:r w:rsidRPr="00454861">
              <w:rPr>
                <w:rFonts w:ascii="Times New Roman" w:hAnsi="Times New Roman" w:cs="Times New Roman"/>
                <w:bCs/>
                <w:lang w:val="en-US"/>
              </w:rPr>
              <w:t xml:space="preserve">Individualni rad s učenicima </w:t>
            </w:r>
            <w:r w:rsidRPr="00454861">
              <w:rPr>
                <w:rFonts w:ascii="Times New Roman" w:hAnsi="Times New Roman" w:cs="Times New Roman"/>
                <w:bCs/>
                <w:lang w:val="en-US"/>
              </w:rPr>
              <w:br/>
            </w:r>
            <w:r w:rsidRPr="00454861">
              <w:rPr>
                <w:rFonts w:ascii="Times New Roman" w:hAnsi="Times New Roman" w:cs="Times New Roman"/>
                <w:lang w:val="en-US"/>
              </w:rPr>
              <w:t>Rad u paru</w:t>
            </w:r>
            <w:r w:rsidRPr="00454861">
              <w:rPr>
                <w:rFonts w:ascii="Times New Roman" w:hAnsi="Times New Roman" w:cs="Times New Roman"/>
                <w:bCs/>
                <w:lang w:val="en-US"/>
              </w:rPr>
              <w:br/>
            </w:r>
            <w:r w:rsidRPr="00454861">
              <w:rPr>
                <w:rFonts w:ascii="Times New Roman" w:hAnsi="Times New Roman" w:cs="Times New Roman"/>
                <w:lang w:val="en-US"/>
              </w:rPr>
              <w:t>Rad na računalu</w:t>
            </w:r>
            <w:r w:rsidRPr="00454861">
              <w:rPr>
                <w:rFonts w:ascii="Times New Roman" w:hAnsi="Times New Roman" w:cs="Times New Roman"/>
                <w:lang w:val="en-US"/>
              </w:rPr>
              <w:br/>
              <w:t>Različiti izvori; nastavni / radni  listići</w:t>
            </w:r>
          </w:p>
        </w:tc>
      </w:tr>
      <w:tr w:rsidR="00772C1F" w:rsidRPr="00454861" w14:paraId="54F0B6E5" w14:textId="77777777" w:rsidTr="00983D4E">
        <w:trPr>
          <w:trHeight w:val="509"/>
        </w:trPr>
        <w:tc>
          <w:tcPr>
            <w:tcW w:w="3652" w:type="dxa"/>
          </w:tcPr>
          <w:p w14:paraId="1E296BAE" w14:textId="77777777" w:rsidR="00772C1F" w:rsidRPr="00454861" w:rsidRDefault="00772C1F" w:rsidP="00983D4E">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3614BF03" w14:textId="77777777" w:rsidR="00772C1F" w:rsidRPr="00454861" w:rsidRDefault="00772C1F" w:rsidP="00983D4E">
            <w:pPr>
              <w:pStyle w:val="Odlomakpopisa"/>
              <w:spacing w:before="120" w:after="120" w:line="240" w:lineRule="auto"/>
              <w:rPr>
                <w:rFonts w:ascii="Times New Roman" w:hAnsi="Times New Roman"/>
              </w:rPr>
            </w:pPr>
            <w:r w:rsidRPr="00454861">
              <w:rPr>
                <w:rFonts w:ascii="Times New Roman" w:hAnsi="Times New Roman"/>
              </w:rPr>
              <w:t>Utvrditi i usvojiti znanje hrvatskog jezika</w:t>
            </w:r>
          </w:p>
        </w:tc>
      </w:tr>
      <w:tr w:rsidR="00772C1F" w:rsidRPr="00454861" w14:paraId="6435BE1B" w14:textId="77777777" w:rsidTr="00983D4E">
        <w:trPr>
          <w:trHeight w:val="509"/>
        </w:trPr>
        <w:tc>
          <w:tcPr>
            <w:tcW w:w="3652" w:type="dxa"/>
          </w:tcPr>
          <w:p w14:paraId="31A5631B" w14:textId="77777777" w:rsidR="00772C1F" w:rsidRPr="00454861" w:rsidRDefault="00772C1F" w:rsidP="00983D4E">
            <w:pPr>
              <w:rPr>
                <w:rFonts w:ascii="Times New Roman" w:hAnsi="Times New Roman" w:cs="Times New Roman"/>
              </w:rPr>
            </w:pPr>
            <w:r w:rsidRPr="00454861">
              <w:rPr>
                <w:rFonts w:ascii="Times New Roman" w:hAnsi="Times New Roman" w:cs="Times New Roman"/>
              </w:rPr>
              <w:t>Troškovnik</w:t>
            </w:r>
          </w:p>
        </w:tc>
        <w:tc>
          <w:tcPr>
            <w:tcW w:w="5777" w:type="dxa"/>
          </w:tcPr>
          <w:p w14:paraId="30D7DC93" w14:textId="77777777" w:rsidR="00772C1F" w:rsidRPr="00454861" w:rsidRDefault="00772C1F" w:rsidP="00983D4E">
            <w:pPr>
              <w:pStyle w:val="Odlomakpopisa"/>
              <w:spacing w:before="120" w:after="120" w:line="240" w:lineRule="auto"/>
              <w:rPr>
                <w:rFonts w:ascii="Times New Roman" w:hAnsi="Times New Roman"/>
              </w:rPr>
            </w:pPr>
            <w:r w:rsidRPr="00454861">
              <w:rPr>
                <w:rFonts w:ascii="Times New Roman" w:hAnsi="Times New Roman"/>
              </w:rPr>
              <w:t>Fotokopirni papir; Papir u boji</w:t>
            </w:r>
          </w:p>
        </w:tc>
      </w:tr>
      <w:tr w:rsidR="00772C1F" w:rsidRPr="00454861" w14:paraId="71ADBFA5" w14:textId="77777777" w:rsidTr="00983D4E">
        <w:trPr>
          <w:trHeight w:val="509"/>
        </w:trPr>
        <w:tc>
          <w:tcPr>
            <w:tcW w:w="3652" w:type="dxa"/>
          </w:tcPr>
          <w:p w14:paraId="7CCAEF51" w14:textId="77777777" w:rsidR="00772C1F" w:rsidRPr="00454861" w:rsidRDefault="00772C1F" w:rsidP="00983D4E">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104BEAA5" w14:textId="77777777" w:rsidR="00772C1F" w:rsidRPr="00454861" w:rsidRDefault="00772C1F" w:rsidP="00983D4E">
            <w:pPr>
              <w:jc w:val="center"/>
              <w:rPr>
                <w:rFonts w:ascii="Times New Roman" w:hAnsi="Times New Roman" w:cs="Times New Roman"/>
                <w:lang w:val="en-US"/>
              </w:rPr>
            </w:pPr>
            <w:r w:rsidRPr="00454861">
              <w:rPr>
                <w:rFonts w:ascii="Times New Roman" w:hAnsi="Times New Roman" w:cs="Times New Roman"/>
                <w:lang w:val="en-US"/>
              </w:rPr>
              <w:t>Provjera znanja učenika; usmena i pismena.</w:t>
            </w:r>
            <w:r w:rsidRPr="00454861">
              <w:rPr>
                <w:rFonts w:ascii="Times New Roman" w:hAnsi="Times New Roman" w:cs="Times New Roman"/>
                <w:b/>
                <w:bCs/>
                <w:lang w:val="en-US"/>
              </w:rPr>
              <w:t xml:space="preserve"> </w:t>
            </w:r>
            <w:r w:rsidRPr="00454861">
              <w:rPr>
                <w:rFonts w:ascii="Times New Roman" w:hAnsi="Times New Roman" w:cs="Times New Roman"/>
                <w:b/>
                <w:bCs/>
                <w:lang w:val="en-US"/>
              </w:rPr>
              <w:br/>
            </w:r>
            <w:r w:rsidRPr="00454861">
              <w:rPr>
                <w:rFonts w:ascii="Times New Roman" w:hAnsi="Times New Roman" w:cs="Times New Roman"/>
                <w:bCs/>
                <w:lang w:val="en-US"/>
              </w:rPr>
              <w:t>Nastavni / radni listići</w:t>
            </w:r>
          </w:p>
          <w:p w14:paraId="4B7564ED" w14:textId="77777777" w:rsidR="00772C1F" w:rsidRPr="00454861" w:rsidRDefault="00772C1F" w:rsidP="00983D4E">
            <w:pPr>
              <w:pStyle w:val="Odlomakpopisa"/>
              <w:spacing w:before="120" w:after="120" w:line="240" w:lineRule="auto"/>
              <w:rPr>
                <w:rFonts w:ascii="Times New Roman" w:hAnsi="Times New Roman"/>
              </w:rPr>
            </w:pPr>
          </w:p>
        </w:tc>
      </w:tr>
    </w:tbl>
    <w:p w14:paraId="17905876" w14:textId="0F850042" w:rsidR="00D33B91" w:rsidRPr="00454861" w:rsidRDefault="00D33B91" w:rsidP="00B51E4D">
      <w:pPr>
        <w:rPr>
          <w:rFonts w:ascii="Times New Roman" w:hAnsi="Times New Roman" w:cs="Times New Roman"/>
        </w:rPr>
      </w:pPr>
    </w:p>
    <w:p w14:paraId="7C6797E6" w14:textId="6B5557B5" w:rsidR="00D33B91" w:rsidRPr="00454861" w:rsidRDefault="00D33B91" w:rsidP="00B51E4D">
      <w:pPr>
        <w:rPr>
          <w:rFonts w:ascii="Times New Roman" w:hAnsi="Times New Roman" w:cs="Times New Roman"/>
        </w:rPr>
      </w:pPr>
    </w:p>
    <w:p w14:paraId="4412B902" w14:textId="77777777" w:rsidR="00D33B91" w:rsidRPr="00454861" w:rsidRDefault="00D33B91" w:rsidP="00B51E4D">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B53B0D" w:rsidRPr="00454861" w14:paraId="56456CC2" w14:textId="77777777" w:rsidTr="006714D4">
        <w:trPr>
          <w:trHeight w:val="509"/>
        </w:trPr>
        <w:tc>
          <w:tcPr>
            <w:tcW w:w="3652" w:type="dxa"/>
          </w:tcPr>
          <w:p w14:paraId="7D3168E4" w14:textId="77777777" w:rsidR="00B53B0D" w:rsidRPr="00454861" w:rsidRDefault="00B53B0D" w:rsidP="006714D4">
            <w:pPr>
              <w:rPr>
                <w:rFonts w:ascii="Times New Roman" w:hAnsi="Times New Roman" w:cs="Times New Roman"/>
              </w:rPr>
            </w:pPr>
            <w:r w:rsidRPr="00454861">
              <w:rPr>
                <w:rFonts w:ascii="Times New Roman" w:hAnsi="Times New Roman" w:cs="Times New Roman"/>
              </w:rPr>
              <w:t>Nositelj aktivnosti</w:t>
            </w:r>
          </w:p>
        </w:tc>
        <w:tc>
          <w:tcPr>
            <w:tcW w:w="5777" w:type="dxa"/>
          </w:tcPr>
          <w:p w14:paraId="6B91DFD9" w14:textId="77777777" w:rsidR="00B53B0D" w:rsidRPr="00454861" w:rsidRDefault="00B53B0D" w:rsidP="006714D4">
            <w:pPr>
              <w:spacing w:before="120" w:after="120" w:line="240" w:lineRule="auto"/>
              <w:rPr>
                <w:rFonts w:ascii="Times New Roman" w:hAnsi="Times New Roman" w:cs="Times New Roman"/>
              </w:rPr>
            </w:pPr>
            <w:r w:rsidRPr="00454861">
              <w:rPr>
                <w:rFonts w:ascii="Times New Roman" w:hAnsi="Times New Roman" w:cs="Times New Roman"/>
              </w:rPr>
              <w:t>Katica Bilandžija</w:t>
            </w:r>
          </w:p>
        </w:tc>
      </w:tr>
      <w:tr w:rsidR="00B53B0D" w:rsidRPr="00454861" w14:paraId="20FF4BDD" w14:textId="77777777" w:rsidTr="006714D4">
        <w:trPr>
          <w:trHeight w:val="509"/>
        </w:trPr>
        <w:tc>
          <w:tcPr>
            <w:tcW w:w="3652" w:type="dxa"/>
          </w:tcPr>
          <w:p w14:paraId="406A4217" w14:textId="77777777" w:rsidR="00B53B0D" w:rsidRPr="00454861" w:rsidRDefault="00B53B0D" w:rsidP="006714D4">
            <w:pPr>
              <w:rPr>
                <w:rFonts w:ascii="Times New Roman" w:hAnsi="Times New Roman" w:cs="Times New Roman"/>
              </w:rPr>
            </w:pPr>
            <w:r w:rsidRPr="00454861">
              <w:rPr>
                <w:rFonts w:ascii="Times New Roman" w:hAnsi="Times New Roman" w:cs="Times New Roman"/>
              </w:rPr>
              <w:lastRenderedPageBreak/>
              <w:t>Planirani broj učenika(razred)</w:t>
            </w:r>
          </w:p>
        </w:tc>
        <w:tc>
          <w:tcPr>
            <w:tcW w:w="5777" w:type="dxa"/>
          </w:tcPr>
          <w:p w14:paraId="4776509C" w14:textId="77777777" w:rsidR="00B53B0D" w:rsidRPr="00454861" w:rsidRDefault="00B53B0D" w:rsidP="006714D4">
            <w:pPr>
              <w:spacing w:before="120" w:after="120" w:line="240" w:lineRule="auto"/>
              <w:rPr>
                <w:rFonts w:ascii="Times New Roman" w:hAnsi="Times New Roman" w:cs="Times New Roman"/>
              </w:rPr>
            </w:pPr>
            <w:r w:rsidRPr="00454861">
              <w:rPr>
                <w:rFonts w:ascii="Times New Roman" w:hAnsi="Times New Roman" w:cs="Times New Roman"/>
              </w:rPr>
              <w:t>2 učenika (2.b)</w:t>
            </w:r>
          </w:p>
        </w:tc>
      </w:tr>
      <w:tr w:rsidR="00B53B0D" w:rsidRPr="00454861" w14:paraId="36B6ABE2" w14:textId="77777777" w:rsidTr="006714D4">
        <w:trPr>
          <w:trHeight w:val="509"/>
        </w:trPr>
        <w:tc>
          <w:tcPr>
            <w:tcW w:w="3652" w:type="dxa"/>
          </w:tcPr>
          <w:p w14:paraId="7D0E12EE" w14:textId="77777777" w:rsidR="00B53B0D" w:rsidRPr="00454861" w:rsidRDefault="00B53B0D" w:rsidP="006714D4">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1FF936C3" w14:textId="77777777" w:rsidR="00B53B0D" w:rsidRPr="00454861" w:rsidRDefault="00B53B0D" w:rsidP="006714D4">
            <w:pPr>
              <w:spacing w:before="120" w:after="120" w:line="240" w:lineRule="auto"/>
              <w:rPr>
                <w:rFonts w:ascii="Times New Roman" w:hAnsi="Times New Roman" w:cs="Times New Roman"/>
              </w:rPr>
            </w:pPr>
            <w:r w:rsidRPr="00454861">
              <w:rPr>
                <w:rFonts w:ascii="Times New Roman" w:hAnsi="Times New Roman" w:cs="Times New Roman"/>
              </w:rPr>
              <w:t>1 (35)</w:t>
            </w:r>
          </w:p>
        </w:tc>
      </w:tr>
      <w:tr w:rsidR="00B53B0D" w:rsidRPr="00454861" w14:paraId="161C9206" w14:textId="77777777" w:rsidTr="006714D4">
        <w:trPr>
          <w:trHeight w:val="509"/>
        </w:trPr>
        <w:tc>
          <w:tcPr>
            <w:tcW w:w="3652" w:type="dxa"/>
          </w:tcPr>
          <w:p w14:paraId="18ECDD2A" w14:textId="77777777" w:rsidR="00B53B0D" w:rsidRPr="00454861" w:rsidRDefault="00B53B0D" w:rsidP="006714D4">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51ED427D" w14:textId="77777777" w:rsidR="00B53B0D" w:rsidRPr="00454861" w:rsidRDefault="00B53B0D" w:rsidP="006714D4">
            <w:pPr>
              <w:pStyle w:val="Odlomakpopisa"/>
              <w:spacing w:before="120" w:after="120" w:line="240" w:lineRule="auto"/>
              <w:ind w:left="0"/>
              <w:rPr>
                <w:rFonts w:ascii="Times New Roman" w:hAnsi="Times New Roman"/>
              </w:rPr>
            </w:pPr>
            <w:r w:rsidRPr="00454861">
              <w:rPr>
                <w:rFonts w:ascii="Times New Roman" w:hAnsi="Times New Roman"/>
              </w:rPr>
              <w:t>1 sat tjedno  (tijekom školske godine)</w:t>
            </w:r>
          </w:p>
        </w:tc>
      </w:tr>
      <w:tr w:rsidR="00B53B0D" w:rsidRPr="00454861" w14:paraId="3F40CB36" w14:textId="77777777" w:rsidTr="006714D4">
        <w:trPr>
          <w:trHeight w:val="509"/>
        </w:trPr>
        <w:tc>
          <w:tcPr>
            <w:tcW w:w="3652" w:type="dxa"/>
          </w:tcPr>
          <w:p w14:paraId="611AB723" w14:textId="77777777" w:rsidR="00B53B0D" w:rsidRPr="00454861" w:rsidRDefault="00B53B0D" w:rsidP="006714D4">
            <w:pPr>
              <w:rPr>
                <w:rFonts w:ascii="Times New Roman" w:hAnsi="Times New Roman" w:cs="Times New Roman"/>
              </w:rPr>
            </w:pPr>
            <w:r w:rsidRPr="00454861">
              <w:rPr>
                <w:rFonts w:ascii="Times New Roman" w:hAnsi="Times New Roman" w:cs="Times New Roman"/>
              </w:rPr>
              <w:t>Cilj aktivnosti</w:t>
            </w:r>
          </w:p>
        </w:tc>
        <w:tc>
          <w:tcPr>
            <w:tcW w:w="5777" w:type="dxa"/>
          </w:tcPr>
          <w:p w14:paraId="58F09414" w14:textId="77777777" w:rsidR="00B53B0D" w:rsidRPr="00454861" w:rsidRDefault="00B53B0D" w:rsidP="007C4358">
            <w:pPr>
              <w:pStyle w:val="Odlomakpopisa"/>
              <w:numPr>
                <w:ilvl w:val="0"/>
                <w:numId w:val="27"/>
              </w:numPr>
              <w:spacing w:before="120" w:after="120" w:line="240" w:lineRule="auto"/>
              <w:rPr>
                <w:rFonts w:ascii="Times New Roman" w:hAnsi="Times New Roman"/>
              </w:rPr>
            </w:pPr>
            <w:r w:rsidRPr="00454861">
              <w:rPr>
                <w:rFonts w:ascii="Times New Roman" w:hAnsi="Times New Roman"/>
              </w:rPr>
              <w:t>razvijanje samostalnosti, samopouzdanja i osobnog razvoja u hrvatskom jeziku</w:t>
            </w:r>
          </w:p>
          <w:p w14:paraId="206D9F5B" w14:textId="77777777" w:rsidR="00B53B0D" w:rsidRPr="00454861" w:rsidRDefault="00B53B0D" w:rsidP="006714D4">
            <w:pPr>
              <w:pStyle w:val="Odlomakpopisa"/>
              <w:spacing w:before="120" w:after="120" w:line="240" w:lineRule="auto"/>
              <w:ind w:left="0"/>
              <w:rPr>
                <w:rFonts w:ascii="Times New Roman" w:hAnsi="Times New Roman"/>
              </w:rPr>
            </w:pPr>
            <w:r w:rsidRPr="00454861">
              <w:rPr>
                <w:rFonts w:ascii="Times New Roman" w:hAnsi="Times New Roman"/>
              </w:rPr>
              <w:t>- pomoći učenicima u razvoju vještina čitanja i pisanja, govorenja, razumijevanja pročitanog teksta i što bolju primjenu pravopisnih normi</w:t>
            </w:r>
          </w:p>
          <w:p w14:paraId="2887229A" w14:textId="77777777" w:rsidR="00B53B0D" w:rsidRPr="00454861" w:rsidRDefault="00B53B0D" w:rsidP="006714D4">
            <w:pPr>
              <w:pStyle w:val="Odlomakpopisa"/>
              <w:spacing w:before="120" w:after="120" w:line="240" w:lineRule="auto"/>
              <w:ind w:left="0"/>
              <w:rPr>
                <w:rFonts w:ascii="Times New Roman" w:hAnsi="Times New Roman"/>
              </w:rPr>
            </w:pPr>
          </w:p>
          <w:p w14:paraId="63473ECB" w14:textId="77777777" w:rsidR="00B53B0D" w:rsidRPr="00454861" w:rsidRDefault="00B53B0D" w:rsidP="006714D4">
            <w:pPr>
              <w:pStyle w:val="Odlomakpopisa"/>
              <w:spacing w:before="120" w:after="120" w:line="240" w:lineRule="auto"/>
              <w:ind w:left="0"/>
              <w:rPr>
                <w:rFonts w:ascii="Times New Roman" w:hAnsi="Times New Roman"/>
              </w:rPr>
            </w:pPr>
          </w:p>
        </w:tc>
      </w:tr>
      <w:tr w:rsidR="00B53B0D" w:rsidRPr="00454861" w14:paraId="65D1B535" w14:textId="77777777" w:rsidTr="006714D4">
        <w:trPr>
          <w:trHeight w:val="509"/>
        </w:trPr>
        <w:tc>
          <w:tcPr>
            <w:tcW w:w="3652" w:type="dxa"/>
          </w:tcPr>
          <w:p w14:paraId="33C0ABD0" w14:textId="77777777" w:rsidR="00B53B0D" w:rsidRPr="00454861" w:rsidRDefault="00B53B0D" w:rsidP="006714D4">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018C1233" w14:textId="77777777" w:rsidR="00B53B0D" w:rsidRPr="00454861" w:rsidRDefault="00B53B0D" w:rsidP="006714D4">
            <w:pPr>
              <w:pStyle w:val="Odlomakpopisa"/>
              <w:spacing w:before="120" w:after="120" w:line="240" w:lineRule="auto"/>
              <w:rPr>
                <w:rFonts w:ascii="Times New Roman" w:hAnsi="Times New Roman"/>
              </w:rPr>
            </w:pPr>
            <w:r w:rsidRPr="00454861">
              <w:rPr>
                <w:rFonts w:ascii="Times New Roman" w:hAnsi="Times New Roman"/>
              </w:rPr>
              <w:t>Učenici će moći:</w:t>
            </w:r>
          </w:p>
          <w:p w14:paraId="75A2D483" w14:textId="77777777" w:rsidR="00B53B0D" w:rsidRPr="00454861" w:rsidRDefault="00B53B0D" w:rsidP="006714D4">
            <w:pPr>
              <w:pStyle w:val="Odlomakpopisa"/>
              <w:spacing w:before="120" w:after="120" w:line="240" w:lineRule="auto"/>
              <w:ind w:left="0"/>
              <w:rPr>
                <w:rFonts w:ascii="Times New Roman" w:hAnsi="Times New Roman"/>
              </w:rPr>
            </w:pPr>
            <w:r w:rsidRPr="00454861">
              <w:rPr>
                <w:rFonts w:ascii="Times New Roman" w:hAnsi="Times New Roman"/>
              </w:rPr>
              <w:t>- razvijati čitalačke sposobnosti i pisanje pisanim slovima</w:t>
            </w:r>
          </w:p>
          <w:p w14:paraId="02BFA952" w14:textId="77777777" w:rsidR="00B53B0D" w:rsidRPr="00454861" w:rsidRDefault="00B53B0D" w:rsidP="006714D4">
            <w:pPr>
              <w:pStyle w:val="Odlomakpopisa"/>
              <w:spacing w:before="120" w:after="120" w:line="240" w:lineRule="auto"/>
              <w:ind w:left="0"/>
              <w:rPr>
                <w:rFonts w:ascii="Times New Roman" w:hAnsi="Times New Roman"/>
              </w:rPr>
            </w:pPr>
            <w:r w:rsidRPr="00454861">
              <w:rPr>
                <w:rFonts w:ascii="Times New Roman" w:hAnsi="Times New Roman"/>
              </w:rPr>
              <w:t>- usvojiti jezične sadržaje i pravopisne norme</w:t>
            </w:r>
          </w:p>
          <w:p w14:paraId="0DCF53E2" w14:textId="77777777" w:rsidR="00B53B0D" w:rsidRPr="00454861" w:rsidRDefault="00B53B0D" w:rsidP="006714D4">
            <w:pPr>
              <w:pStyle w:val="Odlomakpopisa"/>
              <w:spacing w:before="120" w:after="120" w:line="240" w:lineRule="auto"/>
              <w:ind w:left="0"/>
              <w:rPr>
                <w:rFonts w:ascii="Times New Roman" w:hAnsi="Times New Roman"/>
              </w:rPr>
            </w:pPr>
            <w:r w:rsidRPr="00454861">
              <w:rPr>
                <w:rFonts w:ascii="Times New Roman" w:hAnsi="Times New Roman"/>
              </w:rPr>
              <w:t>- usvojiti književne pojmove</w:t>
            </w:r>
          </w:p>
        </w:tc>
      </w:tr>
      <w:tr w:rsidR="00B53B0D" w:rsidRPr="00454861" w14:paraId="677C59CC" w14:textId="77777777" w:rsidTr="006714D4">
        <w:trPr>
          <w:trHeight w:val="509"/>
        </w:trPr>
        <w:tc>
          <w:tcPr>
            <w:tcW w:w="3652" w:type="dxa"/>
          </w:tcPr>
          <w:p w14:paraId="39219443" w14:textId="77777777" w:rsidR="00B53B0D" w:rsidRPr="00454861" w:rsidRDefault="00B53B0D" w:rsidP="006714D4">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5841984B" w14:textId="77777777" w:rsidR="00B53B0D" w:rsidRPr="00454861" w:rsidRDefault="00B53B0D" w:rsidP="006714D4">
            <w:pPr>
              <w:pStyle w:val="Odlomakpopisa"/>
              <w:spacing w:before="120" w:after="120" w:line="240" w:lineRule="auto"/>
              <w:ind w:left="0"/>
              <w:rPr>
                <w:rFonts w:ascii="Times New Roman" w:hAnsi="Times New Roman"/>
              </w:rPr>
            </w:pPr>
            <w:r w:rsidRPr="00454861">
              <w:rPr>
                <w:rFonts w:ascii="Times New Roman" w:hAnsi="Times New Roman"/>
              </w:rPr>
              <w:t>- kontinuirano praćenje i promatranje napretka učenika</w:t>
            </w:r>
          </w:p>
        </w:tc>
      </w:tr>
      <w:tr w:rsidR="00B53B0D" w:rsidRPr="00454861" w14:paraId="324C0C37" w14:textId="77777777" w:rsidTr="006714D4">
        <w:trPr>
          <w:trHeight w:val="509"/>
        </w:trPr>
        <w:tc>
          <w:tcPr>
            <w:tcW w:w="3652" w:type="dxa"/>
          </w:tcPr>
          <w:p w14:paraId="288DDE2C" w14:textId="77777777" w:rsidR="00B53B0D" w:rsidRPr="00454861" w:rsidRDefault="00B53B0D" w:rsidP="006714D4">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65910983" w14:textId="77777777" w:rsidR="00B53B0D" w:rsidRPr="00454861" w:rsidRDefault="00B53B0D" w:rsidP="006714D4">
            <w:pPr>
              <w:pStyle w:val="Odlomakpopisa"/>
              <w:spacing w:before="120" w:after="120" w:line="240" w:lineRule="auto"/>
              <w:ind w:left="0"/>
              <w:rPr>
                <w:rFonts w:ascii="Times New Roman" w:hAnsi="Times New Roman"/>
              </w:rPr>
            </w:pPr>
            <w:r w:rsidRPr="00454861">
              <w:rPr>
                <w:rFonts w:ascii="Times New Roman" w:hAnsi="Times New Roman"/>
              </w:rPr>
              <w:t>- individualnim pristupom olakšati usvajanje nastavnog</w:t>
            </w:r>
          </w:p>
          <w:p w14:paraId="0826C407" w14:textId="77777777" w:rsidR="00B53B0D" w:rsidRPr="00454861" w:rsidRDefault="00B53B0D" w:rsidP="006714D4">
            <w:pPr>
              <w:pStyle w:val="Odlomakpopisa"/>
              <w:spacing w:before="120" w:after="120" w:line="240" w:lineRule="auto"/>
              <w:ind w:left="0"/>
              <w:rPr>
                <w:rFonts w:ascii="Times New Roman" w:hAnsi="Times New Roman"/>
              </w:rPr>
            </w:pPr>
            <w:r w:rsidRPr="00454861">
              <w:rPr>
                <w:rFonts w:ascii="Times New Roman" w:hAnsi="Times New Roman"/>
              </w:rPr>
              <w:t>gradiva</w:t>
            </w:r>
          </w:p>
          <w:p w14:paraId="523B076D" w14:textId="77777777" w:rsidR="00B53B0D" w:rsidRPr="00454861" w:rsidRDefault="00B53B0D" w:rsidP="006714D4">
            <w:pPr>
              <w:pStyle w:val="Odlomakpopisa"/>
              <w:spacing w:before="120" w:after="120" w:line="240" w:lineRule="auto"/>
              <w:ind w:left="0"/>
              <w:rPr>
                <w:rFonts w:ascii="Times New Roman" w:hAnsi="Times New Roman"/>
              </w:rPr>
            </w:pPr>
            <w:r w:rsidRPr="00454861">
              <w:rPr>
                <w:rFonts w:ascii="Times New Roman" w:hAnsi="Times New Roman"/>
              </w:rPr>
              <w:t>- razvoj vještina čitanja i pisanja, govorenja i</w:t>
            </w:r>
          </w:p>
          <w:p w14:paraId="3D98B3FE" w14:textId="77777777" w:rsidR="00B53B0D" w:rsidRPr="00454861" w:rsidRDefault="00B53B0D" w:rsidP="006714D4">
            <w:pPr>
              <w:pStyle w:val="Odlomakpopisa"/>
              <w:spacing w:before="120" w:after="120" w:line="240" w:lineRule="auto"/>
              <w:ind w:left="0"/>
              <w:rPr>
                <w:rFonts w:ascii="Times New Roman" w:hAnsi="Times New Roman"/>
              </w:rPr>
            </w:pPr>
            <w:r w:rsidRPr="00454861">
              <w:rPr>
                <w:rFonts w:ascii="Times New Roman" w:hAnsi="Times New Roman"/>
              </w:rPr>
              <w:t>razumijevanja pročitanoga</w:t>
            </w:r>
          </w:p>
          <w:p w14:paraId="263DF77C" w14:textId="77777777" w:rsidR="00B53B0D" w:rsidRPr="00454861" w:rsidRDefault="00B53B0D" w:rsidP="006714D4">
            <w:pPr>
              <w:pStyle w:val="Odlomakpopisa"/>
              <w:spacing w:before="120" w:after="120" w:line="240" w:lineRule="auto"/>
              <w:ind w:left="0"/>
              <w:rPr>
                <w:rFonts w:ascii="Times New Roman" w:hAnsi="Times New Roman"/>
              </w:rPr>
            </w:pPr>
          </w:p>
        </w:tc>
      </w:tr>
      <w:tr w:rsidR="00B53B0D" w:rsidRPr="00454861" w14:paraId="627054BD" w14:textId="77777777" w:rsidTr="006714D4">
        <w:trPr>
          <w:trHeight w:val="509"/>
        </w:trPr>
        <w:tc>
          <w:tcPr>
            <w:tcW w:w="3652" w:type="dxa"/>
          </w:tcPr>
          <w:p w14:paraId="2A7D6E5A" w14:textId="77777777" w:rsidR="00B53B0D" w:rsidRPr="00454861" w:rsidRDefault="00B53B0D" w:rsidP="006714D4">
            <w:pPr>
              <w:rPr>
                <w:rFonts w:ascii="Times New Roman" w:hAnsi="Times New Roman" w:cs="Times New Roman"/>
              </w:rPr>
            </w:pPr>
            <w:r w:rsidRPr="00454861">
              <w:rPr>
                <w:rFonts w:ascii="Times New Roman" w:hAnsi="Times New Roman" w:cs="Times New Roman"/>
              </w:rPr>
              <w:t>Troškovnik</w:t>
            </w:r>
          </w:p>
        </w:tc>
        <w:tc>
          <w:tcPr>
            <w:tcW w:w="5777" w:type="dxa"/>
          </w:tcPr>
          <w:p w14:paraId="28FF3A67" w14:textId="77777777" w:rsidR="00B53B0D" w:rsidRPr="00454861" w:rsidRDefault="00B53B0D" w:rsidP="006714D4">
            <w:pPr>
              <w:pStyle w:val="Odlomakpopisa"/>
              <w:spacing w:before="120" w:after="120" w:line="240" w:lineRule="auto"/>
              <w:rPr>
                <w:rFonts w:ascii="Times New Roman" w:hAnsi="Times New Roman"/>
              </w:rPr>
            </w:pPr>
            <w:r w:rsidRPr="00454861">
              <w:rPr>
                <w:rFonts w:ascii="Times New Roman" w:hAnsi="Times New Roman"/>
              </w:rPr>
              <w:t>-</w:t>
            </w:r>
          </w:p>
        </w:tc>
      </w:tr>
      <w:tr w:rsidR="00B53B0D" w:rsidRPr="00454861" w14:paraId="3A215240" w14:textId="77777777" w:rsidTr="006714D4">
        <w:trPr>
          <w:trHeight w:val="509"/>
        </w:trPr>
        <w:tc>
          <w:tcPr>
            <w:tcW w:w="3652" w:type="dxa"/>
          </w:tcPr>
          <w:p w14:paraId="0A6FAFE7" w14:textId="77777777" w:rsidR="00B53B0D" w:rsidRPr="00454861" w:rsidRDefault="00B53B0D" w:rsidP="006714D4">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79BBF134" w14:textId="77777777" w:rsidR="00B53B0D" w:rsidRPr="00454861" w:rsidRDefault="00B53B0D" w:rsidP="006714D4">
            <w:pPr>
              <w:pStyle w:val="Odlomakpopisa"/>
              <w:spacing w:before="120" w:after="120" w:line="240" w:lineRule="auto"/>
              <w:ind w:left="0"/>
              <w:rPr>
                <w:rFonts w:ascii="Times New Roman" w:hAnsi="Times New Roman"/>
              </w:rPr>
            </w:pPr>
            <w:r w:rsidRPr="00454861">
              <w:rPr>
                <w:rFonts w:ascii="Times New Roman" w:hAnsi="Times New Roman"/>
              </w:rPr>
              <w:t>Individualno i opisno praćenje napredka u radu</w:t>
            </w:r>
          </w:p>
        </w:tc>
      </w:tr>
    </w:tbl>
    <w:p w14:paraId="7D418DE2" w14:textId="4B303839" w:rsidR="00E66919" w:rsidRPr="00454861" w:rsidRDefault="00E66919" w:rsidP="00B51E4D">
      <w:pPr>
        <w:rPr>
          <w:rFonts w:ascii="Times New Roman" w:hAnsi="Times New Roman" w:cs="Times New Roman"/>
        </w:rPr>
      </w:pPr>
    </w:p>
    <w:p w14:paraId="50A61EE0" w14:textId="26C02113" w:rsidR="00E66919" w:rsidRPr="00454861" w:rsidRDefault="00E66919" w:rsidP="00B51E4D">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D33B91" w:rsidRPr="00454861" w14:paraId="6D691200" w14:textId="77777777" w:rsidTr="006714D4">
        <w:trPr>
          <w:trHeight w:val="509"/>
        </w:trPr>
        <w:tc>
          <w:tcPr>
            <w:tcW w:w="3652" w:type="dxa"/>
          </w:tcPr>
          <w:p w14:paraId="100F0A13" w14:textId="77777777" w:rsidR="00D33B91" w:rsidRPr="00454861" w:rsidRDefault="00D33B91" w:rsidP="006714D4">
            <w:pPr>
              <w:rPr>
                <w:rFonts w:ascii="Times New Roman" w:hAnsi="Times New Roman" w:cs="Times New Roman"/>
              </w:rPr>
            </w:pPr>
            <w:r w:rsidRPr="00454861">
              <w:rPr>
                <w:rFonts w:ascii="Times New Roman" w:hAnsi="Times New Roman" w:cs="Times New Roman"/>
              </w:rPr>
              <w:t>Nositelj aktivnosti</w:t>
            </w:r>
          </w:p>
        </w:tc>
        <w:tc>
          <w:tcPr>
            <w:tcW w:w="5777" w:type="dxa"/>
          </w:tcPr>
          <w:p w14:paraId="2C02404A" w14:textId="77777777" w:rsidR="00D33B91" w:rsidRPr="00454861" w:rsidRDefault="00D33B91" w:rsidP="006714D4">
            <w:pPr>
              <w:spacing w:before="120" w:after="120" w:line="240" w:lineRule="auto"/>
              <w:rPr>
                <w:rFonts w:ascii="Times New Roman" w:hAnsi="Times New Roman" w:cs="Times New Roman"/>
              </w:rPr>
            </w:pPr>
            <w:r w:rsidRPr="00454861">
              <w:rPr>
                <w:rFonts w:ascii="Times New Roman" w:hAnsi="Times New Roman" w:cs="Times New Roman"/>
              </w:rPr>
              <w:t>Silvija Bojanić</w:t>
            </w:r>
          </w:p>
        </w:tc>
      </w:tr>
      <w:tr w:rsidR="00D33B91" w:rsidRPr="00454861" w14:paraId="338E4428" w14:textId="77777777" w:rsidTr="006714D4">
        <w:trPr>
          <w:trHeight w:val="509"/>
        </w:trPr>
        <w:tc>
          <w:tcPr>
            <w:tcW w:w="3652" w:type="dxa"/>
          </w:tcPr>
          <w:p w14:paraId="72E46FE6" w14:textId="77777777" w:rsidR="00D33B91" w:rsidRPr="00454861" w:rsidRDefault="00D33B91" w:rsidP="006714D4">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40A5CBF5" w14:textId="77777777" w:rsidR="00D33B91" w:rsidRPr="00454861" w:rsidRDefault="00D33B91" w:rsidP="006714D4">
            <w:pPr>
              <w:spacing w:before="120" w:after="120" w:line="240" w:lineRule="auto"/>
              <w:rPr>
                <w:rFonts w:ascii="Times New Roman" w:hAnsi="Times New Roman" w:cs="Times New Roman"/>
              </w:rPr>
            </w:pPr>
            <w:r w:rsidRPr="00454861">
              <w:rPr>
                <w:rFonts w:ascii="Times New Roman" w:hAnsi="Times New Roman" w:cs="Times New Roman"/>
              </w:rPr>
              <w:t>1.a (2), 2.a (3), 3.a (3), 4.a (2)</w:t>
            </w:r>
          </w:p>
        </w:tc>
      </w:tr>
      <w:tr w:rsidR="00D33B91" w:rsidRPr="00454861" w14:paraId="72DCAB42" w14:textId="77777777" w:rsidTr="006714D4">
        <w:trPr>
          <w:trHeight w:val="509"/>
        </w:trPr>
        <w:tc>
          <w:tcPr>
            <w:tcW w:w="3652" w:type="dxa"/>
          </w:tcPr>
          <w:p w14:paraId="73D97750" w14:textId="77777777" w:rsidR="00D33B91" w:rsidRPr="00454861" w:rsidRDefault="00D33B91" w:rsidP="006714D4">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78C32E85" w14:textId="77777777" w:rsidR="00D33B91" w:rsidRPr="00454861" w:rsidRDefault="00D33B91" w:rsidP="006714D4">
            <w:pPr>
              <w:spacing w:before="120" w:after="120" w:line="240" w:lineRule="auto"/>
              <w:rPr>
                <w:rFonts w:ascii="Times New Roman" w:hAnsi="Times New Roman" w:cs="Times New Roman"/>
              </w:rPr>
            </w:pPr>
            <w:r w:rsidRPr="00454861">
              <w:rPr>
                <w:rFonts w:ascii="Times New Roman" w:hAnsi="Times New Roman" w:cs="Times New Roman"/>
              </w:rPr>
              <w:t>1 (35) 1.a, 1 (35) 2.a, 1 (35) 3.a, 1 (35) 4.a</w:t>
            </w:r>
          </w:p>
        </w:tc>
      </w:tr>
      <w:tr w:rsidR="00D33B91" w:rsidRPr="00454861" w14:paraId="61C0D635" w14:textId="77777777" w:rsidTr="006714D4">
        <w:trPr>
          <w:trHeight w:val="509"/>
        </w:trPr>
        <w:tc>
          <w:tcPr>
            <w:tcW w:w="3652" w:type="dxa"/>
          </w:tcPr>
          <w:p w14:paraId="16A3086D" w14:textId="77777777" w:rsidR="00D33B91" w:rsidRPr="00454861" w:rsidRDefault="00D33B91" w:rsidP="006714D4">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07870469" w14:textId="77777777" w:rsidR="00D33B91" w:rsidRPr="00454861" w:rsidRDefault="00D33B91" w:rsidP="006714D4">
            <w:pPr>
              <w:pStyle w:val="Odlomakpopisa"/>
              <w:spacing w:before="120" w:after="120" w:line="240" w:lineRule="auto"/>
              <w:ind w:left="0"/>
              <w:rPr>
                <w:rFonts w:ascii="Times New Roman" w:hAnsi="Times New Roman"/>
              </w:rPr>
            </w:pPr>
            <w:r w:rsidRPr="00454861">
              <w:rPr>
                <w:rFonts w:ascii="Times New Roman" w:hAnsi="Times New Roman"/>
              </w:rPr>
              <w:t xml:space="preserve">1 sat tjedno u svakom razredu (1.a, 2.a, 3.a, 4.a) tijekom školske godine  </w:t>
            </w:r>
          </w:p>
        </w:tc>
      </w:tr>
      <w:tr w:rsidR="00D33B91" w:rsidRPr="00454861" w14:paraId="3276D169" w14:textId="77777777" w:rsidTr="006714D4">
        <w:trPr>
          <w:trHeight w:val="509"/>
        </w:trPr>
        <w:tc>
          <w:tcPr>
            <w:tcW w:w="3652" w:type="dxa"/>
          </w:tcPr>
          <w:p w14:paraId="3DE69395" w14:textId="77777777" w:rsidR="00D33B91" w:rsidRPr="00454861" w:rsidRDefault="00D33B91" w:rsidP="006714D4">
            <w:pPr>
              <w:rPr>
                <w:rFonts w:ascii="Times New Roman" w:hAnsi="Times New Roman" w:cs="Times New Roman"/>
              </w:rPr>
            </w:pPr>
            <w:r w:rsidRPr="00454861">
              <w:rPr>
                <w:rFonts w:ascii="Times New Roman" w:hAnsi="Times New Roman" w:cs="Times New Roman"/>
              </w:rPr>
              <w:t>Cilj aktivnosti</w:t>
            </w:r>
          </w:p>
        </w:tc>
        <w:tc>
          <w:tcPr>
            <w:tcW w:w="5777" w:type="dxa"/>
          </w:tcPr>
          <w:p w14:paraId="51B89D49" w14:textId="77777777" w:rsidR="00D33B91" w:rsidRPr="00454861" w:rsidRDefault="00D33B91" w:rsidP="006714D4">
            <w:pPr>
              <w:pStyle w:val="Odlomakpopisa"/>
              <w:spacing w:before="120" w:after="120" w:line="240" w:lineRule="auto"/>
              <w:ind w:left="0"/>
              <w:rPr>
                <w:rFonts w:ascii="Times New Roman" w:hAnsi="Times New Roman"/>
              </w:rPr>
            </w:pPr>
            <w:r w:rsidRPr="00454861">
              <w:rPr>
                <w:rFonts w:ascii="Times New Roman" w:hAnsi="Times New Roman"/>
              </w:rPr>
              <w:t>- pomoći učenicima u razvoju vještina čitanja i pisanja i govorenja, razumijevanja pročitanog teksta i što bolju primjenu pravopisnih normi</w:t>
            </w:r>
          </w:p>
        </w:tc>
      </w:tr>
      <w:tr w:rsidR="00D33B91" w:rsidRPr="00454861" w14:paraId="2065BBFF" w14:textId="77777777" w:rsidTr="006714D4">
        <w:trPr>
          <w:trHeight w:val="509"/>
        </w:trPr>
        <w:tc>
          <w:tcPr>
            <w:tcW w:w="3652" w:type="dxa"/>
          </w:tcPr>
          <w:p w14:paraId="134C8576" w14:textId="77777777" w:rsidR="00D33B91" w:rsidRPr="00454861" w:rsidRDefault="00D33B91" w:rsidP="006714D4">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79A8AAF3" w14:textId="77777777" w:rsidR="00D33B91" w:rsidRPr="00454861" w:rsidRDefault="00D33B91" w:rsidP="006714D4">
            <w:pPr>
              <w:pStyle w:val="Odlomakpopisa"/>
              <w:spacing w:before="120" w:after="120" w:line="240" w:lineRule="auto"/>
              <w:ind w:left="0"/>
              <w:rPr>
                <w:rFonts w:ascii="Times New Roman" w:hAnsi="Times New Roman"/>
              </w:rPr>
            </w:pPr>
            <w:r w:rsidRPr="00454861">
              <w:rPr>
                <w:rFonts w:ascii="Times New Roman" w:hAnsi="Times New Roman"/>
              </w:rPr>
              <w:t>Učenici će moći:</w:t>
            </w:r>
          </w:p>
          <w:p w14:paraId="56B31720" w14:textId="77777777" w:rsidR="00D33B91" w:rsidRPr="00454861" w:rsidRDefault="00D33B91" w:rsidP="006714D4">
            <w:pPr>
              <w:pStyle w:val="Odlomakpopisa"/>
              <w:spacing w:before="120" w:after="120" w:line="240" w:lineRule="auto"/>
              <w:ind w:left="0"/>
              <w:rPr>
                <w:rFonts w:ascii="Times New Roman" w:hAnsi="Times New Roman"/>
              </w:rPr>
            </w:pPr>
            <w:r w:rsidRPr="00454861">
              <w:rPr>
                <w:rFonts w:ascii="Times New Roman" w:hAnsi="Times New Roman"/>
              </w:rPr>
              <w:t>- zamjećivati glasove u riječima, izvoditi glasovnu analizu i sintezu, čitati i pisati riječi i rečenice</w:t>
            </w:r>
          </w:p>
          <w:p w14:paraId="2F8B015D" w14:textId="77777777" w:rsidR="00D33B91" w:rsidRPr="00454861" w:rsidRDefault="00D33B91" w:rsidP="006714D4">
            <w:pPr>
              <w:pStyle w:val="Odlomakpopisa"/>
              <w:spacing w:before="120" w:after="120" w:line="240" w:lineRule="auto"/>
              <w:ind w:left="0"/>
              <w:rPr>
                <w:rFonts w:ascii="Times New Roman" w:hAnsi="Times New Roman"/>
              </w:rPr>
            </w:pPr>
            <w:r w:rsidRPr="00454861">
              <w:rPr>
                <w:rFonts w:ascii="Times New Roman" w:hAnsi="Times New Roman"/>
              </w:rPr>
              <w:t>- usvojiti jezične sadržaje i pravopisne norme</w:t>
            </w:r>
          </w:p>
          <w:p w14:paraId="02C0255B" w14:textId="77777777" w:rsidR="00D33B91" w:rsidRPr="00454861" w:rsidRDefault="00D33B91" w:rsidP="006714D4">
            <w:pPr>
              <w:pStyle w:val="Odlomakpopisa"/>
              <w:spacing w:before="120" w:after="120" w:line="240" w:lineRule="auto"/>
              <w:ind w:left="0"/>
              <w:rPr>
                <w:rFonts w:ascii="Times New Roman" w:hAnsi="Times New Roman"/>
              </w:rPr>
            </w:pPr>
            <w:r w:rsidRPr="00454861">
              <w:rPr>
                <w:rFonts w:ascii="Times New Roman" w:hAnsi="Times New Roman"/>
              </w:rPr>
              <w:t xml:space="preserve">- usvojiti književne pojmove </w:t>
            </w:r>
          </w:p>
        </w:tc>
      </w:tr>
      <w:tr w:rsidR="00D33B91" w:rsidRPr="00454861" w14:paraId="560981E5" w14:textId="77777777" w:rsidTr="006714D4">
        <w:trPr>
          <w:trHeight w:val="509"/>
        </w:trPr>
        <w:tc>
          <w:tcPr>
            <w:tcW w:w="3652" w:type="dxa"/>
          </w:tcPr>
          <w:p w14:paraId="79E9F85B" w14:textId="77777777" w:rsidR="00D33B91" w:rsidRPr="00454861" w:rsidRDefault="00D33B91" w:rsidP="006714D4">
            <w:pPr>
              <w:rPr>
                <w:rFonts w:ascii="Times New Roman" w:hAnsi="Times New Roman" w:cs="Times New Roman"/>
              </w:rPr>
            </w:pPr>
            <w:r w:rsidRPr="00454861">
              <w:rPr>
                <w:rFonts w:ascii="Times New Roman" w:hAnsi="Times New Roman" w:cs="Times New Roman"/>
              </w:rPr>
              <w:lastRenderedPageBreak/>
              <w:t>Način realizacije aktivnosti</w:t>
            </w:r>
          </w:p>
        </w:tc>
        <w:tc>
          <w:tcPr>
            <w:tcW w:w="5777" w:type="dxa"/>
          </w:tcPr>
          <w:p w14:paraId="1FE9C049" w14:textId="77777777" w:rsidR="00D33B91" w:rsidRPr="00454861" w:rsidRDefault="00D33B91" w:rsidP="006714D4">
            <w:pPr>
              <w:pStyle w:val="Odlomakpopisa"/>
              <w:spacing w:before="120" w:after="120" w:line="240" w:lineRule="auto"/>
              <w:ind w:left="0"/>
              <w:rPr>
                <w:rFonts w:ascii="Times New Roman" w:hAnsi="Times New Roman"/>
              </w:rPr>
            </w:pPr>
            <w:r w:rsidRPr="00454861">
              <w:rPr>
                <w:rFonts w:ascii="Times New Roman" w:hAnsi="Times New Roman"/>
              </w:rPr>
              <w:t>- individualan rad s učenicima</w:t>
            </w:r>
          </w:p>
          <w:p w14:paraId="6582627F" w14:textId="77777777" w:rsidR="00D33B91" w:rsidRPr="00454861" w:rsidRDefault="00D33B91" w:rsidP="006714D4">
            <w:pPr>
              <w:pStyle w:val="Odlomakpopisa"/>
              <w:spacing w:before="120" w:after="120" w:line="240" w:lineRule="auto"/>
              <w:ind w:left="0"/>
              <w:rPr>
                <w:rFonts w:ascii="Times New Roman" w:hAnsi="Times New Roman"/>
              </w:rPr>
            </w:pPr>
            <w:r w:rsidRPr="00454861">
              <w:rPr>
                <w:rFonts w:ascii="Times New Roman" w:hAnsi="Times New Roman"/>
              </w:rPr>
              <w:t>- kontinuirano praćenje i promatranje napretka učenika</w:t>
            </w:r>
          </w:p>
        </w:tc>
      </w:tr>
      <w:tr w:rsidR="00D33B91" w:rsidRPr="00454861" w14:paraId="26D691F4" w14:textId="77777777" w:rsidTr="006714D4">
        <w:trPr>
          <w:trHeight w:val="509"/>
        </w:trPr>
        <w:tc>
          <w:tcPr>
            <w:tcW w:w="3652" w:type="dxa"/>
          </w:tcPr>
          <w:p w14:paraId="45C90D46" w14:textId="77777777" w:rsidR="00D33B91" w:rsidRPr="00454861" w:rsidRDefault="00D33B91" w:rsidP="006714D4">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4D0F2386" w14:textId="77777777" w:rsidR="00D33B91" w:rsidRPr="00454861" w:rsidRDefault="00D33B91" w:rsidP="006714D4">
            <w:pPr>
              <w:pStyle w:val="Odlomakpopisa"/>
              <w:spacing w:before="120" w:after="120" w:line="240" w:lineRule="auto"/>
              <w:ind w:left="0"/>
              <w:rPr>
                <w:rFonts w:ascii="Times New Roman" w:hAnsi="Times New Roman"/>
              </w:rPr>
            </w:pPr>
            <w:r w:rsidRPr="00454861">
              <w:rPr>
                <w:rFonts w:ascii="Times New Roman" w:hAnsi="Times New Roman"/>
              </w:rPr>
              <w:t xml:space="preserve">- individualnim pristupom olakšati usvajanje nastavnog gradiva </w:t>
            </w:r>
          </w:p>
          <w:p w14:paraId="58D2B780" w14:textId="77777777" w:rsidR="00D33B91" w:rsidRPr="00454861" w:rsidRDefault="00D33B91" w:rsidP="006714D4">
            <w:pPr>
              <w:pStyle w:val="Odlomakpopisa"/>
              <w:spacing w:before="120" w:after="120" w:line="240" w:lineRule="auto"/>
              <w:ind w:left="0"/>
              <w:rPr>
                <w:rFonts w:ascii="Times New Roman" w:hAnsi="Times New Roman"/>
              </w:rPr>
            </w:pPr>
            <w:r w:rsidRPr="00454861">
              <w:rPr>
                <w:rFonts w:ascii="Times New Roman" w:hAnsi="Times New Roman"/>
              </w:rPr>
              <w:t>- razvoj vještina čitanja i pisanja, govorenja i razumijevanja pročitanoga</w:t>
            </w:r>
          </w:p>
        </w:tc>
      </w:tr>
      <w:tr w:rsidR="00D33B91" w:rsidRPr="00454861" w14:paraId="06CFDBD8" w14:textId="77777777" w:rsidTr="006714D4">
        <w:trPr>
          <w:trHeight w:val="509"/>
        </w:trPr>
        <w:tc>
          <w:tcPr>
            <w:tcW w:w="3652" w:type="dxa"/>
          </w:tcPr>
          <w:p w14:paraId="10A9F910" w14:textId="77777777" w:rsidR="00D33B91" w:rsidRPr="00454861" w:rsidRDefault="00D33B91" w:rsidP="006714D4">
            <w:pPr>
              <w:rPr>
                <w:rFonts w:ascii="Times New Roman" w:hAnsi="Times New Roman" w:cs="Times New Roman"/>
              </w:rPr>
            </w:pPr>
            <w:r w:rsidRPr="00454861">
              <w:rPr>
                <w:rFonts w:ascii="Times New Roman" w:hAnsi="Times New Roman" w:cs="Times New Roman"/>
              </w:rPr>
              <w:t>Troškovnik</w:t>
            </w:r>
          </w:p>
        </w:tc>
        <w:tc>
          <w:tcPr>
            <w:tcW w:w="5777" w:type="dxa"/>
          </w:tcPr>
          <w:p w14:paraId="63C48FDC" w14:textId="77777777" w:rsidR="00D33B91" w:rsidRPr="00454861" w:rsidRDefault="00D33B91" w:rsidP="006714D4">
            <w:pPr>
              <w:pStyle w:val="Odlomakpopisa"/>
              <w:spacing w:before="120" w:after="120" w:line="240" w:lineRule="auto"/>
              <w:rPr>
                <w:rFonts w:ascii="Times New Roman" w:hAnsi="Times New Roman"/>
              </w:rPr>
            </w:pPr>
          </w:p>
        </w:tc>
      </w:tr>
      <w:tr w:rsidR="00D33B91" w:rsidRPr="00454861" w14:paraId="127DE9F0" w14:textId="77777777" w:rsidTr="006714D4">
        <w:trPr>
          <w:trHeight w:val="509"/>
        </w:trPr>
        <w:tc>
          <w:tcPr>
            <w:tcW w:w="3652" w:type="dxa"/>
          </w:tcPr>
          <w:p w14:paraId="6F3196AD" w14:textId="77777777" w:rsidR="00D33B91" w:rsidRPr="00454861" w:rsidRDefault="00D33B91" w:rsidP="006714D4">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5C6E674D" w14:textId="77777777" w:rsidR="00D33B91" w:rsidRPr="00454861" w:rsidRDefault="00D33B91" w:rsidP="006714D4">
            <w:pPr>
              <w:pStyle w:val="Odlomakpopisa"/>
              <w:spacing w:before="120" w:after="120" w:line="240" w:lineRule="auto"/>
              <w:ind w:left="0"/>
              <w:rPr>
                <w:rFonts w:ascii="Times New Roman" w:hAnsi="Times New Roman"/>
              </w:rPr>
            </w:pPr>
            <w:r w:rsidRPr="00454861">
              <w:rPr>
                <w:rFonts w:ascii="Times New Roman" w:hAnsi="Times New Roman"/>
              </w:rPr>
              <w:t>- individualno praćenje učenika</w:t>
            </w:r>
          </w:p>
        </w:tc>
      </w:tr>
    </w:tbl>
    <w:p w14:paraId="6F0B5E0C" w14:textId="702BBFB8" w:rsidR="006A7172" w:rsidRPr="00454861" w:rsidRDefault="006A7172" w:rsidP="00B51E4D">
      <w:pPr>
        <w:rPr>
          <w:rFonts w:ascii="Times New Roman" w:hAnsi="Times New Roman" w:cs="Times New Roman"/>
        </w:rPr>
      </w:pPr>
    </w:p>
    <w:p w14:paraId="2223EC6B" w14:textId="77777777" w:rsidR="006A7172" w:rsidRPr="00454861" w:rsidRDefault="006A7172" w:rsidP="00B51E4D">
      <w:pPr>
        <w:rPr>
          <w:rFonts w:ascii="Times New Roman" w:hAnsi="Times New Roman" w:cs="Times New Roman"/>
        </w:rPr>
      </w:pPr>
    </w:p>
    <w:p w14:paraId="49D7E0A7" w14:textId="14620A50" w:rsidR="00074D0A" w:rsidRPr="00454861" w:rsidRDefault="00074D0A" w:rsidP="00B51E4D">
      <w:pPr>
        <w:rPr>
          <w:rFonts w:ascii="Times New Roman" w:hAnsi="Times New Roman" w:cs="Times New Roman"/>
        </w:rPr>
      </w:pPr>
    </w:p>
    <w:p w14:paraId="4E8ACACD" w14:textId="2012E2BC" w:rsidR="00E72BDE" w:rsidRPr="00454861" w:rsidRDefault="00E72BDE" w:rsidP="00E72BDE">
      <w:pPr>
        <w:rPr>
          <w:rFonts w:ascii="Times New Roman" w:eastAsia="Calibri" w:hAnsi="Times New Roman" w:cs="Times New Roman"/>
          <w:b/>
          <w:noProof/>
          <w:lang w:eastAsia="en-US"/>
        </w:rPr>
      </w:pPr>
      <w:r w:rsidRPr="00454861">
        <w:rPr>
          <w:rFonts w:ascii="Times New Roman" w:eastAsia="Calibri" w:hAnsi="Times New Roman" w:cs="Times New Roman"/>
          <w:noProof/>
          <w:lang w:eastAsia="en-US"/>
        </w:rPr>
        <w:t xml:space="preserve">NAZIV AKTIVNOSTI  </w:t>
      </w:r>
      <w:r w:rsidRPr="00454861">
        <w:rPr>
          <w:rFonts w:ascii="Times New Roman" w:eastAsia="Calibri" w:hAnsi="Times New Roman" w:cs="Times New Roman"/>
          <w:b/>
          <w:noProof/>
          <w:lang w:eastAsia="en-US"/>
        </w:rPr>
        <w:t>Hrvatski jezik</w:t>
      </w:r>
    </w:p>
    <w:p w14:paraId="0F90F8F4" w14:textId="15BC4DB7" w:rsidR="00E73D06" w:rsidRPr="00454861" w:rsidRDefault="00E73D06" w:rsidP="00E72BDE">
      <w:pPr>
        <w:rPr>
          <w:rFonts w:ascii="Times New Roman" w:eastAsia="Calibri" w:hAnsi="Times New Roman" w:cs="Times New Roman"/>
          <w:b/>
          <w:noProof/>
          <w:lang w:eastAsia="en-US"/>
        </w:rPr>
      </w:pP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E73D06" w:rsidRPr="00454861" w14:paraId="0E65B385" w14:textId="77777777" w:rsidTr="006714D4">
        <w:trPr>
          <w:trHeight w:val="509"/>
        </w:trPr>
        <w:tc>
          <w:tcPr>
            <w:tcW w:w="3652" w:type="dxa"/>
            <w:tcBorders>
              <w:top w:val="single" w:sz="4" w:space="0" w:color="auto"/>
              <w:left w:val="nil"/>
              <w:bottom w:val="single" w:sz="4" w:space="0" w:color="auto"/>
              <w:right w:val="single" w:sz="4" w:space="0" w:color="auto"/>
            </w:tcBorders>
            <w:vAlign w:val="center"/>
            <w:hideMark/>
          </w:tcPr>
          <w:p w14:paraId="1A8CB541" w14:textId="77777777" w:rsidR="00E73D06" w:rsidRPr="00454861" w:rsidRDefault="00E73D06" w:rsidP="00E73D06">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Nositelj aktivnosti</w:t>
            </w:r>
          </w:p>
        </w:tc>
        <w:tc>
          <w:tcPr>
            <w:tcW w:w="5777" w:type="dxa"/>
            <w:tcBorders>
              <w:top w:val="single" w:sz="4" w:space="0" w:color="auto"/>
              <w:left w:val="single" w:sz="4" w:space="0" w:color="auto"/>
              <w:bottom w:val="single" w:sz="4" w:space="0" w:color="auto"/>
              <w:right w:val="nil"/>
            </w:tcBorders>
            <w:vAlign w:val="center"/>
            <w:hideMark/>
          </w:tcPr>
          <w:p w14:paraId="23124174" w14:textId="77777777" w:rsidR="00E73D06" w:rsidRPr="00454861" w:rsidRDefault="00E73D06" w:rsidP="00E73D06">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Martina Antunović</w:t>
            </w:r>
          </w:p>
        </w:tc>
      </w:tr>
      <w:tr w:rsidR="00E73D06" w:rsidRPr="00454861" w14:paraId="5982EB31" w14:textId="77777777" w:rsidTr="006714D4">
        <w:trPr>
          <w:trHeight w:val="509"/>
        </w:trPr>
        <w:tc>
          <w:tcPr>
            <w:tcW w:w="3652" w:type="dxa"/>
            <w:tcBorders>
              <w:top w:val="single" w:sz="4" w:space="0" w:color="auto"/>
              <w:left w:val="nil"/>
              <w:bottom w:val="single" w:sz="4" w:space="0" w:color="auto"/>
              <w:right w:val="single" w:sz="4" w:space="0" w:color="auto"/>
            </w:tcBorders>
            <w:vAlign w:val="center"/>
            <w:hideMark/>
          </w:tcPr>
          <w:p w14:paraId="6EA4A784" w14:textId="77777777" w:rsidR="00E73D06" w:rsidRPr="00454861" w:rsidRDefault="00E73D06" w:rsidP="00E73D06">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Planirani broj učenika (razred)</w:t>
            </w:r>
          </w:p>
        </w:tc>
        <w:tc>
          <w:tcPr>
            <w:tcW w:w="5777" w:type="dxa"/>
            <w:tcBorders>
              <w:top w:val="single" w:sz="4" w:space="0" w:color="auto"/>
              <w:left w:val="single" w:sz="4" w:space="0" w:color="auto"/>
              <w:bottom w:val="single" w:sz="4" w:space="0" w:color="auto"/>
              <w:right w:val="nil"/>
            </w:tcBorders>
            <w:vAlign w:val="center"/>
            <w:hideMark/>
          </w:tcPr>
          <w:p w14:paraId="3DBB679E" w14:textId="77777777" w:rsidR="00E73D06" w:rsidRPr="00454861" w:rsidRDefault="00E73D06" w:rsidP="00E73D06">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do 4 učenika, poseban odjel</w:t>
            </w:r>
          </w:p>
        </w:tc>
      </w:tr>
      <w:tr w:rsidR="00E73D06" w:rsidRPr="00454861" w14:paraId="313D2BBC" w14:textId="77777777" w:rsidTr="006714D4">
        <w:trPr>
          <w:trHeight w:val="509"/>
        </w:trPr>
        <w:tc>
          <w:tcPr>
            <w:tcW w:w="3652" w:type="dxa"/>
            <w:tcBorders>
              <w:top w:val="single" w:sz="4" w:space="0" w:color="auto"/>
              <w:left w:val="nil"/>
              <w:bottom w:val="single" w:sz="4" w:space="0" w:color="auto"/>
              <w:right w:val="single" w:sz="4" w:space="0" w:color="auto"/>
            </w:tcBorders>
            <w:vAlign w:val="center"/>
            <w:hideMark/>
          </w:tcPr>
          <w:p w14:paraId="0E85ABFE" w14:textId="77777777" w:rsidR="00E73D06" w:rsidRPr="00454861" w:rsidRDefault="00E73D06" w:rsidP="00E73D06">
            <w:pPr>
              <w:ind w:right="-108"/>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Planirani broj sati tjedno (godišnje)</w:t>
            </w:r>
          </w:p>
        </w:tc>
        <w:tc>
          <w:tcPr>
            <w:tcW w:w="5777" w:type="dxa"/>
            <w:tcBorders>
              <w:top w:val="single" w:sz="4" w:space="0" w:color="auto"/>
              <w:left w:val="single" w:sz="4" w:space="0" w:color="auto"/>
              <w:bottom w:val="single" w:sz="4" w:space="0" w:color="auto"/>
              <w:right w:val="nil"/>
            </w:tcBorders>
            <w:vAlign w:val="center"/>
            <w:hideMark/>
          </w:tcPr>
          <w:p w14:paraId="3923E60C" w14:textId="77777777" w:rsidR="00E73D06" w:rsidRPr="00454861" w:rsidRDefault="00E73D06" w:rsidP="00E73D06">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1 sat tjedno, 35 sati godišnje</w:t>
            </w:r>
          </w:p>
        </w:tc>
      </w:tr>
      <w:tr w:rsidR="00E73D06" w:rsidRPr="00454861" w14:paraId="1280B1B0" w14:textId="77777777" w:rsidTr="006714D4">
        <w:trPr>
          <w:trHeight w:val="509"/>
        </w:trPr>
        <w:tc>
          <w:tcPr>
            <w:tcW w:w="3652" w:type="dxa"/>
            <w:tcBorders>
              <w:top w:val="single" w:sz="4" w:space="0" w:color="auto"/>
              <w:left w:val="nil"/>
              <w:bottom w:val="single" w:sz="4" w:space="0" w:color="auto"/>
              <w:right w:val="single" w:sz="4" w:space="0" w:color="auto"/>
            </w:tcBorders>
            <w:vAlign w:val="center"/>
            <w:hideMark/>
          </w:tcPr>
          <w:p w14:paraId="12C388D1" w14:textId="77777777" w:rsidR="00E73D06" w:rsidRPr="00454861" w:rsidRDefault="00E73D06" w:rsidP="00E73D06">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Vremenski okviri aktivnosti</w:t>
            </w:r>
          </w:p>
        </w:tc>
        <w:tc>
          <w:tcPr>
            <w:tcW w:w="5777" w:type="dxa"/>
            <w:tcBorders>
              <w:top w:val="single" w:sz="4" w:space="0" w:color="auto"/>
              <w:left w:val="single" w:sz="4" w:space="0" w:color="auto"/>
              <w:bottom w:val="single" w:sz="4" w:space="0" w:color="auto"/>
              <w:right w:val="nil"/>
            </w:tcBorders>
            <w:vAlign w:val="center"/>
            <w:hideMark/>
          </w:tcPr>
          <w:p w14:paraId="72647245" w14:textId="77777777" w:rsidR="00E73D06" w:rsidRPr="00454861" w:rsidRDefault="00E73D06" w:rsidP="00E73D06">
            <w:pPr>
              <w:spacing w:after="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školska godina 2023./2024.</w:t>
            </w:r>
          </w:p>
        </w:tc>
      </w:tr>
      <w:tr w:rsidR="00E73D06" w:rsidRPr="00454861" w14:paraId="11D329D1" w14:textId="77777777" w:rsidTr="006714D4">
        <w:trPr>
          <w:trHeight w:val="509"/>
        </w:trPr>
        <w:tc>
          <w:tcPr>
            <w:tcW w:w="3652" w:type="dxa"/>
            <w:tcBorders>
              <w:top w:val="single" w:sz="4" w:space="0" w:color="auto"/>
              <w:left w:val="nil"/>
              <w:bottom w:val="single" w:sz="4" w:space="0" w:color="auto"/>
              <w:right w:val="single" w:sz="4" w:space="0" w:color="auto"/>
            </w:tcBorders>
            <w:vAlign w:val="center"/>
            <w:hideMark/>
          </w:tcPr>
          <w:p w14:paraId="6E2D60B6" w14:textId="77777777" w:rsidR="00E73D06" w:rsidRPr="00454861" w:rsidRDefault="00E73D06" w:rsidP="00E73D06">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Cilj aktivnosti</w:t>
            </w:r>
          </w:p>
        </w:tc>
        <w:tc>
          <w:tcPr>
            <w:tcW w:w="5777" w:type="dxa"/>
            <w:tcBorders>
              <w:top w:val="single" w:sz="4" w:space="0" w:color="auto"/>
              <w:left w:val="single" w:sz="4" w:space="0" w:color="auto"/>
              <w:bottom w:val="single" w:sz="4" w:space="0" w:color="auto"/>
              <w:right w:val="nil"/>
            </w:tcBorders>
            <w:vAlign w:val="center"/>
            <w:hideMark/>
          </w:tcPr>
          <w:p w14:paraId="5DE413A9" w14:textId="77777777" w:rsidR="00E73D06" w:rsidRPr="00454861" w:rsidRDefault="00E73D06" w:rsidP="00E73D06">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samostalno vježbanje i vježbanje uz učiteljicu, jačanje samopouzdanja i sigurnosti u radu</w:t>
            </w:r>
          </w:p>
        </w:tc>
      </w:tr>
      <w:tr w:rsidR="00E73D06" w:rsidRPr="00454861" w14:paraId="4A69BB3E" w14:textId="77777777" w:rsidTr="006714D4">
        <w:trPr>
          <w:trHeight w:val="509"/>
        </w:trPr>
        <w:tc>
          <w:tcPr>
            <w:tcW w:w="3652" w:type="dxa"/>
            <w:tcBorders>
              <w:top w:val="single" w:sz="4" w:space="0" w:color="auto"/>
              <w:left w:val="nil"/>
              <w:bottom w:val="single" w:sz="4" w:space="0" w:color="auto"/>
              <w:right w:val="single" w:sz="4" w:space="0" w:color="auto"/>
            </w:tcBorders>
            <w:vAlign w:val="center"/>
          </w:tcPr>
          <w:p w14:paraId="6CF7EE38" w14:textId="77777777" w:rsidR="00E73D06" w:rsidRPr="00454861" w:rsidRDefault="00E73D06" w:rsidP="00E73D06">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Očekivani ishodi/postignuća</w:t>
            </w:r>
          </w:p>
        </w:tc>
        <w:tc>
          <w:tcPr>
            <w:tcW w:w="5777" w:type="dxa"/>
            <w:tcBorders>
              <w:top w:val="single" w:sz="4" w:space="0" w:color="auto"/>
              <w:left w:val="single" w:sz="4" w:space="0" w:color="auto"/>
              <w:bottom w:val="single" w:sz="4" w:space="0" w:color="auto"/>
              <w:right w:val="nil"/>
            </w:tcBorders>
            <w:vAlign w:val="center"/>
          </w:tcPr>
          <w:p w14:paraId="7E7ADC7E" w14:textId="77777777" w:rsidR="00E73D06" w:rsidRPr="00454861" w:rsidRDefault="00E73D06" w:rsidP="00E73D06">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Učenik će moći lakše svladati teže gradivo iz područja jezika, usvojiti i primjenjivati pravopisne norme, kontinuitano raditi na poboljšanju čitanja i pisanog stvaralaštva.</w:t>
            </w:r>
          </w:p>
        </w:tc>
      </w:tr>
      <w:tr w:rsidR="00E73D06" w:rsidRPr="00454861" w14:paraId="25F7A8AF" w14:textId="77777777" w:rsidTr="006714D4">
        <w:trPr>
          <w:trHeight w:val="509"/>
        </w:trPr>
        <w:tc>
          <w:tcPr>
            <w:tcW w:w="3652" w:type="dxa"/>
            <w:tcBorders>
              <w:top w:val="single" w:sz="4" w:space="0" w:color="auto"/>
              <w:left w:val="nil"/>
              <w:bottom w:val="single" w:sz="4" w:space="0" w:color="auto"/>
              <w:right w:val="single" w:sz="4" w:space="0" w:color="auto"/>
            </w:tcBorders>
            <w:vAlign w:val="center"/>
            <w:hideMark/>
          </w:tcPr>
          <w:p w14:paraId="554121E6" w14:textId="77777777" w:rsidR="00E73D06" w:rsidRPr="00454861" w:rsidRDefault="00E73D06" w:rsidP="00E73D06">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Način realizacije aktivnosti</w:t>
            </w:r>
          </w:p>
        </w:tc>
        <w:tc>
          <w:tcPr>
            <w:tcW w:w="5777" w:type="dxa"/>
            <w:tcBorders>
              <w:top w:val="single" w:sz="4" w:space="0" w:color="auto"/>
              <w:left w:val="single" w:sz="4" w:space="0" w:color="auto"/>
              <w:bottom w:val="single" w:sz="4" w:space="0" w:color="auto"/>
              <w:right w:val="nil"/>
            </w:tcBorders>
            <w:vAlign w:val="center"/>
            <w:hideMark/>
          </w:tcPr>
          <w:p w14:paraId="3EBE4F5E" w14:textId="77777777" w:rsidR="00E73D06" w:rsidRPr="00454861" w:rsidRDefault="00E73D06" w:rsidP="00E73D06">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individualni rad</w:t>
            </w:r>
          </w:p>
        </w:tc>
      </w:tr>
      <w:tr w:rsidR="00E73D06" w:rsidRPr="00454861" w14:paraId="3887E1F4" w14:textId="77777777" w:rsidTr="006714D4">
        <w:trPr>
          <w:trHeight w:val="509"/>
        </w:trPr>
        <w:tc>
          <w:tcPr>
            <w:tcW w:w="3652" w:type="dxa"/>
            <w:tcBorders>
              <w:top w:val="single" w:sz="4" w:space="0" w:color="auto"/>
              <w:left w:val="nil"/>
              <w:bottom w:val="single" w:sz="4" w:space="0" w:color="auto"/>
              <w:right w:val="single" w:sz="4" w:space="0" w:color="auto"/>
            </w:tcBorders>
            <w:vAlign w:val="center"/>
            <w:hideMark/>
          </w:tcPr>
          <w:p w14:paraId="290F0BC1" w14:textId="77777777" w:rsidR="00E73D06" w:rsidRPr="00454861" w:rsidRDefault="00E73D06" w:rsidP="00E73D06">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Osnovna namjena aktivnosti</w:t>
            </w:r>
          </w:p>
        </w:tc>
        <w:tc>
          <w:tcPr>
            <w:tcW w:w="5777" w:type="dxa"/>
            <w:tcBorders>
              <w:top w:val="single" w:sz="4" w:space="0" w:color="auto"/>
              <w:left w:val="single" w:sz="4" w:space="0" w:color="auto"/>
              <w:bottom w:val="single" w:sz="4" w:space="0" w:color="auto"/>
              <w:right w:val="nil"/>
            </w:tcBorders>
            <w:vAlign w:val="center"/>
            <w:hideMark/>
          </w:tcPr>
          <w:p w14:paraId="4142BE36" w14:textId="77777777" w:rsidR="00E73D06" w:rsidRPr="00454861" w:rsidRDefault="00E73D06" w:rsidP="00E73D06">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pomoć učenicima u svladavanju nastavnog gradiva</w:t>
            </w:r>
          </w:p>
        </w:tc>
      </w:tr>
      <w:tr w:rsidR="00E73D06" w:rsidRPr="00454861" w14:paraId="69098EB0" w14:textId="77777777" w:rsidTr="006714D4">
        <w:trPr>
          <w:trHeight w:val="509"/>
        </w:trPr>
        <w:tc>
          <w:tcPr>
            <w:tcW w:w="3652" w:type="dxa"/>
            <w:tcBorders>
              <w:top w:val="single" w:sz="4" w:space="0" w:color="auto"/>
              <w:left w:val="nil"/>
              <w:bottom w:val="single" w:sz="4" w:space="0" w:color="auto"/>
              <w:right w:val="single" w:sz="4" w:space="0" w:color="auto"/>
            </w:tcBorders>
            <w:vAlign w:val="center"/>
            <w:hideMark/>
          </w:tcPr>
          <w:p w14:paraId="4FF41A4B" w14:textId="77777777" w:rsidR="00E73D06" w:rsidRPr="00454861" w:rsidRDefault="00E73D06" w:rsidP="00E73D06">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Troškovnik</w:t>
            </w:r>
          </w:p>
        </w:tc>
        <w:tc>
          <w:tcPr>
            <w:tcW w:w="5777" w:type="dxa"/>
            <w:tcBorders>
              <w:top w:val="single" w:sz="4" w:space="0" w:color="auto"/>
              <w:left w:val="single" w:sz="4" w:space="0" w:color="auto"/>
              <w:bottom w:val="single" w:sz="4" w:space="0" w:color="auto"/>
              <w:right w:val="nil"/>
            </w:tcBorders>
            <w:vAlign w:val="center"/>
            <w:hideMark/>
          </w:tcPr>
          <w:p w14:paraId="62A1821D" w14:textId="77777777" w:rsidR="00E73D06" w:rsidRPr="00454861" w:rsidRDefault="00E73D06" w:rsidP="00E73D06">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w:t>
            </w:r>
          </w:p>
        </w:tc>
      </w:tr>
      <w:tr w:rsidR="00E73D06" w:rsidRPr="00454861" w14:paraId="79AED657" w14:textId="77777777" w:rsidTr="006714D4">
        <w:trPr>
          <w:trHeight w:val="509"/>
        </w:trPr>
        <w:tc>
          <w:tcPr>
            <w:tcW w:w="3652" w:type="dxa"/>
            <w:tcBorders>
              <w:top w:val="single" w:sz="4" w:space="0" w:color="auto"/>
              <w:left w:val="nil"/>
              <w:bottom w:val="single" w:sz="4" w:space="0" w:color="auto"/>
              <w:right w:val="single" w:sz="4" w:space="0" w:color="auto"/>
            </w:tcBorders>
            <w:vAlign w:val="center"/>
            <w:hideMark/>
          </w:tcPr>
          <w:p w14:paraId="2EB3F551" w14:textId="77777777" w:rsidR="00E73D06" w:rsidRPr="00454861" w:rsidRDefault="00E73D06" w:rsidP="00E73D06">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Način vrednovanja aktivnosti</w:t>
            </w:r>
          </w:p>
        </w:tc>
        <w:tc>
          <w:tcPr>
            <w:tcW w:w="5777" w:type="dxa"/>
            <w:tcBorders>
              <w:top w:val="single" w:sz="4" w:space="0" w:color="auto"/>
              <w:left w:val="single" w:sz="4" w:space="0" w:color="auto"/>
              <w:bottom w:val="single" w:sz="4" w:space="0" w:color="auto"/>
              <w:right w:val="nil"/>
            </w:tcBorders>
            <w:vAlign w:val="center"/>
            <w:hideMark/>
          </w:tcPr>
          <w:p w14:paraId="48D6F62C" w14:textId="77777777" w:rsidR="00E73D06" w:rsidRPr="00454861" w:rsidRDefault="00E73D06" w:rsidP="00E73D06">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individualno opisno praćenje učenika</w:t>
            </w:r>
          </w:p>
        </w:tc>
      </w:tr>
    </w:tbl>
    <w:p w14:paraId="250744C6" w14:textId="68F2E667" w:rsidR="006A7172" w:rsidRPr="00454861" w:rsidRDefault="006A7172" w:rsidP="00B51E4D">
      <w:pPr>
        <w:rPr>
          <w:rFonts w:ascii="Times New Roman" w:hAnsi="Times New Roman" w:cs="Times New Roman"/>
        </w:rPr>
      </w:pPr>
    </w:p>
    <w:p w14:paraId="2284AD5C" w14:textId="77777777" w:rsidR="006A7172" w:rsidRPr="00454861" w:rsidRDefault="006A7172" w:rsidP="00B51E4D">
      <w:pPr>
        <w:rPr>
          <w:rFonts w:ascii="Times New Roman" w:hAnsi="Times New Roman" w:cs="Times New Roman"/>
        </w:rPr>
      </w:pPr>
    </w:p>
    <w:p w14:paraId="0B9E0F60" w14:textId="77777777" w:rsidR="00E164A6" w:rsidRPr="00454861" w:rsidRDefault="00E164A6" w:rsidP="00E164A6">
      <w:pPr>
        <w:rPr>
          <w:rFonts w:ascii="Times New Roman" w:hAnsi="Times New Roman" w:cs="Times New Roman"/>
        </w:rPr>
      </w:pPr>
      <w:r w:rsidRPr="00454861">
        <w:rPr>
          <w:rFonts w:ascii="Times New Roman" w:hAnsi="Times New Roman" w:cs="Times New Roman"/>
        </w:rPr>
        <w:t>HRVATSKI JEZIK-DOPUNSKA NASTAVA</w:t>
      </w:r>
    </w:p>
    <w:tbl>
      <w:tblPr>
        <w:tblW w:w="9491"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gridCol w:w="62"/>
      </w:tblGrid>
      <w:tr w:rsidR="00085B9F" w:rsidRPr="00454861" w14:paraId="733C63AE" w14:textId="77777777" w:rsidTr="006714D4">
        <w:trPr>
          <w:gridAfter w:val="1"/>
          <w:wAfter w:w="62" w:type="dxa"/>
          <w:trHeight w:val="509"/>
        </w:trPr>
        <w:tc>
          <w:tcPr>
            <w:tcW w:w="3652" w:type="dxa"/>
          </w:tcPr>
          <w:p w14:paraId="6E23383C" w14:textId="77777777" w:rsidR="00085B9F" w:rsidRPr="00454861" w:rsidRDefault="00085B9F" w:rsidP="006714D4">
            <w:pPr>
              <w:rPr>
                <w:rFonts w:ascii="Times New Roman" w:hAnsi="Times New Roman" w:cs="Times New Roman"/>
              </w:rPr>
            </w:pPr>
            <w:r w:rsidRPr="00454861">
              <w:rPr>
                <w:rFonts w:ascii="Times New Roman" w:hAnsi="Times New Roman" w:cs="Times New Roman"/>
              </w:rPr>
              <w:t>Nositelj aktivnosti</w:t>
            </w:r>
          </w:p>
        </w:tc>
        <w:tc>
          <w:tcPr>
            <w:tcW w:w="5777" w:type="dxa"/>
          </w:tcPr>
          <w:p w14:paraId="583137F4" w14:textId="77777777" w:rsidR="00085B9F" w:rsidRPr="00454861" w:rsidRDefault="00085B9F" w:rsidP="006714D4">
            <w:pPr>
              <w:spacing w:before="120" w:after="120" w:line="240" w:lineRule="auto"/>
              <w:rPr>
                <w:rFonts w:ascii="Times New Roman" w:hAnsi="Times New Roman" w:cs="Times New Roman"/>
              </w:rPr>
            </w:pPr>
            <w:r w:rsidRPr="00454861">
              <w:rPr>
                <w:rFonts w:ascii="Times New Roman" w:hAnsi="Times New Roman" w:cs="Times New Roman"/>
              </w:rPr>
              <w:t>Ana Hadrović</w:t>
            </w:r>
          </w:p>
        </w:tc>
      </w:tr>
      <w:tr w:rsidR="00085B9F" w:rsidRPr="00454861" w14:paraId="5EE289F3" w14:textId="77777777" w:rsidTr="006714D4">
        <w:trPr>
          <w:gridAfter w:val="1"/>
          <w:wAfter w:w="62" w:type="dxa"/>
          <w:trHeight w:val="509"/>
        </w:trPr>
        <w:tc>
          <w:tcPr>
            <w:tcW w:w="3652" w:type="dxa"/>
          </w:tcPr>
          <w:p w14:paraId="6EC8F475" w14:textId="77777777" w:rsidR="00085B9F" w:rsidRPr="00454861" w:rsidRDefault="00085B9F" w:rsidP="006714D4">
            <w:pPr>
              <w:rPr>
                <w:rFonts w:ascii="Times New Roman" w:hAnsi="Times New Roman" w:cs="Times New Roman"/>
              </w:rPr>
            </w:pPr>
            <w:r w:rsidRPr="00454861">
              <w:rPr>
                <w:rFonts w:ascii="Times New Roman" w:hAnsi="Times New Roman" w:cs="Times New Roman"/>
              </w:rPr>
              <w:lastRenderedPageBreak/>
              <w:t>Planirani broj učenika(razred)</w:t>
            </w:r>
          </w:p>
        </w:tc>
        <w:tc>
          <w:tcPr>
            <w:tcW w:w="5777" w:type="dxa"/>
          </w:tcPr>
          <w:p w14:paraId="2E571C39" w14:textId="77777777" w:rsidR="00085B9F" w:rsidRPr="00454861" w:rsidRDefault="00085B9F" w:rsidP="006714D4">
            <w:pPr>
              <w:spacing w:before="120" w:after="120" w:line="240" w:lineRule="auto"/>
              <w:rPr>
                <w:rFonts w:ascii="Times New Roman" w:hAnsi="Times New Roman" w:cs="Times New Roman"/>
              </w:rPr>
            </w:pPr>
            <w:r w:rsidRPr="00454861">
              <w:rPr>
                <w:rFonts w:ascii="Times New Roman" w:hAnsi="Times New Roman" w:cs="Times New Roman"/>
              </w:rPr>
              <w:t>2.E (4), 4.E (1)</w:t>
            </w:r>
          </w:p>
        </w:tc>
      </w:tr>
      <w:tr w:rsidR="00085B9F" w:rsidRPr="00454861" w14:paraId="42AFDC7E" w14:textId="77777777" w:rsidTr="006714D4">
        <w:trPr>
          <w:gridAfter w:val="1"/>
          <w:wAfter w:w="62" w:type="dxa"/>
          <w:trHeight w:val="509"/>
        </w:trPr>
        <w:tc>
          <w:tcPr>
            <w:tcW w:w="3652" w:type="dxa"/>
          </w:tcPr>
          <w:p w14:paraId="33D327EA" w14:textId="77777777" w:rsidR="00085B9F" w:rsidRPr="00454861" w:rsidRDefault="00085B9F" w:rsidP="006714D4">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46AF006B" w14:textId="77777777" w:rsidR="00085B9F" w:rsidRPr="00454861" w:rsidRDefault="00085B9F" w:rsidP="006714D4">
            <w:pPr>
              <w:spacing w:before="120" w:after="120" w:line="240" w:lineRule="auto"/>
              <w:rPr>
                <w:rFonts w:ascii="Times New Roman" w:hAnsi="Times New Roman" w:cs="Times New Roman"/>
              </w:rPr>
            </w:pPr>
            <w:r w:rsidRPr="00454861">
              <w:rPr>
                <w:rFonts w:ascii="Times New Roman" w:hAnsi="Times New Roman" w:cs="Times New Roman"/>
              </w:rPr>
              <w:t>1 (35)</w:t>
            </w:r>
          </w:p>
        </w:tc>
      </w:tr>
      <w:tr w:rsidR="00085B9F" w:rsidRPr="00454861" w14:paraId="5EFED879" w14:textId="77777777" w:rsidTr="006714D4">
        <w:trPr>
          <w:gridAfter w:val="1"/>
          <w:wAfter w:w="62" w:type="dxa"/>
          <w:trHeight w:val="509"/>
        </w:trPr>
        <w:tc>
          <w:tcPr>
            <w:tcW w:w="3652" w:type="dxa"/>
          </w:tcPr>
          <w:p w14:paraId="6FAA9C85" w14:textId="77777777" w:rsidR="00085B9F" w:rsidRPr="00454861" w:rsidRDefault="00085B9F" w:rsidP="006714D4">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7F4396D8" w14:textId="77777777" w:rsidR="00085B9F" w:rsidRPr="00454861" w:rsidRDefault="00085B9F" w:rsidP="006714D4">
            <w:pPr>
              <w:pStyle w:val="Odlomakpopisa"/>
              <w:spacing w:before="120" w:after="120" w:line="240" w:lineRule="auto"/>
              <w:ind w:left="0"/>
              <w:rPr>
                <w:rFonts w:ascii="Times New Roman" w:hAnsi="Times New Roman"/>
              </w:rPr>
            </w:pPr>
            <w:r w:rsidRPr="00454861">
              <w:rPr>
                <w:rFonts w:ascii="Times New Roman" w:hAnsi="Times New Roman"/>
              </w:rPr>
              <w:t>Tijekom školske godine 2023./2024.</w:t>
            </w:r>
          </w:p>
        </w:tc>
      </w:tr>
      <w:tr w:rsidR="00085B9F" w:rsidRPr="00454861" w14:paraId="74E6C9A4" w14:textId="77777777" w:rsidTr="006714D4">
        <w:trPr>
          <w:gridAfter w:val="1"/>
          <w:wAfter w:w="62" w:type="dxa"/>
          <w:trHeight w:val="509"/>
        </w:trPr>
        <w:tc>
          <w:tcPr>
            <w:tcW w:w="3652" w:type="dxa"/>
          </w:tcPr>
          <w:p w14:paraId="71C38B78" w14:textId="77777777" w:rsidR="00085B9F" w:rsidRPr="00454861" w:rsidRDefault="00085B9F" w:rsidP="006714D4">
            <w:pPr>
              <w:rPr>
                <w:rFonts w:ascii="Times New Roman" w:hAnsi="Times New Roman" w:cs="Times New Roman"/>
              </w:rPr>
            </w:pPr>
            <w:r w:rsidRPr="00454861">
              <w:rPr>
                <w:rFonts w:ascii="Times New Roman" w:hAnsi="Times New Roman" w:cs="Times New Roman"/>
              </w:rPr>
              <w:t>Cilj aktivnosti</w:t>
            </w:r>
          </w:p>
        </w:tc>
        <w:tc>
          <w:tcPr>
            <w:tcW w:w="5777" w:type="dxa"/>
          </w:tcPr>
          <w:p w14:paraId="75CA81E9" w14:textId="77777777" w:rsidR="00085B9F" w:rsidRPr="00454861" w:rsidRDefault="00085B9F" w:rsidP="006714D4">
            <w:pPr>
              <w:pStyle w:val="Odlomakpopisa"/>
              <w:spacing w:before="120" w:after="120" w:line="240" w:lineRule="auto"/>
              <w:ind w:left="0"/>
              <w:rPr>
                <w:rFonts w:ascii="Times New Roman" w:hAnsi="Times New Roman"/>
              </w:rPr>
            </w:pPr>
            <w:r w:rsidRPr="00454861">
              <w:rPr>
                <w:rFonts w:ascii="Times New Roman" w:hAnsi="Times New Roman"/>
              </w:rPr>
              <w:t>Pomoći učenicima u svladavanju gradiva hrvatskog jezika predviđeno nastavnim planom i programom</w:t>
            </w:r>
          </w:p>
        </w:tc>
      </w:tr>
      <w:tr w:rsidR="00085B9F" w:rsidRPr="00454861" w14:paraId="53917FC3" w14:textId="77777777" w:rsidTr="006714D4">
        <w:trPr>
          <w:trHeight w:val="509"/>
        </w:trPr>
        <w:tc>
          <w:tcPr>
            <w:tcW w:w="3652" w:type="dxa"/>
          </w:tcPr>
          <w:p w14:paraId="54D29E79" w14:textId="77777777" w:rsidR="00085B9F" w:rsidRPr="00454861" w:rsidRDefault="00085B9F" w:rsidP="006714D4">
            <w:pPr>
              <w:rPr>
                <w:rFonts w:ascii="Times New Roman" w:hAnsi="Times New Roman" w:cs="Times New Roman"/>
              </w:rPr>
            </w:pPr>
            <w:r w:rsidRPr="00454861">
              <w:rPr>
                <w:rFonts w:ascii="Times New Roman" w:hAnsi="Times New Roman" w:cs="Times New Roman"/>
              </w:rPr>
              <w:t>Očekivani ishodi/postignuća</w:t>
            </w:r>
          </w:p>
        </w:tc>
        <w:tc>
          <w:tcPr>
            <w:tcW w:w="5839" w:type="dxa"/>
            <w:gridSpan w:val="2"/>
          </w:tcPr>
          <w:p w14:paraId="2F167893" w14:textId="77777777" w:rsidR="00085B9F" w:rsidRPr="00454861" w:rsidRDefault="00085B9F" w:rsidP="006714D4">
            <w:pPr>
              <w:pStyle w:val="Odlomakpopisa"/>
              <w:spacing w:before="120" w:after="120" w:line="240" w:lineRule="auto"/>
              <w:ind w:left="0"/>
              <w:rPr>
                <w:rFonts w:ascii="Times New Roman" w:hAnsi="Times New Roman"/>
              </w:rPr>
            </w:pPr>
            <w:r w:rsidRPr="00454861">
              <w:rPr>
                <w:rFonts w:ascii="Times New Roman" w:hAnsi="Times New Roman"/>
              </w:rPr>
              <w:t>Učenik će:</w:t>
            </w:r>
          </w:p>
          <w:p w14:paraId="0C1C7978" w14:textId="77777777" w:rsidR="00085B9F" w:rsidRPr="00454861" w:rsidRDefault="00085B9F" w:rsidP="006714D4">
            <w:pPr>
              <w:pStyle w:val="Odlomakpopisa"/>
              <w:tabs>
                <w:tab w:val="left" w:pos="284"/>
              </w:tabs>
              <w:spacing w:after="0"/>
              <w:ind w:left="0"/>
              <w:jc w:val="both"/>
              <w:rPr>
                <w:rFonts w:ascii="Times New Roman" w:hAnsi="Times New Roman"/>
              </w:rPr>
            </w:pPr>
            <w:r w:rsidRPr="00454861">
              <w:rPr>
                <w:rFonts w:ascii="Times New Roman" w:hAnsi="Times New Roman"/>
              </w:rPr>
              <w:t>-samostalno rješavati jednostavnije zadatke</w:t>
            </w:r>
          </w:p>
          <w:p w14:paraId="3B6CB0CF" w14:textId="77777777" w:rsidR="00085B9F" w:rsidRPr="00454861" w:rsidRDefault="00085B9F" w:rsidP="006714D4">
            <w:pPr>
              <w:pStyle w:val="Odlomakpopisa"/>
              <w:tabs>
                <w:tab w:val="left" w:pos="284"/>
              </w:tabs>
              <w:spacing w:after="0"/>
              <w:ind w:left="0"/>
              <w:jc w:val="both"/>
              <w:rPr>
                <w:rFonts w:ascii="Times New Roman" w:hAnsi="Times New Roman"/>
                <w:color w:val="FF0000"/>
              </w:rPr>
            </w:pPr>
            <w:r w:rsidRPr="00454861">
              <w:rPr>
                <w:rFonts w:ascii="Times New Roman" w:hAnsi="Times New Roman"/>
              </w:rPr>
              <w:t>-napredovati u čitanju</w:t>
            </w:r>
          </w:p>
          <w:p w14:paraId="53C7C23A" w14:textId="77777777" w:rsidR="00085B9F" w:rsidRPr="00454861" w:rsidRDefault="00085B9F" w:rsidP="006714D4">
            <w:pPr>
              <w:pStyle w:val="Odlomakpopisa"/>
              <w:tabs>
                <w:tab w:val="left" w:pos="284"/>
              </w:tabs>
              <w:ind w:left="0"/>
              <w:jc w:val="both"/>
              <w:rPr>
                <w:rFonts w:ascii="Times New Roman" w:hAnsi="Times New Roman"/>
              </w:rPr>
            </w:pPr>
            <w:r w:rsidRPr="00454861">
              <w:rPr>
                <w:rFonts w:ascii="Times New Roman" w:hAnsi="Times New Roman"/>
              </w:rPr>
              <w:t>-razumjeti pročitani tekst</w:t>
            </w:r>
          </w:p>
          <w:p w14:paraId="3172FA6C" w14:textId="77777777" w:rsidR="00085B9F" w:rsidRPr="00454861" w:rsidRDefault="00085B9F" w:rsidP="006714D4">
            <w:pPr>
              <w:pStyle w:val="Odlomakpopisa"/>
              <w:tabs>
                <w:tab w:val="left" w:pos="284"/>
              </w:tabs>
              <w:ind w:left="0"/>
              <w:jc w:val="both"/>
              <w:rPr>
                <w:rFonts w:ascii="Times New Roman" w:hAnsi="Times New Roman"/>
              </w:rPr>
            </w:pPr>
            <w:r w:rsidRPr="00454861">
              <w:rPr>
                <w:rFonts w:ascii="Times New Roman" w:hAnsi="Times New Roman"/>
              </w:rPr>
              <w:t>- pisati po diktatu</w:t>
            </w:r>
          </w:p>
          <w:p w14:paraId="22FDC26D" w14:textId="77777777" w:rsidR="00085B9F" w:rsidRPr="00454861" w:rsidRDefault="00085B9F" w:rsidP="006714D4">
            <w:pPr>
              <w:pStyle w:val="Odlomakpopisa"/>
              <w:tabs>
                <w:tab w:val="left" w:pos="284"/>
              </w:tabs>
              <w:spacing w:after="0"/>
              <w:ind w:left="0"/>
              <w:jc w:val="both"/>
              <w:rPr>
                <w:rFonts w:ascii="Times New Roman" w:hAnsi="Times New Roman"/>
                <w:color w:val="FF0000"/>
              </w:rPr>
            </w:pPr>
            <w:r w:rsidRPr="00454861">
              <w:rPr>
                <w:rFonts w:ascii="Times New Roman" w:hAnsi="Times New Roman"/>
              </w:rPr>
              <w:t xml:space="preserve">-pisati rečenice/kraće tekstove poštivajući pravopisne i gramatičke norme hrvatskoga književnoga jezika  </w:t>
            </w:r>
          </w:p>
          <w:p w14:paraId="7C18841E" w14:textId="77777777" w:rsidR="00085B9F" w:rsidRPr="00454861" w:rsidRDefault="00085B9F" w:rsidP="006714D4">
            <w:pPr>
              <w:pStyle w:val="Odlomakpopisa"/>
              <w:spacing w:before="120" w:after="120" w:line="240" w:lineRule="auto"/>
              <w:ind w:left="0"/>
              <w:rPr>
                <w:rFonts w:ascii="Times New Roman" w:hAnsi="Times New Roman"/>
              </w:rPr>
            </w:pPr>
          </w:p>
        </w:tc>
      </w:tr>
      <w:tr w:rsidR="00085B9F" w:rsidRPr="00454861" w14:paraId="1FD0EA49" w14:textId="77777777" w:rsidTr="006714D4">
        <w:trPr>
          <w:gridAfter w:val="1"/>
          <w:wAfter w:w="62" w:type="dxa"/>
          <w:trHeight w:val="509"/>
        </w:trPr>
        <w:tc>
          <w:tcPr>
            <w:tcW w:w="3652" w:type="dxa"/>
          </w:tcPr>
          <w:p w14:paraId="0FDF4844" w14:textId="77777777" w:rsidR="00085B9F" w:rsidRPr="00454861" w:rsidRDefault="00085B9F" w:rsidP="006714D4">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03E405D0" w14:textId="77777777" w:rsidR="00085B9F" w:rsidRPr="00454861" w:rsidRDefault="00085B9F" w:rsidP="006714D4">
            <w:pPr>
              <w:pStyle w:val="Odlomakpopisa"/>
              <w:spacing w:before="120" w:after="120" w:line="240" w:lineRule="auto"/>
              <w:ind w:left="0"/>
              <w:rPr>
                <w:rFonts w:ascii="Times New Roman" w:hAnsi="Times New Roman"/>
              </w:rPr>
            </w:pPr>
            <w:r w:rsidRPr="00454861">
              <w:rPr>
                <w:rFonts w:ascii="Times New Roman" w:hAnsi="Times New Roman"/>
              </w:rPr>
              <w:t>Individualan rad s učenicima.</w:t>
            </w:r>
          </w:p>
          <w:p w14:paraId="5DBFBD60" w14:textId="77777777" w:rsidR="00085B9F" w:rsidRPr="00454861" w:rsidRDefault="00085B9F" w:rsidP="006714D4">
            <w:pPr>
              <w:pStyle w:val="Odlomakpopisa"/>
              <w:spacing w:before="120" w:after="120" w:line="240" w:lineRule="auto"/>
              <w:ind w:left="0"/>
              <w:rPr>
                <w:rFonts w:ascii="Times New Roman" w:hAnsi="Times New Roman"/>
              </w:rPr>
            </w:pPr>
            <w:r w:rsidRPr="00454861">
              <w:rPr>
                <w:rFonts w:ascii="Times New Roman" w:hAnsi="Times New Roman"/>
              </w:rPr>
              <w:t>Kontinuirano praćenje napretka učenika.</w:t>
            </w:r>
          </w:p>
        </w:tc>
      </w:tr>
      <w:tr w:rsidR="00085B9F" w:rsidRPr="00454861" w14:paraId="5BBCCC8B" w14:textId="77777777" w:rsidTr="006714D4">
        <w:trPr>
          <w:gridAfter w:val="1"/>
          <w:wAfter w:w="62" w:type="dxa"/>
          <w:trHeight w:val="509"/>
        </w:trPr>
        <w:tc>
          <w:tcPr>
            <w:tcW w:w="3652" w:type="dxa"/>
          </w:tcPr>
          <w:p w14:paraId="2CB8C744" w14:textId="77777777" w:rsidR="00085B9F" w:rsidRPr="00454861" w:rsidRDefault="00085B9F" w:rsidP="006714D4">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47C13FE3" w14:textId="77777777" w:rsidR="00085B9F" w:rsidRPr="00454861" w:rsidRDefault="00085B9F" w:rsidP="006714D4">
            <w:pPr>
              <w:pStyle w:val="Odlomakpopisa"/>
              <w:spacing w:before="120" w:after="120" w:line="240" w:lineRule="auto"/>
              <w:ind w:left="0"/>
              <w:rPr>
                <w:rFonts w:ascii="Times New Roman" w:hAnsi="Times New Roman"/>
              </w:rPr>
            </w:pPr>
            <w:r w:rsidRPr="00454861">
              <w:rPr>
                <w:rFonts w:ascii="Times New Roman" w:hAnsi="Times New Roman"/>
              </w:rPr>
              <w:t>Razvijanje i poticanje čitalačkih navika, usmenog i pisanog izražavanja.</w:t>
            </w:r>
          </w:p>
        </w:tc>
      </w:tr>
      <w:tr w:rsidR="00085B9F" w:rsidRPr="00454861" w14:paraId="01E2F09E" w14:textId="77777777" w:rsidTr="006714D4">
        <w:trPr>
          <w:gridAfter w:val="1"/>
          <w:wAfter w:w="62" w:type="dxa"/>
          <w:trHeight w:val="509"/>
        </w:trPr>
        <w:tc>
          <w:tcPr>
            <w:tcW w:w="3652" w:type="dxa"/>
          </w:tcPr>
          <w:p w14:paraId="74FFCB9B" w14:textId="77777777" w:rsidR="00085B9F" w:rsidRPr="00454861" w:rsidRDefault="00085B9F" w:rsidP="006714D4">
            <w:pPr>
              <w:rPr>
                <w:rFonts w:ascii="Times New Roman" w:hAnsi="Times New Roman" w:cs="Times New Roman"/>
              </w:rPr>
            </w:pPr>
            <w:r w:rsidRPr="00454861">
              <w:rPr>
                <w:rFonts w:ascii="Times New Roman" w:hAnsi="Times New Roman" w:cs="Times New Roman"/>
              </w:rPr>
              <w:t>Troškovnik</w:t>
            </w:r>
          </w:p>
        </w:tc>
        <w:tc>
          <w:tcPr>
            <w:tcW w:w="5777" w:type="dxa"/>
          </w:tcPr>
          <w:p w14:paraId="1432F4B8" w14:textId="77777777" w:rsidR="00085B9F" w:rsidRPr="00454861" w:rsidRDefault="00085B9F" w:rsidP="006714D4">
            <w:pPr>
              <w:pStyle w:val="Odlomakpopisa"/>
              <w:spacing w:before="120" w:after="120" w:line="240" w:lineRule="auto"/>
              <w:ind w:left="0"/>
              <w:rPr>
                <w:rFonts w:ascii="Times New Roman" w:hAnsi="Times New Roman"/>
              </w:rPr>
            </w:pPr>
            <w:r w:rsidRPr="00454861">
              <w:rPr>
                <w:rFonts w:ascii="Times New Roman" w:hAnsi="Times New Roman"/>
              </w:rPr>
              <w:t>-</w:t>
            </w:r>
          </w:p>
        </w:tc>
      </w:tr>
      <w:tr w:rsidR="00085B9F" w:rsidRPr="00454861" w14:paraId="354C473D" w14:textId="77777777" w:rsidTr="006714D4">
        <w:trPr>
          <w:gridAfter w:val="1"/>
          <w:wAfter w:w="62" w:type="dxa"/>
          <w:trHeight w:val="509"/>
        </w:trPr>
        <w:tc>
          <w:tcPr>
            <w:tcW w:w="3652" w:type="dxa"/>
          </w:tcPr>
          <w:p w14:paraId="7A359298" w14:textId="77777777" w:rsidR="00085B9F" w:rsidRPr="00454861" w:rsidRDefault="00085B9F" w:rsidP="006714D4">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7445D012" w14:textId="77777777" w:rsidR="00085B9F" w:rsidRPr="00454861" w:rsidRDefault="00085B9F" w:rsidP="006714D4">
            <w:pPr>
              <w:pStyle w:val="Odlomakpopisa"/>
              <w:spacing w:before="120" w:after="120" w:line="240" w:lineRule="auto"/>
              <w:ind w:left="0"/>
              <w:rPr>
                <w:rFonts w:ascii="Times New Roman" w:hAnsi="Times New Roman"/>
              </w:rPr>
            </w:pPr>
            <w:r w:rsidRPr="00454861">
              <w:rPr>
                <w:rFonts w:ascii="Times New Roman" w:hAnsi="Times New Roman"/>
              </w:rPr>
              <w:t>Individualno praćenje učenika.</w:t>
            </w:r>
          </w:p>
        </w:tc>
      </w:tr>
    </w:tbl>
    <w:p w14:paraId="54E2BC7B" w14:textId="7703BE56" w:rsidR="00085B9F" w:rsidRPr="00454861" w:rsidRDefault="00085B9F" w:rsidP="00E164A6">
      <w:pPr>
        <w:rPr>
          <w:rFonts w:ascii="Times New Roman" w:hAnsi="Times New Roman" w:cs="Times New Roman"/>
        </w:rPr>
      </w:pPr>
    </w:p>
    <w:p w14:paraId="56FB6E9F" w14:textId="23C51FED" w:rsidR="006A7172" w:rsidRDefault="006A7172" w:rsidP="00B51E4D">
      <w:pPr>
        <w:rPr>
          <w:rFonts w:ascii="Times New Roman" w:hAnsi="Times New Roman" w:cs="Times New Roman"/>
        </w:rPr>
      </w:pPr>
    </w:p>
    <w:p w14:paraId="5C668E6E" w14:textId="3BDAD6A9" w:rsidR="00382105" w:rsidRDefault="00382105" w:rsidP="00B51E4D">
      <w:pPr>
        <w:rPr>
          <w:rFonts w:ascii="Times New Roman" w:hAnsi="Times New Roman" w:cs="Times New Roman"/>
        </w:rPr>
      </w:pPr>
    </w:p>
    <w:p w14:paraId="5569D5A7" w14:textId="77777777" w:rsidR="00382105" w:rsidRPr="00454861" w:rsidRDefault="00382105" w:rsidP="00B51E4D">
      <w:pPr>
        <w:rPr>
          <w:rFonts w:ascii="Times New Roman" w:hAnsi="Times New Roman" w:cs="Times New Roman"/>
        </w:rPr>
      </w:pPr>
    </w:p>
    <w:p w14:paraId="1C7E5E93" w14:textId="77777777" w:rsidR="009A2FCA" w:rsidRPr="00454861" w:rsidRDefault="00E164A6" w:rsidP="00E164A6">
      <w:pPr>
        <w:rPr>
          <w:rFonts w:ascii="Times New Roman" w:hAnsi="Times New Roman" w:cs="Times New Roman"/>
        </w:rPr>
      </w:pPr>
      <w:r w:rsidRPr="00454861">
        <w:rPr>
          <w:rFonts w:ascii="Times New Roman" w:hAnsi="Times New Roman" w:cs="Times New Roman"/>
        </w:rPr>
        <w:t>Dopunski rad:  HRVATSKI JEZIK</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9A2FCA" w:rsidRPr="00454861" w14:paraId="1204FCDD" w14:textId="77777777" w:rsidTr="006714D4">
        <w:trPr>
          <w:trHeight w:val="509"/>
        </w:trPr>
        <w:tc>
          <w:tcPr>
            <w:tcW w:w="3652" w:type="dxa"/>
          </w:tcPr>
          <w:p w14:paraId="36FEE0A7" w14:textId="77777777" w:rsidR="009A2FCA" w:rsidRPr="00454861" w:rsidRDefault="009A2FCA" w:rsidP="006714D4">
            <w:pPr>
              <w:pStyle w:val="Bezproreda1"/>
              <w:rPr>
                <w:rFonts w:ascii="Times New Roman" w:hAnsi="Times New Roman"/>
              </w:rPr>
            </w:pPr>
            <w:r w:rsidRPr="00454861">
              <w:rPr>
                <w:rFonts w:ascii="Times New Roman" w:hAnsi="Times New Roman"/>
              </w:rPr>
              <w:t>Nositelj aktivnosti</w:t>
            </w:r>
          </w:p>
        </w:tc>
        <w:tc>
          <w:tcPr>
            <w:tcW w:w="5777" w:type="dxa"/>
          </w:tcPr>
          <w:p w14:paraId="6AFD49CC" w14:textId="77777777" w:rsidR="009A2FCA" w:rsidRPr="00454861" w:rsidRDefault="009A2FCA" w:rsidP="006714D4">
            <w:pPr>
              <w:pStyle w:val="Bezproreda1"/>
              <w:rPr>
                <w:rFonts w:ascii="Times New Roman" w:hAnsi="Times New Roman"/>
              </w:rPr>
            </w:pPr>
            <w:r w:rsidRPr="00454861">
              <w:rPr>
                <w:rFonts w:ascii="Times New Roman" w:hAnsi="Times New Roman"/>
              </w:rPr>
              <w:t>Igor Bošnjak</w:t>
            </w:r>
          </w:p>
        </w:tc>
      </w:tr>
      <w:tr w:rsidR="009A2FCA" w:rsidRPr="00454861" w14:paraId="71BF6C5D" w14:textId="77777777" w:rsidTr="006714D4">
        <w:trPr>
          <w:trHeight w:val="509"/>
        </w:trPr>
        <w:tc>
          <w:tcPr>
            <w:tcW w:w="3652" w:type="dxa"/>
          </w:tcPr>
          <w:p w14:paraId="64657789" w14:textId="77777777" w:rsidR="009A2FCA" w:rsidRPr="00454861" w:rsidRDefault="009A2FCA" w:rsidP="006714D4">
            <w:pPr>
              <w:pStyle w:val="Bezproreda1"/>
              <w:rPr>
                <w:rFonts w:ascii="Times New Roman" w:hAnsi="Times New Roman"/>
              </w:rPr>
            </w:pPr>
            <w:r w:rsidRPr="00454861">
              <w:rPr>
                <w:rFonts w:ascii="Times New Roman" w:hAnsi="Times New Roman"/>
              </w:rPr>
              <w:t>Planirani broj učenika(razred)</w:t>
            </w:r>
          </w:p>
        </w:tc>
        <w:tc>
          <w:tcPr>
            <w:tcW w:w="5777" w:type="dxa"/>
          </w:tcPr>
          <w:p w14:paraId="23A7A707" w14:textId="77777777" w:rsidR="009A2FCA" w:rsidRPr="00454861" w:rsidRDefault="009A2FCA" w:rsidP="006714D4">
            <w:pPr>
              <w:pStyle w:val="Bezproreda1"/>
              <w:rPr>
                <w:rFonts w:ascii="Times New Roman" w:hAnsi="Times New Roman"/>
              </w:rPr>
            </w:pPr>
            <w:r w:rsidRPr="00454861">
              <w:rPr>
                <w:rFonts w:ascii="Times New Roman" w:hAnsi="Times New Roman"/>
              </w:rPr>
              <w:t>1 (3. razred)</w:t>
            </w:r>
          </w:p>
        </w:tc>
      </w:tr>
      <w:tr w:rsidR="009A2FCA" w:rsidRPr="00454861" w14:paraId="4702DE59" w14:textId="77777777" w:rsidTr="006714D4">
        <w:trPr>
          <w:trHeight w:val="509"/>
        </w:trPr>
        <w:tc>
          <w:tcPr>
            <w:tcW w:w="3652" w:type="dxa"/>
          </w:tcPr>
          <w:p w14:paraId="57AD2E29" w14:textId="77777777" w:rsidR="009A2FCA" w:rsidRPr="00454861" w:rsidRDefault="009A2FCA" w:rsidP="006714D4">
            <w:pPr>
              <w:pStyle w:val="Bezproreda1"/>
              <w:rPr>
                <w:rFonts w:ascii="Times New Roman" w:hAnsi="Times New Roman"/>
              </w:rPr>
            </w:pPr>
            <w:r w:rsidRPr="00454861">
              <w:rPr>
                <w:rFonts w:ascii="Times New Roman" w:hAnsi="Times New Roman"/>
              </w:rPr>
              <w:t>Planirani broj sati tjedno (godišnje)</w:t>
            </w:r>
          </w:p>
        </w:tc>
        <w:tc>
          <w:tcPr>
            <w:tcW w:w="5777" w:type="dxa"/>
          </w:tcPr>
          <w:p w14:paraId="29D0B6D5" w14:textId="77777777" w:rsidR="009A2FCA" w:rsidRPr="00454861" w:rsidRDefault="009A2FCA" w:rsidP="006714D4">
            <w:pPr>
              <w:pStyle w:val="Bezproreda1"/>
              <w:rPr>
                <w:rFonts w:ascii="Times New Roman" w:hAnsi="Times New Roman"/>
              </w:rPr>
            </w:pPr>
            <w:r w:rsidRPr="00454861">
              <w:rPr>
                <w:rFonts w:ascii="Times New Roman" w:hAnsi="Times New Roman"/>
              </w:rPr>
              <w:t>1 (35)</w:t>
            </w:r>
          </w:p>
        </w:tc>
      </w:tr>
      <w:tr w:rsidR="009A2FCA" w:rsidRPr="00454861" w14:paraId="0B870E85" w14:textId="77777777" w:rsidTr="006714D4">
        <w:trPr>
          <w:trHeight w:val="509"/>
        </w:trPr>
        <w:tc>
          <w:tcPr>
            <w:tcW w:w="3652" w:type="dxa"/>
          </w:tcPr>
          <w:p w14:paraId="5418D56C" w14:textId="77777777" w:rsidR="009A2FCA" w:rsidRPr="00454861" w:rsidRDefault="009A2FCA" w:rsidP="006714D4">
            <w:pPr>
              <w:pStyle w:val="Bezproreda1"/>
              <w:rPr>
                <w:rFonts w:ascii="Times New Roman" w:hAnsi="Times New Roman"/>
              </w:rPr>
            </w:pPr>
            <w:r w:rsidRPr="00454861">
              <w:rPr>
                <w:rFonts w:ascii="Times New Roman" w:hAnsi="Times New Roman"/>
              </w:rPr>
              <w:t>Vremenski okviri aktivnosti</w:t>
            </w:r>
          </w:p>
        </w:tc>
        <w:tc>
          <w:tcPr>
            <w:tcW w:w="5777" w:type="dxa"/>
          </w:tcPr>
          <w:p w14:paraId="57C068F3" w14:textId="77777777" w:rsidR="009A2FCA" w:rsidRPr="00454861" w:rsidRDefault="009A2FCA" w:rsidP="006714D4">
            <w:pPr>
              <w:pStyle w:val="Bezproreda1"/>
              <w:rPr>
                <w:rFonts w:ascii="Times New Roman" w:hAnsi="Times New Roman"/>
              </w:rPr>
            </w:pPr>
            <w:r w:rsidRPr="00454861">
              <w:rPr>
                <w:rFonts w:ascii="Times New Roman" w:hAnsi="Times New Roman"/>
              </w:rPr>
              <w:t>1 sat tjedno tijekom školske godine</w:t>
            </w:r>
          </w:p>
        </w:tc>
      </w:tr>
      <w:tr w:rsidR="009A2FCA" w:rsidRPr="00454861" w14:paraId="5F8BEEAC" w14:textId="77777777" w:rsidTr="006714D4">
        <w:trPr>
          <w:trHeight w:val="509"/>
        </w:trPr>
        <w:tc>
          <w:tcPr>
            <w:tcW w:w="3652" w:type="dxa"/>
          </w:tcPr>
          <w:p w14:paraId="5744A86E" w14:textId="77777777" w:rsidR="009A2FCA" w:rsidRPr="00454861" w:rsidRDefault="009A2FCA" w:rsidP="006714D4">
            <w:pPr>
              <w:pStyle w:val="Bezproreda1"/>
              <w:rPr>
                <w:rFonts w:ascii="Times New Roman" w:hAnsi="Times New Roman"/>
              </w:rPr>
            </w:pPr>
            <w:r w:rsidRPr="00454861">
              <w:rPr>
                <w:rFonts w:ascii="Times New Roman" w:hAnsi="Times New Roman"/>
              </w:rPr>
              <w:t>Cilj aktivnosti</w:t>
            </w:r>
          </w:p>
        </w:tc>
        <w:tc>
          <w:tcPr>
            <w:tcW w:w="5777" w:type="dxa"/>
          </w:tcPr>
          <w:p w14:paraId="7FFE72ED" w14:textId="77777777" w:rsidR="009A2FCA" w:rsidRPr="00454861" w:rsidRDefault="009A2FCA" w:rsidP="006714D4">
            <w:pPr>
              <w:pStyle w:val="Bezproreda1"/>
              <w:rPr>
                <w:rFonts w:ascii="Times New Roman" w:hAnsi="Times New Roman"/>
              </w:rPr>
            </w:pPr>
            <w:r w:rsidRPr="00454861">
              <w:rPr>
                <w:rFonts w:ascii="Times New Roman" w:hAnsi="Times New Roman"/>
              </w:rPr>
              <w:t>Pomoći učenicima u razvoju vještina čitanja i pisanja, razumijevanja pročitanog teksta i što bolju primjenu pravopisnih normi.</w:t>
            </w:r>
          </w:p>
        </w:tc>
      </w:tr>
      <w:tr w:rsidR="009A2FCA" w:rsidRPr="00454861" w14:paraId="37B70B68" w14:textId="77777777" w:rsidTr="006714D4">
        <w:trPr>
          <w:trHeight w:val="509"/>
        </w:trPr>
        <w:tc>
          <w:tcPr>
            <w:tcW w:w="3652" w:type="dxa"/>
          </w:tcPr>
          <w:p w14:paraId="16503100" w14:textId="77777777" w:rsidR="009A2FCA" w:rsidRPr="00454861" w:rsidRDefault="009A2FCA" w:rsidP="006714D4">
            <w:pPr>
              <w:pStyle w:val="Bezproreda1"/>
              <w:rPr>
                <w:rFonts w:ascii="Times New Roman" w:hAnsi="Times New Roman"/>
              </w:rPr>
            </w:pPr>
            <w:r w:rsidRPr="00454861">
              <w:rPr>
                <w:rFonts w:ascii="Times New Roman" w:hAnsi="Times New Roman"/>
              </w:rPr>
              <w:t>Očekivani ishodi/postignuća</w:t>
            </w:r>
          </w:p>
        </w:tc>
        <w:tc>
          <w:tcPr>
            <w:tcW w:w="5777" w:type="dxa"/>
          </w:tcPr>
          <w:p w14:paraId="1D7491C9" w14:textId="2E85B685" w:rsidR="009A2FCA" w:rsidRPr="00454861" w:rsidRDefault="009A2FCA" w:rsidP="006714D4">
            <w:pPr>
              <w:shd w:val="clear" w:color="auto" w:fill="FFFFFF"/>
              <w:spacing w:after="48" w:line="336" w:lineRule="atLeast"/>
              <w:textAlignment w:val="baseline"/>
              <w:rPr>
                <w:rFonts w:ascii="Times New Roman" w:eastAsia="Times New Roman" w:hAnsi="Times New Roman" w:cs="Times New Roman"/>
                <w:color w:val="444444"/>
                <w:lang w:val="en-US"/>
              </w:rPr>
            </w:pPr>
            <w:r w:rsidRPr="00454861">
              <w:rPr>
                <w:rFonts w:ascii="Times New Roman" w:hAnsi="Times New Roman" w:cs="Times New Roman"/>
              </w:rPr>
              <w:t xml:space="preserve">Učenik će moći </w:t>
            </w:r>
            <w:r w:rsidRPr="00454861">
              <w:rPr>
                <w:rFonts w:ascii="Times New Roman" w:eastAsia="Times New Roman" w:hAnsi="Times New Roman" w:cs="Times New Roman"/>
                <w:color w:val="231F20"/>
                <w:lang w:val="en-US"/>
              </w:rPr>
              <w:t>služi</w:t>
            </w:r>
            <w:r w:rsidR="005B5D1B">
              <w:rPr>
                <w:rFonts w:ascii="Times New Roman" w:eastAsia="Times New Roman" w:hAnsi="Times New Roman" w:cs="Times New Roman"/>
                <w:color w:val="231F20"/>
                <w:lang w:val="en-US"/>
              </w:rPr>
              <w:t>ti</w:t>
            </w:r>
            <w:r w:rsidRPr="00454861">
              <w:rPr>
                <w:rFonts w:ascii="Times New Roman" w:eastAsia="Times New Roman" w:hAnsi="Times New Roman" w:cs="Times New Roman"/>
                <w:color w:val="231F20"/>
                <w:lang w:val="en-US"/>
              </w:rPr>
              <w:t xml:space="preserve"> se hrvatskim standardnim jezikom u javnoj komunikaciji u skladu s usvojenim jezičnim pravilima.</w:t>
            </w:r>
          </w:p>
          <w:p w14:paraId="1C099C1F" w14:textId="77777777" w:rsidR="009A2FCA" w:rsidRPr="00454861" w:rsidRDefault="009A2FCA" w:rsidP="006714D4">
            <w:pPr>
              <w:pStyle w:val="Bezproreda1"/>
              <w:rPr>
                <w:rFonts w:ascii="Times New Roman" w:hAnsi="Times New Roman"/>
              </w:rPr>
            </w:pPr>
          </w:p>
        </w:tc>
      </w:tr>
      <w:tr w:rsidR="009A2FCA" w:rsidRPr="00454861" w14:paraId="3BB217D7" w14:textId="77777777" w:rsidTr="006714D4">
        <w:trPr>
          <w:trHeight w:val="509"/>
        </w:trPr>
        <w:tc>
          <w:tcPr>
            <w:tcW w:w="3652" w:type="dxa"/>
          </w:tcPr>
          <w:p w14:paraId="043D6CD3" w14:textId="77777777" w:rsidR="009A2FCA" w:rsidRPr="00454861" w:rsidRDefault="009A2FCA" w:rsidP="006714D4">
            <w:pPr>
              <w:pStyle w:val="Bezproreda1"/>
              <w:rPr>
                <w:rFonts w:ascii="Times New Roman" w:hAnsi="Times New Roman"/>
              </w:rPr>
            </w:pPr>
            <w:r w:rsidRPr="00454861">
              <w:rPr>
                <w:rFonts w:ascii="Times New Roman" w:hAnsi="Times New Roman"/>
              </w:rPr>
              <w:lastRenderedPageBreak/>
              <w:t>Način realizacije aktivnosti</w:t>
            </w:r>
          </w:p>
        </w:tc>
        <w:tc>
          <w:tcPr>
            <w:tcW w:w="5777" w:type="dxa"/>
          </w:tcPr>
          <w:p w14:paraId="43849E8A" w14:textId="77777777" w:rsidR="009A2FCA" w:rsidRPr="00454861" w:rsidRDefault="009A2FCA" w:rsidP="006714D4">
            <w:pPr>
              <w:pStyle w:val="Bezproreda1"/>
              <w:rPr>
                <w:rFonts w:ascii="Times New Roman" w:hAnsi="Times New Roman"/>
              </w:rPr>
            </w:pPr>
            <w:r w:rsidRPr="00454861">
              <w:rPr>
                <w:rFonts w:ascii="Times New Roman" w:hAnsi="Times New Roman"/>
              </w:rPr>
              <w:t>Individualan rad s učenicima.</w:t>
            </w:r>
          </w:p>
          <w:p w14:paraId="51C2DD56" w14:textId="77777777" w:rsidR="009A2FCA" w:rsidRPr="00454861" w:rsidRDefault="009A2FCA" w:rsidP="006714D4">
            <w:pPr>
              <w:pStyle w:val="Bezproreda1"/>
              <w:rPr>
                <w:rFonts w:ascii="Times New Roman" w:hAnsi="Times New Roman"/>
              </w:rPr>
            </w:pPr>
            <w:r w:rsidRPr="00454861">
              <w:rPr>
                <w:rFonts w:ascii="Times New Roman" w:hAnsi="Times New Roman"/>
              </w:rPr>
              <w:t>Kontinuirano praćenje i promatranje napretka učenika.</w:t>
            </w:r>
          </w:p>
        </w:tc>
      </w:tr>
      <w:tr w:rsidR="009A2FCA" w:rsidRPr="00454861" w14:paraId="65251B4B" w14:textId="77777777" w:rsidTr="006714D4">
        <w:trPr>
          <w:trHeight w:val="509"/>
        </w:trPr>
        <w:tc>
          <w:tcPr>
            <w:tcW w:w="3652" w:type="dxa"/>
          </w:tcPr>
          <w:p w14:paraId="3A4966A7" w14:textId="77777777" w:rsidR="009A2FCA" w:rsidRPr="00454861" w:rsidRDefault="009A2FCA" w:rsidP="006714D4">
            <w:pPr>
              <w:pStyle w:val="Bezproreda1"/>
              <w:rPr>
                <w:rFonts w:ascii="Times New Roman" w:hAnsi="Times New Roman"/>
              </w:rPr>
            </w:pPr>
            <w:r w:rsidRPr="00454861">
              <w:rPr>
                <w:rFonts w:ascii="Times New Roman" w:hAnsi="Times New Roman"/>
              </w:rPr>
              <w:t>Osnovna namjena aktivnosti</w:t>
            </w:r>
          </w:p>
        </w:tc>
        <w:tc>
          <w:tcPr>
            <w:tcW w:w="5777" w:type="dxa"/>
          </w:tcPr>
          <w:p w14:paraId="2CF3DC73" w14:textId="77777777" w:rsidR="009A2FCA" w:rsidRPr="00454861" w:rsidRDefault="009A2FCA" w:rsidP="006714D4">
            <w:pPr>
              <w:pStyle w:val="Bezproreda1"/>
              <w:rPr>
                <w:rFonts w:ascii="Times New Roman" w:hAnsi="Times New Roman"/>
              </w:rPr>
            </w:pPr>
            <w:r w:rsidRPr="00454861">
              <w:rPr>
                <w:rFonts w:ascii="Times New Roman" w:hAnsi="Times New Roman"/>
              </w:rPr>
              <w:t xml:space="preserve">Individualnim pristupom olakšati usvajanje nastavnog gradiva </w:t>
            </w:r>
          </w:p>
          <w:p w14:paraId="225D0211" w14:textId="77777777" w:rsidR="009A2FCA" w:rsidRPr="00454861" w:rsidRDefault="009A2FCA" w:rsidP="006714D4">
            <w:pPr>
              <w:pStyle w:val="Bezproreda1"/>
              <w:rPr>
                <w:rFonts w:ascii="Times New Roman" w:hAnsi="Times New Roman"/>
              </w:rPr>
            </w:pPr>
            <w:r w:rsidRPr="00454861">
              <w:rPr>
                <w:rFonts w:ascii="Times New Roman" w:hAnsi="Times New Roman"/>
              </w:rPr>
              <w:t>Razvoj vještina ĉitanja i pisanja</w:t>
            </w:r>
          </w:p>
        </w:tc>
      </w:tr>
      <w:tr w:rsidR="009A2FCA" w:rsidRPr="00454861" w14:paraId="146E3EE8" w14:textId="77777777" w:rsidTr="006714D4">
        <w:trPr>
          <w:trHeight w:val="509"/>
        </w:trPr>
        <w:tc>
          <w:tcPr>
            <w:tcW w:w="3652" w:type="dxa"/>
          </w:tcPr>
          <w:p w14:paraId="5B94F345" w14:textId="77777777" w:rsidR="009A2FCA" w:rsidRPr="00454861" w:rsidRDefault="009A2FCA" w:rsidP="006714D4">
            <w:pPr>
              <w:pStyle w:val="Bezproreda1"/>
              <w:rPr>
                <w:rFonts w:ascii="Times New Roman" w:hAnsi="Times New Roman"/>
              </w:rPr>
            </w:pPr>
            <w:r w:rsidRPr="00454861">
              <w:rPr>
                <w:rFonts w:ascii="Times New Roman" w:hAnsi="Times New Roman"/>
              </w:rPr>
              <w:t>Troškovnik</w:t>
            </w:r>
          </w:p>
        </w:tc>
        <w:tc>
          <w:tcPr>
            <w:tcW w:w="5777" w:type="dxa"/>
          </w:tcPr>
          <w:p w14:paraId="7C4594E6" w14:textId="77777777" w:rsidR="009A2FCA" w:rsidRPr="00454861" w:rsidRDefault="009A2FCA" w:rsidP="006714D4">
            <w:pPr>
              <w:pStyle w:val="Bezproreda1"/>
              <w:rPr>
                <w:rFonts w:ascii="Times New Roman" w:hAnsi="Times New Roman"/>
              </w:rPr>
            </w:pPr>
            <w:r w:rsidRPr="00454861">
              <w:rPr>
                <w:rFonts w:ascii="Times New Roman" w:hAnsi="Times New Roman"/>
              </w:rPr>
              <w:t>Nema troškova za provedbu ove aktivnosti</w:t>
            </w:r>
          </w:p>
        </w:tc>
      </w:tr>
      <w:tr w:rsidR="009A2FCA" w:rsidRPr="00454861" w14:paraId="4B4DCBC8" w14:textId="77777777" w:rsidTr="006714D4">
        <w:trPr>
          <w:trHeight w:val="509"/>
        </w:trPr>
        <w:tc>
          <w:tcPr>
            <w:tcW w:w="3652" w:type="dxa"/>
          </w:tcPr>
          <w:p w14:paraId="64700DCA" w14:textId="77777777" w:rsidR="009A2FCA" w:rsidRPr="00454861" w:rsidRDefault="009A2FCA" w:rsidP="006714D4">
            <w:pPr>
              <w:pStyle w:val="Bezproreda1"/>
              <w:rPr>
                <w:rFonts w:ascii="Times New Roman" w:hAnsi="Times New Roman"/>
              </w:rPr>
            </w:pPr>
            <w:r w:rsidRPr="00454861">
              <w:rPr>
                <w:rFonts w:ascii="Times New Roman" w:hAnsi="Times New Roman"/>
              </w:rPr>
              <w:t>Način vrednovanja aktivnosti</w:t>
            </w:r>
          </w:p>
        </w:tc>
        <w:tc>
          <w:tcPr>
            <w:tcW w:w="5777" w:type="dxa"/>
          </w:tcPr>
          <w:p w14:paraId="39CDF179" w14:textId="77777777" w:rsidR="009A2FCA" w:rsidRPr="00454861" w:rsidRDefault="009A2FCA" w:rsidP="006714D4">
            <w:pPr>
              <w:pStyle w:val="Bezproreda1"/>
              <w:rPr>
                <w:rFonts w:ascii="Times New Roman" w:hAnsi="Times New Roman"/>
              </w:rPr>
            </w:pPr>
            <w:r w:rsidRPr="00454861">
              <w:rPr>
                <w:rFonts w:ascii="Times New Roman" w:hAnsi="Times New Roman"/>
              </w:rPr>
              <w:t>Individualno praćenje učenika</w:t>
            </w:r>
          </w:p>
          <w:p w14:paraId="2CB588CC" w14:textId="77777777" w:rsidR="009A2FCA" w:rsidRPr="00454861" w:rsidRDefault="009A2FCA" w:rsidP="006714D4">
            <w:pPr>
              <w:pStyle w:val="Bezproreda1"/>
              <w:rPr>
                <w:rFonts w:ascii="Times New Roman" w:hAnsi="Times New Roman"/>
              </w:rPr>
            </w:pPr>
            <w:r w:rsidRPr="00454861">
              <w:rPr>
                <w:rFonts w:ascii="Times New Roman" w:hAnsi="Times New Roman"/>
              </w:rPr>
              <w:t>Usmene i pismene provjere</w:t>
            </w:r>
          </w:p>
        </w:tc>
      </w:tr>
    </w:tbl>
    <w:p w14:paraId="6D6A7A88" w14:textId="39F238EB" w:rsidR="00E164A6" w:rsidRPr="00454861" w:rsidRDefault="00E164A6" w:rsidP="00E164A6">
      <w:pPr>
        <w:rPr>
          <w:rFonts w:ascii="Times New Roman" w:hAnsi="Times New Roman" w:cs="Times New Roman"/>
        </w:rPr>
      </w:pPr>
    </w:p>
    <w:p w14:paraId="522F9B02" w14:textId="486333B8" w:rsidR="00E164A6" w:rsidRPr="00454861" w:rsidRDefault="00E164A6" w:rsidP="00E164A6">
      <w:pPr>
        <w:rPr>
          <w:rFonts w:ascii="Times New Roman" w:hAnsi="Times New Roman" w:cs="Times New Roman"/>
        </w:rPr>
      </w:pPr>
    </w:p>
    <w:p w14:paraId="06CFBF8E" w14:textId="77777777" w:rsidR="006A7172" w:rsidRPr="00454861" w:rsidRDefault="006A7172" w:rsidP="00B51E4D">
      <w:pPr>
        <w:rPr>
          <w:rFonts w:ascii="Times New Roman" w:hAnsi="Times New Roman" w:cs="Times New Roman"/>
        </w:rPr>
      </w:pPr>
    </w:p>
    <w:p w14:paraId="793FA10B" w14:textId="70384B3D" w:rsidR="00E164A6" w:rsidRPr="00454861" w:rsidRDefault="00E164A6" w:rsidP="00E164A6">
      <w:pPr>
        <w:rPr>
          <w:rFonts w:ascii="Times New Roman" w:hAnsi="Times New Roman" w:cs="Times New Roman"/>
        </w:rPr>
      </w:pPr>
      <w:r w:rsidRPr="00454861">
        <w:rPr>
          <w:rFonts w:ascii="Times New Roman" w:hAnsi="Times New Roman" w:cs="Times New Roman"/>
        </w:rPr>
        <w:t>HRVATSKI JEZIK – dopunska nastava</w:t>
      </w:r>
    </w:p>
    <w:p w14:paraId="3AAB470A" w14:textId="044CB552" w:rsidR="00060EB1" w:rsidRPr="00454861" w:rsidRDefault="00060EB1" w:rsidP="00E164A6">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060EB1" w:rsidRPr="00454861" w14:paraId="0B00EDC5" w14:textId="77777777" w:rsidTr="006714D4">
        <w:trPr>
          <w:trHeight w:val="509"/>
        </w:trPr>
        <w:tc>
          <w:tcPr>
            <w:tcW w:w="3652" w:type="dxa"/>
          </w:tcPr>
          <w:p w14:paraId="633A7273" w14:textId="77777777" w:rsidR="00060EB1" w:rsidRPr="00454861" w:rsidRDefault="00060EB1" w:rsidP="006714D4">
            <w:pPr>
              <w:rPr>
                <w:rFonts w:ascii="Times New Roman" w:hAnsi="Times New Roman" w:cs="Times New Roman"/>
              </w:rPr>
            </w:pPr>
            <w:r w:rsidRPr="00454861">
              <w:rPr>
                <w:rFonts w:ascii="Times New Roman" w:hAnsi="Times New Roman" w:cs="Times New Roman"/>
              </w:rPr>
              <w:t>Nositelj aktivnosti</w:t>
            </w:r>
          </w:p>
        </w:tc>
        <w:tc>
          <w:tcPr>
            <w:tcW w:w="5777" w:type="dxa"/>
          </w:tcPr>
          <w:p w14:paraId="54458B61" w14:textId="77777777" w:rsidR="00060EB1" w:rsidRPr="00454861" w:rsidRDefault="00060EB1" w:rsidP="006714D4">
            <w:pPr>
              <w:spacing w:before="120" w:after="120" w:line="240" w:lineRule="auto"/>
              <w:rPr>
                <w:rFonts w:ascii="Times New Roman" w:hAnsi="Times New Roman" w:cs="Times New Roman"/>
              </w:rPr>
            </w:pPr>
            <w:r w:rsidRPr="00454861">
              <w:rPr>
                <w:rFonts w:ascii="Times New Roman" w:hAnsi="Times New Roman" w:cs="Times New Roman"/>
              </w:rPr>
              <w:t>Daniela Maršalek</w:t>
            </w:r>
          </w:p>
        </w:tc>
      </w:tr>
      <w:tr w:rsidR="00060EB1" w:rsidRPr="00454861" w14:paraId="06CE25A0" w14:textId="77777777" w:rsidTr="006714D4">
        <w:trPr>
          <w:trHeight w:val="509"/>
        </w:trPr>
        <w:tc>
          <w:tcPr>
            <w:tcW w:w="3652" w:type="dxa"/>
          </w:tcPr>
          <w:p w14:paraId="3DAE56C3" w14:textId="77777777" w:rsidR="00060EB1" w:rsidRPr="00454861" w:rsidRDefault="00060EB1" w:rsidP="006714D4">
            <w:pPr>
              <w:rPr>
                <w:rFonts w:ascii="Times New Roman" w:hAnsi="Times New Roman" w:cs="Times New Roman"/>
              </w:rPr>
            </w:pPr>
            <w:r w:rsidRPr="00454861">
              <w:rPr>
                <w:rFonts w:ascii="Times New Roman" w:hAnsi="Times New Roman" w:cs="Times New Roman"/>
              </w:rPr>
              <w:t>Planirani broj učenika (razred)</w:t>
            </w:r>
          </w:p>
        </w:tc>
        <w:tc>
          <w:tcPr>
            <w:tcW w:w="5777" w:type="dxa"/>
          </w:tcPr>
          <w:p w14:paraId="64435985" w14:textId="77777777" w:rsidR="00060EB1" w:rsidRPr="00454861" w:rsidRDefault="00060EB1" w:rsidP="006714D4">
            <w:pPr>
              <w:spacing w:before="120" w:after="120" w:line="240" w:lineRule="auto"/>
              <w:rPr>
                <w:rFonts w:ascii="Times New Roman" w:hAnsi="Times New Roman" w:cs="Times New Roman"/>
              </w:rPr>
            </w:pPr>
            <w:r w:rsidRPr="00454861">
              <w:rPr>
                <w:rFonts w:ascii="Times New Roman" w:hAnsi="Times New Roman" w:cs="Times New Roman"/>
              </w:rPr>
              <w:t>Prema potrebama učenika za dopunskom nastavom - 5. a, 5. b, 7. a, 7. b razred</w:t>
            </w:r>
          </w:p>
        </w:tc>
      </w:tr>
      <w:tr w:rsidR="00060EB1" w:rsidRPr="00454861" w14:paraId="5BA2744B" w14:textId="77777777" w:rsidTr="006714D4">
        <w:trPr>
          <w:trHeight w:val="509"/>
        </w:trPr>
        <w:tc>
          <w:tcPr>
            <w:tcW w:w="3652" w:type="dxa"/>
          </w:tcPr>
          <w:p w14:paraId="2D862A97" w14:textId="77777777" w:rsidR="00060EB1" w:rsidRPr="00454861" w:rsidRDefault="00060EB1" w:rsidP="006714D4">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0F1CB6EE" w14:textId="77777777" w:rsidR="00060EB1" w:rsidRPr="00454861" w:rsidRDefault="00060EB1" w:rsidP="006714D4">
            <w:pPr>
              <w:spacing w:before="120" w:after="120" w:line="240" w:lineRule="auto"/>
              <w:rPr>
                <w:rFonts w:ascii="Times New Roman" w:hAnsi="Times New Roman" w:cs="Times New Roman"/>
              </w:rPr>
            </w:pPr>
            <w:r w:rsidRPr="00454861">
              <w:rPr>
                <w:rFonts w:ascii="Times New Roman" w:hAnsi="Times New Roman" w:cs="Times New Roman"/>
              </w:rPr>
              <w:t>2 sata tjedno, 70 sati godišnje</w:t>
            </w:r>
          </w:p>
        </w:tc>
      </w:tr>
      <w:tr w:rsidR="00060EB1" w:rsidRPr="00454861" w14:paraId="2795329C" w14:textId="77777777" w:rsidTr="006714D4">
        <w:trPr>
          <w:trHeight w:val="509"/>
        </w:trPr>
        <w:tc>
          <w:tcPr>
            <w:tcW w:w="3652" w:type="dxa"/>
          </w:tcPr>
          <w:p w14:paraId="0254450E" w14:textId="77777777" w:rsidR="00060EB1" w:rsidRPr="00454861" w:rsidRDefault="00060EB1" w:rsidP="006714D4">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75E9DB76" w14:textId="77777777" w:rsidR="00060EB1" w:rsidRPr="00454861" w:rsidRDefault="00060EB1" w:rsidP="006714D4">
            <w:pPr>
              <w:spacing w:before="120" w:after="120" w:line="240" w:lineRule="auto"/>
              <w:rPr>
                <w:rFonts w:ascii="Times New Roman" w:hAnsi="Times New Roman" w:cs="Times New Roman"/>
              </w:rPr>
            </w:pPr>
            <w:r w:rsidRPr="00454861">
              <w:rPr>
                <w:rFonts w:ascii="Times New Roman" w:hAnsi="Times New Roman" w:cs="Times New Roman"/>
              </w:rPr>
              <w:t xml:space="preserve">Tijekom nastavne godine prema rasporedu sati, a prema dogovoru s učenicima. </w:t>
            </w:r>
          </w:p>
        </w:tc>
      </w:tr>
      <w:tr w:rsidR="00060EB1" w:rsidRPr="00454861" w14:paraId="7A150063" w14:textId="77777777" w:rsidTr="006714D4">
        <w:trPr>
          <w:trHeight w:val="509"/>
        </w:trPr>
        <w:tc>
          <w:tcPr>
            <w:tcW w:w="3652" w:type="dxa"/>
          </w:tcPr>
          <w:p w14:paraId="21C35514" w14:textId="77777777" w:rsidR="00060EB1" w:rsidRPr="00454861" w:rsidRDefault="00060EB1" w:rsidP="006714D4">
            <w:pPr>
              <w:rPr>
                <w:rFonts w:ascii="Times New Roman" w:hAnsi="Times New Roman" w:cs="Times New Roman"/>
              </w:rPr>
            </w:pPr>
            <w:r w:rsidRPr="00454861">
              <w:rPr>
                <w:rFonts w:ascii="Times New Roman" w:hAnsi="Times New Roman" w:cs="Times New Roman"/>
              </w:rPr>
              <w:t>Cilj aktivnosti</w:t>
            </w:r>
          </w:p>
        </w:tc>
        <w:tc>
          <w:tcPr>
            <w:tcW w:w="5777" w:type="dxa"/>
          </w:tcPr>
          <w:p w14:paraId="5DA3A1E7" w14:textId="77777777" w:rsidR="00060EB1" w:rsidRPr="00454861" w:rsidRDefault="00060EB1" w:rsidP="006714D4">
            <w:pPr>
              <w:pStyle w:val="Odlomakpopisa"/>
              <w:spacing w:before="120" w:after="120" w:line="240" w:lineRule="auto"/>
              <w:ind w:left="0"/>
              <w:rPr>
                <w:rFonts w:ascii="Times New Roman" w:hAnsi="Times New Roman"/>
              </w:rPr>
            </w:pPr>
            <w:r w:rsidRPr="00454861">
              <w:rPr>
                <w:rFonts w:ascii="Times New Roman" w:hAnsi="Times New Roman"/>
              </w:rPr>
              <w:t xml:space="preserve">Cilj je dopunske nastave hrvatskoga jezika pružiti dodatnu podršku učenicima kako bi unaprijedili svoje vještine u govoru, pisanom izražavanju, čitanju i razumijevanju hrvatskoga jezika. Cilj dopunske nastave je poboljšati sposobnost učenika da jasno i učinkovito komuniciraju na hrvatskom jeziku, što uključuje unaprjeđenje govornih i pisanih vještina; razvoj pismenosti - čitanje, pisanje i interpretacija tekstova; jačanje gramatičkih i pravopisnih vještina; poticanje učenika da razviju pozitivan odnos prema hrvatskom jeziku te da ga shvate kao važan dio svoje kulture i identiteta. </w:t>
            </w:r>
          </w:p>
          <w:p w14:paraId="6986F940" w14:textId="77777777" w:rsidR="00060EB1" w:rsidRPr="00454861" w:rsidRDefault="00060EB1" w:rsidP="006714D4">
            <w:pPr>
              <w:pStyle w:val="Odlomakpopisa"/>
              <w:spacing w:before="120" w:after="120" w:line="240" w:lineRule="auto"/>
              <w:ind w:left="0"/>
              <w:rPr>
                <w:rFonts w:ascii="Times New Roman" w:hAnsi="Times New Roman"/>
              </w:rPr>
            </w:pPr>
            <w:r w:rsidRPr="00454861">
              <w:rPr>
                <w:rFonts w:ascii="Times New Roman" w:hAnsi="Times New Roman"/>
              </w:rPr>
              <w:t>Dopunska nastava obično se prilagođava individualnim potrebama učenika i prilika je za pripremu za provjere znanja. Kroz napredak u jezičnim vještinama, dopunska nastava također može pomoći učenicima da razviju veće samopouzdanje u svojim komunikacijskim sposobnostima.</w:t>
            </w:r>
          </w:p>
        </w:tc>
      </w:tr>
      <w:tr w:rsidR="00060EB1" w:rsidRPr="00454861" w14:paraId="4AF18917" w14:textId="77777777" w:rsidTr="006714D4">
        <w:trPr>
          <w:trHeight w:val="509"/>
        </w:trPr>
        <w:tc>
          <w:tcPr>
            <w:tcW w:w="3652" w:type="dxa"/>
          </w:tcPr>
          <w:p w14:paraId="12BCC4A3" w14:textId="77777777" w:rsidR="00060EB1" w:rsidRPr="00454861" w:rsidRDefault="00060EB1" w:rsidP="006714D4">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6ED05FA1" w14:textId="77777777" w:rsidR="00060EB1" w:rsidRPr="00454861" w:rsidRDefault="00060EB1" w:rsidP="006714D4">
            <w:pPr>
              <w:pStyle w:val="Odlomakpopisa"/>
              <w:spacing w:before="120" w:after="120" w:line="240" w:lineRule="auto"/>
              <w:ind w:left="0"/>
              <w:rPr>
                <w:rFonts w:ascii="Times New Roman" w:hAnsi="Times New Roman"/>
              </w:rPr>
            </w:pPr>
            <w:r w:rsidRPr="00454861">
              <w:rPr>
                <w:rFonts w:ascii="Times New Roman" w:hAnsi="Times New Roman"/>
              </w:rPr>
              <w:t xml:space="preserve">Učenici će imati poboljšane jezične kompetencije – bolje će razumijevanje i primijeniti gramatička i pravopisna pravila. Učenici će pisati kvalitetnije pisane sastavke i uspješnije će interpretirati tekstove. Učenici će imati veću samostalnost u učenju i istraživanju tema vezanih uz hrvatski jezik, pronalazit će relevantne izvore i samostalno razvijati svoje jezične vještine. Učenici će biti motiviraniji za samostalno učenje. Učenici će uspješno usvojiti predviđeni predmetni kurikul za pojedini razred.  </w:t>
            </w:r>
          </w:p>
        </w:tc>
      </w:tr>
      <w:tr w:rsidR="00060EB1" w:rsidRPr="00454861" w14:paraId="38D77E13" w14:textId="77777777" w:rsidTr="006714D4">
        <w:trPr>
          <w:trHeight w:val="509"/>
        </w:trPr>
        <w:tc>
          <w:tcPr>
            <w:tcW w:w="3652" w:type="dxa"/>
          </w:tcPr>
          <w:p w14:paraId="2F251CE2" w14:textId="77777777" w:rsidR="00060EB1" w:rsidRPr="00454861" w:rsidRDefault="00060EB1" w:rsidP="006714D4">
            <w:pPr>
              <w:rPr>
                <w:rFonts w:ascii="Times New Roman" w:hAnsi="Times New Roman" w:cs="Times New Roman"/>
              </w:rPr>
            </w:pPr>
            <w:r w:rsidRPr="00454861">
              <w:rPr>
                <w:rFonts w:ascii="Times New Roman" w:hAnsi="Times New Roman" w:cs="Times New Roman"/>
              </w:rPr>
              <w:lastRenderedPageBreak/>
              <w:t>Način realizacije aktivnosti</w:t>
            </w:r>
          </w:p>
        </w:tc>
        <w:tc>
          <w:tcPr>
            <w:tcW w:w="5777" w:type="dxa"/>
          </w:tcPr>
          <w:p w14:paraId="3DD1E8A9" w14:textId="77777777" w:rsidR="00060EB1" w:rsidRPr="00454861" w:rsidRDefault="00060EB1" w:rsidP="006714D4">
            <w:pPr>
              <w:pStyle w:val="Odlomakpopisa"/>
              <w:spacing w:before="120" w:after="120" w:line="240" w:lineRule="auto"/>
              <w:ind w:left="0"/>
              <w:rPr>
                <w:rFonts w:ascii="Times New Roman" w:hAnsi="Times New Roman"/>
              </w:rPr>
            </w:pPr>
            <w:r w:rsidRPr="00454861">
              <w:rPr>
                <w:rFonts w:ascii="Times New Roman" w:hAnsi="Times New Roman"/>
              </w:rPr>
              <w:t xml:space="preserve">Održavanje tjednom dinamikom usklađeno prema rasporedu i u dogovoru s učenicima. Naglasak na individualnom i radu s manjim brojem učenika uz prilagodbu nastavnih sadržaja učenicima koji imaju teškoća u njihovu usvajanju. </w:t>
            </w:r>
          </w:p>
        </w:tc>
      </w:tr>
      <w:tr w:rsidR="00060EB1" w:rsidRPr="00454861" w14:paraId="3B9A5DB3" w14:textId="77777777" w:rsidTr="006714D4">
        <w:trPr>
          <w:trHeight w:val="509"/>
        </w:trPr>
        <w:tc>
          <w:tcPr>
            <w:tcW w:w="3652" w:type="dxa"/>
          </w:tcPr>
          <w:p w14:paraId="3E0C8135" w14:textId="77777777" w:rsidR="00060EB1" w:rsidRPr="00454861" w:rsidRDefault="00060EB1" w:rsidP="006714D4">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00C5B416" w14:textId="77777777" w:rsidR="00060EB1" w:rsidRPr="00454861" w:rsidRDefault="00060EB1" w:rsidP="006714D4">
            <w:pPr>
              <w:pStyle w:val="Odlomakpopisa"/>
              <w:spacing w:before="120" w:after="120" w:line="240" w:lineRule="auto"/>
              <w:ind w:left="0"/>
              <w:rPr>
                <w:rFonts w:ascii="Times New Roman" w:hAnsi="Times New Roman"/>
              </w:rPr>
            </w:pPr>
            <w:r w:rsidRPr="00454861">
              <w:rPr>
                <w:rFonts w:ascii="Times New Roman" w:hAnsi="Times New Roman"/>
              </w:rPr>
              <w:t>Dopunska nastava namijenjena je učenicima radi pružanja dodatne podrške i obogaćivanja njihova jezičnoga obrazovanja. Dopunska nastava hrvatskoga jezika namijenjena je učenicima radi stvarnja jezično pismenih i samopouzdanih osoba koje će se bolje snalaziti u školi i životu te bolje razumjeti i cijeniti hrvatski jezik i književnost.</w:t>
            </w:r>
          </w:p>
        </w:tc>
      </w:tr>
      <w:tr w:rsidR="00060EB1" w:rsidRPr="00454861" w14:paraId="3D92998B" w14:textId="77777777" w:rsidTr="006714D4">
        <w:trPr>
          <w:trHeight w:val="509"/>
        </w:trPr>
        <w:tc>
          <w:tcPr>
            <w:tcW w:w="3652" w:type="dxa"/>
          </w:tcPr>
          <w:p w14:paraId="2C096E3A" w14:textId="77777777" w:rsidR="00060EB1" w:rsidRPr="00454861" w:rsidRDefault="00060EB1" w:rsidP="006714D4">
            <w:pPr>
              <w:rPr>
                <w:rFonts w:ascii="Times New Roman" w:hAnsi="Times New Roman" w:cs="Times New Roman"/>
              </w:rPr>
            </w:pPr>
            <w:r w:rsidRPr="00454861">
              <w:rPr>
                <w:rFonts w:ascii="Times New Roman" w:hAnsi="Times New Roman" w:cs="Times New Roman"/>
              </w:rPr>
              <w:t>Troškovnik</w:t>
            </w:r>
          </w:p>
        </w:tc>
        <w:tc>
          <w:tcPr>
            <w:tcW w:w="5777" w:type="dxa"/>
          </w:tcPr>
          <w:p w14:paraId="00D66FFB" w14:textId="77777777" w:rsidR="00060EB1" w:rsidRPr="00454861" w:rsidRDefault="00060EB1" w:rsidP="006714D4">
            <w:pPr>
              <w:pStyle w:val="Odlomakpopisa"/>
              <w:spacing w:before="120" w:after="120" w:line="240" w:lineRule="auto"/>
              <w:ind w:left="0"/>
              <w:rPr>
                <w:rFonts w:ascii="Times New Roman" w:hAnsi="Times New Roman"/>
              </w:rPr>
            </w:pPr>
            <w:r w:rsidRPr="00454861">
              <w:rPr>
                <w:rFonts w:ascii="Times New Roman" w:hAnsi="Times New Roman"/>
              </w:rPr>
              <w:t xml:space="preserve">Nema troškova. </w:t>
            </w:r>
          </w:p>
        </w:tc>
      </w:tr>
      <w:tr w:rsidR="00060EB1" w:rsidRPr="00454861" w14:paraId="2EAAF6BE" w14:textId="77777777" w:rsidTr="006714D4">
        <w:trPr>
          <w:trHeight w:val="509"/>
        </w:trPr>
        <w:tc>
          <w:tcPr>
            <w:tcW w:w="3652" w:type="dxa"/>
          </w:tcPr>
          <w:p w14:paraId="3C194D87" w14:textId="77777777" w:rsidR="00060EB1" w:rsidRPr="00454861" w:rsidRDefault="00060EB1" w:rsidP="006714D4">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31C005CA" w14:textId="77777777" w:rsidR="00060EB1" w:rsidRPr="00454861" w:rsidRDefault="00060EB1" w:rsidP="006714D4">
            <w:pPr>
              <w:pStyle w:val="Odlomakpopisa"/>
              <w:spacing w:before="120" w:after="120" w:line="240" w:lineRule="auto"/>
              <w:ind w:left="0"/>
              <w:rPr>
                <w:rFonts w:ascii="Times New Roman" w:hAnsi="Times New Roman"/>
              </w:rPr>
            </w:pPr>
            <w:r w:rsidRPr="00454861">
              <w:rPr>
                <w:rFonts w:ascii="Times New Roman" w:hAnsi="Times New Roman"/>
              </w:rPr>
              <w:t xml:space="preserve">Vrednovanje za učenje i vrednovanje kao učenje. Samovrednovanje. Rezultati će vrednovanja biti dijelom redovite nastave hrvatskoga jezika. </w:t>
            </w:r>
          </w:p>
        </w:tc>
      </w:tr>
    </w:tbl>
    <w:p w14:paraId="0DD4BEDE" w14:textId="495AC073" w:rsidR="00060EB1" w:rsidRPr="00454861" w:rsidRDefault="00060EB1" w:rsidP="00E164A6">
      <w:pPr>
        <w:rPr>
          <w:rFonts w:ascii="Times New Roman" w:hAnsi="Times New Roman" w:cs="Times New Roman"/>
        </w:rPr>
      </w:pPr>
    </w:p>
    <w:p w14:paraId="3995C9A1" w14:textId="77777777" w:rsidR="00726B33" w:rsidRPr="00454861" w:rsidRDefault="00726B33" w:rsidP="00E164A6">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6714D4" w:rsidRPr="00454861" w14:paraId="2DB0E855" w14:textId="77777777" w:rsidTr="006714D4">
        <w:trPr>
          <w:trHeight w:val="509"/>
        </w:trPr>
        <w:tc>
          <w:tcPr>
            <w:tcW w:w="3652" w:type="dxa"/>
          </w:tcPr>
          <w:p w14:paraId="29F611B4" w14:textId="77777777" w:rsidR="006714D4" w:rsidRPr="00454861" w:rsidRDefault="006714D4" w:rsidP="006714D4">
            <w:pPr>
              <w:rPr>
                <w:rFonts w:ascii="Times New Roman" w:hAnsi="Times New Roman" w:cs="Times New Roman"/>
              </w:rPr>
            </w:pPr>
            <w:r w:rsidRPr="00454861">
              <w:rPr>
                <w:rFonts w:ascii="Times New Roman" w:hAnsi="Times New Roman" w:cs="Times New Roman"/>
              </w:rPr>
              <w:t>Nositelj aktivnosti</w:t>
            </w:r>
          </w:p>
        </w:tc>
        <w:tc>
          <w:tcPr>
            <w:tcW w:w="5777" w:type="dxa"/>
          </w:tcPr>
          <w:p w14:paraId="601200AD" w14:textId="77777777" w:rsidR="006714D4" w:rsidRPr="00454861" w:rsidRDefault="006714D4" w:rsidP="006714D4">
            <w:pPr>
              <w:spacing w:before="120" w:after="120" w:line="240" w:lineRule="auto"/>
              <w:rPr>
                <w:rFonts w:ascii="Times New Roman" w:hAnsi="Times New Roman" w:cs="Times New Roman"/>
              </w:rPr>
            </w:pPr>
            <w:r w:rsidRPr="00454861">
              <w:rPr>
                <w:rFonts w:ascii="Times New Roman" w:hAnsi="Times New Roman" w:cs="Times New Roman"/>
              </w:rPr>
              <w:t>Iva Stanić</w:t>
            </w:r>
          </w:p>
        </w:tc>
      </w:tr>
      <w:tr w:rsidR="006714D4" w:rsidRPr="00454861" w14:paraId="21C3483B" w14:textId="77777777" w:rsidTr="006714D4">
        <w:trPr>
          <w:trHeight w:val="509"/>
        </w:trPr>
        <w:tc>
          <w:tcPr>
            <w:tcW w:w="3652" w:type="dxa"/>
          </w:tcPr>
          <w:p w14:paraId="76CDC58A" w14:textId="77777777" w:rsidR="006714D4" w:rsidRPr="00454861" w:rsidRDefault="006714D4" w:rsidP="006714D4">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4F2035F8" w14:textId="77777777" w:rsidR="006714D4" w:rsidRPr="00454861" w:rsidRDefault="006714D4" w:rsidP="006714D4">
            <w:pPr>
              <w:spacing w:before="120" w:after="120" w:line="240" w:lineRule="auto"/>
              <w:rPr>
                <w:rFonts w:ascii="Times New Roman" w:hAnsi="Times New Roman" w:cs="Times New Roman"/>
              </w:rPr>
            </w:pPr>
            <w:r w:rsidRPr="00454861">
              <w:rPr>
                <w:rFonts w:ascii="Times New Roman" w:hAnsi="Times New Roman" w:cs="Times New Roman"/>
              </w:rPr>
              <w:t>6.a, 6.b, 8.a, 8.c (oko 10 učenika)</w:t>
            </w:r>
          </w:p>
        </w:tc>
      </w:tr>
      <w:tr w:rsidR="006714D4" w:rsidRPr="00454861" w14:paraId="22F31531" w14:textId="77777777" w:rsidTr="006714D4">
        <w:trPr>
          <w:trHeight w:val="509"/>
        </w:trPr>
        <w:tc>
          <w:tcPr>
            <w:tcW w:w="3652" w:type="dxa"/>
          </w:tcPr>
          <w:p w14:paraId="5BB6D0CE" w14:textId="77777777" w:rsidR="006714D4" w:rsidRPr="00454861" w:rsidRDefault="006714D4" w:rsidP="006714D4">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0F7552B8" w14:textId="77777777" w:rsidR="006714D4" w:rsidRPr="00454861" w:rsidRDefault="006714D4" w:rsidP="006714D4">
            <w:pPr>
              <w:spacing w:before="120" w:after="120" w:line="240" w:lineRule="auto"/>
              <w:rPr>
                <w:rFonts w:ascii="Times New Roman" w:hAnsi="Times New Roman" w:cs="Times New Roman"/>
              </w:rPr>
            </w:pPr>
            <w:r w:rsidRPr="00454861">
              <w:rPr>
                <w:rFonts w:ascii="Times New Roman" w:hAnsi="Times New Roman" w:cs="Times New Roman"/>
              </w:rPr>
              <w:t>2 sat tjedno; 70 sati godišnje</w:t>
            </w:r>
          </w:p>
        </w:tc>
      </w:tr>
      <w:tr w:rsidR="006714D4" w:rsidRPr="00454861" w14:paraId="0BA2FA63" w14:textId="77777777" w:rsidTr="006714D4">
        <w:trPr>
          <w:trHeight w:val="509"/>
        </w:trPr>
        <w:tc>
          <w:tcPr>
            <w:tcW w:w="3652" w:type="dxa"/>
          </w:tcPr>
          <w:p w14:paraId="417A2963" w14:textId="77777777" w:rsidR="00726B33" w:rsidRPr="00454861" w:rsidRDefault="00726B33" w:rsidP="006714D4">
            <w:pPr>
              <w:rPr>
                <w:rFonts w:ascii="Times New Roman" w:hAnsi="Times New Roman" w:cs="Times New Roman"/>
              </w:rPr>
            </w:pPr>
          </w:p>
          <w:p w14:paraId="6280C30E" w14:textId="4F42671A" w:rsidR="006714D4" w:rsidRPr="00454861" w:rsidRDefault="006714D4" w:rsidP="006714D4">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00C7CA27" w14:textId="77777777" w:rsidR="006714D4" w:rsidRPr="00454861" w:rsidRDefault="006714D4" w:rsidP="006714D4">
            <w:pPr>
              <w:pStyle w:val="Odlomakpopisa"/>
              <w:spacing w:before="120" w:after="120" w:line="240" w:lineRule="auto"/>
              <w:ind w:left="0"/>
              <w:rPr>
                <w:rFonts w:ascii="Times New Roman" w:hAnsi="Times New Roman"/>
              </w:rPr>
            </w:pPr>
            <w:r w:rsidRPr="00454861">
              <w:rPr>
                <w:rFonts w:ascii="Times New Roman" w:hAnsi="Times New Roman"/>
              </w:rPr>
              <w:t>Prema dogovoru s učenicima i u skladu s njihovim rasporedom.</w:t>
            </w:r>
          </w:p>
        </w:tc>
      </w:tr>
      <w:tr w:rsidR="006714D4" w:rsidRPr="00454861" w14:paraId="331D385A" w14:textId="77777777" w:rsidTr="006714D4">
        <w:trPr>
          <w:trHeight w:val="509"/>
        </w:trPr>
        <w:tc>
          <w:tcPr>
            <w:tcW w:w="3652" w:type="dxa"/>
          </w:tcPr>
          <w:p w14:paraId="066C4EA2" w14:textId="77777777" w:rsidR="006714D4" w:rsidRPr="00454861" w:rsidRDefault="006714D4" w:rsidP="006714D4">
            <w:pPr>
              <w:rPr>
                <w:rFonts w:ascii="Times New Roman" w:hAnsi="Times New Roman" w:cs="Times New Roman"/>
              </w:rPr>
            </w:pPr>
            <w:r w:rsidRPr="00454861">
              <w:rPr>
                <w:rFonts w:ascii="Times New Roman" w:hAnsi="Times New Roman" w:cs="Times New Roman"/>
              </w:rPr>
              <w:t>Cilj aktivnosti</w:t>
            </w:r>
          </w:p>
        </w:tc>
        <w:tc>
          <w:tcPr>
            <w:tcW w:w="5777" w:type="dxa"/>
            <w:vAlign w:val="center"/>
          </w:tcPr>
          <w:p w14:paraId="04115158" w14:textId="77777777" w:rsidR="006714D4" w:rsidRPr="00454861" w:rsidRDefault="006714D4" w:rsidP="006714D4">
            <w:pPr>
              <w:spacing w:line="240" w:lineRule="auto"/>
              <w:jc w:val="both"/>
              <w:rPr>
                <w:rFonts w:ascii="Times New Roman" w:hAnsi="Times New Roman" w:cs="Times New Roman"/>
              </w:rPr>
            </w:pPr>
            <w:r w:rsidRPr="00454861">
              <w:rPr>
                <w:rFonts w:ascii="Times New Roman" w:hAnsi="Times New Roman" w:cs="Times New Roman"/>
              </w:rPr>
              <w:t xml:space="preserve">Obrazovni, odgojni, psihofizički i komunikacijski, razvoj brige i ljubavi za hrvatski jezik, stjecanje znanja o književnosti, jeziku i izražavanju u skladu s nastavnim planovima i programima, steći spoznaje o hrvatskom jeziku kao sredstvu priopćavanja i jednoj od glavnih značajka hrvatske nacionalne kulture, i nacionalnog identiteta. </w:t>
            </w:r>
          </w:p>
          <w:p w14:paraId="276A4672" w14:textId="77777777" w:rsidR="006714D4" w:rsidRPr="00454861" w:rsidRDefault="006714D4" w:rsidP="006714D4">
            <w:pPr>
              <w:spacing w:line="240" w:lineRule="auto"/>
              <w:jc w:val="both"/>
              <w:rPr>
                <w:rFonts w:ascii="Times New Roman" w:hAnsi="Times New Roman" w:cs="Times New Roman"/>
              </w:rPr>
            </w:pPr>
            <w:r w:rsidRPr="00454861">
              <w:rPr>
                <w:rFonts w:ascii="Times New Roman" w:hAnsi="Times New Roman" w:cs="Times New Roman"/>
              </w:rPr>
              <w:t>Pomoći učenicima da lakše savladavju povremene ili stalne poteškoće u učenju nastavnih sadržaja iz hrvatskoj jezika.</w:t>
            </w:r>
          </w:p>
        </w:tc>
      </w:tr>
      <w:tr w:rsidR="006714D4" w:rsidRPr="00454861" w14:paraId="16DD8A03" w14:textId="77777777" w:rsidTr="006714D4">
        <w:trPr>
          <w:trHeight w:val="509"/>
        </w:trPr>
        <w:tc>
          <w:tcPr>
            <w:tcW w:w="3652" w:type="dxa"/>
          </w:tcPr>
          <w:p w14:paraId="0307A7FB" w14:textId="77777777" w:rsidR="006714D4" w:rsidRPr="00454861" w:rsidRDefault="006714D4" w:rsidP="006714D4">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57C40AC2" w14:textId="77777777" w:rsidR="006714D4" w:rsidRPr="00454861" w:rsidRDefault="006714D4" w:rsidP="006714D4">
            <w:pPr>
              <w:pStyle w:val="Odlomakpopisa"/>
              <w:spacing w:before="120" w:after="120" w:line="240" w:lineRule="auto"/>
              <w:ind w:left="0"/>
              <w:rPr>
                <w:rFonts w:ascii="Times New Roman" w:hAnsi="Times New Roman"/>
              </w:rPr>
            </w:pPr>
            <w:r w:rsidRPr="00454861">
              <w:rPr>
                <w:rFonts w:ascii="Times New Roman" w:hAnsi="Times New Roman"/>
              </w:rPr>
              <w:t>Učenik samostalno primjenjuje osnovna znanja iz područja jezika.</w:t>
            </w:r>
          </w:p>
        </w:tc>
      </w:tr>
      <w:tr w:rsidR="006714D4" w:rsidRPr="00454861" w14:paraId="021D0F04" w14:textId="77777777" w:rsidTr="006714D4">
        <w:trPr>
          <w:trHeight w:val="509"/>
        </w:trPr>
        <w:tc>
          <w:tcPr>
            <w:tcW w:w="3652" w:type="dxa"/>
          </w:tcPr>
          <w:p w14:paraId="4C045980" w14:textId="77777777" w:rsidR="006714D4" w:rsidRPr="00454861" w:rsidRDefault="006714D4" w:rsidP="006714D4">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5DEA571E" w14:textId="77777777" w:rsidR="006714D4" w:rsidRPr="00454861" w:rsidRDefault="006714D4" w:rsidP="006714D4">
            <w:pPr>
              <w:pStyle w:val="Odlomakpopisa"/>
              <w:spacing w:before="120" w:after="120" w:line="240" w:lineRule="auto"/>
              <w:ind w:left="0"/>
              <w:rPr>
                <w:rFonts w:ascii="Times New Roman" w:hAnsi="Times New Roman"/>
              </w:rPr>
            </w:pPr>
            <w:r w:rsidRPr="00454861">
              <w:rPr>
                <w:rFonts w:ascii="Times New Roman" w:hAnsi="Times New Roman"/>
              </w:rPr>
              <w:t>Individualni pristup potpomognut metodom razgovora, upućivanja, razmišljanja i zaključivanja.</w:t>
            </w:r>
          </w:p>
        </w:tc>
      </w:tr>
      <w:tr w:rsidR="006714D4" w:rsidRPr="00454861" w14:paraId="7072C719" w14:textId="77777777" w:rsidTr="006714D4">
        <w:trPr>
          <w:trHeight w:val="509"/>
        </w:trPr>
        <w:tc>
          <w:tcPr>
            <w:tcW w:w="3652" w:type="dxa"/>
          </w:tcPr>
          <w:p w14:paraId="2FD5BC42" w14:textId="77777777" w:rsidR="006714D4" w:rsidRPr="00454861" w:rsidRDefault="006714D4" w:rsidP="006714D4">
            <w:pPr>
              <w:rPr>
                <w:rFonts w:ascii="Times New Roman" w:hAnsi="Times New Roman" w:cs="Times New Roman"/>
              </w:rPr>
            </w:pPr>
            <w:r w:rsidRPr="00454861">
              <w:rPr>
                <w:rFonts w:ascii="Times New Roman" w:hAnsi="Times New Roman" w:cs="Times New Roman"/>
              </w:rPr>
              <w:t>Osnovna namjena aktivnosti</w:t>
            </w:r>
          </w:p>
        </w:tc>
        <w:tc>
          <w:tcPr>
            <w:tcW w:w="5777" w:type="dxa"/>
            <w:vAlign w:val="center"/>
          </w:tcPr>
          <w:p w14:paraId="35A40579" w14:textId="77777777" w:rsidR="006714D4" w:rsidRPr="00454861" w:rsidRDefault="006714D4" w:rsidP="006714D4">
            <w:pPr>
              <w:spacing w:line="240" w:lineRule="auto"/>
              <w:jc w:val="both"/>
              <w:rPr>
                <w:rFonts w:ascii="Times New Roman" w:hAnsi="Times New Roman" w:cs="Times New Roman"/>
              </w:rPr>
            </w:pPr>
            <w:r w:rsidRPr="00454861">
              <w:rPr>
                <w:rFonts w:ascii="Times New Roman" w:hAnsi="Times New Roman" w:cs="Times New Roman"/>
              </w:rPr>
              <w:t>Mogućnost pružanja pomoći učenicima koji imaju poteškoće u razumijevanju i usvajanju znanja iz književnosti i jezika, jačanje samopouzdanja i kreativnosti.</w:t>
            </w:r>
          </w:p>
        </w:tc>
      </w:tr>
      <w:tr w:rsidR="006714D4" w:rsidRPr="00454861" w14:paraId="19EC8BFE" w14:textId="77777777" w:rsidTr="006714D4">
        <w:trPr>
          <w:trHeight w:val="509"/>
        </w:trPr>
        <w:tc>
          <w:tcPr>
            <w:tcW w:w="3652" w:type="dxa"/>
          </w:tcPr>
          <w:p w14:paraId="7E4D099B" w14:textId="77777777" w:rsidR="006714D4" w:rsidRPr="00454861" w:rsidRDefault="006714D4" w:rsidP="006714D4">
            <w:pPr>
              <w:rPr>
                <w:rFonts w:ascii="Times New Roman" w:hAnsi="Times New Roman" w:cs="Times New Roman"/>
              </w:rPr>
            </w:pPr>
            <w:r w:rsidRPr="00454861">
              <w:rPr>
                <w:rFonts w:ascii="Times New Roman" w:hAnsi="Times New Roman" w:cs="Times New Roman"/>
              </w:rPr>
              <w:t>Troškovnik</w:t>
            </w:r>
          </w:p>
        </w:tc>
        <w:tc>
          <w:tcPr>
            <w:tcW w:w="5777" w:type="dxa"/>
          </w:tcPr>
          <w:p w14:paraId="6C768581" w14:textId="77777777" w:rsidR="006714D4" w:rsidRPr="00454861" w:rsidRDefault="006714D4" w:rsidP="006714D4">
            <w:pPr>
              <w:pStyle w:val="Odlomakpopisa"/>
              <w:spacing w:before="120" w:after="120" w:line="240" w:lineRule="auto"/>
              <w:jc w:val="center"/>
              <w:rPr>
                <w:rFonts w:ascii="Times New Roman" w:hAnsi="Times New Roman"/>
              </w:rPr>
            </w:pPr>
            <w:r w:rsidRPr="00454861">
              <w:rPr>
                <w:rFonts w:ascii="Times New Roman" w:hAnsi="Times New Roman"/>
              </w:rPr>
              <w:t>/</w:t>
            </w:r>
          </w:p>
        </w:tc>
      </w:tr>
      <w:tr w:rsidR="006714D4" w:rsidRPr="00454861" w14:paraId="58162542" w14:textId="77777777" w:rsidTr="006714D4">
        <w:trPr>
          <w:trHeight w:val="509"/>
        </w:trPr>
        <w:tc>
          <w:tcPr>
            <w:tcW w:w="3652" w:type="dxa"/>
          </w:tcPr>
          <w:p w14:paraId="22C358EE" w14:textId="77777777" w:rsidR="006714D4" w:rsidRPr="00454861" w:rsidRDefault="006714D4" w:rsidP="006714D4">
            <w:pPr>
              <w:rPr>
                <w:rFonts w:ascii="Times New Roman" w:hAnsi="Times New Roman" w:cs="Times New Roman"/>
              </w:rPr>
            </w:pPr>
            <w:r w:rsidRPr="00454861">
              <w:rPr>
                <w:rFonts w:ascii="Times New Roman" w:hAnsi="Times New Roman" w:cs="Times New Roman"/>
              </w:rPr>
              <w:lastRenderedPageBreak/>
              <w:t>Način vrednovanja aktivnosti</w:t>
            </w:r>
          </w:p>
        </w:tc>
        <w:tc>
          <w:tcPr>
            <w:tcW w:w="5777" w:type="dxa"/>
          </w:tcPr>
          <w:p w14:paraId="3B376B24" w14:textId="77777777" w:rsidR="006714D4" w:rsidRPr="00454861" w:rsidRDefault="006714D4" w:rsidP="006714D4">
            <w:pPr>
              <w:pStyle w:val="Odlomakpopisa"/>
              <w:spacing w:before="120" w:after="120" w:line="240" w:lineRule="auto"/>
              <w:ind w:left="0"/>
              <w:rPr>
                <w:rFonts w:ascii="Times New Roman" w:hAnsi="Times New Roman"/>
              </w:rPr>
            </w:pPr>
            <w:r w:rsidRPr="00454861">
              <w:rPr>
                <w:rFonts w:ascii="Times New Roman" w:hAnsi="Times New Roman"/>
              </w:rPr>
              <w:t>Usmenim putem te samovrednovanjem učenika. Povećati aktivnost i zainteresiranost učenika za predmet. Razgovor s učenicima o dobrim stranama i postignućima tijekom realizacije dopunske nastave te sagledavanje nedostataka koji bi se u budućnosti mogli izbjeći.</w:t>
            </w:r>
          </w:p>
        </w:tc>
      </w:tr>
    </w:tbl>
    <w:p w14:paraId="4CA9C412" w14:textId="052385A1" w:rsidR="00060EB1" w:rsidRPr="00454861" w:rsidRDefault="007A6B4C" w:rsidP="007A6B4C">
      <w:pPr>
        <w:tabs>
          <w:tab w:val="left" w:pos="2412"/>
        </w:tabs>
        <w:rPr>
          <w:rFonts w:ascii="Times New Roman" w:hAnsi="Times New Roman" w:cs="Times New Roman"/>
        </w:rPr>
      </w:pPr>
      <w:r w:rsidRPr="00454861">
        <w:rPr>
          <w:rFonts w:ascii="Times New Roman" w:hAnsi="Times New Roman" w:cs="Times New Roman"/>
        </w:rPr>
        <w:tab/>
      </w:r>
    </w:p>
    <w:p w14:paraId="3ECA1767" w14:textId="77777777" w:rsidR="007A6B4C" w:rsidRPr="00454861" w:rsidRDefault="007A6B4C" w:rsidP="007A6B4C">
      <w:pPr>
        <w:tabs>
          <w:tab w:val="left" w:pos="2412"/>
        </w:tabs>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7A6B4C" w:rsidRPr="00454861" w14:paraId="719DDB37" w14:textId="77777777" w:rsidTr="0033068F">
        <w:trPr>
          <w:trHeight w:val="509"/>
        </w:trPr>
        <w:tc>
          <w:tcPr>
            <w:tcW w:w="3652" w:type="dxa"/>
          </w:tcPr>
          <w:p w14:paraId="775DAE3E" w14:textId="77777777" w:rsidR="007A6B4C" w:rsidRPr="00454861" w:rsidRDefault="007A6B4C" w:rsidP="0033068F">
            <w:pPr>
              <w:rPr>
                <w:rFonts w:ascii="Times New Roman" w:hAnsi="Times New Roman" w:cs="Times New Roman"/>
              </w:rPr>
            </w:pPr>
            <w:r w:rsidRPr="00454861">
              <w:rPr>
                <w:rFonts w:ascii="Times New Roman" w:hAnsi="Times New Roman" w:cs="Times New Roman"/>
              </w:rPr>
              <w:t>Nositelj aktivnosti</w:t>
            </w:r>
          </w:p>
        </w:tc>
        <w:tc>
          <w:tcPr>
            <w:tcW w:w="5777" w:type="dxa"/>
          </w:tcPr>
          <w:p w14:paraId="5FF26873" w14:textId="77777777" w:rsidR="007A6B4C" w:rsidRPr="00454861" w:rsidRDefault="007A6B4C" w:rsidP="0033068F">
            <w:pPr>
              <w:spacing w:before="120" w:after="120" w:line="240" w:lineRule="auto"/>
              <w:rPr>
                <w:rFonts w:ascii="Times New Roman" w:hAnsi="Times New Roman" w:cs="Times New Roman"/>
              </w:rPr>
            </w:pPr>
            <w:r w:rsidRPr="00454861">
              <w:rPr>
                <w:rFonts w:ascii="Times New Roman" w:hAnsi="Times New Roman" w:cs="Times New Roman"/>
              </w:rPr>
              <w:t>Željka Jovanovac</w:t>
            </w:r>
          </w:p>
        </w:tc>
      </w:tr>
      <w:tr w:rsidR="007A6B4C" w:rsidRPr="00454861" w14:paraId="0B1BB8F1" w14:textId="77777777" w:rsidTr="0033068F">
        <w:trPr>
          <w:trHeight w:val="509"/>
        </w:trPr>
        <w:tc>
          <w:tcPr>
            <w:tcW w:w="3652" w:type="dxa"/>
          </w:tcPr>
          <w:p w14:paraId="4FEFCC35" w14:textId="77777777" w:rsidR="007A6B4C" w:rsidRPr="00454861" w:rsidRDefault="007A6B4C" w:rsidP="0033068F">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3D79F794" w14:textId="77777777" w:rsidR="007A6B4C" w:rsidRPr="00454861" w:rsidRDefault="007A6B4C" w:rsidP="0033068F">
            <w:pPr>
              <w:spacing w:before="120" w:after="120" w:line="240" w:lineRule="auto"/>
              <w:rPr>
                <w:rFonts w:ascii="Times New Roman" w:hAnsi="Times New Roman" w:cs="Times New Roman"/>
              </w:rPr>
            </w:pPr>
            <w:r w:rsidRPr="00454861">
              <w:rPr>
                <w:rFonts w:ascii="Times New Roman" w:hAnsi="Times New Roman" w:cs="Times New Roman"/>
              </w:rPr>
              <w:t>4 / 8.b( po potrebi i više)</w:t>
            </w:r>
          </w:p>
        </w:tc>
      </w:tr>
      <w:tr w:rsidR="007A6B4C" w:rsidRPr="00454861" w14:paraId="3E0DB679" w14:textId="77777777" w:rsidTr="0033068F">
        <w:trPr>
          <w:trHeight w:val="509"/>
        </w:trPr>
        <w:tc>
          <w:tcPr>
            <w:tcW w:w="3652" w:type="dxa"/>
          </w:tcPr>
          <w:p w14:paraId="4192B6AA" w14:textId="77777777" w:rsidR="007A6B4C" w:rsidRPr="00454861" w:rsidRDefault="007A6B4C" w:rsidP="0033068F">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34766BAE" w14:textId="77777777" w:rsidR="007A6B4C" w:rsidRPr="00454861" w:rsidRDefault="007A6B4C" w:rsidP="0033068F">
            <w:pPr>
              <w:spacing w:before="120" w:after="120" w:line="240" w:lineRule="auto"/>
              <w:rPr>
                <w:rFonts w:ascii="Times New Roman" w:hAnsi="Times New Roman" w:cs="Times New Roman"/>
              </w:rPr>
            </w:pPr>
            <w:r w:rsidRPr="00454861">
              <w:rPr>
                <w:rFonts w:ascii="Times New Roman" w:hAnsi="Times New Roman" w:cs="Times New Roman"/>
              </w:rPr>
              <w:t>35</w:t>
            </w:r>
          </w:p>
        </w:tc>
      </w:tr>
      <w:tr w:rsidR="007A6B4C" w:rsidRPr="00454861" w14:paraId="68B92575" w14:textId="77777777" w:rsidTr="0033068F">
        <w:trPr>
          <w:trHeight w:val="509"/>
        </w:trPr>
        <w:tc>
          <w:tcPr>
            <w:tcW w:w="3652" w:type="dxa"/>
          </w:tcPr>
          <w:p w14:paraId="2F1E05A4" w14:textId="77777777" w:rsidR="007A6B4C" w:rsidRPr="00454861" w:rsidRDefault="007A6B4C" w:rsidP="0033068F">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2DCB3B92" w14:textId="77777777" w:rsidR="007A6B4C" w:rsidRPr="00454861" w:rsidRDefault="007A6B4C" w:rsidP="0033068F">
            <w:pPr>
              <w:pStyle w:val="Odlomakpopisa"/>
              <w:spacing w:before="120" w:after="120" w:line="240" w:lineRule="auto"/>
              <w:ind w:left="714"/>
              <w:rPr>
                <w:rFonts w:ascii="Times New Roman" w:hAnsi="Times New Roman"/>
              </w:rPr>
            </w:pPr>
            <w:r w:rsidRPr="00454861">
              <w:rPr>
                <w:rFonts w:ascii="Times New Roman" w:hAnsi="Times New Roman"/>
              </w:rPr>
              <w:t>Listopad 2023. do svibnja 2024.</w:t>
            </w:r>
          </w:p>
        </w:tc>
      </w:tr>
      <w:tr w:rsidR="007A6B4C" w:rsidRPr="00454861" w14:paraId="585F5908" w14:textId="77777777" w:rsidTr="0033068F">
        <w:trPr>
          <w:trHeight w:val="509"/>
        </w:trPr>
        <w:tc>
          <w:tcPr>
            <w:tcW w:w="3652" w:type="dxa"/>
          </w:tcPr>
          <w:p w14:paraId="21DED60B" w14:textId="77777777" w:rsidR="007A6B4C" w:rsidRPr="00454861" w:rsidRDefault="007A6B4C" w:rsidP="0033068F">
            <w:pPr>
              <w:rPr>
                <w:rFonts w:ascii="Times New Roman" w:hAnsi="Times New Roman" w:cs="Times New Roman"/>
              </w:rPr>
            </w:pPr>
            <w:r w:rsidRPr="00454861">
              <w:rPr>
                <w:rFonts w:ascii="Times New Roman" w:hAnsi="Times New Roman" w:cs="Times New Roman"/>
              </w:rPr>
              <w:t>Cilj aktivnosti</w:t>
            </w:r>
          </w:p>
        </w:tc>
        <w:tc>
          <w:tcPr>
            <w:tcW w:w="5777" w:type="dxa"/>
          </w:tcPr>
          <w:p w14:paraId="7CC623FB" w14:textId="77777777" w:rsidR="007A6B4C" w:rsidRPr="00454861" w:rsidRDefault="007A6B4C" w:rsidP="0033068F">
            <w:pPr>
              <w:pStyle w:val="Odlomakpopisa"/>
              <w:spacing w:before="120" w:after="120" w:line="240" w:lineRule="auto"/>
              <w:rPr>
                <w:rFonts w:ascii="Times New Roman" w:hAnsi="Times New Roman"/>
              </w:rPr>
            </w:pPr>
            <w:r w:rsidRPr="00454861">
              <w:rPr>
                <w:rFonts w:ascii="Times New Roman" w:hAnsi="Times New Roman"/>
              </w:rPr>
              <w:t>Pomoć učenicima koji teže svladavaju gradivo</w:t>
            </w:r>
          </w:p>
        </w:tc>
      </w:tr>
      <w:tr w:rsidR="007A6B4C" w:rsidRPr="00454861" w14:paraId="76520FFE" w14:textId="77777777" w:rsidTr="0033068F">
        <w:trPr>
          <w:trHeight w:val="509"/>
        </w:trPr>
        <w:tc>
          <w:tcPr>
            <w:tcW w:w="3652" w:type="dxa"/>
          </w:tcPr>
          <w:p w14:paraId="5CE763B1" w14:textId="77777777" w:rsidR="007A6B4C" w:rsidRPr="00454861" w:rsidRDefault="007A6B4C" w:rsidP="0033068F">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33E86AB2" w14:textId="77777777" w:rsidR="007A6B4C" w:rsidRPr="00454861" w:rsidRDefault="007A6B4C" w:rsidP="0033068F">
            <w:pPr>
              <w:pStyle w:val="Odlomakpopisa"/>
              <w:spacing w:before="120" w:after="120" w:line="240" w:lineRule="auto"/>
              <w:rPr>
                <w:rFonts w:ascii="Times New Roman" w:hAnsi="Times New Roman"/>
              </w:rPr>
            </w:pPr>
            <w:r w:rsidRPr="00454861">
              <w:rPr>
                <w:rFonts w:ascii="Times New Roman" w:hAnsi="Times New Roman"/>
              </w:rPr>
              <w:t>Učenici će moći razumijeti gradivo sintakse hrvatskog jezika</w:t>
            </w:r>
          </w:p>
        </w:tc>
      </w:tr>
      <w:tr w:rsidR="007A6B4C" w:rsidRPr="00454861" w14:paraId="14944224" w14:textId="77777777" w:rsidTr="0033068F">
        <w:trPr>
          <w:trHeight w:val="509"/>
        </w:trPr>
        <w:tc>
          <w:tcPr>
            <w:tcW w:w="3652" w:type="dxa"/>
          </w:tcPr>
          <w:p w14:paraId="453C819A" w14:textId="77777777" w:rsidR="007A6B4C" w:rsidRPr="00454861" w:rsidRDefault="007A6B4C" w:rsidP="0033068F">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3D44D460" w14:textId="77777777" w:rsidR="007A6B4C" w:rsidRPr="00454861" w:rsidRDefault="007A6B4C" w:rsidP="0033068F">
            <w:pPr>
              <w:pStyle w:val="Odlomakpopisa"/>
              <w:spacing w:before="120" w:after="120" w:line="240" w:lineRule="auto"/>
              <w:ind w:left="0"/>
              <w:rPr>
                <w:rFonts w:ascii="Times New Roman" w:hAnsi="Times New Roman"/>
              </w:rPr>
            </w:pPr>
            <w:r w:rsidRPr="00454861">
              <w:rPr>
                <w:rFonts w:ascii="Times New Roman" w:hAnsi="Times New Roman"/>
              </w:rPr>
              <w:t xml:space="preserve">          Na satima dopunske nastave</w:t>
            </w:r>
          </w:p>
        </w:tc>
      </w:tr>
      <w:tr w:rsidR="007A6B4C" w:rsidRPr="00454861" w14:paraId="39206B07" w14:textId="77777777" w:rsidTr="0033068F">
        <w:trPr>
          <w:trHeight w:val="509"/>
        </w:trPr>
        <w:tc>
          <w:tcPr>
            <w:tcW w:w="3652" w:type="dxa"/>
          </w:tcPr>
          <w:p w14:paraId="16BA1BB3" w14:textId="77777777" w:rsidR="007A6B4C" w:rsidRPr="00454861" w:rsidRDefault="007A6B4C" w:rsidP="0033068F">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7CC5537A" w14:textId="77777777" w:rsidR="007A6B4C" w:rsidRPr="00454861" w:rsidRDefault="007A6B4C" w:rsidP="0033068F">
            <w:pPr>
              <w:pStyle w:val="Odlomakpopisa"/>
              <w:spacing w:before="120" w:after="120" w:line="240" w:lineRule="auto"/>
              <w:rPr>
                <w:rFonts w:ascii="Times New Roman" w:hAnsi="Times New Roman"/>
              </w:rPr>
            </w:pPr>
            <w:r w:rsidRPr="00454861">
              <w:rPr>
                <w:rFonts w:ascii="Times New Roman" w:hAnsi="Times New Roman"/>
              </w:rPr>
              <w:t>Pomoć učenicima u učenju</w:t>
            </w:r>
          </w:p>
        </w:tc>
      </w:tr>
      <w:tr w:rsidR="007A6B4C" w:rsidRPr="00454861" w14:paraId="26C5B6F2" w14:textId="77777777" w:rsidTr="0033068F">
        <w:trPr>
          <w:trHeight w:val="509"/>
        </w:trPr>
        <w:tc>
          <w:tcPr>
            <w:tcW w:w="3652" w:type="dxa"/>
          </w:tcPr>
          <w:p w14:paraId="2BB6C130" w14:textId="77777777" w:rsidR="007A6B4C" w:rsidRPr="00454861" w:rsidRDefault="007A6B4C" w:rsidP="0033068F">
            <w:pPr>
              <w:rPr>
                <w:rFonts w:ascii="Times New Roman" w:hAnsi="Times New Roman" w:cs="Times New Roman"/>
              </w:rPr>
            </w:pPr>
            <w:r w:rsidRPr="00454861">
              <w:rPr>
                <w:rFonts w:ascii="Times New Roman" w:hAnsi="Times New Roman" w:cs="Times New Roman"/>
              </w:rPr>
              <w:t>Troškovnik</w:t>
            </w:r>
          </w:p>
        </w:tc>
        <w:tc>
          <w:tcPr>
            <w:tcW w:w="5777" w:type="dxa"/>
          </w:tcPr>
          <w:p w14:paraId="1D1E1985" w14:textId="77777777" w:rsidR="007A6B4C" w:rsidRPr="00454861" w:rsidRDefault="007A6B4C" w:rsidP="0033068F">
            <w:pPr>
              <w:pStyle w:val="Odlomakpopisa"/>
              <w:spacing w:before="120" w:after="120" w:line="240" w:lineRule="auto"/>
              <w:rPr>
                <w:rFonts w:ascii="Times New Roman" w:hAnsi="Times New Roman"/>
              </w:rPr>
            </w:pPr>
          </w:p>
        </w:tc>
      </w:tr>
      <w:tr w:rsidR="007A6B4C" w:rsidRPr="00454861" w14:paraId="42C205F8" w14:textId="77777777" w:rsidTr="0033068F">
        <w:trPr>
          <w:trHeight w:val="509"/>
        </w:trPr>
        <w:tc>
          <w:tcPr>
            <w:tcW w:w="3652" w:type="dxa"/>
          </w:tcPr>
          <w:p w14:paraId="0A081B2A" w14:textId="77777777" w:rsidR="007A6B4C" w:rsidRPr="00454861" w:rsidRDefault="007A6B4C" w:rsidP="0033068F">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7406C50A" w14:textId="77777777" w:rsidR="007A6B4C" w:rsidRPr="00454861" w:rsidRDefault="007A6B4C" w:rsidP="0033068F">
            <w:pPr>
              <w:pStyle w:val="Odlomakpopisa"/>
              <w:spacing w:before="120" w:after="120" w:line="240" w:lineRule="auto"/>
              <w:rPr>
                <w:rFonts w:ascii="Times New Roman" w:hAnsi="Times New Roman"/>
              </w:rPr>
            </w:pPr>
            <w:r w:rsidRPr="00454861">
              <w:rPr>
                <w:rFonts w:ascii="Times New Roman" w:hAnsi="Times New Roman"/>
              </w:rPr>
              <w:t>Bilješke u e-dnevniku</w:t>
            </w:r>
          </w:p>
        </w:tc>
      </w:tr>
    </w:tbl>
    <w:p w14:paraId="7329DEAD" w14:textId="68979FEE" w:rsidR="00CD5B45" w:rsidRPr="00454861" w:rsidRDefault="00CD5B45" w:rsidP="00B51E4D">
      <w:pPr>
        <w:rPr>
          <w:rFonts w:ascii="Times New Roman" w:hAnsi="Times New Roman" w:cs="Times New Roman"/>
          <w:color w:val="FF0000"/>
        </w:rPr>
      </w:pPr>
    </w:p>
    <w:p w14:paraId="285075E8" w14:textId="1BF577F2" w:rsidR="00CD5B45" w:rsidRDefault="00CD5B45" w:rsidP="00B51E4D">
      <w:pPr>
        <w:rPr>
          <w:rFonts w:ascii="Times New Roman" w:hAnsi="Times New Roman" w:cs="Times New Roman"/>
        </w:rPr>
      </w:pPr>
    </w:p>
    <w:p w14:paraId="33073D55" w14:textId="77777777" w:rsidR="0055624B" w:rsidRPr="00454861" w:rsidRDefault="0055624B" w:rsidP="00B51E4D">
      <w:pPr>
        <w:rPr>
          <w:rFonts w:ascii="Times New Roman" w:hAnsi="Times New Roman" w:cs="Times New Roman"/>
        </w:rPr>
      </w:pPr>
    </w:p>
    <w:p w14:paraId="2BB80D50" w14:textId="40E950B9" w:rsidR="004649D6" w:rsidRPr="00454861" w:rsidRDefault="00212E71" w:rsidP="00B51E4D">
      <w:pPr>
        <w:rPr>
          <w:rFonts w:ascii="Times New Roman" w:hAnsi="Times New Roman" w:cs="Times New Roman"/>
        </w:rPr>
      </w:pPr>
      <w:r w:rsidRPr="00454861">
        <w:rPr>
          <w:rFonts w:ascii="Times New Roman" w:hAnsi="Times New Roman" w:cs="Times New Roman"/>
        </w:rPr>
        <w:t>4.2</w:t>
      </w:r>
      <w:r w:rsidR="00CD5B45" w:rsidRPr="00454861">
        <w:rPr>
          <w:rFonts w:ascii="Times New Roman" w:hAnsi="Times New Roman" w:cs="Times New Roman"/>
        </w:rPr>
        <w:t>. Srpski jezik</w:t>
      </w:r>
    </w:p>
    <w:p w14:paraId="3E056343" w14:textId="77777777" w:rsidR="004649D6" w:rsidRPr="00454861" w:rsidRDefault="004649D6" w:rsidP="00B51E4D">
      <w:pPr>
        <w:rPr>
          <w:rFonts w:ascii="Times New Roman" w:hAnsi="Times New Roman" w:cs="Times New Roman"/>
        </w:rPr>
      </w:pPr>
    </w:p>
    <w:p w14:paraId="71F7FB5B" w14:textId="5921F28B" w:rsidR="004649D6" w:rsidRPr="00454861" w:rsidRDefault="003D787E" w:rsidP="00B51E4D">
      <w:pPr>
        <w:rPr>
          <w:rFonts w:ascii="Times New Roman" w:hAnsi="Times New Roman" w:cs="Times New Roman"/>
        </w:rPr>
      </w:pPr>
      <w:r w:rsidRPr="00454861">
        <w:rPr>
          <w:rFonts w:ascii="Times New Roman" w:hAnsi="Times New Roman" w:cs="Times New Roman"/>
        </w:rPr>
        <w:t>DOPUNSKA NASTAVA: SRPSKI JEZIK</w:t>
      </w:r>
    </w:p>
    <w:p w14:paraId="4EE37DD8" w14:textId="4AA564F1" w:rsidR="004649D6" w:rsidRPr="00454861" w:rsidRDefault="004649D6" w:rsidP="00B51E4D">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BB7472" w:rsidRPr="00454861" w14:paraId="60A89BE9" w14:textId="77777777" w:rsidTr="00CE7FC1">
        <w:trPr>
          <w:trHeight w:val="509"/>
        </w:trPr>
        <w:tc>
          <w:tcPr>
            <w:tcW w:w="3652" w:type="dxa"/>
          </w:tcPr>
          <w:p w14:paraId="060EAD97" w14:textId="77777777" w:rsidR="00BB7472" w:rsidRPr="00454861" w:rsidRDefault="00BB7472" w:rsidP="00CE7FC1">
            <w:pPr>
              <w:rPr>
                <w:rFonts w:ascii="Times New Roman" w:hAnsi="Times New Roman" w:cs="Times New Roman"/>
                <w:b/>
              </w:rPr>
            </w:pPr>
            <w:r w:rsidRPr="00454861">
              <w:rPr>
                <w:rFonts w:ascii="Times New Roman" w:hAnsi="Times New Roman" w:cs="Times New Roman"/>
                <w:b/>
              </w:rPr>
              <w:t>Nositelj aktivnosti</w:t>
            </w:r>
          </w:p>
        </w:tc>
        <w:tc>
          <w:tcPr>
            <w:tcW w:w="5777" w:type="dxa"/>
          </w:tcPr>
          <w:p w14:paraId="7C263412" w14:textId="77777777" w:rsidR="00BB7472" w:rsidRPr="00454861" w:rsidRDefault="00BB7472" w:rsidP="00CE7FC1">
            <w:pPr>
              <w:spacing w:before="120" w:after="120" w:line="240" w:lineRule="auto"/>
              <w:rPr>
                <w:rFonts w:ascii="Times New Roman" w:hAnsi="Times New Roman" w:cs="Times New Roman"/>
              </w:rPr>
            </w:pPr>
            <w:r w:rsidRPr="00454861">
              <w:rPr>
                <w:rFonts w:ascii="Times New Roman" w:hAnsi="Times New Roman" w:cs="Times New Roman"/>
              </w:rPr>
              <w:t>Milica Bačić</w:t>
            </w:r>
          </w:p>
        </w:tc>
      </w:tr>
      <w:tr w:rsidR="00BB7472" w:rsidRPr="00454861" w14:paraId="79683B4C" w14:textId="77777777" w:rsidTr="00CE7FC1">
        <w:trPr>
          <w:trHeight w:val="509"/>
        </w:trPr>
        <w:tc>
          <w:tcPr>
            <w:tcW w:w="3652" w:type="dxa"/>
          </w:tcPr>
          <w:p w14:paraId="3F721FC6" w14:textId="77777777" w:rsidR="00BB7472" w:rsidRPr="00454861" w:rsidRDefault="00BB7472" w:rsidP="00CE7FC1">
            <w:pPr>
              <w:rPr>
                <w:rFonts w:ascii="Times New Roman" w:hAnsi="Times New Roman" w:cs="Times New Roman"/>
                <w:b/>
              </w:rPr>
            </w:pPr>
            <w:r w:rsidRPr="00454861">
              <w:rPr>
                <w:rFonts w:ascii="Times New Roman" w:hAnsi="Times New Roman" w:cs="Times New Roman"/>
                <w:b/>
              </w:rPr>
              <w:t>Planirani broj učenika</w:t>
            </w:r>
          </w:p>
        </w:tc>
        <w:tc>
          <w:tcPr>
            <w:tcW w:w="5777" w:type="dxa"/>
          </w:tcPr>
          <w:p w14:paraId="1839B883" w14:textId="77777777" w:rsidR="00BB7472" w:rsidRPr="00454861" w:rsidRDefault="00BB7472" w:rsidP="00CE7FC1">
            <w:pPr>
              <w:spacing w:before="120" w:after="120" w:line="240" w:lineRule="auto"/>
              <w:rPr>
                <w:rFonts w:ascii="Times New Roman" w:hAnsi="Times New Roman" w:cs="Times New Roman"/>
              </w:rPr>
            </w:pPr>
            <w:r w:rsidRPr="00454861">
              <w:rPr>
                <w:rFonts w:ascii="Times New Roman" w:hAnsi="Times New Roman" w:cs="Times New Roman"/>
              </w:rPr>
              <w:t>2 učenika/3.a</w:t>
            </w:r>
          </w:p>
        </w:tc>
      </w:tr>
      <w:tr w:rsidR="00BB7472" w:rsidRPr="00454861" w14:paraId="7C11EB74" w14:textId="77777777" w:rsidTr="00CE7FC1">
        <w:trPr>
          <w:trHeight w:val="509"/>
        </w:trPr>
        <w:tc>
          <w:tcPr>
            <w:tcW w:w="3652" w:type="dxa"/>
          </w:tcPr>
          <w:p w14:paraId="2EB7DE47" w14:textId="77777777" w:rsidR="00BB7472" w:rsidRPr="00454861" w:rsidRDefault="00BB7472" w:rsidP="00CE7FC1">
            <w:pPr>
              <w:ind w:right="-108"/>
              <w:rPr>
                <w:rFonts w:ascii="Times New Roman" w:hAnsi="Times New Roman" w:cs="Times New Roman"/>
                <w:b/>
              </w:rPr>
            </w:pPr>
            <w:r w:rsidRPr="00454861">
              <w:rPr>
                <w:rFonts w:ascii="Times New Roman" w:hAnsi="Times New Roman" w:cs="Times New Roman"/>
                <w:b/>
              </w:rPr>
              <w:t xml:space="preserve">Planirani broj sati tjedno (godišnje) </w:t>
            </w:r>
          </w:p>
        </w:tc>
        <w:tc>
          <w:tcPr>
            <w:tcW w:w="5777" w:type="dxa"/>
          </w:tcPr>
          <w:p w14:paraId="5ED71372" w14:textId="77777777" w:rsidR="00BB7472" w:rsidRPr="00454861" w:rsidRDefault="00BB7472" w:rsidP="00CE7FC1">
            <w:pPr>
              <w:spacing w:before="120" w:after="120" w:line="240" w:lineRule="auto"/>
              <w:rPr>
                <w:rFonts w:ascii="Times New Roman" w:hAnsi="Times New Roman" w:cs="Times New Roman"/>
              </w:rPr>
            </w:pPr>
            <w:r w:rsidRPr="00454861">
              <w:rPr>
                <w:rFonts w:ascii="Times New Roman" w:hAnsi="Times New Roman" w:cs="Times New Roman"/>
              </w:rPr>
              <w:t>1 (35)</w:t>
            </w:r>
          </w:p>
        </w:tc>
      </w:tr>
      <w:tr w:rsidR="00BB7472" w:rsidRPr="00454861" w14:paraId="7ADBBC1F" w14:textId="77777777" w:rsidTr="00CE7FC1">
        <w:trPr>
          <w:trHeight w:val="509"/>
        </w:trPr>
        <w:tc>
          <w:tcPr>
            <w:tcW w:w="3652" w:type="dxa"/>
          </w:tcPr>
          <w:p w14:paraId="5682C8AF" w14:textId="77777777" w:rsidR="00BB7472" w:rsidRPr="00454861" w:rsidRDefault="00BB7472" w:rsidP="00CE7FC1">
            <w:pPr>
              <w:ind w:right="-108"/>
              <w:rPr>
                <w:rFonts w:ascii="Times New Roman" w:hAnsi="Times New Roman" w:cs="Times New Roman"/>
                <w:b/>
              </w:rPr>
            </w:pPr>
            <w:r w:rsidRPr="00454861">
              <w:rPr>
                <w:rFonts w:ascii="Times New Roman" w:hAnsi="Times New Roman" w:cs="Times New Roman"/>
                <w:b/>
              </w:rPr>
              <w:t>Vremenski okviri aktivnosti</w:t>
            </w:r>
          </w:p>
        </w:tc>
        <w:tc>
          <w:tcPr>
            <w:tcW w:w="5777" w:type="dxa"/>
          </w:tcPr>
          <w:p w14:paraId="7259D20A" w14:textId="77777777" w:rsidR="00BB7472" w:rsidRPr="00454861" w:rsidRDefault="00BB7472" w:rsidP="00CE7FC1">
            <w:pPr>
              <w:spacing w:before="120" w:after="120" w:line="240" w:lineRule="auto"/>
              <w:rPr>
                <w:rFonts w:ascii="Times New Roman" w:hAnsi="Times New Roman" w:cs="Times New Roman"/>
              </w:rPr>
            </w:pPr>
            <w:r w:rsidRPr="00454861">
              <w:rPr>
                <w:rFonts w:ascii="Times New Roman" w:hAnsi="Times New Roman" w:cs="Times New Roman"/>
              </w:rPr>
              <w:t>1 sat tjedno</w:t>
            </w:r>
          </w:p>
        </w:tc>
      </w:tr>
      <w:tr w:rsidR="00BB7472" w:rsidRPr="00454861" w14:paraId="4305A5C6" w14:textId="77777777" w:rsidTr="00CE7FC1">
        <w:trPr>
          <w:trHeight w:val="509"/>
        </w:trPr>
        <w:tc>
          <w:tcPr>
            <w:tcW w:w="3652" w:type="dxa"/>
          </w:tcPr>
          <w:p w14:paraId="5ACCE014" w14:textId="77777777" w:rsidR="00BB7472" w:rsidRPr="00454861" w:rsidRDefault="00BB7472" w:rsidP="00CE7FC1">
            <w:pPr>
              <w:rPr>
                <w:rFonts w:ascii="Times New Roman" w:hAnsi="Times New Roman" w:cs="Times New Roman"/>
                <w:b/>
              </w:rPr>
            </w:pPr>
            <w:r w:rsidRPr="00454861">
              <w:rPr>
                <w:rFonts w:ascii="Times New Roman" w:hAnsi="Times New Roman" w:cs="Times New Roman"/>
                <w:b/>
              </w:rPr>
              <w:lastRenderedPageBreak/>
              <w:t>Cilj aktivnosti</w:t>
            </w:r>
          </w:p>
        </w:tc>
        <w:tc>
          <w:tcPr>
            <w:tcW w:w="5777" w:type="dxa"/>
          </w:tcPr>
          <w:p w14:paraId="00BD51FC" w14:textId="77777777" w:rsidR="00BB7472" w:rsidRPr="00454861" w:rsidRDefault="00BB7472" w:rsidP="00CE7FC1">
            <w:pPr>
              <w:spacing w:after="0" w:line="240" w:lineRule="auto"/>
              <w:rPr>
                <w:rFonts w:ascii="Times New Roman" w:hAnsi="Times New Roman" w:cs="Times New Roman"/>
              </w:rPr>
            </w:pPr>
            <w:r w:rsidRPr="00454861">
              <w:rPr>
                <w:rFonts w:ascii="Times New Roman" w:hAnsi="Times New Roman" w:cs="Times New Roman"/>
              </w:rPr>
              <w:t>Pomoći učenicima koji imaju poteškoće u učenju nastavnog gradiva u skladu s predmetnim kurikulumom u razumijevanju i primjeni naučenog.</w:t>
            </w:r>
          </w:p>
          <w:p w14:paraId="79FEE78B" w14:textId="77777777" w:rsidR="00BB7472" w:rsidRPr="00454861" w:rsidRDefault="00BB7472" w:rsidP="00CE7FC1">
            <w:pPr>
              <w:spacing w:after="0" w:line="240" w:lineRule="auto"/>
              <w:rPr>
                <w:rFonts w:ascii="Times New Roman" w:hAnsi="Times New Roman" w:cs="Times New Roman"/>
              </w:rPr>
            </w:pPr>
            <w:r w:rsidRPr="00454861">
              <w:rPr>
                <w:rFonts w:ascii="Times New Roman" w:hAnsi="Times New Roman" w:cs="Times New Roman"/>
              </w:rPr>
              <w:t>Nadoknaditi znanja koja nisu usvojena na redovitoj nastavi s ciljem postizanja očekivane razine uspjeha u srpskom jeziku.</w:t>
            </w:r>
          </w:p>
        </w:tc>
      </w:tr>
      <w:tr w:rsidR="00BB7472" w:rsidRPr="00454861" w14:paraId="45917908" w14:textId="77777777" w:rsidTr="00CE7FC1">
        <w:trPr>
          <w:trHeight w:val="509"/>
        </w:trPr>
        <w:tc>
          <w:tcPr>
            <w:tcW w:w="3652" w:type="dxa"/>
          </w:tcPr>
          <w:p w14:paraId="4AB5800F" w14:textId="77777777" w:rsidR="00BB7472" w:rsidRPr="00454861" w:rsidRDefault="00BB7472" w:rsidP="00CE7FC1">
            <w:pPr>
              <w:rPr>
                <w:rFonts w:ascii="Times New Roman" w:hAnsi="Times New Roman" w:cs="Times New Roman"/>
                <w:b/>
              </w:rPr>
            </w:pPr>
            <w:r w:rsidRPr="00454861">
              <w:rPr>
                <w:rFonts w:ascii="Times New Roman" w:hAnsi="Times New Roman" w:cs="Times New Roman"/>
                <w:b/>
              </w:rPr>
              <w:t>Obrazloženje cilja</w:t>
            </w:r>
          </w:p>
          <w:p w14:paraId="2FFEA534" w14:textId="77777777" w:rsidR="00BB7472" w:rsidRPr="00454861" w:rsidRDefault="00BB7472" w:rsidP="00CE7FC1">
            <w:pPr>
              <w:rPr>
                <w:rFonts w:ascii="Times New Roman" w:hAnsi="Times New Roman" w:cs="Times New Roman"/>
                <w:b/>
              </w:rPr>
            </w:pPr>
          </w:p>
          <w:p w14:paraId="571488FE" w14:textId="77777777" w:rsidR="00BB7472" w:rsidRPr="00454861" w:rsidRDefault="00BB7472" w:rsidP="00CE7FC1">
            <w:pPr>
              <w:rPr>
                <w:rFonts w:ascii="Times New Roman" w:hAnsi="Times New Roman" w:cs="Times New Roman"/>
                <w:b/>
              </w:rPr>
            </w:pPr>
          </w:p>
        </w:tc>
        <w:tc>
          <w:tcPr>
            <w:tcW w:w="5777" w:type="dxa"/>
          </w:tcPr>
          <w:p w14:paraId="49D84E97" w14:textId="77777777" w:rsidR="00BB7472" w:rsidRPr="00454861" w:rsidRDefault="00BB7472" w:rsidP="00F06BDF">
            <w:pPr>
              <w:numPr>
                <w:ilvl w:val="0"/>
                <w:numId w:val="17"/>
              </w:numPr>
              <w:spacing w:line="240" w:lineRule="auto"/>
              <w:jc w:val="both"/>
              <w:rPr>
                <w:rFonts w:ascii="Times New Roman" w:hAnsi="Times New Roman" w:cs="Times New Roman"/>
              </w:rPr>
            </w:pPr>
            <w:r w:rsidRPr="00454861">
              <w:rPr>
                <w:rFonts w:ascii="Times New Roman" w:hAnsi="Times New Roman" w:cs="Times New Roman"/>
              </w:rPr>
              <w:t xml:space="preserve"> dopunskim radom pomoći učenicima pri usvajanju gradiva predviđenog kurikulumom</w:t>
            </w:r>
          </w:p>
          <w:p w14:paraId="0A4BDA4A" w14:textId="77777777" w:rsidR="00BB7472" w:rsidRPr="00454861" w:rsidRDefault="00BB7472" w:rsidP="00F06BDF">
            <w:pPr>
              <w:numPr>
                <w:ilvl w:val="0"/>
                <w:numId w:val="17"/>
              </w:numPr>
              <w:spacing w:line="240" w:lineRule="auto"/>
              <w:jc w:val="both"/>
              <w:rPr>
                <w:rFonts w:ascii="Times New Roman" w:hAnsi="Times New Roman" w:cs="Times New Roman"/>
              </w:rPr>
            </w:pPr>
            <w:r w:rsidRPr="00454861">
              <w:rPr>
                <w:rFonts w:ascii="Times New Roman" w:hAnsi="Times New Roman" w:cs="Times New Roman"/>
              </w:rPr>
              <w:t xml:space="preserve"> različitim metodama, postupcima i individualnim pristupom olakšati usvajanje predviđenih sadržaja, razvitijati samoatalnost, samopouzdanje </w:t>
            </w:r>
          </w:p>
          <w:p w14:paraId="1B01FDC9" w14:textId="77777777" w:rsidR="00BB7472" w:rsidRPr="00454861" w:rsidRDefault="00BB7472" w:rsidP="00F06BDF">
            <w:pPr>
              <w:numPr>
                <w:ilvl w:val="0"/>
                <w:numId w:val="17"/>
              </w:numPr>
              <w:spacing w:line="240" w:lineRule="auto"/>
              <w:jc w:val="both"/>
              <w:rPr>
                <w:rFonts w:ascii="Times New Roman" w:hAnsi="Times New Roman" w:cs="Times New Roman"/>
              </w:rPr>
            </w:pPr>
            <w:r w:rsidRPr="00454861">
              <w:rPr>
                <w:rFonts w:ascii="Times New Roman" w:hAnsi="Times New Roman" w:cs="Times New Roman"/>
              </w:rPr>
              <w:t xml:space="preserve"> osvijestiti kod učenika važnost primijene naučenog znanje</w:t>
            </w:r>
          </w:p>
          <w:p w14:paraId="3671C4A3" w14:textId="77777777" w:rsidR="00BB7472" w:rsidRPr="00454861" w:rsidRDefault="00BB7472" w:rsidP="00CE7FC1">
            <w:pPr>
              <w:spacing w:line="240" w:lineRule="auto"/>
              <w:ind w:left="60"/>
              <w:jc w:val="both"/>
              <w:rPr>
                <w:rFonts w:ascii="Times New Roman" w:hAnsi="Times New Roman" w:cs="Times New Roman"/>
              </w:rPr>
            </w:pPr>
          </w:p>
        </w:tc>
      </w:tr>
      <w:tr w:rsidR="00BB7472" w:rsidRPr="00454861" w14:paraId="6A98FA2F" w14:textId="77777777" w:rsidTr="00CE7FC1">
        <w:trPr>
          <w:trHeight w:val="509"/>
        </w:trPr>
        <w:tc>
          <w:tcPr>
            <w:tcW w:w="3652" w:type="dxa"/>
          </w:tcPr>
          <w:p w14:paraId="78DCFD3F" w14:textId="77777777" w:rsidR="00BB7472" w:rsidRPr="00454861" w:rsidRDefault="00BB7472" w:rsidP="00CE7FC1">
            <w:pPr>
              <w:rPr>
                <w:rFonts w:ascii="Times New Roman" w:hAnsi="Times New Roman" w:cs="Times New Roman"/>
                <w:b/>
              </w:rPr>
            </w:pPr>
            <w:r w:rsidRPr="00454861">
              <w:rPr>
                <w:rFonts w:ascii="Times New Roman" w:hAnsi="Times New Roman" w:cs="Times New Roman"/>
                <w:b/>
                <w:bCs/>
                <w:color w:val="00000A"/>
              </w:rPr>
              <w:t>Očekivani ishodi/postignuća:</w:t>
            </w:r>
          </w:p>
        </w:tc>
        <w:tc>
          <w:tcPr>
            <w:tcW w:w="5777" w:type="dxa"/>
          </w:tcPr>
          <w:p w14:paraId="50EC55D1" w14:textId="77777777" w:rsidR="00BB7472" w:rsidRPr="00454861" w:rsidRDefault="00BB7472" w:rsidP="00CE7FC1">
            <w:pPr>
              <w:spacing w:line="240" w:lineRule="auto"/>
              <w:ind w:left="60"/>
              <w:jc w:val="both"/>
              <w:rPr>
                <w:rFonts w:ascii="Times New Roman" w:hAnsi="Times New Roman" w:cs="Times New Roman"/>
              </w:rPr>
            </w:pPr>
            <w:r w:rsidRPr="00454861">
              <w:rPr>
                <w:rFonts w:ascii="Times New Roman" w:hAnsi="Times New Roman" w:cs="Times New Roman"/>
              </w:rPr>
              <w:t>učenik će:</w:t>
            </w:r>
          </w:p>
          <w:p w14:paraId="15A51D8D" w14:textId="77777777" w:rsidR="00BB7472" w:rsidRPr="00454861" w:rsidRDefault="00BB7472" w:rsidP="00CE7FC1">
            <w:pPr>
              <w:spacing w:line="240" w:lineRule="auto"/>
              <w:ind w:left="60"/>
              <w:jc w:val="both"/>
              <w:rPr>
                <w:rFonts w:ascii="Times New Roman" w:hAnsi="Times New Roman" w:cs="Times New Roman"/>
              </w:rPr>
            </w:pPr>
            <w:r w:rsidRPr="00454861">
              <w:rPr>
                <w:rFonts w:ascii="Times New Roman" w:hAnsi="Times New Roman" w:cs="Times New Roman"/>
              </w:rPr>
              <w:t xml:space="preserve">- razvijati sposobnost i vještinu čitanja i pisanja poštivajući pravopisne norme </w:t>
            </w:r>
          </w:p>
          <w:p w14:paraId="7A6B6FE7" w14:textId="77777777" w:rsidR="00BB7472" w:rsidRPr="00454861" w:rsidRDefault="00BB7472" w:rsidP="00CE7FC1">
            <w:pPr>
              <w:spacing w:line="240" w:lineRule="auto"/>
              <w:ind w:left="60"/>
              <w:jc w:val="both"/>
              <w:rPr>
                <w:rFonts w:ascii="Times New Roman" w:hAnsi="Times New Roman" w:cs="Times New Roman"/>
              </w:rPr>
            </w:pPr>
            <w:r w:rsidRPr="00454861">
              <w:rPr>
                <w:rFonts w:ascii="Times New Roman" w:hAnsi="Times New Roman" w:cs="Times New Roman"/>
              </w:rPr>
              <w:t xml:space="preserve">-  napredovati u čitanju i razumjevanju pročitanog </w:t>
            </w:r>
          </w:p>
          <w:p w14:paraId="06B0EE47" w14:textId="77777777" w:rsidR="00BB7472" w:rsidRPr="00454861" w:rsidRDefault="00BB7472" w:rsidP="00CE7FC1">
            <w:pPr>
              <w:spacing w:line="240" w:lineRule="auto"/>
              <w:ind w:left="60"/>
              <w:jc w:val="both"/>
              <w:rPr>
                <w:rFonts w:ascii="Times New Roman" w:hAnsi="Times New Roman" w:cs="Times New Roman"/>
              </w:rPr>
            </w:pPr>
            <w:r w:rsidRPr="00454861">
              <w:rPr>
                <w:rFonts w:ascii="Times New Roman" w:hAnsi="Times New Roman" w:cs="Times New Roman"/>
              </w:rPr>
              <w:t>-  samostalno pisati poštivajući pravopisne i gramatičke norme srpskog jezika</w:t>
            </w:r>
          </w:p>
          <w:p w14:paraId="4CB1C8EC" w14:textId="77777777" w:rsidR="00BB7472" w:rsidRPr="00454861" w:rsidRDefault="00BB7472" w:rsidP="00CE7FC1">
            <w:pPr>
              <w:spacing w:line="240" w:lineRule="auto"/>
              <w:ind w:left="60"/>
              <w:jc w:val="both"/>
              <w:rPr>
                <w:rFonts w:ascii="Times New Roman" w:hAnsi="Times New Roman" w:cs="Times New Roman"/>
              </w:rPr>
            </w:pPr>
            <w:r w:rsidRPr="00454861">
              <w:rPr>
                <w:rFonts w:ascii="Times New Roman" w:hAnsi="Times New Roman" w:cs="Times New Roman"/>
              </w:rPr>
              <w:t>-  razumijeti i rješavati jezične zadatke</w:t>
            </w:r>
          </w:p>
          <w:p w14:paraId="5B75E93D" w14:textId="77777777" w:rsidR="00BB7472" w:rsidRPr="00454861" w:rsidRDefault="00BB7472" w:rsidP="00CE7FC1">
            <w:pPr>
              <w:spacing w:line="240" w:lineRule="auto"/>
              <w:ind w:left="60"/>
              <w:jc w:val="both"/>
              <w:rPr>
                <w:rFonts w:ascii="Times New Roman" w:hAnsi="Times New Roman" w:cs="Times New Roman"/>
              </w:rPr>
            </w:pPr>
            <w:r w:rsidRPr="00454861">
              <w:rPr>
                <w:rFonts w:ascii="Times New Roman" w:hAnsi="Times New Roman" w:cs="Times New Roman"/>
              </w:rPr>
              <w:t>-  surađivati s ostalim učenicima</w:t>
            </w:r>
          </w:p>
          <w:p w14:paraId="5581AB64" w14:textId="77777777" w:rsidR="00BB7472" w:rsidRPr="00454861" w:rsidRDefault="00BB7472" w:rsidP="00CE7FC1">
            <w:pPr>
              <w:spacing w:line="240" w:lineRule="auto"/>
              <w:ind w:left="60"/>
              <w:jc w:val="both"/>
              <w:rPr>
                <w:rFonts w:ascii="Times New Roman" w:hAnsi="Times New Roman" w:cs="Times New Roman"/>
              </w:rPr>
            </w:pPr>
            <w:r w:rsidRPr="00454861">
              <w:rPr>
                <w:rFonts w:ascii="Times New Roman" w:hAnsi="Times New Roman" w:cs="Times New Roman"/>
              </w:rPr>
              <w:t>-  izgraditi samopouzdanje i samostalnost</w:t>
            </w:r>
          </w:p>
        </w:tc>
      </w:tr>
      <w:tr w:rsidR="00BB7472" w:rsidRPr="00454861" w14:paraId="30D12187" w14:textId="77777777" w:rsidTr="00CE7FC1">
        <w:trPr>
          <w:trHeight w:val="509"/>
        </w:trPr>
        <w:tc>
          <w:tcPr>
            <w:tcW w:w="3652" w:type="dxa"/>
          </w:tcPr>
          <w:p w14:paraId="09C2DBA2" w14:textId="77777777" w:rsidR="00BB7472" w:rsidRPr="00454861" w:rsidRDefault="00BB7472" w:rsidP="00CE7FC1">
            <w:pPr>
              <w:rPr>
                <w:rFonts w:ascii="Times New Roman" w:hAnsi="Times New Roman" w:cs="Times New Roman"/>
                <w:b/>
              </w:rPr>
            </w:pPr>
            <w:r w:rsidRPr="00454861">
              <w:rPr>
                <w:rFonts w:ascii="Times New Roman" w:hAnsi="Times New Roman" w:cs="Times New Roman"/>
                <w:b/>
              </w:rPr>
              <w:t>Način realizacije aktivnosti</w:t>
            </w:r>
          </w:p>
        </w:tc>
        <w:tc>
          <w:tcPr>
            <w:tcW w:w="5777" w:type="dxa"/>
          </w:tcPr>
          <w:p w14:paraId="13708150" w14:textId="77777777" w:rsidR="00BB7472" w:rsidRPr="00454861" w:rsidRDefault="00BB7472" w:rsidP="00F06BDF">
            <w:pPr>
              <w:pStyle w:val="Bezproreda1"/>
              <w:numPr>
                <w:ilvl w:val="0"/>
                <w:numId w:val="17"/>
              </w:numPr>
              <w:rPr>
                <w:rFonts w:ascii="Times New Roman" w:hAnsi="Times New Roman"/>
              </w:rPr>
            </w:pPr>
            <w:r w:rsidRPr="00454861">
              <w:rPr>
                <w:rFonts w:ascii="Times New Roman" w:hAnsi="Times New Roman"/>
              </w:rPr>
              <w:t>učenici će dodatno učiti, ponavljati i uvježbavati sadržaje koje nisu usvojili tijekom redovne nastave</w:t>
            </w:r>
          </w:p>
          <w:p w14:paraId="5E1D9B06" w14:textId="77777777" w:rsidR="00BB7472" w:rsidRPr="00454861" w:rsidRDefault="00BB7472" w:rsidP="00F06BDF">
            <w:pPr>
              <w:numPr>
                <w:ilvl w:val="0"/>
                <w:numId w:val="17"/>
              </w:numPr>
              <w:spacing w:before="40" w:after="40"/>
              <w:rPr>
                <w:rFonts w:ascii="Times New Roman" w:hAnsi="Times New Roman" w:cs="Times New Roman"/>
              </w:rPr>
            </w:pPr>
            <w:r w:rsidRPr="00454861">
              <w:rPr>
                <w:rFonts w:ascii="Times New Roman" w:hAnsi="Times New Roman" w:cs="Times New Roman"/>
              </w:rPr>
              <w:t xml:space="preserve">usmeno i pisano rješavati zadatake </w:t>
            </w:r>
          </w:p>
        </w:tc>
      </w:tr>
      <w:tr w:rsidR="00BB7472" w:rsidRPr="00454861" w14:paraId="4426EB8B" w14:textId="77777777" w:rsidTr="00CE7FC1">
        <w:trPr>
          <w:trHeight w:val="509"/>
        </w:trPr>
        <w:tc>
          <w:tcPr>
            <w:tcW w:w="3652" w:type="dxa"/>
          </w:tcPr>
          <w:p w14:paraId="6200048B" w14:textId="77777777" w:rsidR="00BB7472" w:rsidRPr="00454861" w:rsidRDefault="00BB7472" w:rsidP="00CE7FC1">
            <w:pPr>
              <w:rPr>
                <w:rFonts w:ascii="Times New Roman" w:hAnsi="Times New Roman" w:cs="Times New Roman"/>
                <w:b/>
              </w:rPr>
            </w:pPr>
            <w:r w:rsidRPr="00454861">
              <w:rPr>
                <w:rFonts w:ascii="Times New Roman" w:hAnsi="Times New Roman" w:cs="Times New Roman"/>
                <w:b/>
              </w:rPr>
              <w:t>Osnovna namjena aktivnosti</w:t>
            </w:r>
          </w:p>
        </w:tc>
        <w:tc>
          <w:tcPr>
            <w:tcW w:w="5777" w:type="dxa"/>
          </w:tcPr>
          <w:p w14:paraId="35BB33CB" w14:textId="77777777" w:rsidR="00BB7472" w:rsidRPr="00454861" w:rsidRDefault="00BB7472" w:rsidP="00F06BDF">
            <w:pPr>
              <w:pStyle w:val="Bezproreda1"/>
              <w:numPr>
                <w:ilvl w:val="0"/>
                <w:numId w:val="17"/>
              </w:numPr>
              <w:rPr>
                <w:rFonts w:ascii="Times New Roman" w:hAnsi="Times New Roman"/>
              </w:rPr>
            </w:pPr>
            <w:r w:rsidRPr="00454861">
              <w:rPr>
                <w:rFonts w:ascii="Times New Roman" w:hAnsi="Times New Roman"/>
              </w:rPr>
              <w:t>individualnim radom i pristupom olakšati učenicima usvajanje nastavnog  gradiva koje nisu usvojili na redovnoj nastavi kako bi ovladali temeljnim znanjem koje je preduvjet za daljnje školovanje</w:t>
            </w:r>
          </w:p>
          <w:p w14:paraId="69BED0C7" w14:textId="77777777" w:rsidR="00BB7472" w:rsidRPr="00454861" w:rsidRDefault="00BB7472" w:rsidP="00F06BDF">
            <w:pPr>
              <w:pStyle w:val="Bezproreda1"/>
              <w:numPr>
                <w:ilvl w:val="0"/>
                <w:numId w:val="17"/>
              </w:numPr>
              <w:rPr>
                <w:rFonts w:ascii="Times New Roman" w:hAnsi="Times New Roman"/>
              </w:rPr>
            </w:pPr>
            <w:r w:rsidRPr="00454861">
              <w:rPr>
                <w:rFonts w:ascii="Times New Roman" w:hAnsi="Times New Roman"/>
              </w:rPr>
              <w:t>poticati ih na samostalnost u učenju i razvijati radne navike</w:t>
            </w:r>
          </w:p>
          <w:p w14:paraId="585C60EC" w14:textId="77777777" w:rsidR="00BB7472" w:rsidRPr="00454861" w:rsidRDefault="00BB7472" w:rsidP="00F06BDF">
            <w:pPr>
              <w:pStyle w:val="Bezproreda1"/>
              <w:numPr>
                <w:ilvl w:val="0"/>
                <w:numId w:val="17"/>
              </w:numPr>
              <w:rPr>
                <w:rFonts w:ascii="Times New Roman" w:hAnsi="Times New Roman"/>
              </w:rPr>
            </w:pPr>
            <w:r w:rsidRPr="00454861">
              <w:rPr>
                <w:rFonts w:ascii="Times New Roman" w:hAnsi="Times New Roman"/>
              </w:rPr>
              <w:t>povećavati  im samopouzdanje ukazivanjem na uspješno usvajanje manjih dijelova gradiva</w:t>
            </w:r>
          </w:p>
          <w:p w14:paraId="6AFF1686" w14:textId="77777777" w:rsidR="00BB7472" w:rsidRPr="00454861" w:rsidRDefault="00BB7472" w:rsidP="00F06BDF">
            <w:pPr>
              <w:pStyle w:val="Bezproreda1"/>
              <w:numPr>
                <w:ilvl w:val="0"/>
                <w:numId w:val="17"/>
              </w:numPr>
              <w:rPr>
                <w:rFonts w:ascii="Times New Roman" w:hAnsi="Times New Roman"/>
              </w:rPr>
            </w:pPr>
            <w:r w:rsidRPr="00454861">
              <w:rPr>
                <w:rFonts w:ascii="Times New Roman" w:hAnsi="Times New Roman"/>
                <w:lang w:val="it-IT"/>
              </w:rPr>
              <w:t>kontinuirano pratiti napredak učenika</w:t>
            </w:r>
          </w:p>
          <w:p w14:paraId="570FF5E2" w14:textId="77777777" w:rsidR="00BB7472" w:rsidRPr="00454861" w:rsidRDefault="00BB7472" w:rsidP="00F06BDF">
            <w:pPr>
              <w:numPr>
                <w:ilvl w:val="0"/>
                <w:numId w:val="17"/>
              </w:numPr>
              <w:spacing w:line="240" w:lineRule="auto"/>
              <w:jc w:val="both"/>
              <w:rPr>
                <w:rFonts w:ascii="Times New Roman" w:hAnsi="Times New Roman" w:cs="Times New Roman"/>
              </w:rPr>
            </w:pPr>
            <w:r w:rsidRPr="00454861">
              <w:rPr>
                <w:rFonts w:ascii="Times New Roman" w:hAnsi="Times New Roman" w:cs="Times New Roman"/>
                <w:lang w:val="it-IT"/>
              </w:rPr>
              <w:t>razvijati i poticati čitalačke navike, usmeno i pisano izražavanje</w:t>
            </w:r>
          </w:p>
          <w:p w14:paraId="1A58CBD3" w14:textId="77777777" w:rsidR="00BB7472" w:rsidRPr="00454861" w:rsidRDefault="00BB7472" w:rsidP="00F06BDF">
            <w:pPr>
              <w:numPr>
                <w:ilvl w:val="0"/>
                <w:numId w:val="17"/>
              </w:numPr>
              <w:spacing w:line="240" w:lineRule="auto"/>
              <w:jc w:val="both"/>
              <w:rPr>
                <w:rFonts w:ascii="Times New Roman" w:hAnsi="Times New Roman" w:cs="Times New Roman"/>
              </w:rPr>
            </w:pPr>
            <w:r w:rsidRPr="00454861">
              <w:rPr>
                <w:rFonts w:ascii="Times New Roman" w:hAnsi="Times New Roman" w:cs="Times New Roman"/>
              </w:rPr>
              <w:t>olakšati im praćenje i svladavanje redovitog  programa</w:t>
            </w:r>
          </w:p>
          <w:p w14:paraId="5B9026A2" w14:textId="77777777" w:rsidR="00BB7472" w:rsidRPr="00454861" w:rsidRDefault="00BB7472" w:rsidP="00F06BDF">
            <w:pPr>
              <w:numPr>
                <w:ilvl w:val="0"/>
                <w:numId w:val="17"/>
              </w:numPr>
              <w:spacing w:line="240" w:lineRule="auto"/>
              <w:jc w:val="both"/>
              <w:rPr>
                <w:rFonts w:ascii="Times New Roman" w:hAnsi="Times New Roman" w:cs="Times New Roman"/>
              </w:rPr>
            </w:pPr>
            <w:r w:rsidRPr="00454861">
              <w:rPr>
                <w:rFonts w:ascii="Times New Roman" w:hAnsi="Times New Roman" w:cs="Times New Roman"/>
              </w:rPr>
              <w:t>osposobiti ih za samostalno učenje</w:t>
            </w:r>
          </w:p>
        </w:tc>
      </w:tr>
      <w:tr w:rsidR="00BB7472" w:rsidRPr="00454861" w14:paraId="12C8048B" w14:textId="77777777" w:rsidTr="00CE7FC1">
        <w:trPr>
          <w:trHeight w:val="509"/>
        </w:trPr>
        <w:tc>
          <w:tcPr>
            <w:tcW w:w="3652" w:type="dxa"/>
          </w:tcPr>
          <w:p w14:paraId="24271368" w14:textId="77777777" w:rsidR="00BB7472" w:rsidRPr="00454861" w:rsidRDefault="00BB7472" w:rsidP="00CE7FC1">
            <w:pPr>
              <w:rPr>
                <w:rFonts w:ascii="Times New Roman" w:hAnsi="Times New Roman" w:cs="Times New Roman"/>
                <w:b/>
              </w:rPr>
            </w:pPr>
            <w:r w:rsidRPr="00454861">
              <w:rPr>
                <w:rFonts w:ascii="Times New Roman" w:hAnsi="Times New Roman" w:cs="Times New Roman"/>
                <w:b/>
              </w:rPr>
              <w:t>Troškovnik</w:t>
            </w:r>
          </w:p>
        </w:tc>
        <w:tc>
          <w:tcPr>
            <w:tcW w:w="5777" w:type="dxa"/>
          </w:tcPr>
          <w:p w14:paraId="0A204371" w14:textId="77777777" w:rsidR="00BB7472" w:rsidRPr="00454861" w:rsidRDefault="00BB7472" w:rsidP="00F06BDF">
            <w:pPr>
              <w:pStyle w:val="Bezproreda1"/>
              <w:numPr>
                <w:ilvl w:val="0"/>
                <w:numId w:val="17"/>
              </w:numPr>
              <w:rPr>
                <w:rFonts w:ascii="Times New Roman" w:hAnsi="Times New Roman"/>
              </w:rPr>
            </w:pPr>
            <w:r w:rsidRPr="00454861">
              <w:rPr>
                <w:rFonts w:ascii="Times New Roman" w:hAnsi="Times New Roman"/>
              </w:rPr>
              <w:t>prema mogućnostima škole(papir, kopir)</w:t>
            </w:r>
          </w:p>
        </w:tc>
      </w:tr>
      <w:tr w:rsidR="00BB7472" w:rsidRPr="00454861" w14:paraId="60256D22" w14:textId="77777777" w:rsidTr="00CE7FC1">
        <w:trPr>
          <w:trHeight w:val="509"/>
        </w:trPr>
        <w:tc>
          <w:tcPr>
            <w:tcW w:w="3652" w:type="dxa"/>
          </w:tcPr>
          <w:p w14:paraId="1E630EB5" w14:textId="77777777" w:rsidR="00BB7472" w:rsidRPr="00454861" w:rsidRDefault="00BB7472" w:rsidP="00CE7FC1">
            <w:pPr>
              <w:rPr>
                <w:rFonts w:ascii="Times New Roman" w:hAnsi="Times New Roman" w:cs="Times New Roman"/>
                <w:b/>
              </w:rPr>
            </w:pPr>
            <w:r w:rsidRPr="00454861">
              <w:rPr>
                <w:rFonts w:ascii="Times New Roman" w:hAnsi="Times New Roman" w:cs="Times New Roman"/>
                <w:b/>
              </w:rPr>
              <w:t>Način vrednovanja aktivnosti</w:t>
            </w:r>
          </w:p>
        </w:tc>
        <w:tc>
          <w:tcPr>
            <w:tcW w:w="5777" w:type="dxa"/>
          </w:tcPr>
          <w:p w14:paraId="5937F0CC" w14:textId="77777777" w:rsidR="00BB7472" w:rsidRPr="00454861" w:rsidRDefault="00BB7472" w:rsidP="00F06BDF">
            <w:pPr>
              <w:pStyle w:val="Odlomakpopisa"/>
              <w:numPr>
                <w:ilvl w:val="0"/>
                <w:numId w:val="17"/>
              </w:numPr>
              <w:spacing w:before="100" w:after="40"/>
              <w:rPr>
                <w:rFonts w:ascii="Times New Roman" w:hAnsi="Times New Roman"/>
              </w:rPr>
            </w:pPr>
            <w:r w:rsidRPr="00454861">
              <w:rPr>
                <w:rFonts w:ascii="Times New Roman" w:hAnsi="Times New Roman"/>
              </w:rPr>
              <w:t>individualno opisno praćenje učenika</w:t>
            </w:r>
          </w:p>
          <w:p w14:paraId="521DA10B" w14:textId="77777777" w:rsidR="00BB7472" w:rsidRPr="00454861" w:rsidRDefault="00BB7472" w:rsidP="00F06BDF">
            <w:pPr>
              <w:pStyle w:val="Odlomakpopisa"/>
              <w:numPr>
                <w:ilvl w:val="0"/>
                <w:numId w:val="17"/>
              </w:numPr>
              <w:spacing w:before="40" w:after="40"/>
              <w:rPr>
                <w:rFonts w:ascii="Times New Roman" w:hAnsi="Times New Roman"/>
              </w:rPr>
            </w:pPr>
            <w:r w:rsidRPr="00454861">
              <w:rPr>
                <w:rFonts w:ascii="Times New Roman" w:hAnsi="Times New Roman"/>
              </w:rPr>
              <w:t>učenička samoprocjena napretka u radu</w:t>
            </w:r>
          </w:p>
          <w:p w14:paraId="55B80227" w14:textId="77777777" w:rsidR="00BB7472" w:rsidRPr="00454861" w:rsidRDefault="00BB7472" w:rsidP="00F06BDF">
            <w:pPr>
              <w:pStyle w:val="Odlomakpopisa"/>
              <w:numPr>
                <w:ilvl w:val="0"/>
                <w:numId w:val="17"/>
              </w:numPr>
              <w:spacing w:before="40" w:after="100"/>
              <w:rPr>
                <w:rFonts w:ascii="Times New Roman" w:hAnsi="Times New Roman"/>
              </w:rPr>
            </w:pPr>
            <w:r w:rsidRPr="00454861">
              <w:rPr>
                <w:rFonts w:ascii="Times New Roman" w:hAnsi="Times New Roman"/>
              </w:rPr>
              <w:t>usmena i pisana provjera na redovitoj i dopunskoj nastavi</w:t>
            </w:r>
          </w:p>
          <w:p w14:paraId="0F37863C" w14:textId="77777777" w:rsidR="00BB7472" w:rsidRPr="00454861" w:rsidRDefault="00BB7472" w:rsidP="00F06BDF">
            <w:pPr>
              <w:pStyle w:val="Odlomakpopisa"/>
              <w:numPr>
                <w:ilvl w:val="0"/>
                <w:numId w:val="17"/>
              </w:numPr>
              <w:spacing w:before="40" w:after="100"/>
              <w:rPr>
                <w:rFonts w:ascii="Times New Roman" w:hAnsi="Times New Roman"/>
              </w:rPr>
            </w:pPr>
            <w:r w:rsidRPr="00454861">
              <w:rPr>
                <w:rFonts w:ascii="Times New Roman" w:hAnsi="Times New Roman"/>
              </w:rPr>
              <w:lastRenderedPageBreak/>
              <w:t>provjera dodatne domaće zadaće</w:t>
            </w:r>
          </w:p>
        </w:tc>
      </w:tr>
    </w:tbl>
    <w:p w14:paraId="001898AE" w14:textId="570E35F9" w:rsidR="003178C3" w:rsidRPr="00454861" w:rsidRDefault="003178C3" w:rsidP="00B51E4D">
      <w:pPr>
        <w:rPr>
          <w:rFonts w:ascii="Times New Roman" w:hAnsi="Times New Roman" w:cs="Times New Roman"/>
        </w:rPr>
      </w:pPr>
    </w:p>
    <w:p w14:paraId="5739793B" w14:textId="0A8BEC3A" w:rsidR="00BB7472" w:rsidRPr="00454861" w:rsidRDefault="00BB7472" w:rsidP="00B51E4D">
      <w:pPr>
        <w:rPr>
          <w:rFonts w:ascii="Times New Roman" w:hAnsi="Times New Roman" w:cs="Times New Roman"/>
        </w:rPr>
      </w:pPr>
    </w:p>
    <w:p w14:paraId="34F230E2" w14:textId="77777777" w:rsidR="003D1A43" w:rsidRPr="00454861" w:rsidRDefault="003D1A43" w:rsidP="00B51E4D">
      <w:pPr>
        <w:rPr>
          <w:rFonts w:ascii="Times New Roman" w:hAnsi="Times New Roman" w:cs="Times New Roman"/>
        </w:rPr>
      </w:pPr>
    </w:p>
    <w:p w14:paraId="24F991B4" w14:textId="65D7B6E3" w:rsidR="00BB7472" w:rsidRPr="00454861" w:rsidRDefault="00BB7472" w:rsidP="00B51E4D">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BB7472" w:rsidRPr="00454861" w14:paraId="64A928BD" w14:textId="77777777" w:rsidTr="00CE7FC1">
        <w:trPr>
          <w:trHeight w:val="509"/>
        </w:trPr>
        <w:tc>
          <w:tcPr>
            <w:tcW w:w="3652" w:type="dxa"/>
          </w:tcPr>
          <w:p w14:paraId="11F3C1E0" w14:textId="77777777" w:rsidR="00BB7472" w:rsidRPr="00454861" w:rsidRDefault="00BB7472" w:rsidP="00CE7FC1">
            <w:pPr>
              <w:rPr>
                <w:rFonts w:ascii="Times New Roman" w:hAnsi="Times New Roman" w:cs="Times New Roman"/>
              </w:rPr>
            </w:pPr>
            <w:r w:rsidRPr="00454861">
              <w:rPr>
                <w:rFonts w:ascii="Times New Roman" w:hAnsi="Times New Roman" w:cs="Times New Roman"/>
              </w:rPr>
              <w:t>Nositelj aktivnosti</w:t>
            </w:r>
          </w:p>
        </w:tc>
        <w:tc>
          <w:tcPr>
            <w:tcW w:w="5777" w:type="dxa"/>
          </w:tcPr>
          <w:p w14:paraId="4F61593C" w14:textId="77777777" w:rsidR="00BB7472" w:rsidRPr="00454861" w:rsidRDefault="00BB7472" w:rsidP="00CE7FC1">
            <w:pPr>
              <w:spacing w:before="120" w:after="120" w:line="240" w:lineRule="auto"/>
              <w:rPr>
                <w:rFonts w:ascii="Times New Roman" w:hAnsi="Times New Roman" w:cs="Times New Roman"/>
              </w:rPr>
            </w:pPr>
            <w:r w:rsidRPr="00454861">
              <w:rPr>
                <w:rFonts w:ascii="Times New Roman" w:hAnsi="Times New Roman" w:cs="Times New Roman"/>
              </w:rPr>
              <w:t>Tatjana Radojčić</w:t>
            </w:r>
          </w:p>
        </w:tc>
      </w:tr>
      <w:tr w:rsidR="00BB7472" w:rsidRPr="00454861" w14:paraId="3B33283E" w14:textId="77777777" w:rsidTr="00CE7FC1">
        <w:trPr>
          <w:trHeight w:val="509"/>
        </w:trPr>
        <w:tc>
          <w:tcPr>
            <w:tcW w:w="3652" w:type="dxa"/>
          </w:tcPr>
          <w:p w14:paraId="488CC19D" w14:textId="77777777" w:rsidR="00BB7472" w:rsidRPr="00454861" w:rsidRDefault="00BB7472" w:rsidP="00CE7FC1">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5AEC6D8A" w14:textId="77777777" w:rsidR="00BB7472" w:rsidRPr="00454861" w:rsidRDefault="00BB7472" w:rsidP="00CE7FC1">
            <w:pPr>
              <w:spacing w:before="120" w:after="120" w:line="240" w:lineRule="auto"/>
              <w:rPr>
                <w:rFonts w:ascii="Times New Roman" w:hAnsi="Times New Roman" w:cs="Times New Roman"/>
              </w:rPr>
            </w:pPr>
            <w:r w:rsidRPr="00454861">
              <w:rPr>
                <w:rFonts w:ascii="Times New Roman" w:hAnsi="Times New Roman" w:cs="Times New Roman"/>
              </w:rPr>
              <w:t>3 učenika (4.a razred)</w:t>
            </w:r>
          </w:p>
        </w:tc>
      </w:tr>
      <w:tr w:rsidR="00BB7472" w:rsidRPr="00454861" w14:paraId="0914CC23" w14:textId="77777777" w:rsidTr="00CE7FC1">
        <w:trPr>
          <w:trHeight w:val="509"/>
        </w:trPr>
        <w:tc>
          <w:tcPr>
            <w:tcW w:w="3652" w:type="dxa"/>
          </w:tcPr>
          <w:p w14:paraId="349B9596" w14:textId="77777777" w:rsidR="00BB7472" w:rsidRPr="00454861" w:rsidRDefault="00BB7472" w:rsidP="00CE7FC1">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4FC664C5" w14:textId="77777777" w:rsidR="00BB7472" w:rsidRPr="00454861" w:rsidRDefault="00BB7472" w:rsidP="00CE7FC1">
            <w:pPr>
              <w:spacing w:before="120" w:after="120" w:line="240" w:lineRule="auto"/>
              <w:rPr>
                <w:rFonts w:ascii="Times New Roman" w:hAnsi="Times New Roman" w:cs="Times New Roman"/>
              </w:rPr>
            </w:pPr>
            <w:r w:rsidRPr="00454861">
              <w:rPr>
                <w:rFonts w:ascii="Times New Roman" w:hAnsi="Times New Roman" w:cs="Times New Roman"/>
              </w:rPr>
              <w:t>35 sati godišnje</w:t>
            </w:r>
          </w:p>
        </w:tc>
      </w:tr>
      <w:tr w:rsidR="00BB7472" w:rsidRPr="00454861" w14:paraId="2ED55F9F" w14:textId="77777777" w:rsidTr="00CE7FC1">
        <w:trPr>
          <w:trHeight w:val="509"/>
        </w:trPr>
        <w:tc>
          <w:tcPr>
            <w:tcW w:w="3652" w:type="dxa"/>
          </w:tcPr>
          <w:p w14:paraId="7DE803C6" w14:textId="77777777" w:rsidR="00BB7472" w:rsidRPr="00454861" w:rsidRDefault="00BB7472" w:rsidP="00CE7FC1">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48E5B173" w14:textId="77777777" w:rsidR="00BB7472" w:rsidRPr="00454861" w:rsidRDefault="00BB7472" w:rsidP="00CE7FC1">
            <w:pPr>
              <w:pStyle w:val="Odlomakpopisa"/>
              <w:spacing w:before="120" w:after="120" w:line="240" w:lineRule="auto"/>
              <w:ind w:left="0"/>
              <w:rPr>
                <w:rFonts w:ascii="Times New Roman" w:hAnsi="Times New Roman"/>
              </w:rPr>
            </w:pPr>
            <w:r w:rsidRPr="00454861">
              <w:rPr>
                <w:rFonts w:ascii="Times New Roman" w:hAnsi="Times New Roman"/>
              </w:rPr>
              <w:t>Dodatna nastava realizira se u pravilu jedan sat tjedno tijekom nastavne godine. Održavat će se jedan dan u tjednu (naznačen u rasporedu sati).U godini je okvirno planirano 35 sati.</w:t>
            </w:r>
          </w:p>
        </w:tc>
      </w:tr>
      <w:tr w:rsidR="00BB7472" w:rsidRPr="00454861" w14:paraId="21B11094" w14:textId="77777777" w:rsidTr="00CE7FC1">
        <w:trPr>
          <w:trHeight w:val="509"/>
        </w:trPr>
        <w:tc>
          <w:tcPr>
            <w:tcW w:w="3652" w:type="dxa"/>
          </w:tcPr>
          <w:p w14:paraId="4AC21E3E" w14:textId="77777777" w:rsidR="00BB7472" w:rsidRPr="00454861" w:rsidRDefault="00BB7472" w:rsidP="00CE7FC1">
            <w:pPr>
              <w:rPr>
                <w:rFonts w:ascii="Times New Roman" w:hAnsi="Times New Roman" w:cs="Times New Roman"/>
              </w:rPr>
            </w:pPr>
            <w:r w:rsidRPr="00454861">
              <w:rPr>
                <w:rFonts w:ascii="Times New Roman" w:hAnsi="Times New Roman" w:cs="Times New Roman"/>
              </w:rPr>
              <w:t>Cilj aktivnosti</w:t>
            </w:r>
          </w:p>
        </w:tc>
        <w:tc>
          <w:tcPr>
            <w:tcW w:w="5777" w:type="dxa"/>
          </w:tcPr>
          <w:p w14:paraId="140F154E" w14:textId="77777777" w:rsidR="00BB7472" w:rsidRPr="00454861" w:rsidRDefault="00BB7472" w:rsidP="00CE7FC1">
            <w:pPr>
              <w:pStyle w:val="Odlomakpopisa"/>
              <w:spacing w:before="120" w:after="120" w:line="240" w:lineRule="auto"/>
              <w:ind w:left="0"/>
              <w:rPr>
                <w:rFonts w:ascii="Times New Roman" w:hAnsi="Times New Roman"/>
              </w:rPr>
            </w:pPr>
            <w:r w:rsidRPr="00454861">
              <w:rPr>
                <w:rFonts w:ascii="Times New Roman" w:hAnsi="Times New Roman"/>
              </w:rPr>
              <w:t>Poticanje znanja, sposobnosti i razvijanje darovitosti učenika na području matematike. Poticanje učenikovih interesa i potrebe za razvijanje logike i kombinatorike. Razvijanje logičkog mišljenja i zaključivanja. Uočavanje zakonitosti, uzroka i posljedica. Osposobljavati učenike za rješavanje matematičkih problema i primjenu matematike u svakodnevnom životu.</w:t>
            </w:r>
          </w:p>
        </w:tc>
      </w:tr>
      <w:tr w:rsidR="00BB7472" w:rsidRPr="00454861" w14:paraId="07A20380" w14:textId="77777777" w:rsidTr="00CE7FC1">
        <w:trPr>
          <w:trHeight w:val="509"/>
        </w:trPr>
        <w:tc>
          <w:tcPr>
            <w:tcW w:w="3652" w:type="dxa"/>
          </w:tcPr>
          <w:p w14:paraId="20D5BCEF" w14:textId="77777777" w:rsidR="00BB7472" w:rsidRPr="00454861" w:rsidRDefault="00BB7472" w:rsidP="00CE7FC1">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42BDD505" w14:textId="77777777" w:rsidR="00BB7472" w:rsidRPr="00454861" w:rsidRDefault="00BB7472" w:rsidP="00CE7FC1">
            <w:pPr>
              <w:pStyle w:val="Odlomakpopisa"/>
              <w:spacing w:before="120" w:after="120" w:line="240" w:lineRule="auto"/>
              <w:ind w:left="0"/>
              <w:rPr>
                <w:rFonts w:ascii="Times New Roman" w:hAnsi="Times New Roman"/>
              </w:rPr>
            </w:pPr>
            <w:r w:rsidRPr="00454861">
              <w:rPr>
                <w:rFonts w:ascii="Times New Roman" w:hAnsi="Times New Roman"/>
              </w:rPr>
              <w:t>Učenik će moći pristupati i riješavati zadatke koje prije nije vidio, kritički pristupa svome radu, slijedi svoju prirodnu znatiželju i pokazuje želju za učenjem</w:t>
            </w:r>
          </w:p>
        </w:tc>
      </w:tr>
      <w:tr w:rsidR="00BB7472" w:rsidRPr="00454861" w14:paraId="05CF58E3" w14:textId="77777777" w:rsidTr="00CE7FC1">
        <w:trPr>
          <w:trHeight w:val="509"/>
        </w:trPr>
        <w:tc>
          <w:tcPr>
            <w:tcW w:w="3652" w:type="dxa"/>
          </w:tcPr>
          <w:p w14:paraId="6D6D0171" w14:textId="77777777" w:rsidR="00BB7472" w:rsidRPr="00454861" w:rsidRDefault="00BB7472" w:rsidP="00CE7FC1">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09DD31E2" w14:textId="77777777" w:rsidR="00BB7472" w:rsidRPr="00454861" w:rsidRDefault="00BB7472" w:rsidP="00CE7FC1">
            <w:pPr>
              <w:pStyle w:val="Odlomakpopisa"/>
              <w:spacing w:before="120" w:after="120" w:line="240" w:lineRule="auto"/>
              <w:ind w:left="0"/>
              <w:rPr>
                <w:rFonts w:ascii="Times New Roman" w:hAnsi="Times New Roman"/>
              </w:rPr>
            </w:pPr>
            <w:r w:rsidRPr="00454861">
              <w:rPr>
                <w:rFonts w:ascii="Times New Roman" w:hAnsi="Times New Roman"/>
              </w:rPr>
              <w:t>Dodatna nastava realizirat će se individualnim radom i radom u manjoj skupini, s naglaskom na problemsku nastavu kroz suradničko učenje, učenje otkrivanjem, učenje kroz igru, radom u paru, skupini ili individualno. Primjena metode razgovora, diskusije, čitanja, pisanja, crtanja, grafičkih prikaza, rada na tekstu.</w:t>
            </w:r>
          </w:p>
        </w:tc>
      </w:tr>
      <w:tr w:rsidR="00BB7472" w:rsidRPr="00454861" w14:paraId="5E71E527" w14:textId="77777777" w:rsidTr="00CE7FC1">
        <w:trPr>
          <w:trHeight w:val="509"/>
        </w:trPr>
        <w:tc>
          <w:tcPr>
            <w:tcW w:w="3652" w:type="dxa"/>
          </w:tcPr>
          <w:p w14:paraId="7E91AF43" w14:textId="77777777" w:rsidR="00BB7472" w:rsidRPr="00454861" w:rsidRDefault="00BB7472" w:rsidP="00CE7FC1">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35FDA363" w14:textId="77777777" w:rsidR="00BB7472" w:rsidRPr="00454861" w:rsidRDefault="00BB7472" w:rsidP="00CE7FC1">
            <w:pPr>
              <w:pStyle w:val="Odlomakpopisa"/>
              <w:spacing w:before="120" w:after="120" w:line="240" w:lineRule="auto"/>
              <w:ind w:left="0"/>
              <w:rPr>
                <w:rFonts w:ascii="Times New Roman" w:hAnsi="Times New Roman"/>
              </w:rPr>
            </w:pPr>
            <w:r w:rsidRPr="00454861">
              <w:rPr>
                <w:rFonts w:ascii="Times New Roman" w:hAnsi="Times New Roman"/>
              </w:rPr>
              <w:t>Motivirati učenike da se bave matematikom i izvan redovnih školskih programa te popularizirati matematiku i omogućiti širenje osnovne matematičke kulture.</w:t>
            </w:r>
          </w:p>
        </w:tc>
      </w:tr>
      <w:tr w:rsidR="00BB7472" w:rsidRPr="00454861" w14:paraId="45F2C92A" w14:textId="77777777" w:rsidTr="00CE7FC1">
        <w:trPr>
          <w:trHeight w:val="509"/>
        </w:trPr>
        <w:tc>
          <w:tcPr>
            <w:tcW w:w="3652" w:type="dxa"/>
          </w:tcPr>
          <w:p w14:paraId="5271015A" w14:textId="77777777" w:rsidR="00BB7472" w:rsidRPr="00454861" w:rsidRDefault="00BB7472" w:rsidP="00CE7FC1">
            <w:pPr>
              <w:rPr>
                <w:rFonts w:ascii="Times New Roman" w:hAnsi="Times New Roman" w:cs="Times New Roman"/>
              </w:rPr>
            </w:pPr>
            <w:r w:rsidRPr="00454861">
              <w:rPr>
                <w:rFonts w:ascii="Times New Roman" w:hAnsi="Times New Roman" w:cs="Times New Roman"/>
              </w:rPr>
              <w:t>Troškovnik</w:t>
            </w:r>
          </w:p>
        </w:tc>
        <w:tc>
          <w:tcPr>
            <w:tcW w:w="5777" w:type="dxa"/>
          </w:tcPr>
          <w:p w14:paraId="544DC105" w14:textId="77777777" w:rsidR="00BB7472" w:rsidRPr="00454861" w:rsidRDefault="00BB7472" w:rsidP="00CE7FC1">
            <w:pPr>
              <w:pStyle w:val="Odlomakpopisa"/>
              <w:spacing w:before="120" w:after="120" w:line="240" w:lineRule="auto"/>
              <w:ind w:left="0"/>
              <w:rPr>
                <w:rFonts w:ascii="Times New Roman" w:hAnsi="Times New Roman"/>
              </w:rPr>
            </w:pPr>
            <w:r w:rsidRPr="00454861">
              <w:rPr>
                <w:rFonts w:ascii="Times New Roman" w:hAnsi="Times New Roman"/>
              </w:rPr>
              <w:t>Papir za kopiranje, kreda</w:t>
            </w:r>
          </w:p>
        </w:tc>
      </w:tr>
      <w:tr w:rsidR="00BB7472" w:rsidRPr="00454861" w14:paraId="6DB76EF6" w14:textId="77777777" w:rsidTr="00CE7FC1">
        <w:trPr>
          <w:trHeight w:val="509"/>
        </w:trPr>
        <w:tc>
          <w:tcPr>
            <w:tcW w:w="3652" w:type="dxa"/>
          </w:tcPr>
          <w:p w14:paraId="0E1C1CC3" w14:textId="77777777" w:rsidR="00BB7472" w:rsidRPr="00454861" w:rsidRDefault="00BB7472" w:rsidP="00CE7FC1">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678829C6" w14:textId="77777777" w:rsidR="00BB7472" w:rsidRPr="00454861" w:rsidRDefault="00BB7472" w:rsidP="00CE7FC1">
            <w:pPr>
              <w:pStyle w:val="Odlomakpopisa"/>
              <w:spacing w:before="120" w:after="120" w:line="240" w:lineRule="auto"/>
              <w:ind w:left="0"/>
              <w:rPr>
                <w:rFonts w:ascii="Times New Roman" w:hAnsi="Times New Roman"/>
              </w:rPr>
            </w:pPr>
            <w:r w:rsidRPr="00454861">
              <w:rPr>
                <w:rFonts w:ascii="Times New Roman" w:hAnsi="Times New Roman"/>
              </w:rPr>
              <w:t>Aktivnost će se vrednovati redovitim provjeravanjem uspješnosti obavljenih zadataka, usmeno i pismeno u skladu s mogućnostima učenika. Učenici će, sukladno vlastitim interesima, sudjelovati na matematičkom natjecanju Klokan 2024.</w:t>
            </w:r>
          </w:p>
        </w:tc>
      </w:tr>
    </w:tbl>
    <w:p w14:paraId="1F901A6D" w14:textId="59E7F442" w:rsidR="00BB7472" w:rsidRPr="00454861" w:rsidRDefault="00BB7472" w:rsidP="00B51E4D">
      <w:pPr>
        <w:rPr>
          <w:rFonts w:ascii="Times New Roman" w:hAnsi="Times New Roman" w:cs="Times New Roman"/>
        </w:rPr>
      </w:pPr>
    </w:p>
    <w:p w14:paraId="32926736" w14:textId="77777777" w:rsidR="003D787E" w:rsidRPr="00454861" w:rsidRDefault="003D787E" w:rsidP="00B51E4D">
      <w:pPr>
        <w:rPr>
          <w:rFonts w:ascii="Times New Roman" w:hAnsi="Times New Roman" w:cs="Times New Roman"/>
        </w:rPr>
      </w:pPr>
    </w:p>
    <w:p w14:paraId="2731BB97" w14:textId="77777777" w:rsidR="009029A2" w:rsidRPr="00454861" w:rsidRDefault="009029A2" w:rsidP="009029A2">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3D787E" w:rsidRPr="00454861" w14:paraId="144EEC98" w14:textId="77777777" w:rsidTr="00726B33">
        <w:trPr>
          <w:trHeight w:val="509"/>
        </w:trPr>
        <w:tc>
          <w:tcPr>
            <w:tcW w:w="3652" w:type="dxa"/>
          </w:tcPr>
          <w:p w14:paraId="52D42C63" w14:textId="77777777" w:rsidR="003D787E" w:rsidRPr="00454861" w:rsidRDefault="003D787E" w:rsidP="00726B33">
            <w:pPr>
              <w:rPr>
                <w:rFonts w:ascii="Times New Roman" w:hAnsi="Times New Roman" w:cs="Times New Roman"/>
              </w:rPr>
            </w:pPr>
            <w:r w:rsidRPr="00454861">
              <w:rPr>
                <w:rFonts w:ascii="Times New Roman" w:hAnsi="Times New Roman" w:cs="Times New Roman"/>
              </w:rPr>
              <w:t>Nositelj aktivnosti</w:t>
            </w:r>
          </w:p>
        </w:tc>
        <w:tc>
          <w:tcPr>
            <w:tcW w:w="5777" w:type="dxa"/>
          </w:tcPr>
          <w:p w14:paraId="30B7C009" w14:textId="77777777" w:rsidR="003D787E" w:rsidRPr="00454861" w:rsidRDefault="003D787E" w:rsidP="00726B33">
            <w:pPr>
              <w:spacing w:before="120" w:after="120" w:line="240" w:lineRule="auto"/>
              <w:rPr>
                <w:rFonts w:ascii="Times New Roman" w:hAnsi="Times New Roman" w:cs="Times New Roman"/>
              </w:rPr>
            </w:pPr>
            <w:r w:rsidRPr="00454861">
              <w:rPr>
                <w:rFonts w:ascii="Times New Roman" w:hAnsi="Times New Roman" w:cs="Times New Roman"/>
              </w:rPr>
              <w:t>učenici 1.a i učiteljica Sandra Barvalac</w:t>
            </w:r>
          </w:p>
        </w:tc>
      </w:tr>
      <w:tr w:rsidR="003D787E" w:rsidRPr="00454861" w14:paraId="7ACA9981" w14:textId="77777777" w:rsidTr="00726B33">
        <w:trPr>
          <w:trHeight w:val="509"/>
        </w:trPr>
        <w:tc>
          <w:tcPr>
            <w:tcW w:w="3652" w:type="dxa"/>
          </w:tcPr>
          <w:p w14:paraId="32D73619" w14:textId="77777777" w:rsidR="003D787E" w:rsidRPr="00454861" w:rsidRDefault="003D787E" w:rsidP="00726B33">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05431D60" w14:textId="77777777" w:rsidR="003D787E" w:rsidRPr="00454861" w:rsidRDefault="003D787E" w:rsidP="00726B33">
            <w:pPr>
              <w:spacing w:before="120" w:after="120" w:line="240" w:lineRule="auto"/>
              <w:rPr>
                <w:rFonts w:ascii="Times New Roman" w:hAnsi="Times New Roman" w:cs="Times New Roman"/>
              </w:rPr>
            </w:pPr>
            <w:r w:rsidRPr="00454861">
              <w:rPr>
                <w:rFonts w:ascii="Times New Roman" w:hAnsi="Times New Roman" w:cs="Times New Roman"/>
              </w:rPr>
              <w:t xml:space="preserve">1 – 2 učenika </w:t>
            </w:r>
          </w:p>
        </w:tc>
      </w:tr>
      <w:tr w:rsidR="003D787E" w:rsidRPr="00454861" w14:paraId="168E388C" w14:textId="77777777" w:rsidTr="00726B33">
        <w:trPr>
          <w:trHeight w:val="509"/>
        </w:trPr>
        <w:tc>
          <w:tcPr>
            <w:tcW w:w="3652" w:type="dxa"/>
          </w:tcPr>
          <w:p w14:paraId="496FDB74" w14:textId="77777777" w:rsidR="003D787E" w:rsidRPr="00454861" w:rsidRDefault="003D787E" w:rsidP="00726B33">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6342D910" w14:textId="77777777" w:rsidR="003D787E" w:rsidRPr="00454861" w:rsidRDefault="003D787E" w:rsidP="00726B33">
            <w:pPr>
              <w:spacing w:before="120" w:after="120" w:line="240" w:lineRule="auto"/>
              <w:rPr>
                <w:rFonts w:ascii="Times New Roman" w:hAnsi="Times New Roman" w:cs="Times New Roman"/>
              </w:rPr>
            </w:pPr>
            <w:r w:rsidRPr="00454861">
              <w:rPr>
                <w:rFonts w:ascii="Times New Roman" w:hAnsi="Times New Roman" w:cs="Times New Roman"/>
              </w:rPr>
              <w:t>1 sat tjednom prema rasporedu Nastavnog plana i programa,35 sati godišnje</w:t>
            </w:r>
          </w:p>
        </w:tc>
      </w:tr>
      <w:tr w:rsidR="003D787E" w:rsidRPr="00454861" w14:paraId="4C852BFD" w14:textId="77777777" w:rsidTr="00726B33">
        <w:trPr>
          <w:trHeight w:val="509"/>
        </w:trPr>
        <w:tc>
          <w:tcPr>
            <w:tcW w:w="3652" w:type="dxa"/>
          </w:tcPr>
          <w:p w14:paraId="691BFE64" w14:textId="77777777" w:rsidR="003D787E" w:rsidRPr="00454861" w:rsidRDefault="003D787E" w:rsidP="00726B33">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71FB309F" w14:textId="77777777" w:rsidR="003D787E" w:rsidRPr="00454861" w:rsidRDefault="003D787E" w:rsidP="00726B33">
            <w:pPr>
              <w:spacing w:after="0"/>
              <w:rPr>
                <w:rFonts w:ascii="Times New Roman" w:hAnsi="Times New Roman" w:cs="Times New Roman"/>
              </w:rPr>
            </w:pPr>
            <w:r w:rsidRPr="00454861">
              <w:rPr>
                <w:rFonts w:ascii="Times New Roman" w:hAnsi="Times New Roman" w:cs="Times New Roman"/>
              </w:rPr>
              <w:t>-tijekom cijele nastavne godine</w:t>
            </w:r>
          </w:p>
        </w:tc>
      </w:tr>
      <w:tr w:rsidR="003D787E" w:rsidRPr="00454861" w14:paraId="5957B06E" w14:textId="77777777" w:rsidTr="00726B33">
        <w:trPr>
          <w:trHeight w:val="509"/>
        </w:trPr>
        <w:tc>
          <w:tcPr>
            <w:tcW w:w="3652" w:type="dxa"/>
          </w:tcPr>
          <w:p w14:paraId="2BF555DD" w14:textId="77777777" w:rsidR="003D787E" w:rsidRPr="00454861" w:rsidRDefault="003D787E" w:rsidP="00726B33">
            <w:pPr>
              <w:rPr>
                <w:rFonts w:ascii="Times New Roman" w:hAnsi="Times New Roman" w:cs="Times New Roman"/>
              </w:rPr>
            </w:pPr>
            <w:r w:rsidRPr="00454861">
              <w:rPr>
                <w:rFonts w:ascii="Times New Roman" w:hAnsi="Times New Roman" w:cs="Times New Roman"/>
              </w:rPr>
              <w:t>Cilj aktivnosti</w:t>
            </w:r>
          </w:p>
        </w:tc>
        <w:tc>
          <w:tcPr>
            <w:tcW w:w="5777" w:type="dxa"/>
          </w:tcPr>
          <w:p w14:paraId="7DEBC7AA" w14:textId="77777777" w:rsidR="003D787E" w:rsidRPr="00454861" w:rsidRDefault="003D787E" w:rsidP="00726B33">
            <w:pPr>
              <w:pStyle w:val="Odlomakpopisa"/>
              <w:spacing w:before="120" w:after="120" w:line="240" w:lineRule="auto"/>
              <w:ind w:left="0"/>
              <w:rPr>
                <w:rFonts w:ascii="Times New Roman" w:hAnsi="Times New Roman"/>
              </w:rPr>
            </w:pPr>
            <w:r w:rsidRPr="00454861">
              <w:rPr>
                <w:rFonts w:ascii="Times New Roman" w:hAnsi="Times New Roman"/>
                <w:lang w:eastAsia="hr-HR"/>
              </w:rPr>
              <w:t>-usvajanje gradiva u minimalnoj mjeri,pomoć u učenju učenicima koji pokazuju niža postignuća u usvajanju znanja,uvježbavati obrađeno gradivo prikladnim metodama, usmjeravati učenike na  savladavanje poteškoća u učenju</w:t>
            </w:r>
          </w:p>
        </w:tc>
      </w:tr>
      <w:tr w:rsidR="003D787E" w:rsidRPr="00454861" w14:paraId="6C1ED6BC" w14:textId="77777777" w:rsidTr="00726B33">
        <w:trPr>
          <w:trHeight w:val="509"/>
        </w:trPr>
        <w:tc>
          <w:tcPr>
            <w:tcW w:w="3652" w:type="dxa"/>
          </w:tcPr>
          <w:p w14:paraId="1418468D" w14:textId="77777777" w:rsidR="003D787E" w:rsidRPr="00454861" w:rsidRDefault="003D787E" w:rsidP="00726B33">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025759DB" w14:textId="77777777" w:rsidR="003D787E" w:rsidRPr="00454861" w:rsidRDefault="003D787E" w:rsidP="00726B33">
            <w:pPr>
              <w:pStyle w:val="Odlomakpopisa"/>
              <w:spacing w:before="120" w:after="120" w:line="240" w:lineRule="auto"/>
              <w:ind w:left="0"/>
              <w:rPr>
                <w:rFonts w:ascii="Times New Roman" w:hAnsi="Times New Roman"/>
              </w:rPr>
            </w:pPr>
            <w:r w:rsidRPr="00454861">
              <w:rPr>
                <w:rFonts w:ascii="Times New Roman" w:hAnsi="Times New Roman"/>
              </w:rPr>
              <w:t>SJ OŠ A.1.1., A.1.2., A.1.3., B.1.1., B.1.2., B.1.3., B.1.4., C.1.1., C.1.2., C.1.3., D.1.1., D.1.2., D.1.3., D.1.4.</w:t>
            </w:r>
          </w:p>
        </w:tc>
      </w:tr>
      <w:tr w:rsidR="003D787E" w:rsidRPr="00454861" w14:paraId="20E11519" w14:textId="77777777" w:rsidTr="00726B33">
        <w:trPr>
          <w:trHeight w:val="509"/>
        </w:trPr>
        <w:tc>
          <w:tcPr>
            <w:tcW w:w="3652" w:type="dxa"/>
          </w:tcPr>
          <w:p w14:paraId="7620E2A2" w14:textId="77777777" w:rsidR="003D787E" w:rsidRPr="00454861" w:rsidRDefault="003D787E" w:rsidP="00726B33">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66A346D4" w14:textId="77777777" w:rsidR="003D787E" w:rsidRPr="00454861" w:rsidRDefault="003D787E" w:rsidP="00726B33">
            <w:pPr>
              <w:pStyle w:val="Odlomakpopisa"/>
              <w:spacing w:before="120" w:after="120" w:line="240" w:lineRule="auto"/>
              <w:ind w:left="0"/>
              <w:rPr>
                <w:rFonts w:ascii="Times New Roman" w:hAnsi="Times New Roman"/>
              </w:rPr>
            </w:pPr>
            <w:r w:rsidRPr="00454861">
              <w:rPr>
                <w:rFonts w:ascii="Times New Roman" w:hAnsi="Times New Roman"/>
                <w:lang w:eastAsia="hr-HR"/>
              </w:rPr>
              <w:t>-individualnim i individualiziranim pristupom omogućiti učenicima usvajanje redovitih nastavnih sadržaja, rad na konkretnom materijalu,primjena učenja kroz igru i suradničkog učenja,</w:t>
            </w:r>
          </w:p>
        </w:tc>
      </w:tr>
      <w:tr w:rsidR="003D787E" w:rsidRPr="00454861" w14:paraId="13E90A42" w14:textId="77777777" w:rsidTr="00726B33">
        <w:trPr>
          <w:trHeight w:val="509"/>
        </w:trPr>
        <w:tc>
          <w:tcPr>
            <w:tcW w:w="3652" w:type="dxa"/>
          </w:tcPr>
          <w:p w14:paraId="75F33100" w14:textId="77777777" w:rsidR="003D787E" w:rsidRPr="00454861" w:rsidRDefault="003D787E" w:rsidP="00726B33">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0DABD3CD" w14:textId="77777777" w:rsidR="003D787E" w:rsidRPr="00454861" w:rsidRDefault="003D787E" w:rsidP="00726B33">
            <w:pPr>
              <w:pStyle w:val="Odlomakpopisa"/>
              <w:spacing w:before="120" w:after="120" w:line="240" w:lineRule="auto"/>
              <w:ind w:left="0"/>
              <w:rPr>
                <w:rFonts w:ascii="Times New Roman" w:hAnsi="Times New Roman"/>
              </w:rPr>
            </w:pPr>
            <w:r w:rsidRPr="00454861">
              <w:rPr>
                <w:rFonts w:ascii="Times New Roman" w:hAnsi="Times New Roman"/>
              </w:rPr>
              <w:t>-osposobiti učenike za sudjelovanje u radu na redovitoj nastavi,razvijanje samopouzdanja i povjerenja u vlastite sposobnosti,usvojena matematička znanja znati primjenjivati u svakodnevnom životu te osposobiti učenike za samostalno čitanje i pisanje</w:t>
            </w:r>
          </w:p>
        </w:tc>
      </w:tr>
      <w:tr w:rsidR="003D787E" w:rsidRPr="00454861" w14:paraId="543D1AE6" w14:textId="77777777" w:rsidTr="00726B33">
        <w:trPr>
          <w:trHeight w:val="509"/>
        </w:trPr>
        <w:tc>
          <w:tcPr>
            <w:tcW w:w="3652" w:type="dxa"/>
          </w:tcPr>
          <w:p w14:paraId="6E3B54F3" w14:textId="77777777" w:rsidR="003D787E" w:rsidRPr="00454861" w:rsidRDefault="003D787E" w:rsidP="00726B33">
            <w:pPr>
              <w:rPr>
                <w:rFonts w:ascii="Times New Roman" w:hAnsi="Times New Roman" w:cs="Times New Roman"/>
              </w:rPr>
            </w:pPr>
            <w:r w:rsidRPr="00454861">
              <w:rPr>
                <w:rFonts w:ascii="Times New Roman" w:hAnsi="Times New Roman" w:cs="Times New Roman"/>
              </w:rPr>
              <w:t>Troškovnik</w:t>
            </w:r>
          </w:p>
        </w:tc>
        <w:tc>
          <w:tcPr>
            <w:tcW w:w="5777" w:type="dxa"/>
          </w:tcPr>
          <w:p w14:paraId="7536D959" w14:textId="77777777" w:rsidR="003D787E" w:rsidRPr="00454861" w:rsidRDefault="003D787E" w:rsidP="00726B33">
            <w:pPr>
              <w:pStyle w:val="Odlomakpopisa"/>
              <w:spacing w:before="120" w:after="120" w:line="240" w:lineRule="auto"/>
              <w:ind w:left="0"/>
              <w:rPr>
                <w:rFonts w:ascii="Times New Roman" w:hAnsi="Times New Roman"/>
              </w:rPr>
            </w:pPr>
            <w:r w:rsidRPr="00454861">
              <w:rPr>
                <w:rFonts w:ascii="Times New Roman" w:hAnsi="Times New Roman"/>
              </w:rPr>
              <w:t>-povremeni troškovi kopiranja nastavnih listića</w:t>
            </w:r>
          </w:p>
        </w:tc>
      </w:tr>
      <w:tr w:rsidR="003D787E" w:rsidRPr="00454861" w14:paraId="2565FA28" w14:textId="77777777" w:rsidTr="00726B33">
        <w:trPr>
          <w:trHeight w:val="509"/>
        </w:trPr>
        <w:tc>
          <w:tcPr>
            <w:tcW w:w="3652" w:type="dxa"/>
          </w:tcPr>
          <w:p w14:paraId="473DD53A" w14:textId="77777777" w:rsidR="003D787E" w:rsidRPr="00454861" w:rsidRDefault="003D787E" w:rsidP="00726B33">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2A29EC96" w14:textId="77777777" w:rsidR="003D787E" w:rsidRPr="00454861" w:rsidRDefault="003D787E" w:rsidP="00726B33">
            <w:pPr>
              <w:pStyle w:val="Odlomakpopisa"/>
              <w:spacing w:before="120" w:after="120" w:line="240" w:lineRule="auto"/>
              <w:ind w:left="0"/>
              <w:rPr>
                <w:rFonts w:ascii="Times New Roman" w:hAnsi="Times New Roman"/>
              </w:rPr>
            </w:pPr>
            <w:r w:rsidRPr="00454861">
              <w:rPr>
                <w:rFonts w:ascii="Times New Roman" w:hAnsi="Times New Roman"/>
              </w:rPr>
              <w:t>-praćenje individualnog napretka učenika , redovito pohađanje dopunske nastave.</w:t>
            </w:r>
          </w:p>
        </w:tc>
      </w:tr>
    </w:tbl>
    <w:p w14:paraId="4E50D0FE" w14:textId="78E3A940" w:rsidR="009029A2" w:rsidRPr="00454861" w:rsidRDefault="009029A2" w:rsidP="006148E2">
      <w:pPr>
        <w:spacing w:line="360" w:lineRule="auto"/>
        <w:rPr>
          <w:rFonts w:ascii="Times New Roman" w:hAnsi="Times New Roman" w:cs="Times New Roman"/>
        </w:rPr>
      </w:pPr>
    </w:p>
    <w:p w14:paraId="332272A3" w14:textId="77777777" w:rsidR="004F7F26" w:rsidRPr="00454861" w:rsidRDefault="004F7F26" w:rsidP="006148E2">
      <w:pPr>
        <w:spacing w:line="360" w:lineRule="auto"/>
        <w:rPr>
          <w:rFonts w:ascii="Times New Roman" w:hAnsi="Times New Roman" w:cs="Times New Roman"/>
        </w:rPr>
      </w:pPr>
    </w:p>
    <w:p w14:paraId="008478D0" w14:textId="25A0338D" w:rsidR="00BB7472" w:rsidRPr="00454861" w:rsidRDefault="00BB7472" w:rsidP="00BB7472">
      <w:pPr>
        <w:rPr>
          <w:rFonts w:ascii="Times New Roman" w:hAnsi="Times New Roman" w:cs="Times New Roman"/>
        </w:rPr>
      </w:pPr>
      <w:r w:rsidRPr="00454861">
        <w:rPr>
          <w:rFonts w:ascii="Times New Roman" w:hAnsi="Times New Roman" w:cs="Times New Roman"/>
        </w:rPr>
        <w:t>Srpski jezik – dopunska nastava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BB7472" w:rsidRPr="00454861" w14:paraId="0248168B" w14:textId="77777777" w:rsidTr="00CE7FC1">
        <w:trPr>
          <w:trHeight w:val="509"/>
        </w:trPr>
        <w:tc>
          <w:tcPr>
            <w:tcW w:w="3652" w:type="dxa"/>
          </w:tcPr>
          <w:p w14:paraId="751B6B32" w14:textId="77777777" w:rsidR="00BB7472" w:rsidRPr="00454861" w:rsidRDefault="00BB7472" w:rsidP="00CE7FC1">
            <w:pPr>
              <w:rPr>
                <w:rFonts w:ascii="Times New Roman" w:hAnsi="Times New Roman" w:cs="Times New Roman"/>
              </w:rPr>
            </w:pPr>
            <w:r w:rsidRPr="00454861">
              <w:rPr>
                <w:rFonts w:ascii="Times New Roman" w:hAnsi="Times New Roman" w:cs="Times New Roman"/>
              </w:rPr>
              <w:t>Nositelj aktivnosti</w:t>
            </w:r>
          </w:p>
        </w:tc>
        <w:tc>
          <w:tcPr>
            <w:tcW w:w="5777" w:type="dxa"/>
          </w:tcPr>
          <w:p w14:paraId="37EC60BD" w14:textId="77777777" w:rsidR="00BB7472" w:rsidRPr="00454861" w:rsidRDefault="00BB7472" w:rsidP="00CE7FC1">
            <w:pPr>
              <w:spacing w:before="120" w:after="120" w:line="240" w:lineRule="auto"/>
              <w:rPr>
                <w:rFonts w:ascii="Times New Roman" w:hAnsi="Times New Roman" w:cs="Times New Roman"/>
              </w:rPr>
            </w:pPr>
            <w:r w:rsidRPr="00454861">
              <w:rPr>
                <w:rFonts w:ascii="Times New Roman" w:hAnsi="Times New Roman" w:cs="Times New Roman"/>
              </w:rPr>
              <w:t>Danijela Radonjić</w:t>
            </w:r>
          </w:p>
        </w:tc>
      </w:tr>
      <w:tr w:rsidR="00BB7472" w:rsidRPr="00454861" w14:paraId="32CB8C46" w14:textId="77777777" w:rsidTr="00CE7FC1">
        <w:trPr>
          <w:trHeight w:val="509"/>
        </w:trPr>
        <w:tc>
          <w:tcPr>
            <w:tcW w:w="3652" w:type="dxa"/>
          </w:tcPr>
          <w:p w14:paraId="22958AD8" w14:textId="77777777" w:rsidR="00BB7472" w:rsidRPr="00454861" w:rsidRDefault="00BB7472" w:rsidP="00CE7FC1">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5DFC4AB9" w14:textId="77777777" w:rsidR="00BB7472" w:rsidRPr="00454861" w:rsidRDefault="00BB7472" w:rsidP="00CE7FC1">
            <w:pPr>
              <w:spacing w:before="120" w:after="120" w:line="240" w:lineRule="auto"/>
              <w:rPr>
                <w:rFonts w:ascii="Times New Roman" w:hAnsi="Times New Roman" w:cs="Times New Roman"/>
              </w:rPr>
            </w:pPr>
            <w:r w:rsidRPr="00454861">
              <w:rPr>
                <w:rFonts w:ascii="Times New Roman" w:hAnsi="Times New Roman" w:cs="Times New Roman"/>
              </w:rPr>
              <w:t>10 (5, 6, i 8 razred)</w:t>
            </w:r>
          </w:p>
        </w:tc>
      </w:tr>
      <w:tr w:rsidR="00BB7472" w:rsidRPr="00454861" w14:paraId="4EE503B1" w14:textId="77777777" w:rsidTr="00CE7FC1">
        <w:trPr>
          <w:trHeight w:val="509"/>
        </w:trPr>
        <w:tc>
          <w:tcPr>
            <w:tcW w:w="3652" w:type="dxa"/>
          </w:tcPr>
          <w:p w14:paraId="45D136F1" w14:textId="77777777" w:rsidR="00BB7472" w:rsidRPr="00454861" w:rsidRDefault="00BB7472" w:rsidP="00CE7FC1">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06358968" w14:textId="77777777" w:rsidR="00BB7472" w:rsidRPr="00454861" w:rsidRDefault="00BB7472" w:rsidP="00CE7FC1">
            <w:pPr>
              <w:spacing w:before="120" w:after="120" w:line="240" w:lineRule="auto"/>
              <w:rPr>
                <w:rFonts w:ascii="Times New Roman" w:hAnsi="Times New Roman" w:cs="Times New Roman"/>
              </w:rPr>
            </w:pPr>
            <w:r w:rsidRPr="00454861">
              <w:rPr>
                <w:rFonts w:ascii="Times New Roman" w:hAnsi="Times New Roman" w:cs="Times New Roman"/>
              </w:rPr>
              <w:t>2 sata tjedno (70 sati godišnje)</w:t>
            </w:r>
          </w:p>
        </w:tc>
      </w:tr>
      <w:tr w:rsidR="00BB7472" w:rsidRPr="00454861" w14:paraId="5B27E64C" w14:textId="77777777" w:rsidTr="00CE7FC1">
        <w:trPr>
          <w:trHeight w:val="509"/>
        </w:trPr>
        <w:tc>
          <w:tcPr>
            <w:tcW w:w="3652" w:type="dxa"/>
          </w:tcPr>
          <w:p w14:paraId="42CB7DE2" w14:textId="77777777" w:rsidR="00BB7472" w:rsidRPr="00454861" w:rsidRDefault="00BB7472" w:rsidP="00CE7FC1">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13A9261D" w14:textId="77777777" w:rsidR="00BB7472" w:rsidRPr="00454861" w:rsidRDefault="00BB7472" w:rsidP="00CE7FC1">
            <w:pPr>
              <w:pStyle w:val="Odlomakpopisa"/>
              <w:spacing w:before="120" w:after="120" w:line="240" w:lineRule="auto"/>
              <w:ind w:left="0"/>
              <w:rPr>
                <w:rFonts w:ascii="Times New Roman" w:hAnsi="Times New Roman"/>
              </w:rPr>
            </w:pPr>
            <w:r w:rsidRPr="00454861">
              <w:rPr>
                <w:rFonts w:ascii="Times New Roman" w:hAnsi="Times New Roman"/>
              </w:rPr>
              <w:t>Tijekom cijele godine, pojačano pred pisane provjere ili potrebe ispravljanja negativnih i slabijih ocjena</w:t>
            </w:r>
          </w:p>
        </w:tc>
      </w:tr>
      <w:tr w:rsidR="00BB7472" w:rsidRPr="00454861" w14:paraId="31A336EA" w14:textId="77777777" w:rsidTr="00CE7FC1">
        <w:trPr>
          <w:trHeight w:val="509"/>
        </w:trPr>
        <w:tc>
          <w:tcPr>
            <w:tcW w:w="3652" w:type="dxa"/>
          </w:tcPr>
          <w:p w14:paraId="24BAE18E" w14:textId="77777777" w:rsidR="00BB7472" w:rsidRPr="00454861" w:rsidRDefault="00BB7472" w:rsidP="00CE7FC1">
            <w:pPr>
              <w:rPr>
                <w:rFonts w:ascii="Times New Roman" w:hAnsi="Times New Roman" w:cs="Times New Roman"/>
              </w:rPr>
            </w:pPr>
            <w:r w:rsidRPr="00454861">
              <w:rPr>
                <w:rFonts w:ascii="Times New Roman" w:hAnsi="Times New Roman" w:cs="Times New Roman"/>
              </w:rPr>
              <w:t>Cilj aktivnosti</w:t>
            </w:r>
          </w:p>
        </w:tc>
        <w:tc>
          <w:tcPr>
            <w:tcW w:w="5777" w:type="dxa"/>
          </w:tcPr>
          <w:p w14:paraId="306BC64D" w14:textId="77777777" w:rsidR="00BB7472" w:rsidRPr="00454861" w:rsidRDefault="00BB7472" w:rsidP="00CE7FC1">
            <w:pPr>
              <w:pStyle w:val="Odlomakpopisa"/>
              <w:spacing w:before="120" w:after="120" w:line="240" w:lineRule="auto"/>
              <w:ind w:left="0"/>
              <w:rPr>
                <w:rFonts w:ascii="Times New Roman" w:hAnsi="Times New Roman"/>
              </w:rPr>
            </w:pPr>
            <w:r w:rsidRPr="00454861">
              <w:rPr>
                <w:rFonts w:ascii="Times New Roman" w:hAnsi="Times New Roman"/>
              </w:rPr>
              <w:t>Pomoć i potpora u učenju učenicima slabijih sposobnosti i učenicima slabijih radnih navika</w:t>
            </w:r>
          </w:p>
        </w:tc>
      </w:tr>
      <w:tr w:rsidR="00BB7472" w:rsidRPr="00454861" w14:paraId="09C677F3" w14:textId="77777777" w:rsidTr="00CE7FC1">
        <w:trPr>
          <w:trHeight w:val="509"/>
        </w:trPr>
        <w:tc>
          <w:tcPr>
            <w:tcW w:w="3652" w:type="dxa"/>
          </w:tcPr>
          <w:p w14:paraId="5D7E78A9" w14:textId="77777777" w:rsidR="00BB7472" w:rsidRPr="00454861" w:rsidRDefault="00BB7472" w:rsidP="00CE7FC1">
            <w:pPr>
              <w:rPr>
                <w:rFonts w:ascii="Times New Roman" w:hAnsi="Times New Roman" w:cs="Times New Roman"/>
              </w:rPr>
            </w:pPr>
            <w:r w:rsidRPr="00454861">
              <w:rPr>
                <w:rFonts w:ascii="Times New Roman" w:hAnsi="Times New Roman" w:cs="Times New Roman"/>
              </w:rPr>
              <w:lastRenderedPageBreak/>
              <w:t>Očekivani ishodi/postignuća</w:t>
            </w:r>
          </w:p>
        </w:tc>
        <w:tc>
          <w:tcPr>
            <w:tcW w:w="5777" w:type="dxa"/>
          </w:tcPr>
          <w:p w14:paraId="57E7DA70" w14:textId="77777777" w:rsidR="00BB7472" w:rsidRPr="00454861" w:rsidRDefault="00BB7472" w:rsidP="00CE7FC1">
            <w:pPr>
              <w:pStyle w:val="Bezproreda"/>
              <w:rPr>
                <w:sz w:val="22"/>
                <w:szCs w:val="22"/>
              </w:rPr>
            </w:pPr>
            <w:r w:rsidRPr="00454861">
              <w:rPr>
                <w:sz w:val="22"/>
                <w:szCs w:val="22"/>
              </w:rPr>
              <w:t>Učenik će:</w:t>
            </w:r>
          </w:p>
          <w:p w14:paraId="74B3DBDE" w14:textId="77777777" w:rsidR="00BB7472" w:rsidRPr="00454861" w:rsidRDefault="00BB7472" w:rsidP="007C4358">
            <w:pPr>
              <w:pStyle w:val="Bezproreda"/>
              <w:numPr>
                <w:ilvl w:val="0"/>
                <w:numId w:val="28"/>
              </w:numPr>
              <w:rPr>
                <w:sz w:val="22"/>
                <w:szCs w:val="22"/>
              </w:rPr>
            </w:pPr>
            <w:r w:rsidRPr="00454861">
              <w:rPr>
                <w:sz w:val="22"/>
                <w:szCs w:val="22"/>
              </w:rPr>
              <w:t>svladati gradivo koje teže usvaja</w:t>
            </w:r>
          </w:p>
          <w:p w14:paraId="3306C40B" w14:textId="77777777" w:rsidR="00BB7472" w:rsidRPr="00454861" w:rsidRDefault="00BB7472" w:rsidP="007C4358">
            <w:pPr>
              <w:pStyle w:val="Bezproreda"/>
              <w:numPr>
                <w:ilvl w:val="0"/>
                <w:numId w:val="28"/>
              </w:numPr>
              <w:rPr>
                <w:sz w:val="22"/>
                <w:szCs w:val="22"/>
              </w:rPr>
            </w:pPr>
            <w:r w:rsidRPr="00454861">
              <w:rPr>
                <w:sz w:val="22"/>
                <w:szCs w:val="22"/>
              </w:rPr>
              <w:t>stvoriti bolje radne navike</w:t>
            </w:r>
          </w:p>
          <w:p w14:paraId="259B9F28" w14:textId="77777777" w:rsidR="00BB7472" w:rsidRPr="00454861" w:rsidRDefault="00BB7472" w:rsidP="007C4358">
            <w:pPr>
              <w:pStyle w:val="Bezproreda"/>
              <w:numPr>
                <w:ilvl w:val="0"/>
                <w:numId w:val="28"/>
              </w:numPr>
              <w:rPr>
                <w:sz w:val="22"/>
                <w:szCs w:val="22"/>
              </w:rPr>
            </w:pPr>
            <w:r w:rsidRPr="00454861">
              <w:rPr>
                <w:sz w:val="22"/>
                <w:szCs w:val="22"/>
              </w:rPr>
              <w:t>biti dodatno praćen od strane predmetnog učitelja</w:t>
            </w:r>
          </w:p>
          <w:p w14:paraId="5E358E1B" w14:textId="77777777" w:rsidR="00BB7472" w:rsidRPr="00454861" w:rsidRDefault="00BB7472" w:rsidP="007C4358">
            <w:pPr>
              <w:pStyle w:val="Bezproreda"/>
              <w:numPr>
                <w:ilvl w:val="0"/>
                <w:numId w:val="28"/>
              </w:numPr>
              <w:rPr>
                <w:sz w:val="22"/>
                <w:szCs w:val="22"/>
              </w:rPr>
            </w:pPr>
            <w:r w:rsidRPr="00454861">
              <w:rPr>
                <w:sz w:val="22"/>
                <w:szCs w:val="22"/>
              </w:rPr>
              <w:t>dobiti dodatne sate ponavljanja i vježbanja</w:t>
            </w:r>
          </w:p>
          <w:p w14:paraId="47999413" w14:textId="77777777" w:rsidR="00BB7472" w:rsidRPr="00454861" w:rsidRDefault="00BB7472" w:rsidP="007C4358">
            <w:pPr>
              <w:pStyle w:val="Bezproreda"/>
              <w:numPr>
                <w:ilvl w:val="0"/>
                <w:numId w:val="28"/>
              </w:numPr>
              <w:rPr>
                <w:sz w:val="22"/>
                <w:szCs w:val="22"/>
              </w:rPr>
            </w:pPr>
            <w:r w:rsidRPr="00454861">
              <w:rPr>
                <w:sz w:val="22"/>
                <w:szCs w:val="22"/>
              </w:rPr>
              <w:t>dobiti dodatne materijale za vježbu</w:t>
            </w:r>
          </w:p>
          <w:p w14:paraId="69D276D0" w14:textId="77777777" w:rsidR="00BB7472" w:rsidRPr="00454861" w:rsidRDefault="00BB7472" w:rsidP="007C4358">
            <w:pPr>
              <w:pStyle w:val="Bezproreda"/>
              <w:numPr>
                <w:ilvl w:val="0"/>
                <w:numId w:val="28"/>
              </w:numPr>
              <w:rPr>
                <w:sz w:val="22"/>
                <w:szCs w:val="22"/>
              </w:rPr>
            </w:pPr>
            <w:r w:rsidRPr="00454861">
              <w:rPr>
                <w:sz w:val="22"/>
                <w:szCs w:val="22"/>
              </w:rPr>
              <w:t>poboljšati svoje organizacione sposobnosti</w:t>
            </w:r>
          </w:p>
          <w:p w14:paraId="4A250891" w14:textId="77777777" w:rsidR="00BB7472" w:rsidRPr="00454861" w:rsidRDefault="00BB7472" w:rsidP="007C4358">
            <w:pPr>
              <w:pStyle w:val="Bezproreda"/>
              <w:numPr>
                <w:ilvl w:val="0"/>
                <w:numId w:val="28"/>
              </w:numPr>
              <w:rPr>
                <w:sz w:val="22"/>
                <w:szCs w:val="22"/>
              </w:rPr>
            </w:pPr>
            <w:r w:rsidRPr="00454861">
              <w:rPr>
                <w:sz w:val="22"/>
                <w:szCs w:val="22"/>
              </w:rPr>
              <w:t>upravljati svojim radnim aktivnostima</w:t>
            </w:r>
          </w:p>
        </w:tc>
      </w:tr>
      <w:tr w:rsidR="00BB7472" w:rsidRPr="00454861" w14:paraId="1FF1ADD0" w14:textId="77777777" w:rsidTr="00CE7FC1">
        <w:trPr>
          <w:trHeight w:val="509"/>
        </w:trPr>
        <w:tc>
          <w:tcPr>
            <w:tcW w:w="3652" w:type="dxa"/>
          </w:tcPr>
          <w:p w14:paraId="1DF44D84" w14:textId="77777777" w:rsidR="00BB7472" w:rsidRPr="00454861" w:rsidRDefault="00BB7472" w:rsidP="00CE7FC1">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404E892F" w14:textId="77777777" w:rsidR="00BB7472" w:rsidRPr="00454861" w:rsidRDefault="00BB7472" w:rsidP="00CE7FC1">
            <w:pPr>
              <w:pStyle w:val="Odlomakpopisa"/>
              <w:spacing w:before="120" w:after="120" w:line="240" w:lineRule="auto"/>
              <w:ind w:left="0"/>
              <w:rPr>
                <w:rFonts w:ascii="Times New Roman" w:hAnsi="Times New Roman"/>
              </w:rPr>
            </w:pPr>
            <w:r w:rsidRPr="00454861">
              <w:rPr>
                <w:rFonts w:ascii="Times New Roman" w:hAnsi="Times New Roman"/>
              </w:rPr>
              <w:t>Dopunska nastava će se izvoditi u učionici srpskog jezika, dva školska sata tjedno u trajanju od 45 minuta.</w:t>
            </w:r>
          </w:p>
        </w:tc>
      </w:tr>
      <w:tr w:rsidR="00BB7472" w:rsidRPr="00454861" w14:paraId="7202A7B6" w14:textId="77777777" w:rsidTr="00CE7FC1">
        <w:trPr>
          <w:trHeight w:val="509"/>
        </w:trPr>
        <w:tc>
          <w:tcPr>
            <w:tcW w:w="3652" w:type="dxa"/>
          </w:tcPr>
          <w:p w14:paraId="15A5C0F5" w14:textId="77777777" w:rsidR="00BB7472" w:rsidRPr="00454861" w:rsidRDefault="00BB7472" w:rsidP="00CE7FC1">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12E839EB" w14:textId="77777777" w:rsidR="00BB7472" w:rsidRPr="00454861" w:rsidRDefault="00BB7472" w:rsidP="00CE7FC1">
            <w:pPr>
              <w:pStyle w:val="Odlomakpopisa"/>
              <w:spacing w:before="120" w:after="120" w:line="240" w:lineRule="auto"/>
              <w:ind w:left="0"/>
              <w:rPr>
                <w:rFonts w:ascii="Times New Roman" w:hAnsi="Times New Roman"/>
              </w:rPr>
            </w:pPr>
            <w:r w:rsidRPr="00454861">
              <w:rPr>
                <w:rFonts w:ascii="Times New Roman" w:hAnsi="Times New Roman"/>
              </w:rPr>
              <w:t>Poboljšanje kvalitete rada i učenja učenicima koji postižu slabije razultate ispod svojih mogućnosti.</w:t>
            </w:r>
          </w:p>
        </w:tc>
      </w:tr>
      <w:tr w:rsidR="00BB7472" w:rsidRPr="00454861" w14:paraId="6346A813" w14:textId="77777777" w:rsidTr="00CE7FC1">
        <w:trPr>
          <w:trHeight w:val="509"/>
        </w:trPr>
        <w:tc>
          <w:tcPr>
            <w:tcW w:w="3652" w:type="dxa"/>
          </w:tcPr>
          <w:p w14:paraId="6AE8EBEC" w14:textId="77777777" w:rsidR="00BB7472" w:rsidRPr="00454861" w:rsidRDefault="00BB7472" w:rsidP="00CE7FC1">
            <w:pPr>
              <w:rPr>
                <w:rFonts w:ascii="Times New Roman" w:hAnsi="Times New Roman" w:cs="Times New Roman"/>
              </w:rPr>
            </w:pPr>
            <w:r w:rsidRPr="00454861">
              <w:rPr>
                <w:rFonts w:ascii="Times New Roman" w:hAnsi="Times New Roman" w:cs="Times New Roman"/>
              </w:rPr>
              <w:t>Troškovnik</w:t>
            </w:r>
          </w:p>
        </w:tc>
        <w:tc>
          <w:tcPr>
            <w:tcW w:w="5777" w:type="dxa"/>
          </w:tcPr>
          <w:p w14:paraId="04AFB1DA" w14:textId="77777777" w:rsidR="00BB7472" w:rsidRPr="00454861" w:rsidRDefault="00BB7472" w:rsidP="00CE7FC1">
            <w:pPr>
              <w:pStyle w:val="Odlomakpopisa"/>
              <w:spacing w:before="120" w:after="120" w:line="240" w:lineRule="auto"/>
              <w:ind w:left="0"/>
              <w:rPr>
                <w:rFonts w:ascii="Times New Roman" w:hAnsi="Times New Roman"/>
              </w:rPr>
            </w:pPr>
            <w:r w:rsidRPr="00454861">
              <w:rPr>
                <w:rFonts w:ascii="Times New Roman" w:hAnsi="Times New Roman"/>
              </w:rPr>
              <w:t>papir za kopiranje</w:t>
            </w:r>
          </w:p>
        </w:tc>
      </w:tr>
      <w:tr w:rsidR="00BB7472" w:rsidRPr="00454861" w14:paraId="6D21EC39" w14:textId="77777777" w:rsidTr="00CE7FC1">
        <w:trPr>
          <w:trHeight w:val="509"/>
        </w:trPr>
        <w:tc>
          <w:tcPr>
            <w:tcW w:w="3652" w:type="dxa"/>
          </w:tcPr>
          <w:p w14:paraId="28AABD5E" w14:textId="77777777" w:rsidR="00BB7472" w:rsidRPr="00454861" w:rsidRDefault="00BB7472" w:rsidP="00CE7FC1">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392F782B" w14:textId="77777777" w:rsidR="00BB7472" w:rsidRPr="00454861" w:rsidRDefault="00BB7472" w:rsidP="00CE7FC1">
            <w:pPr>
              <w:pStyle w:val="Odlomakpopisa"/>
              <w:spacing w:before="120" w:after="120" w:line="240" w:lineRule="auto"/>
              <w:ind w:left="0"/>
              <w:rPr>
                <w:rFonts w:ascii="Times New Roman" w:hAnsi="Times New Roman"/>
              </w:rPr>
            </w:pPr>
            <w:r w:rsidRPr="00454861">
              <w:rPr>
                <w:rFonts w:ascii="Times New Roman" w:hAnsi="Times New Roman"/>
              </w:rPr>
              <w:t>Opisno praćenje: evidencija dolazaka na dopunsku nastavu, praćenje napretka učenikovih postignuća.</w:t>
            </w:r>
          </w:p>
        </w:tc>
      </w:tr>
    </w:tbl>
    <w:p w14:paraId="41363227" w14:textId="708D29AE" w:rsidR="00522D3A" w:rsidRPr="00454861" w:rsidRDefault="00522D3A" w:rsidP="001274F1">
      <w:pPr>
        <w:rPr>
          <w:rFonts w:ascii="Times New Roman" w:hAnsi="Times New Roman" w:cs="Times New Roman"/>
        </w:rPr>
      </w:pPr>
    </w:p>
    <w:p w14:paraId="518168DA" w14:textId="6C02421C" w:rsidR="00522D3A" w:rsidRPr="00454861" w:rsidRDefault="00522D3A" w:rsidP="001274F1">
      <w:pPr>
        <w:rPr>
          <w:rFonts w:ascii="Times New Roman" w:hAnsi="Times New Roman" w:cs="Times New Roman"/>
        </w:rPr>
      </w:pPr>
    </w:p>
    <w:p w14:paraId="2DAF0C88" w14:textId="77777777" w:rsidR="00522D3A" w:rsidRPr="00454861" w:rsidRDefault="00522D3A" w:rsidP="001274F1">
      <w:pPr>
        <w:rPr>
          <w:rFonts w:ascii="Times New Roman" w:hAnsi="Times New Roman" w:cs="Times New Roman"/>
        </w:rPr>
      </w:pPr>
    </w:p>
    <w:p w14:paraId="0B09E94C" w14:textId="38A51FAF" w:rsidR="001C7E53" w:rsidRPr="00454861" w:rsidRDefault="001C7E53" w:rsidP="001274F1">
      <w:pPr>
        <w:rPr>
          <w:rFonts w:ascii="Times New Roman" w:hAnsi="Times New Roman" w:cs="Times New Roman"/>
        </w:rPr>
      </w:pPr>
      <w:r w:rsidRPr="00454861">
        <w:rPr>
          <w:rFonts w:ascii="Times New Roman" w:hAnsi="Times New Roman" w:cs="Times New Roman"/>
        </w:rPr>
        <w:t>Engleski jezik</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BB7472" w:rsidRPr="00454861" w14:paraId="75451257" w14:textId="77777777" w:rsidTr="00CE7FC1">
        <w:trPr>
          <w:trHeight w:val="509"/>
        </w:trPr>
        <w:tc>
          <w:tcPr>
            <w:tcW w:w="3652" w:type="dxa"/>
          </w:tcPr>
          <w:p w14:paraId="01CEC268" w14:textId="77777777" w:rsidR="00BB7472" w:rsidRPr="00454861" w:rsidRDefault="00BB7472" w:rsidP="00CE7FC1">
            <w:pPr>
              <w:rPr>
                <w:rFonts w:ascii="Times New Roman" w:hAnsi="Times New Roman" w:cs="Times New Roman"/>
              </w:rPr>
            </w:pPr>
            <w:r w:rsidRPr="00454861">
              <w:rPr>
                <w:rFonts w:ascii="Times New Roman" w:hAnsi="Times New Roman" w:cs="Times New Roman"/>
              </w:rPr>
              <w:t>Nositelj aktivnosti</w:t>
            </w:r>
          </w:p>
        </w:tc>
        <w:tc>
          <w:tcPr>
            <w:tcW w:w="5777" w:type="dxa"/>
          </w:tcPr>
          <w:p w14:paraId="7404BFF5" w14:textId="77777777" w:rsidR="00BB7472" w:rsidRPr="00454861" w:rsidRDefault="00BB7472" w:rsidP="00CE7FC1">
            <w:pPr>
              <w:spacing w:before="120" w:after="120" w:line="240" w:lineRule="auto"/>
              <w:rPr>
                <w:rFonts w:ascii="Times New Roman" w:hAnsi="Times New Roman" w:cs="Times New Roman"/>
              </w:rPr>
            </w:pPr>
            <w:r w:rsidRPr="00454861">
              <w:rPr>
                <w:rFonts w:ascii="Times New Roman" w:hAnsi="Times New Roman" w:cs="Times New Roman"/>
              </w:rPr>
              <w:t>Mihaela Valentić</w:t>
            </w:r>
          </w:p>
        </w:tc>
      </w:tr>
      <w:tr w:rsidR="00BB7472" w:rsidRPr="00454861" w14:paraId="051C879E" w14:textId="77777777" w:rsidTr="00CE7FC1">
        <w:trPr>
          <w:trHeight w:val="509"/>
        </w:trPr>
        <w:tc>
          <w:tcPr>
            <w:tcW w:w="3652" w:type="dxa"/>
          </w:tcPr>
          <w:p w14:paraId="75DD7994" w14:textId="77777777" w:rsidR="00BB7472" w:rsidRPr="00454861" w:rsidRDefault="00BB7472" w:rsidP="00CE7FC1">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4C8E2B36" w14:textId="00F6E795" w:rsidR="00BB7472" w:rsidRPr="00454861" w:rsidRDefault="00BB7472" w:rsidP="00CE7FC1">
            <w:pPr>
              <w:spacing w:before="120" w:after="120" w:line="240" w:lineRule="auto"/>
              <w:rPr>
                <w:rFonts w:ascii="Times New Roman" w:hAnsi="Times New Roman" w:cs="Times New Roman"/>
              </w:rPr>
            </w:pPr>
            <w:r w:rsidRPr="00454861">
              <w:rPr>
                <w:rFonts w:ascii="Times New Roman" w:hAnsi="Times New Roman" w:cs="Times New Roman"/>
              </w:rPr>
              <w:t>5 – 7 učeni</w:t>
            </w:r>
            <w:r w:rsidR="005B5D1B">
              <w:rPr>
                <w:rFonts w:ascii="Times New Roman" w:hAnsi="Times New Roman" w:cs="Times New Roman"/>
              </w:rPr>
              <w:t>ka od 1. - 4. razreda u OŠ Dalj</w:t>
            </w:r>
            <w:r w:rsidRPr="00454861">
              <w:rPr>
                <w:rFonts w:ascii="Times New Roman" w:hAnsi="Times New Roman" w:cs="Times New Roman"/>
              </w:rPr>
              <w:t>,3</w:t>
            </w:r>
            <w:r w:rsidR="005B5D1B">
              <w:rPr>
                <w:rFonts w:ascii="Times New Roman" w:hAnsi="Times New Roman" w:cs="Times New Roman"/>
              </w:rPr>
              <w:t xml:space="preserve"> </w:t>
            </w:r>
            <w:r w:rsidRPr="00454861">
              <w:rPr>
                <w:rFonts w:ascii="Times New Roman" w:hAnsi="Times New Roman" w:cs="Times New Roman"/>
              </w:rPr>
              <w:t xml:space="preserve"> - 4 učenika u PŠ Erdut</w:t>
            </w:r>
          </w:p>
        </w:tc>
      </w:tr>
      <w:tr w:rsidR="00BB7472" w:rsidRPr="00454861" w14:paraId="47D97DF5" w14:textId="77777777" w:rsidTr="00CE7FC1">
        <w:trPr>
          <w:trHeight w:val="509"/>
        </w:trPr>
        <w:tc>
          <w:tcPr>
            <w:tcW w:w="3652" w:type="dxa"/>
          </w:tcPr>
          <w:p w14:paraId="328B7970" w14:textId="77777777" w:rsidR="00BB7472" w:rsidRPr="00454861" w:rsidRDefault="00BB7472" w:rsidP="00CE7FC1">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2BBE8AA4" w14:textId="77777777" w:rsidR="00BB7472" w:rsidRPr="00454861" w:rsidRDefault="00BB7472" w:rsidP="00CE7FC1">
            <w:pPr>
              <w:spacing w:before="120" w:after="120" w:line="240" w:lineRule="auto"/>
              <w:rPr>
                <w:rFonts w:ascii="Times New Roman" w:hAnsi="Times New Roman" w:cs="Times New Roman"/>
              </w:rPr>
            </w:pPr>
            <w:r w:rsidRPr="00454861">
              <w:rPr>
                <w:rFonts w:ascii="Times New Roman" w:hAnsi="Times New Roman" w:cs="Times New Roman"/>
              </w:rPr>
              <w:t>Tjedno 1 sat za svaku skupinu (4 skupine) / godišnje 35 sati po skupini</w:t>
            </w:r>
          </w:p>
        </w:tc>
      </w:tr>
      <w:tr w:rsidR="00BB7472" w:rsidRPr="00454861" w14:paraId="6E34A171" w14:textId="77777777" w:rsidTr="00CE7FC1">
        <w:trPr>
          <w:trHeight w:val="509"/>
        </w:trPr>
        <w:tc>
          <w:tcPr>
            <w:tcW w:w="3652" w:type="dxa"/>
          </w:tcPr>
          <w:p w14:paraId="7DC20BAC" w14:textId="77777777" w:rsidR="00BB7472" w:rsidRPr="00454861" w:rsidRDefault="00BB7472" w:rsidP="00CE7FC1">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1846C65D" w14:textId="77777777" w:rsidR="00BB7472" w:rsidRPr="00454861" w:rsidRDefault="00BB7472" w:rsidP="00CE7FC1">
            <w:pPr>
              <w:pStyle w:val="Odlomakpopisa"/>
              <w:spacing w:before="120" w:after="120" w:line="240" w:lineRule="auto"/>
              <w:ind w:left="0"/>
              <w:rPr>
                <w:rFonts w:ascii="Times New Roman" w:hAnsi="Times New Roman"/>
              </w:rPr>
            </w:pPr>
            <w:r w:rsidRPr="00454861">
              <w:rPr>
                <w:rFonts w:ascii="Times New Roman" w:hAnsi="Times New Roman"/>
              </w:rPr>
              <w:t>Tijekom cijele školske godine 2023. / 2024.</w:t>
            </w:r>
          </w:p>
        </w:tc>
      </w:tr>
      <w:tr w:rsidR="00BB7472" w:rsidRPr="00454861" w14:paraId="4865221F" w14:textId="77777777" w:rsidTr="00CE7FC1">
        <w:trPr>
          <w:trHeight w:val="509"/>
        </w:trPr>
        <w:tc>
          <w:tcPr>
            <w:tcW w:w="3652" w:type="dxa"/>
          </w:tcPr>
          <w:p w14:paraId="74226D13" w14:textId="77777777" w:rsidR="00BB7472" w:rsidRPr="00454861" w:rsidRDefault="00BB7472" w:rsidP="00CE7FC1">
            <w:pPr>
              <w:rPr>
                <w:rFonts w:ascii="Times New Roman" w:hAnsi="Times New Roman" w:cs="Times New Roman"/>
              </w:rPr>
            </w:pPr>
            <w:r w:rsidRPr="00454861">
              <w:rPr>
                <w:rFonts w:ascii="Times New Roman" w:hAnsi="Times New Roman" w:cs="Times New Roman"/>
              </w:rPr>
              <w:t>Cilj aktivnosti</w:t>
            </w:r>
          </w:p>
        </w:tc>
        <w:tc>
          <w:tcPr>
            <w:tcW w:w="5777" w:type="dxa"/>
          </w:tcPr>
          <w:p w14:paraId="67BF6A03" w14:textId="77777777" w:rsidR="00BB7472" w:rsidRPr="00454861" w:rsidRDefault="00BB7472" w:rsidP="00CE7FC1">
            <w:pPr>
              <w:pStyle w:val="Odlomakpopisa"/>
              <w:spacing w:before="120" w:after="120" w:line="240" w:lineRule="auto"/>
              <w:ind w:left="0"/>
              <w:rPr>
                <w:rFonts w:ascii="Times New Roman" w:hAnsi="Times New Roman"/>
              </w:rPr>
            </w:pPr>
            <w:r w:rsidRPr="00454861">
              <w:rPr>
                <w:rFonts w:ascii="Times New Roman" w:hAnsi="Times New Roman"/>
              </w:rPr>
              <w:t xml:space="preserve">- učenicima koji nailaze na poteškoće u svladavanju redovitog programa pomoći i olakšati praćenje i usvajanje istog </w:t>
            </w:r>
          </w:p>
          <w:p w14:paraId="3552D586" w14:textId="77777777" w:rsidR="00BB7472" w:rsidRPr="00454861" w:rsidRDefault="00BB7472" w:rsidP="00CE7FC1">
            <w:pPr>
              <w:pStyle w:val="Odlomakpopisa"/>
              <w:spacing w:before="120" w:after="120" w:line="240" w:lineRule="auto"/>
              <w:ind w:left="0"/>
              <w:rPr>
                <w:rFonts w:ascii="Times New Roman" w:hAnsi="Times New Roman"/>
              </w:rPr>
            </w:pPr>
            <w:r w:rsidRPr="00454861">
              <w:rPr>
                <w:rFonts w:ascii="Times New Roman" w:hAnsi="Times New Roman"/>
              </w:rPr>
              <w:t>- osposobiti učenike za samostalno učenje</w:t>
            </w:r>
          </w:p>
          <w:p w14:paraId="45D646C1" w14:textId="77777777" w:rsidR="00BB7472" w:rsidRPr="00454861" w:rsidRDefault="00BB7472" w:rsidP="00CE7FC1">
            <w:pPr>
              <w:pStyle w:val="Odlomakpopisa"/>
              <w:spacing w:before="120" w:after="120" w:line="240" w:lineRule="auto"/>
              <w:ind w:left="0"/>
              <w:rPr>
                <w:rFonts w:ascii="Times New Roman" w:hAnsi="Times New Roman"/>
              </w:rPr>
            </w:pPr>
            <w:r w:rsidRPr="00454861">
              <w:rPr>
                <w:rFonts w:ascii="Times New Roman" w:hAnsi="Times New Roman"/>
              </w:rPr>
              <w:t xml:space="preserve"> - razvijati učenikovo samopouzdanje pri učenju jezika</w:t>
            </w:r>
          </w:p>
        </w:tc>
      </w:tr>
      <w:tr w:rsidR="00BB7472" w:rsidRPr="00454861" w14:paraId="1840740F" w14:textId="77777777" w:rsidTr="00CE7FC1">
        <w:trPr>
          <w:trHeight w:val="509"/>
        </w:trPr>
        <w:tc>
          <w:tcPr>
            <w:tcW w:w="3652" w:type="dxa"/>
          </w:tcPr>
          <w:p w14:paraId="6ADAC817" w14:textId="77777777" w:rsidR="00BB7472" w:rsidRPr="00454861" w:rsidRDefault="00BB7472" w:rsidP="00CE7FC1">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663B0979" w14:textId="77777777" w:rsidR="00BB7472" w:rsidRPr="00454861" w:rsidRDefault="00BB7472" w:rsidP="00CE7FC1">
            <w:pPr>
              <w:pStyle w:val="Odlomakpopisa"/>
              <w:spacing w:before="120" w:after="120" w:line="240" w:lineRule="auto"/>
              <w:ind w:left="0"/>
              <w:rPr>
                <w:rFonts w:ascii="Times New Roman" w:hAnsi="Times New Roman"/>
              </w:rPr>
            </w:pPr>
            <w:r w:rsidRPr="00454861">
              <w:rPr>
                <w:rFonts w:ascii="Times New Roman" w:hAnsi="Times New Roman"/>
              </w:rPr>
              <w:t>- učenici će moći samostalno učiti</w:t>
            </w:r>
          </w:p>
          <w:p w14:paraId="01E74F30" w14:textId="77777777" w:rsidR="00BB7472" w:rsidRPr="00454861" w:rsidRDefault="00BB7472" w:rsidP="00CE7FC1">
            <w:pPr>
              <w:pStyle w:val="Odlomakpopisa"/>
              <w:spacing w:before="120" w:after="120" w:line="240" w:lineRule="auto"/>
              <w:ind w:left="0"/>
              <w:rPr>
                <w:rFonts w:ascii="Times New Roman" w:hAnsi="Times New Roman"/>
              </w:rPr>
            </w:pPr>
            <w:r w:rsidRPr="00454861">
              <w:rPr>
                <w:rFonts w:ascii="Times New Roman" w:hAnsi="Times New Roman"/>
              </w:rPr>
              <w:t>- moći će pratiti nastavne sadržaje</w:t>
            </w:r>
          </w:p>
          <w:p w14:paraId="21D58AF4" w14:textId="77777777" w:rsidR="00BB7472" w:rsidRPr="00454861" w:rsidRDefault="00BB7472" w:rsidP="00CE7FC1">
            <w:pPr>
              <w:pStyle w:val="Odlomakpopisa"/>
              <w:spacing w:before="120" w:after="120" w:line="240" w:lineRule="auto"/>
              <w:ind w:left="0"/>
              <w:rPr>
                <w:rFonts w:ascii="Times New Roman" w:hAnsi="Times New Roman"/>
              </w:rPr>
            </w:pPr>
            <w:r w:rsidRPr="00454861">
              <w:rPr>
                <w:rFonts w:ascii="Times New Roman" w:hAnsi="Times New Roman"/>
              </w:rPr>
              <w:t>- učenici će dostići određenu razinu usvojenosti znanja u skladu sa svojim sposobnostima</w:t>
            </w:r>
          </w:p>
        </w:tc>
      </w:tr>
      <w:tr w:rsidR="00BB7472" w:rsidRPr="00454861" w14:paraId="0C183D71" w14:textId="77777777" w:rsidTr="00CE7FC1">
        <w:trPr>
          <w:trHeight w:val="509"/>
        </w:trPr>
        <w:tc>
          <w:tcPr>
            <w:tcW w:w="3652" w:type="dxa"/>
          </w:tcPr>
          <w:p w14:paraId="7BB11D84" w14:textId="77777777" w:rsidR="00BB7472" w:rsidRPr="00454861" w:rsidRDefault="00BB7472" w:rsidP="00CE7FC1">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54C64863" w14:textId="77777777" w:rsidR="00BB7472" w:rsidRPr="00454861" w:rsidRDefault="00BB7472" w:rsidP="00CE7FC1">
            <w:pPr>
              <w:pStyle w:val="Odlomakpopisa"/>
              <w:spacing w:before="120" w:after="120" w:line="240" w:lineRule="auto"/>
              <w:ind w:left="0"/>
              <w:rPr>
                <w:rFonts w:ascii="Times New Roman" w:hAnsi="Times New Roman"/>
              </w:rPr>
            </w:pPr>
            <w:r w:rsidRPr="00454861">
              <w:rPr>
                <w:rFonts w:ascii="Times New Roman" w:hAnsi="Times New Roman"/>
              </w:rPr>
              <w:t xml:space="preserve">- kroz sadržaje i aktivnosti kojima se ponavljaju i vježbaju sadržaji obrađeni na redovitoj nastavi </w:t>
            </w:r>
          </w:p>
          <w:p w14:paraId="55D3EC7C" w14:textId="77777777" w:rsidR="00BB7472" w:rsidRPr="00454861" w:rsidRDefault="00BB7472" w:rsidP="00CE7FC1">
            <w:pPr>
              <w:pStyle w:val="Odlomakpopisa"/>
              <w:spacing w:before="120" w:after="120" w:line="240" w:lineRule="auto"/>
              <w:ind w:left="0"/>
              <w:rPr>
                <w:rFonts w:ascii="Times New Roman" w:hAnsi="Times New Roman"/>
              </w:rPr>
            </w:pPr>
            <w:r w:rsidRPr="00454861">
              <w:rPr>
                <w:rFonts w:ascii="Times New Roman" w:hAnsi="Times New Roman"/>
              </w:rPr>
              <w:t>- usmeno i pisano rješavanje zadataka prema individualnim potrebama</w:t>
            </w:r>
          </w:p>
          <w:p w14:paraId="3E2427D0" w14:textId="77777777" w:rsidR="00BB7472" w:rsidRPr="00454861" w:rsidRDefault="00BB7472" w:rsidP="00CE7FC1">
            <w:pPr>
              <w:pStyle w:val="Odlomakpopisa"/>
              <w:spacing w:before="120" w:after="120" w:line="240" w:lineRule="auto"/>
              <w:ind w:left="0"/>
              <w:rPr>
                <w:rFonts w:ascii="Times New Roman" w:hAnsi="Times New Roman"/>
              </w:rPr>
            </w:pPr>
            <w:r w:rsidRPr="00454861">
              <w:rPr>
                <w:rFonts w:ascii="Times New Roman" w:hAnsi="Times New Roman"/>
              </w:rPr>
              <w:t xml:space="preserve"> - rješavanje zadataka pomoću digitalnih alata</w:t>
            </w:r>
          </w:p>
        </w:tc>
      </w:tr>
      <w:tr w:rsidR="00BB7472" w:rsidRPr="00454861" w14:paraId="6F3A28E4" w14:textId="77777777" w:rsidTr="00CE7FC1">
        <w:trPr>
          <w:trHeight w:val="509"/>
        </w:trPr>
        <w:tc>
          <w:tcPr>
            <w:tcW w:w="3652" w:type="dxa"/>
          </w:tcPr>
          <w:p w14:paraId="18F9DA97" w14:textId="77777777" w:rsidR="00BB7472" w:rsidRPr="00454861" w:rsidRDefault="00BB7472" w:rsidP="00CE7FC1">
            <w:pPr>
              <w:rPr>
                <w:rFonts w:ascii="Times New Roman" w:hAnsi="Times New Roman" w:cs="Times New Roman"/>
              </w:rPr>
            </w:pPr>
            <w:r w:rsidRPr="00454861">
              <w:rPr>
                <w:rFonts w:ascii="Times New Roman" w:hAnsi="Times New Roman" w:cs="Times New Roman"/>
              </w:rPr>
              <w:lastRenderedPageBreak/>
              <w:t>Učenici će Osnovna namjena aktivnosti</w:t>
            </w:r>
          </w:p>
        </w:tc>
        <w:tc>
          <w:tcPr>
            <w:tcW w:w="5777" w:type="dxa"/>
          </w:tcPr>
          <w:p w14:paraId="444391B8" w14:textId="77777777" w:rsidR="00BB7472" w:rsidRPr="00454861" w:rsidRDefault="00BB7472" w:rsidP="00CE7FC1">
            <w:pPr>
              <w:pStyle w:val="Odlomakpopisa"/>
              <w:spacing w:before="120" w:after="120" w:line="240" w:lineRule="auto"/>
              <w:ind w:left="0"/>
              <w:rPr>
                <w:rFonts w:ascii="Times New Roman" w:hAnsi="Times New Roman"/>
              </w:rPr>
            </w:pPr>
            <w:r w:rsidRPr="00454861">
              <w:rPr>
                <w:rFonts w:ascii="Times New Roman" w:hAnsi="Times New Roman"/>
              </w:rPr>
              <w:t>- učenicima slabijeg znanja i sposobnosti te onima s programom</w:t>
            </w:r>
          </w:p>
        </w:tc>
      </w:tr>
      <w:tr w:rsidR="00BB7472" w:rsidRPr="00454861" w14:paraId="6323ED0C" w14:textId="77777777" w:rsidTr="00CE7FC1">
        <w:trPr>
          <w:trHeight w:val="509"/>
        </w:trPr>
        <w:tc>
          <w:tcPr>
            <w:tcW w:w="3652" w:type="dxa"/>
          </w:tcPr>
          <w:p w14:paraId="253FA5FF" w14:textId="77777777" w:rsidR="00BB7472" w:rsidRPr="00454861" w:rsidRDefault="00BB7472" w:rsidP="00CE7FC1">
            <w:pPr>
              <w:rPr>
                <w:rFonts w:ascii="Times New Roman" w:hAnsi="Times New Roman" w:cs="Times New Roman"/>
              </w:rPr>
            </w:pPr>
            <w:r w:rsidRPr="00454861">
              <w:rPr>
                <w:rFonts w:ascii="Times New Roman" w:hAnsi="Times New Roman" w:cs="Times New Roman"/>
              </w:rPr>
              <w:t>Troškovnik</w:t>
            </w:r>
          </w:p>
        </w:tc>
        <w:tc>
          <w:tcPr>
            <w:tcW w:w="5777" w:type="dxa"/>
          </w:tcPr>
          <w:p w14:paraId="15CFE229" w14:textId="77777777" w:rsidR="00BB7472" w:rsidRPr="00454861" w:rsidRDefault="00BB7472" w:rsidP="00CE7FC1">
            <w:pPr>
              <w:pStyle w:val="Odlomakpopisa"/>
              <w:spacing w:before="120" w:after="120" w:line="240" w:lineRule="auto"/>
              <w:ind w:left="0"/>
              <w:rPr>
                <w:rFonts w:ascii="Times New Roman" w:hAnsi="Times New Roman"/>
              </w:rPr>
            </w:pPr>
            <w:r w:rsidRPr="00454861">
              <w:rPr>
                <w:rFonts w:ascii="Times New Roman" w:hAnsi="Times New Roman"/>
              </w:rPr>
              <w:t>- troškovi kopiranja nastavnih listića</w:t>
            </w:r>
          </w:p>
        </w:tc>
      </w:tr>
      <w:tr w:rsidR="00BB7472" w:rsidRPr="00454861" w14:paraId="295DF136" w14:textId="77777777" w:rsidTr="00CE7FC1">
        <w:trPr>
          <w:trHeight w:val="509"/>
        </w:trPr>
        <w:tc>
          <w:tcPr>
            <w:tcW w:w="3652" w:type="dxa"/>
          </w:tcPr>
          <w:p w14:paraId="7449E15D" w14:textId="77777777" w:rsidR="00BB7472" w:rsidRPr="00454861" w:rsidRDefault="00BB7472" w:rsidP="00CE7FC1">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51579E3A" w14:textId="77777777" w:rsidR="00BB7472" w:rsidRPr="00454861" w:rsidRDefault="00BB7472" w:rsidP="00CE7FC1">
            <w:pPr>
              <w:pStyle w:val="Odlomakpopisa"/>
              <w:spacing w:before="120" w:after="120" w:line="240" w:lineRule="auto"/>
              <w:ind w:left="0"/>
              <w:rPr>
                <w:rFonts w:ascii="Times New Roman" w:hAnsi="Times New Roman"/>
              </w:rPr>
            </w:pPr>
            <w:r w:rsidRPr="00454861">
              <w:rPr>
                <w:rFonts w:ascii="Times New Roman" w:hAnsi="Times New Roman"/>
              </w:rPr>
              <w:t>- individualno opisno praćenje učenika</w:t>
            </w:r>
          </w:p>
        </w:tc>
      </w:tr>
    </w:tbl>
    <w:p w14:paraId="31BD4628" w14:textId="77777777" w:rsidR="00BB7472" w:rsidRPr="00454861" w:rsidRDefault="00BB7472" w:rsidP="001274F1">
      <w:pPr>
        <w:rPr>
          <w:rFonts w:ascii="Times New Roman" w:hAnsi="Times New Roman" w:cs="Times New Roman"/>
        </w:rPr>
      </w:pPr>
    </w:p>
    <w:p w14:paraId="1C9CBA0C" w14:textId="77777777" w:rsidR="001C7E53" w:rsidRPr="00454861" w:rsidRDefault="001C7E53" w:rsidP="001274F1">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1119A1" w:rsidRPr="00454861" w14:paraId="370E0FAE" w14:textId="77777777" w:rsidTr="00CE7FC1">
        <w:trPr>
          <w:trHeight w:val="509"/>
        </w:trPr>
        <w:tc>
          <w:tcPr>
            <w:tcW w:w="3652" w:type="dxa"/>
          </w:tcPr>
          <w:p w14:paraId="7831278A" w14:textId="77777777" w:rsidR="001119A1" w:rsidRPr="00454861" w:rsidRDefault="001119A1" w:rsidP="00CE7FC1">
            <w:pPr>
              <w:rPr>
                <w:rFonts w:ascii="Times New Roman" w:hAnsi="Times New Roman" w:cs="Times New Roman"/>
              </w:rPr>
            </w:pPr>
            <w:r w:rsidRPr="00454861">
              <w:rPr>
                <w:rFonts w:ascii="Times New Roman" w:hAnsi="Times New Roman" w:cs="Times New Roman"/>
              </w:rPr>
              <w:t>Nositelj aktivnosti</w:t>
            </w:r>
          </w:p>
        </w:tc>
        <w:tc>
          <w:tcPr>
            <w:tcW w:w="5777" w:type="dxa"/>
          </w:tcPr>
          <w:p w14:paraId="10C6D60B" w14:textId="77777777" w:rsidR="001119A1" w:rsidRPr="00454861" w:rsidRDefault="001119A1" w:rsidP="00CE7FC1">
            <w:pPr>
              <w:spacing w:before="120" w:after="120" w:line="240" w:lineRule="auto"/>
              <w:jc w:val="center"/>
              <w:rPr>
                <w:rFonts w:ascii="Times New Roman" w:hAnsi="Times New Roman" w:cs="Times New Roman"/>
              </w:rPr>
            </w:pPr>
            <w:r w:rsidRPr="00454861">
              <w:rPr>
                <w:rFonts w:ascii="Times New Roman" w:hAnsi="Times New Roman" w:cs="Times New Roman"/>
              </w:rPr>
              <w:t>Tomislav Vuković</w:t>
            </w:r>
          </w:p>
        </w:tc>
      </w:tr>
      <w:tr w:rsidR="001119A1" w:rsidRPr="00454861" w14:paraId="72575DC0" w14:textId="77777777" w:rsidTr="00CE7FC1">
        <w:trPr>
          <w:trHeight w:val="509"/>
        </w:trPr>
        <w:tc>
          <w:tcPr>
            <w:tcW w:w="3652" w:type="dxa"/>
          </w:tcPr>
          <w:p w14:paraId="317C5C14" w14:textId="77777777" w:rsidR="001119A1" w:rsidRPr="00454861" w:rsidRDefault="001119A1" w:rsidP="00CE7FC1">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0AE54B41" w14:textId="77777777" w:rsidR="001119A1" w:rsidRPr="00454861" w:rsidRDefault="001119A1" w:rsidP="00CE7FC1">
            <w:pPr>
              <w:spacing w:before="120" w:after="120" w:line="240" w:lineRule="auto"/>
              <w:jc w:val="center"/>
              <w:rPr>
                <w:rFonts w:ascii="Times New Roman" w:hAnsi="Times New Roman" w:cs="Times New Roman"/>
              </w:rPr>
            </w:pPr>
            <w:r w:rsidRPr="00454861">
              <w:rPr>
                <w:rFonts w:ascii="Times New Roman" w:hAnsi="Times New Roman" w:cs="Times New Roman"/>
              </w:rPr>
              <w:t>14</w:t>
            </w:r>
          </w:p>
          <w:p w14:paraId="1984A3E1" w14:textId="77777777" w:rsidR="001119A1" w:rsidRPr="00454861" w:rsidRDefault="001119A1" w:rsidP="00CE7FC1">
            <w:pPr>
              <w:spacing w:before="120" w:after="120" w:line="240" w:lineRule="auto"/>
              <w:jc w:val="center"/>
              <w:rPr>
                <w:rFonts w:ascii="Times New Roman" w:hAnsi="Times New Roman" w:cs="Times New Roman"/>
              </w:rPr>
            </w:pPr>
            <w:r w:rsidRPr="00454861">
              <w:rPr>
                <w:rFonts w:ascii="Times New Roman" w:hAnsi="Times New Roman" w:cs="Times New Roman"/>
              </w:rPr>
              <w:t>6 - skupina u Područnoj školi Aljmaš</w:t>
            </w:r>
          </w:p>
          <w:p w14:paraId="108FA91C" w14:textId="77777777" w:rsidR="001119A1" w:rsidRPr="00454861" w:rsidRDefault="001119A1" w:rsidP="00CE7FC1">
            <w:pPr>
              <w:spacing w:before="120" w:after="120" w:line="240" w:lineRule="auto"/>
              <w:jc w:val="center"/>
              <w:rPr>
                <w:rFonts w:ascii="Times New Roman" w:hAnsi="Times New Roman" w:cs="Times New Roman"/>
              </w:rPr>
            </w:pPr>
            <w:r w:rsidRPr="00454861">
              <w:rPr>
                <w:rFonts w:ascii="Times New Roman" w:hAnsi="Times New Roman" w:cs="Times New Roman"/>
              </w:rPr>
              <w:t>8 – skupina u matičnoj školi</w:t>
            </w:r>
          </w:p>
        </w:tc>
      </w:tr>
      <w:tr w:rsidR="001119A1" w:rsidRPr="00454861" w14:paraId="5C0C246B" w14:textId="77777777" w:rsidTr="00CE7FC1">
        <w:trPr>
          <w:trHeight w:val="509"/>
        </w:trPr>
        <w:tc>
          <w:tcPr>
            <w:tcW w:w="3652" w:type="dxa"/>
          </w:tcPr>
          <w:p w14:paraId="1CB49300" w14:textId="77777777" w:rsidR="001119A1" w:rsidRPr="00454861" w:rsidRDefault="001119A1" w:rsidP="00CE7FC1">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56783167" w14:textId="77777777" w:rsidR="001119A1" w:rsidRPr="00454861" w:rsidRDefault="001119A1" w:rsidP="00CE7FC1">
            <w:pPr>
              <w:spacing w:before="120" w:after="120" w:line="240" w:lineRule="auto"/>
              <w:jc w:val="center"/>
              <w:rPr>
                <w:rFonts w:ascii="Times New Roman" w:hAnsi="Times New Roman" w:cs="Times New Roman"/>
              </w:rPr>
            </w:pPr>
            <w:r w:rsidRPr="00454861">
              <w:rPr>
                <w:rFonts w:ascii="Times New Roman" w:hAnsi="Times New Roman" w:cs="Times New Roman"/>
              </w:rPr>
              <w:t>35 + 35</w:t>
            </w:r>
          </w:p>
        </w:tc>
      </w:tr>
      <w:tr w:rsidR="001119A1" w:rsidRPr="00454861" w14:paraId="21260953" w14:textId="77777777" w:rsidTr="00CE7FC1">
        <w:trPr>
          <w:trHeight w:val="509"/>
        </w:trPr>
        <w:tc>
          <w:tcPr>
            <w:tcW w:w="3652" w:type="dxa"/>
          </w:tcPr>
          <w:p w14:paraId="58DDFB34" w14:textId="77777777" w:rsidR="001119A1" w:rsidRPr="00454861" w:rsidRDefault="001119A1" w:rsidP="00CE7FC1">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56FAEE07" w14:textId="77777777" w:rsidR="001119A1" w:rsidRPr="00454861" w:rsidRDefault="001119A1" w:rsidP="00CE7FC1">
            <w:pPr>
              <w:rPr>
                <w:rFonts w:ascii="Times New Roman" w:hAnsi="Times New Roman" w:cs="Times New Roman"/>
              </w:rPr>
            </w:pPr>
            <w:r w:rsidRPr="00454861">
              <w:rPr>
                <w:rFonts w:ascii="Times New Roman" w:hAnsi="Times New Roman" w:cs="Times New Roman"/>
              </w:rPr>
              <w:t>Prvo i drugo polugodište:</w:t>
            </w:r>
          </w:p>
          <w:p w14:paraId="738A7136" w14:textId="77777777" w:rsidR="001119A1" w:rsidRPr="00454861" w:rsidRDefault="001119A1" w:rsidP="00CE7FC1">
            <w:pPr>
              <w:rPr>
                <w:rFonts w:ascii="Times New Roman" w:hAnsi="Times New Roman" w:cs="Times New Roman"/>
              </w:rPr>
            </w:pPr>
            <w:r w:rsidRPr="00454861">
              <w:rPr>
                <w:rFonts w:ascii="Times New Roman" w:hAnsi="Times New Roman" w:cs="Times New Roman"/>
              </w:rPr>
              <w:t>Ponavljanje i dodatno vježbanje sadržaja obrađenih na redovnoj nastavi. Naglasak će biti na onim sadržajima koje su učenici slabije usvojili ili koji su učenicima donijeli negativnu ocjenu.</w:t>
            </w:r>
          </w:p>
        </w:tc>
      </w:tr>
      <w:tr w:rsidR="001119A1" w:rsidRPr="00454861" w14:paraId="3871DAF1" w14:textId="77777777" w:rsidTr="00CE7FC1">
        <w:trPr>
          <w:trHeight w:val="509"/>
        </w:trPr>
        <w:tc>
          <w:tcPr>
            <w:tcW w:w="3652" w:type="dxa"/>
          </w:tcPr>
          <w:p w14:paraId="4B406D6C" w14:textId="77777777" w:rsidR="001119A1" w:rsidRPr="00454861" w:rsidRDefault="001119A1" w:rsidP="00CE7FC1">
            <w:pPr>
              <w:rPr>
                <w:rFonts w:ascii="Times New Roman" w:hAnsi="Times New Roman" w:cs="Times New Roman"/>
              </w:rPr>
            </w:pPr>
          </w:p>
          <w:p w14:paraId="01B2B1E3" w14:textId="77777777" w:rsidR="001119A1" w:rsidRPr="00454861" w:rsidRDefault="001119A1" w:rsidP="00CE7FC1">
            <w:pPr>
              <w:rPr>
                <w:rFonts w:ascii="Times New Roman" w:hAnsi="Times New Roman" w:cs="Times New Roman"/>
              </w:rPr>
            </w:pPr>
          </w:p>
          <w:p w14:paraId="3F5F0949" w14:textId="77777777" w:rsidR="001119A1" w:rsidRPr="00454861" w:rsidRDefault="001119A1" w:rsidP="00CE7FC1">
            <w:pPr>
              <w:rPr>
                <w:rFonts w:ascii="Times New Roman" w:hAnsi="Times New Roman" w:cs="Times New Roman"/>
              </w:rPr>
            </w:pPr>
          </w:p>
          <w:p w14:paraId="3BF41BBA" w14:textId="77777777" w:rsidR="001119A1" w:rsidRPr="00454861" w:rsidRDefault="001119A1" w:rsidP="00CE7FC1">
            <w:pPr>
              <w:rPr>
                <w:rFonts w:ascii="Times New Roman" w:hAnsi="Times New Roman" w:cs="Times New Roman"/>
              </w:rPr>
            </w:pPr>
          </w:p>
          <w:p w14:paraId="1ED86FC3" w14:textId="77777777" w:rsidR="001119A1" w:rsidRPr="00454861" w:rsidRDefault="001119A1" w:rsidP="00CE7FC1">
            <w:pPr>
              <w:rPr>
                <w:rFonts w:ascii="Times New Roman" w:hAnsi="Times New Roman" w:cs="Times New Roman"/>
              </w:rPr>
            </w:pPr>
            <w:r w:rsidRPr="00454861">
              <w:rPr>
                <w:rFonts w:ascii="Times New Roman" w:hAnsi="Times New Roman" w:cs="Times New Roman"/>
              </w:rPr>
              <w:t>Cilj aktivnosti</w:t>
            </w:r>
          </w:p>
        </w:tc>
        <w:tc>
          <w:tcPr>
            <w:tcW w:w="5777" w:type="dxa"/>
          </w:tcPr>
          <w:p w14:paraId="7044405D" w14:textId="77777777" w:rsidR="001119A1" w:rsidRPr="00454861" w:rsidRDefault="001119A1" w:rsidP="00CE7FC1">
            <w:pPr>
              <w:rPr>
                <w:rFonts w:ascii="Times New Roman" w:hAnsi="Times New Roman" w:cs="Times New Roman"/>
              </w:rPr>
            </w:pPr>
            <w:r w:rsidRPr="00454861">
              <w:rPr>
                <w:rFonts w:ascii="Times New Roman" w:hAnsi="Times New Roman" w:cs="Times New Roman"/>
              </w:rPr>
              <w:t>Učenicima koja imaju slabije sposobnosti za učenje jezika omogućiti dodatno vrijeme za napredovanje, posvetiti im se individualno kako bi ostvarili minimum obrazovnih ciljeva s redovne nastave, omogućiti im više ponavljanja poznatih sadržaja, omogućiti im dodatno vrijeme uoči testova i podrobnije analize nakon lošeg uspjeha u provjerama znanja.</w:t>
            </w:r>
          </w:p>
          <w:p w14:paraId="0566164A" w14:textId="77777777" w:rsidR="001119A1" w:rsidRPr="00454861" w:rsidRDefault="001119A1" w:rsidP="00CE7FC1">
            <w:pPr>
              <w:rPr>
                <w:rFonts w:ascii="Times New Roman" w:hAnsi="Times New Roman" w:cs="Times New Roman"/>
              </w:rPr>
            </w:pPr>
            <w:r w:rsidRPr="00454861">
              <w:rPr>
                <w:rFonts w:ascii="Times New Roman" w:hAnsi="Times New Roman" w:cs="Times New Roman"/>
              </w:rPr>
              <w:t>Osim za učenike s poteškoćama, dopunska nastava također je otvorena kao mogućnost ponavljanja i nadoknade sadržaja za one učenike koji su propustili dio sadržaja zbog izbivanja s nastave. Na taj način i učenici dobivaju priliku dodatno uvježbati i ponoviti gradivo koje su propustili, bez obaveze stalnog dolaska na dopunsku nastavu.</w:t>
            </w:r>
          </w:p>
        </w:tc>
      </w:tr>
      <w:tr w:rsidR="001119A1" w:rsidRPr="00454861" w14:paraId="4226A052" w14:textId="77777777" w:rsidTr="00CE7FC1">
        <w:trPr>
          <w:trHeight w:val="509"/>
        </w:trPr>
        <w:tc>
          <w:tcPr>
            <w:tcW w:w="3652" w:type="dxa"/>
          </w:tcPr>
          <w:p w14:paraId="02E92306" w14:textId="77777777" w:rsidR="001119A1" w:rsidRPr="00454861" w:rsidRDefault="001119A1" w:rsidP="00CE7FC1">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44F15DFE" w14:textId="77777777" w:rsidR="001119A1" w:rsidRPr="00454861" w:rsidRDefault="001119A1" w:rsidP="00CE7FC1">
            <w:pPr>
              <w:rPr>
                <w:rFonts w:ascii="Times New Roman" w:hAnsi="Times New Roman" w:cs="Times New Roman"/>
              </w:rPr>
            </w:pPr>
            <w:r w:rsidRPr="00454861">
              <w:rPr>
                <w:rFonts w:ascii="Times New Roman" w:hAnsi="Times New Roman" w:cs="Times New Roman"/>
              </w:rPr>
              <w:t>Učenik unaprjeđuje sve četiri vještine u stranom jeziku (čitanje, pisanje, govorenje i slušanje), poboljšava izgovor i obogaćuje vokabular.</w:t>
            </w:r>
          </w:p>
          <w:p w14:paraId="7AAFB7AF" w14:textId="77777777" w:rsidR="001119A1" w:rsidRPr="00454861" w:rsidRDefault="001119A1" w:rsidP="00CE7FC1">
            <w:pPr>
              <w:rPr>
                <w:rFonts w:ascii="Times New Roman" w:hAnsi="Times New Roman" w:cs="Times New Roman"/>
              </w:rPr>
            </w:pPr>
            <w:r w:rsidRPr="00454861">
              <w:rPr>
                <w:rFonts w:ascii="Times New Roman" w:hAnsi="Times New Roman" w:cs="Times New Roman"/>
              </w:rPr>
              <w:t>Učenik se sprema za pisane i usmene ispite znanja.</w:t>
            </w:r>
          </w:p>
        </w:tc>
      </w:tr>
      <w:tr w:rsidR="001119A1" w:rsidRPr="00454861" w14:paraId="0A5A87EB" w14:textId="77777777" w:rsidTr="00CE7FC1">
        <w:trPr>
          <w:trHeight w:val="509"/>
        </w:trPr>
        <w:tc>
          <w:tcPr>
            <w:tcW w:w="3652" w:type="dxa"/>
          </w:tcPr>
          <w:p w14:paraId="5EE14B6B" w14:textId="77777777" w:rsidR="001119A1" w:rsidRPr="00454861" w:rsidRDefault="001119A1" w:rsidP="00CE7FC1">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04173BB7" w14:textId="77777777" w:rsidR="001119A1" w:rsidRPr="00454861" w:rsidRDefault="001119A1" w:rsidP="00CE7FC1">
            <w:pPr>
              <w:pStyle w:val="Odlomakpopisa"/>
              <w:spacing w:before="120" w:after="120" w:line="240" w:lineRule="auto"/>
              <w:ind w:left="0"/>
              <w:rPr>
                <w:rFonts w:ascii="Times New Roman" w:hAnsi="Times New Roman"/>
              </w:rPr>
            </w:pPr>
            <w:r w:rsidRPr="00454861">
              <w:rPr>
                <w:rFonts w:ascii="Times New Roman" w:hAnsi="Times New Roman"/>
              </w:rPr>
              <w:t>Kroz rad u manjim skupinama i individualni rad</w:t>
            </w:r>
          </w:p>
        </w:tc>
      </w:tr>
      <w:tr w:rsidR="001119A1" w:rsidRPr="00454861" w14:paraId="638AFB53" w14:textId="77777777" w:rsidTr="00CE7FC1">
        <w:trPr>
          <w:trHeight w:val="509"/>
        </w:trPr>
        <w:tc>
          <w:tcPr>
            <w:tcW w:w="3652" w:type="dxa"/>
          </w:tcPr>
          <w:p w14:paraId="4E1CEAD5" w14:textId="77777777" w:rsidR="001119A1" w:rsidRPr="00454861" w:rsidRDefault="001119A1" w:rsidP="00CE7FC1">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4669CA84" w14:textId="77777777" w:rsidR="001119A1" w:rsidRPr="00454861" w:rsidRDefault="001119A1" w:rsidP="00CE7FC1">
            <w:pPr>
              <w:spacing w:after="0" w:line="240" w:lineRule="auto"/>
              <w:rPr>
                <w:rFonts w:ascii="Times New Roman" w:hAnsi="Times New Roman" w:cs="Times New Roman"/>
              </w:rPr>
            </w:pPr>
            <w:r w:rsidRPr="00454861">
              <w:rPr>
                <w:rFonts w:ascii="Times New Roman" w:hAnsi="Times New Roman" w:cs="Times New Roman"/>
              </w:rPr>
              <w:t>Djeci koja imaju slabije sposobnosti za učenje jezika omogućiti dodatno vrijeme za napredovanje</w:t>
            </w:r>
          </w:p>
        </w:tc>
      </w:tr>
      <w:tr w:rsidR="001119A1" w:rsidRPr="00454861" w14:paraId="127C7FA8" w14:textId="77777777" w:rsidTr="00CE7FC1">
        <w:trPr>
          <w:trHeight w:val="509"/>
        </w:trPr>
        <w:tc>
          <w:tcPr>
            <w:tcW w:w="3652" w:type="dxa"/>
          </w:tcPr>
          <w:p w14:paraId="65D88308" w14:textId="77777777" w:rsidR="001119A1" w:rsidRPr="00454861" w:rsidRDefault="001119A1" w:rsidP="00CE7FC1">
            <w:pPr>
              <w:rPr>
                <w:rFonts w:ascii="Times New Roman" w:hAnsi="Times New Roman" w:cs="Times New Roman"/>
              </w:rPr>
            </w:pPr>
            <w:r w:rsidRPr="00454861">
              <w:rPr>
                <w:rFonts w:ascii="Times New Roman" w:hAnsi="Times New Roman" w:cs="Times New Roman"/>
              </w:rPr>
              <w:lastRenderedPageBreak/>
              <w:t>Troškovnik</w:t>
            </w:r>
          </w:p>
        </w:tc>
        <w:tc>
          <w:tcPr>
            <w:tcW w:w="5777" w:type="dxa"/>
          </w:tcPr>
          <w:p w14:paraId="3E27A89E" w14:textId="77777777" w:rsidR="001119A1" w:rsidRPr="00454861" w:rsidRDefault="001119A1" w:rsidP="00CE7FC1">
            <w:pPr>
              <w:pStyle w:val="Odlomakpopisa"/>
              <w:spacing w:before="120" w:after="120" w:line="240" w:lineRule="auto"/>
              <w:ind w:left="0"/>
              <w:rPr>
                <w:rFonts w:ascii="Times New Roman" w:hAnsi="Times New Roman"/>
              </w:rPr>
            </w:pPr>
            <w:r w:rsidRPr="00454861">
              <w:rPr>
                <w:rFonts w:ascii="Times New Roman" w:hAnsi="Times New Roman"/>
              </w:rPr>
              <w:t>-</w:t>
            </w:r>
          </w:p>
        </w:tc>
      </w:tr>
      <w:tr w:rsidR="001119A1" w:rsidRPr="00454861" w14:paraId="3FC9859E" w14:textId="77777777" w:rsidTr="00CE7FC1">
        <w:trPr>
          <w:trHeight w:val="509"/>
        </w:trPr>
        <w:tc>
          <w:tcPr>
            <w:tcW w:w="3652" w:type="dxa"/>
          </w:tcPr>
          <w:p w14:paraId="4D3A03BB" w14:textId="77777777" w:rsidR="001119A1" w:rsidRPr="00454861" w:rsidRDefault="001119A1" w:rsidP="00CE7FC1">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45AE0383" w14:textId="77777777" w:rsidR="001119A1" w:rsidRPr="00454861" w:rsidRDefault="001119A1" w:rsidP="00CE7FC1">
            <w:pPr>
              <w:pStyle w:val="Odlomakpopisa"/>
              <w:spacing w:before="120" w:after="120" w:line="240" w:lineRule="auto"/>
              <w:ind w:left="0"/>
              <w:rPr>
                <w:rFonts w:ascii="Times New Roman" w:hAnsi="Times New Roman"/>
              </w:rPr>
            </w:pPr>
            <w:r w:rsidRPr="00454861">
              <w:rPr>
                <w:rFonts w:ascii="Times New Roman" w:hAnsi="Times New Roman"/>
              </w:rPr>
              <w:t>Opisno u E-dnevniku, brojčano kroz rezultate ispita</w:t>
            </w:r>
          </w:p>
        </w:tc>
      </w:tr>
    </w:tbl>
    <w:p w14:paraId="439A314E" w14:textId="77777777" w:rsidR="001C7E53" w:rsidRPr="00454861" w:rsidRDefault="001C7E53" w:rsidP="001274F1">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964AD7" w:rsidRPr="00454861" w14:paraId="58B6A62E" w14:textId="77777777" w:rsidTr="0033068F">
        <w:trPr>
          <w:trHeight w:val="509"/>
        </w:trPr>
        <w:tc>
          <w:tcPr>
            <w:tcW w:w="3652" w:type="dxa"/>
          </w:tcPr>
          <w:p w14:paraId="3FAB1D5B"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Nositelj aktivnosti</w:t>
            </w:r>
          </w:p>
        </w:tc>
        <w:tc>
          <w:tcPr>
            <w:tcW w:w="5777" w:type="dxa"/>
          </w:tcPr>
          <w:p w14:paraId="22921183" w14:textId="77777777" w:rsidR="00964AD7" w:rsidRPr="00454861" w:rsidRDefault="00964AD7" w:rsidP="0033068F">
            <w:pPr>
              <w:spacing w:before="120" w:after="120" w:line="240" w:lineRule="auto"/>
              <w:rPr>
                <w:rFonts w:ascii="Times New Roman" w:hAnsi="Times New Roman" w:cs="Times New Roman"/>
              </w:rPr>
            </w:pPr>
            <w:r w:rsidRPr="00454861">
              <w:rPr>
                <w:rFonts w:ascii="Times New Roman" w:hAnsi="Times New Roman" w:cs="Times New Roman"/>
              </w:rPr>
              <w:t>Lidija Prša Plazibat</w:t>
            </w:r>
          </w:p>
        </w:tc>
      </w:tr>
      <w:tr w:rsidR="00964AD7" w:rsidRPr="00454861" w14:paraId="5D0D0FBD" w14:textId="77777777" w:rsidTr="0033068F">
        <w:trPr>
          <w:trHeight w:val="509"/>
        </w:trPr>
        <w:tc>
          <w:tcPr>
            <w:tcW w:w="3652" w:type="dxa"/>
          </w:tcPr>
          <w:p w14:paraId="72121983"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3B699886" w14:textId="77777777" w:rsidR="00964AD7" w:rsidRPr="00454861" w:rsidRDefault="00964AD7" w:rsidP="0033068F">
            <w:pPr>
              <w:spacing w:before="120" w:after="120" w:line="240" w:lineRule="auto"/>
              <w:rPr>
                <w:rFonts w:ascii="Times New Roman" w:hAnsi="Times New Roman" w:cs="Times New Roman"/>
              </w:rPr>
            </w:pPr>
            <w:r w:rsidRPr="00454861">
              <w:rPr>
                <w:rFonts w:ascii="Times New Roman" w:hAnsi="Times New Roman" w:cs="Times New Roman"/>
              </w:rPr>
              <w:t>10-15 (5. a, 5. b, 7. a, 7. b, 8. a)</w:t>
            </w:r>
          </w:p>
        </w:tc>
      </w:tr>
      <w:tr w:rsidR="00964AD7" w:rsidRPr="00454861" w14:paraId="7E86A68E" w14:textId="77777777" w:rsidTr="0033068F">
        <w:trPr>
          <w:trHeight w:val="509"/>
        </w:trPr>
        <w:tc>
          <w:tcPr>
            <w:tcW w:w="3652" w:type="dxa"/>
          </w:tcPr>
          <w:p w14:paraId="5921B54D" w14:textId="77777777" w:rsidR="00964AD7" w:rsidRPr="00454861" w:rsidRDefault="00964AD7" w:rsidP="0033068F">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7D353D89" w14:textId="77777777" w:rsidR="00964AD7" w:rsidRPr="00454861" w:rsidRDefault="00964AD7" w:rsidP="0033068F">
            <w:pPr>
              <w:spacing w:before="120" w:after="120" w:line="240" w:lineRule="auto"/>
              <w:rPr>
                <w:rFonts w:ascii="Times New Roman" w:hAnsi="Times New Roman" w:cs="Times New Roman"/>
              </w:rPr>
            </w:pPr>
            <w:r w:rsidRPr="00454861">
              <w:rPr>
                <w:rFonts w:ascii="Times New Roman" w:hAnsi="Times New Roman" w:cs="Times New Roman"/>
              </w:rPr>
              <w:t>2 (70)</w:t>
            </w:r>
          </w:p>
        </w:tc>
      </w:tr>
      <w:tr w:rsidR="00964AD7" w:rsidRPr="00454861" w14:paraId="47DF8C26" w14:textId="77777777" w:rsidTr="0033068F">
        <w:trPr>
          <w:trHeight w:val="509"/>
        </w:trPr>
        <w:tc>
          <w:tcPr>
            <w:tcW w:w="3652" w:type="dxa"/>
          </w:tcPr>
          <w:p w14:paraId="0EB0841C"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24C8D6A7" w14:textId="77777777" w:rsidR="00964AD7" w:rsidRPr="00454861" w:rsidRDefault="00964AD7" w:rsidP="0033068F">
            <w:pPr>
              <w:pStyle w:val="Odlomakpopisa"/>
              <w:spacing w:before="120" w:after="120" w:line="240" w:lineRule="auto"/>
              <w:ind w:left="714"/>
              <w:rPr>
                <w:rFonts w:ascii="Times New Roman" w:hAnsi="Times New Roman"/>
              </w:rPr>
            </w:pPr>
            <w:r w:rsidRPr="00454861">
              <w:rPr>
                <w:rFonts w:ascii="Times New Roman" w:hAnsi="Times New Roman"/>
              </w:rPr>
              <w:t>Tijekom nastavne godine</w:t>
            </w:r>
          </w:p>
        </w:tc>
      </w:tr>
      <w:tr w:rsidR="00964AD7" w:rsidRPr="00454861" w14:paraId="2FFCE76E" w14:textId="77777777" w:rsidTr="0033068F">
        <w:trPr>
          <w:trHeight w:val="509"/>
        </w:trPr>
        <w:tc>
          <w:tcPr>
            <w:tcW w:w="3652" w:type="dxa"/>
          </w:tcPr>
          <w:p w14:paraId="66107295"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Cilj aktivnosti</w:t>
            </w:r>
          </w:p>
        </w:tc>
        <w:tc>
          <w:tcPr>
            <w:tcW w:w="5777" w:type="dxa"/>
          </w:tcPr>
          <w:p w14:paraId="2008A3BC" w14:textId="77777777" w:rsidR="00964AD7" w:rsidRPr="00454861" w:rsidRDefault="00964AD7" w:rsidP="0033068F">
            <w:pPr>
              <w:pStyle w:val="Odlomakpopisa"/>
              <w:spacing w:before="120" w:after="120" w:line="240" w:lineRule="auto"/>
              <w:rPr>
                <w:rFonts w:ascii="Times New Roman" w:hAnsi="Times New Roman"/>
              </w:rPr>
            </w:pPr>
            <w:r w:rsidRPr="00454861">
              <w:rPr>
                <w:rFonts w:ascii="Times New Roman" w:hAnsi="Times New Roman"/>
              </w:rPr>
              <w:t>Olakšati usvajanje i primjenu nastavnih sadržaja</w:t>
            </w:r>
          </w:p>
          <w:p w14:paraId="067E2277" w14:textId="77777777" w:rsidR="00964AD7" w:rsidRPr="00454861" w:rsidRDefault="00964AD7" w:rsidP="0033068F">
            <w:pPr>
              <w:pStyle w:val="Odlomakpopisa"/>
              <w:spacing w:before="120" w:after="120" w:line="240" w:lineRule="auto"/>
              <w:rPr>
                <w:rFonts w:ascii="Times New Roman" w:hAnsi="Times New Roman"/>
              </w:rPr>
            </w:pPr>
            <w:r w:rsidRPr="00454861">
              <w:rPr>
                <w:rFonts w:ascii="Times New Roman" w:hAnsi="Times New Roman"/>
              </w:rPr>
              <w:t>Razvijati samopouzdanje učenika</w:t>
            </w:r>
          </w:p>
        </w:tc>
      </w:tr>
      <w:tr w:rsidR="00964AD7" w:rsidRPr="00454861" w14:paraId="5E2739D3" w14:textId="77777777" w:rsidTr="0033068F">
        <w:trPr>
          <w:trHeight w:val="509"/>
        </w:trPr>
        <w:tc>
          <w:tcPr>
            <w:tcW w:w="3652" w:type="dxa"/>
          </w:tcPr>
          <w:p w14:paraId="14472348"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08213D1A" w14:textId="77777777" w:rsidR="00964AD7" w:rsidRPr="00454861" w:rsidRDefault="00964AD7" w:rsidP="0033068F">
            <w:pPr>
              <w:pStyle w:val="Odlomakpopisa"/>
              <w:spacing w:before="120" w:after="120" w:line="240" w:lineRule="auto"/>
              <w:rPr>
                <w:rFonts w:ascii="Times New Roman" w:hAnsi="Times New Roman"/>
              </w:rPr>
            </w:pPr>
            <w:r w:rsidRPr="00454861">
              <w:rPr>
                <w:rFonts w:ascii="Times New Roman" w:hAnsi="Times New Roman"/>
              </w:rPr>
              <w:t>Usvajanje ključnog vokabulara i jezičnih struktura</w:t>
            </w:r>
          </w:p>
          <w:p w14:paraId="7E31CDE8" w14:textId="77777777" w:rsidR="00964AD7" w:rsidRPr="00454861" w:rsidRDefault="00964AD7" w:rsidP="0033068F">
            <w:pPr>
              <w:pStyle w:val="Odlomakpopisa"/>
              <w:spacing w:before="120" w:after="120" w:line="240" w:lineRule="auto"/>
              <w:rPr>
                <w:rFonts w:ascii="Times New Roman" w:hAnsi="Times New Roman"/>
              </w:rPr>
            </w:pPr>
            <w:r w:rsidRPr="00454861">
              <w:rPr>
                <w:rFonts w:ascii="Times New Roman" w:hAnsi="Times New Roman"/>
              </w:rPr>
              <w:t xml:space="preserve"> Lakše praćenje i uključivanje u redovitu nastavu</w:t>
            </w:r>
          </w:p>
          <w:p w14:paraId="57B537B7" w14:textId="77777777" w:rsidR="00964AD7" w:rsidRPr="00454861" w:rsidRDefault="00964AD7" w:rsidP="0033068F">
            <w:pPr>
              <w:pStyle w:val="Odlomakpopisa"/>
              <w:spacing w:before="120" w:after="120" w:line="240" w:lineRule="auto"/>
              <w:rPr>
                <w:rFonts w:ascii="Times New Roman" w:hAnsi="Times New Roman"/>
              </w:rPr>
            </w:pPr>
            <w:r w:rsidRPr="00454861">
              <w:rPr>
                <w:rFonts w:ascii="Times New Roman" w:hAnsi="Times New Roman"/>
              </w:rPr>
              <w:t>Jače samopouzdanje učenika pri učenju jezika</w:t>
            </w:r>
          </w:p>
        </w:tc>
      </w:tr>
      <w:tr w:rsidR="00964AD7" w:rsidRPr="00454861" w14:paraId="4B758EBD" w14:textId="77777777" w:rsidTr="0033068F">
        <w:trPr>
          <w:trHeight w:val="509"/>
        </w:trPr>
        <w:tc>
          <w:tcPr>
            <w:tcW w:w="3652" w:type="dxa"/>
          </w:tcPr>
          <w:p w14:paraId="21E24565"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008D0332" w14:textId="77777777" w:rsidR="00964AD7" w:rsidRPr="00454861" w:rsidRDefault="00964AD7" w:rsidP="0033068F">
            <w:pPr>
              <w:pStyle w:val="Odlomakpopisa"/>
              <w:spacing w:before="120" w:after="120" w:line="240" w:lineRule="auto"/>
              <w:rPr>
                <w:rFonts w:ascii="Times New Roman" w:hAnsi="Times New Roman"/>
              </w:rPr>
            </w:pPr>
            <w:r w:rsidRPr="00454861">
              <w:rPr>
                <w:rFonts w:ascii="Times New Roman" w:hAnsi="Times New Roman"/>
              </w:rPr>
              <w:t>Ponavljanje i uvježbavanje gradiva obrađenog na redovitoj nastavi</w:t>
            </w:r>
          </w:p>
          <w:p w14:paraId="3CC03DED" w14:textId="77777777" w:rsidR="00964AD7" w:rsidRPr="00454861" w:rsidRDefault="00964AD7" w:rsidP="0033068F">
            <w:pPr>
              <w:pStyle w:val="Odlomakpopisa"/>
              <w:spacing w:before="120" w:after="120" w:line="240" w:lineRule="auto"/>
              <w:rPr>
                <w:rFonts w:ascii="Times New Roman" w:hAnsi="Times New Roman"/>
              </w:rPr>
            </w:pPr>
            <w:r w:rsidRPr="00454861">
              <w:rPr>
                <w:rFonts w:ascii="Times New Roman" w:hAnsi="Times New Roman"/>
              </w:rPr>
              <w:t>Usmeno pojašnjavanje sadržaja</w:t>
            </w:r>
          </w:p>
          <w:p w14:paraId="36147FBF" w14:textId="77777777" w:rsidR="00964AD7" w:rsidRPr="00454861" w:rsidRDefault="00964AD7" w:rsidP="0033068F">
            <w:pPr>
              <w:pStyle w:val="Odlomakpopisa"/>
              <w:spacing w:before="120" w:after="120" w:line="240" w:lineRule="auto"/>
              <w:rPr>
                <w:rFonts w:ascii="Times New Roman" w:hAnsi="Times New Roman"/>
              </w:rPr>
            </w:pPr>
            <w:r w:rsidRPr="00454861">
              <w:rPr>
                <w:rFonts w:ascii="Times New Roman" w:hAnsi="Times New Roman"/>
              </w:rPr>
              <w:t>Rješavanje zadataka objektivnog tipa usklađeno s individualnim potrebama učenika</w:t>
            </w:r>
          </w:p>
        </w:tc>
      </w:tr>
      <w:tr w:rsidR="00964AD7" w:rsidRPr="00454861" w14:paraId="5BAC344F" w14:textId="77777777" w:rsidTr="0033068F">
        <w:trPr>
          <w:trHeight w:val="509"/>
        </w:trPr>
        <w:tc>
          <w:tcPr>
            <w:tcW w:w="3652" w:type="dxa"/>
          </w:tcPr>
          <w:p w14:paraId="77F1C605"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11469419" w14:textId="77777777" w:rsidR="00964AD7" w:rsidRPr="00454861" w:rsidRDefault="00964AD7" w:rsidP="0033068F">
            <w:pPr>
              <w:pStyle w:val="Odlomakpopisa"/>
              <w:spacing w:before="120" w:after="120" w:line="240" w:lineRule="auto"/>
              <w:rPr>
                <w:rFonts w:ascii="Times New Roman" w:hAnsi="Times New Roman"/>
              </w:rPr>
            </w:pPr>
            <w:r w:rsidRPr="00454861">
              <w:rPr>
                <w:rFonts w:ascii="Times New Roman" w:hAnsi="Times New Roman"/>
              </w:rPr>
              <w:t>Učenicima slabijeg predznanja i sposobnosti za engleski jezik, učenicima koji se školuju po primjerenom modelu, učenicima koji nisu svladali vještinu samostalnog učenja</w:t>
            </w:r>
          </w:p>
        </w:tc>
      </w:tr>
      <w:tr w:rsidR="00964AD7" w:rsidRPr="00454861" w14:paraId="74159E62" w14:textId="77777777" w:rsidTr="0033068F">
        <w:trPr>
          <w:trHeight w:val="509"/>
        </w:trPr>
        <w:tc>
          <w:tcPr>
            <w:tcW w:w="3652" w:type="dxa"/>
          </w:tcPr>
          <w:p w14:paraId="785FA17F"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Troškovnik</w:t>
            </w:r>
          </w:p>
        </w:tc>
        <w:tc>
          <w:tcPr>
            <w:tcW w:w="5777" w:type="dxa"/>
          </w:tcPr>
          <w:p w14:paraId="07C38D6F" w14:textId="77777777" w:rsidR="00964AD7" w:rsidRPr="00454861" w:rsidRDefault="00964AD7" w:rsidP="0033068F">
            <w:pPr>
              <w:pStyle w:val="Odlomakpopisa"/>
              <w:spacing w:before="120" w:after="120" w:line="240" w:lineRule="auto"/>
              <w:rPr>
                <w:rFonts w:ascii="Times New Roman" w:hAnsi="Times New Roman"/>
              </w:rPr>
            </w:pPr>
            <w:r w:rsidRPr="00454861">
              <w:rPr>
                <w:rFonts w:ascii="Times New Roman" w:hAnsi="Times New Roman"/>
              </w:rPr>
              <w:t>Papir za kopiranje</w:t>
            </w:r>
          </w:p>
        </w:tc>
      </w:tr>
      <w:tr w:rsidR="00964AD7" w:rsidRPr="00454861" w14:paraId="6F271798" w14:textId="77777777" w:rsidTr="0033068F">
        <w:trPr>
          <w:trHeight w:val="509"/>
        </w:trPr>
        <w:tc>
          <w:tcPr>
            <w:tcW w:w="3652" w:type="dxa"/>
          </w:tcPr>
          <w:p w14:paraId="7C6A053E"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0A580E3E" w14:textId="77777777" w:rsidR="00964AD7" w:rsidRPr="00454861" w:rsidRDefault="00964AD7" w:rsidP="0033068F">
            <w:pPr>
              <w:pStyle w:val="Odlomakpopisa"/>
              <w:spacing w:before="120" w:after="120" w:line="240" w:lineRule="auto"/>
              <w:rPr>
                <w:rFonts w:ascii="Times New Roman" w:hAnsi="Times New Roman"/>
              </w:rPr>
            </w:pPr>
            <w:r w:rsidRPr="00454861">
              <w:rPr>
                <w:rFonts w:ascii="Times New Roman" w:hAnsi="Times New Roman"/>
              </w:rPr>
              <w:t>Individualno opisno praćenje učenika, učenička samoprocjena napretka u radu, usmena i pisana provjera na dodatnoj i redovitoj nastavi, provjera dodatne domaće zadaće</w:t>
            </w:r>
          </w:p>
        </w:tc>
      </w:tr>
    </w:tbl>
    <w:p w14:paraId="752A502C" w14:textId="3FB41DBE" w:rsidR="001274F1" w:rsidRPr="00454861" w:rsidRDefault="001274F1" w:rsidP="001274F1">
      <w:pPr>
        <w:rPr>
          <w:rFonts w:ascii="Times New Roman" w:hAnsi="Times New Roman" w:cs="Times New Roman"/>
        </w:rPr>
      </w:pPr>
    </w:p>
    <w:p w14:paraId="24424A54" w14:textId="27F62792" w:rsidR="00997D0F" w:rsidRPr="00454861" w:rsidRDefault="00997D0F" w:rsidP="00997D0F">
      <w:pPr>
        <w:rPr>
          <w:rFonts w:ascii="Times New Roman" w:eastAsia="Calibri" w:hAnsi="Times New Roman" w:cs="Times New Roman"/>
          <w:b/>
          <w:noProof/>
          <w:lang w:eastAsia="en-US"/>
        </w:rPr>
      </w:pPr>
      <w:r w:rsidRPr="00454861">
        <w:rPr>
          <w:rFonts w:ascii="Times New Roman" w:eastAsia="Calibri" w:hAnsi="Times New Roman" w:cs="Times New Roman"/>
          <w:noProof/>
          <w:lang w:eastAsia="en-US"/>
        </w:rPr>
        <w:t xml:space="preserve">NAZIV AKTIVNOSTI  </w:t>
      </w:r>
      <w:r w:rsidRPr="00454861">
        <w:rPr>
          <w:rFonts w:ascii="Times New Roman" w:eastAsia="Calibri" w:hAnsi="Times New Roman" w:cs="Times New Roman"/>
          <w:b/>
          <w:noProof/>
          <w:lang w:eastAsia="en-US"/>
        </w:rPr>
        <w:t>Matematika</w:t>
      </w:r>
    </w:p>
    <w:p w14:paraId="2958E1E9" w14:textId="6CF63A64" w:rsidR="003D787E" w:rsidRPr="00454861" w:rsidRDefault="003D787E" w:rsidP="00997D0F">
      <w:pPr>
        <w:rPr>
          <w:rFonts w:ascii="Times New Roman" w:eastAsia="Calibri" w:hAnsi="Times New Roman" w:cs="Times New Roman"/>
          <w:b/>
          <w:noProof/>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3544"/>
        <w:gridCol w:w="5528"/>
      </w:tblGrid>
      <w:tr w:rsidR="003D1A43" w:rsidRPr="00454861" w14:paraId="1B3DCBC7" w14:textId="77777777" w:rsidTr="00454861">
        <w:trPr>
          <w:trHeight w:val="509"/>
        </w:trPr>
        <w:tc>
          <w:tcPr>
            <w:tcW w:w="354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12B18CF8" w14:textId="77777777" w:rsidR="003D1A43" w:rsidRPr="00454861" w:rsidRDefault="003D1A43" w:rsidP="0033068F">
            <w:pPr>
              <w:spacing w:line="240" w:lineRule="auto"/>
              <w:rPr>
                <w:rFonts w:ascii="Times New Roman" w:eastAsia="Times New Roman" w:hAnsi="Times New Roman" w:cs="Times New Roman"/>
              </w:rPr>
            </w:pPr>
            <w:r w:rsidRPr="00454861">
              <w:rPr>
                <w:rFonts w:ascii="Times New Roman" w:eastAsia="Times New Roman" w:hAnsi="Times New Roman" w:cs="Times New Roman"/>
                <w:color w:val="000000"/>
              </w:rPr>
              <w:t>Nositelj aktivnosti</w:t>
            </w:r>
          </w:p>
        </w:tc>
        <w:tc>
          <w:tcPr>
            <w:tcW w:w="5528"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4079C9C1" w14:textId="77777777" w:rsidR="003D1A43" w:rsidRPr="00454861" w:rsidRDefault="003D1A43" w:rsidP="0033068F">
            <w:pPr>
              <w:spacing w:before="120" w:after="120" w:line="240" w:lineRule="auto"/>
              <w:rPr>
                <w:rFonts w:ascii="Times New Roman" w:eastAsia="Times New Roman" w:hAnsi="Times New Roman" w:cs="Times New Roman"/>
              </w:rPr>
            </w:pPr>
            <w:r w:rsidRPr="00454861">
              <w:rPr>
                <w:rFonts w:ascii="Times New Roman" w:eastAsia="Times New Roman" w:hAnsi="Times New Roman" w:cs="Times New Roman"/>
                <w:color w:val="000000"/>
              </w:rPr>
              <w:t>Jasna Sušac</w:t>
            </w:r>
          </w:p>
        </w:tc>
      </w:tr>
      <w:tr w:rsidR="003D1A43" w:rsidRPr="00454861" w14:paraId="0054449A" w14:textId="77777777" w:rsidTr="00454861">
        <w:trPr>
          <w:trHeight w:val="509"/>
        </w:trPr>
        <w:tc>
          <w:tcPr>
            <w:tcW w:w="354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2CBF62E4" w14:textId="77777777" w:rsidR="003D1A43" w:rsidRPr="00454861" w:rsidRDefault="003D1A43" w:rsidP="0033068F">
            <w:pPr>
              <w:spacing w:line="240" w:lineRule="auto"/>
              <w:rPr>
                <w:rFonts w:ascii="Times New Roman" w:eastAsia="Times New Roman" w:hAnsi="Times New Roman" w:cs="Times New Roman"/>
              </w:rPr>
            </w:pPr>
            <w:r w:rsidRPr="00454861">
              <w:rPr>
                <w:rFonts w:ascii="Times New Roman" w:eastAsia="Times New Roman" w:hAnsi="Times New Roman" w:cs="Times New Roman"/>
                <w:color w:val="000000"/>
              </w:rPr>
              <w:t>Planirani broj učenika(razred)</w:t>
            </w:r>
          </w:p>
        </w:tc>
        <w:tc>
          <w:tcPr>
            <w:tcW w:w="5528"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45419740" w14:textId="77777777" w:rsidR="003D1A43" w:rsidRPr="00454861" w:rsidRDefault="003D1A43" w:rsidP="0033068F">
            <w:pPr>
              <w:spacing w:before="120" w:after="120" w:line="240" w:lineRule="auto"/>
              <w:rPr>
                <w:rFonts w:ascii="Times New Roman" w:eastAsia="Times New Roman" w:hAnsi="Times New Roman" w:cs="Times New Roman"/>
              </w:rPr>
            </w:pPr>
            <w:r w:rsidRPr="00454861">
              <w:rPr>
                <w:rFonts w:ascii="Times New Roman" w:eastAsia="Times New Roman" w:hAnsi="Times New Roman" w:cs="Times New Roman"/>
                <w:color w:val="000000"/>
              </w:rPr>
              <w:t>3</w:t>
            </w:r>
          </w:p>
        </w:tc>
      </w:tr>
      <w:tr w:rsidR="003D1A43" w:rsidRPr="00454861" w14:paraId="346A6A29" w14:textId="77777777" w:rsidTr="00454861">
        <w:trPr>
          <w:trHeight w:val="509"/>
        </w:trPr>
        <w:tc>
          <w:tcPr>
            <w:tcW w:w="354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3BD86CF6" w14:textId="77777777" w:rsidR="003D1A43" w:rsidRPr="00454861" w:rsidRDefault="003D1A43" w:rsidP="0033068F">
            <w:pPr>
              <w:spacing w:line="240" w:lineRule="auto"/>
              <w:ind w:right="-108"/>
              <w:rPr>
                <w:rFonts w:ascii="Times New Roman" w:eastAsia="Times New Roman" w:hAnsi="Times New Roman" w:cs="Times New Roman"/>
              </w:rPr>
            </w:pPr>
            <w:r w:rsidRPr="00454861">
              <w:rPr>
                <w:rFonts w:ascii="Times New Roman" w:eastAsia="Times New Roman" w:hAnsi="Times New Roman" w:cs="Times New Roman"/>
                <w:color w:val="000000"/>
              </w:rPr>
              <w:t>Planirani broj sati tjedno (godišnje)</w:t>
            </w:r>
          </w:p>
        </w:tc>
        <w:tc>
          <w:tcPr>
            <w:tcW w:w="5528"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78D8E8DD" w14:textId="77777777" w:rsidR="003D1A43" w:rsidRPr="00454861" w:rsidRDefault="003D1A43" w:rsidP="0033068F">
            <w:pPr>
              <w:spacing w:before="120" w:after="120" w:line="240" w:lineRule="auto"/>
              <w:rPr>
                <w:rFonts w:ascii="Times New Roman" w:eastAsia="Times New Roman" w:hAnsi="Times New Roman" w:cs="Times New Roman"/>
              </w:rPr>
            </w:pPr>
            <w:r w:rsidRPr="00454861">
              <w:rPr>
                <w:rFonts w:ascii="Times New Roman" w:eastAsia="Times New Roman" w:hAnsi="Times New Roman" w:cs="Times New Roman"/>
                <w:color w:val="000000"/>
              </w:rPr>
              <w:t>1 (35)- petkom 4.sat</w:t>
            </w:r>
          </w:p>
        </w:tc>
      </w:tr>
      <w:tr w:rsidR="003D1A43" w:rsidRPr="00454861" w14:paraId="72F53E20" w14:textId="77777777" w:rsidTr="00454861">
        <w:trPr>
          <w:trHeight w:val="509"/>
        </w:trPr>
        <w:tc>
          <w:tcPr>
            <w:tcW w:w="354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717774BE" w14:textId="77777777" w:rsidR="003D1A43" w:rsidRPr="00454861" w:rsidRDefault="003D1A43" w:rsidP="0033068F">
            <w:pPr>
              <w:spacing w:line="240" w:lineRule="auto"/>
              <w:rPr>
                <w:rFonts w:ascii="Times New Roman" w:eastAsia="Times New Roman" w:hAnsi="Times New Roman" w:cs="Times New Roman"/>
              </w:rPr>
            </w:pPr>
            <w:r w:rsidRPr="00454861">
              <w:rPr>
                <w:rFonts w:ascii="Times New Roman" w:eastAsia="Times New Roman" w:hAnsi="Times New Roman" w:cs="Times New Roman"/>
                <w:color w:val="000000"/>
              </w:rPr>
              <w:t>Vremenski okviri aktivnosti</w:t>
            </w:r>
          </w:p>
        </w:tc>
        <w:tc>
          <w:tcPr>
            <w:tcW w:w="5528"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0EC692AA" w14:textId="77777777" w:rsidR="003D1A43" w:rsidRPr="00454861" w:rsidRDefault="003D1A43" w:rsidP="007C4358">
            <w:pPr>
              <w:numPr>
                <w:ilvl w:val="0"/>
                <w:numId w:val="35"/>
              </w:numPr>
              <w:spacing w:before="120" w:after="120" w:line="240" w:lineRule="auto"/>
              <w:ind w:left="717"/>
              <w:textAlignment w:val="baseline"/>
              <w:rPr>
                <w:rFonts w:ascii="Times New Roman" w:eastAsia="Times New Roman" w:hAnsi="Times New Roman" w:cs="Times New Roman"/>
                <w:color w:val="000000"/>
              </w:rPr>
            </w:pPr>
            <w:r w:rsidRPr="00454861">
              <w:rPr>
                <w:rFonts w:ascii="Times New Roman" w:eastAsia="Times New Roman" w:hAnsi="Times New Roman" w:cs="Times New Roman"/>
                <w:color w:val="000000"/>
              </w:rPr>
              <w:t>šk.g. 2023./2024.</w:t>
            </w:r>
          </w:p>
        </w:tc>
      </w:tr>
      <w:tr w:rsidR="003D1A43" w:rsidRPr="00454861" w14:paraId="2E04C22B" w14:textId="77777777" w:rsidTr="00454861">
        <w:trPr>
          <w:trHeight w:val="509"/>
        </w:trPr>
        <w:tc>
          <w:tcPr>
            <w:tcW w:w="354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455D3E92" w14:textId="77777777" w:rsidR="003D1A43" w:rsidRPr="00454861" w:rsidRDefault="003D1A43" w:rsidP="0033068F">
            <w:pPr>
              <w:spacing w:line="240" w:lineRule="auto"/>
              <w:rPr>
                <w:rFonts w:ascii="Times New Roman" w:eastAsia="Times New Roman" w:hAnsi="Times New Roman" w:cs="Times New Roman"/>
              </w:rPr>
            </w:pPr>
            <w:r w:rsidRPr="00454861">
              <w:rPr>
                <w:rFonts w:ascii="Times New Roman" w:eastAsia="Times New Roman" w:hAnsi="Times New Roman" w:cs="Times New Roman"/>
                <w:color w:val="000000"/>
              </w:rPr>
              <w:lastRenderedPageBreak/>
              <w:t>Cilj aktivnosti</w:t>
            </w:r>
          </w:p>
        </w:tc>
        <w:tc>
          <w:tcPr>
            <w:tcW w:w="5528"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25364513" w14:textId="77777777" w:rsidR="003D1A43" w:rsidRPr="00454861" w:rsidRDefault="003D1A43" w:rsidP="0033068F">
            <w:pPr>
              <w:spacing w:before="120" w:after="120" w:line="240" w:lineRule="auto"/>
              <w:ind w:left="720"/>
              <w:rPr>
                <w:rFonts w:ascii="Times New Roman" w:eastAsia="Times New Roman" w:hAnsi="Times New Roman" w:cs="Times New Roman"/>
              </w:rPr>
            </w:pPr>
            <w:r w:rsidRPr="00454861">
              <w:rPr>
                <w:rFonts w:ascii="Times New Roman" w:eastAsia="Times New Roman" w:hAnsi="Times New Roman" w:cs="Times New Roman"/>
                <w:color w:val="000000"/>
              </w:rPr>
              <w:t>Pomoć u savladavanju gradiva učenicima koji teže svladavaju nastavno gradivo i onima koji nešto nisu uspjeli razumjeti i savladati na nastavnom satu </w:t>
            </w:r>
          </w:p>
        </w:tc>
      </w:tr>
      <w:tr w:rsidR="003D1A43" w:rsidRPr="00454861" w14:paraId="6D88EA0D" w14:textId="77777777" w:rsidTr="00454861">
        <w:trPr>
          <w:trHeight w:val="509"/>
        </w:trPr>
        <w:tc>
          <w:tcPr>
            <w:tcW w:w="354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0799C46A" w14:textId="77777777" w:rsidR="003D1A43" w:rsidRPr="00454861" w:rsidRDefault="003D1A43" w:rsidP="0033068F">
            <w:pPr>
              <w:spacing w:line="240" w:lineRule="auto"/>
              <w:rPr>
                <w:rFonts w:ascii="Times New Roman" w:eastAsia="Times New Roman" w:hAnsi="Times New Roman" w:cs="Times New Roman"/>
              </w:rPr>
            </w:pPr>
            <w:r w:rsidRPr="00454861">
              <w:rPr>
                <w:rFonts w:ascii="Times New Roman" w:eastAsia="Times New Roman" w:hAnsi="Times New Roman" w:cs="Times New Roman"/>
                <w:color w:val="000000"/>
              </w:rPr>
              <w:t>Očekivani ishodi/postignuća</w:t>
            </w:r>
          </w:p>
        </w:tc>
        <w:tc>
          <w:tcPr>
            <w:tcW w:w="5528"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3110D35A" w14:textId="77777777" w:rsidR="003D1A43" w:rsidRPr="00454861" w:rsidRDefault="003D1A43" w:rsidP="007C4358">
            <w:pPr>
              <w:numPr>
                <w:ilvl w:val="0"/>
                <w:numId w:val="36"/>
              </w:numPr>
              <w:spacing w:before="120" w:after="120" w:line="240" w:lineRule="auto"/>
              <w:textAlignment w:val="baseline"/>
              <w:rPr>
                <w:rFonts w:ascii="Times New Roman" w:eastAsia="Times New Roman" w:hAnsi="Times New Roman" w:cs="Times New Roman"/>
                <w:color w:val="000000"/>
              </w:rPr>
            </w:pPr>
            <w:r w:rsidRPr="00454861">
              <w:rPr>
                <w:rFonts w:ascii="Times New Roman" w:eastAsia="Times New Roman" w:hAnsi="Times New Roman" w:cs="Times New Roman"/>
                <w:color w:val="000000"/>
              </w:rPr>
              <w:t>Učenik će moći usvojiti potrebno nastavno gradivo, popraviti ocjenu iz predmeta</w:t>
            </w:r>
          </w:p>
        </w:tc>
      </w:tr>
      <w:tr w:rsidR="003D1A43" w:rsidRPr="00454861" w14:paraId="0A5C824D" w14:textId="77777777" w:rsidTr="00454861">
        <w:trPr>
          <w:trHeight w:val="509"/>
        </w:trPr>
        <w:tc>
          <w:tcPr>
            <w:tcW w:w="354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3887E411" w14:textId="77777777" w:rsidR="003D1A43" w:rsidRPr="00454861" w:rsidRDefault="003D1A43" w:rsidP="0033068F">
            <w:pPr>
              <w:spacing w:line="240" w:lineRule="auto"/>
              <w:rPr>
                <w:rFonts w:ascii="Times New Roman" w:eastAsia="Times New Roman" w:hAnsi="Times New Roman" w:cs="Times New Roman"/>
              </w:rPr>
            </w:pPr>
            <w:r w:rsidRPr="00454861">
              <w:rPr>
                <w:rFonts w:ascii="Times New Roman" w:eastAsia="Times New Roman" w:hAnsi="Times New Roman" w:cs="Times New Roman"/>
                <w:color w:val="000000"/>
              </w:rPr>
              <w:t>Način realizacije aktivnosti</w:t>
            </w:r>
          </w:p>
        </w:tc>
        <w:tc>
          <w:tcPr>
            <w:tcW w:w="5528"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50453704" w14:textId="77777777" w:rsidR="003D1A43" w:rsidRPr="00454861" w:rsidRDefault="003D1A43" w:rsidP="007C4358">
            <w:pPr>
              <w:numPr>
                <w:ilvl w:val="0"/>
                <w:numId w:val="37"/>
              </w:numPr>
              <w:spacing w:before="120" w:after="120" w:line="240" w:lineRule="auto"/>
              <w:textAlignment w:val="baseline"/>
              <w:rPr>
                <w:rFonts w:ascii="Times New Roman" w:eastAsia="Times New Roman" w:hAnsi="Times New Roman" w:cs="Times New Roman"/>
                <w:color w:val="000000"/>
              </w:rPr>
            </w:pPr>
            <w:r w:rsidRPr="00454861">
              <w:rPr>
                <w:rFonts w:ascii="Times New Roman" w:eastAsia="Times New Roman" w:hAnsi="Times New Roman" w:cs="Times New Roman"/>
                <w:color w:val="000000"/>
              </w:rPr>
              <w:t>Učenici će pohađati dopunsku nastavu jednom tjedno, prema potrebi, ovisno o programskim sadržajima matematike koje će teže usvajati.</w:t>
            </w:r>
          </w:p>
        </w:tc>
      </w:tr>
      <w:tr w:rsidR="003D1A43" w:rsidRPr="00454861" w14:paraId="1C8EA135" w14:textId="77777777" w:rsidTr="00454861">
        <w:trPr>
          <w:trHeight w:val="509"/>
        </w:trPr>
        <w:tc>
          <w:tcPr>
            <w:tcW w:w="354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19FF8264" w14:textId="77777777" w:rsidR="003D1A43" w:rsidRPr="00454861" w:rsidRDefault="003D1A43" w:rsidP="0033068F">
            <w:pPr>
              <w:spacing w:line="240" w:lineRule="auto"/>
              <w:rPr>
                <w:rFonts w:ascii="Times New Roman" w:eastAsia="Times New Roman" w:hAnsi="Times New Roman" w:cs="Times New Roman"/>
              </w:rPr>
            </w:pPr>
            <w:r w:rsidRPr="00454861">
              <w:rPr>
                <w:rFonts w:ascii="Times New Roman" w:eastAsia="Times New Roman" w:hAnsi="Times New Roman" w:cs="Times New Roman"/>
                <w:color w:val="000000"/>
              </w:rPr>
              <w:t>Osnovna namjena aktivnosti</w:t>
            </w:r>
          </w:p>
        </w:tc>
        <w:tc>
          <w:tcPr>
            <w:tcW w:w="5528"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7A39F590" w14:textId="77777777" w:rsidR="003D1A43" w:rsidRPr="00454861" w:rsidRDefault="003D1A43" w:rsidP="007C4358">
            <w:pPr>
              <w:numPr>
                <w:ilvl w:val="0"/>
                <w:numId w:val="38"/>
              </w:numPr>
              <w:spacing w:before="120" w:after="120" w:line="240" w:lineRule="auto"/>
              <w:textAlignment w:val="baseline"/>
              <w:rPr>
                <w:rFonts w:ascii="Times New Roman" w:eastAsia="Times New Roman" w:hAnsi="Times New Roman" w:cs="Times New Roman"/>
                <w:color w:val="000000"/>
              </w:rPr>
            </w:pPr>
            <w:r w:rsidRPr="00454861">
              <w:rPr>
                <w:rFonts w:ascii="Times New Roman" w:eastAsia="Times New Roman" w:hAnsi="Times New Roman" w:cs="Times New Roman"/>
                <w:color w:val="000000"/>
              </w:rPr>
              <w:t>Učenici će naučiti dijelove gradiva koje nisu usvojili na redovnoj nastavi. Poticati samostalnost u učenju i razvijati radne navike. Povećavati samopouzdanje ukazivanjem na uspješno usvajanje manjih dijelova gradiva.</w:t>
            </w:r>
          </w:p>
        </w:tc>
      </w:tr>
      <w:tr w:rsidR="003D1A43" w:rsidRPr="00454861" w14:paraId="265890B4" w14:textId="77777777" w:rsidTr="00454861">
        <w:trPr>
          <w:trHeight w:val="509"/>
        </w:trPr>
        <w:tc>
          <w:tcPr>
            <w:tcW w:w="354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26CB2687" w14:textId="77777777" w:rsidR="003D1A43" w:rsidRPr="00454861" w:rsidRDefault="003D1A43" w:rsidP="0033068F">
            <w:pPr>
              <w:spacing w:line="240" w:lineRule="auto"/>
              <w:rPr>
                <w:rFonts w:ascii="Times New Roman" w:eastAsia="Times New Roman" w:hAnsi="Times New Roman" w:cs="Times New Roman"/>
              </w:rPr>
            </w:pPr>
            <w:r w:rsidRPr="00454861">
              <w:rPr>
                <w:rFonts w:ascii="Times New Roman" w:eastAsia="Times New Roman" w:hAnsi="Times New Roman" w:cs="Times New Roman"/>
                <w:color w:val="000000"/>
              </w:rPr>
              <w:t>Troškovnik</w:t>
            </w:r>
          </w:p>
        </w:tc>
        <w:tc>
          <w:tcPr>
            <w:tcW w:w="5528"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5A91CC54" w14:textId="77777777" w:rsidR="003D1A43" w:rsidRPr="00454861" w:rsidRDefault="003D1A43" w:rsidP="007C4358">
            <w:pPr>
              <w:numPr>
                <w:ilvl w:val="0"/>
                <w:numId w:val="39"/>
              </w:numPr>
              <w:spacing w:before="120" w:after="120" w:line="240" w:lineRule="auto"/>
              <w:textAlignment w:val="baseline"/>
              <w:rPr>
                <w:rFonts w:ascii="Times New Roman" w:eastAsia="Times New Roman" w:hAnsi="Times New Roman" w:cs="Times New Roman"/>
                <w:color w:val="000000"/>
              </w:rPr>
            </w:pPr>
            <w:r w:rsidRPr="00454861">
              <w:rPr>
                <w:rFonts w:ascii="Times New Roman" w:eastAsia="Times New Roman" w:hAnsi="Times New Roman" w:cs="Times New Roman"/>
                <w:color w:val="000000"/>
              </w:rPr>
              <w:t>nema</w:t>
            </w:r>
          </w:p>
        </w:tc>
      </w:tr>
      <w:tr w:rsidR="003D1A43" w:rsidRPr="00454861" w14:paraId="75DA3D23" w14:textId="77777777" w:rsidTr="00454861">
        <w:trPr>
          <w:trHeight w:val="509"/>
        </w:trPr>
        <w:tc>
          <w:tcPr>
            <w:tcW w:w="354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2EB4093B" w14:textId="77777777" w:rsidR="003D1A43" w:rsidRPr="00454861" w:rsidRDefault="003D1A43" w:rsidP="0033068F">
            <w:pPr>
              <w:spacing w:line="240" w:lineRule="auto"/>
              <w:rPr>
                <w:rFonts w:ascii="Times New Roman" w:eastAsia="Times New Roman" w:hAnsi="Times New Roman" w:cs="Times New Roman"/>
              </w:rPr>
            </w:pPr>
            <w:r w:rsidRPr="00454861">
              <w:rPr>
                <w:rFonts w:ascii="Times New Roman" w:eastAsia="Times New Roman" w:hAnsi="Times New Roman" w:cs="Times New Roman"/>
                <w:color w:val="000000"/>
              </w:rPr>
              <w:t>Način vrednovanja aktivnosti</w:t>
            </w:r>
          </w:p>
        </w:tc>
        <w:tc>
          <w:tcPr>
            <w:tcW w:w="5528"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4BD2ECFB" w14:textId="77777777" w:rsidR="003D1A43" w:rsidRPr="00454861" w:rsidRDefault="003D1A43" w:rsidP="007C4358">
            <w:pPr>
              <w:numPr>
                <w:ilvl w:val="0"/>
                <w:numId w:val="40"/>
              </w:numPr>
              <w:spacing w:before="120" w:after="120" w:line="240" w:lineRule="auto"/>
              <w:textAlignment w:val="baseline"/>
              <w:rPr>
                <w:rFonts w:ascii="Times New Roman" w:eastAsia="Times New Roman" w:hAnsi="Times New Roman" w:cs="Times New Roman"/>
                <w:color w:val="000000"/>
              </w:rPr>
            </w:pPr>
            <w:r w:rsidRPr="00454861">
              <w:rPr>
                <w:rFonts w:ascii="Times New Roman" w:eastAsia="Times New Roman" w:hAnsi="Times New Roman" w:cs="Times New Roman"/>
                <w:color w:val="000000"/>
              </w:rPr>
              <w:t>Zadacima za provjeru znanja i usmenim odgovaranjem na pitanja.</w:t>
            </w:r>
          </w:p>
        </w:tc>
      </w:tr>
    </w:tbl>
    <w:p w14:paraId="3D2B08FC" w14:textId="77777777" w:rsidR="003D787E" w:rsidRPr="00454861" w:rsidRDefault="003D787E" w:rsidP="00997D0F">
      <w:pPr>
        <w:rPr>
          <w:rFonts w:ascii="Times New Roman" w:eastAsia="Calibri" w:hAnsi="Times New Roman" w:cs="Times New Roman"/>
          <w:b/>
          <w:noProof/>
          <w:lang w:eastAsia="en-US"/>
        </w:rPr>
      </w:pPr>
    </w:p>
    <w:p w14:paraId="20E05565" w14:textId="19F05122" w:rsidR="001119A1" w:rsidRPr="00454861" w:rsidRDefault="001119A1" w:rsidP="00997D0F">
      <w:pPr>
        <w:rPr>
          <w:rFonts w:ascii="Times New Roman" w:eastAsia="Calibri" w:hAnsi="Times New Roman" w:cs="Times New Roman"/>
          <w:b/>
          <w:noProof/>
          <w:lang w:eastAsia="en-US"/>
        </w:rPr>
      </w:pP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1119A1" w:rsidRPr="00454861" w14:paraId="05A1EEC4" w14:textId="77777777" w:rsidTr="00CE7FC1">
        <w:trPr>
          <w:trHeight w:val="509"/>
        </w:trPr>
        <w:tc>
          <w:tcPr>
            <w:tcW w:w="3652" w:type="dxa"/>
            <w:tcBorders>
              <w:top w:val="single" w:sz="4" w:space="0" w:color="auto"/>
              <w:left w:val="nil"/>
              <w:bottom w:val="single" w:sz="4" w:space="0" w:color="auto"/>
              <w:right w:val="single" w:sz="4" w:space="0" w:color="auto"/>
            </w:tcBorders>
            <w:vAlign w:val="center"/>
            <w:hideMark/>
          </w:tcPr>
          <w:p w14:paraId="61CFD744" w14:textId="77777777" w:rsidR="001119A1" w:rsidRPr="00454861" w:rsidRDefault="001119A1" w:rsidP="001119A1">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Nositelj aktivnosti</w:t>
            </w:r>
          </w:p>
        </w:tc>
        <w:tc>
          <w:tcPr>
            <w:tcW w:w="5777" w:type="dxa"/>
            <w:tcBorders>
              <w:top w:val="single" w:sz="4" w:space="0" w:color="auto"/>
              <w:left w:val="single" w:sz="4" w:space="0" w:color="auto"/>
              <w:bottom w:val="single" w:sz="4" w:space="0" w:color="auto"/>
              <w:right w:val="nil"/>
            </w:tcBorders>
            <w:vAlign w:val="center"/>
            <w:hideMark/>
          </w:tcPr>
          <w:p w14:paraId="7D822A69" w14:textId="77777777" w:rsidR="001119A1" w:rsidRPr="00454861" w:rsidRDefault="001119A1" w:rsidP="001119A1">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Martina Antunović</w:t>
            </w:r>
          </w:p>
        </w:tc>
      </w:tr>
      <w:tr w:rsidR="001119A1" w:rsidRPr="00454861" w14:paraId="10ACFB0F" w14:textId="77777777" w:rsidTr="00CE7FC1">
        <w:trPr>
          <w:trHeight w:val="509"/>
        </w:trPr>
        <w:tc>
          <w:tcPr>
            <w:tcW w:w="3652" w:type="dxa"/>
            <w:tcBorders>
              <w:top w:val="single" w:sz="4" w:space="0" w:color="auto"/>
              <w:left w:val="nil"/>
              <w:bottom w:val="single" w:sz="4" w:space="0" w:color="auto"/>
              <w:right w:val="single" w:sz="4" w:space="0" w:color="auto"/>
            </w:tcBorders>
            <w:vAlign w:val="center"/>
            <w:hideMark/>
          </w:tcPr>
          <w:p w14:paraId="305188FB" w14:textId="77777777" w:rsidR="001119A1" w:rsidRPr="00454861" w:rsidRDefault="001119A1" w:rsidP="001119A1">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Planirani broj učenika (razred)</w:t>
            </w:r>
          </w:p>
        </w:tc>
        <w:tc>
          <w:tcPr>
            <w:tcW w:w="5777" w:type="dxa"/>
            <w:tcBorders>
              <w:top w:val="single" w:sz="4" w:space="0" w:color="auto"/>
              <w:left w:val="single" w:sz="4" w:space="0" w:color="auto"/>
              <w:bottom w:val="single" w:sz="4" w:space="0" w:color="auto"/>
              <w:right w:val="nil"/>
            </w:tcBorders>
            <w:vAlign w:val="center"/>
            <w:hideMark/>
          </w:tcPr>
          <w:p w14:paraId="4300CC5E" w14:textId="77777777" w:rsidR="001119A1" w:rsidRPr="00454861" w:rsidRDefault="001119A1" w:rsidP="001119A1">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do 4 učenika, poseban odjel</w:t>
            </w:r>
          </w:p>
        </w:tc>
      </w:tr>
      <w:tr w:rsidR="001119A1" w:rsidRPr="00454861" w14:paraId="2F1451B8" w14:textId="77777777" w:rsidTr="00CE7FC1">
        <w:trPr>
          <w:trHeight w:val="509"/>
        </w:trPr>
        <w:tc>
          <w:tcPr>
            <w:tcW w:w="3652" w:type="dxa"/>
            <w:tcBorders>
              <w:top w:val="single" w:sz="4" w:space="0" w:color="auto"/>
              <w:left w:val="nil"/>
              <w:bottom w:val="single" w:sz="4" w:space="0" w:color="auto"/>
              <w:right w:val="single" w:sz="4" w:space="0" w:color="auto"/>
            </w:tcBorders>
            <w:vAlign w:val="center"/>
            <w:hideMark/>
          </w:tcPr>
          <w:p w14:paraId="572817CF" w14:textId="77777777" w:rsidR="001119A1" w:rsidRPr="00454861" w:rsidRDefault="001119A1" w:rsidP="001119A1">
            <w:pPr>
              <w:ind w:right="-108"/>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Planirani broj sati tjedno (godišnje)</w:t>
            </w:r>
          </w:p>
        </w:tc>
        <w:tc>
          <w:tcPr>
            <w:tcW w:w="5777" w:type="dxa"/>
            <w:tcBorders>
              <w:top w:val="single" w:sz="4" w:space="0" w:color="auto"/>
              <w:left w:val="single" w:sz="4" w:space="0" w:color="auto"/>
              <w:bottom w:val="single" w:sz="4" w:space="0" w:color="auto"/>
              <w:right w:val="nil"/>
            </w:tcBorders>
            <w:vAlign w:val="center"/>
            <w:hideMark/>
          </w:tcPr>
          <w:p w14:paraId="3826443B" w14:textId="77777777" w:rsidR="001119A1" w:rsidRPr="00454861" w:rsidRDefault="001119A1" w:rsidP="001119A1">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1 sat tjedno, 35 sati godišnje</w:t>
            </w:r>
          </w:p>
        </w:tc>
      </w:tr>
      <w:tr w:rsidR="001119A1" w:rsidRPr="00454861" w14:paraId="1496210C" w14:textId="77777777" w:rsidTr="00CE7FC1">
        <w:trPr>
          <w:trHeight w:val="509"/>
        </w:trPr>
        <w:tc>
          <w:tcPr>
            <w:tcW w:w="3652" w:type="dxa"/>
            <w:tcBorders>
              <w:top w:val="single" w:sz="4" w:space="0" w:color="auto"/>
              <w:left w:val="nil"/>
              <w:bottom w:val="single" w:sz="4" w:space="0" w:color="auto"/>
              <w:right w:val="single" w:sz="4" w:space="0" w:color="auto"/>
            </w:tcBorders>
            <w:vAlign w:val="center"/>
            <w:hideMark/>
          </w:tcPr>
          <w:p w14:paraId="398FC1DB" w14:textId="77777777" w:rsidR="001119A1" w:rsidRPr="00454861" w:rsidRDefault="001119A1" w:rsidP="001119A1">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Vremenski okviri aktivnosti</w:t>
            </w:r>
          </w:p>
        </w:tc>
        <w:tc>
          <w:tcPr>
            <w:tcW w:w="5777" w:type="dxa"/>
            <w:tcBorders>
              <w:top w:val="single" w:sz="4" w:space="0" w:color="auto"/>
              <w:left w:val="single" w:sz="4" w:space="0" w:color="auto"/>
              <w:bottom w:val="single" w:sz="4" w:space="0" w:color="auto"/>
              <w:right w:val="nil"/>
            </w:tcBorders>
            <w:vAlign w:val="center"/>
            <w:hideMark/>
          </w:tcPr>
          <w:p w14:paraId="5B0CC95F" w14:textId="77777777" w:rsidR="001119A1" w:rsidRPr="00454861" w:rsidRDefault="001119A1" w:rsidP="001119A1">
            <w:pPr>
              <w:spacing w:after="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školska godina 2023./2024.</w:t>
            </w:r>
          </w:p>
        </w:tc>
      </w:tr>
      <w:tr w:rsidR="001119A1" w:rsidRPr="00454861" w14:paraId="404FE3C5" w14:textId="77777777" w:rsidTr="00CE7FC1">
        <w:trPr>
          <w:trHeight w:val="509"/>
        </w:trPr>
        <w:tc>
          <w:tcPr>
            <w:tcW w:w="3652" w:type="dxa"/>
            <w:tcBorders>
              <w:top w:val="single" w:sz="4" w:space="0" w:color="auto"/>
              <w:left w:val="nil"/>
              <w:bottom w:val="single" w:sz="4" w:space="0" w:color="auto"/>
              <w:right w:val="single" w:sz="4" w:space="0" w:color="auto"/>
            </w:tcBorders>
            <w:vAlign w:val="center"/>
            <w:hideMark/>
          </w:tcPr>
          <w:p w14:paraId="5E7E9389" w14:textId="77777777" w:rsidR="001119A1" w:rsidRPr="00454861" w:rsidRDefault="001119A1" w:rsidP="001119A1">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Cilj aktivnosti</w:t>
            </w:r>
          </w:p>
        </w:tc>
        <w:tc>
          <w:tcPr>
            <w:tcW w:w="5777" w:type="dxa"/>
            <w:tcBorders>
              <w:top w:val="single" w:sz="4" w:space="0" w:color="auto"/>
              <w:left w:val="single" w:sz="4" w:space="0" w:color="auto"/>
              <w:bottom w:val="single" w:sz="4" w:space="0" w:color="auto"/>
              <w:right w:val="nil"/>
            </w:tcBorders>
            <w:vAlign w:val="center"/>
            <w:hideMark/>
          </w:tcPr>
          <w:p w14:paraId="38EEE83B" w14:textId="77777777" w:rsidR="001119A1" w:rsidRPr="00454861" w:rsidRDefault="001119A1" w:rsidP="001119A1">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samostalno vježbanje i vježbanje uz učiteljicu, jačanje samopouzdanja i sigurnosti u radu</w:t>
            </w:r>
          </w:p>
        </w:tc>
      </w:tr>
      <w:tr w:rsidR="001119A1" w:rsidRPr="00454861" w14:paraId="1C9FDFC7" w14:textId="77777777" w:rsidTr="00CE7FC1">
        <w:trPr>
          <w:trHeight w:val="509"/>
        </w:trPr>
        <w:tc>
          <w:tcPr>
            <w:tcW w:w="3652" w:type="dxa"/>
            <w:tcBorders>
              <w:top w:val="single" w:sz="4" w:space="0" w:color="auto"/>
              <w:left w:val="nil"/>
              <w:bottom w:val="single" w:sz="4" w:space="0" w:color="auto"/>
              <w:right w:val="single" w:sz="4" w:space="0" w:color="auto"/>
            </w:tcBorders>
            <w:vAlign w:val="center"/>
          </w:tcPr>
          <w:p w14:paraId="53E1C938" w14:textId="77777777" w:rsidR="001119A1" w:rsidRPr="00454861" w:rsidRDefault="001119A1" w:rsidP="001119A1">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Očekivani ishodi/postignuća</w:t>
            </w:r>
          </w:p>
        </w:tc>
        <w:tc>
          <w:tcPr>
            <w:tcW w:w="5777" w:type="dxa"/>
            <w:tcBorders>
              <w:top w:val="single" w:sz="4" w:space="0" w:color="auto"/>
              <w:left w:val="single" w:sz="4" w:space="0" w:color="auto"/>
              <w:bottom w:val="single" w:sz="4" w:space="0" w:color="auto"/>
              <w:right w:val="nil"/>
            </w:tcBorders>
            <w:vAlign w:val="center"/>
          </w:tcPr>
          <w:p w14:paraId="17F13C38" w14:textId="77777777" w:rsidR="001119A1" w:rsidRPr="00454861" w:rsidRDefault="001119A1" w:rsidP="001119A1">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Učenik će moći samostalno rješavati jednostavne zadatke.</w:t>
            </w:r>
          </w:p>
        </w:tc>
      </w:tr>
      <w:tr w:rsidR="001119A1" w:rsidRPr="00454861" w14:paraId="3B45D3C1" w14:textId="77777777" w:rsidTr="00CE7FC1">
        <w:trPr>
          <w:trHeight w:val="509"/>
        </w:trPr>
        <w:tc>
          <w:tcPr>
            <w:tcW w:w="3652" w:type="dxa"/>
            <w:tcBorders>
              <w:top w:val="single" w:sz="4" w:space="0" w:color="auto"/>
              <w:left w:val="nil"/>
              <w:bottom w:val="single" w:sz="4" w:space="0" w:color="auto"/>
              <w:right w:val="single" w:sz="4" w:space="0" w:color="auto"/>
            </w:tcBorders>
            <w:vAlign w:val="center"/>
            <w:hideMark/>
          </w:tcPr>
          <w:p w14:paraId="3C5887F2" w14:textId="77777777" w:rsidR="001119A1" w:rsidRPr="00454861" w:rsidRDefault="001119A1" w:rsidP="001119A1">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Način realizacije aktivnosti</w:t>
            </w:r>
          </w:p>
        </w:tc>
        <w:tc>
          <w:tcPr>
            <w:tcW w:w="5777" w:type="dxa"/>
            <w:tcBorders>
              <w:top w:val="single" w:sz="4" w:space="0" w:color="auto"/>
              <w:left w:val="single" w:sz="4" w:space="0" w:color="auto"/>
              <w:bottom w:val="single" w:sz="4" w:space="0" w:color="auto"/>
              <w:right w:val="nil"/>
            </w:tcBorders>
            <w:vAlign w:val="center"/>
            <w:hideMark/>
          </w:tcPr>
          <w:p w14:paraId="2B6420AA" w14:textId="77777777" w:rsidR="001119A1" w:rsidRPr="00454861" w:rsidRDefault="001119A1" w:rsidP="001119A1">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individualni rad</w:t>
            </w:r>
          </w:p>
        </w:tc>
      </w:tr>
      <w:tr w:rsidR="001119A1" w:rsidRPr="00454861" w14:paraId="1E445F6B" w14:textId="77777777" w:rsidTr="00CE7FC1">
        <w:trPr>
          <w:trHeight w:val="509"/>
        </w:trPr>
        <w:tc>
          <w:tcPr>
            <w:tcW w:w="3652" w:type="dxa"/>
            <w:tcBorders>
              <w:top w:val="single" w:sz="4" w:space="0" w:color="auto"/>
              <w:left w:val="nil"/>
              <w:bottom w:val="single" w:sz="4" w:space="0" w:color="auto"/>
              <w:right w:val="single" w:sz="4" w:space="0" w:color="auto"/>
            </w:tcBorders>
            <w:vAlign w:val="center"/>
            <w:hideMark/>
          </w:tcPr>
          <w:p w14:paraId="00D95D39" w14:textId="77777777" w:rsidR="001119A1" w:rsidRPr="00454861" w:rsidRDefault="001119A1" w:rsidP="001119A1">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Osnovna namjena aktivnosti</w:t>
            </w:r>
          </w:p>
        </w:tc>
        <w:tc>
          <w:tcPr>
            <w:tcW w:w="5777" w:type="dxa"/>
            <w:tcBorders>
              <w:top w:val="single" w:sz="4" w:space="0" w:color="auto"/>
              <w:left w:val="single" w:sz="4" w:space="0" w:color="auto"/>
              <w:bottom w:val="single" w:sz="4" w:space="0" w:color="auto"/>
              <w:right w:val="nil"/>
            </w:tcBorders>
            <w:vAlign w:val="center"/>
            <w:hideMark/>
          </w:tcPr>
          <w:p w14:paraId="2DD9F979" w14:textId="77777777" w:rsidR="001119A1" w:rsidRPr="00454861" w:rsidRDefault="001119A1" w:rsidP="001119A1">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pomoć učenicima u svladavanju nastavnog gradiva</w:t>
            </w:r>
          </w:p>
        </w:tc>
      </w:tr>
      <w:tr w:rsidR="001119A1" w:rsidRPr="00454861" w14:paraId="0FD69ECD" w14:textId="77777777" w:rsidTr="00CE7FC1">
        <w:trPr>
          <w:trHeight w:val="509"/>
        </w:trPr>
        <w:tc>
          <w:tcPr>
            <w:tcW w:w="3652" w:type="dxa"/>
            <w:tcBorders>
              <w:top w:val="single" w:sz="4" w:space="0" w:color="auto"/>
              <w:left w:val="nil"/>
              <w:bottom w:val="single" w:sz="4" w:space="0" w:color="auto"/>
              <w:right w:val="single" w:sz="4" w:space="0" w:color="auto"/>
            </w:tcBorders>
            <w:vAlign w:val="center"/>
            <w:hideMark/>
          </w:tcPr>
          <w:p w14:paraId="400D3D49" w14:textId="77777777" w:rsidR="001119A1" w:rsidRPr="00454861" w:rsidRDefault="001119A1" w:rsidP="001119A1">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Troškovnik</w:t>
            </w:r>
          </w:p>
        </w:tc>
        <w:tc>
          <w:tcPr>
            <w:tcW w:w="5777" w:type="dxa"/>
            <w:tcBorders>
              <w:top w:val="single" w:sz="4" w:space="0" w:color="auto"/>
              <w:left w:val="single" w:sz="4" w:space="0" w:color="auto"/>
              <w:bottom w:val="single" w:sz="4" w:space="0" w:color="auto"/>
              <w:right w:val="nil"/>
            </w:tcBorders>
            <w:vAlign w:val="center"/>
            <w:hideMark/>
          </w:tcPr>
          <w:p w14:paraId="56F4FE8F" w14:textId="77777777" w:rsidR="001119A1" w:rsidRPr="00454861" w:rsidRDefault="001119A1" w:rsidP="001119A1">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w:t>
            </w:r>
          </w:p>
        </w:tc>
      </w:tr>
      <w:tr w:rsidR="001119A1" w:rsidRPr="00454861" w14:paraId="064CEE94" w14:textId="77777777" w:rsidTr="00CE7FC1">
        <w:trPr>
          <w:trHeight w:val="509"/>
        </w:trPr>
        <w:tc>
          <w:tcPr>
            <w:tcW w:w="3652" w:type="dxa"/>
            <w:tcBorders>
              <w:top w:val="single" w:sz="4" w:space="0" w:color="auto"/>
              <w:left w:val="nil"/>
              <w:bottom w:val="single" w:sz="4" w:space="0" w:color="auto"/>
              <w:right w:val="single" w:sz="4" w:space="0" w:color="auto"/>
            </w:tcBorders>
            <w:vAlign w:val="center"/>
            <w:hideMark/>
          </w:tcPr>
          <w:p w14:paraId="3796D2B3" w14:textId="77777777" w:rsidR="001119A1" w:rsidRPr="00454861" w:rsidRDefault="001119A1" w:rsidP="001119A1">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Način vrednovanja aktivnosti</w:t>
            </w:r>
          </w:p>
        </w:tc>
        <w:tc>
          <w:tcPr>
            <w:tcW w:w="5777" w:type="dxa"/>
            <w:tcBorders>
              <w:top w:val="single" w:sz="4" w:space="0" w:color="auto"/>
              <w:left w:val="single" w:sz="4" w:space="0" w:color="auto"/>
              <w:bottom w:val="single" w:sz="4" w:space="0" w:color="auto"/>
              <w:right w:val="nil"/>
            </w:tcBorders>
            <w:vAlign w:val="center"/>
            <w:hideMark/>
          </w:tcPr>
          <w:p w14:paraId="301DE7A8" w14:textId="77777777" w:rsidR="001119A1" w:rsidRPr="00454861" w:rsidRDefault="001119A1" w:rsidP="001119A1">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individualno opisno praćenje učenika</w:t>
            </w:r>
          </w:p>
        </w:tc>
      </w:tr>
    </w:tbl>
    <w:p w14:paraId="33654DCF" w14:textId="51ABA39A" w:rsidR="001119A1" w:rsidRPr="00454861" w:rsidRDefault="001119A1" w:rsidP="00997D0F">
      <w:pPr>
        <w:rPr>
          <w:rFonts w:ascii="Times New Roman" w:eastAsia="Calibri" w:hAnsi="Times New Roman" w:cs="Times New Roman"/>
          <w:b/>
          <w:noProof/>
          <w:lang w:eastAsia="en-US"/>
        </w:rPr>
      </w:pPr>
    </w:p>
    <w:p w14:paraId="40B02E73" w14:textId="04AF4685" w:rsidR="001119A1" w:rsidRPr="00454861" w:rsidRDefault="001119A1" w:rsidP="00997D0F">
      <w:pPr>
        <w:rPr>
          <w:rFonts w:ascii="Times New Roman" w:eastAsia="Calibri" w:hAnsi="Times New Roman" w:cs="Times New Roman"/>
          <w:b/>
          <w:noProof/>
          <w:lang w:eastAsia="en-US"/>
        </w:rPr>
      </w:pPr>
    </w:p>
    <w:p w14:paraId="53310779" w14:textId="6D02C14C" w:rsidR="003D1A43" w:rsidRPr="00454861" w:rsidRDefault="003D1A43" w:rsidP="00997D0F">
      <w:pPr>
        <w:rPr>
          <w:rFonts w:ascii="Times New Roman" w:eastAsia="Calibri" w:hAnsi="Times New Roman" w:cs="Times New Roman"/>
          <w:b/>
          <w:noProof/>
          <w:lang w:eastAsia="en-US"/>
        </w:rPr>
      </w:pPr>
    </w:p>
    <w:p w14:paraId="4FC01414" w14:textId="4FCA7CB9" w:rsidR="001119A1" w:rsidRPr="00454861" w:rsidRDefault="001119A1" w:rsidP="00997D0F">
      <w:pPr>
        <w:rPr>
          <w:rFonts w:ascii="Times New Roman" w:eastAsia="Calibri" w:hAnsi="Times New Roman" w:cs="Times New Roman"/>
          <w:noProof/>
          <w:lang w:eastAsia="en-US"/>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1119A1" w:rsidRPr="00454861" w14:paraId="644F8F3C" w14:textId="77777777" w:rsidTr="005B5D1B">
        <w:trPr>
          <w:trHeight w:val="509"/>
        </w:trPr>
        <w:tc>
          <w:tcPr>
            <w:tcW w:w="3652" w:type="dxa"/>
          </w:tcPr>
          <w:p w14:paraId="221A999C" w14:textId="77777777" w:rsidR="001119A1" w:rsidRPr="00454861" w:rsidRDefault="001119A1" w:rsidP="00CE7FC1">
            <w:pPr>
              <w:rPr>
                <w:rFonts w:ascii="Times New Roman" w:hAnsi="Times New Roman" w:cs="Times New Roman"/>
              </w:rPr>
            </w:pPr>
            <w:r w:rsidRPr="00454861">
              <w:rPr>
                <w:rFonts w:ascii="Times New Roman" w:hAnsi="Times New Roman" w:cs="Times New Roman"/>
              </w:rPr>
              <w:lastRenderedPageBreak/>
              <w:t>Nositelj aktivnosti</w:t>
            </w:r>
          </w:p>
        </w:tc>
        <w:tc>
          <w:tcPr>
            <w:tcW w:w="5777" w:type="dxa"/>
            <w:shd w:val="clear" w:color="auto" w:fill="FFFFFF"/>
          </w:tcPr>
          <w:p w14:paraId="7183B1F9" w14:textId="77777777" w:rsidR="001119A1" w:rsidRPr="00454861" w:rsidRDefault="001119A1" w:rsidP="00CE7FC1">
            <w:pPr>
              <w:spacing w:before="120" w:after="120" w:line="240" w:lineRule="auto"/>
              <w:rPr>
                <w:rFonts w:ascii="Times New Roman" w:hAnsi="Times New Roman" w:cs="Times New Roman"/>
              </w:rPr>
            </w:pPr>
            <w:r w:rsidRPr="00454861">
              <w:rPr>
                <w:rFonts w:ascii="Times New Roman" w:hAnsi="Times New Roman" w:cs="Times New Roman"/>
              </w:rPr>
              <w:t>Jelisaveta Radinović</w:t>
            </w:r>
          </w:p>
        </w:tc>
      </w:tr>
      <w:tr w:rsidR="001119A1" w:rsidRPr="00454861" w14:paraId="47B9A7B4" w14:textId="77777777" w:rsidTr="005B5D1B">
        <w:trPr>
          <w:trHeight w:val="509"/>
        </w:trPr>
        <w:tc>
          <w:tcPr>
            <w:tcW w:w="3652" w:type="dxa"/>
          </w:tcPr>
          <w:p w14:paraId="5B36D713" w14:textId="77777777" w:rsidR="001119A1" w:rsidRPr="00454861" w:rsidRDefault="001119A1" w:rsidP="00CE7FC1">
            <w:pPr>
              <w:rPr>
                <w:rFonts w:ascii="Times New Roman" w:hAnsi="Times New Roman" w:cs="Times New Roman"/>
              </w:rPr>
            </w:pPr>
            <w:r w:rsidRPr="00454861">
              <w:rPr>
                <w:rFonts w:ascii="Times New Roman" w:hAnsi="Times New Roman" w:cs="Times New Roman"/>
              </w:rPr>
              <w:t>Planirani broj učenika(razred)</w:t>
            </w:r>
          </w:p>
        </w:tc>
        <w:tc>
          <w:tcPr>
            <w:tcW w:w="5777" w:type="dxa"/>
            <w:shd w:val="clear" w:color="auto" w:fill="FFFFFF"/>
          </w:tcPr>
          <w:p w14:paraId="61E5CB6B" w14:textId="77777777" w:rsidR="001119A1" w:rsidRPr="00454861" w:rsidRDefault="001119A1" w:rsidP="00CE7FC1">
            <w:pPr>
              <w:spacing w:before="120" w:after="120" w:line="240" w:lineRule="auto"/>
              <w:rPr>
                <w:rFonts w:ascii="Times New Roman" w:hAnsi="Times New Roman" w:cs="Times New Roman"/>
              </w:rPr>
            </w:pPr>
            <w:r w:rsidRPr="00454861">
              <w:rPr>
                <w:rFonts w:ascii="Times New Roman" w:hAnsi="Times New Roman" w:cs="Times New Roman"/>
              </w:rPr>
              <w:t>2-5 učenika (po potrebi)</w:t>
            </w:r>
          </w:p>
        </w:tc>
      </w:tr>
      <w:tr w:rsidR="001119A1" w:rsidRPr="00454861" w14:paraId="1BFEA461" w14:textId="77777777" w:rsidTr="005B5D1B">
        <w:trPr>
          <w:trHeight w:val="509"/>
        </w:trPr>
        <w:tc>
          <w:tcPr>
            <w:tcW w:w="3652" w:type="dxa"/>
          </w:tcPr>
          <w:p w14:paraId="38638A72" w14:textId="77777777" w:rsidR="001119A1" w:rsidRPr="00454861" w:rsidRDefault="001119A1" w:rsidP="00CE7FC1">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shd w:val="clear" w:color="auto" w:fill="FFFFFF"/>
          </w:tcPr>
          <w:p w14:paraId="5DC2FA06" w14:textId="77777777" w:rsidR="001119A1" w:rsidRPr="00454861" w:rsidRDefault="001119A1" w:rsidP="00CE7FC1">
            <w:pPr>
              <w:spacing w:before="120" w:after="120" w:line="240" w:lineRule="auto"/>
              <w:rPr>
                <w:rFonts w:ascii="Times New Roman" w:hAnsi="Times New Roman" w:cs="Times New Roman"/>
              </w:rPr>
            </w:pPr>
            <w:r w:rsidRPr="00454861">
              <w:rPr>
                <w:rFonts w:ascii="Times New Roman" w:hAnsi="Times New Roman" w:cs="Times New Roman"/>
              </w:rPr>
              <w:t>1 sat tjedno/ 35 sati</w:t>
            </w:r>
          </w:p>
        </w:tc>
      </w:tr>
      <w:tr w:rsidR="001119A1" w:rsidRPr="00454861" w14:paraId="0261BF61" w14:textId="77777777" w:rsidTr="005B5D1B">
        <w:trPr>
          <w:trHeight w:val="509"/>
        </w:trPr>
        <w:tc>
          <w:tcPr>
            <w:tcW w:w="3652" w:type="dxa"/>
          </w:tcPr>
          <w:p w14:paraId="12F4DBCE" w14:textId="77777777" w:rsidR="001119A1" w:rsidRPr="00454861" w:rsidRDefault="001119A1" w:rsidP="00CE7FC1">
            <w:pPr>
              <w:rPr>
                <w:rFonts w:ascii="Times New Roman" w:hAnsi="Times New Roman" w:cs="Times New Roman"/>
              </w:rPr>
            </w:pPr>
            <w:r w:rsidRPr="00454861">
              <w:rPr>
                <w:rFonts w:ascii="Times New Roman" w:hAnsi="Times New Roman" w:cs="Times New Roman"/>
              </w:rPr>
              <w:t>Vremenski okviri aktivnosti</w:t>
            </w:r>
          </w:p>
        </w:tc>
        <w:tc>
          <w:tcPr>
            <w:tcW w:w="5777" w:type="dxa"/>
            <w:shd w:val="clear" w:color="auto" w:fill="FFFFFF"/>
          </w:tcPr>
          <w:p w14:paraId="56A13B03" w14:textId="77777777" w:rsidR="001119A1" w:rsidRPr="00454861" w:rsidRDefault="001119A1" w:rsidP="00CE7FC1">
            <w:pPr>
              <w:pStyle w:val="Bezproreda"/>
              <w:rPr>
                <w:sz w:val="22"/>
                <w:szCs w:val="22"/>
              </w:rPr>
            </w:pPr>
            <w:r w:rsidRPr="00454861">
              <w:rPr>
                <w:sz w:val="22"/>
                <w:szCs w:val="22"/>
              </w:rPr>
              <w:t>Jedan sat tjedno</w:t>
            </w:r>
          </w:p>
        </w:tc>
      </w:tr>
      <w:tr w:rsidR="001119A1" w:rsidRPr="00454861" w14:paraId="426EBA78" w14:textId="77777777" w:rsidTr="005B5D1B">
        <w:trPr>
          <w:trHeight w:val="509"/>
        </w:trPr>
        <w:tc>
          <w:tcPr>
            <w:tcW w:w="3652" w:type="dxa"/>
          </w:tcPr>
          <w:p w14:paraId="7AF7A52E" w14:textId="77777777" w:rsidR="001119A1" w:rsidRPr="00454861" w:rsidRDefault="001119A1" w:rsidP="00CE7FC1">
            <w:pPr>
              <w:rPr>
                <w:rFonts w:ascii="Times New Roman" w:hAnsi="Times New Roman" w:cs="Times New Roman"/>
              </w:rPr>
            </w:pPr>
            <w:r w:rsidRPr="00454861">
              <w:rPr>
                <w:rFonts w:ascii="Times New Roman" w:hAnsi="Times New Roman" w:cs="Times New Roman"/>
              </w:rPr>
              <w:t>Cilj aktivnosti</w:t>
            </w:r>
          </w:p>
        </w:tc>
        <w:tc>
          <w:tcPr>
            <w:tcW w:w="5777" w:type="dxa"/>
            <w:shd w:val="clear" w:color="auto" w:fill="FFFFFF"/>
          </w:tcPr>
          <w:p w14:paraId="0988D7B8" w14:textId="77777777" w:rsidR="001119A1" w:rsidRPr="00454861" w:rsidRDefault="001119A1" w:rsidP="00CE7FC1">
            <w:pPr>
              <w:spacing w:line="240" w:lineRule="auto"/>
              <w:ind w:left="60"/>
              <w:jc w:val="both"/>
              <w:rPr>
                <w:rFonts w:ascii="Times New Roman" w:hAnsi="Times New Roman" w:cs="Times New Roman"/>
              </w:rPr>
            </w:pPr>
            <w:r w:rsidRPr="00454861">
              <w:rPr>
                <w:rFonts w:ascii="Times New Roman" w:hAnsi="Times New Roman" w:cs="Times New Roman"/>
              </w:rPr>
              <w:t>- pomoći učenicima pri usvajanju gradiva predviđenog nastavnim planom i programom, te različitim metodama, postupcima i individualnim pristupom</w:t>
            </w:r>
          </w:p>
          <w:p w14:paraId="61C85794" w14:textId="77777777" w:rsidR="001119A1" w:rsidRPr="00454861" w:rsidRDefault="001119A1" w:rsidP="00CE7FC1">
            <w:pPr>
              <w:spacing w:line="240" w:lineRule="auto"/>
              <w:ind w:left="60"/>
              <w:jc w:val="both"/>
              <w:rPr>
                <w:rFonts w:ascii="Times New Roman" w:hAnsi="Times New Roman" w:cs="Times New Roman"/>
              </w:rPr>
            </w:pPr>
            <w:r w:rsidRPr="00454861">
              <w:rPr>
                <w:rFonts w:ascii="Times New Roman" w:hAnsi="Times New Roman" w:cs="Times New Roman"/>
              </w:rPr>
              <w:t>- poticati samostalnost  pri savladavanju gradiva</w:t>
            </w:r>
          </w:p>
          <w:p w14:paraId="5DD4A946" w14:textId="77777777" w:rsidR="001119A1" w:rsidRPr="00454861" w:rsidRDefault="001119A1" w:rsidP="00CE7FC1">
            <w:pPr>
              <w:spacing w:line="240" w:lineRule="auto"/>
              <w:ind w:left="60"/>
              <w:jc w:val="both"/>
              <w:rPr>
                <w:rFonts w:ascii="Times New Roman" w:hAnsi="Times New Roman" w:cs="Times New Roman"/>
              </w:rPr>
            </w:pPr>
            <w:r w:rsidRPr="00454861">
              <w:rPr>
                <w:rFonts w:ascii="Times New Roman" w:hAnsi="Times New Roman" w:cs="Times New Roman"/>
              </w:rPr>
              <w:t>- poticati razvoj logičkog mišljenja i zaključivanja</w:t>
            </w:r>
          </w:p>
        </w:tc>
      </w:tr>
      <w:tr w:rsidR="001119A1" w:rsidRPr="00454861" w14:paraId="6382776D" w14:textId="77777777" w:rsidTr="005B5D1B">
        <w:trPr>
          <w:trHeight w:val="509"/>
        </w:trPr>
        <w:tc>
          <w:tcPr>
            <w:tcW w:w="3652" w:type="dxa"/>
          </w:tcPr>
          <w:p w14:paraId="2CF477D8" w14:textId="77777777" w:rsidR="001119A1" w:rsidRPr="00454861" w:rsidRDefault="001119A1" w:rsidP="00CE7FC1">
            <w:pPr>
              <w:rPr>
                <w:rFonts w:ascii="Times New Roman" w:hAnsi="Times New Roman" w:cs="Times New Roman"/>
              </w:rPr>
            </w:pPr>
            <w:r w:rsidRPr="00454861">
              <w:rPr>
                <w:rFonts w:ascii="Times New Roman" w:hAnsi="Times New Roman" w:cs="Times New Roman"/>
              </w:rPr>
              <w:t>Očekivani ishodi/postignuća</w:t>
            </w:r>
          </w:p>
        </w:tc>
        <w:tc>
          <w:tcPr>
            <w:tcW w:w="5777" w:type="dxa"/>
            <w:shd w:val="clear" w:color="auto" w:fill="FFFFFF"/>
          </w:tcPr>
          <w:p w14:paraId="39A662AD" w14:textId="77777777" w:rsidR="001119A1" w:rsidRPr="00454861" w:rsidRDefault="001119A1" w:rsidP="00CE7FC1">
            <w:pPr>
              <w:pStyle w:val="Bezproreda"/>
              <w:spacing w:line="360" w:lineRule="auto"/>
              <w:rPr>
                <w:sz w:val="22"/>
                <w:szCs w:val="22"/>
              </w:rPr>
            </w:pPr>
            <w:r w:rsidRPr="00454861">
              <w:rPr>
                <w:sz w:val="22"/>
                <w:szCs w:val="22"/>
              </w:rPr>
              <w:t>Učenik će:</w:t>
            </w:r>
          </w:p>
          <w:p w14:paraId="3F244C15" w14:textId="77777777" w:rsidR="001119A1" w:rsidRPr="00454861" w:rsidRDefault="001119A1" w:rsidP="001119A1">
            <w:pPr>
              <w:pStyle w:val="Bezproreda"/>
              <w:numPr>
                <w:ilvl w:val="0"/>
                <w:numId w:val="8"/>
              </w:numPr>
              <w:spacing w:line="360" w:lineRule="auto"/>
              <w:rPr>
                <w:sz w:val="22"/>
                <w:szCs w:val="22"/>
              </w:rPr>
            </w:pPr>
            <w:r w:rsidRPr="00454861">
              <w:rPr>
                <w:sz w:val="22"/>
                <w:szCs w:val="22"/>
              </w:rPr>
              <w:t>Usvojiti temeljna matematička znanja, vještine i procese te razumjeti matematičke odnose i veze</w:t>
            </w:r>
          </w:p>
          <w:p w14:paraId="6E87952C" w14:textId="77777777" w:rsidR="001119A1" w:rsidRPr="00454861" w:rsidRDefault="001119A1" w:rsidP="001119A1">
            <w:pPr>
              <w:pStyle w:val="Bezproreda"/>
              <w:numPr>
                <w:ilvl w:val="0"/>
                <w:numId w:val="8"/>
              </w:numPr>
              <w:spacing w:line="360" w:lineRule="auto"/>
              <w:rPr>
                <w:sz w:val="22"/>
                <w:szCs w:val="22"/>
              </w:rPr>
            </w:pPr>
            <w:r w:rsidRPr="00454861">
              <w:rPr>
                <w:sz w:val="22"/>
                <w:szCs w:val="22"/>
              </w:rPr>
              <w:t>Primijeniti stečena znanja rješavajući konkretne, zadane zadatke</w:t>
            </w:r>
          </w:p>
          <w:p w14:paraId="6272A721" w14:textId="77777777" w:rsidR="001119A1" w:rsidRPr="00454861" w:rsidRDefault="001119A1" w:rsidP="001119A1">
            <w:pPr>
              <w:pStyle w:val="Bezproreda"/>
              <w:numPr>
                <w:ilvl w:val="0"/>
                <w:numId w:val="8"/>
              </w:numPr>
              <w:spacing w:line="360" w:lineRule="auto"/>
              <w:rPr>
                <w:sz w:val="22"/>
                <w:szCs w:val="22"/>
              </w:rPr>
            </w:pPr>
            <w:r w:rsidRPr="00454861">
              <w:rPr>
                <w:sz w:val="22"/>
                <w:szCs w:val="22"/>
              </w:rPr>
              <w:t>Razvijati radne navike</w:t>
            </w:r>
          </w:p>
        </w:tc>
      </w:tr>
      <w:tr w:rsidR="001119A1" w:rsidRPr="00454861" w14:paraId="2FADAF5D" w14:textId="77777777" w:rsidTr="005B5D1B">
        <w:trPr>
          <w:trHeight w:val="509"/>
        </w:trPr>
        <w:tc>
          <w:tcPr>
            <w:tcW w:w="3652" w:type="dxa"/>
          </w:tcPr>
          <w:p w14:paraId="1F2C73A8" w14:textId="77777777" w:rsidR="001119A1" w:rsidRPr="00454861" w:rsidRDefault="001119A1" w:rsidP="00CE7FC1">
            <w:pPr>
              <w:rPr>
                <w:rFonts w:ascii="Times New Roman" w:hAnsi="Times New Roman" w:cs="Times New Roman"/>
              </w:rPr>
            </w:pPr>
            <w:r w:rsidRPr="00454861">
              <w:rPr>
                <w:rFonts w:ascii="Times New Roman" w:hAnsi="Times New Roman" w:cs="Times New Roman"/>
              </w:rPr>
              <w:t>Način realizacije aktivnosti</w:t>
            </w:r>
          </w:p>
        </w:tc>
        <w:tc>
          <w:tcPr>
            <w:tcW w:w="5777" w:type="dxa"/>
            <w:shd w:val="clear" w:color="auto" w:fill="FFFFFF"/>
          </w:tcPr>
          <w:p w14:paraId="075DAC75" w14:textId="77777777" w:rsidR="001119A1" w:rsidRPr="00454861" w:rsidRDefault="001119A1" w:rsidP="001119A1">
            <w:pPr>
              <w:pStyle w:val="Bezproreda1"/>
              <w:numPr>
                <w:ilvl w:val="0"/>
                <w:numId w:val="8"/>
              </w:numPr>
              <w:rPr>
                <w:rFonts w:ascii="Times New Roman" w:hAnsi="Times New Roman"/>
              </w:rPr>
            </w:pPr>
            <w:r w:rsidRPr="00454861">
              <w:rPr>
                <w:rFonts w:ascii="Times New Roman" w:hAnsi="Times New Roman"/>
              </w:rPr>
              <w:t>Rješavanje različitih matematičkih zadataka te provjera uspješnosti realizacije u njihovom rješavanju</w:t>
            </w:r>
          </w:p>
        </w:tc>
      </w:tr>
      <w:tr w:rsidR="001119A1" w:rsidRPr="00454861" w14:paraId="485A9E12" w14:textId="77777777" w:rsidTr="005B5D1B">
        <w:trPr>
          <w:trHeight w:val="509"/>
        </w:trPr>
        <w:tc>
          <w:tcPr>
            <w:tcW w:w="3652" w:type="dxa"/>
          </w:tcPr>
          <w:p w14:paraId="352D58BB" w14:textId="77777777" w:rsidR="001119A1" w:rsidRPr="00454861" w:rsidRDefault="001119A1" w:rsidP="00CE7FC1">
            <w:pPr>
              <w:rPr>
                <w:rFonts w:ascii="Times New Roman" w:hAnsi="Times New Roman" w:cs="Times New Roman"/>
              </w:rPr>
            </w:pPr>
            <w:r w:rsidRPr="00454861">
              <w:rPr>
                <w:rFonts w:ascii="Times New Roman" w:hAnsi="Times New Roman" w:cs="Times New Roman"/>
              </w:rPr>
              <w:t>Osnovna namjena aktivnosti</w:t>
            </w:r>
          </w:p>
        </w:tc>
        <w:tc>
          <w:tcPr>
            <w:tcW w:w="5777" w:type="dxa"/>
            <w:shd w:val="clear" w:color="auto" w:fill="FFFFFF"/>
          </w:tcPr>
          <w:p w14:paraId="27B1BE86" w14:textId="77777777" w:rsidR="001119A1" w:rsidRPr="00454861" w:rsidRDefault="001119A1" w:rsidP="00CE7FC1">
            <w:pPr>
              <w:pStyle w:val="Bezproreda1"/>
              <w:rPr>
                <w:rFonts w:ascii="Times New Roman" w:hAnsi="Times New Roman"/>
              </w:rPr>
            </w:pPr>
            <w:r w:rsidRPr="00454861">
              <w:rPr>
                <w:rFonts w:ascii="Times New Roman" w:hAnsi="Times New Roman"/>
              </w:rPr>
              <w:t>- individualnim pristupom olakšati učenicima usvajanje nastavnog  gradiva koje nisu usvojili na redovnoj nastavi</w:t>
            </w:r>
          </w:p>
          <w:p w14:paraId="68E6E42F" w14:textId="77777777" w:rsidR="001119A1" w:rsidRPr="00454861" w:rsidRDefault="001119A1" w:rsidP="00CE7FC1">
            <w:pPr>
              <w:pStyle w:val="Bezproreda1"/>
              <w:rPr>
                <w:rFonts w:ascii="Times New Roman" w:hAnsi="Times New Roman"/>
              </w:rPr>
            </w:pPr>
            <w:r w:rsidRPr="00454861">
              <w:rPr>
                <w:rFonts w:ascii="Times New Roman" w:hAnsi="Times New Roman"/>
              </w:rPr>
              <w:t>-  poticati ih na samostalnost u učenju i razvijati radne navike</w:t>
            </w:r>
          </w:p>
          <w:p w14:paraId="7CCCC02E" w14:textId="77777777" w:rsidR="001119A1" w:rsidRPr="00454861" w:rsidRDefault="001119A1" w:rsidP="00CE7FC1">
            <w:pPr>
              <w:pStyle w:val="Bezproreda1"/>
              <w:rPr>
                <w:rFonts w:ascii="Times New Roman" w:hAnsi="Times New Roman"/>
              </w:rPr>
            </w:pPr>
            <w:r w:rsidRPr="00454861">
              <w:rPr>
                <w:rFonts w:ascii="Times New Roman" w:hAnsi="Times New Roman"/>
              </w:rPr>
              <w:t>-  povećavati   samopouzdanje ukazivanjem na uspješno usvajanje manjih dijelova gradiva</w:t>
            </w:r>
          </w:p>
          <w:p w14:paraId="55F58E22" w14:textId="77777777" w:rsidR="001119A1" w:rsidRPr="00454861" w:rsidRDefault="001119A1" w:rsidP="00CE7FC1">
            <w:pPr>
              <w:spacing w:line="240" w:lineRule="auto"/>
              <w:jc w:val="both"/>
              <w:rPr>
                <w:rFonts w:ascii="Times New Roman" w:hAnsi="Times New Roman" w:cs="Times New Roman"/>
              </w:rPr>
            </w:pPr>
            <w:r w:rsidRPr="00454861">
              <w:rPr>
                <w:rFonts w:ascii="Times New Roman" w:hAnsi="Times New Roman" w:cs="Times New Roman"/>
                <w:lang w:val="it-IT"/>
              </w:rPr>
              <w:t>-kontinuirano praćenje i promatranje napretka učenika</w:t>
            </w:r>
          </w:p>
        </w:tc>
      </w:tr>
      <w:tr w:rsidR="001119A1" w:rsidRPr="00454861" w14:paraId="49C6A7C4" w14:textId="77777777" w:rsidTr="005B5D1B">
        <w:trPr>
          <w:trHeight w:val="509"/>
        </w:trPr>
        <w:tc>
          <w:tcPr>
            <w:tcW w:w="3652" w:type="dxa"/>
          </w:tcPr>
          <w:p w14:paraId="576EEBB5" w14:textId="77777777" w:rsidR="001119A1" w:rsidRPr="00454861" w:rsidRDefault="001119A1" w:rsidP="00CE7FC1">
            <w:pPr>
              <w:rPr>
                <w:rFonts w:ascii="Times New Roman" w:hAnsi="Times New Roman" w:cs="Times New Roman"/>
              </w:rPr>
            </w:pPr>
            <w:r w:rsidRPr="00454861">
              <w:rPr>
                <w:rFonts w:ascii="Times New Roman" w:hAnsi="Times New Roman" w:cs="Times New Roman"/>
              </w:rPr>
              <w:t>Troškovnik</w:t>
            </w:r>
          </w:p>
        </w:tc>
        <w:tc>
          <w:tcPr>
            <w:tcW w:w="5777" w:type="dxa"/>
          </w:tcPr>
          <w:p w14:paraId="5555706B" w14:textId="77777777" w:rsidR="001119A1" w:rsidRPr="00454861" w:rsidRDefault="001119A1" w:rsidP="00CE7FC1">
            <w:pPr>
              <w:spacing w:before="120" w:after="120" w:line="240" w:lineRule="auto"/>
              <w:contextualSpacing/>
              <w:rPr>
                <w:rFonts w:ascii="Times New Roman" w:hAnsi="Times New Roman" w:cs="Times New Roman"/>
              </w:rPr>
            </w:pPr>
            <w:r w:rsidRPr="00454861">
              <w:rPr>
                <w:rFonts w:ascii="Times New Roman" w:hAnsi="Times New Roman" w:cs="Times New Roman"/>
              </w:rPr>
              <w:t>-----------------------</w:t>
            </w:r>
          </w:p>
        </w:tc>
      </w:tr>
      <w:tr w:rsidR="001119A1" w:rsidRPr="00454861" w14:paraId="48C5B60C" w14:textId="77777777" w:rsidTr="005B5D1B">
        <w:trPr>
          <w:trHeight w:val="509"/>
        </w:trPr>
        <w:tc>
          <w:tcPr>
            <w:tcW w:w="3652" w:type="dxa"/>
          </w:tcPr>
          <w:p w14:paraId="651EDD72" w14:textId="77777777" w:rsidR="001119A1" w:rsidRPr="00454861" w:rsidRDefault="001119A1" w:rsidP="00CE7FC1">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6C22570C" w14:textId="77777777" w:rsidR="001119A1" w:rsidRPr="00454861" w:rsidRDefault="001119A1" w:rsidP="00CE7FC1">
            <w:pPr>
              <w:rPr>
                <w:rFonts w:ascii="Times New Roman" w:eastAsia="Times New Roman" w:hAnsi="Times New Roman" w:cs="Times New Roman"/>
                <w:b/>
                <w:lang w:eastAsia="ko-KR"/>
              </w:rPr>
            </w:pPr>
            <w:r w:rsidRPr="00454861">
              <w:rPr>
                <w:rFonts w:ascii="Times New Roman" w:eastAsia="Times New Roman" w:hAnsi="Times New Roman" w:cs="Times New Roman"/>
                <w:lang w:eastAsia="ko-KR"/>
              </w:rPr>
              <w:t>-</w:t>
            </w:r>
            <w:r w:rsidRPr="00454861">
              <w:rPr>
                <w:rFonts w:ascii="Times New Roman" w:eastAsia="Times New Roman" w:hAnsi="Times New Roman" w:cs="Times New Roman"/>
                <w:b/>
                <w:lang w:eastAsia="ko-KR"/>
              </w:rPr>
              <w:t xml:space="preserve"> </w:t>
            </w:r>
            <w:r w:rsidRPr="00454861">
              <w:rPr>
                <w:rFonts w:ascii="Times New Roman" w:eastAsia="Times New Roman" w:hAnsi="Times New Roman" w:cs="Times New Roman"/>
                <w:lang w:eastAsia="ko-KR"/>
              </w:rPr>
              <w:t xml:space="preserve">individualno praćenje napredovanja učenika i vrednovanje </w:t>
            </w:r>
            <w:r w:rsidRPr="00454861">
              <w:rPr>
                <w:rFonts w:ascii="Times New Roman" w:eastAsia="Times New Roman" w:hAnsi="Times New Roman" w:cs="Times New Roman"/>
                <w:lang w:val="pt-BR"/>
              </w:rPr>
              <w:t>rada prema ostvarenosti ciljeva i zadataka</w:t>
            </w:r>
            <w:r w:rsidRPr="00454861">
              <w:rPr>
                <w:rFonts w:ascii="Times New Roman" w:eastAsia="Times New Roman" w:hAnsi="Times New Roman" w:cs="Times New Roman"/>
                <w:lang w:eastAsia="ko-KR"/>
              </w:rPr>
              <w:t xml:space="preserve"> te odnosa prema radu</w:t>
            </w:r>
          </w:p>
          <w:p w14:paraId="7C725221" w14:textId="77777777" w:rsidR="001119A1" w:rsidRPr="00454861" w:rsidRDefault="001119A1" w:rsidP="00CE7FC1">
            <w:pPr>
              <w:spacing w:before="120" w:after="120" w:line="240" w:lineRule="auto"/>
              <w:contextualSpacing/>
              <w:rPr>
                <w:rFonts w:ascii="Times New Roman" w:hAnsi="Times New Roman" w:cs="Times New Roman"/>
              </w:rPr>
            </w:pPr>
            <w:r w:rsidRPr="00454861">
              <w:rPr>
                <w:rFonts w:ascii="Times New Roman" w:eastAsia="Times New Roman" w:hAnsi="Times New Roman" w:cs="Times New Roman"/>
                <w:lang w:eastAsia="ko-KR"/>
              </w:rPr>
              <w:t>- primjena usvojenog znanja na redov</w:t>
            </w:r>
            <w:r w:rsidRPr="00454861">
              <w:rPr>
                <w:rFonts w:ascii="Times New Roman" w:eastAsia="Times New Roman" w:hAnsi="Times New Roman" w:cs="Times New Roman"/>
                <w:lang w:val="sr-Cyrl-CS" w:eastAsia="ko-KR"/>
              </w:rPr>
              <w:t>n</w:t>
            </w:r>
            <w:r w:rsidRPr="00454861">
              <w:rPr>
                <w:rFonts w:ascii="Times New Roman" w:eastAsia="Times New Roman" w:hAnsi="Times New Roman" w:cs="Times New Roman"/>
                <w:lang w:eastAsia="ko-KR"/>
              </w:rPr>
              <w:t>oj nastavi i svakodnevnom životu</w:t>
            </w:r>
          </w:p>
        </w:tc>
      </w:tr>
    </w:tbl>
    <w:p w14:paraId="674391C2" w14:textId="4C4856A7" w:rsidR="00320002" w:rsidRPr="00454861" w:rsidRDefault="00320002" w:rsidP="006148E2">
      <w:pPr>
        <w:spacing w:line="360" w:lineRule="auto"/>
        <w:rPr>
          <w:rFonts w:ascii="Times New Roman" w:hAnsi="Times New Roman" w:cs="Times New Roman"/>
          <w:b/>
        </w:rPr>
      </w:pPr>
    </w:p>
    <w:p w14:paraId="4FBBB424" w14:textId="5B892D31" w:rsidR="002F0DDC" w:rsidRPr="00454861" w:rsidRDefault="002F0DDC" w:rsidP="002F0DDC">
      <w:pPr>
        <w:tabs>
          <w:tab w:val="left" w:pos="3862"/>
        </w:tabs>
        <w:spacing w:line="360" w:lineRule="auto"/>
        <w:rPr>
          <w:rFonts w:ascii="Times New Roman" w:hAnsi="Times New Roman" w:cs="Times New Roman"/>
          <w:b/>
        </w:rPr>
      </w:pPr>
    </w:p>
    <w:p w14:paraId="3897A6E3" w14:textId="7454C9A9" w:rsidR="001119A1" w:rsidRPr="00454861" w:rsidRDefault="001119A1" w:rsidP="002F0DDC">
      <w:pPr>
        <w:tabs>
          <w:tab w:val="left" w:pos="3862"/>
        </w:tabs>
        <w:spacing w:line="360" w:lineRule="auto"/>
        <w:rPr>
          <w:rFonts w:ascii="Times New Roman" w:hAnsi="Times New Roman" w:cs="Times New Roman"/>
          <w:b/>
        </w:rPr>
      </w:pPr>
    </w:p>
    <w:p w14:paraId="73C957C5" w14:textId="496BBA9B" w:rsidR="001119A1" w:rsidRPr="00454861" w:rsidRDefault="001119A1" w:rsidP="002F0DDC">
      <w:pPr>
        <w:tabs>
          <w:tab w:val="left" w:pos="3862"/>
        </w:tabs>
        <w:spacing w:line="360" w:lineRule="auto"/>
        <w:rPr>
          <w:rFonts w:ascii="Times New Roman" w:hAnsi="Times New Roman" w:cs="Times New Roman"/>
          <w:b/>
        </w:rPr>
      </w:pPr>
    </w:p>
    <w:p w14:paraId="44E2967D" w14:textId="77777777" w:rsidR="001119A1" w:rsidRPr="00454861" w:rsidRDefault="001119A1" w:rsidP="002F0DDC">
      <w:pPr>
        <w:tabs>
          <w:tab w:val="left" w:pos="3862"/>
        </w:tabs>
        <w:spacing w:line="360" w:lineRule="auto"/>
        <w:rPr>
          <w:rFonts w:ascii="Times New Roman" w:hAnsi="Times New Roman" w:cs="Times New Roman"/>
          <w:b/>
        </w:rPr>
      </w:pPr>
    </w:p>
    <w:p w14:paraId="52B42A50" w14:textId="77777777" w:rsidR="00772C1F" w:rsidRPr="00454861" w:rsidRDefault="00226F62" w:rsidP="00226F62">
      <w:pPr>
        <w:rPr>
          <w:rFonts w:ascii="Times New Roman" w:hAnsi="Times New Roman" w:cs="Times New Roman"/>
          <w:b/>
          <w:bCs/>
        </w:rPr>
      </w:pPr>
      <w:r w:rsidRPr="00454861">
        <w:rPr>
          <w:rFonts w:ascii="Times New Roman" w:hAnsi="Times New Roman" w:cs="Times New Roman"/>
          <w:b/>
          <w:bCs/>
        </w:rPr>
        <w:t>Matematika -  Dopunska nastava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772C1F" w:rsidRPr="00454861" w14:paraId="7A29BC8D" w14:textId="77777777" w:rsidTr="00983D4E">
        <w:trPr>
          <w:trHeight w:val="509"/>
        </w:trPr>
        <w:tc>
          <w:tcPr>
            <w:tcW w:w="3652" w:type="dxa"/>
          </w:tcPr>
          <w:p w14:paraId="64C80E69" w14:textId="77777777" w:rsidR="00772C1F" w:rsidRPr="00454861" w:rsidRDefault="00772C1F" w:rsidP="00983D4E">
            <w:pPr>
              <w:rPr>
                <w:rFonts w:ascii="Times New Roman" w:hAnsi="Times New Roman" w:cs="Times New Roman"/>
              </w:rPr>
            </w:pPr>
            <w:r w:rsidRPr="00454861">
              <w:rPr>
                <w:rFonts w:ascii="Times New Roman" w:hAnsi="Times New Roman" w:cs="Times New Roman"/>
              </w:rPr>
              <w:lastRenderedPageBreak/>
              <w:t>Nositelj aktivnosti</w:t>
            </w:r>
          </w:p>
        </w:tc>
        <w:tc>
          <w:tcPr>
            <w:tcW w:w="5777" w:type="dxa"/>
          </w:tcPr>
          <w:p w14:paraId="69DDB9B1" w14:textId="77777777" w:rsidR="00772C1F" w:rsidRPr="00454861" w:rsidRDefault="00772C1F" w:rsidP="00983D4E">
            <w:pPr>
              <w:spacing w:before="120" w:after="120" w:line="240" w:lineRule="auto"/>
              <w:rPr>
                <w:rFonts w:ascii="Times New Roman" w:hAnsi="Times New Roman" w:cs="Times New Roman"/>
              </w:rPr>
            </w:pPr>
            <w:r w:rsidRPr="00454861">
              <w:rPr>
                <w:rFonts w:ascii="Times New Roman" w:hAnsi="Times New Roman" w:cs="Times New Roman"/>
              </w:rPr>
              <w:t>Ana Govorko</w:t>
            </w:r>
          </w:p>
        </w:tc>
      </w:tr>
      <w:tr w:rsidR="00772C1F" w:rsidRPr="00454861" w14:paraId="18FA0FF6" w14:textId="77777777" w:rsidTr="00983D4E">
        <w:trPr>
          <w:trHeight w:val="509"/>
        </w:trPr>
        <w:tc>
          <w:tcPr>
            <w:tcW w:w="3652" w:type="dxa"/>
          </w:tcPr>
          <w:p w14:paraId="2E3353BA" w14:textId="77777777" w:rsidR="00772C1F" w:rsidRPr="00454861" w:rsidRDefault="00772C1F" w:rsidP="00983D4E">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021FCCA2" w14:textId="77777777" w:rsidR="00772C1F" w:rsidRPr="00454861" w:rsidRDefault="00772C1F" w:rsidP="00983D4E">
            <w:pPr>
              <w:spacing w:before="120" w:after="120" w:line="240" w:lineRule="auto"/>
              <w:rPr>
                <w:rFonts w:ascii="Times New Roman" w:hAnsi="Times New Roman" w:cs="Times New Roman"/>
              </w:rPr>
            </w:pPr>
            <w:r w:rsidRPr="00454861">
              <w:rPr>
                <w:rFonts w:ascii="Times New Roman" w:hAnsi="Times New Roman" w:cs="Times New Roman"/>
              </w:rPr>
              <w:t>6 učenika (4 učenika – 1. razred, 1 učenica – 2. razred, 1 učenica – 3. razred)</w:t>
            </w:r>
          </w:p>
        </w:tc>
      </w:tr>
      <w:tr w:rsidR="00772C1F" w:rsidRPr="00454861" w14:paraId="76D9224D" w14:textId="77777777" w:rsidTr="00983D4E">
        <w:trPr>
          <w:trHeight w:val="509"/>
        </w:trPr>
        <w:tc>
          <w:tcPr>
            <w:tcW w:w="3652" w:type="dxa"/>
          </w:tcPr>
          <w:p w14:paraId="4C43112F" w14:textId="77777777" w:rsidR="00772C1F" w:rsidRPr="00454861" w:rsidRDefault="00772C1F" w:rsidP="00983D4E">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43F70720" w14:textId="77777777" w:rsidR="00772C1F" w:rsidRPr="00454861" w:rsidRDefault="00772C1F" w:rsidP="00983D4E">
            <w:pPr>
              <w:spacing w:before="120" w:after="120" w:line="240" w:lineRule="auto"/>
              <w:rPr>
                <w:rFonts w:ascii="Times New Roman" w:hAnsi="Times New Roman" w:cs="Times New Roman"/>
              </w:rPr>
            </w:pPr>
            <w:r w:rsidRPr="00454861">
              <w:rPr>
                <w:rFonts w:ascii="Times New Roman" w:hAnsi="Times New Roman" w:cs="Times New Roman"/>
              </w:rPr>
              <w:t>Jedan sat tjedno (35 sati godišnje)</w:t>
            </w:r>
          </w:p>
        </w:tc>
      </w:tr>
      <w:tr w:rsidR="00772C1F" w:rsidRPr="00454861" w14:paraId="6D08CF79" w14:textId="77777777" w:rsidTr="00983D4E">
        <w:trPr>
          <w:trHeight w:val="509"/>
        </w:trPr>
        <w:tc>
          <w:tcPr>
            <w:tcW w:w="3652" w:type="dxa"/>
          </w:tcPr>
          <w:p w14:paraId="0305CF59" w14:textId="77777777" w:rsidR="00772C1F" w:rsidRPr="00454861" w:rsidRDefault="00772C1F" w:rsidP="00983D4E">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10F0480D" w14:textId="77777777" w:rsidR="00772C1F" w:rsidRPr="00454861" w:rsidRDefault="00772C1F" w:rsidP="00983D4E">
            <w:pPr>
              <w:pStyle w:val="Odlomakpopisa"/>
              <w:spacing w:before="120" w:after="120" w:line="240" w:lineRule="auto"/>
              <w:ind w:left="714"/>
              <w:rPr>
                <w:rFonts w:ascii="Times New Roman" w:hAnsi="Times New Roman"/>
              </w:rPr>
            </w:pPr>
            <w:r w:rsidRPr="00454861">
              <w:rPr>
                <w:rFonts w:ascii="Times New Roman" w:hAnsi="Times New Roman"/>
              </w:rPr>
              <w:t>Tijekom školske godine</w:t>
            </w:r>
          </w:p>
        </w:tc>
      </w:tr>
      <w:tr w:rsidR="00772C1F" w:rsidRPr="00454861" w14:paraId="636B9CC3" w14:textId="77777777" w:rsidTr="00983D4E">
        <w:trPr>
          <w:trHeight w:val="509"/>
        </w:trPr>
        <w:tc>
          <w:tcPr>
            <w:tcW w:w="3652" w:type="dxa"/>
          </w:tcPr>
          <w:p w14:paraId="060C4102" w14:textId="77777777" w:rsidR="00772C1F" w:rsidRPr="00454861" w:rsidRDefault="00772C1F" w:rsidP="00983D4E">
            <w:pPr>
              <w:rPr>
                <w:rFonts w:ascii="Times New Roman" w:hAnsi="Times New Roman" w:cs="Times New Roman"/>
              </w:rPr>
            </w:pPr>
            <w:r w:rsidRPr="00454861">
              <w:rPr>
                <w:rFonts w:ascii="Times New Roman" w:hAnsi="Times New Roman" w:cs="Times New Roman"/>
              </w:rPr>
              <w:t>Cilj aktivnosti</w:t>
            </w:r>
          </w:p>
        </w:tc>
        <w:tc>
          <w:tcPr>
            <w:tcW w:w="5777" w:type="dxa"/>
          </w:tcPr>
          <w:p w14:paraId="1F269A82" w14:textId="77777777" w:rsidR="00772C1F" w:rsidRPr="00454861" w:rsidRDefault="00772C1F" w:rsidP="00983D4E">
            <w:pPr>
              <w:jc w:val="center"/>
              <w:rPr>
                <w:rFonts w:ascii="Times New Roman" w:hAnsi="Times New Roman" w:cs="Times New Roman"/>
                <w:lang w:val="en-US"/>
              </w:rPr>
            </w:pPr>
            <w:r w:rsidRPr="00454861">
              <w:rPr>
                <w:rFonts w:ascii="Times New Roman" w:hAnsi="Times New Roman" w:cs="Times New Roman"/>
                <w:lang w:val="en-US"/>
              </w:rPr>
              <w:t>Nadopunjavati i utvrđivati znanja stečena na nastavi</w:t>
            </w:r>
          </w:p>
          <w:p w14:paraId="27022A38" w14:textId="77777777" w:rsidR="00772C1F" w:rsidRPr="00454861" w:rsidRDefault="00772C1F" w:rsidP="00983D4E">
            <w:pPr>
              <w:jc w:val="center"/>
              <w:rPr>
                <w:rFonts w:ascii="Times New Roman" w:hAnsi="Times New Roman" w:cs="Times New Roman"/>
                <w:lang w:val="en-US"/>
              </w:rPr>
            </w:pPr>
            <w:r w:rsidRPr="00454861">
              <w:rPr>
                <w:rFonts w:ascii="Times New Roman" w:hAnsi="Times New Roman" w:cs="Times New Roman"/>
                <w:lang w:val="en-US"/>
              </w:rPr>
              <w:t>matematike</w:t>
            </w:r>
          </w:p>
          <w:p w14:paraId="191A7AA4" w14:textId="77777777" w:rsidR="00772C1F" w:rsidRPr="00454861" w:rsidRDefault="00772C1F" w:rsidP="00983D4E">
            <w:pPr>
              <w:jc w:val="center"/>
              <w:rPr>
                <w:rFonts w:ascii="Times New Roman" w:hAnsi="Times New Roman" w:cs="Times New Roman"/>
                <w:lang w:val="en-US"/>
              </w:rPr>
            </w:pPr>
            <w:r w:rsidRPr="00454861">
              <w:rPr>
                <w:rFonts w:ascii="Times New Roman" w:hAnsi="Times New Roman" w:cs="Times New Roman"/>
                <w:lang w:val="en-US"/>
              </w:rPr>
              <w:t>- Razvijati humanost, solidarnost i nesebičnost kod</w:t>
            </w:r>
          </w:p>
          <w:p w14:paraId="27DFA651" w14:textId="77777777" w:rsidR="00772C1F" w:rsidRPr="00454861" w:rsidRDefault="00772C1F" w:rsidP="00983D4E">
            <w:pPr>
              <w:jc w:val="center"/>
              <w:rPr>
                <w:rFonts w:ascii="Times New Roman" w:hAnsi="Times New Roman" w:cs="Times New Roman"/>
                <w:lang w:val="en-US"/>
              </w:rPr>
            </w:pPr>
            <w:r w:rsidRPr="00454861">
              <w:rPr>
                <w:rFonts w:ascii="Times New Roman" w:hAnsi="Times New Roman" w:cs="Times New Roman"/>
                <w:lang w:val="en-US"/>
              </w:rPr>
              <w:t>djece</w:t>
            </w:r>
          </w:p>
          <w:p w14:paraId="49FC48DE" w14:textId="77777777" w:rsidR="00772C1F" w:rsidRPr="00454861" w:rsidRDefault="00772C1F" w:rsidP="00983D4E">
            <w:pPr>
              <w:jc w:val="center"/>
              <w:rPr>
                <w:rFonts w:ascii="Times New Roman" w:hAnsi="Times New Roman" w:cs="Times New Roman"/>
                <w:lang w:val="en-US"/>
              </w:rPr>
            </w:pPr>
            <w:r w:rsidRPr="00454861">
              <w:rPr>
                <w:rFonts w:ascii="Times New Roman" w:hAnsi="Times New Roman" w:cs="Times New Roman"/>
                <w:lang w:val="en-US"/>
              </w:rPr>
              <w:t>- Razvijati volju i želju za znanjem, te podizati nivo samopouzdanja</w:t>
            </w:r>
          </w:p>
          <w:p w14:paraId="6E844583" w14:textId="77777777" w:rsidR="00772C1F" w:rsidRPr="00454861" w:rsidRDefault="00772C1F" w:rsidP="00983D4E">
            <w:pPr>
              <w:pStyle w:val="Odlomakpopisa"/>
              <w:spacing w:before="120" w:after="120" w:line="240" w:lineRule="auto"/>
              <w:rPr>
                <w:rFonts w:ascii="Times New Roman" w:hAnsi="Times New Roman"/>
              </w:rPr>
            </w:pPr>
          </w:p>
        </w:tc>
      </w:tr>
      <w:tr w:rsidR="00772C1F" w:rsidRPr="00454861" w14:paraId="70E99FD7" w14:textId="77777777" w:rsidTr="00983D4E">
        <w:trPr>
          <w:trHeight w:val="509"/>
        </w:trPr>
        <w:tc>
          <w:tcPr>
            <w:tcW w:w="3652" w:type="dxa"/>
          </w:tcPr>
          <w:p w14:paraId="3269CD84" w14:textId="77777777" w:rsidR="00772C1F" w:rsidRPr="00454861" w:rsidRDefault="00772C1F" w:rsidP="00983D4E">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1FFE1147" w14:textId="77777777" w:rsidR="00772C1F" w:rsidRPr="00454861" w:rsidRDefault="00772C1F" w:rsidP="00983D4E">
            <w:pPr>
              <w:pStyle w:val="Odlomakpopisa"/>
              <w:spacing w:before="120" w:after="120" w:line="240" w:lineRule="auto"/>
              <w:rPr>
                <w:rFonts w:ascii="Times New Roman" w:hAnsi="Times New Roman"/>
              </w:rPr>
            </w:pPr>
            <w:r w:rsidRPr="00454861">
              <w:rPr>
                <w:rFonts w:ascii="Times New Roman" w:hAnsi="Times New Roman"/>
              </w:rPr>
              <w:t>Primjena stečenih znanja u svakodnevnom životu. Razvijanje samopoštovanja i kritičnosti.</w:t>
            </w:r>
          </w:p>
        </w:tc>
      </w:tr>
      <w:tr w:rsidR="00772C1F" w:rsidRPr="00454861" w14:paraId="78AAC34E" w14:textId="77777777" w:rsidTr="00983D4E">
        <w:trPr>
          <w:trHeight w:val="509"/>
        </w:trPr>
        <w:tc>
          <w:tcPr>
            <w:tcW w:w="3652" w:type="dxa"/>
          </w:tcPr>
          <w:p w14:paraId="4DA5ED25" w14:textId="77777777" w:rsidR="00772C1F" w:rsidRPr="00454861" w:rsidRDefault="00772C1F" w:rsidP="00983D4E">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71878FF6" w14:textId="77777777" w:rsidR="00772C1F" w:rsidRPr="00454861" w:rsidRDefault="00772C1F" w:rsidP="00983D4E">
            <w:pPr>
              <w:jc w:val="center"/>
              <w:rPr>
                <w:rFonts w:ascii="Times New Roman" w:hAnsi="Times New Roman" w:cs="Times New Roman"/>
                <w:bCs/>
                <w:lang w:val="en-US"/>
              </w:rPr>
            </w:pPr>
            <w:r w:rsidRPr="00454861">
              <w:rPr>
                <w:rFonts w:ascii="Times New Roman" w:hAnsi="Times New Roman" w:cs="Times New Roman"/>
                <w:bCs/>
                <w:lang w:val="en-US"/>
              </w:rPr>
              <w:t xml:space="preserve">Individualni rad s učenicima </w:t>
            </w:r>
            <w:r w:rsidRPr="00454861">
              <w:rPr>
                <w:rFonts w:ascii="Times New Roman" w:hAnsi="Times New Roman" w:cs="Times New Roman"/>
                <w:bCs/>
                <w:lang w:val="en-US"/>
              </w:rPr>
              <w:br/>
            </w:r>
            <w:r w:rsidRPr="00454861">
              <w:rPr>
                <w:rFonts w:ascii="Times New Roman" w:hAnsi="Times New Roman" w:cs="Times New Roman"/>
                <w:lang w:val="en-US"/>
              </w:rPr>
              <w:t>Rad u paru</w:t>
            </w:r>
            <w:r w:rsidRPr="00454861">
              <w:rPr>
                <w:rFonts w:ascii="Times New Roman" w:hAnsi="Times New Roman" w:cs="Times New Roman"/>
                <w:bCs/>
                <w:lang w:val="en-US"/>
              </w:rPr>
              <w:br/>
            </w:r>
            <w:r w:rsidRPr="00454861">
              <w:rPr>
                <w:rFonts w:ascii="Times New Roman" w:hAnsi="Times New Roman" w:cs="Times New Roman"/>
                <w:lang w:val="en-US"/>
              </w:rPr>
              <w:t>Rad na računalu</w:t>
            </w:r>
            <w:r w:rsidRPr="00454861">
              <w:rPr>
                <w:rFonts w:ascii="Times New Roman" w:hAnsi="Times New Roman" w:cs="Times New Roman"/>
                <w:lang w:val="en-US"/>
              </w:rPr>
              <w:br/>
              <w:t>Različiti izvori; nastavni / radni  listići</w:t>
            </w:r>
          </w:p>
        </w:tc>
      </w:tr>
      <w:tr w:rsidR="00772C1F" w:rsidRPr="00454861" w14:paraId="79979E36" w14:textId="77777777" w:rsidTr="00983D4E">
        <w:trPr>
          <w:trHeight w:val="509"/>
        </w:trPr>
        <w:tc>
          <w:tcPr>
            <w:tcW w:w="3652" w:type="dxa"/>
          </w:tcPr>
          <w:p w14:paraId="4A1379C0" w14:textId="77777777" w:rsidR="00772C1F" w:rsidRPr="00454861" w:rsidRDefault="00772C1F" w:rsidP="00983D4E">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6832A2AC" w14:textId="77777777" w:rsidR="00772C1F" w:rsidRPr="00454861" w:rsidRDefault="00772C1F" w:rsidP="00983D4E">
            <w:pPr>
              <w:pStyle w:val="Odlomakpopisa"/>
              <w:spacing w:before="120" w:after="120" w:line="240" w:lineRule="auto"/>
              <w:rPr>
                <w:rFonts w:ascii="Times New Roman" w:hAnsi="Times New Roman"/>
              </w:rPr>
            </w:pPr>
            <w:r w:rsidRPr="00454861">
              <w:rPr>
                <w:rFonts w:ascii="Times New Roman" w:hAnsi="Times New Roman"/>
              </w:rPr>
              <w:t>Utvrditi i usvojiti znanje iz matematike</w:t>
            </w:r>
          </w:p>
        </w:tc>
      </w:tr>
      <w:tr w:rsidR="00772C1F" w:rsidRPr="00454861" w14:paraId="6FE96837" w14:textId="77777777" w:rsidTr="00983D4E">
        <w:trPr>
          <w:trHeight w:val="509"/>
        </w:trPr>
        <w:tc>
          <w:tcPr>
            <w:tcW w:w="3652" w:type="dxa"/>
          </w:tcPr>
          <w:p w14:paraId="489D75E0" w14:textId="77777777" w:rsidR="00772C1F" w:rsidRPr="00454861" w:rsidRDefault="00772C1F" w:rsidP="00983D4E">
            <w:pPr>
              <w:rPr>
                <w:rFonts w:ascii="Times New Roman" w:hAnsi="Times New Roman" w:cs="Times New Roman"/>
              </w:rPr>
            </w:pPr>
            <w:r w:rsidRPr="00454861">
              <w:rPr>
                <w:rFonts w:ascii="Times New Roman" w:hAnsi="Times New Roman" w:cs="Times New Roman"/>
              </w:rPr>
              <w:t>Troškovnik</w:t>
            </w:r>
          </w:p>
        </w:tc>
        <w:tc>
          <w:tcPr>
            <w:tcW w:w="5777" w:type="dxa"/>
          </w:tcPr>
          <w:p w14:paraId="5BC000BE" w14:textId="77777777" w:rsidR="00772C1F" w:rsidRPr="00454861" w:rsidRDefault="00772C1F" w:rsidP="00983D4E">
            <w:pPr>
              <w:pStyle w:val="Odlomakpopisa"/>
              <w:spacing w:before="120" w:after="120" w:line="240" w:lineRule="auto"/>
              <w:rPr>
                <w:rFonts w:ascii="Times New Roman" w:hAnsi="Times New Roman"/>
              </w:rPr>
            </w:pPr>
            <w:r w:rsidRPr="00454861">
              <w:rPr>
                <w:rFonts w:ascii="Times New Roman" w:hAnsi="Times New Roman"/>
              </w:rPr>
              <w:t>Fotokopirni papir; Papir u boji</w:t>
            </w:r>
          </w:p>
        </w:tc>
      </w:tr>
      <w:tr w:rsidR="00772C1F" w:rsidRPr="00454861" w14:paraId="2F9E0E2E" w14:textId="77777777" w:rsidTr="00983D4E">
        <w:trPr>
          <w:trHeight w:val="509"/>
        </w:trPr>
        <w:tc>
          <w:tcPr>
            <w:tcW w:w="3652" w:type="dxa"/>
          </w:tcPr>
          <w:p w14:paraId="684FF519" w14:textId="77777777" w:rsidR="00772C1F" w:rsidRPr="00454861" w:rsidRDefault="00772C1F" w:rsidP="00983D4E">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5E7AA84E" w14:textId="77777777" w:rsidR="00772C1F" w:rsidRPr="00454861" w:rsidRDefault="00772C1F" w:rsidP="00983D4E">
            <w:pPr>
              <w:jc w:val="center"/>
              <w:rPr>
                <w:rFonts w:ascii="Times New Roman" w:hAnsi="Times New Roman" w:cs="Times New Roman"/>
                <w:lang w:val="en-US"/>
              </w:rPr>
            </w:pPr>
            <w:r w:rsidRPr="00454861">
              <w:rPr>
                <w:rFonts w:ascii="Times New Roman" w:hAnsi="Times New Roman" w:cs="Times New Roman"/>
                <w:lang w:val="en-US"/>
              </w:rPr>
              <w:t>Provjera znanja učenika; usmena i pismena.</w:t>
            </w:r>
            <w:r w:rsidRPr="00454861">
              <w:rPr>
                <w:rFonts w:ascii="Times New Roman" w:hAnsi="Times New Roman" w:cs="Times New Roman"/>
                <w:b/>
                <w:bCs/>
                <w:lang w:val="en-US"/>
              </w:rPr>
              <w:t xml:space="preserve"> </w:t>
            </w:r>
            <w:r w:rsidRPr="00454861">
              <w:rPr>
                <w:rFonts w:ascii="Times New Roman" w:hAnsi="Times New Roman" w:cs="Times New Roman"/>
                <w:b/>
                <w:bCs/>
                <w:lang w:val="en-US"/>
              </w:rPr>
              <w:br/>
            </w:r>
            <w:r w:rsidRPr="00454861">
              <w:rPr>
                <w:rFonts w:ascii="Times New Roman" w:hAnsi="Times New Roman" w:cs="Times New Roman"/>
                <w:bCs/>
                <w:lang w:val="en-US"/>
              </w:rPr>
              <w:t>Nastavni / radni listići</w:t>
            </w:r>
          </w:p>
          <w:p w14:paraId="2297AB94" w14:textId="77777777" w:rsidR="00772C1F" w:rsidRPr="00454861" w:rsidRDefault="00772C1F" w:rsidP="00983D4E">
            <w:pPr>
              <w:pStyle w:val="Odlomakpopisa"/>
              <w:spacing w:before="120" w:after="120" w:line="240" w:lineRule="auto"/>
              <w:rPr>
                <w:rFonts w:ascii="Times New Roman" w:hAnsi="Times New Roman"/>
              </w:rPr>
            </w:pPr>
          </w:p>
        </w:tc>
      </w:tr>
    </w:tbl>
    <w:p w14:paraId="1505B115" w14:textId="66DD4BDC" w:rsidR="00226F62" w:rsidRPr="00454861" w:rsidRDefault="00226F62" w:rsidP="00226F62">
      <w:pPr>
        <w:rPr>
          <w:rFonts w:ascii="Times New Roman" w:hAnsi="Times New Roman" w:cs="Times New Roman"/>
          <w:b/>
          <w:bCs/>
        </w:rPr>
      </w:pPr>
    </w:p>
    <w:p w14:paraId="091856E8" w14:textId="7B88938E" w:rsidR="00772C1F" w:rsidRPr="00454861" w:rsidRDefault="00772C1F" w:rsidP="00226F62">
      <w:pPr>
        <w:rPr>
          <w:rFonts w:ascii="Times New Roman" w:hAnsi="Times New Roman" w:cs="Times New Roman"/>
          <w:b/>
          <w:bCs/>
        </w:rPr>
      </w:pPr>
    </w:p>
    <w:p w14:paraId="4191A69F" w14:textId="77777777" w:rsidR="00772C1F" w:rsidRPr="00454861" w:rsidRDefault="00772C1F" w:rsidP="00226F62">
      <w:pPr>
        <w:rPr>
          <w:rFonts w:ascii="Times New Roman" w:hAnsi="Times New Roman" w:cs="Times New Roman"/>
          <w:b/>
          <w:bCs/>
        </w:rPr>
      </w:pPr>
    </w:p>
    <w:p w14:paraId="69F0CD01" w14:textId="4FFA3F5D" w:rsidR="002A5A17" w:rsidRPr="00454861" w:rsidRDefault="002A5A17" w:rsidP="00226F62">
      <w:pPr>
        <w:rPr>
          <w:rFonts w:ascii="Times New Roman" w:hAnsi="Times New Roman" w:cs="Times New Roman"/>
          <w:b/>
          <w:bCs/>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825651" w:rsidRPr="00454861" w14:paraId="5D34B7E2" w14:textId="77777777" w:rsidTr="00CE7FC1">
        <w:trPr>
          <w:trHeight w:val="509"/>
        </w:trPr>
        <w:tc>
          <w:tcPr>
            <w:tcW w:w="3652" w:type="dxa"/>
          </w:tcPr>
          <w:p w14:paraId="48CD8E8D" w14:textId="77777777" w:rsidR="00825651" w:rsidRPr="00454861" w:rsidRDefault="00825651" w:rsidP="00CE7FC1">
            <w:pPr>
              <w:rPr>
                <w:rFonts w:ascii="Times New Roman" w:hAnsi="Times New Roman" w:cs="Times New Roman"/>
              </w:rPr>
            </w:pPr>
            <w:r w:rsidRPr="00454861">
              <w:rPr>
                <w:rFonts w:ascii="Times New Roman" w:hAnsi="Times New Roman" w:cs="Times New Roman"/>
              </w:rPr>
              <w:t>Nositelj aktivnosti</w:t>
            </w:r>
          </w:p>
        </w:tc>
        <w:tc>
          <w:tcPr>
            <w:tcW w:w="5777" w:type="dxa"/>
          </w:tcPr>
          <w:p w14:paraId="10E285D3" w14:textId="77777777" w:rsidR="00825651" w:rsidRPr="00454861" w:rsidRDefault="00825651" w:rsidP="00CE7FC1">
            <w:pPr>
              <w:spacing w:before="120" w:after="120" w:line="240" w:lineRule="auto"/>
              <w:rPr>
                <w:rFonts w:ascii="Times New Roman" w:hAnsi="Times New Roman" w:cs="Times New Roman"/>
              </w:rPr>
            </w:pPr>
            <w:r w:rsidRPr="00454861">
              <w:rPr>
                <w:rFonts w:ascii="Times New Roman" w:hAnsi="Times New Roman" w:cs="Times New Roman"/>
              </w:rPr>
              <w:t>Kristina Džaja</w:t>
            </w:r>
          </w:p>
        </w:tc>
      </w:tr>
      <w:tr w:rsidR="00825651" w:rsidRPr="00454861" w14:paraId="596BFB69" w14:textId="77777777" w:rsidTr="00CE7FC1">
        <w:trPr>
          <w:trHeight w:val="509"/>
        </w:trPr>
        <w:tc>
          <w:tcPr>
            <w:tcW w:w="3652" w:type="dxa"/>
          </w:tcPr>
          <w:p w14:paraId="4A7F36D6" w14:textId="77777777" w:rsidR="00825651" w:rsidRPr="00454861" w:rsidRDefault="00825651" w:rsidP="00CE7FC1">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0D679280" w14:textId="77777777" w:rsidR="00825651" w:rsidRPr="00454861" w:rsidRDefault="00825651" w:rsidP="00CE7FC1">
            <w:pPr>
              <w:spacing w:before="120" w:after="120" w:line="240" w:lineRule="auto"/>
              <w:rPr>
                <w:rFonts w:ascii="Times New Roman" w:hAnsi="Times New Roman" w:cs="Times New Roman"/>
              </w:rPr>
            </w:pPr>
            <w:r w:rsidRPr="00454861">
              <w:rPr>
                <w:rFonts w:ascii="Times New Roman" w:hAnsi="Times New Roman" w:cs="Times New Roman"/>
              </w:rPr>
              <w:t>10 učenika po razredu (5, 6, 7  i 8 razredi)</w:t>
            </w:r>
          </w:p>
        </w:tc>
      </w:tr>
      <w:tr w:rsidR="00825651" w:rsidRPr="00454861" w14:paraId="441AB141" w14:textId="77777777" w:rsidTr="00CE7FC1">
        <w:trPr>
          <w:trHeight w:val="509"/>
        </w:trPr>
        <w:tc>
          <w:tcPr>
            <w:tcW w:w="3652" w:type="dxa"/>
          </w:tcPr>
          <w:p w14:paraId="1E98CCDA" w14:textId="77777777" w:rsidR="00825651" w:rsidRPr="00454861" w:rsidRDefault="00825651" w:rsidP="00CE7FC1">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66F79BA3" w14:textId="77777777" w:rsidR="00825651" w:rsidRPr="00454861" w:rsidRDefault="00825651" w:rsidP="00CE7FC1">
            <w:pPr>
              <w:spacing w:before="120" w:after="120" w:line="240" w:lineRule="auto"/>
              <w:rPr>
                <w:rFonts w:ascii="Times New Roman" w:hAnsi="Times New Roman" w:cs="Times New Roman"/>
              </w:rPr>
            </w:pPr>
            <w:r w:rsidRPr="00454861">
              <w:rPr>
                <w:rFonts w:ascii="Times New Roman" w:hAnsi="Times New Roman" w:cs="Times New Roman"/>
              </w:rPr>
              <w:t>1 (35)</w:t>
            </w:r>
          </w:p>
        </w:tc>
      </w:tr>
      <w:tr w:rsidR="00825651" w:rsidRPr="00454861" w14:paraId="72ACD37A" w14:textId="77777777" w:rsidTr="00CE7FC1">
        <w:trPr>
          <w:trHeight w:val="509"/>
        </w:trPr>
        <w:tc>
          <w:tcPr>
            <w:tcW w:w="3652" w:type="dxa"/>
          </w:tcPr>
          <w:p w14:paraId="4F0ED9D0" w14:textId="77777777" w:rsidR="00825651" w:rsidRPr="00454861" w:rsidRDefault="00825651" w:rsidP="00CE7FC1">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07C6DA2E" w14:textId="77777777" w:rsidR="00825651" w:rsidRPr="00454861" w:rsidRDefault="00825651" w:rsidP="00CE7FC1">
            <w:pPr>
              <w:pStyle w:val="Odlomakpopisa"/>
              <w:spacing w:before="120" w:after="120" w:line="240" w:lineRule="auto"/>
              <w:ind w:left="0"/>
              <w:rPr>
                <w:rFonts w:ascii="Times New Roman" w:hAnsi="Times New Roman"/>
              </w:rPr>
            </w:pPr>
            <w:r w:rsidRPr="00454861">
              <w:rPr>
                <w:rFonts w:ascii="Times New Roman" w:hAnsi="Times New Roman"/>
              </w:rPr>
              <w:t>tijekom školske godine</w:t>
            </w:r>
          </w:p>
        </w:tc>
      </w:tr>
      <w:tr w:rsidR="00825651" w:rsidRPr="00454861" w14:paraId="100F4780" w14:textId="77777777" w:rsidTr="00CE7FC1">
        <w:trPr>
          <w:trHeight w:val="509"/>
        </w:trPr>
        <w:tc>
          <w:tcPr>
            <w:tcW w:w="3652" w:type="dxa"/>
          </w:tcPr>
          <w:p w14:paraId="6B39D512" w14:textId="77777777" w:rsidR="00825651" w:rsidRPr="00454861" w:rsidRDefault="00825651" w:rsidP="00CE7FC1">
            <w:pPr>
              <w:rPr>
                <w:rFonts w:ascii="Times New Roman" w:hAnsi="Times New Roman" w:cs="Times New Roman"/>
              </w:rPr>
            </w:pPr>
            <w:r w:rsidRPr="00454861">
              <w:rPr>
                <w:rFonts w:ascii="Times New Roman" w:hAnsi="Times New Roman" w:cs="Times New Roman"/>
              </w:rPr>
              <w:lastRenderedPageBreak/>
              <w:t>Cilj aktivnosti</w:t>
            </w:r>
          </w:p>
        </w:tc>
        <w:tc>
          <w:tcPr>
            <w:tcW w:w="5777" w:type="dxa"/>
          </w:tcPr>
          <w:p w14:paraId="24B00728" w14:textId="77777777" w:rsidR="00825651" w:rsidRPr="00454861" w:rsidRDefault="00825651" w:rsidP="00CE7FC1">
            <w:pPr>
              <w:rPr>
                <w:rFonts w:ascii="Times New Roman" w:hAnsi="Times New Roman" w:cs="Times New Roman"/>
              </w:rPr>
            </w:pPr>
            <w:r w:rsidRPr="00454861">
              <w:rPr>
                <w:rFonts w:ascii="Times New Roman" w:hAnsi="Times New Roman" w:cs="Times New Roman"/>
              </w:rPr>
              <w:t>Uvježbavati  gradivo dok učenici ne usvoje ishode na zadovoljavajućoj razini predviđenoj kurikulumom predmeta matematike za 5., 6., 7. i 8. razred.</w:t>
            </w:r>
          </w:p>
        </w:tc>
      </w:tr>
      <w:tr w:rsidR="00825651" w:rsidRPr="00454861" w14:paraId="3C84D907" w14:textId="77777777" w:rsidTr="00CE7FC1">
        <w:trPr>
          <w:trHeight w:val="509"/>
        </w:trPr>
        <w:tc>
          <w:tcPr>
            <w:tcW w:w="3652" w:type="dxa"/>
          </w:tcPr>
          <w:p w14:paraId="3536B54B" w14:textId="77777777" w:rsidR="00825651" w:rsidRPr="00454861" w:rsidRDefault="00825651" w:rsidP="00CE7FC1">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0ED5D624" w14:textId="77777777" w:rsidR="00825651" w:rsidRPr="00454861" w:rsidRDefault="00825651" w:rsidP="00CE7FC1">
            <w:pPr>
              <w:rPr>
                <w:rFonts w:ascii="Times New Roman" w:hAnsi="Times New Roman" w:cs="Times New Roman"/>
              </w:rPr>
            </w:pPr>
            <w:r w:rsidRPr="00454861">
              <w:rPr>
                <w:rFonts w:ascii="Times New Roman" w:hAnsi="Times New Roman" w:cs="Times New Roman"/>
              </w:rPr>
              <w:t>Usvajanje ishoda kurikuluma matematike za 5., 6., 7. i 8. razred na ZADOVOLJAVAJUĆOJ RAZINI ISHODA</w:t>
            </w:r>
          </w:p>
        </w:tc>
      </w:tr>
      <w:tr w:rsidR="00825651" w:rsidRPr="00454861" w14:paraId="3844B311" w14:textId="77777777" w:rsidTr="00CE7FC1">
        <w:trPr>
          <w:trHeight w:val="509"/>
        </w:trPr>
        <w:tc>
          <w:tcPr>
            <w:tcW w:w="3652" w:type="dxa"/>
          </w:tcPr>
          <w:p w14:paraId="4F86B2FD" w14:textId="77777777" w:rsidR="00825651" w:rsidRPr="00454861" w:rsidRDefault="00825651" w:rsidP="00CE7FC1">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7D8D7EC1" w14:textId="77777777" w:rsidR="00825651" w:rsidRPr="00454861" w:rsidRDefault="00825651" w:rsidP="00CE7FC1">
            <w:pPr>
              <w:pStyle w:val="Odlomakpopisa"/>
              <w:spacing w:before="120" w:after="120" w:line="240" w:lineRule="auto"/>
              <w:ind w:left="0"/>
              <w:rPr>
                <w:rFonts w:ascii="Times New Roman" w:hAnsi="Times New Roman"/>
              </w:rPr>
            </w:pPr>
            <w:r w:rsidRPr="00454861">
              <w:rPr>
                <w:rFonts w:ascii="Times New Roman" w:hAnsi="Times New Roman"/>
              </w:rPr>
              <w:t>Individualizirani pristup u skladu s potrebama učenika</w:t>
            </w:r>
          </w:p>
        </w:tc>
      </w:tr>
      <w:tr w:rsidR="00825651" w:rsidRPr="00454861" w14:paraId="6ED88B19" w14:textId="77777777" w:rsidTr="00CE7FC1">
        <w:trPr>
          <w:trHeight w:val="509"/>
        </w:trPr>
        <w:tc>
          <w:tcPr>
            <w:tcW w:w="3652" w:type="dxa"/>
          </w:tcPr>
          <w:p w14:paraId="3E965DE1" w14:textId="77777777" w:rsidR="00825651" w:rsidRPr="00454861" w:rsidRDefault="00825651" w:rsidP="00CE7FC1">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299C5E40" w14:textId="77777777" w:rsidR="00825651" w:rsidRPr="00454861" w:rsidRDefault="00825651" w:rsidP="00CE7FC1">
            <w:pPr>
              <w:pStyle w:val="Odlomakpopisa"/>
              <w:spacing w:before="120" w:after="120" w:line="240" w:lineRule="auto"/>
              <w:ind w:left="0"/>
              <w:rPr>
                <w:rFonts w:ascii="Times New Roman" w:hAnsi="Times New Roman"/>
              </w:rPr>
            </w:pPr>
            <w:r w:rsidRPr="00454861">
              <w:rPr>
                <w:rFonts w:ascii="Times New Roman" w:hAnsi="Times New Roman"/>
              </w:rPr>
              <w:t>Usvajanje sadržaja koji učenici nisu usvojili tijekom redovne nastave.</w:t>
            </w:r>
          </w:p>
        </w:tc>
      </w:tr>
      <w:tr w:rsidR="00825651" w:rsidRPr="00454861" w14:paraId="42BAC659" w14:textId="77777777" w:rsidTr="00CE7FC1">
        <w:trPr>
          <w:trHeight w:val="509"/>
        </w:trPr>
        <w:tc>
          <w:tcPr>
            <w:tcW w:w="3652" w:type="dxa"/>
          </w:tcPr>
          <w:p w14:paraId="045D33B9" w14:textId="77777777" w:rsidR="00825651" w:rsidRPr="00454861" w:rsidRDefault="00825651" w:rsidP="00CE7FC1">
            <w:pPr>
              <w:rPr>
                <w:rFonts w:ascii="Times New Roman" w:hAnsi="Times New Roman" w:cs="Times New Roman"/>
              </w:rPr>
            </w:pPr>
            <w:r w:rsidRPr="00454861">
              <w:rPr>
                <w:rFonts w:ascii="Times New Roman" w:hAnsi="Times New Roman" w:cs="Times New Roman"/>
              </w:rPr>
              <w:t>Troškovnik</w:t>
            </w:r>
          </w:p>
        </w:tc>
        <w:tc>
          <w:tcPr>
            <w:tcW w:w="5777" w:type="dxa"/>
          </w:tcPr>
          <w:p w14:paraId="0695FA94" w14:textId="77777777" w:rsidR="00825651" w:rsidRPr="00454861" w:rsidRDefault="00825651" w:rsidP="00CE7FC1">
            <w:pPr>
              <w:pStyle w:val="Odlomakpopisa"/>
              <w:spacing w:before="120" w:after="120" w:line="240" w:lineRule="auto"/>
              <w:ind w:left="0"/>
              <w:rPr>
                <w:rFonts w:ascii="Times New Roman" w:hAnsi="Times New Roman"/>
              </w:rPr>
            </w:pPr>
            <w:r w:rsidRPr="00454861">
              <w:rPr>
                <w:rFonts w:ascii="Times New Roman" w:hAnsi="Times New Roman"/>
              </w:rPr>
              <w:t>Papir za kopiranje</w:t>
            </w:r>
          </w:p>
        </w:tc>
      </w:tr>
      <w:tr w:rsidR="00825651" w:rsidRPr="00454861" w14:paraId="6CF90F84" w14:textId="77777777" w:rsidTr="00CE7FC1">
        <w:trPr>
          <w:trHeight w:val="509"/>
        </w:trPr>
        <w:tc>
          <w:tcPr>
            <w:tcW w:w="3652" w:type="dxa"/>
          </w:tcPr>
          <w:p w14:paraId="12582238" w14:textId="77777777" w:rsidR="00825651" w:rsidRPr="00454861" w:rsidRDefault="00825651" w:rsidP="00CE7FC1">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5A2588AC" w14:textId="77777777" w:rsidR="00825651" w:rsidRPr="00454861" w:rsidRDefault="00825651" w:rsidP="00CE7FC1">
            <w:pPr>
              <w:pStyle w:val="Odlomakpopisa"/>
              <w:spacing w:before="120" w:after="120" w:line="240" w:lineRule="auto"/>
              <w:ind w:left="0"/>
              <w:rPr>
                <w:rFonts w:ascii="Times New Roman" w:hAnsi="Times New Roman"/>
              </w:rPr>
            </w:pPr>
            <w:r w:rsidRPr="00454861">
              <w:rPr>
                <w:rFonts w:ascii="Times New Roman" w:hAnsi="Times New Roman"/>
              </w:rPr>
              <w:t>Opisno praćenje rada i napredovanja učenika.</w:t>
            </w:r>
          </w:p>
        </w:tc>
      </w:tr>
    </w:tbl>
    <w:p w14:paraId="4E5DA19C" w14:textId="00125E5D" w:rsidR="00825651" w:rsidRPr="00454861" w:rsidRDefault="00825651" w:rsidP="00226F62">
      <w:pPr>
        <w:rPr>
          <w:rFonts w:ascii="Times New Roman" w:hAnsi="Times New Roman" w:cs="Times New Roman"/>
          <w:b/>
          <w:bCs/>
        </w:rPr>
      </w:pPr>
    </w:p>
    <w:p w14:paraId="5BBAD2E3" w14:textId="521A956D" w:rsidR="008E3309" w:rsidRPr="00454861" w:rsidRDefault="008E3309" w:rsidP="00226F62">
      <w:pPr>
        <w:rPr>
          <w:rFonts w:ascii="Times New Roman" w:hAnsi="Times New Roman" w:cs="Times New Roman"/>
          <w:b/>
          <w:bCs/>
        </w:rPr>
      </w:pPr>
    </w:p>
    <w:p w14:paraId="60E36231" w14:textId="77777777" w:rsidR="008E3309" w:rsidRPr="00454861" w:rsidRDefault="008E3309" w:rsidP="00226F62">
      <w:pPr>
        <w:rPr>
          <w:rFonts w:ascii="Times New Roman" w:hAnsi="Times New Roman" w:cs="Times New Roman"/>
          <w:b/>
          <w:bCs/>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8E3309" w:rsidRPr="00454861" w14:paraId="5C77AE74" w14:textId="77777777" w:rsidTr="0033068F">
        <w:trPr>
          <w:trHeight w:val="509"/>
        </w:trPr>
        <w:tc>
          <w:tcPr>
            <w:tcW w:w="3652" w:type="dxa"/>
          </w:tcPr>
          <w:p w14:paraId="2824A2F9" w14:textId="77777777" w:rsidR="008E3309" w:rsidRPr="00454861" w:rsidRDefault="008E3309" w:rsidP="0033068F">
            <w:pPr>
              <w:rPr>
                <w:rFonts w:ascii="Times New Roman" w:hAnsi="Times New Roman" w:cs="Times New Roman"/>
              </w:rPr>
            </w:pPr>
            <w:r w:rsidRPr="00454861">
              <w:rPr>
                <w:rFonts w:ascii="Times New Roman" w:hAnsi="Times New Roman" w:cs="Times New Roman"/>
              </w:rPr>
              <w:t>Nositelj aktivnosti</w:t>
            </w:r>
          </w:p>
        </w:tc>
        <w:tc>
          <w:tcPr>
            <w:tcW w:w="5777" w:type="dxa"/>
          </w:tcPr>
          <w:p w14:paraId="208D014D" w14:textId="77777777" w:rsidR="008E3309" w:rsidRPr="00454861" w:rsidRDefault="008E3309" w:rsidP="0033068F">
            <w:pPr>
              <w:spacing w:before="120" w:after="120" w:line="240" w:lineRule="auto"/>
              <w:rPr>
                <w:rFonts w:ascii="Times New Roman" w:hAnsi="Times New Roman" w:cs="Times New Roman"/>
              </w:rPr>
            </w:pPr>
            <w:r w:rsidRPr="00454861">
              <w:rPr>
                <w:rFonts w:ascii="Times New Roman" w:hAnsi="Times New Roman" w:cs="Times New Roman"/>
              </w:rPr>
              <w:t>Ana Čalošević</w:t>
            </w:r>
          </w:p>
        </w:tc>
      </w:tr>
      <w:tr w:rsidR="008E3309" w:rsidRPr="00454861" w14:paraId="368DBDFC" w14:textId="77777777" w:rsidTr="0033068F">
        <w:trPr>
          <w:trHeight w:val="509"/>
        </w:trPr>
        <w:tc>
          <w:tcPr>
            <w:tcW w:w="3652" w:type="dxa"/>
          </w:tcPr>
          <w:p w14:paraId="766C7CEB" w14:textId="183C7031" w:rsidR="008E3309" w:rsidRPr="00454861" w:rsidRDefault="008E3309" w:rsidP="0033068F">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3B0128F9" w14:textId="77777777" w:rsidR="008E3309" w:rsidRPr="00454861" w:rsidRDefault="008E3309" w:rsidP="0033068F">
            <w:pPr>
              <w:spacing w:before="120" w:after="120" w:line="240" w:lineRule="auto"/>
              <w:rPr>
                <w:rFonts w:ascii="Times New Roman" w:hAnsi="Times New Roman" w:cs="Times New Roman"/>
              </w:rPr>
            </w:pPr>
            <w:r w:rsidRPr="00454861">
              <w:rPr>
                <w:rFonts w:ascii="Times New Roman" w:hAnsi="Times New Roman" w:cs="Times New Roman"/>
              </w:rPr>
              <w:t>10 učenika po razredu (5.,6., 7.  i 8. razredi)</w:t>
            </w:r>
          </w:p>
        </w:tc>
      </w:tr>
      <w:tr w:rsidR="008E3309" w:rsidRPr="00454861" w14:paraId="2161F6CB" w14:textId="77777777" w:rsidTr="0033068F">
        <w:trPr>
          <w:trHeight w:val="509"/>
        </w:trPr>
        <w:tc>
          <w:tcPr>
            <w:tcW w:w="3652" w:type="dxa"/>
          </w:tcPr>
          <w:p w14:paraId="76BE4B1A" w14:textId="77777777" w:rsidR="008E3309" w:rsidRPr="00454861" w:rsidRDefault="008E3309" w:rsidP="0033068F">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7D542D7C" w14:textId="77777777" w:rsidR="008E3309" w:rsidRPr="00454861" w:rsidRDefault="008E3309" w:rsidP="0033068F">
            <w:pPr>
              <w:spacing w:before="120" w:after="120" w:line="240" w:lineRule="auto"/>
              <w:rPr>
                <w:rFonts w:ascii="Times New Roman" w:hAnsi="Times New Roman" w:cs="Times New Roman"/>
              </w:rPr>
            </w:pPr>
            <w:r w:rsidRPr="00454861">
              <w:rPr>
                <w:rFonts w:ascii="Times New Roman" w:hAnsi="Times New Roman" w:cs="Times New Roman"/>
              </w:rPr>
              <w:t>3 (105)</w:t>
            </w:r>
          </w:p>
        </w:tc>
      </w:tr>
      <w:tr w:rsidR="008E3309" w:rsidRPr="00454861" w14:paraId="443B03DB" w14:textId="77777777" w:rsidTr="0033068F">
        <w:trPr>
          <w:trHeight w:val="509"/>
        </w:trPr>
        <w:tc>
          <w:tcPr>
            <w:tcW w:w="3652" w:type="dxa"/>
          </w:tcPr>
          <w:p w14:paraId="46459041" w14:textId="77777777" w:rsidR="008E3309" w:rsidRPr="00454861" w:rsidRDefault="008E3309" w:rsidP="0033068F">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75BBE487" w14:textId="77777777" w:rsidR="008E3309" w:rsidRPr="00454861" w:rsidRDefault="008E3309" w:rsidP="0033068F">
            <w:pPr>
              <w:pStyle w:val="Odlomakpopisa"/>
              <w:spacing w:before="120" w:after="120" w:line="240" w:lineRule="auto"/>
              <w:ind w:left="0"/>
              <w:rPr>
                <w:rFonts w:ascii="Times New Roman" w:hAnsi="Times New Roman"/>
              </w:rPr>
            </w:pPr>
            <w:r w:rsidRPr="00454861">
              <w:rPr>
                <w:rFonts w:ascii="Times New Roman" w:hAnsi="Times New Roman"/>
              </w:rPr>
              <w:t>tijekom školske godine, 1 sat tjedno za 5. i 6. razred, te 1 sat tjedno  za 7. i  jedan sat tjedno za 8. razrede</w:t>
            </w:r>
          </w:p>
        </w:tc>
      </w:tr>
      <w:tr w:rsidR="008E3309" w:rsidRPr="00454861" w14:paraId="4D218AE6" w14:textId="77777777" w:rsidTr="0033068F">
        <w:trPr>
          <w:trHeight w:val="509"/>
        </w:trPr>
        <w:tc>
          <w:tcPr>
            <w:tcW w:w="3652" w:type="dxa"/>
          </w:tcPr>
          <w:p w14:paraId="270FC94B" w14:textId="77777777" w:rsidR="008E3309" w:rsidRPr="00454861" w:rsidRDefault="008E3309" w:rsidP="0033068F">
            <w:pPr>
              <w:rPr>
                <w:rFonts w:ascii="Times New Roman" w:hAnsi="Times New Roman" w:cs="Times New Roman"/>
              </w:rPr>
            </w:pPr>
            <w:r w:rsidRPr="00454861">
              <w:rPr>
                <w:rFonts w:ascii="Times New Roman" w:hAnsi="Times New Roman" w:cs="Times New Roman"/>
              </w:rPr>
              <w:t>Cilj aktivnosti</w:t>
            </w:r>
          </w:p>
        </w:tc>
        <w:tc>
          <w:tcPr>
            <w:tcW w:w="5777" w:type="dxa"/>
          </w:tcPr>
          <w:p w14:paraId="23AA08D5" w14:textId="77777777" w:rsidR="008E3309" w:rsidRPr="00454861" w:rsidRDefault="008E3309" w:rsidP="0033068F">
            <w:pPr>
              <w:rPr>
                <w:rFonts w:ascii="Times New Roman" w:hAnsi="Times New Roman" w:cs="Times New Roman"/>
              </w:rPr>
            </w:pPr>
            <w:r w:rsidRPr="00454861">
              <w:rPr>
                <w:rFonts w:ascii="Times New Roman" w:hAnsi="Times New Roman" w:cs="Times New Roman"/>
              </w:rPr>
              <w:t>Uvježbavati  gradivo dok učenici ne usvoje ishode na zadovoljavajućoj razini predviđenoj kurikulumom predmeta matematike za 5., 6., 7. i 8. razred.</w:t>
            </w:r>
          </w:p>
        </w:tc>
      </w:tr>
      <w:tr w:rsidR="008E3309" w:rsidRPr="00454861" w14:paraId="25C9E0D4" w14:textId="77777777" w:rsidTr="0033068F">
        <w:trPr>
          <w:trHeight w:val="509"/>
        </w:trPr>
        <w:tc>
          <w:tcPr>
            <w:tcW w:w="3652" w:type="dxa"/>
          </w:tcPr>
          <w:p w14:paraId="1ADA8A40" w14:textId="77777777" w:rsidR="008E3309" w:rsidRPr="00454861" w:rsidRDefault="008E3309" w:rsidP="0033068F">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4CF673EB" w14:textId="77777777" w:rsidR="008E3309" w:rsidRPr="00454861" w:rsidRDefault="008E3309" w:rsidP="0033068F">
            <w:pPr>
              <w:rPr>
                <w:rFonts w:ascii="Times New Roman" w:hAnsi="Times New Roman" w:cs="Times New Roman"/>
              </w:rPr>
            </w:pPr>
            <w:r w:rsidRPr="00454861">
              <w:rPr>
                <w:rFonts w:ascii="Times New Roman" w:hAnsi="Times New Roman" w:cs="Times New Roman"/>
              </w:rPr>
              <w:t>Usvajanje ishoda kurikuluma matematike za 5., 6., 7. i 8. razred na ZADOVOLJAVAJUĆOJ RAZINI ISHODA</w:t>
            </w:r>
          </w:p>
        </w:tc>
      </w:tr>
      <w:tr w:rsidR="008E3309" w:rsidRPr="00454861" w14:paraId="7BD2ABF8" w14:textId="77777777" w:rsidTr="0033068F">
        <w:trPr>
          <w:trHeight w:val="509"/>
        </w:trPr>
        <w:tc>
          <w:tcPr>
            <w:tcW w:w="3652" w:type="dxa"/>
          </w:tcPr>
          <w:p w14:paraId="4CC2F26B" w14:textId="77777777" w:rsidR="008E3309" w:rsidRPr="00454861" w:rsidRDefault="008E3309" w:rsidP="0033068F">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6DDABEB2" w14:textId="77777777" w:rsidR="008E3309" w:rsidRPr="00454861" w:rsidRDefault="008E3309" w:rsidP="0033068F">
            <w:pPr>
              <w:pStyle w:val="Odlomakpopisa"/>
              <w:spacing w:before="120" w:after="120" w:line="240" w:lineRule="auto"/>
              <w:ind w:left="0"/>
              <w:rPr>
                <w:rFonts w:ascii="Times New Roman" w:hAnsi="Times New Roman"/>
              </w:rPr>
            </w:pPr>
            <w:r w:rsidRPr="00454861">
              <w:rPr>
                <w:rFonts w:ascii="Times New Roman" w:hAnsi="Times New Roman"/>
              </w:rPr>
              <w:t>Individualizirani pristup u skladu s potrebama učenika</w:t>
            </w:r>
          </w:p>
        </w:tc>
      </w:tr>
      <w:tr w:rsidR="008E3309" w:rsidRPr="00454861" w14:paraId="70DEA10A" w14:textId="77777777" w:rsidTr="0033068F">
        <w:trPr>
          <w:trHeight w:val="509"/>
        </w:trPr>
        <w:tc>
          <w:tcPr>
            <w:tcW w:w="3652" w:type="dxa"/>
          </w:tcPr>
          <w:p w14:paraId="5C1C4C4B" w14:textId="77777777" w:rsidR="008E3309" w:rsidRPr="00454861" w:rsidRDefault="008E3309" w:rsidP="0033068F">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44A7B52F" w14:textId="77777777" w:rsidR="008E3309" w:rsidRPr="00454861" w:rsidRDefault="008E3309" w:rsidP="0033068F">
            <w:pPr>
              <w:pStyle w:val="Odlomakpopisa"/>
              <w:spacing w:before="120" w:after="120" w:line="240" w:lineRule="auto"/>
              <w:ind w:left="0"/>
              <w:rPr>
                <w:rFonts w:ascii="Times New Roman" w:hAnsi="Times New Roman"/>
              </w:rPr>
            </w:pPr>
            <w:r w:rsidRPr="00454861">
              <w:rPr>
                <w:rFonts w:ascii="Times New Roman" w:hAnsi="Times New Roman"/>
              </w:rPr>
              <w:t>Usvajanje sadržaja koji učenici nisu usvojili tijekom redovne nastave.</w:t>
            </w:r>
          </w:p>
        </w:tc>
      </w:tr>
      <w:tr w:rsidR="008E3309" w:rsidRPr="00454861" w14:paraId="5DA5CBDC" w14:textId="77777777" w:rsidTr="0033068F">
        <w:trPr>
          <w:trHeight w:val="509"/>
        </w:trPr>
        <w:tc>
          <w:tcPr>
            <w:tcW w:w="3652" w:type="dxa"/>
          </w:tcPr>
          <w:p w14:paraId="27D4FC16" w14:textId="77777777" w:rsidR="008E3309" w:rsidRPr="00454861" w:rsidRDefault="008E3309" w:rsidP="0033068F">
            <w:pPr>
              <w:rPr>
                <w:rFonts w:ascii="Times New Roman" w:hAnsi="Times New Roman" w:cs="Times New Roman"/>
              </w:rPr>
            </w:pPr>
            <w:r w:rsidRPr="00454861">
              <w:rPr>
                <w:rFonts w:ascii="Times New Roman" w:hAnsi="Times New Roman" w:cs="Times New Roman"/>
              </w:rPr>
              <w:t>Troškovnik</w:t>
            </w:r>
          </w:p>
        </w:tc>
        <w:tc>
          <w:tcPr>
            <w:tcW w:w="5777" w:type="dxa"/>
          </w:tcPr>
          <w:p w14:paraId="30D7B0C9" w14:textId="77777777" w:rsidR="008E3309" w:rsidRPr="00454861" w:rsidRDefault="008E3309" w:rsidP="0033068F">
            <w:pPr>
              <w:pStyle w:val="Odlomakpopisa"/>
              <w:spacing w:before="120" w:after="120" w:line="240" w:lineRule="auto"/>
              <w:ind w:left="0"/>
              <w:rPr>
                <w:rFonts w:ascii="Times New Roman" w:hAnsi="Times New Roman"/>
              </w:rPr>
            </w:pPr>
            <w:r w:rsidRPr="00454861">
              <w:rPr>
                <w:rFonts w:ascii="Times New Roman" w:hAnsi="Times New Roman"/>
              </w:rPr>
              <w:t>Papir za kopiranje</w:t>
            </w:r>
          </w:p>
        </w:tc>
      </w:tr>
      <w:tr w:rsidR="008E3309" w:rsidRPr="00454861" w14:paraId="094D696E" w14:textId="77777777" w:rsidTr="0033068F">
        <w:trPr>
          <w:trHeight w:val="509"/>
        </w:trPr>
        <w:tc>
          <w:tcPr>
            <w:tcW w:w="3652" w:type="dxa"/>
          </w:tcPr>
          <w:p w14:paraId="3C8AA3A5" w14:textId="77777777" w:rsidR="008E3309" w:rsidRPr="00454861" w:rsidRDefault="008E3309" w:rsidP="0033068F">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2DB4B9EC" w14:textId="77777777" w:rsidR="008E3309" w:rsidRPr="00454861" w:rsidRDefault="008E3309" w:rsidP="0033068F">
            <w:pPr>
              <w:pStyle w:val="Odlomakpopisa"/>
              <w:spacing w:before="120" w:after="120" w:line="240" w:lineRule="auto"/>
              <w:ind w:left="0"/>
              <w:rPr>
                <w:rFonts w:ascii="Times New Roman" w:hAnsi="Times New Roman"/>
              </w:rPr>
            </w:pPr>
            <w:r w:rsidRPr="00454861">
              <w:rPr>
                <w:rFonts w:ascii="Times New Roman" w:hAnsi="Times New Roman"/>
              </w:rPr>
              <w:t>Opisno praćenje rada i napredovanja učenika.</w:t>
            </w:r>
          </w:p>
        </w:tc>
      </w:tr>
    </w:tbl>
    <w:p w14:paraId="6BD67908" w14:textId="0A51E9C4" w:rsidR="008E3309" w:rsidRPr="00454861" w:rsidRDefault="008E3309" w:rsidP="00226F62">
      <w:pPr>
        <w:rPr>
          <w:rFonts w:ascii="Times New Roman" w:hAnsi="Times New Roman" w:cs="Times New Roman"/>
          <w:b/>
          <w:bCs/>
        </w:rPr>
      </w:pPr>
    </w:p>
    <w:p w14:paraId="0381BE0D" w14:textId="76D61AA9" w:rsidR="008E3309" w:rsidRPr="00454861" w:rsidRDefault="008E3309" w:rsidP="00226F62">
      <w:pPr>
        <w:rPr>
          <w:rFonts w:ascii="Times New Roman" w:hAnsi="Times New Roman" w:cs="Times New Roman"/>
          <w:b/>
          <w:bCs/>
        </w:rPr>
      </w:pPr>
    </w:p>
    <w:p w14:paraId="0EC9B0D8" w14:textId="77777777" w:rsidR="008E3309" w:rsidRPr="00454861" w:rsidRDefault="008E3309" w:rsidP="00226F62">
      <w:pPr>
        <w:rPr>
          <w:rFonts w:ascii="Times New Roman" w:hAnsi="Times New Roman" w:cs="Times New Roman"/>
          <w:b/>
          <w:bCs/>
        </w:rPr>
      </w:pPr>
    </w:p>
    <w:p w14:paraId="37C3A914" w14:textId="6B7B24B0" w:rsidR="007A6B4C" w:rsidRPr="00454861" w:rsidRDefault="007A6B4C" w:rsidP="00226F62">
      <w:pPr>
        <w:rPr>
          <w:rFonts w:ascii="Times New Roman" w:hAnsi="Times New Roman" w:cs="Times New Roman"/>
          <w:b/>
          <w:bCs/>
        </w:rPr>
      </w:pPr>
      <w:r w:rsidRPr="00454861">
        <w:rPr>
          <w:rFonts w:ascii="Times New Roman" w:hAnsi="Times New Roman" w:cs="Times New Roman"/>
          <w:b/>
          <w:bCs/>
        </w:rPr>
        <w:t>Dopunska nastava-geografija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964AD7" w:rsidRPr="00454861" w14:paraId="480C1464" w14:textId="77777777" w:rsidTr="0033068F">
        <w:trPr>
          <w:trHeight w:val="509"/>
        </w:trPr>
        <w:tc>
          <w:tcPr>
            <w:tcW w:w="3652" w:type="dxa"/>
          </w:tcPr>
          <w:p w14:paraId="5ECC830C"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lastRenderedPageBreak/>
              <w:t>Nositelj aktivnosti</w:t>
            </w:r>
          </w:p>
        </w:tc>
        <w:tc>
          <w:tcPr>
            <w:tcW w:w="5777" w:type="dxa"/>
          </w:tcPr>
          <w:p w14:paraId="66CC55FF" w14:textId="77777777" w:rsidR="00964AD7" w:rsidRPr="00454861" w:rsidRDefault="00964AD7" w:rsidP="0033068F">
            <w:pPr>
              <w:spacing w:before="120" w:after="120" w:line="240" w:lineRule="auto"/>
              <w:rPr>
                <w:rFonts w:ascii="Times New Roman" w:hAnsi="Times New Roman" w:cs="Times New Roman"/>
              </w:rPr>
            </w:pPr>
            <w:r w:rsidRPr="00454861">
              <w:rPr>
                <w:rFonts w:ascii="Times New Roman" w:hAnsi="Times New Roman" w:cs="Times New Roman"/>
              </w:rPr>
              <w:t>Ondrej Širka</w:t>
            </w:r>
          </w:p>
        </w:tc>
      </w:tr>
      <w:tr w:rsidR="00964AD7" w:rsidRPr="00454861" w14:paraId="53884179" w14:textId="77777777" w:rsidTr="0033068F">
        <w:trPr>
          <w:trHeight w:val="509"/>
        </w:trPr>
        <w:tc>
          <w:tcPr>
            <w:tcW w:w="3652" w:type="dxa"/>
          </w:tcPr>
          <w:p w14:paraId="12772ABB"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00AEF8B7" w14:textId="77777777" w:rsidR="00964AD7" w:rsidRPr="00454861" w:rsidRDefault="00964AD7" w:rsidP="0033068F">
            <w:pPr>
              <w:spacing w:before="120" w:after="120" w:line="240" w:lineRule="auto"/>
              <w:rPr>
                <w:rFonts w:ascii="Times New Roman" w:hAnsi="Times New Roman" w:cs="Times New Roman"/>
              </w:rPr>
            </w:pPr>
            <w:r w:rsidRPr="00454861">
              <w:rPr>
                <w:rFonts w:ascii="Times New Roman" w:hAnsi="Times New Roman" w:cs="Times New Roman"/>
              </w:rPr>
              <w:t xml:space="preserve">6+6 (8b i 8c) </w:t>
            </w:r>
          </w:p>
        </w:tc>
      </w:tr>
      <w:tr w:rsidR="00964AD7" w:rsidRPr="00454861" w14:paraId="2310515A" w14:textId="77777777" w:rsidTr="0033068F">
        <w:trPr>
          <w:trHeight w:val="509"/>
        </w:trPr>
        <w:tc>
          <w:tcPr>
            <w:tcW w:w="3652" w:type="dxa"/>
          </w:tcPr>
          <w:p w14:paraId="2D449341" w14:textId="77777777" w:rsidR="00964AD7" w:rsidRPr="00454861" w:rsidRDefault="00964AD7" w:rsidP="0033068F">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3AD1F0D1" w14:textId="77777777" w:rsidR="00964AD7" w:rsidRPr="00454861" w:rsidRDefault="00964AD7" w:rsidP="0033068F">
            <w:pPr>
              <w:spacing w:before="120" w:after="120" w:line="240" w:lineRule="auto"/>
              <w:rPr>
                <w:rFonts w:ascii="Times New Roman" w:hAnsi="Times New Roman" w:cs="Times New Roman"/>
              </w:rPr>
            </w:pPr>
            <w:r w:rsidRPr="00454861">
              <w:rPr>
                <w:rFonts w:ascii="Times New Roman" w:hAnsi="Times New Roman" w:cs="Times New Roman"/>
              </w:rPr>
              <w:t>35</w:t>
            </w:r>
          </w:p>
        </w:tc>
      </w:tr>
      <w:tr w:rsidR="00964AD7" w:rsidRPr="00454861" w14:paraId="554C9A3E" w14:textId="77777777" w:rsidTr="0033068F">
        <w:trPr>
          <w:trHeight w:val="509"/>
        </w:trPr>
        <w:tc>
          <w:tcPr>
            <w:tcW w:w="3652" w:type="dxa"/>
          </w:tcPr>
          <w:p w14:paraId="440DB1DA"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5C6CCEF6" w14:textId="77777777" w:rsidR="00964AD7" w:rsidRPr="00454861" w:rsidRDefault="00964AD7" w:rsidP="0033068F">
            <w:pPr>
              <w:pStyle w:val="Odlomakpopisa"/>
              <w:spacing w:before="120" w:after="120" w:line="240" w:lineRule="auto"/>
              <w:ind w:left="714"/>
              <w:rPr>
                <w:rFonts w:ascii="Times New Roman" w:hAnsi="Times New Roman"/>
              </w:rPr>
            </w:pPr>
            <w:r w:rsidRPr="00454861">
              <w:rPr>
                <w:rFonts w:ascii="Times New Roman" w:hAnsi="Times New Roman"/>
              </w:rPr>
              <w:t>Rujan-lipanj</w:t>
            </w:r>
          </w:p>
        </w:tc>
      </w:tr>
      <w:tr w:rsidR="00964AD7" w:rsidRPr="00454861" w14:paraId="6B8AE8FD" w14:textId="77777777" w:rsidTr="0033068F">
        <w:trPr>
          <w:trHeight w:val="509"/>
        </w:trPr>
        <w:tc>
          <w:tcPr>
            <w:tcW w:w="3652" w:type="dxa"/>
          </w:tcPr>
          <w:p w14:paraId="76C6256C"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Cilj aktivnosti</w:t>
            </w:r>
          </w:p>
        </w:tc>
        <w:tc>
          <w:tcPr>
            <w:tcW w:w="5777" w:type="dxa"/>
          </w:tcPr>
          <w:p w14:paraId="2A968577" w14:textId="77777777" w:rsidR="00964AD7" w:rsidRPr="00454861" w:rsidRDefault="00964AD7" w:rsidP="0033068F">
            <w:pPr>
              <w:pStyle w:val="Odlomakpopisa"/>
              <w:spacing w:before="120" w:after="120" w:line="240" w:lineRule="auto"/>
              <w:rPr>
                <w:rFonts w:ascii="Times New Roman" w:hAnsi="Times New Roman"/>
              </w:rPr>
            </w:pPr>
            <w:r w:rsidRPr="00454861">
              <w:rPr>
                <w:rFonts w:ascii="Times New Roman" w:hAnsi="Times New Roman"/>
              </w:rPr>
              <w:t>Osposobiti učenike za svladavanje ishoda učenja  iz geografije</w:t>
            </w:r>
          </w:p>
        </w:tc>
      </w:tr>
      <w:tr w:rsidR="00964AD7" w:rsidRPr="00454861" w14:paraId="76FD8D3D" w14:textId="77777777" w:rsidTr="0033068F">
        <w:trPr>
          <w:trHeight w:val="509"/>
        </w:trPr>
        <w:tc>
          <w:tcPr>
            <w:tcW w:w="3652" w:type="dxa"/>
          </w:tcPr>
          <w:p w14:paraId="4B192C0B"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1FBB7ED6" w14:textId="77777777" w:rsidR="00964AD7" w:rsidRPr="00454861" w:rsidRDefault="00964AD7" w:rsidP="0033068F">
            <w:pPr>
              <w:spacing w:after="0" w:line="240" w:lineRule="auto"/>
              <w:ind w:left="357"/>
              <w:rPr>
                <w:rFonts w:ascii="Times New Roman" w:hAnsi="Times New Roman" w:cs="Times New Roman"/>
              </w:rPr>
            </w:pPr>
            <w:r w:rsidRPr="00454861">
              <w:rPr>
                <w:rFonts w:ascii="Times New Roman" w:hAnsi="Times New Roman" w:cs="Times New Roman"/>
              </w:rPr>
              <w:t>Svladavanje ishoda učenja  iz geografije</w:t>
            </w:r>
          </w:p>
        </w:tc>
      </w:tr>
      <w:tr w:rsidR="00964AD7" w:rsidRPr="00454861" w14:paraId="761C091C" w14:textId="77777777" w:rsidTr="0033068F">
        <w:trPr>
          <w:trHeight w:val="509"/>
        </w:trPr>
        <w:tc>
          <w:tcPr>
            <w:tcW w:w="3652" w:type="dxa"/>
          </w:tcPr>
          <w:p w14:paraId="78205185"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0AE45EF8" w14:textId="77777777" w:rsidR="00964AD7" w:rsidRPr="00454861" w:rsidRDefault="00964AD7" w:rsidP="0033068F">
            <w:pPr>
              <w:pStyle w:val="Odlomakpopisa"/>
              <w:spacing w:before="120" w:after="120" w:line="240" w:lineRule="auto"/>
              <w:rPr>
                <w:rFonts w:ascii="Times New Roman" w:hAnsi="Times New Roman"/>
              </w:rPr>
            </w:pPr>
            <w:r w:rsidRPr="00454861">
              <w:rPr>
                <w:rFonts w:ascii="Times New Roman" w:hAnsi="Times New Roman"/>
              </w:rPr>
              <w:t>Individualni rad, rad u skupinama</w:t>
            </w:r>
          </w:p>
        </w:tc>
      </w:tr>
      <w:tr w:rsidR="00964AD7" w:rsidRPr="00454861" w14:paraId="44E88C75" w14:textId="77777777" w:rsidTr="0033068F">
        <w:trPr>
          <w:trHeight w:val="509"/>
        </w:trPr>
        <w:tc>
          <w:tcPr>
            <w:tcW w:w="3652" w:type="dxa"/>
          </w:tcPr>
          <w:p w14:paraId="2C968024"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24BEC06B" w14:textId="77777777" w:rsidR="00964AD7" w:rsidRPr="00454861" w:rsidRDefault="00964AD7" w:rsidP="0033068F">
            <w:pPr>
              <w:pStyle w:val="Odlomakpopisa"/>
              <w:spacing w:before="120" w:after="120" w:line="240" w:lineRule="auto"/>
              <w:rPr>
                <w:rFonts w:ascii="Times New Roman" w:hAnsi="Times New Roman"/>
              </w:rPr>
            </w:pPr>
            <w:r w:rsidRPr="00454861">
              <w:rPr>
                <w:rFonts w:ascii="Times New Roman" w:hAnsi="Times New Roman"/>
              </w:rPr>
              <w:t>Dodatna pomoć u svladavanju ishoda učenja</w:t>
            </w:r>
          </w:p>
        </w:tc>
      </w:tr>
      <w:tr w:rsidR="00964AD7" w:rsidRPr="00454861" w14:paraId="3E4F8CEF" w14:textId="77777777" w:rsidTr="0033068F">
        <w:trPr>
          <w:trHeight w:val="509"/>
        </w:trPr>
        <w:tc>
          <w:tcPr>
            <w:tcW w:w="3652" w:type="dxa"/>
          </w:tcPr>
          <w:p w14:paraId="28613833"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Troškovnik</w:t>
            </w:r>
          </w:p>
        </w:tc>
        <w:tc>
          <w:tcPr>
            <w:tcW w:w="5777" w:type="dxa"/>
          </w:tcPr>
          <w:p w14:paraId="34B5D23F" w14:textId="77777777" w:rsidR="00964AD7" w:rsidRPr="00454861" w:rsidRDefault="00964AD7" w:rsidP="0033068F">
            <w:pPr>
              <w:pStyle w:val="Odlomakpopisa"/>
              <w:spacing w:before="120" w:after="120" w:line="240" w:lineRule="auto"/>
              <w:rPr>
                <w:rFonts w:ascii="Times New Roman" w:hAnsi="Times New Roman"/>
              </w:rPr>
            </w:pPr>
            <w:r w:rsidRPr="00454861">
              <w:rPr>
                <w:rFonts w:ascii="Times New Roman" w:hAnsi="Times New Roman"/>
              </w:rPr>
              <w:t>-</w:t>
            </w:r>
          </w:p>
        </w:tc>
      </w:tr>
      <w:tr w:rsidR="00964AD7" w:rsidRPr="00454861" w14:paraId="370C122D" w14:textId="77777777" w:rsidTr="0033068F">
        <w:trPr>
          <w:trHeight w:val="509"/>
        </w:trPr>
        <w:tc>
          <w:tcPr>
            <w:tcW w:w="3652" w:type="dxa"/>
          </w:tcPr>
          <w:p w14:paraId="0CDE82B2"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4F48A049" w14:textId="77777777" w:rsidR="00964AD7" w:rsidRPr="00454861" w:rsidRDefault="00964AD7" w:rsidP="0033068F">
            <w:pPr>
              <w:spacing w:after="0" w:line="240" w:lineRule="auto"/>
              <w:ind w:left="357"/>
              <w:rPr>
                <w:rFonts w:ascii="Times New Roman" w:hAnsi="Times New Roman" w:cs="Times New Roman"/>
              </w:rPr>
            </w:pPr>
            <w:r w:rsidRPr="00454861">
              <w:rPr>
                <w:rFonts w:ascii="Times New Roman" w:hAnsi="Times New Roman" w:cs="Times New Roman"/>
              </w:rPr>
              <w:t>promatranje i  pitanja na satu te davanje povratnih informacija učeniku</w:t>
            </w:r>
          </w:p>
          <w:p w14:paraId="3039DE26" w14:textId="77777777" w:rsidR="00964AD7" w:rsidRPr="00454861" w:rsidRDefault="00964AD7" w:rsidP="0033068F">
            <w:pPr>
              <w:spacing w:after="0" w:line="240" w:lineRule="auto"/>
              <w:ind w:left="357"/>
              <w:rPr>
                <w:rFonts w:ascii="Times New Roman" w:hAnsi="Times New Roman" w:cs="Times New Roman"/>
              </w:rPr>
            </w:pPr>
            <w:r w:rsidRPr="00454861">
              <w:rPr>
                <w:rFonts w:ascii="Times New Roman" w:hAnsi="Times New Roman" w:cs="Times New Roman"/>
              </w:rPr>
              <w:t>vršnjačko vrednovanje</w:t>
            </w:r>
          </w:p>
        </w:tc>
      </w:tr>
    </w:tbl>
    <w:p w14:paraId="552BE1FB" w14:textId="2EF47A2C" w:rsidR="00964AD7" w:rsidRPr="00454861" w:rsidRDefault="00964AD7" w:rsidP="00226F62">
      <w:pPr>
        <w:rPr>
          <w:rFonts w:ascii="Times New Roman" w:hAnsi="Times New Roman" w:cs="Times New Roman"/>
          <w:b/>
          <w:bCs/>
        </w:rPr>
      </w:pPr>
    </w:p>
    <w:p w14:paraId="487BF9B5" w14:textId="77777777" w:rsidR="00964AD7" w:rsidRPr="00454861" w:rsidRDefault="00964AD7" w:rsidP="00226F62">
      <w:pPr>
        <w:rPr>
          <w:rFonts w:ascii="Times New Roman" w:hAnsi="Times New Roman" w:cs="Times New Roman"/>
          <w:b/>
          <w:bCs/>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7A6B4C" w:rsidRPr="00454861" w14:paraId="241C62F3" w14:textId="77777777" w:rsidTr="0033068F">
        <w:trPr>
          <w:trHeight w:val="509"/>
        </w:trPr>
        <w:tc>
          <w:tcPr>
            <w:tcW w:w="3652" w:type="dxa"/>
          </w:tcPr>
          <w:p w14:paraId="12AD0FA5" w14:textId="77777777" w:rsidR="007A6B4C" w:rsidRPr="00454861" w:rsidRDefault="007A6B4C" w:rsidP="0033068F">
            <w:pPr>
              <w:rPr>
                <w:rFonts w:ascii="Times New Roman" w:hAnsi="Times New Roman" w:cs="Times New Roman"/>
              </w:rPr>
            </w:pPr>
            <w:r w:rsidRPr="00454861">
              <w:rPr>
                <w:rFonts w:ascii="Times New Roman" w:hAnsi="Times New Roman" w:cs="Times New Roman"/>
              </w:rPr>
              <w:t>Nositelj aktivnosti</w:t>
            </w:r>
          </w:p>
        </w:tc>
        <w:tc>
          <w:tcPr>
            <w:tcW w:w="5777" w:type="dxa"/>
          </w:tcPr>
          <w:p w14:paraId="143DDB8D" w14:textId="77777777" w:rsidR="007A6B4C" w:rsidRPr="00454861" w:rsidRDefault="007A6B4C" w:rsidP="0033068F">
            <w:pPr>
              <w:spacing w:before="120" w:after="120" w:line="240" w:lineRule="auto"/>
              <w:rPr>
                <w:rFonts w:ascii="Times New Roman" w:hAnsi="Times New Roman" w:cs="Times New Roman"/>
              </w:rPr>
            </w:pPr>
            <w:r w:rsidRPr="00454861">
              <w:rPr>
                <w:rFonts w:ascii="Times New Roman" w:hAnsi="Times New Roman" w:cs="Times New Roman"/>
              </w:rPr>
              <w:t>Nastavnica geografije, učenici</w:t>
            </w:r>
          </w:p>
        </w:tc>
      </w:tr>
      <w:tr w:rsidR="007A6B4C" w:rsidRPr="00454861" w14:paraId="282CE425" w14:textId="77777777" w:rsidTr="0033068F">
        <w:trPr>
          <w:trHeight w:val="509"/>
        </w:trPr>
        <w:tc>
          <w:tcPr>
            <w:tcW w:w="3652" w:type="dxa"/>
          </w:tcPr>
          <w:p w14:paraId="700CDCFD" w14:textId="77777777" w:rsidR="007A6B4C" w:rsidRPr="00454861" w:rsidRDefault="007A6B4C" w:rsidP="0033068F">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3886D883" w14:textId="77777777" w:rsidR="007A6B4C" w:rsidRPr="00454861" w:rsidRDefault="007A6B4C" w:rsidP="0033068F">
            <w:pPr>
              <w:spacing w:before="120" w:after="120" w:line="240" w:lineRule="auto"/>
              <w:rPr>
                <w:rFonts w:ascii="Times New Roman" w:hAnsi="Times New Roman" w:cs="Times New Roman"/>
              </w:rPr>
            </w:pPr>
            <w:r w:rsidRPr="00454861">
              <w:rPr>
                <w:rFonts w:ascii="Times New Roman" w:hAnsi="Times New Roman" w:cs="Times New Roman"/>
              </w:rPr>
              <w:t>2-10 učenika; 5.a, 6.a, 7.a, 8.a</w:t>
            </w:r>
          </w:p>
        </w:tc>
      </w:tr>
      <w:tr w:rsidR="007A6B4C" w:rsidRPr="00454861" w14:paraId="68160362" w14:textId="77777777" w:rsidTr="0033068F">
        <w:trPr>
          <w:trHeight w:val="509"/>
        </w:trPr>
        <w:tc>
          <w:tcPr>
            <w:tcW w:w="3652" w:type="dxa"/>
          </w:tcPr>
          <w:p w14:paraId="5D392F04" w14:textId="77777777" w:rsidR="007A6B4C" w:rsidRPr="00454861" w:rsidRDefault="007A6B4C" w:rsidP="0033068F">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75CD828B" w14:textId="77777777" w:rsidR="007A6B4C" w:rsidRPr="00454861" w:rsidRDefault="007A6B4C" w:rsidP="0033068F">
            <w:pPr>
              <w:spacing w:before="120" w:after="120" w:line="240" w:lineRule="auto"/>
              <w:rPr>
                <w:rFonts w:ascii="Times New Roman" w:hAnsi="Times New Roman" w:cs="Times New Roman"/>
              </w:rPr>
            </w:pPr>
            <w:r w:rsidRPr="00454861">
              <w:rPr>
                <w:rFonts w:ascii="Times New Roman" w:hAnsi="Times New Roman" w:cs="Times New Roman"/>
              </w:rPr>
              <w:t>Tjedno jedan sat, godišnje 35 sati</w:t>
            </w:r>
          </w:p>
        </w:tc>
      </w:tr>
      <w:tr w:rsidR="007A6B4C" w:rsidRPr="00454861" w14:paraId="299D0E7B" w14:textId="77777777" w:rsidTr="0033068F">
        <w:trPr>
          <w:trHeight w:val="509"/>
        </w:trPr>
        <w:tc>
          <w:tcPr>
            <w:tcW w:w="3652" w:type="dxa"/>
          </w:tcPr>
          <w:p w14:paraId="2F8CAE3B" w14:textId="77777777" w:rsidR="007A6B4C" w:rsidRPr="00454861" w:rsidRDefault="007A6B4C" w:rsidP="0033068F">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4304C8ED" w14:textId="77777777" w:rsidR="007A6B4C" w:rsidRPr="00454861" w:rsidRDefault="007A6B4C" w:rsidP="0033068F">
            <w:pPr>
              <w:pStyle w:val="Odlomakpopisa"/>
              <w:spacing w:before="120" w:after="120" w:line="240" w:lineRule="auto"/>
              <w:ind w:left="0"/>
              <w:rPr>
                <w:rFonts w:ascii="Times New Roman" w:hAnsi="Times New Roman"/>
              </w:rPr>
            </w:pPr>
            <w:r w:rsidRPr="00454861">
              <w:rPr>
                <w:rFonts w:ascii="Times New Roman" w:hAnsi="Times New Roman"/>
              </w:rPr>
              <w:t>Održava se jednom tjedno, jedan školski sat u razredu, tijekom nastavne godine.</w:t>
            </w:r>
          </w:p>
        </w:tc>
      </w:tr>
      <w:tr w:rsidR="007A6B4C" w:rsidRPr="00454861" w14:paraId="6FAD9067" w14:textId="77777777" w:rsidTr="0033068F">
        <w:trPr>
          <w:trHeight w:val="509"/>
        </w:trPr>
        <w:tc>
          <w:tcPr>
            <w:tcW w:w="3652" w:type="dxa"/>
          </w:tcPr>
          <w:p w14:paraId="09414B1F" w14:textId="77777777" w:rsidR="007A6B4C" w:rsidRPr="00454861" w:rsidRDefault="007A6B4C" w:rsidP="0033068F">
            <w:pPr>
              <w:rPr>
                <w:rFonts w:ascii="Times New Roman" w:hAnsi="Times New Roman" w:cs="Times New Roman"/>
              </w:rPr>
            </w:pPr>
            <w:r w:rsidRPr="00454861">
              <w:rPr>
                <w:rFonts w:ascii="Times New Roman" w:hAnsi="Times New Roman" w:cs="Times New Roman"/>
              </w:rPr>
              <w:t>Cilj aktivnosti</w:t>
            </w:r>
          </w:p>
        </w:tc>
        <w:tc>
          <w:tcPr>
            <w:tcW w:w="5777" w:type="dxa"/>
          </w:tcPr>
          <w:p w14:paraId="28EB8DD9" w14:textId="77777777" w:rsidR="007A6B4C" w:rsidRPr="00454861" w:rsidRDefault="007A6B4C" w:rsidP="0033068F">
            <w:pPr>
              <w:pStyle w:val="Odlomakpopisa"/>
              <w:spacing w:before="120" w:after="120" w:line="240" w:lineRule="auto"/>
              <w:ind w:left="0"/>
              <w:rPr>
                <w:rFonts w:ascii="Times New Roman" w:hAnsi="Times New Roman"/>
              </w:rPr>
            </w:pPr>
            <w:r w:rsidRPr="00454861">
              <w:rPr>
                <w:rFonts w:ascii="Times New Roman" w:hAnsi="Times New Roman"/>
                <w:lang w:eastAsia="hr-HR"/>
              </w:rPr>
              <w:t>Dopunjavanje usvojenosti gradiva redovne nastave za učenike koji imaju poteškoća u usvajanju predviđenih sadržaja.</w:t>
            </w:r>
          </w:p>
        </w:tc>
      </w:tr>
      <w:tr w:rsidR="007A6B4C" w:rsidRPr="00454861" w14:paraId="75EC0E3C" w14:textId="77777777" w:rsidTr="0033068F">
        <w:trPr>
          <w:trHeight w:val="509"/>
        </w:trPr>
        <w:tc>
          <w:tcPr>
            <w:tcW w:w="3652" w:type="dxa"/>
          </w:tcPr>
          <w:p w14:paraId="70899FB3" w14:textId="77777777" w:rsidR="007A6B4C" w:rsidRPr="00454861" w:rsidRDefault="007A6B4C" w:rsidP="0033068F">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6AC07F99" w14:textId="77777777" w:rsidR="007A6B4C" w:rsidRPr="00454861" w:rsidRDefault="007A6B4C" w:rsidP="0033068F">
            <w:pPr>
              <w:pStyle w:val="Odlomakpopisa"/>
              <w:spacing w:before="120" w:after="120" w:line="240" w:lineRule="auto"/>
              <w:ind w:left="0"/>
              <w:rPr>
                <w:rFonts w:ascii="Times New Roman" w:hAnsi="Times New Roman"/>
              </w:rPr>
            </w:pPr>
            <w:r w:rsidRPr="00454861">
              <w:rPr>
                <w:rFonts w:ascii="Times New Roman" w:hAnsi="Times New Roman"/>
              </w:rPr>
              <w:t>Usvajanje i razumijevanje gradiva s redovne nastave, razvijanje samostalnosti u radu i stvaranje radnih navika</w:t>
            </w:r>
          </w:p>
        </w:tc>
      </w:tr>
      <w:tr w:rsidR="007A6B4C" w:rsidRPr="00454861" w14:paraId="626EF0B4" w14:textId="77777777" w:rsidTr="0033068F">
        <w:trPr>
          <w:trHeight w:val="509"/>
        </w:trPr>
        <w:tc>
          <w:tcPr>
            <w:tcW w:w="3652" w:type="dxa"/>
          </w:tcPr>
          <w:p w14:paraId="7BEB0516" w14:textId="77777777" w:rsidR="007A6B4C" w:rsidRPr="00454861" w:rsidRDefault="007A6B4C" w:rsidP="0033068F">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022F0F69" w14:textId="77777777" w:rsidR="007A6B4C" w:rsidRPr="00454861" w:rsidRDefault="007A6B4C" w:rsidP="0033068F">
            <w:pPr>
              <w:pStyle w:val="Odlomakpopisa"/>
              <w:spacing w:before="120" w:after="120" w:line="240" w:lineRule="auto"/>
              <w:ind w:left="0"/>
              <w:rPr>
                <w:rFonts w:ascii="Times New Roman" w:hAnsi="Times New Roman"/>
              </w:rPr>
            </w:pPr>
            <w:r w:rsidRPr="00454861">
              <w:rPr>
                <w:rFonts w:ascii="Times New Roman" w:hAnsi="Times New Roman"/>
                <w:lang w:eastAsia="hr-HR"/>
              </w:rPr>
              <w:t>Realizacija se odvija u učionici unutar škole. Učenici su uključeni po potrebi, ovisno o usvajanju pojedinih nastavnih sadržaja.</w:t>
            </w:r>
          </w:p>
        </w:tc>
      </w:tr>
      <w:tr w:rsidR="007A6B4C" w:rsidRPr="00454861" w14:paraId="0FEE3F20" w14:textId="77777777" w:rsidTr="0033068F">
        <w:trPr>
          <w:trHeight w:val="509"/>
        </w:trPr>
        <w:tc>
          <w:tcPr>
            <w:tcW w:w="3652" w:type="dxa"/>
          </w:tcPr>
          <w:p w14:paraId="5515271F" w14:textId="77777777" w:rsidR="007A6B4C" w:rsidRPr="00454861" w:rsidRDefault="007A6B4C" w:rsidP="0033068F">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278AB92A" w14:textId="77777777" w:rsidR="007A6B4C" w:rsidRPr="00454861" w:rsidRDefault="007A6B4C" w:rsidP="0033068F">
            <w:pPr>
              <w:spacing w:after="0"/>
              <w:rPr>
                <w:rFonts w:ascii="Times New Roman" w:hAnsi="Times New Roman" w:cs="Times New Roman"/>
              </w:rPr>
            </w:pPr>
            <w:r w:rsidRPr="00454861">
              <w:rPr>
                <w:rFonts w:ascii="Times New Roman" w:hAnsi="Times New Roman" w:cs="Times New Roman"/>
              </w:rPr>
              <w:t>Podizanje zadovoljavajućeg znanja kao preduvjet praćenja nastavnih sadržaja i dobro uklapanje u razrednu sredinu, razvijanje samostalnosti u radu i stvaranje radnih navika.</w:t>
            </w:r>
          </w:p>
        </w:tc>
      </w:tr>
      <w:tr w:rsidR="007A6B4C" w:rsidRPr="00454861" w14:paraId="2782BD18" w14:textId="77777777" w:rsidTr="0033068F">
        <w:trPr>
          <w:trHeight w:val="509"/>
        </w:trPr>
        <w:tc>
          <w:tcPr>
            <w:tcW w:w="3652" w:type="dxa"/>
          </w:tcPr>
          <w:p w14:paraId="41F87150" w14:textId="77777777" w:rsidR="007A6B4C" w:rsidRPr="00454861" w:rsidRDefault="007A6B4C" w:rsidP="0033068F">
            <w:pPr>
              <w:rPr>
                <w:rFonts w:ascii="Times New Roman" w:hAnsi="Times New Roman" w:cs="Times New Roman"/>
              </w:rPr>
            </w:pPr>
            <w:r w:rsidRPr="00454861">
              <w:rPr>
                <w:rFonts w:ascii="Times New Roman" w:hAnsi="Times New Roman" w:cs="Times New Roman"/>
              </w:rPr>
              <w:t>Troškovnik</w:t>
            </w:r>
          </w:p>
        </w:tc>
        <w:tc>
          <w:tcPr>
            <w:tcW w:w="5777" w:type="dxa"/>
          </w:tcPr>
          <w:p w14:paraId="731FD6DC" w14:textId="37380D51" w:rsidR="007A6B4C" w:rsidRPr="00454861" w:rsidRDefault="007A6B4C" w:rsidP="0033068F">
            <w:pPr>
              <w:pStyle w:val="Odlomakpopisa"/>
              <w:spacing w:before="120" w:after="120" w:line="240" w:lineRule="auto"/>
              <w:ind w:left="0"/>
              <w:rPr>
                <w:rFonts w:ascii="Times New Roman" w:hAnsi="Times New Roman"/>
              </w:rPr>
            </w:pPr>
            <w:r w:rsidRPr="00454861">
              <w:rPr>
                <w:rFonts w:ascii="Times New Roman" w:hAnsi="Times New Roman"/>
              </w:rPr>
              <w:t>Nije potrebno dodatno fina</w:t>
            </w:r>
            <w:r w:rsidR="00AC06F4">
              <w:rPr>
                <w:rFonts w:ascii="Times New Roman" w:hAnsi="Times New Roman"/>
              </w:rPr>
              <w:t>n</w:t>
            </w:r>
            <w:r w:rsidRPr="00454861">
              <w:rPr>
                <w:rFonts w:ascii="Times New Roman" w:hAnsi="Times New Roman"/>
              </w:rPr>
              <w:t>ciranje</w:t>
            </w:r>
          </w:p>
        </w:tc>
      </w:tr>
      <w:tr w:rsidR="007A6B4C" w:rsidRPr="00454861" w14:paraId="091CED16" w14:textId="77777777" w:rsidTr="0033068F">
        <w:trPr>
          <w:trHeight w:val="509"/>
        </w:trPr>
        <w:tc>
          <w:tcPr>
            <w:tcW w:w="3652" w:type="dxa"/>
          </w:tcPr>
          <w:p w14:paraId="5D9D0F45" w14:textId="77777777" w:rsidR="007A6B4C" w:rsidRPr="00454861" w:rsidRDefault="007A6B4C" w:rsidP="0033068F">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6D5FA3D4" w14:textId="77777777" w:rsidR="007A6B4C" w:rsidRPr="00454861" w:rsidRDefault="007A6B4C" w:rsidP="0033068F">
            <w:pPr>
              <w:pStyle w:val="Odlomakpopisa"/>
              <w:spacing w:before="120" w:after="120" w:line="240" w:lineRule="auto"/>
              <w:ind w:left="0"/>
              <w:rPr>
                <w:rFonts w:ascii="Times New Roman" w:hAnsi="Times New Roman"/>
              </w:rPr>
            </w:pPr>
            <w:r w:rsidRPr="00454861">
              <w:rPr>
                <w:rFonts w:ascii="Times New Roman" w:hAnsi="Times New Roman"/>
              </w:rPr>
              <w:t>Praćenje uspješnosti na dopunskoj nastavi te praćenje i ocjenjivanje učenika u okviru redovne nastave.</w:t>
            </w:r>
          </w:p>
        </w:tc>
      </w:tr>
    </w:tbl>
    <w:p w14:paraId="608A9B97" w14:textId="581D164A" w:rsidR="007A6B4C" w:rsidRPr="00454861" w:rsidRDefault="007A6B4C" w:rsidP="00226F62">
      <w:pPr>
        <w:rPr>
          <w:rFonts w:ascii="Times New Roman" w:hAnsi="Times New Roman" w:cs="Times New Roman"/>
          <w:b/>
          <w:bCs/>
        </w:rPr>
      </w:pPr>
    </w:p>
    <w:p w14:paraId="6EECFF47" w14:textId="77777777" w:rsidR="007A6B4C" w:rsidRPr="00454861" w:rsidRDefault="007A6B4C" w:rsidP="00226F62">
      <w:pPr>
        <w:rPr>
          <w:rFonts w:ascii="Times New Roman" w:hAnsi="Times New Roman" w:cs="Times New Roman"/>
          <w:b/>
          <w:bCs/>
        </w:rPr>
      </w:pPr>
    </w:p>
    <w:p w14:paraId="029736C8" w14:textId="103D1432" w:rsidR="00226F62" w:rsidRPr="00454861" w:rsidRDefault="00226F62" w:rsidP="00226F62">
      <w:pPr>
        <w:rPr>
          <w:rFonts w:ascii="Times New Roman" w:hAnsi="Times New Roman" w:cs="Times New Roman"/>
        </w:rPr>
      </w:pPr>
    </w:p>
    <w:p w14:paraId="7DE71E74" w14:textId="0CF49819" w:rsidR="003717BB" w:rsidRPr="00454861" w:rsidRDefault="003717BB" w:rsidP="002F0DDC">
      <w:pPr>
        <w:tabs>
          <w:tab w:val="left" w:pos="3862"/>
        </w:tabs>
        <w:spacing w:line="360" w:lineRule="auto"/>
        <w:rPr>
          <w:rFonts w:ascii="Times New Roman" w:hAnsi="Times New Roman" w:cs="Times New Roman"/>
          <w:b/>
        </w:rPr>
      </w:pPr>
    </w:p>
    <w:p w14:paraId="1FCAF1BF" w14:textId="65A945BD" w:rsidR="00226F62" w:rsidRPr="00454861" w:rsidRDefault="00226F62" w:rsidP="00226F62">
      <w:pPr>
        <w:rPr>
          <w:rFonts w:ascii="Times New Roman" w:hAnsi="Times New Roman" w:cs="Times New Roman"/>
          <w:b/>
        </w:rPr>
      </w:pPr>
      <w:r w:rsidRPr="00454861">
        <w:rPr>
          <w:rFonts w:ascii="Times New Roman" w:hAnsi="Times New Roman" w:cs="Times New Roman"/>
          <w:b/>
        </w:rPr>
        <w:t>Dopunska nastava iz predmeta Fizika</w:t>
      </w:r>
    </w:p>
    <w:p w14:paraId="29E55122" w14:textId="33CBBE63" w:rsidR="002A5A17" w:rsidRPr="00454861" w:rsidRDefault="002A5A17" w:rsidP="00226F62">
      <w:pPr>
        <w:rPr>
          <w:rFonts w:ascii="Times New Roman" w:hAnsi="Times New Roman" w:cs="Times New Roman"/>
          <w:b/>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2A5A17" w:rsidRPr="00454861" w14:paraId="6CAFA486" w14:textId="77777777" w:rsidTr="00CE7FC1">
        <w:trPr>
          <w:trHeight w:val="509"/>
        </w:trPr>
        <w:tc>
          <w:tcPr>
            <w:tcW w:w="3652" w:type="dxa"/>
          </w:tcPr>
          <w:p w14:paraId="4D60CC1D" w14:textId="77777777" w:rsidR="002A5A17" w:rsidRPr="00454861" w:rsidRDefault="002A5A17" w:rsidP="00CE7FC1">
            <w:pPr>
              <w:rPr>
                <w:rFonts w:ascii="Times New Roman" w:hAnsi="Times New Roman" w:cs="Times New Roman"/>
              </w:rPr>
            </w:pPr>
            <w:r w:rsidRPr="00454861">
              <w:rPr>
                <w:rFonts w:ascii="Times New Roman" w:hAnsi="Times New Roman" w:cs="Times New Roman"/>
              </w:rPr>
              <w:t>Nositelj aktivnosti</w:t>
            </w:r>
          </w:p>
        </w:tc>
        <w:tc>
          <w:tcPr>
            <w:tcW w:w="5777" w:type="dxa"/>
          </w:tcPr>
          <w:p w14:paraId="15836468" w14:textId="77777777" w:rsidR="002A5A17" w:rsidRPr="00454861" w:rsidRDefault="002A5A17" w:rsidP="00CE7FC1">
            <w:pPr>
              <w:spacing w:before="120" w:after="120" w:line="240" w:lineRule="auto"/>
              <w:jc w:val="center"/>
              <w:rPr>
                <w:rFonts w:ascii="Times New Roman" w:hAnsi="Times New Roman" w:cs="Times New Roman"/>
              </w:rPr>
            </w:pPr>
            <w:r w:rsidRPr="00454861">
              <w:rPr>
                <w:rFonts w:ascii="Times New Roman" w:hAnsi="Times New Roman" w:cs="Times New Roman"/>
              </w:rPr>
              <w:t>Marko Stanić</w:t>
            </w:r>
          </w:p>
        </w:tc>
      </w:tr>
      <w:tr w:rsidR="002A5A17" w:rsidRPr="00454861" w14:paraId="1DCA216E" w14:textId="77777777" w:rsidTr="00CE7FC1">
        <w:trPr>
          <w:trHeight w:val="509"/>
        </w:trPr>
        <w:tc>
          <w:tcPr>
            <w:tcW w:w="3652" w:type="dxa"/>
          </w:tcPr>
          <w:p w14:paraId="2947921B" w14:textId="77777777" w:rsidR="002A5A17" w:rsidRPr="00454861" w:rsidRDefault="002A5A17" w:rsidP="00CE7FC1">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39BCDF2A" w14:textId="77777777" w:rsidR="002A5A17" w:rsidRPr="00454861" w:rsidRDefault="002A5A17" w:rsidP="00CE7FC1">
            <w:pPr>
              <w:spacing w:before="120" w:after="120" w:line="240" w:lineRule="auto"/>
              <w:jc w:val="center"/>
              <w:rPr>
                <w:rFonts w:ascii="Times New Roman" w:hAnsi="Times New Roman" w:cs="Times New Roman"/>
                <w:lang w:val="sr-Cyrl-RS"/>
              </w:rPr>
            </w:pPr>
            <w:r w:rsidRPr="00454861">
              <w:rPr>
                <w:rFonts w:ascii="Times New Roman" w:hAnsi="Times New Roman" w:cs="Times New Roman"/>
                <w:lang w:val="sr-Cyrl-RS"/>
              </w:rPr>
              <w:t>15 (</w:t>
            </w:r>
            <w:r w:rsidRPr="00454861">
              <w:rPr>
                <w:rFonts w:ascii="Times New Roman" w:hAnsi="Times New Roman" w:cs="Times New Roman"/>
              </w:rPr>
              <w:t>7.a, 7.b, 8.a, 8.b i 8.c</w:t>
            </w:r>
            <w:r w:rsidRPr="00454861">
              <w:rPr>
                <w:rFonts w:ascii="Times New Roman" w:hAnsi="Times New Roman" w:cs="Times New Roman"/>
                <w:lang w:val="sr-Cyrl-RS"/>
              </w:rPr>
              <w:t>)</w:t>
            </w:r>
          </w:p>
        </w:tc>
      </w:tr>
      <w:tr w:rsidR="002A5A17" w:rsidRPr="00454861" w14:paraId="6D86AA0A" w14:textId="77777777" w:rsidTr="00CE7FC1">
        <w:trPr>
          <w:trHeight w:val="509"/>
        </w:trPr>
        <w:tc>
          <w:tcPr>
            <w:tcW w:w="3652" w:type="dxa"/>
          </w:tcPr>
          <w:p w14:paraId="6E714443" w14:textId="77777777" w:rsidR="002A5A17" w:rsidRPr="00454861" w:rsidRDefault="002A5A17" w:rsidP="00CE7FC1">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0A54AD3D" w14:textId="77777777" w:rsidR="002A5A17" w:rsidRPr="00454861" w:rsidRDefault="002A5A17" w:rsidP="00CE7FC1">
            <w:pPr>
              <w:spacing w:before="120" w:after="120" w:line="240" w:lineRule="auto"/>
              <w:jc w:val="center"/>
              <w:rPr>
                <w:rFonts w:ascii="Times New Roman" w:hAnsi="Times New Roman" w:cs="Times New Roman"/>
              </w:rPr>
            </w:pPr>
            <w:r w:rsidRPr="00454861">
              <w:rPr>
                <w:rFonts w:ascii="Times New Roman" w:hAnsi="Times New Roman" w:cs="Times New Roman"/>
              </w:rPr>
              <w:t>1+1 (35+35)</w:t>
            </w:r>
          </w:p>
        </w:tc>
      </w:tr>
      <w:tr w:rsidR="002A5A17" w:rsidRPr="00454861" w14:paraId="4BF134AE" w14:textId="77777777" w:rsidTr="00CE7FC1">
        <w:trPr>
          <w:trHeight w:val="509"/>
        </w:trPr>
        <w:tc>
          <w:tcPr>
            <w:tcW w:w="3652" w:type="dxa"/>
          </w:tcPr>
          <w:p w14:paraId="62363A44" w14:textId="77777777" w:rsidR="002A5A17" w:rsidRPr="00454861" w:rsidRDefault="002A5A17" w:rsidP="00CE7FC1">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55662DA0" w14:textId="77777777" w:rsidR="002A5A17" w:rsidRPr="00454861" w:rsidRDefault="002A5A17" w:rsidP="00CE7FC1">
            <w:pPr>
              <w:pStyle w:val="Odlomakpopisa"/>
              <w:spacing w:before="120" w:after="120" w:line="240" w:lineRule="auto"/>
              <w:ind w:left="714" w:hanging="814"/>
              <w:jc w:val="center"/>
              <w:rPr>
                <w:rFonts w:ascii="Times New Roman" w:hAnsi="Times New Roman"/>
              </w:rPr>
            </w:pPr>
            <w:r w:rsidRPr="00454861">
              <w:rPr>
                <w:rFonts w:ascii="Times New Roman" w:hAnsi="Times New Roman"/>
              </w:rPr>
              <w:t>Tijekom nastavne godine 2023./24.</w:t>
            </w:r>
          </w:p>
        </w:tc>
      </w:tr>
      <w:tr w:rsidR="002A5A17" w:rsidRPr="00454861" w14:paraId="344D594F" w14:textId="77777777" w:rsidTr="00CE7FC1">
        <w:trPr>
          <w:trHeight w:val="509"/>
        </w:trPr>
        <w:tc>
          <w:tcPr>
            <w:tcW w:w="3652" w:type="dxa"/>
          </w:tcPr>
          <w:p w14:paraId="7F7EE414" w14:textId="77777777" w:rsidR="002A5A17" w:rsidRPr="00454861" w:rsidRDefault="002A5A17" w:rsidP="00CE7FC1">
            <w:pPr>
              <w:rPr>
                <w:rFonts w:ascii="Times New Roman" w:hAnsi="Times New Roman" w:cs="Times New Roman"/>
              </w:rPr>
            </w:pPr>
            <w:r w:rsidRPr="00454861">
              <w:rPr>
                <w:rFonts w:ascii="Times New Roman" w:hAnsi="Times New Roman" w:cs="Times New Roman"/>
              </w:rPr>
              <w:t>Cilj aktivnosti</w:t>
            </w:r>
          </w:p>
        </w:tc>
        <w:tc>
          <w:tcPr>
            <w:tcW w:w="5777" w:type="dxa"/>
          </w:tcPr>
          <w:p w14:paraId="4200D08C" w14:textId="77777777" w:rsidR="002A5A17" w:rsidRPr="00454861" w:rsidRDefault="002A5A17" w:rsidP="00CE7FC1">
            <w:pPr>
              <w:pStyle w:val="Odlomakpopisa"/>
              <w:spacing w:before="120" w:after="120" w:line="240" w:lineRule="auto"/>
              <w:jc w:val="center"/>
              <w:rPr>
                <w:rFonts w:ascii="Times New Roman" w:hAnsi="Times New Roman"/>
              </w:rPr>
            </w:pPr>
            <w:r w:rsidRPr="00454861">
              <w:rPr>
                <w:rFonts w:ascii="Times New Roman" w:hAnsi="Times New Roman"/>
              </w:rPr>
              <w:t>Osigurati učenicima dodatnu potporu i pomoć u svladavanju nastavnog gradiva predmeta fizika u 7. i 8. razredu, kao i razvijati fizikalni način razmišljanja kod učenika.</w:t>
            </w:r>
          </w:p>
        </w:tc>
      </w:tr>
      <w:tr w:rsidR="002A5A17" w:rsidRPr="00454861" w14:paraId="40956C47" w14:textId="77777777" w:rsidTr="00CE7FC1">
        <w:trPr>
          <w:trHeight w:val="509"/>
        </w:trPr>
        <w:tc>
          <w:tcPr>
            <w:tcW w:w="3652" w:type="dxa"/>
          </w:tcPr>
          <w:p w14:paraId="16680C5C" w14:textId="77777777" w:rsidR="002A5A17" w:rsidRPr="00454861" w:rsidRDefault="002A5A17" w:rsidP="00CE7FC1">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30AEE50A" w14:textId="77777777" w:rsidR="002A5A17" w:rsidRPr="00454861" w:rsidRDefault="002A5A17" w:rsidP="00CE7FC1">
            <w:pPr>
              <w:pStyle w:val="Odlomakpopisa"/>
              <w:spacing w:before="120" w:after="120" w:line="240" w:lineRule="auto"/>
              <w:jc w:val="center"/>
              <w:rPr>
                <w:rFonts w:ascii="Times New Roman" w:hAnsi="Times New Roman"/>
              </w:rPr>
            </w:pPr>
            <w:r w:rsidRPr="00454861">
              <w:rPr>
                <w:rFonts w:ascii="Times New Roman" w:hAnsi="Times New Roman"/>
              </w:rPr>
              <w:t>Učenici će moći samostalno rješavati fizikalne probleme, usvajati potrebna teorijska znanja, objasniti prirodne pojave fizikalnim zakonima.</w:t>
            </w:r>
          </w:p>
        </w:tc>
      </w:tr>
      <w:tr w:rsidR="002A5A17" w:rsidRPr="00454861" w14:paraId="09E03641" w14:textId="77777777" w:rsidTr="00CE7FC1">
        <w:trPr>
          <w:trHeight w:val="509"/>
        </w:trPr>
        <w:tc>
          <w:tcPr>
            <w:tcW w:w="3652" w:type="dxa"/>
          </w:tcPr>
          <w:p w14:paraId="3F67A9BF" w14:textId="77777777" w:rsidR="002A5A17" w:rsidRPr="00454861" w:rsidRDefault="002A5A17" w:rsidP="00CE7FC1">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06E7E8F2" w14:textId="77777777" w:rsidR="002A5A17" w:rsidRPr="00454861" w:rsidRDefault="002A5A17" w:rsidP="00CE7FC1">
            <w:pPr>
              <w:pStyle w:val="Odlomakpopisa"/>
              <w:spacing w:before="120" w:after="120" w:line="240" w:lineRule="auto"/>
              <w:jc w:val="center"/>
              <w:rPr>
                <w:rFonts w:ascii="Times New Roman" w:hAnsi="Times New Roman"/>
              </w:rPr>
            </w:pPr>
            <w:r w:rsidRPr="00454861">
              <w:rPr>
                <w:rFonts w:ascii="Times New Roman" w:hAnsi="Times New Roman"/>
              </w:rPr>
              <w:t>Individualni rad s učenicima, grupni rad učenika koji imaju slične poteškoće u svladavanju gradiva fizike, suradničko učenje s učenicima koji postižu izvrsne rezultate.</w:t>
            </w:r>
          </w:p>
        </w:tc>
      </w:tr>
      <w:tr w:rsidR="002A5A17" w:rsidRPr="00454861" w14:paraId="16225FE5" w14:textId="77777777" w:rsidTr="00CE7FC1">
        <w:trPr>
          <w:trHeight w:val="509"/>
        </w:trPr>
        <w:tc>
          <w:tcPr>
            <w:tcW w:w="3652" w:type="dxa"/>
          </w:tcPr>
          <w:p w14:paraId="798E00C6" w14:textId="77777777" w:rsidR="002A5A17" w:rsidRPr="00454861" w:rsidRDefault="002A5A17" w:rsidP="00CE7FC1">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57C0AFBA" w14:textId="77777777" w:rsidR="002A5A17" w:rsidRPr="00454861" w:rsidRDefault="002A5A17" w:rsidP="00CE7FC1">
            <w:pPr>
              <w:pStyle w:val="Odlomakpopisa"/>
              <w:spacing w:before="120" w:after="120" w:line="240" w:lineRule="auto"/>
              <w:jc w:val="center"/>
              <w:rPr>
                <w:rFonts w:ascii="Times New Roman" w:hAnsi="Times New Roman"/>
              </w:rPr>
            </w:pPr>
            <w:r w:rsidRPr="00454861">
              <w:rPr>
                <w:rFonts w:ascii="Times New Roman" w:hAnsi="Times New Roman"/>
              </w:rPr>
              <w:t>Pružiti učenicima mogućnost dopunskog učenja fizike u školi kako bismo uklonili potrebu za skupim izvanškolskim „instrukcijama“.</w:t>
            </w:r>
          </w:p>
        </w:tc>
      </w:tr>
      <w:tr w:rsidR="002A5A17" w:rsidRPr="00454861" w14:paraId="5097365F" w14:textId="77777777" w:rsidTr="00CE7FC1">
        <w:trPr>
          <w:trHeight w:val="509"/>
        </w:trPr>
        <w:tc>
          <w:tcPr>
            <w:tcW w:w="3652" w:type="dxa"/>
          </w:tcPr>
          <w:p w14:paraId="3FC58831" w14:textId="77777777" w:rsidR="002A5A17" w:rsidRPr="00454861" w:rsidRDefault="002A5A17" w:rsidP="00CE7FC1">
            <w:pPr>
              <w:rPr>
                <w:rFonts w:ascii="Times New Roman" w:hAnsi="Times New Roman" w:cs="Times New Roman"/>
              </w:rPr>
            </w:pPr>
            <w:r w:rsidRPr="00454861">
              <w:rPr>
                <w:rFonts w:ascii="Times New Roman" w:hAnsi="Times New Roman" w:cs="Times New Roman"/>
              </w:rPr>
              <w:t>Troškovnik</w:t>
            </w:r>
          </w:p>
        </w:tc>
        <w:tc>
          <w:tcPr>
            <w:tcW w:w="5777" w:type="dxa"/>
          </w:tcPr>
          <w:p w14:paraId="18069BE4" w14:textId="77777777" w:rsidR="002A5A17" w:rsidRPr="00454861" w:rsidRDefault="002A5A17" w:rsidP="00CE7FC1">
            <w:pPr>
              <w:pStyle w:val="Odlomakpopisa"/>
              <w:spacing w:before="120" w:after="120" w:line="240" w:lineRule="auto"/>
              <w:jc w:val="center"/>
              <w:rPr>
                <w:rFonts w:ascii="Times New Roman" w:hAnsi="Times New Roman"/>
              </w:rPr>
            </w:pPr>
            <w:r w:rsidRPr="00454861">
              <w:rPr>
                <w:rFonts w:ascii="Times New Roman" w:hAnsi="Times New Roman"/>
              </w:rPr>
              <w:t>Sredstva za rad učitelja osigurava ministarstvo.</w:t>
            </w:r>
          </w:p>
        </w:tc>
      </w:tr>
      <w:tr w:rsidR="002A5A17" w:rsidRPr="00454861" w14:paraId="12E1F6A9" w14:textId="77777777" w:rsidTr="00CE7FC1">
        <w:trPr>
          <w:trHeight w:val="509"/>
        </w:trPr>
        <w:tc>
          <w:tcPr>
            <w:tcW w:w="3652" w:type="dxa"/>
          </w:tcPr>
          <w:p w14:paraId="540DAB5C" w14:textId="77777777" w:rsidR="002A5A17" w:rsidRPr="00454861" w:rsidRDefault="002A5A17" w:rsidP="00CE7FC1">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2B73C1E3" w14:textId="77777777" w:rsidR="002A5A17" w:rsidRPr="00454861" w:rsidRDefault="002A5A17" w:rsidP="00CE7FC1">
            <w:pPr>
              <w:pStyle w:val="Odlomakpopisa"/>
              <w:spacing w:before="120" w:after="120" w:line="240" w:lineRule="auto"/>
              <w:jc w:val="center"/>
              <w:rPr>
                <w:rFonts w:ascii="Times New Roman" w:hAnsi="Times New Roman"/>
              </w:rPr>
            </w:pPr>
            <w:r w:rsidRPr="00454861">
              <w:rPr>
                <w:rFonts w:ascii="Times New Roman" w:hAnsi="Times New Roman"/>
              </w:rPr>
              <w:t>Samovrednovanje te povratna informacija učenika na kraju nastavne godine.</w:t>
            </w:r>
          </w:p>
        </w:tc>
      </w:tr>
    </w:tbl>
    <w:p w14:paraId="2A539FB4" w14:textId="79AE76CF" w:rsidR="002A5A17" w:rsidRPr="00454861" w:rsidRDefault="002A5A17" w:rsidP="00226F62">
      <w:pPr>
        <w:rPr>
          <w:rFonts w:ascii="Times New Roman" w:hAnsi="Times New Roman" w:cs="Times New Roman"/>
          <w:b/>
        </w:rPr>
      </w:pPr>
    </w:p>
    <w:p w14:paraId="1CBF7A11" w14:textId="68778285" w:rsidR="00226F62" w:rsidRPr="00454861" w:rsidRDefault="00226F62" w:rsidP="00226F62">
      <w:pPr>
        <w:rPr>
          <w:rFonts w:ascii="Times New Roman" w:hAnsi="Times New Roman" w:cs="Times New Roman"/>
        </w:rPr>
      </w:pPr>
    </w:p>
    <w:p w14:paraId="3C008A1F" w14:textId="001FE07E" w:rsidR="00226F62" w:rsidRPr="00454861" w:rsidRDefault="00226F62" w:rsidP="00226F62">
      <w:pPr>
        <w:rPr>
          <w:rFonts w:ascii="Times New Roman" w:hAnsi="Times New Roman" w:cs="Times New Roman"/>
        </w:rPr>
      </w:pPr>
    </w:p>
    <w:p w14:paraId="30977149" w14:textId="1FD17510" w:rsidR="00D607E6" w:rsidRPr="00454861" w:rsidRDefault="00D607E6" w:rsidP="00226F62">
      <w:pPr>
        <w:rPr>
          <w:rFonts w:ascii="Times New Roman" w:hAnsi="Times New Roman" w:cs="Times New Roman"/>
        </w:rPr>
      </w:pPr>
    </w:p>
    <w:p w14:paraId="25B30B63" w14:textId="52C82A26" w:rsidR="003717BB" w:rsidRPr="00454861" w:rsidRDefault="003717BB" w:rsidP="00226F62">
      <w:pPr>
        <w:rPr>
          <w:rFonts w:ascii="Times New Roman" w:hAnsi="Times New Roman" w:cs="Times New Roman"/>
          <w:b/>
        </w:rPr>
      </w:pPr>
      <w:r w:rsidRPr="00454861">
        <w:rPr>
          <w:rFonts w:ascii="Times New Roman" w:hAnsi="Times New Roman" w:cs="Times New Roman"/>
          <w:b/>
        </w:rPr>
        <w:t xml:space="preserve">Dopunska nastava </w:t>
      </w:r>
      <w:r w:rsidR="00825651" w:rsidRPr="00454861">
        <w:rPr>
          <w:rFonts w:ascii="Times New Roman" w:hAnsi="Times New Roman" w:cs="Times New Roman"/>
          <w:b/>
        </w:rPr>
        <w:t>–</w:t>
      </w:r>
      <w:r w:rsidRPr="00454861">
        <w:rPr>
          <w:rFonts w:ascii="Times New Roman" w:hAnsi="Times New Roman" w:cs="Times New Roman"/>
          <w:b/>
        </w:rPr>
        <w:t xml:space="preserve"> Kemija</w:t>
      </w:r>
    </w:p>
    <w:p w14:paraId="6D211624" w14:textId="20BE429D" w:rsidR="00825651" w:rsidRPr="00454861" w:rsidRDefault="00825651" w:rsidP="00226F62">
      <w:pPr>
        <w:rPr>
          <w:rFonts w:ascii="Times New Roman" w:hAnsi="Times New Roman" w:cs="Times New Roman"/>
          <w:b/>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825651" w:rsidRPr="00454861" w14:paraId="317F0ACC" w14:textId="77777777" w:rsidTr="00CE7FC1">
        <w:trPr>
          <w:trHeight w:val="509"/>
        </w:trPr>
        <w:tc>
          <w:tcPr>
            <w:tcW w:w="3652" w:type="dxa"/>
          </w:tcPr>
          <w:p w14:paraId="69862DAC" w14:textId="77777777" w:rsidR="00825651" w:rsidRPr="00454861" w:rsidRDefault="00825651" w:rsidP="00CE7FC1">
            <w:pPr>
              <w:rPr>
                <w:rFonts w:ascii="Times New Roman" w:hAnsi="Times New Roman" w:cs="Times New Roman"/>
              </w:rPr>
            </w:pPr>
            <w:r w:rsidRPr="00454861">
              <w:rPr>
                <w:rFonts w:ascii="Times New Roman" w:hAnsi="Times New Roman" w:cs="Times New Roman"/>
              </w:rPr>
              <w:t>Nositelj aktivnosti</w:t>
            </w:r>
          </w:p>
        </w:tc>
        <w:tc>
          <w:tcPr>
            <w:tcW w:w="5777" w:type="dxa"/>
          </w:tcPr>
          <w:p w14:paraId="5B93004A" w14:textId="77777777" w:rsidR="00825651" w:rsidRPr="00454861" w:rsidRDefault="00825651" w:rsidP="00CE7FC1">
            <w:pPr>
              <w:spacing w:before="120" w:after="120" w:line="240" w:lineRule="auto"/>
              <w:rPr>
                <w:rFonts w:ascii="Times New Roman" w:hAnsi="Times New Roman" w:cs="Times New Roman"/>
              </w:rPr>
            </w:pPr>
            <w:r w:rsidRPr="00454861">
              <w:rPr>
                <w:rFonts w:ascii="Times New Roman" w:hAnsi="Times New Roman" w:cs="Times New Roman"/>
              </w:rPr>
              <w:t>Ljiljana Rako</w:t>
            </w:r>
          </w:p>
        </w:tc>
      </w:tr>
      <w:tr w:rsidR="00825651" w:rsidRPr="00454861" w14:paraId="09F07DDB" w14:textId="77777777" w:rsidTr="00CE7FC1">
        <w:trPr>
          <w:trHeight w:val="509"/>
        </w:trPr>
        <w:tc>
          <w:tcPr>
            <w:tcW w:w="3652" w:type="dxa"/>
          </w:tcPr>
          <w:p w14:paraId="71CE0DDF" w14:textId="77777777" w:rsidR="00825651" w:rsidRPr="00454861" w:rsidRDefault="00825651" w:rsidP="00CE7FC1">
            <w:pPr>
              <w:rPr>
                <w:rFonts w:ascii="Times New Roman" w:hAnsi="Times New Roman" w:cs="Times New Roman"/>
              </w:rPr>
            </w:pPr>
            <w:r w:rsidRPr="00454861">
              <w:rPr>
                <w:rFonts w:ascii="Times New Roman" w:hAnsi="Times New Roman" w:cs="Times New Roman"/>
              </w:rPr>
              <w:lastRenderedPageBreak/>
              <w:t>Planirani broj učenika(razred)</w:t>
            </w:r>
          </w:p>
        </w:tc>
        <w:tc>
          <w:tcPr>
            <w:tcW w:w="5777" w:type="dxa"/>
          </w:tcPr>
          <w:p w14:paraId="08F71515" w14:textId="77777777" w:rsidR="00825651" w:rsidRPr="00454861" w:rsidRDefault="00825651" w:rsidP="00CE7FC1">
            <w:pPr>
              <w:spacing w:before="120" w:after="120" w:line="240" w:lineRule="auto"/>
              <w:rPr>
                <w:rFonts w:ascii="Times New Roman" w:hAnsi="Times New Roman" w:cs="Times New Roman"/>
              </w:rPr>
            </w:pPr>
            <w:r w:rsidRPr="00454861">
              <w:rPr>
                <w:rFonts w:ascii="Times New Roman" w:hAnsi="Times New Roman" w:cs="Times New Roman"/>
              </w:rPr>
              <w:t>7 učenika (7.a, 8.a)</w:t>
            </w:r>
          </w:p>
        </w:tc>
      </w:tr>
      <w:tr w:rsidR="00825651" w:rsidRPr="00454861" w14:paraId="746D6043" w14:textId="77777777" w:rsidTr="00CE7FC1">
        <w:trPr>
          <w:trHeight w:val="509"/>
        </w:trPr>
        <w:tc>
          <w:tcPr>
            <w:tcW w:w="3652" w:type="dxa"/>
          </w:tcPr>
          <w:p w14:paraId="6A18E903" w14:textId="77777777" w:rsidR="00825651" w:rsidRPr="00454861" w:rsidRDefault="00825651" w:rsidP="00CE7FC1">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58B0099B" w14:textId="77777777" w:rsidR="00825651" w:rsidRPr="00454861" w:rsidRDefault="00825651" w:rsidP="00CE7FC1">
            <w:pPr>
              <w:spacing w:before="120" w:after="120" w:line="240" w:lineRule="auto"/>
              <w:rPr>
                <w:rFonts w:ascii="Times New Roman" w:hAnsi="Times New Roman" w:cs="Times New Roman"/>
              </w:rPr>
            </w:pPr>
            <w:r w:rsidRPr="00454861">
              <w:rPr>
                <w:rFonts w:ascii="Times New Roman" w:hAnsi="Times New Roman" w:cs="Times New Roman"/>
              </w:rPr>
              <w:t>35</w:t>
            </w:r>
          </w:p>
        </w:tc>
      </w:tr>
      <w:tr w:rsidR="00825651" w:rsidRPr="00454861" w14:paraId="059C4C7B" w14:textId="77777777" w:rsidTr="00CE7FC1">
        <w:trPr>
          <w:trHeight w:val="509"/>
        </w:trPr>
        <w:tc>
          <w:tcPr>
            <w:tcW w:w="3652" w:type="dxa"/>
          </w:tcPr>
          <w:p w14:paraId="2312EC31" w14:textId="77777777" w:rsidR="00825651" w:rsidRPr="00454861" w:rsidRDefault="00825651" w:rsidP="00CE7FC1">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27FBE566" w14:textId="77777777" w:rsidR="00825651" w:rsidRPr="00454861" w:rsidRDefault="00825651" w:rsidP="00CE7FC1">
            <w:pPr>
              <w:pStyle w:val="Odlomakpopisa"/>
              <w:spacing w:before="120" w:after="120" w:line="240" w:lineRule="auto"/>
              <w:ind w:left="0"/>
              <w:rPr>
                <w:rFonts w:ascii="Times New Roman" w:hAnsi="Times New Roman"/>
              </w:rPr>
            </w:pPr>
            <w:r w:rsidRPr="00454861">
              <w:rPr>
                <w:rFonts w:ascii="Times New Roman" w:hAnsi="Times New Roman"/>
              </w:rPr>
              <w:t>Tijekom cijele nastavne godine</w:t>
            </w:r>
          </w:p>
        </w:tc>
      </w:tr>
      <w:tr w:rsidR="00825651" w:rsidRPr="00454861" w14:paraId="2619BAAD" w14:textId="77777777" w:rsidTr="00CE7FC1">
        <w:trPr>
          <w:trHeight w:val="509"/>
        </w:trPr>
        <w:tc>
          <w:tcPr>
            <w:tcW w:w="3652" w:type="dxa"/>
          </w:tcPr>
          <w:p w14:paraId="582EB6AA" w14:textId="77777777" w:rsidR="00825651" w:rsidRPr="00454861" w:rsidRDefault="00825651" w:rsidP="00CE7FC1">
            <w:pPr>
              <w:rPr>
                <w:rFonts w:ascii="Times New Roman" w:hAnsi="Times New Roman" w:cs="Times New Roman"/>
              </w:rPr>
            </w:pPr>
            <w:r w:rsidRPr="00454861">
              <w:rPr>
                <w:rFonts w:ascii="Times New Roman" w:hAnsi="Times New Roman" w:cs="Times New Roman"/>
              </w:rPr>
              <w:t>Cilj aktivnosti</w:t>
            </w:r>
          </w:p>
        </w:tc>
        <w:tc>
          <w:tcPr>
            <w:tcW w:w="5777" w:type="dxa"/>
          </w:tcPr>
          <w:p w14:paraId="13228981" w14:textId="77777777" w:rsidR="00825651" w:rsidRPr="00454861" w:rsidRDefault="00825651" w:rsidP="007C4358">
            <w:pPr>
              <w:pStyle w:val="Odlomakpopisa"/>
              <w:numPr>
                <w:ilvl w:val="0"/>
                <w:numId w:val="30"/>
              </w:numPr>
              <w:spacing w:before="120" w:after="120" w:line="240" w:lineRule="auto"/>
              <w:rPr>
                <w:rFonts w:ascii="Times New Roman" w:hAnsi="Times New Roman"/>
              </w:rPr>
            </w:pPr>
            <w:r w:rsidRPr="00454861">
              <w:rPr>
                <w:rFonts w:ascii="Times New Roman" w:hAnsi="Times New Roman"/>
              </w:rPr>
              <w:t>Pobuditi interes za nastavu kemije</w:t>
            </w:r>
          </w:p>
          <w:p w14:paraId="2F01C300" w14:textId="5BFE2F34" w:rsidR="00825651" w:rsidRPr="00454861" w:rsidRDefault="00825651" w:rsidP="007C4358">
            <w:pPr>
              <w:pStyle w:val="Odlomakpopisa"/>
              <w:numPr>
                <w:ilvl w:val="0"/>
                <w:numId w:val="30"/>
              </w:numPr>
              <w:spacing w:before="120" w:after="120" w:line="240" w:lineRule="auto"/>
              <w:rPr>
                <w:rFonts w:ascii="Times New Roman" w:hAnsi="Times New Roman"/>
              </w:rPr>
            </w:pPr>
            <w:r w:rsidRPr="00454861">
              <w:rPr>
                <w:rFonts w:ascii="Times New Roman" w:hAnsi="Times New Roman"/>
              </w:rPr>
              <w:t>Razvi</w:t>
            </w:r>
            <w:r w:rsidR="005E603B">
              <w:rPr>
                <w:rFonts w:ascii="Times New Roman" w:hAnsi="Times New Roman"/>
              </w:rPr>
              <w:t>j</w:t>
            </w:r>
            <w:r w:rsidRPr="00454861">
              <w:rPr>
                <w:rFonts w:ascii="Times New Roman" w:hAnsi="Times New Roman"/>
              </w:rPr>
              <w:t>ati motoričke vještine učenika kroz praktični rad (izvođenje pokusa)</w:t>
            </w:r>
          </w:p>
          <w:p w14:paraId="71A2A61F" w14:textId="77777777" w:rsidR="00825651" w:rsidRPr="00454861" w:rsidRDefault="00825651" w:rsidP="007C4358">
            <w:pPr>
              <w:pStyle w:val="Odlomakpopisa"/>
              <w:numPr>
                <w:ilvl w:val="0"/>
                <w:numId w:val="30"/>
              </w:numPr>
              <w:spacing w:before="120" w:after="120" w:line="240" w:lineRule="auto"/>
              <w:rPr>
                <w:rFonts w:ascii="Times New Roman" w:hAnsi="Times New Roman"/>
              </w:rPr>
            </w:pPr>
            <w:r w:rsidRPr="00454861">
              <w:rPr>
                <w:rFonts w:ascii="Times New Roman" w:hAnsi="Times New Roman"/>
              </w:rPr>
              <w:t>Razvijati samostalnost u radu</w:t>
            </w:r>
          </w:p>
          <w:p w14:paraId="07CBEC46" w14:textId="77777777" w:rsidR="00825651" w:rsidRPr="00454861" w:rsidRDefault="00825651" w:rsidP="007C4358">
            <w:pPr>
              <w:pStyle w:val="Odlomakpopisa"/>
              <w:numPr>
                <w:ilvl w:val="0"/>
                <w:numId w:val="30"/>
              </w:numPr>
              <w:spacing w:before="120" w:after="120" w:line="240" w:lineRule="auto"/>
              <w:rPr>
                <w:rFonts w:ascii="Times New Roman" w:hAnsi="Times New Roman"/>
              </w:rPr>
            </w:pPr>
            <w:r w:rsidRPr="00454861">
              <w:rPr>
                <w:rFonts w:ascii="Times New Roman" w:hAnsi="Times New Roman"/>
              </w:rPr>
              <w:t>Pobuditi interes učenika za korištenje različitih izvora znanja i samostalno istraživanje</w:t>
            </w:r>
          </w:p>
          <w:p w14:paraId="3533FA65" w14:textId="77777777" w:rsidR="00825651" w:rsidRPr="00454861" w:rsidRDefault="00825651" w:rsidP="007C4358">
            <w:pPr>
              <w:pStyle w:val="Odlomakpopisa"/>
              <w:numPr>
                <w:ilvl w:val="0"/>
                <w:numId w:val="30"/>
              </w:numPr>
              <w:spacing w:before="120" w:after="120" w:line="240" w:lineRule="auto"/>
              <w:rPr>
                <w:rFonts w:ascii="Times New Roman" w:hAnsi="Times New Roman"/>
              </w:rPr>
            </w:pPr>
            <w:r w:rsidRPr="00454861">
              <w:rPr>
                <w:rFonts w:ascii="Times New Roman" w:hAnsi="Times New Roman"/>
              </w:rPr>
              <w:t xml:space="preserve">Poticati i razvijati suradničke osnose </w:t>
            </w:r>
          </w:p>
        </w:tc>
      </w:tr>
      <w:tr w:rsidR="00825651" w:rsidRPr="00454861" w14:paraId="20598A57" w14:textId="77777777" w:rsidTr="00CE7FC1">
        <w:trPr>
          <w:trHeight w:val="509"/>
        </w:trPr>
        <w:tc>
          <w:tcPr>
            <w:tcW w:w="3652" w:type="dxa"/>
          </w:tcPr>
          <w:p w14:paraId="441B4B59" w14:textId="77777777" w:rsidR="00825651" w:rsidRPr="00454861" w:rsidRDefault="00825651" w:rsidP="00CE7FC1">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662680A1" w14:textId="77777777" w:rsidR="00825651" w:rsidRPr="00454861" w:rsidRDefault="00825651" w:rsidP="007C4358">
            <w:pPr>
              <w:pStyle w:val="Odlomakpopisa"/>
              <w:numPr>
                <w:ilvl w:val="0"/>
                <w:numId w:val="29"/>
              </w:numPr>
              <w:spacing w:before="120" w:after="120" w:line="240" w:lineRule="auto"/>
              <w:rPr>
                <w:rFonts w:ascii="Times New Roman" w:hAnsi="Times New Roman"/>
              </w:rPr>
            </w:pPr>
            <w:r w:rsidRPr="00454861">
              <w:rPr>
                <w:rFonts w:ascii="Times New Roman" w:hAnsi="Times New Roman"/>
              </w:rPr>
              <w:t>Primjenjuje matematička znanja i vještina</w:t>
            </w:r>
          </w:p>
          <w:p w14:paraId="6E217E85" w14:textId="77777777" w:rsidR="00825651" w:rsidRPr="00454861" w:rsidRDefault="00825651" w:rsidP="007C4358">
            <w:pPr>
              <w:pStyle w:val="Odlomakpopisa"/>
              <w:numPr>
                <w:ilvl w:val="0"/>
                <w:numId w:val="29"/>
              </w:numPr>
              <w:spacing w:before="120" w:after="120" w:line="240" w:lineRule="auto"/>
              <w:rPr>
                <w:rFonts w:ascii="Times New Roman" w:hAnsi="Times New Roman"/>
              </w:rPr>
            </w:pPr>
            <w:r w:rsidRPr="00454861">
              <w:rPr>
                <w:rFonts w:ascii="Times New Roman" w:hAnsi="Times New Roman"/>
              </w:rPr>
              <w:t>Povezuje rezultate i zaključke istraživanja s konceptualnim spoznajama</w:t>
            </w:r>
          </w:p>
          <w:p w14:paraId="15FFB2F3" w14:textId="77777777" w:rsidR="00825651" w:rsidRPr="00454861" w:rsidRDefault="00825651" w:rsidP="007C4358">
            <w:pPr>
              <w:pStyle w:val="Odlomakpopisa"/>
              <w:numPr>
                <w:ilvl w:val="0"/>
                <w:numId w:val="29"/>
              </w:numPr>
              <w:spacing w:before="120" w:after="120" w:line="240" w:lineRule="auto"/>
              <w:rPr>
                <w:rFonts w:ascii="Times New Roman" w:hAnsi="Times New Roman"/>
              </w:rPr>
            </w:pPr>
            <w:r w:rsidRPr="00454861">
              <w:rPr>
                <w:rFonts w:ascii="Times New Roman" w:hAnsi="Times New Roman"/>
              </w:rPr>
              <w:t>Uočava zakonitosti uopćavanjem podataka prikazanih tekstom, crtežom modelima, tablicama i grafovima</w:t>
            </w:r>
          </w:p>
          <w:p w14:paraId="0D80C6DB" w14:textId="77777777" w:rsidR="00825651" w:rsidRPr="00454861" w:rsidRDefault="00825651" w:rsidP="007C4358">
            <w:pPr>
              <w:pStyle w:val="Odlomakpopisa"/>
              <w:numPr>
                <w:ilvl w:val="0"/>
                <w:numId w:val="29"/>
              </w:numPr>
              <w:spacing w:before="120" w:after="120" w:line="240" w:lineRule="auto"/>
              <w:rPr>
                <w:rFonts w:ascii="Times New Roman" w:hAnsi="Times New Roman"/>
              </w:rPr>
            </w:pPr>
            <w:r w:rsidRPr="00454861">
              <w:rPr>
                <w:rFonts w:ascii="Times New Roman" w:hAnsi="Times New Roman"/>
              </w:rPr>
              <w:t>Kritički razmatra uporabu tvari i njihov utjecaj na čovjekovo zdravlje i okoliš</w:t>
            </w:r>
          </w:p>
        </w:tc>
      </w:tr>
      <w:tr w:rsidR="00825651" w:rsidRPr="00454861" w14:paraId="51A97BCD" w14:textId="77777777" w:rsidTr="00CE7FC1">
        <w:trPr>
          <w:trHeight w:val="509"/>
        </w:trPr>
        <w:tc>
          <w:tcPr>
            <w:tcW w:w="3652" w:type="dxa"/>
          </w:tcPr>
          <w:p w14:paraId="261CE9B9" w14:textId="77777777" w:rsidR="00825651" w:rsidRPr="00454861" w:rsidRDefault="00825651" w:rsidP="00CE7FC1">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3E3F27F0" w14:textId="211BE970" w:rsidR="00825651" w:rsidRPr="00454861" w:rsidRDefault="00825651" w:rsidP="007C4358">
            <w:pPr>
              <w:pStyle w:val="Odlomakpopisa"/>
              <w:numPr>
                <w:ilvl w:val="0"/>
                <w:numId w:val="29"/>
              </w:numPr>
              <w:spacing w:before="120" w:after="120" w:line="240" w:lineRule="auto"/>
              <w:rPr>
                <w:rFonts w:ascii="Times New Roman" w:hAnsi="Times New Roman"/>
              </w:rPr>
            </w:pPr>
            <w:r w:rsidRPr="00454861">
              <w:rPr>
                <w:rFonts w:ascii="Times New Roman" w:hAnsi="Times New Roman"/>
              </w:rPr>
              <w:t>izvođen</w:t>
            </w:r>
            <w:r w:rsidR="005E603B">
              <w:rPr>
                <w:rFonts w:ascii="Times New Roman" w:hAnsi="Times New Roman"/>
              </w:rPr>
              <w:t>j</w:t>
            </w:r>
            <w:r w:rsidRPr="00454861">
              <w:rPr>
                <w:rFonts w:ascii="Times New Roman" w:hAnsi="Times New Roman"/>
              </w:rPr>
              <w:t>e pokusa individualno i u grupama</w:t>
            </w:r>
          </w:p>
          <w:p w14:paraId="17EBF1D7" w14:textId="77777777" w:rsidR="00825651" w:rsidRPr="00454861" w:rsidRDefault="00825651" w:rsidP="007C4358">
            <w:pPr>
              <w:pStyle w:val="Odlomakpopisa"/>
              <w:numPr>
                <w:ilvl w:val="0"/>
                <w:numId w:val="29"/>
              </w:numPr>
              <w:spacing w:before="120" w:after="120" w:line="240" w:lineRule="auto"/>
              <w:rPr>
                <w:rFonts w:ascii="Times New Roman" w:hAnsi="Times New Roman"/>
              </w:rPr>
            </w:pPr>
            <w:r w:rsidRPr="00454861">
              <w:rPr>
                <w:rFonts w:ascii="Times New Roman" w:hAnsi="Times New Roman"/>
              </w:rPr>
              <w:t xml:space="preserve">rješavanje složenijih zadataka </w:t>
            </w:r>
          </w:p>
        </w:tc>
      </w:tr>
      <w:tr w:rsidR="00825651" w:rsidRPr="00454861" w14:paraId="4151773B" w14:textId="77777777" w:rsidTr="00CE7FC1">
        <w:trPr>
          <w:trHeight w:val="509"/>
        </w:trPr>
        <w:tc>
          <w:tcPr>
            <w:tcW w:w="3652" w:type="dxa"/>
          </w:tcPr>
          <w:p w14:paraId="6DFF583D" w14:textId="77777777" w:rsidR="00825651" w:rsidRPr="00454861" w:rsidRDefault="00825651" w:rsidP="00CE7FC1">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77E90428" w14:textId="77777777" w:rsidR="00825651" w:rsidRPr="00454861" w:rsidRDefault="00825651" w:rsidP="007C4358">
            <w:pPr>
              <w:pStyle w:val="Odlomakpopisa"/>
              <w:numPr>
                <w:ilvl w:val="0"/>
                <w:numId w:val="29"/>
              </w:numPr>
              <w:spacing w:before="120" w:after="120" w:line="240" w:lineRule="auto"/>
              <w:rPr>
                <w:rFonts w:ascii="Times New Roman" w:hAnsi="Times New Roman"/>
              </w:rPr>
            </w:pPr>
            <w:r w:rsidRPr="00454861">
              <w:rPr>
                <w:rFonts w:ascii="Times New Roman" w:hAnsi="Times New Roman"/>
              </w:rPr>
              <w:t>priprema učenika za natjecanje iz kemije</w:t>
            </w:r>
          </w:p>
        </w:tc>
      </w:tr>
      <w:tr w:rsidR="00825651" w:rsidRPr="00454861" w14:paraId="53848F7A" w14:textId="77777777" w:rsidTr="00CE7FC1">
        <w:trPr>
          <w:trHeight w:val="509"/>
        </w:trPr>
        <w:tc>
          <w:tcPr>
            <w:tcW w:w="3652" w:type="dxa"/>
          </w:tcPr>
          <w:p w14:paraId="6D57E048" w14:textId="77777777" w:rsidR="00825651" w:rsidRPr="00454861" w:rsidRDefault="00825651" w:rsidP="00CE7FC1">
            <w:pPr>
              <w:rPr>
                <w:rFonts w:ascii="Times New Roman" w:hAnsi="Times New Roman" w:cs="Times New Roman"/>
              </w:rPr>
            </w:pPr>
            <w:r w:rsidRPr="00454861">
              <w:rPr>
                <w:rFonts w:ascii="Times New Roman" w:hAnsi="Times New Roman" w:cs="Times New Roman"/>
              </w:rPr>
              <w:t>Troškovnik</w:t>
            </w:r>
          </w:p>
        </w:tc>
        <w:tc>
          <w:tcPr>
            <w:tcW w:w="5777" w:type="dxa"/>
          </w:tcPr>
          <w:p w14:paraId="5F441FCB" w14:textId="77777777" w:rsidR="00825651" w:rsidRPr="00454861" w:rsidRDefault="00825651" w:rsidP="00CE7FC1">
            <w:pPr>
              <w:pStyle w:val="Odlomakpopisa"/>
              <w:spacing w:before="120" w:after="120" w:line="240" w:lineRule="auto"/>
              <w:rPr>
                <w:rFonts w:ascii="Times New Roman" w:hAnsi="Times New Roman"/>
              </w:rPr>
            </w:pPr>
          </w:p>
        </w:tc>
      </w:tr>
      <w:tr w:rsidR="00825651" w:rsidRPr="00454861" w14:paraId="4D87E92F" w14:textId="77777777" w:rsidTr="00CE7FC1">
        <w:trPr>
          <w:trHeight w:val="509"/>
        </w:trPr>
        <w:tc>
          <w:tcPr>
            <w:tcW w:w="3652" w:type="dxa"/>
          </w:tcPr>
          <w:p w14:paraId="1F812845" w14:textId="77777777" w:rsidR="00825651" w:rsidRPr="00454861" w:rsidRDefault="00825651" w:rsidP="00CE7FC1">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38F29697" w14:textId="77777777" w:rsidR="00825651" w:rsidRPr="00454861" w:rsidRDefault="00825651" w:rsidP="00CE7FC1">
            <w:pPr>
              <w:pStyle w:val="Odlomakpopisa"/>
              <w:spacing w:before="120" w:after="120" w:line="240" w:lineRule="auto"/>
              <w:ind w:left="0"/>
              <w:rPr>
                <w:rFonts w:ascii="Times New Roman" w:hAnsi="Times New Roman"/>
              </w:rPr>
            </w:pPr>
            <w:r w:rsidRPr="00454861">
              <w:rPr>
                <w:rFonts w:ascii="Times New Roman" w:hAnsi="Times New Roman"/>
              </w:rPr>
              <w:t>Opisno praćenje aktivnosti, sudjelovanja, točnosti i preciznosti  rezultata.</w:t>
            </w:r>
          </w:p>
        </w:tc>
      </w:tr>
    </w:tbl>
    <w:p w14:paraId="13AE7E78" w14:textId="710FD85F" w:rsidR="00B04173" w:rsidRPr="00454861" w:rsidRDefault="00B04173" w:rsidP="005D3889">
      <w:pPr>
        <w:rPr>
          <w:rFonts w:ascii="Times New Roman" w:eastAsiaTheme="minorHAnsi" w:hAnsi="Times New Roman" w:cs="Times New Roman"/>
          <w:b/>
          <w:lang w:eastAsia="en-US"/>
        </w:rPr>
      </w:pPr>
    </w:p>
    <w:p w14:paraId="266857A7" w14:textId="77777777" w:rsidR="00FA71F4" w:rsidRDefault="00FA71F4" w:rsidP="00B04173">
      <w:pPr>
        <w:rPr>
          <w:rFonts w:ascii="Times New Roman" w:hAnsi="Times New Roman" w:cs="Times New Roman"/>
        </w:rPr>
      </w:pPr>
    </w:p>
    <w:p w14:paraId="1D54D1A9" w14:textId="31F99788" w:rsidR="00B04173" w:rsidRDefault="00B04173" w:rsidP="00B04173">
      <w:pPr>
        <w:rPr>
          <w:rFonts w:ascii="Times New Roman" w:hAnsi="Times New Roman" w:cs="Times New Roman"/>
        </w:rPr>
      </w:pPr>
    </w:p>
    <w:p w14:paraId="40B01148" w14:textId="6F17D243" w:rsidR="00C94546" w:rsidRDefault="00C94546" w:rsidP="00B04173">
      <w:pPr>
        <w:rPr>
          <w:rFonts w:ascii="Times New Roman" w:hAnsi="Times New Roman" w:cs="Times New Roman"/>
        </w:rPr>
      </w:pPr>
    </w:p>
    <w:p w14:paraId="4E4EF1F5" w14:textId="77777777" w:rsidR="00C94546" w:rsidRPr="00A87B9C" w:rsidRDefault="00C94546" w:rsidP="00C94546">
      <w:pPr>
        <w:spacing w:after="0"/>
        <w:rPr>
          <w:rFonts w:cs="Calibri"/>
          <w:sz w:val="24"/>
          <w:szCs w:val="24"/>
        </w:rPr>
      </w:pPr>
      <w:r w:rsidRPr="00A87B9C">
        <w:rPr>
          <w:rFonts w:cs="Calibri"/>
          <w:sz w:val="24"/>
          <w:szCs w:val="24"/>
        </w:rPr>
        <w:t>Dopunska nastava – Priroda / Biologija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C94546" w:rsidRPr="00A87B9C" w14:paraId="09169E85" w14:textId="77777777" w:rsidTr="00EC317A">
        <w:trPr>
          <w:trHeight w:val="509"/>
        </w:trPr>
        <w:tc>
          <w:tcPr>
            <w:tcW w:w="3652" w:type="dxa"/>
          </w:tcPr>
          <w:p w14:paraId="45A51FDE" w14:textId="77777777" w:rsidR="00C94546" w:rsidRPr="00A87B9C" w:rsidRDefault="00C94546" w:rsidP="00EC317A">
            <w:pPr>
              <w:spacing w:after="0"/>
              <w:rPr>
                <w:rFonts w:cs="Calibri"/>
                <w:sz w:val="24"/>
                <w:szCs w:val="24"/>
              </w:rPr>
            </w:pPr>
            <w:r w:rsidRPr="00A87B9C">
              <w:rPr>
                <w:rFonts w:cs="Calibri"/>
                <w:sz w:val="24"/>
                <w:szCs w:val="24"/>
              </w:rPr>
              <w:t>Nositelj aktivnosti</w:t>
            </w:r>
          </w:p>
        </w:tc>
        <w:tc>
          <w:tcPr>
            <w:tcW w:w="5777" w:type="dxa"/>
          </w:tcPr>
          <w:p w14:paraId="6AC455A6" w14:textId="77777777" w:rsidR="00C94546" w:rsidRPr="00A87B9C" w:rsidRDefault="00C94546" w:rsidP="00EC317A">
            <w:pPr>
              <w:spacing w:before="120" w:after="0"/>
              <w:rPr>
                <w:rFonts w:cs="Calibri"/>
                <w:sz w:val="24"/>
                <w:szCs w:val="24"/>
              </w:rPr>
            </w:pPr>
            <w:r w:rsidRPr="00A87B9C">
              <w:rPr>
                <w:rFonts w:cs="Calibri"/>
                <w:sz w:val="24"/>
                <w:szCs w:val="24"/>
              </w:rPr>
              <w:t>Branka Viljanac</w:t>
            </w:r>
          </w:p>
        </w:tc>
      </w:tr>
      <w:tr w:rsidR="00C94546" w:rsidRPr="00A87B9C" w14:paraId="5CBC4472" w14:textId="77777777" w:rsidTr="00EC317A">
        <w:trPr>
          <w:trHeight w:val="509"/>
        </w:trPr>
        <w:tc>
          <w:tcPr>
            <w:tcW w:w="3652" w:type="dxa"/>
          </w:tcPr>
          <w:p w14:paraId="43CC064B" w14:textId="77777777" w:rsidR="00C94546" w:rsidRPr="00A87B9C" w:rsidRDefault="00C94546" w:rsidP="00EC317A">
            <w:pPr>
              <w:spacing w:after="0"/>
              <w:rPr>
                <w:rFonts w:cs="Calibri"/>
                <w:sz w:val="24"/>
                <w:szCs w:val="24"/>
              </w:rPr>
            </w:pPr>
            <w:r w:rsidRPr="00A87B9C">
              <w:rPr>
                <w:rFonts w:cs="Calibri"/>
                <w:sz w:val="24"/>
                <w:szCs w:val="24"/>
              </w:rPr>
              <w:t>Planirani broj učenika(razred)</w:t>
            </w:r>
          </w:p>
        </w:tc>
        <w:tc>
          <w:tcPr>
            <w:tcW w:w="5777" w:type="dxa"/>
          </w:tcPr>
          <w:p w14:paraId="051A4B02" w14:textId="77777777" w:rsidR="00C94546" w:rsidRPr="00A87B9C" w:rsidRDefault="00C94546" w:rsidP="00EC317A">
            <w:pPr>
              <w:spacing w:before="120" w:after="0"/>
              <w:rPr>
                <w:rFonts w:cs="Calibri"/>
                <w:sz w:val="24"/>
                <w:szCs w:val="24"/>
              </w:rPr>
            </w:pPr>
            <w:r w:rsidRPr="00A87B9C">
              <w:rPr>
                <w:rFonts w:cs="Calibri"/>
                <w:sz w:val="24"/>
                <w:szCs w:val="24"/>
              </w:rPr>
              <w:t>5.- 8.razred</w:t>
            </w:r>
          </w:p>
        </w:tc>
      </w:tr>
      <w:tr w:rsidR="00C94546" w:rsidRPr="00A87B9C" w14:paraId="25F505D0" w14:textId="77777777" w:rsidTr="00EC317A">
        <w:trPr>
          <w:trHeight w:val="509"/>
        </w:trPr>
        <w:tc>
          <w:tcPr>
            <w:tcW w:w="3652" w:type="dxa"/>
          </w:tcPr>
          <w:p w14:paraId="3D9AB683" w14:textId="77777777" w:rsidR="00C94546" w:rsidRPr="00A87B9C" w:rsidRDefault="00C94546" w:rsidP="00EC317A">
            <w:pPr>
              <w:spacing w:after="0"/>
              <w:ind w:right="-108"/>
              <w:rPr>
                <w:rFonts w:cs="Calibri"/>
                <w:sz w:val="24"/>
                <w:szCs w:val="24"/>
              </w:rPr>
            </w:pPr>
            <w:r w:rsidRPr="00A87B9C">
              <w:rPr>
                <w:rFonts w:cs="Calibri"/>
                <w:sz w:val="24"/>
                <w:szCs w:val="24"/>
              </w:rPr>
              <w:t>Planirani broj sati tjedno (godišnje)</w:t>
            </w:r>
          </w:p>
        </w:tc>
        <w:tc>
          <w:tcPr>
            <w:tcW w:w="5777" w:type="dxa"/>
          </w:tcPr>
          <w:p w14:paraId="7358850C" w14:textId="77777777" w:rsidR="00C94546" w:rsidRPr="00A87B9C" w:rsidRDefault="00C94546" w:rsidP="00EC317A">
            <w:pPr>
              <w:spacing w:before="120" w:after="0"/>
              <w:rPr>
                <w:rFonts w:cs="Calibri"/>
                <w:sz w:val="24"/>
                <w:szCs w:val="24"/>
              </w:rPr>
            </w:pPr>
            <w:r>
              <w:rPr>
                <w:rFonts w:cs="Calibri"/>
                <w:sz w:val="24"/>
                <w:szCs w:val="24"/>
              </w:rPr>
              <w:t>70</w:t>
            </w:r>
          </w:p>
        </w:tc>
      </w:tr>
      <w:tr w:rsidR="00C94546" w:rsidRPr="00A87B9C" w14:paraId="77CCD2EA" w14:textId="77777777" w:rsidTr="00EC317A">
        <w:trPr>
          <w:trHeight w:val="509"/>
        </w:trPr>
        <w:tc>
          <w:tcPr>
            <w:tcW w:w="3652" w:type="dxa"/>
          </w:tcPr>
          <w:p w14:paraId="43ECB821" w14:textId="77777777" w:rsidR="00C94546" w:rsidRPr="00A87B9C" w:rsidRDefault="00C94546" w:rsidP="00EC317A">
            <w:pPr>
              <w:spacing w:after="0"/>
              <w:rPr>
                <w:rFonts w:cs="Calibri"/>
                <w:sz w:val="24"/>
                <w:szCs w:val="24"/>
              </w:rPr>
            </w:pPr>
            <w:r w:rsidRPr="00A87B9C">
              <w:rPr>
                <w:rFonts w:cs="Calibri"/>
                <w:sz w:val="24"/>
                <w:szCs w:val="24"/>
              </w:rPr>
              <w:t>Vremenski okviri aktivnosti</w:t>
            </w:r>
          </w:p>
        </w:tc>
        <w:tc>
          <w:tcPr>
            <w:tcW w:w="5777" w:type="dxa"/>
          </w:tcPr>
          <w:p w14:paraId="6B60B356" w14:textId="77777777" w:rsidR="00C94546" w:rsidRPr="00A87B9C" w:rsidRDefault="00C94546" w:rsidP="00EC317A">
            <w:pPr>
              <w:pStyle w:val="Odlomakpopisa"/>
              <w:spacing w:before="120" w:after="0"/>
              <w:ind w:left="0"/>
              <w:rPr>
                <w:rFonts w:cs="Calibri"/>
                <w:sz w:val="24"/>
                <w:szCs w:val="24"/>
              </w:rPr>
            </w:pPr>
            <w:r w:rsidRPr="00A87B9C">
              <w:rPr>
                <w:rFonts w:cs="Calibri"/>
                <w:sz w:val="24"/>
                <w:szCs w:val="24"/>
              </w:rPr>
              <w:t xml:space="preserve">Tijekom nastavne 2023./2024.godine, po dogovoru s učenicima </w:t>
            </w:r>
          </w:p>
        </w:tc>
      </w:tr>
      <w:tr w:rsidR="00C94546" w:rsidRPr="00A87B9C" w14:paraId="3AFBC9EC" w14:textId="77777777" w:rsidTr="00EC317A">
        <w:trPr>
          <w:trHeight w:val="509"/>
        </w:trPr>
        <w:tc>
          <w:tcPr>
            <w:tcW w:w="3652" w:type="dxa"/>
          </w:tcPr>
          <w:p w14:paraId="07C451C6" w14:textId="77777777" w:rsidR="00C94546" w:rsidRPr="00A87B9C" w:rsidRDefault="00C94546" w:rsidP="00EC317A">
            <w:pPr>
              <w:spacing w:after="0"/>
              <w:rPr>
                <w:rFonts w:cs="Calibri"/>
                <w:sz w:val="24"/>
                <w:szCs w:val="24"/>
              </w:rPr>
            </w:pPr>
            <w:r w:rsidRPr="00A87B9C">
              <w:rPr>
                <w:rFonts w:cs="Calibri"/>
                <w:sz w:val="24"/>
                <w:szCs w:val="24"/>
              </w:rPr>
              <w:t>Cilj aktivnosti</w:t>
            </w:r>
          </w:p>
        </w:tc>
        <w:tc>
          <w:tcPr>
            <w:tcW w:w="5777" w:type="dxa"/>
          </w:tcPr>
          <w:p w14:paraId="1181C8AA" w14:textId="77777777" w:rsidR="00C94546" w:rsidRPr="00A87B9C" w:rsidRDefault="00C94546" w:rsidP="00EC317A">
            <w:pPr>
              <w:spacing w:after="0"/>
              <w:rPr>
                <w:rFonts w:cs="Calibri"/>
                <w:sz w:val="24"/>
                <w:szCs w:val="24"/>
              </w:rPr>
            </w:pPr>
            <w:r w:rsidRPr="00A87B9C">
              <w:rPr>
                <w:rFonts w:cs="Calibri"/>
                <w:sz w:val="24"/>
                <w:szCs w:val="24"/>
              </w:rPr>
              <w:t>Nadoknađivanje</w:t>
            </w:r>
            <w:r w:rsidRPr="00A87B9C">
              <w:rPr>
                <w:rFonts w:cs="Calibri"/>
                <w:spacing w:val="59"/>
                <w:sz w:val="24"/>
                <w:szCs w:val="24"/>
              </w:rPr>
              <w:t xml:space="preserve"> </w:t>
            </w:r>
            <w:r w:rsidRPr="00A87B9C">
              <w:rPr>
                <w:rFonts w:cs="Calibri"/>
                <w:spacing w:val="-1"/>
                <w:sz w:val="24"/>
                <w:szCs w:val="24"/>
              </w:rPr>
              <w:t>znanja,</w:t>
            </w:r>
            <w:r w:rsidRPr="00A87B9C">
              <w:rPr>
                <w:rFonts w:cs="Calibri"/>
                <w:spacing w:val="59"/>
                <w:sz w:val="24"/>
                <w:szCs w:val="24"/>
              </w:rPr>
              <w:t xml:space="preserve"> </w:t>
            </w:r>
            <w:r w:rsidRPr="00A87B9C">
              <w:rPr>
                <w:rFonts w:cs="Calibri"/>
                <w:spacing w:val="-1"/>
                <w:sz w:val="24"/>
                <w:szCs w:val="24"/>
              </w:rPr>
              <w:t>stjecanje</w:t>
            </w:r>
            <w:r w:rsidRPr="00A87B9C">
              <w:rPr>
                <w:rFonts w:cs="Calibri"/>
                <w:spacing w:val="61"/>
                <w:sz w:val="24"/>
                <w:szCs w:val="24"/>
              </w:rPr>
              <w:t xml:space="preserve"> </w:t>
            </w:r>
            <w:r w:rsidRPr="00A87B9C">
              <w:rPr>
                <w:rFonts w:cs="Calibri"/>
                <w:spacing w:val="-1"/>
                <w:sz w:val="24"/>
                <w:szCs w:val="24"/>
              </w:rPr>
              <w:t>sposobnosti</w:t>
            </w:r>
            <w:r w:rsidRPr="00A87B9C">
              <w:rPr>
                <w:rFonts w:cs="Calibri"/>
                <w:spacing w:val="59"/>
                <w:sz w:val="24"/>
                <w:szCs w:val="24"/>
              </w:rPr>
              <w:t xml:space="preserve"> </w:t>
            </w:r>
            <w:r w:rsidRPr="00A87B9C">
              <w:rPr>
                <w:rFonts w:cs="Calibri"/>
                <w:sz w:val="24"/>
                <w:szCs w:val="24"/>
              </w:rPr>
              <w:t>i</w:t>
            </w:r>
            <w:r w:rsidRPr="00A87B9C">
              <w:rPr>
                <w:rFonts w:cs="Calibri"/>
                <w:spacing w:val="62"/>
                <w:sz w:val="24"/>
                <w:szCs w:val="24"/>
              </w:rPr>
              <w:t xml:space="preserve"> </w:t>
            </w:r>
            <w:r w:rsidRPr="00A87B9C">
              <w:rPr>
                <w:rFonts w:cs="Calibri"/>
                <w:spacing w:val="-1"/>
                <w:sz w:val="24"/>
                <w:szCs w:val="24"/>
              </w:rPr>
              <w:t>vještina</w:t>
            </w:r>
            <w:r w:rsidRPr="00A87B9C">
              <w:rPr>
                <w:rFonts w:cs="Calibri"/>
                <w:spacing w:val="60"/>
                <w:sz w:val="24"/>
                <w:szCs w:val="24"/>
              </w:rPr>
              <w:t xml:space="preserve"> </w:t>
            </w:r>
            <w:r w:rsidRPr="00A87B9C">
              <w:rPr>
                <w:rFonts w:cs="Calibri"/>
                <w:sz w:val="24"/>
                <w:szCs w:val="24"/>
              </w:rPr>
              <w:t>iz</w:t>
            </w:r>
            <w:r w:rsidRPr="00A87B9C">
              <w:rPr>
                <w:rFonts w:cs="Calibri"/>
                <w:spacing w:val="61"/>
                <w:sz w:val="24"/>
                <w:szCs w:val="24"/>
              </w:rPr>
              <w:t xml:space="preserve"> </w:t>
            </w:r>
            <w:r w:rsidRPr="00A87B9C">
              <w:rPr>
                <w:rFonts w:cs="Calibri"/>
                <w:sz w:val="24"/>
                <w:szCs w:val="24"/>
              </w:rPr>
              <w:t>određenih</w:t>
            </w:r>
            <w:r w:rsidRPr="00A87B9C">
              <w:rPr>
                <w:rFonts w:cs="Calibri"/>
                <w:spacing w:val="59"/>
                <w:sz w:val="24"/>
                <w:szCs w:val="24"/>
              </w:rPr>
              <w:t xml:space="preserve"> </w:t>
            </w:r>
            <w:r w:rsidRPr="00A87B9C">
              <w:rPr>
                <w:rFonts w:cs="Calibri"/>
                <w:spacing w:val="-1"/>
                <w:sz w:val="24"/>
                <w:szCs w:val="24"/>
              </w:rPr>
              <w:t>nastavnih</w:t>
            </w:r>
            <w:r w:rsidRPr="00A87B9C">
              <w:rPr>
                <w:rFonts w:cs="Calibri"/>
                <w:spacing w:val="60"/>
                <w:sz w:val="24"/>
                <w:szCs w:val="24"/>
              </w:rPr>
              <w:t xml:space="preserve"> </w:t>
            </w:r>
            <w:r w:rsidRPr="00A87B9C">
              <w:rPr>
                <w:rFonts w:cs="Calibri"/>
                <w:spacing w:val="-1"/>
                <w:sz w:val="24"/>
                <w:szCs w:val="24"/>
              </w:rPr>
              <w:t>područja.</w:t>
            </w:r>
            <w:r w:rsidRPr="00A87B9C">
              <w:rPr>
                <w:rFonts w:cs="Calibri"/>
                <w:spacing w:val="83"/>
                <w:sz w:val="24"/>
                <w:szCs w:val="24"/>
              </w:rPr>
              <w:t xml:space="preserve"> </w:t>
            </w:r>
          </w:p>
        </w:tc>
      </w:tr>
      <w:tr w:rsidR="00C94546" w:rsidRPr="00A87B9C" w14:paraId="17597FF7" w14:textId="77777777" w:rsidTr="00EC317A">
        <w:trPr>
          <w:trHeight w:val="509"/>
        </w:trPr>
        <w:tc>
          <w:tcPr>
            <w:tcW w:w="3652" w:type="dxa"/>
          </w:tcPr>
          <w:p w14:paraId="687E23FF" w14:textId="77777777" w:rsidR="00C94546" w:rsidRPr="00A87B9C" w:rsidRDefault="00C94546" w:rsidP="00EC317A">
            <w:pPr>
              <w:spacing w:after="0"/>
              <w:rPr>
                <w:rFonts w:cs="Calibri"/>
                <w:sz w:val="24"/>
                <w:szCs w:val="24"/>
              </w:rPr>
            </w:pPr>
            <w:r w:rsidRPr="00A87B9C">
              <w:rPr>
                <w:rFonts w:cs="Calibri"/>
                <w:sz w:val="24"/>
                <w:szCs w:val="24"/>
              </w:rPr>
              <w:lastRenderedPageBreak/>
              <w:t>Očekivani ishodi/postignuća</w:t>
            </w:r>
          </w:p>
        </w:tc>
        <w:tc>
          <w:tcPr>
            <w:tcW w:w="5777" w:type="dxa"/>
          </w:tcPr>
          <w:p w14:paraId="4A37CF7E" w14:textId="77777777" w:rsidR="00C94546" w:rsidRPr="00A87B9C" w:rsidRDefault="00C94546" w:rsidP="00C94546">
            <w:pPr>
              <w:pStyle w:val="Odlomakpopisa"/>
              <w:numPr>
                <w:ilvl w:val="0"/>
                <w:numId w:val="8"/>
              </w:numPr>
              <w:spacing w:before="120" w:after="0"/>
              <w:rPr>
                <w:rFonts w:cs="Calibri"/>
                <w:sz w:val="24"/>
                <w:szCs w:val="24"/>
              </w:rPr>
            </w:pPr>
            <w:r w:rsidRPr="00A87B9C">
              <w:rPr>
                <w:rFonts w:cs="Calibri"/>
                <w:spacing w:val="-1"/>
                <w:sz w:val="24"/>
                <w:szCs w:val="24"/>
              </w:rPr>
              <w:t>Prilagođavanje</w:t>
            </w:r>
            <w:r w:rsidRPr="00A87B9C">
              <w:rPr>
                <w:rFonts w:cs="Calibri"/>
                <w:spacing w:val="17"/>
                <w:sz w:val="24"/>
                <w:szCs w:val="24"/>
              </w:rPr>
              <w:t xml:space="preserve"> </w:t>
            </w:r>
            <w:r w:rsidRPr="00A87B9C">
              <w:rPr>
                <w:rFonts w:cs="Calibri"/>
                <w:spacing w:val="-1"/>
                <w:sz w:val="24"/>
                <w:szCs w:val="24"/>
              </w:rPr>
              <w:t>odgojno-obrazovnih</w:t>
            </w:r>
            <w:r w:rsidRPr="00A87B9C">
              <w:rPr>
                <w:rFonts w:cs="Calibri"/>
                <w:spacing w:val="17"/>
                <w:sz w:val="24"/>
                <w:szCs w:val="24"/>
              </w:rPr>
              <w:t xml:space="preserve"> </w:t>
            </w:r>
            <w:r w:rsidRPr="00A87B9C">
              <w:rPr>
                <w:rFonts w:cs="Calibri"/>
                <w:sz w:val="24"/>
                <w:szCs w:val="24"/>
              </w:rPr>
              <w:t>i</w:t>
            </w:r>
            <w:r w:rsidRPr="00A87B9C">
              <w:rPr>
                <w:rFonts w:cs="Calibri"/>
                <w:spacing w:val="17"/>
                <w:sz w:val="24"/>
                <w:szCs w:val="24"/>
              </w:rPr>
              <w:t xml:space="preserve"> </w:t>
            </w:r>
            <w:r w:rsidRPr="00A87B9C">
              <w:rPr>
                <w:rFonts w:cs="Calibri"/>
                <w:spacing w:val="-1"/>
                <w:sz w:val="24"/>
                <w:szCs w:val="24"/>
              </w:rPr>
              <w:t>nastavnih</w:t>
            </w:r>
            <w:r w:rsidRPr="00A87B9C">
              <w:rPr>
                <w:rFonts w:cs="Calibri"/>
                <w:spacing w:val="17"/>
                <w:sz w:val="24"/>
                <w:szCs w:val="24"/>
              </w:rPr>
              <w:t xml:space="preserve"> </w:t>
            </w:r>
            <w:r w:rsidRPr="00A87B9C">
              <w:rPr>
                <w:rFonts w:cs="Calibri"/>
                <w:sz w:val="24"/>
                <w:szCs w:val="24"/>
              </w:rPr>
              <w:t>oblika,</w:t>
            </w:r>
            <w:r w:rsidRPr="00A87B9C">
              <w:rPr>
                <w:rFonts w:cs="Calibri"/>
                <w:spacing w:val="17"/>
                <w:sz w:val="24"/>
                <w:szCs w:val="24"/>
              </w:rPr>
              <w:t xml:space="preserve"> </w:t>
            </w:r>
            <w:r w:rsidRPr="00A87B9C">
              <w:rPr>
                <w:rFonts w:cs="Calibri"/>
                <w:spacing w:val="-1"/>
                <w:sz w:val="24"/>
                <w:szCs w:val="24"/>
              </w:rPr>
              <w:t>metoda</w:t>
            </w:r>
            <w:r w:rsidRPr="00A87B9C">
              <w:rPr>
                <w:rFonts w:cs="Calibri"/>
                <w:spacing w:val="17"/>
                <w:sz w:val="24"/>
                <w:szCs w:val="24"/>
              </w:rPr>
              <w:t xml:space="preserve"> </w:t>
            </w:r>
            <w:r w:rsidRPr="00A87B9C">
              <w:rPr>
                <w:rFonts w:cs="Calibri"/>
                <w:sz w:val="24"/>
                <w:szCs w:val="24"/>
              </w:rPr>
              <w:t>i</w:t>
            </w:r>
            <w:r w:rsidRPr="00A87B9C">
              <w:rPr>
                <w:rFonts w:cs="Calibri"/>
                <w:spacing w:val="17"/>
                <w:sz w:val="24"/>
                <w:szCs w:val="24"/>
              </w:rPr>
              <w:t xml:space="preserve"> </w:t>
            </w:r>
            <w:r w:rsidRPr="00A87B9C">
              <w:rPr>
                <w:rFonts w:cs="Calibri"/>
                <w:spacing w:val="-1"/>
                <w:sz w:val="24"/>
                <w:szCs w:val="24"/>
              </w:rPr>
              <w:t>sredstava</w:t>
            </w:r>
            <w:r w:rsidRPr="00A87B9C">
              <w:rPr>
                <w:rFonts w:cs="Calibri"/>
                <w:spacing w:val="18"/>
                <w:sz w:val="24"/>
                <w:szCs w:val="24"/>
              </w:rPr>
              <w:t xml:space="preserve"> </w:t>
            </w:r>
            <w:r w:rsidRPr="00A87B9C">
              <w:rPr>
                <w:rFonts w:cs="Calibri"/>
                <w:sz w:val="24"/>
                <w:szCs w:val="24"/>
              </w:rPr>
              <w:t>rada</w:t>
            </w:r>
            <w:r w:rsidRPr="00A87B9C">
              <w:rPr>
                <w:rFonts w:cs="Calibri"/>
                <w:spacing w:val="18"/>
                <w:sz w:val="24"/>
                <w:szCs w:val="24"/>
              </w:rPr>
              <w:t xml:space="preserve"> </w:t>
            </w:r>
            <w:r w:rsidRPr="00A87B9C">
              <w:rPr>
                <w:rFonts w:cs="Calibri"/>
                <w:sz w:val="24"/>
                <w:szCs w:val="24"/>
              </w:rPr>
              <w:t>pojedinačnim</w:t>
            </w:r>
            <w:r w:rsidRPr="00A87B9C">
              <w:rPr>
                <w:rFonts w:cs="Calibri"/>
                <w:spacing w:val="93"/>
                <w:sz w:val="24"/>
                <w:szCs w:val="24"/>
              </w:rPr>
              <w:t xml:space="preserve"> </w:t>
            </w:r>
            <w:r w:rsidRPr="00A87B9C">
              <w:rPr>
                <w:rFonts w:cs="Calibri"/>
                <w:spacing w:val="-1"/>
                <w:sz w:val="24"/>
                <w:szCs w:val="24"/>
              </w:rPr>
              <w:t>potrebama</w:t>
            </w:r>
            <w:r w:rsidRPr="00A87B9C">
              <w:rPr>
                <w:rFonts w:cs="Calibri"/>
                <w:spacing w:val="1"/>
                <w:sz w:val="24"/>
                <w:szCs w:val="24"/>
              </w:rPr>
              <w:t xml:space="preserve"> </w:t>
            </w:r>
            <w:r w:rsidRPr="00A87B9C">
              <w:rPr>
                <w:rFonts w:cs="Calibri"/>
                <w:sz w:val="24"/>
                <w:szCs w:val="24"/>
              </w:rPr>
              <w:t>i</w:t>
            </w:r>
            <w:r w:rsidRPr="00A87B9C">
              <w:rPr>
                <w:rFonts w:cs="Calibri"/>
                <w:spacing w:val="1"/>
                <w:sz w:val="24"/>
                <w:szCs w:val="24"/>
              </w:rPr>
              <w:t xml:space="preserve"> </w:t>
            </w:r>
            <w:r w:rsidRPr="00A87B9C">
              <w:rPr>
                <w:rFonts w:cs="Calibri"/>
                <w:spacing w:val="-1"/>
                <w:sz w:val="24"/>
                <w:szCs w:val="24"/>
              </w:rPr>
              <w:t>sposobnostima</w:t>
            </w:r>
            <w:r w:rsidRPr="00A87B9C">
              <w:rPr>
                <w:rFonts w:cs="Calibri"/>
                <w:spacing w:val="1"/>
                <w:sz w:val="24"/>
                <w:szCs w:val="24"/>
              </w:rPr>
              <w:t xml:space="preserve"> </w:t>
            </w:r>
            <w:r w:rsidRPr="00A87B9C">
              <w:rPr>
                <w:rFonts w:cs="Calibri"/>
                <w:sz w:val="24"/>
                <w:szCs w:val="24"/>
              </w:rPr>
              <w:t>učenika</w:t>
            </w:r>
            <w:r w:rsidRPr="00A87B9C">
              <w:rPr>
                <w:rFonts w:cs="Calibri"/>
                <w:spacing w:val="2"/>
                <w:sz w:val="24"/>
                <w:szCs w:val="24"/>
              </w:rPr>
              <w:t xml:space="preserve"> </w:t>
            </w:r>
            <w:r w:rsidRPr="00A87B9C">
              <w:rPr>
                <w:rFonts w:cs="Calibri"/>
                <w:sz w:val="24"/>
                <w:szCs w:val="24"/>
              </w:rPr>
              <w:t xml:space="preserve">s </w:t>
            </w:r>
            <w:r w:rsidRPr="00A87B9C">
              <w:rPr>
                <w:rFonts w:cs="Calibri"/>
                <w:spacing w:val="-1"/>
                <w:sz w:val="24"/>
                <w:szCs w:val="24"/>
              </w:rPr>
              <w:t>ciljem</w:t>
            </w:r>
            <w:r w:rsidRPr="00A87B9C">
              <w:rPr>
                <w:rFonts w:cs="Calibri"/>
                <w:sz w:val="24"/>
                <w:szCs w:val="24"/>
              </w:rPr>
              <w:t xml:space="preserve"> </w:t>
            </w:r>
            <w:r w:rsidRPr="00A87B9C">
              <w:rPr>
                <w:rFonts w:cs="Calibri"/>
                <w:spacing w:val="-1"/>
                <w:sz w:val="24"/>
                <w:szCs w:val="24"/>
              </w:rPr>
              <w:t>osiguranja</w:t>
            </w:r>
            <w:r w:rsidRPr="00A87B9C">
              <w:rPr>
                <w:rFonts w:cs="Calibri"/>
                <w:spacing w:val="1"/>
                <w:sz w:val="24"/>
                <w:szCs w:val="24"/>
              </w:rPr>
              <w:t xml:space="preserve"> </w:t>
            </w:r>
            <w:r w:rsidRPr="00A87B9C">
              <w:rPr>
                <w:rFonts w:cs="Calibri"/>
                <w:spacing w:val="-1"/>
                <w:sz w:val="24"/>
                <w:szCs w:val="24"/>
              </w:rPr>
              <w:t>uspjeha</w:t>
            </w:r>
            <w:r w:rsidRPr="00A87B9C">
              <w:rPr>
                <w:rFonts w:cs="Calibri"/>
                <w:sz w:val="24"/>
                <w:szCs w:val="24"/>
              </w:rPr>
              <w:t xml:space="preserve"> </w:t>
            </w:r>
            <w:r w:rsidRPr="00A87B9C">
              <w:rPr>
                <w:rFonts w:cs="Calibri"/>
                <w:spacing w:val="-1"/>
                <w:sz w:val="24"/>
                <w:szCs w:val="24"/>
              </w:rPr>
              <w:t>svakog</w:t>
            </w:r>
            <w:r w:rsidRPr="00A87B9C">
              <w:rPr>
                <w:rFonts w:cs="Calibri"/>
                <w:spacing w:val="1"/>
                <w:sz w:val="24"/>
                <w:szCs w:val="24"/>
              </w:rPr>
              <w:t xml:space="preserve"> </w:t>
            </w:r>
            <w:r w:rsidRPr="00A87B9C">
              <w:rPr>
                <w:rFonts w:cs="Calibri"/>
                <w:spacing w:val="-1"/>
                <w:sz w:val="24"/>
                <w:szCs w:val="24"/>
              </w:rPr>
              <w:t>pojedinca.</w:t>
            </w:r>
            <w:r w:rsidRPr="00A87B9C">
              <w:rPr>
                <w:rFonts w:cs="Calibri"/>
                <w:spacing w:val="79"/>
                <w:sz w:val="24"/>
                <w:szCs w:val="24"/>
              </w:rPr>
              <w:t xml:space="preserve"> </w:t>
            </w:r>
          </w:p>
          <w:p w14:paraId="5A1FF727" w14:textId="77777777" w:rsidR="00C94546" w:rsidRPr="00A87B9C" w:rsidRDefault="00C94546" w:rsidP="00C94546">
            <w:pPr>
              <w:pStyle w:val="Odlomakpopisa"/>
              <w:numPr>
                <w:ilvl w:val="0"/>
                <w:numId w:val="8"/>
              </w:numPr>
              <w:spacing w:before="120" w:after="0"/>
              <w:rPr>
                <w:rFonts w:cs="Calibri"/>
                <w:sz w:val="24"/>
                <w:szCs w:val="24"/>
              </w:rPr>
            </w:pPr>
            <w:r w:rsidRPr="00A87B9C">
              <w:rPr>
                <w:rFonts w:cs="Calibri"/>
                <w:spacing w:val="-1"/>
                <w:sz w:val="24"/>
                <w:szCs w:val="24"/>
              </w:rPr>
              <w:t>Osposobljavanje</w:t>
            </w:r>
            <w:r w:rsidRPr="00A87B9C">
              <w:rPr>
                <w:rFonts w:cs="Calibri"/>
                <w:spacing w:val="3"/>
                <w:sz w:val="24"/>
                <w:szCs w:val="24"/>
              </w:rPr>
              <w:t xml:space="preserve"> </w:t>
            </w:r>
            <w:r w:rsidRPr="00A87B9C">
              <w:rPr>
                <w:rFonts w:cs="Calibri"/>
                <w:sz w:val="24"/>
                <w:szCs w:val="24"/>
              </w:rPr>
              <w:t>za</w:t>
            </w:r>
            <w:r w:rsidRPr="00A87B9C">
              <w:rPr>
                <w:rFonts w:cs="Calibri"/>
                <w:spacing w:val="3"/>
                <w:sz w:val="24"/>
                <w:szCs w:val="24"/>
              </w:rPr>
              <w:t xml:space="preserve"> </w:t>
            </w:r>
            <w:r w:rsidRPr="00A87B9C">
              <w:rPr>
                <w:rFonts w:cs="Calibri"/>
                <w:spacing w:val="-1"/>
                <w:sz w:val="24"/>
                <w:szCs w:val="24"/>
              </w:rPr>
              <w:t>organiziranje</w:t>
            </w:r>
            <w:r w:rsidRPr="00A87B9C">
              <w:rPr>
                <w:rFonts w:cs="Calibri"/>
                <w:spacing w:val="2"/>
                <w:sz w:val="24"/>
                <w:szCs w:val="24"/>
              </w:rPr>
              <w:t xml:space="preserve"> </w:t>
            </w:r>
            <w:r w:rsidRPr="00A87B9C">
              <w:rPr>
                <w:rFonts w:cs="Calibri"/>
                <w:spacing w:val="-1"/>
                <w:sz w:val="24"/>
                <w:szCs w:val="24"/>
              </w:rPr>
              <w:t>vlastitog</w:t>
            </w:r>
            <w:r w:rsidRPr="00A87B9C">
              <w:rPr>
                <w:rFonts w:cs="Calibri"/>
                <w:spacing w:val="3"/>
                <w:sz w:val="24"/>
                <w:szCs w:val="24"/>
              </w:rPr>
              <w:t xml:space="preserve"> </w:t>
            </w:r>
            <w:r w:rsidRPr="00A87B9C">
              <w:rPr>
                <w:rFonts w:cs="Calibri"/>
                <w:sz w:val="24"/>
                <w:szCs w:val="24"/>
              </w:rPr>
              <w:t>učenja,</w:t>
            </w:r>
            <w:r w:rsidRPr="00A87B9C">
              <w:rPr>
                <w:rFonts w:cs="Calibri"/>
                <w:spacing w:val="2"/>
                <w:sz w:val="24"/>
                <w:szCs w:val="24"/>
              </w:rPr>
              <w:t xml:space="preserve"> </w:t>
            </w:r>
            <w:r w:rsidRPr="00A87B9C">
              <w:rPr>
                <w:rFonts w:cs="Calibri"/>
                <w:sz w:val="24"/>
                <w:szCs w:val="24"/>
              </w:rPr>
              <w:t>upravljanje</w:t>
            </w:r>
            <w:r w:rsidRPr="00A87B9C">
              <w:rPr>
                <w:rFonts w:cs="Calibri"/>
                <w:spacing w:val="3"/>
                <w:sz w:val="24"/>
                <w:szCs w:val="24"/>
              </w:rPr>
              <w:t xml:space="preserve"> </w:t>
            </w:r>
            <w:r w:rsidRPr="00A87B9C">
              <w:rPr>
                <w:rFonts w:cs="Calibri"/>
                <w:spacing w:val="-1"/>
                <w:sz w:val="24"/>
                <w:szCs w:val="24"/>
              </w:rPr>
              <w:t>vremenom</w:t>
            </w:r>
            <w:r w:rsidRPr="00A87B9C">
              <w:rPr>
                <w:rFonts w:cs="Calibri"/>
                <w:spacing w:val="2"/>
                <w:sz w:val="24"/>
                <w:szCs w:val="24"/>
              </w:rPr>
              <w:t xml:space="preserve"> </w:t>
            </w:r>
            <w:r w:rsidRPr="00A87B9C">
              <w:rPr>
                <w:rFonts w:cs="Calibri"/>
                <w:sz w:val="24"/>
                <w:szCs w:val="24"/>
              </w:rPr>
              <w:t>i</w:t>
            </w:r>
            <w:r w:rsidRPr="00A87B9C">
              <w:rPr>
                <w:rFonts w:cs="Calibri"/>
                <w:spacing w:val="2"/>
                <w:sz w:val="24"/>
                <w:szCs w:val="24"/>
              </w:rPr>
              <w:t xml:space="preserve"> </w:t>
            </w:r>
            <w:r w:rsidRPr="00A87B9C">
              <w:rPr>
                <w:rFonts w:cs="Calibri"/>
                <w:spacing w:val="-1"/>
                <w:sz w:val="24"/>
                <w:szCs w:val="24"/>
              </w:rPr>
              <w:t>ustrajnost</w:t>
            </w:r>
            <w:r w:rsidRPr="00A87B9C">
              <w:rPr>
                <w:rFonts w:cs="Calibri"/>
                <w:spacing w:val="1"/>
                <w:sz w:val="24"/>
                <w:szCs w:val="24"/>
              </w:rPr>
              <w:t xml:space="preserve"> </w:t>
            </w:r>
            <w:r w:rsidRPr="00A87B9C">
              <w:rPr>
                <w:rFonts w:cs="Calibri"/>
                <w:sz w:val="24"/>
                <w:szCs w:val="24"/>
              </w:rPr>
              <w:t>u</w:t>
            </w:r>
            <w:r w:rsidRPr="00A87B9C">
              <w:rPr>
                <w:rFonts w:cs="Calibri"/>
                <w:spacing w:val="4"/>
                <w:sz w:val="24"/>
                <w:szCs w:val="24"/>
              </w:rPr>
              <w:t xml:space="preserve"> </w:t>
            </w:r>
            <w:r w:rsidRPr="00A87B9C">
              <w:rPr>
                <w:rFonts w:cs="Calibri"/>
                <w:sz w:val="24"/>
                <w:szCs w:val="24"/>
              </w:rPr>
              <w:t>učenju</w:t>
            </w:r>
            <w:r w:rsidRPr="00A87B9C">
              <w:rPr>
                <w:rFonts w:cs="Calibri"/>
                <w:spacing w:val="83"/>
                <w:sz w:val="24"/>
                <w:szCs w:val="24"/>
              </w:rPr>
              <w:t>.</w:t>
            </w:r>
          </w:p>
        </w:tc>
      </w:tr>
      <w:tr w:rsidR="00C94546" w:rsidRPr="00A87B9C" w14:paraId="5B272FF0" w14:textId="77777777" w:rsidTr="00EC317A">
        <w:trPr>
          <w:trHeight w:val="509"/>
        </w:trPr>
        <w:tc>
          <w:tcPr>
            <w:tcW w:w="3652" w:type="dxa"/>
          </w:tcPr>
          <w:p w14:paraId="5F8EF6AD" w14:textId="77777777" w:rsidR="00C94546" w:rsidRPr="00A87B9C" w:rsidRDefault="00C94546" w:rsidP="00EC317A">
            <w:pPr>
              <w:spacing w:after="0"/>
              <w:rPr>
                <w:rFonts w:cs="Calibri"/>
                <w:sz w:val="24"/>
                <w:szCs w:val="24"/>
              </w:rPr>
            </w:pPr>
            <w:r w:rsidRPr="00A87B9C">
              <w:rPr>
                <w:rFonts w:cs="Calibri"/>
                <w:sz w:val="24"/>
                <w:szCs w:val="24"/>
              </w:rPr>
              <w:t>Način realizacije aktivnosti</w:t>
            </w:r>
          </w:p>
        </w:tc>
        <w:tc>
          <w:tcPr>
            <w:tcW w:w="5777" w:type="dxa"/>
          </w:tcPr>
          <w:p w14:paraId="0A9A43C9" w14:textId="77777777" w:rsidR="00C94546" w:rsidRPr="00A87B9C" w:rsidRDefault="00C94546" w:rsidP="00C94546">
            <w:pPr>
              <w:pStyle w:val="Tijeloteksta"/>
              <w:numPr>
                <w:ilvl w:val="0"/>
                <w:numId w:val="8"/>
              </w:numPr>
              <w:spacing w:line="276" w:lineRule="auto"/>
              <w:jc w:val="both"/>
              <w:rPr>
                <w:rFonts w:ascii="Calibri" w:hAnsi="Calibri" w:cs="Calibri"/>
              </w:rPr>
            </w:pPr>
            <w:r w:rsidRPr="00A87B9C">
              <w:rPr>
                <w:rFonts w:ascii="Calibri" w:hAnsi="Calibri" w:cs="Calibri"/>
              </w:rPr>
              <w:t xml:space="preserve">Individualni </w:t>
            </w:r>
            <w:r w:rsidRPr="00A87B9C">
              <w:rPr>
                <w:rFonts w:ascii="Calibri" w:hAnsi="Calibri" w:cs="Calibri"/>
                <w:spacing w:val="-1"/>
              </w:rPr>
              <w:t>rad</w:t>
            </w:r>
            <w:r w:rsidRPr="00A87B9C">
              <w:rPr>
                <w:rFonts w:ascii="Calibri" w:hAnsi="Calibri" w:cs="Calibri"/>
              </w:rPr>
              <w:t xml:space="preserve"> ili</w:t>
            </w:r>
            <w:r w:rsidRPr="00A87B9C">
              <w:rPr>
                <w:rFonts w:ascii="Calibri" w:hAnsi="Calibri" w:cs="Calibri"/>
                <w:spacing w:val="-2"/>
              </w:rPr>
              <w:t xml:space="preserve"> </w:t>
            </w:r>
            <w:r w:rsidRPr="00A87B9C">
              <w:rPr>
                <w:rFonts w:ascii="Calibri" w:hAnsi="Calibri" w:cs="Calibri"/>
              </w:rPr>
              <w:t>rad u</w:t>
            </w:r>
            <w:r w:rsidRPr="00A87B9C">
              <w:rPr>
                <w:rFonts w:ascii="Calibri" w:hAnsi="Calibri" w:cs="Calibri"/>
                <w:spacing w:val="-5"/>
              </w:rPr>
              <w:t xml:space="preserve"> </w:t>
            </w:r>
            <w:r w:rsidRPr="00A87B9C">
              <w:rPr>
                <w:rFonts w:ascii="Calibri" w:hAnsi="Calibri" w:cs="Calibri"/>
              </w:rPr>
              <w:t xml:space="preserve">manjoj </w:t>
            </w:r>
            <w:r w:rsidRPr="00A87B9C">
              <w:rPr>
                <w:rFonts w:ascii="Calibri" w:hAnsi="Calibri" w:cs="Calibri"/>
                <w:spacing w:val="-1"/>
              </w:rPr>
              <w:t>skupini</w:t>
            </w:r>
            <w:r w:rsidRPr="00A87B9C">
              <w:rPr>
                <w:rFonts w:ascii="Calibri" w:hAnsi="Calibri" w:cs="Calibri"/>
              </w:rPr>
              <w:t xml:space="preserve"> po potrebi</w:t>
            </w:r>
          </w:p>
        </w:tc>
      </w:tr>
      <w:tr w:rsidR="00C94546" w:rsidRPr="00A87B9C" w14:paraId="79AC3484" w14:textId="77777777" w:rsidTr="00EC317A">
        <w:trPr>
          <w:trHeight w:val="509"/>
        </w:trPr>
        <w:tc>
          <w:tcPr>
            <w:tcW w:w="3652" w:type="dxa"/>
          </w:tcPr>
          <w:p w14:paraId="0966F3B1" w14:textId="77777777" w:rsidR="00C94546" w:rsidRPr="00A87B9C" w:rsidRDefault="00C94546" w:rsidP="00EC317A">
            <w:pPr>
              <w:spacing w:after="0"/>
              <w:rPr>
                <w:rFonts w:cs="Calibri"/>
                <w:sz w:val="24"/>
                <w:szCs w:val="24"/>
              </w:rPr>
            </w:pPr>
            <w:r w:rsidRPr="00A87B9C">
              <w:rPr>
                <w:rFonts w:cs="Calibri"/>
                <w:sz w:val="24"/>
                <w:szCs w:val="24"/>
              </w:rPr>
              <w:t>Osnovna namjena aktivnosti</w:t>
            </w:r>
          </w:p>
        </w:tc>
        <w:tc>
          <w:tcPr>
            <w:tcW w:w="5777" w:type="dxa"/>
          </w:tcPr>
          <w:p w14:paraId="4D9F772F" w14:textId="77777777" w:rsidR="00C94546" w:rsidRPr="00A87B9C" w:rsidRDefault="00C94546" w:rsidP="00C94546">
            <w:pPr>
              <w:pStyle w:val="Tijeloteksta"/>
              <w:numPr>
                <w:ilvl w:val="0"/>
                <w:numId w:val="8"/>
              </w:numPr>
              <w:spacing w:line="276" w:lineRule="auto"/>
              <w:ind w:right="112"/>
              <w:jc w:val="both"/>
              <w:rPr>
                <w:rFonts w:ascii="Calibri" w:hAnsi="Calibri" w:cs="Calibri"/>
              </w:rPr>
            </w:pPr>
            <w:r w:rsidRPr="00A87B9C">
              <w:rPr>
                <w:rFonts w:ascii="Calibri" w:hAnsi="Calibri" w:cs="Calibri"/>
              </w:rPr>
              <w:t>Učenicima</w:t>
            </w:r>
            <w:r w:rsidRPr="00A87B9C">
              <w:rPr>
                <w:rFonts w:ascii="Calibri" w:hAnsi="Calibri" w:cs="Calibri"/>
                <w:spacing w:val="14"/>
              </w:rPr>
              <w:t xml:space="preserve"> </w:t>
            </w:r>
            <w:r w:rsidRPr="00A87B9C">
              <w:rPr>
                <w:rFonts w:ascii="Calibri" w:hAnsi="Calibri" w:cs="Calibri"/>
              </w:rPr>
              <w:t>kojima</w:t>
            </w:r>
            <w:r w:rsidRPr="00A87B9C">
              <w:rPr>
                <w:rFonts w:ascii="Calibri" w:hAnsi="Calibri" w:cs="Calibri"/>
                <w:spacing w:val="17"/>
              </w:rPr>
              <w:t xml:space="preserve"> </w:t>
            </w:r>
            <w:r w:rsidRPr="00A87B9C">
              <w:rPr>
                <w:rFonts w:ascii="Calibri" w:hAnsi="Calibri" w:cs="Calibri"/>
              </w:rPr>
              <w:t>je</w:t>
            </w:r>
            <w:r w:rsidRPr="00A87B9C">
              <w:rPr>
                <w:rFonts w:ascii="Calibri" w:hAnsi="Calibri" w:cs="Calibri"/>
                <w:spacing w:val="15"/>
              </w:rPr>
              <w:t xml:space="preserve"> </w:t>
            </w:r>
            <w:r w:rsidRPr="00A87B9C">
              <w:rPr>
                <w:rFonts w:ascii="Calibri" w:hAnsi="Calibri" w:cs="Calibri"/>
                <w:spacing w:val="-1"/>
              </w:rPr>
              <w:t>potrebna</w:t>
            </w:r>
            <w:r w:rsidRPr="00A87B9C">
              <w:rPr>
                <w:rFonts w:ascii="Calibri" w:hAnsi="Calibri" w:cs="Calibri"/>
                <w:spacing w:val="16"/>
              </w:rPr>
              <w:t xml:space="preserve"> </w:t>
            </w:r>
            <w:r w:rsidRPr="00A87B9C">
              <w:rPr>
                <w:rFonts w:ascii="Calibri" w:hAnsi="Calibri" w:cs="Calibri"/>
                <w:spacing w:val="-1"/>
              </w:rPr>
              <w:t>pomoić u savladavanju</w:t>
            </w:r>
            <w:r w:rsidRPr="00A87B9C">
              <w:rPr>
                <w:rFonts w:ascii="Calibri" w:hAnsi="Calibri" w:cs="Calibri"/>
                <w:spacing w:val="13"/>
              </w:rPr>
              <w:t xml:space="preserve"> </w:t>
            </w:r>
            <w:r w:rsidRPr="00A87B9C">
              <w:rPr>
                <w:rFonts w:ascii="Calibri" w:hAnsi="Calibri" w:cs="Calibri"/>
              </w:rPr>
              <w:t>pojedinog</w:t>
            </w:r>
            <w:r w:rsidRPr="00A87B9C">
              <w:rPr>
                <w:rFonts w:ascii="Calibri" w:hAnsi="Calibri" w:cs="Calibri"/>
                <w:spacing w:val="17"/>
              </w:rPr>
              <w:t xml:space="preserve"> </w:t>
            </w:r>
            <w:r w:rsidRPr="00A87B9C">
              <w:rPr>
                <w:rFonts w:ascii="Calibri" w:hAnsi="Calibri" w:cs="Calibri"/>
                <w:spacing w:val="-1"/>
              </w:rPr>
              <w:t>gradiva</w:t>
            </w:r>
          </w:p>
        </w:tc>
      </w:tr>
      <w:tr w:rsidR="00C94546" w:rsidRPr="00A87B9C" w14:paraId="0053B2CE" w14:textId="77777777" w:rsidTr="00EC317A">
        <w:trPr>
          <w:trHeight w:val="509"/>
        </w:trPr>
        <w:tc>
          <w:tcPr>
            <w:tcW w:w="3652" w:type="dxa"/>
          </w:tcPr>
          <w:p w14:paraId="5E67A21D" w14:textId="77777777" w:rsidR="00C94546" w:rsidRPr="00A87B9C" w:rsidRDefault="00C94546" w:rsidP="00EC317A">
            <w:pPr>
              <w:spacing w:after="0"/>
              <w:rPr>
                <w:rFonts w:cs="Calibri"/>
                <w:sz w:val="24"/>
                <w:szCs w:val="24"/>
              </w:rPr>
            </w:pPr>
            <w:r w:rsidRPr="00A87B9C">
              <w:rPr>
                <w:rFonts w:cs="Calibri"/>
                <w:sz w:val="24"/>
                <w:szCs w:val="24"/>
              </w:rPr>
              <w:t>Troškovnik</w:t>
            </w:r>
          </w:p>
        </w:tc>
        <w:tc>
          <w:tcPr>
            <w:tcW w:w="5777" w:type="dxa"/>
          </w:tcPr>
          <w:p w14:paraId="48C31D9C" w14:textId="77777777" w:rsidR="00C94546" w:rsidRPr="00A87B9C" w:rsidRDefault="00C94546" w:rsidP="00C94546">
            <w:pPr>
              <w:pStyle w:val="Odlomakpopisa"/>
              <w:numPr>
                <w:ilvl w:val="0"/>
                <w:numId w:val="8"/>
              </w:numPr>
              <w:spacing w:before="120" w:after="0"/>
              <w:rPr>
                <w:rFonts w:cs="Calibri"/>
                <w:sz w:val="24"/>
                <w:szCs w:val="24"/>
              </w:rPr>
            </w:pPr>
            <w:r w:rsidRPr="00A87B9C">
              <w:rPr>
                <w:rFonts w:cs="Calibri"/>
                <w:sz w:val="24"/>
                <w:szCs w:val="24"/>
              </w:rPr>
              <w:t>-</w:t>
            </w:r>
          </w:p>
        </w:tc>
      </w:tr>
      <w:tr w:rsidR="00C94546" w:rsidRPr="00A87B9C" w14:paraId="320D9654" w14:textId="77777777" w:rsidTr="00EC317A">
        <w:trPr>
          <w:trHeight w:val="509"/>
        </w:trPr>
        <w:tc>
          <w:tcPr>
            <w:tcW w:w="3652" w:type="dxa"/>
          </w:tcPr>
          <w:p w14:paraId="25FF471A" w14:textId="77777777" w:rsidR="00C94546" w:rsidRPr="00A87B9C" w:rsidRDefault="00C94546" w:rsidP="00EC317A">
            <w:pPr>
              <w:spacing w:after="0"/>
              <w:rPr>
                <w:rFonts w:cs="Calibri"/>
                <w:sz w:val="24"/>
                <w:szCs w:val="24"/>
              </w:rPr>
            </w:pPr>
            <w:r w:rsidRPr="00A87B9C">
              <w:rPr>
                <w:rFonts w:cs="Calibri"/>
                <w:sz w:val="24"/>
                <w:szCs w:val="24"/>
              </w:rPr>
              <w:t>Način vrednovanja aktivnosti</w:t>
            </w:r>
          </w:p>
        </w:tc>
        <w:tc>
          <w:tcPr>
            <w:tcW w:w="5777" w:type="dxa"/>
          </w:tcPr>
          <w:p w14:paraId="4D57881D" w14:textId="77777777" w:rsidR="00C94546" w:rsidRPr="00A87B9C" w:rsidRDefault="00C94546" w:rsidP="00C94546">
            <w:pPr>
              <w:pStyle w:val="Odlomakpopisa"/>
              <w:numPr>
                <w:ilvl w:val="0"/>
                <w:numId w:val="8"/>
              </w:numPr>
              <w:spacing w:before="120" w:after="0"/>
              <w:rPr>
                <w:rFonts w:cs="Calibri"/>
                <w:sz w:val="24"/>
                <w:szCs w:val="24"/>
              </w:rPr>
            </w:pPr>
            <w:r w:rsidRPr="00A87B9C">
              <w:rPr>
                <w:rFonts w:cs="Calibri"/>
                <w:sz w:val="24"/>
                <w:szCs w:val="24"/>
              </w:rPr>
              <w:t>opisno praćenje, samovrednovanje, vrednovanje za učenje</w:t>
            </w:r>
          </w:p>
        </w:tc>
      </w:tr>
    </w:tbl>
    <w:p w14:paraId="4E4CED88" w14:textId="77777777" w:rsidR="00C94546" w:rsidRPr="00A87B9C" w:rsidRDefault="00C94546" w:rsidP="00C94546">
      <w:pPr>
        <w:spacing w:after="0"/>
        <w:rPr>
          <w:rFonts w:cs="Calibri"/>
          <w:sz w:val="24"/>
          <w:szCs w:val="24"/>
        </w:rPr>
      </w:pPr>
    </w:p>
    <w:p w14:paraId="78414C26" w14:textId="77777777" w:rsidR="00C94546" w:rsidRPr="00013B4D" w:rsidRDefault="00C94546" w:rsidP="00C94546"/>
    <w:p w14:paraId="7FEA4D92" w14:textId="3086DBB3" w:rsidR="00C94546" w:rsidRDefault="00C94546" w:rsidP="00B04173">
      <w:pPr>
        <w:rPr>
          <w:rFonts w:ascii="Times New Roman" w:hAnsi="Times New Roman" w:cs="Times New Roman"/>
        </w:rPr>
      </w:pPr>
    </w:p>
    <w:p w14:paraId="40A74011" w14:textId="77777777" w:rsidR="00C94546" w:rsidRPr="00454861" w:rsidRDefault="00C94546" w:rsidP="00B04173">
      <w:pPr>
        <w:rPr>
          <w:rFonts w:ascii="Times New Roman" w:hAnsi="Times New Roman" w:cs="Times New Roman"/>
          <w:color w:val="FF0000"/>
        </w:rPr>
      </w:pPr>
    </w:p>
    <w:p w14:paraId="6D9749E6" w14:textId="2EF915EB" w:rsidR="0084385D" w:rsidRDefault="0084385D" w:rsidP="005D3889">
      <w:pPr>
        <w:rPr>
          <w:rFonts w:ascii="Times New Roman" w:eastAsiaTheme="minorHAnsi" w:hAnsi="Times New Roman" w:cs="Times New Roman"/>
          <w:b/>
          <w:lang w:eastAsia="en-US"/>
        </w:rPr>
      </w:pPr>
    </w:p>
    <w:p w14:paraId="24CAA5B3" w14:textId="7DA53DAA" w:rsidR="00FA71F4" w:rsidRDefault="00FA71F4" w:rsidP="005D3889">
      <w:pPr>
        <w:rPr>
          <w:rFonts w:ascii="Times New Roman" w:eastAsiaTheme="minorHAnsi" w:hAnsi="Times New Roman" w:cs="Times New Roman"/>
          <w:b/>
          <w:lang w:eastAsia="en-US"/>
        </w:rPr>
      </w:pPr>
    </w:p>
    <w:p w14:paraId="473B8C42" w14:textId="602DCB36" w:rsidR="00FA71F4" w:rsidRDefault="00FA71F4" w:rsidP="005D3889">
      <w:pPr>
        <w:rPr>
          <w:rFonts w:ascii="Times New Roman" w:eastAsiaTheme="minorHAnsi" w:hAnsi="Times New Roman" w:cs="Times New Roman"/>
          <w:b/>
          <w:lang w:eastAsia="en-US"/>
        </w:rPr>
      </w:pPr>
    </w:p>
    <w:p w14:paraId="57D9C609" w14:textId="1CA7982D" w:rsidR="00FA71F4" w:rsidRDefault="00FA71F4" w:rsidP="005D3889">
      <w:pPr>
        <w:rPr>
          <w:rFonts w:ascii="Times New Roman" w:eastAsiaTheme="minorHAnsi" w:hAnsi="Times New Roman" w:cs="Times New Roman"/>
          <w:b/>
          <w:lang w:eastAsia="en-US"/>
        </w:rPr>
      </w:pPr>
    </w:p>
    <w:p w14:paraId="6485B73C" w14:textId="20B4664B" w:rsidR="00FA71F4" w:rsidRDefault="00FA71F4" w:rsidP="005D3889">
      <w:pPr>
        <w:rPr>
          <w:rFonts w:ascii="Times New Roman" w:eastAsiaTheme="minorHAnsi" w:hAnsi="Times New Roman" w:cs="Times New Roman"/>
          <w:b/>
          <w:lang w:eastAsia="en-US"/>
        </w:rPr>
      </w:pPr>
    </w:p>
    <w:p w14:paraId="43C520D0" w14:textId="016906DE" w:rsidR="00FA71F4" w:rsidRDefault="00FA71F4" w:rsidP="005D3889">
      <w:pPr>
        <w:rPr>
          <w:rFonts w:ascii="Times New Roman" w:eastAsiaTheme="minorHAnsi" w:hAnsi="Times New Roman" w:cs="Times New Roman"/>
          <w:b/>
          <w:lang w:eastAsia="en-US"/>
        </w:rPr>
      </w:pPr>
    </w:p>
    <w:p w14:paraId="35392108" w14:textId="692BF1E6" w:rsidR="00FA71F4" w:rsidRDefault="00FA71F4" w:rsidP="005D3889">
      <w:pPr>
        <w:rPr>
          <w:rFonts w:ascii="Times New Roman" w:eastAsiaTheme="minorHAnsi" w:hAnsi="Times New Roman" w:cs="Times New Roman"/>
          <w:b/>
          <w:lang w:eastAsia="en-US"/>
        </w:rPr>
      </w:pPr>
    </w:p>
    <w:p w14:paraId="55EBF6E5" w14:textId="695541E3" w:rsidR="00FA71F4" w:rsidRDefault="00FA71F4" w:rsidP="005D3889">
      <w:pPr>
        <w:rPr>
          <w:rFonts w:ascii="Times New Roman" w:eastAsiaTheme="minorHAnsi" w:hAnsi="Times New Roman" w:cs="Times New Roman"/>
          <w:b/>
          <w:lang w:eastAsia="en-US"/>
        </w:rPr>
      </w:pPr>
    </w:p>
    <w:p w14:paraId="06CD89EB" w14:textId="70A4206F" w:rsidR="00FA71F4" w:rsidRDefault="00FA71F4" w:rsidP="005D3889">
      <w:pPr>
        <w:rPr>
          <w:rFonts w:ascii="Times New Roman" w:eastAsiaTheme="minorHAnsi" w:hAnsi="Times New Roman" w:cs="Times New Roman"/>
          <w:b/>
          <w:lang w:eastAsia="en-US"/>
        </w:rPr>
      </w:pPr>
    </w:p>
    <w:p w14:paraId="637D3E1B" w14:textId="317EE87D" w:rsidR="00FA71F4" w:rsidRDefault="00FA71F4" w:rsidP="005D3889">
      <w:pPr>
        <w:rPr>
          <w:rFonts w:ascii="Times New Roman" w:eastAsiaTheme="minorHAnsi" w:hAnsi="Times New Roman" w:cs="Times New Roman"/>
          <w:b/>
          <w:lang w:eastAsia="en-US"/>
        </w:rPr>
      </w:pPr>
    </w:p>
    <w:p w14:paraId="0EB3CFCD" w14:textId="074FD022" w:rsidR="00FA71F4" w:rsidRDefault="00FA71F4" w:rsidP="005D3889">
      <w:pPr>
        <w:rPr>
          <w:rFonts w:ascii="Times New Roman" w:eastAsiaTheme="minorHAnsi" w:hAnsi="Times New Roman" w:cs="Times New Roman"/>
          <w:b/>
          <w:lang w:eastAsia="en-US"/>
        </w:rPr>
      </w:pPr>
    </w:p>
    <w:p w14:paraId="1F6CD7E0" w14:textId="66120327" w:rsidR="00FA71F4" w:rsidRDefault="00FA71F4" w:rsidP="005D3889">
      <w:pPr>
        <w:rPr>
          <w:rFonts w:ascii="Times New Roman" w:eastAsiaTheme="minorHAnsi" w:hAnsi="Times New Roman" w:cs="Times New Roman"/>
          <w:b/>
          <w:lang w:eastAsia="en-US"/>
        </w:rPr>
      </w:pPr>
    </w:p>
    <w:p w14:paraId="5C0FD2AC" w14:textId="77777777" w:rsidR="00FA71F4" w:rsidRPr="00454861" w:rsidRDefault="00FA71F4" w:rsidP="005D3889">
      <w:pPr>
        <w:rPr>
          <w:rFonts w:ascii="Times New Roman" w:eastAsiaTheme="minorHAnsi" w:hAnsi="Times New Roman" w:cs="Times New Roman"/>
          <w:b/>
          <w:lang w:eastAsia="en-US"/>
        </w:rPr>
      </w:pPr>
    </w:p>
    <w:p w14:paraId="1689F8C4" w14:textId="4AEA1125" w:rsidR="002436EE" w:rsidRPr="00454861" w:rsidRDefault="002436EE" w:rsidP="002436EE">
      <w:pPr>
        <w:pStyle w:val="Naslov1"/>
        <w:jc w:val="center"/>
        <w:rPr>
          <w:rFonts w:ascii="Times New Roman" w:eastAsiaTheme="minorHAnsi" w:hAnsi="Times New Roman" w:cs="Times New Roman"/>
          <w:b/>
          <w:color w:val="auto"/>
          <w:sz w:val="22"/>
          <w:szCs w:val="22"/>
          <w:lang w:eastAsia="en-US"/>
        </w:rPr>
      </w:pPr>
      <w:bookmarkStart w:id="17" w:name="_Toc146470877"/>
      <w:r w:rsidRPr="00454861">
        <w:rPr>
          <w:rFonts w:ascii="Times New Roman" w:eastAsiaTheme="minorHAnsi" w:hAnsi="Times New Roman" w:cs="Times New Roman"/>
          <w:b/>
          <w:color w:val="auto"/>
          <w:sz w:val="22"/>
          <w:szCs w:val="22"/>
          <w:lang w:eastAsia="en-US"/>
        </w:rPr>
        <w:t>5. Dodatna nastava</w:t>
      </w:r>
      <w:bookmarkEnd w:id="17"/>
    </w:p>
    <w:p w14:paraId="46192C67" w14:textId="77777777" w:rsidR="002436EE" w:rsidRPr="00454861" w:rsidRDefault="002436EE" w:rsidP="002436EE">
      <w:pPr>
        <w:spacing w:after="0"/>
        <w:jc w:val="both"/>
        <w:rPr>
          <w:rFonts w:ascii="Times New Roman" w:eastAsiaTheme="minorHAnsi" w:hAnsi="Times New Roman" w:cs="Times New Roman"/>
          <w:i/>
          <w:iCs/>
          <w:lang w:eastAsia="en-US"/>
        </w:rPr>
      </w:pPr>
    </w:p>
    <w:p w14:paraId="4EC943E8" w14:textId="77777777" w:rsidR="002436EE" w:rsidRPr="00454861" w:rsidRDefault="002436EE" w:rsidP="002436EE">
      <w:pPr>
        <w:spacing w:after="0"/>
        <w:jc w:val="both"/>
        <w:rPr>
          <w:rFonts w:ascii="Times New Roman" w:eastAsiaTheme="minorHAnsi" w:hAnsi="Times New Roman" w:cs="Times New Roman"/>
          <w:i/>
          <w:iCs/>
          <w:lang w:eastAsia="en-US"/>
        </w:rPr>
      </w:pPr>
      <w:r w:rsidRPr="00454861">
        <w:rPr>
          <w:rFonts w:ascii="Times New Roman" w:eastAsiaTheme="minorHAnsi" w:hAnsi="Times New Roman" w:cs="Times New Roman"/>
          <w:i/>
          <w:iCs/>
          <w:lang w:eastAsia="en-US"/>
        </w:rPr>
        <w:t xml:space="preserve">Aktivnosti: </w:t>
      </w:r>
    </w:p>
    <w:p w14:paraId="1A3F08FB" w14:textId="545CDC88" w:rsidR="002436EE" w:rsidRPr="00454861" w:rsidRDefault="002436EE" w:rsidP="002436EE">
      <w:pPr>
        <w:jc w:val="both"/>
        <w:rPr>
          <w:rFonts w:ascii="Times New Roman" w:eastAsiaTheme="minorHAnsi" w:hAnsi="Times New Roman" w:cs="Times New Roman"/>
          <w:lang w:eastAsia="en-US"/>
        </w:rPr>
      </w:pPr>
      <w:r w:rsidRPr="00454861">
        <w:rPr>
          <w:rFonts w:ascii="Times New Roman" w:eastAsiaTheme="minorHAnsi" w:hAnsi="Times New Roman" w:cs="Times New Roman"/>
          <w:lang w:eastAsia="en-US"/>
        </w:rPr>
        <w:lastRenderedPageBreak/>
        <w:t>Dodatna nastava</w:t>
      </w:r>
      <w:r w:rsidR="001857B2" w:rsidRPr="00454861">
        <w:rPr>
          <w:rFonts w:ascii="Times New Roman" w:eastAsiaTheme="minorHAnsi" w:hAnsi="Times New Roman" w:cs="Times New Roman"/>
          <w:lang w:eastAsia="en-US"/>
        </w:rPr>
        <w:t xml:space="preserve"> je organizirana iz </w:t>
      </w:r>
      <w:r w:rsidRPr="00454861">
        <w:rPr>
          <w:rFonts w:ascii="Times New Roman" w:eastAsiaTheme="minorHAnsi" w:hAnsi="Times New Roman" w:cs="Times New Roman"/>
          <w:lang w:eastAsia="en-US"/>
        </w:rPr>
        <w:t>engleskog jezika, matematike, geografije,</w:t>
      </w:r>
      <w:r w:rsidR="001857B2" w:rsidRPr="00454861">
        <w:rPr>
          <w:rFonts w:ascii="Times New Roman" w:eastAsiaTheme="minorHAnsi" w:hAnsi="Times New Roman" w:cs="Times New Roman"/>
          <w:lang w:eastAsia="en-US"/>
        </w:rPr>
        <w:t xml:space="preserve"> povijesti, katoličkog vjeronauka</w:t>
      </w:r>
      <w:r w:rsidR="000F7B8E" w:rsidRPr="00454861">
        <w:rPr>
          <w:rFonts w:ascii="Times New Roman" w:eastAsiaTheme="minorHAnsi" w:hAnsi="Times New Roman" w:cs="Times New Roman"/>
          <w:lang w:eastAsia="en-US"/>
        </w:rPr>
        <w:t>, bilogije</w:t>
      </w:r>
      <w:r w:rsidR="00AD6FB9" w:rsidRPr="00454861">
        <w:rPr>
          <w:rFonts w:ascii="Times New Roman" w:eastAsiaTheme="minorHAnsi" w:hAnsi="Times New Roman" w:cs="Times New Roman"/>
          <w:lang w:eastAsia="en-US"/>
        </w:rPr>
        <w:t xml:space="preserve"> </w:t>
      </w:r>
      <w:r w:rsidR="001857B2" w:rsidRPr="00454861">
        <w:rPr>
          <w:rFonts w:ascii="Times New Roman" w:eastAsiaTheme="minorHAnsi" w:hAnsi="Times New Roman" w:cs="Times New Roman"/>
          <w:lang w:eastAsia="en-US"/>
        </w:rPr>
        <w:t>i informatike</w:t>
      </w:r>
      <w:r w:rsidRPr="00454861">
        <w:rPr>
          <w:rFonts w:ascii="Times New Roman" w:eastAsiaTheme="minorHAnsi" w:hAnsi="Times New Roman" w:cs="Times New Roman"/>
          <w:lang w:eastAsia="en-US"/>
        </w:rPr>
        <w:t xml:space="preserve"> sukladno zaduženjima učitelja i rasporedu u godišnjem planu i programu. </w:t>
      </w:r>
    </w:p>
    <w:p w14:paraId="7F4835A9" w14:textId="77777777" w:rsidR="002436EE" w:rsidRPr="00454861" w:rsidRDefault="002436EE" w:rsidP="002436EE">
      <w:pPr>
        <w:spacing w:after="0"/>
        <w:jc w:val="both"/>
        <w:rPr>
          <w:rFonts w:ascii="Times New Roman" w:eastAsiaTheme="minorHAnsi" w:hAnsi="Times New Roman" w:cs="Times New Roman"/>
          <w:i/>
          <w:iCs/>
          <w:lang w:eastAsia="en-US"/>
        </w:rPr>
      </w:pPr>
      <w:r w:rsidRPr="00454861">
        <w:rPr>
          <w:rFonts w:ascii="Times New Roman" w:eastAsiaTheme="minorHAnsi" w:hAnsi="Times New Roman" w:cs="Times New Roman"/>
          <w:i/>
          <w:iCs/>
          <w:lang w:eastAsia="en-US"/>
        </w:rPr>
        <w:t xml:space="preserve">Ciljevi: </w:t>
      </w:r>
    </w:p>
    <w:p w14:paraId="103F823E" w14:textId="77777777" w:rsidR="002436EE" w:rsidRPr="00454861" w:rsidRDefault="002436EE" w:rsidP="002436EE">
      <w:pPr>
        <w:jc w:val="both"/>
        <w:rPr>
          <w:rFonts w:ascii="Times New Roman" w:eastAsiaTheme="minorHAnsi" w:hAnsi="Times New Roman" w:cs="Times New Roman"/>
          <w:lang w:eastAsia="en-US"/>
        </w:rPr>
      </w:pPr>
      <w:r w:rsidRPr="00454861">
        <w:rPr>
          <w:rFonts w:ascii="Times New Roman" w:eastAsiaTheme="minorHAnsi" w:hAnsi="Times New Roman" w:cs="Times New Roman"/>
          <w:lang w:eastAsia="en-US"/>
        </w:rPr>
        <w:t xml:space="preserve">Obogaćivanje odgojno-obrazovnog programa, otkrivanje iznadprosječne i darovite djece i stvaranje mogućnosti za razvijanje njihove darovitosti u jednom ili više područja. Poticanje sposobnosti pojedinca da ideje pretvori u djelovanje, planira i vodi projekte radi ostvarivanja ciljeva s naglaskom na stvaralaštvo i inovativnost. Poticanje i razvijanje samostalnosti, samopouzdanja, odgovornosti i kreativnosti. </w:t>
      </w:r>
    </w:p>
    <w:p w14:paraId="6F744316" w14:textId="77777777" w:rsidR="002436EE" w:rsidRPr="00454861" w:rsidRDefault="002436EE" w:rsidP="002436EE">
      <w:pPr>
        <w:spacing w:after="0"/>
        <w:jc w:val="both"/>
        <w:rPr>
          <w:rFonts w:ascii="Times New Roman" w:eastAsiaTheme="minorHAnsi" w:hAnsi="Times New Roman" w:cs="Times New Roman"/>
          <w:i/>
          <w:iCs/>
          <w:lang w:eastAsia="en-US"/>
        </w:rPr>
      </w:pPr>
      <w:r w:rsidRPr="00454861">
        <w:rPr>
          <w:rFonts w:ascii="Times New Roman" w:eastAsiaTheme="minorHAnsi" w:hAnsi="Times New Roman" w:cs="Times New Roman"/>
          <w:i/>
          <w:iCs/>
          <w:lang w:eastAsia="en-US"/>
        </w:rPr>
        <w:t xml:space="preserve">Namjena: </w:t>
      </w:r>
    </w:p>
    <w:p w14:paraId="5A3E9688" w14:textId="77777777" w:rsidR="002436EE" w:rsidRPr="00454861" w:rsidRDefault="002436EE" w:rsidP="002436EE">
      <w:pPr>
        <w:jc w:val="both"/>
        <w:rPr>
          <w:rFonts w:ascii="Times New Roman" w:eastAsiaTheme="minorHAnsi" w:hAnsi="Times New Roman" w:cs="Times New Roman"/>
          <w:lang w:eastAsia="en-US"/>
        </w:rPr>
      </w:pPr>
      <w:r w:rsidRPr="00454861">
        <w:rPr>
          <w:rFonts w:ascii="Times New Roman" w:eastAsiaTheme="minorHAnsi" w:hAnsi="Times New Roman" w:cs="Times New Roman"/>
          <w:lang w:eastAsia="en-US"/>
        </w:rPr>
        <w:t xml:space="preserve">Rad s darovitim učenicima. Priprema učenika za sudjelovanje na natjecanjima, promidžbene aktivnosti u nastavi stranih jezika, Smotra tehničkog stvaralaštva i dr. </w:t>
      </w:r>
    </w:p>
    <w:p w14:paraId="2E21BCD8" w14:textId="77777777" w:rsidR="002436EE" w:rsidRPr="00454861" w:rsidRDefault="002436EE" w:rsidP="002436EE">
      <w:pPr>
        <w:spacing w:after="0"/>
        <w:jc w:val="both"/>
        <w:rPr>
          <w:rFonts w:ascii="Times New Roman" w:eastAsiaTheme="minorHAnsi" w:hAnsi="Times New Roman" w:cs="Times New Roman"/>
          <w:i/>
          <w:iCs/>
          <w:lang w:eastAsia="en-US"/>
        </w:rPr>
      </w:pPr>
      <w:r w:rsidRPr="00454861">
        <w:rPr>
          <w:rFonts w:ascii="Times New Roman" w:eastAsiaTheme="minorHAnsi" w:hAnsi="Times New Roman" w:cs="Times New Roman"/>
          <w:i/>
          <w:iCs/>
          <w:lang w:eastAsia="en-US"/>
        </w:rPr>
        <w:t>Nositelji:</w:t>
      </w:r>
    </w:p>
    <w:p w14:paraId="5F567159" w14:textId="77777777" w:rsidR="002436EE" w:rsidRPr="00454861" w:rsidRDefault="002436EE" w:rsidP="002436EE">
      <w:pPr>
        <w:jc w:val="both"/>
        <w:rPr>
          <w:rFonts w:ascii="Times New Roman" w:eastAsiaTheme="minorHAnsi" w:hAnsi="Times New Roman" w:cs="Times New Roman"/>
          <w:lang w:eastAsia="en-US"/>
        </w:rPr>
      </w:pPr>
      <w:r w:rsidRPr="00454861">
        <w:rPr>
          <w:rFonts w:ascii="Times New Roman" w:eastAsiaTheme="minorHAnsi" w:hAnsi="Times New Roman" w:cs="Times New Roman"/>
          <w:lang w:eastAsia="en-US"/>
        </w:rPr>
        <w:t xml:space="preserve">Učitelji razredne i premetne nastave. Daroviti učenici prema vlastitom odabiru područja i identifikaciji od strane učitelja ili stručnih suradnika. </w:t>
      </w:r>
    </w:p>
    <w:p w14:paraId="12475D18" w14:textId="77777777" w:rsidR="002436EE" w:rsidRPr="00454861" w:rsidRDefault="002436EE" w:rsidP="002436EE">
      <w:pPr>
        <w:spacing w:after="0"/>
        <w:jc w:val="both"/>
        <w:rPr>
          <w:rFonts w:ascii="Times New Roman" w:eastAsiaTheme="minorHAnsi" w:hAnsi="Times New Roman" w:cs="Times New Roman"/>
          <w:i/>
          <w:iCs/>
          <w:lang w:eastAsia="en-US"/>
        </w:rPr>
      </w:pPr>
      <w:r w:rsidRPr="00454861">
        <w:rPr>
          <w:rFonts w:ascii="Times New Roman" w:eastAsiaTheme="minorHAnsi" w:hAnsi="Times New Roman" w:cs="Times New Roman"/>
          <w:i/>
          <w:iCs/>
          <w:lang w:eastAsia="en-US"/>
        </w:rPr>
        <w:t xml:space="preserve">Način realizacije: </w:t>
      </w:r>
    </w:p>
    <w:p w14:paraId="56CB1B90" w14:textId="77777777" w:rsidR="002436EE" w:rsidRPr="00454861" w:rsidRDefault="002436EE" w:rsidP="002436EE">
      <w:pPr>
        <w:jc w:val="both"/>
        <w:rPr>
          <w:rFonts w:ascii="Times New Roman" w:eastAsiaTheme="minorHAnsi" w:hAnsi="Times New Roman" w:cs="Times New Roman"/>
          <w:lang w:eastAsia="en-US"/>
        </w:rPr>
      </w:pPr>
      <w:r w:rsidRPr="00454861">
        <w:rPr>
          <w:rFonts w:ascii="Times New Roman" w:eastAsiaTheme="minorHAnsi" w:hAnsi="Times New Roman" w:cs="Times New Roman"/>
          <w:lang w:eastAsia="en-US"/>
        </w:rPr>
        <w:t xml:space="preserve">Primjena odgovarajućih metoda i sredstava rada za darovitu djecu (timski rad, suradničko učenje, projektna nastava, izleti, mentorstvo...) </w:t>
      </w:r>
    </w:p>
    <w:p w14:paraId="48ED45D8" w14:textId="77777777" w:rsidR="002436EE" w:rsidRPr="00454861" w:rsidRDefault="002436EE" w:rsidP="002436EE">
      <w:pPr>
        <w:spacing w:after="0"/>
        <w:jc w:val="both"/>
        <w:rPr>
          <w:rFonts w:ascii="Times New Roman" w:eastAsiaTheme="minorHAnsi" w:hAnsi="Times New Roman" w:cs="Times New Roman"/>
          <w:i/>
          <w:iCs/>
          <w:lang w:eastAsia="en-US"/>
        </w:rPr>
      </w:pPr>
      <w:r w:rsidRPr="00454861">
        <w:rPr>
          <w:rFonts w:ascii="Times New Roman" w:eastAsiaTheme="minorHAnsi" w:hAnsi="Times New Roman" w:cs="Times New Roman"/>
          <w:i/>
          <w:iCs/>
          <w:lang w:eastAsia="en-US"/>
        </w:rPr>
        <w:t xml:space="preserve">Vremenik: </w:t>
      </w:r>
    </w:p>
    <w:p w14:paraId="519D43D6" w14:textId="77777777" w:rsidR="002436EE" w:rsidRPr="00454861" w:rsidRDefault="002436EE" w:rsidP="002436EE">
      <w:pPr>
        <w:jc w:val="both"/>
        <w:rPr>
          <w:rFonts w:ascii="Times New Roman" w:eastAsiaTheme="minorHAnsi" w:hAnsi="Times New Roman" w:cs="Times New Roman"/>
          <w:lang w:eastAsia="en-US"/>
        </w:rPr>
      </w:pPr>
      <w:r w:rsidRPr="00454861">
        <w:rPr>
          <w:rFonts w:ascii="Times New Roman" w:eastAsiaTheme="minorHAnsi" w:hAnsi="Times New Roman" w:cs="Times New Roman"/>
          <w:lang w:eastAsia="en-US"/>
        </w:rPr>
        <w:t xml:space="preserve">Sve skupine dodatne nastave rade sa po jednim </w:t>
      </w:r>
      <w:r w:rsidR="007D0250" w:rsidRPr="00454861">
        <w:rPr>
          <w:rFonts w:ascii="Times New Roman" w:eastAsiaTheme="minorHAnsi" w:hAnsi="Times New Roman" w:cs="Times New Roman"/>
          <w:lang w:eastAsia="en-US"/>
        </w:rPr>
        <w:t>do dva sata</w:t>
      </w:r>
      <w:r w:rsidRPr="00454861">
        <w:rPr>
          <w:rFonts w:ascii="Times New Roman" w:eastAsiaTheme="minorHAnsi" w:hAnsi="Times New Roman" w:cs="Times New Roman"/>
          <w:lang w:eastAsia="en-US"/>
        </w:rPr>
        <w:t xml:space="preserve"> tjedno tijekom nastavne godine. </w:t>
      </w:r>
    </w:p>
    <w:p w14:paraId="194056D1" w14:textId="77777777" w:rsidR="002436EE" w:rsidRPr="00454861" w:rsidRDefault="002436EE" w:rsidP="002436EE">
      <w:pPr>
        <w:spacing w:after="0"/>
        <w:jc w:val="both"/>
        <w:rPr>
          <w:rFonts w:ascii="Times New Roman" w:eastAsiaTheme="minorHAnsi" w:hAnsi="Times New Roman" w:cs="Times New Roman"/>
          <w:i/>
          <w:iCs/>
          <w:lang w:eastAsia="en-US"/>
        </w:rPr>
      </w:pPr>
      <w:r w:rsidRPr="00454861">
        <w:rPr>
          <w:rFonts w:ascii="Times New Roman" w:eastAsiaTheme="minorHAnsi" w:hAnsi="Times New Roman" w:cs="Times New Roman"/>
          <w:i/>
          <w:iCs/>
          <w:lang w:eastAsia="en-US"/>
        </w:rPr>
        <w:t xml:space="preserve">Troškovnik: </w:t>
      </w:r>
    </w:p>
    <w:p w14:paraId="544F3CE2" w14:textId="77777777" w:rsidR="002436EE" w:rsidRPr="00454861" w:rsidRDefault="002436EE" w:rsidP="002436EE">
      <w:pPr>
        <w:jc w:val="both"/>
        <w:rPr>
          <w:rFonts w:ascii="Times New Roman" w:eastAsiaTheme="minorHAnsi" w:hAnsi="Times New Roman" w:cs="Times New Roman"/>
          <w:lang w:eastAsia="en-US"/>
        </w:rPr>
      </w:pPr>
      <w:r w:rsidRPr="00454861">
        <w:rPr>
          <w:rFonts w:ascii="Times New Roman" w:eastAsiaTheme="minorHAnsi" w:hAnsi="Times New Roman" w:cs="Times New Roman"/>
          <w:lang w:eastAsia="en-US"/>
        </w:rPr>
        <w:t xml:space="preserve">Troškove rada učitelja snosi Ministarstvo </w:t>
      </w:r>
    </w:p>
    <w:p w14:paraId="7EDF8356" w14:textId="77777777" w:rsidR="002436EE" w:rsidRPr="00454861" w:rsidRDefault="002436EE" w:rsidP="002436EE">
      <w:pPr>
        <w:spacing w:after="0"/>
        <w:jc w:val="both"/>
        <w:rPr>
          <w:rFonts w:ascii="Times New Roman" w:eastAsiaTheme="minorHAnsi" w:hAnsi="Times New Roman" w:cs="Times New Roman"/>
          <w:i/>
          <w:iCs/>
          <w:lang w:eastAsia="en-US"/>
        </w:rPr>
      </w:pPr>
      <w:r w:rsidRPr="00454861">
        <w:rPr>
          <w:rFonts w:ascii="Times New Roman" w:eastAsiaTheme="minorHAnsi" w:hAnsi="Times New Roman" w:cs="Times New Roman"/>
          <w:i/>
          <w:iCs/>
          <w:lang w:eastAsia="en-US"/>
        </w:rPr>
        <w:t xml:space="preserve">Način vrednovanja i korištenje rezultata vrednovanja: </w:t>
      </w:r>
    </w:p>
    <w:p w14:paraId="5FBE8741" w14:textId="77777777" w:rsidR="002436EE" w:rsidRPr="00454861" w:rsidRDefault="002436EE" w:rsidP="002436EE">
      <w:pPr>
        <w:jc w:val="both"/>
        <w:rPr>
          <w:rFonts w:ascii="Times New Roman" w:eastAsiaTheme="minorHAnsi" w:hAnsi="Times New Roman" w:cs="Times New Roman"/>
          <w:b/>
          <w:lang w:eastAsia="en-US"/>
        </w:rPr>
      </w:pPr>
      <w:r w:rsidRPr="00454861">
        <w:rPr>
          <w:rFonts w:ascii="Times New Roman" w:eastAsiaTheme="minorHAnsi" w:hAnsi="Times New Roman" w:cs="Times New Roman"/>
          <w:lang w:eastAsia="en-US"/>
        </w:rPr>
        <w:t>Rad dodatne nastave redovito prate ravnatelj i stručni suradnici, te je ono i predmet samovrednovanja pojedinih učitelja, te vrednovanje učenika i roditelja. U vrednovanju se posebno ističe praćenje rezultata natjecanja učenika, te nagrađivanje najboljih prema unaprijed dogovorenim kriterijima.</w:t>
      </w:r>
    </w:p>
    <w:p w14:paraId="2B57C31F" w14:textId="77777777" w:rsidR="00D67C25" w:rsidRPr="00454861" w:rsidRDefault="00D67C25" w:rsidP="002436EE">
      <w:pPr>
        <w:pStyle w:val="Naslov2"/>
        <w:rPr>
          <w:rFonts w:ascii="Times New Roman" w:eastAsiaTheme="minorHAnsi" w:hAnsi="Times New Roman" w:cs="Times New Roman"/>
          <w:b/>
          <w:color w:val="auto"/>
          <w:sz w:val="22"/>
          <w:szCs w:val="22"/>
          <w:lang w:eastAsia="en-US"/>
        </w:rPr>
      </w:pPr>
    </w:p>
    <w:p w14:paraId="05CC7D9B" w14:textId="34897EC2" w:rsidR="002436EE" w:rsidRPr="00454861" w:rsidRDefault="002436EE" w:rsidP="002436EE">
      <w:pPr>
        <w:pStyle w:val="Naslov2"/>
        <w:rPr>
          <w:rFonts w:ascii="Times New Roman" w:eastAsiaTheme="minorHAnsi" w:hAnsi="Times New Roman" w:cs="Times New Roman"/>
          <w:b/>
          <w:color w:val="auto"/>
          <w:sz w:val="22"/>
          <w:szCs w:val="22"/>
          <w:lang w:eastAsia="en-US"/>
        </w:rPr>
      </w:pPr>
    </w:p>
    <w:p w14:paraId="33C8487C" w14:textId="5A335A40" w:rsidR="00B10208" w:rsidRPr="00454861" w:rsidRDefault="00B10208" w:rsidP="00B10208">
      <w:pPr>
        <w:rPr>
          <w:rFonts w:ascii="Times New Roman" w:hAnsi="Times New Roman" w:cs="Times New Roman"/>
          <w:lang w:eastAsia="en-US"/>
        </w:rPr>
      </w:pPr>
    </w:p>
    <w:p w14:paraId="7F1A2A6E" w14:textId="1849889E" w:rsidR="007A6B4C" w:rsidRPr="00454861" w:rsidRDefault="007A6B4C" w:rsidP="00B10208">
      <w:pPr>
        <w:rPr>
          <w:rFonts w:ascii="Times New Roman" w:hAnsi="Times New Roman" w:cs="Times New Roman"/>
          <w:lang w:eastAsia="en-US"/>
        </w:rPr>
      </w:pPr>
    </w:p>
    <w:p w14:paraId="580AC846" w14:textId="376C228A" w:rsidR="007A6B4C" w:rsidRDefault="007A6B4C" w:rsidP="00B10208">
      <w:pPr>
        <w:rPr>
          <w:rFonts w:ascii="Times New Roman" w:hAnsi="Times New Roman" w:cs="Times New Roman"/>
          <w:lang w:eastAsia="en-US"/>
        </w:rPr>
      </w:pPr>
    </w:p>
    <w:p w14:paraId="4A75D289" w14:textId="1AEE1148" w:rsidR="00454861" w:rsidRDefault="00454861" w:rsidP="00B10208">
      <w:pPr>
        <w:rPr>
          <w:rFonts w:ascii="Times New Roman" w:hAnsi="Times New Roman" w:cs="Times New Roman"/>
          <w:lang w:eastAsia="en-US"/>
        </w:rPr>
      </w:pPr>
    </w:p>
    <w:p w14:paraId="3A19A490" w14:textId="614189AA" w:rsidR="00454861" w:rsidRDefault="00454861" w:rsidP="00B10208">
      <w:pPr>
        <w:rPr>
          <w:rFonts w:ascii="Times New Roman" w:hAnsi="Times New Roman" w:cs="Times New Roman"/>
          <w:lang w:eastAsia="en-US"/>
        </w:rPr>
      </w:pPr>
    </w:p>
    <w:p w14:paraId="72E800EB" w14:textId="249FD97F" w:rsidR="007A6B4C" w:rsidRPr="00454861" w:rsidRDefault="007A6B4C" w:rsidP="00B10208">
      <w:pPr>
        <w:rPr>
          <w:rFonts w:ascii="Times New Roman" w:hAnsi="Times New Roman" w:cs="Times New Roman"/>
          <w:lang w:eastAsia="en-US"/>
        </w:rPr>
      </w:pPr>
    </w:p>
    <w:p w14:paraId="7C63F5B4" w14:textId="7239B629" w:rsidR="008B68E8" w:rsidRPr="00454861" w:rsidRDefault="008B68E8" w:rsidP="002436EE">
      <w:pPr>
        <w:rPr>
          <w:rFonts w:ascii="Times New Roman" w:hAnsi="Times New Roman" w:cs="Times New Roman"/>
          <w:b/>
        </w:rPr>
      </w:pPr>
    </w:p>
    <w:p w14:paraId="749C66DF" w14:textId="06CCB5D9" w:rsidR="008B68E8" w:rsidRPr="00454861" w:rsidRDefault="005977B3" w:rsidP="002436EE">
      <w:pPr>
        <w:pStyle w:val="Naslov2"/>
        <w:rPr>
          <w:rFonts w:ascii="Times New Roman" w:hAnsi="Times New Roman" w:cs="Times New Roman"/>
          <w:b/>
          <w:color w:val="auto"/>
          <w:sz w:val="22"/>
          <w:szCs w:val="22"/>
        </w:rPr>
      </w:pPr>
      <w:bookmarkStart w:id="18" w:name="_Toc146470878"/>
      <w:r w:rsidRPr="00454861">
        <w:rPr>
          <w:rFonts w:ascii="Times New Roman" w:hAnsi="Times New Roman" w:cs="Times New Roman"/>
          <w:b/>
          <w:color w:val="auto"/>
          <w:sz w:val="22"/>
          <w:szCs w:val="22"/>
        </w:rPr>
        <w:t>5.1</w:t>
      </w:r>
      <w:r w:rsidR="002436EE" w:rsidRPr="00454861">
        <w:rPr>
          <w:rFonts w:ascii="Times New Roman" w:hAnsi="Times New Roman" w:cs="Times New Roman"/>
          <w:b/>
          <w:color w:val="auto"/>
          <w:sz w:val="22"/>
          <w:szCs w:val="22"/>
        </w:rPr>
        <w:t>. Matematika</w:t>
      </w:r>
      <w:bookmarkEnd w:id="18"/>
    </w:p>
    <w:p w14:paraId="2F0F420C" w14:textId="06EC2AE7" w:rsidR="008F7F0B" w:rsidRPr="00454861" w:rsidRDefault="008F7F0B" w:rsidP="008F7F0B">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8F7F0B" w:rsidRPr="00454861" w14:paraId="076372C4" w14:textId="77777777" w:rsidTr="00CE7FC1">
        <w:trPr>
          <w:trHeight w:val="509"/>
        </w:trPr>
        <w:tc>
          <w:tcPr>
            <w:tcW w:w="3652" w:type="dxa"/>
          </w:tcPr>
          <w:p w14:paraId="4E4C1E8B" w14:textId="77777777" w:rsidR="008F7F0B" w:rsidRPr="00454861" w:rsidRDefault="008F7F0B" w:rsidP="00CE7FC1">
            <w:pPr>
              <w:rPr>
                <w:rFonts w:ascii="Times New Roman" w:hAnsi="Times New Roman" w:cs="Times New Roman"/>
              </w:rPr>
            </w:pPr>
            <w:r w:rsidRPr="00454861">
              <w:rPr>
                <w:rFonts w:ascii="Times New Roman" w:hAnsi="Times New Roman" w:cs="Times New Roman"/>
              </w:rPr>
              <w:lastRenderedPageBreak/>
              <w:t>Nositelj aktivnosti</w:t>
            </w:r>
          </w:p>
        </w:tc>
        <w:tc>
          <w:tcPr>
            <w:tcW w:w="5777" w:type="dxa"/>
          </w:tcPr>
          <w:p w14:paraId="593CAA70" w14:textId="77777777" w:rsidR="008F7F0B" w:rsidRPr="00454861" w:rsidRDefault="008F7F0B" w:rsidP="00CE7FC1">
            <w:pPr>
              <w:spacing w:before="120" w:after="120" w:line="240" w:lineRule="auto"/>
              <w:rPr>
                <w:rFonts w:ascii="Times New Roman" w:hAnsi="Times New Roman" w:cs="Times New Roman"/>
              </w:rPr>
            </w:pPr>
            <w:r w:rsidRPr="00454861">
              <w:rPr>
                <w:rFonts w:ascii="Times New Roman" w:hAnsi="Times New Roman" w:cs="Times New Roman"/>
              </w:rPr>
              <w:t>Rahela Konjarik Kovčalija</w:t>
            </w:r>
          </w:p>
        </w:tc>
      </w:tr>
      <w:tr w:rsidR="008F7F0B" w:rsidRPr="00454861" w14:paraId="439030C3" w14:textId="77777777" w:rsidTr="00CE7FC1">
        <w:trPr>
          <w:trHeight w:val="509"/>
        </w:trPr>
        <w:tc>
          <w:tcPr>
            <w:tcW w:w="3652" w:type="dxa"/>
          </w:tcPr>
          <w:p w14:paraId="0D368825" w14:textId="77777777" w:rsidR="008F7F0B" w:rsidRPr="00454861" w:rsidRDefault="008F7F0B" w:rsidP="00CE7FC1">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0011BD1A" w14:textId="77777777" w:rsidR="008F7F0B" w:rsidRPr="00454861" w:rsidRDefault="008F7F0B" w:rsidP="00CE7FC1">
            <w:pPr>
              <w:spacing w:before="120" w:after="120" w:line="240" w:lineRule="auto"/>
              <w:rPr>
                <w:rFonts w:ascii="Times New Roman" w:hAnsi="Times New Roman" w:cs="Times New Roman"/>
              </w:rPr>
            </w:pPr>
            <w:r w:rsidRPr="00454861">
              <w:rPr>
                <w:rFonts w:ascii="Times New Roman" w:hAnsi="Times New Roman" w:cs="Times New Roman"/>
              </w:rPr>
              <w:t>2 (1. b)</w:t>
            </w:r>
          </w:p>
        </w:tc>
      </w:tr>
      <w:tr w:rsidR="008F7F0B" w:rsidRPr="00454861" w14:paraId="4FCA4F3D" w14:textId="77777777" w:rsidTr="00CE7FC1">
        <w:trPr>
          <w:trHeight w:val="509"/>
        </w:trPr>
        <w:tc>
          <w:tcPr>
            <w:tcW w:w="3652" w:type="dxa"/>
          </w:tcPr>
          <w:p w14:paraId="0DAB8A07" w14:textId="77777777" w:rsidR="008F7F0B" w:rsidRPr="00454861" w:rsidRDefault="008F7F0B" w:rsidP="00CE7FC1">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08DADFD9" w14:textId="77777777" w:rsidR="008F7F0B" w:rsidRPr="00454861" w:rsidRDefault="008F7F0B" w:rsidP="00CE7FC1">
            <w:pPr>
              <w:spacing w:before="120" w:after="120" w:line="240" w:lineRule="auto"/>
              <w:rPr>
                <w:rFonts w:ascii="Times New Roman" w:hAnsi="Times New Roman" w:cs="Times New Roman"/>
              </w:rPr>
            </w:pPr>
            <w:r w:rsidRPr="00454861">
              <w:rPr>
                <w:rFonts w:ascii="Times New Roman" w:hAnsi="Times New Roman" w:cs="Times New Roman"/>
              </w:rPr>
              <w:t>1 (35)</w:t>
            </w:r>
          </w:p>
        </w:tc>
      </w:tr>
      <w:tr w:rsidR="008F7F0B" w:rsidRPr="00454861" w14:paraId="66DE7214" w14:textId="77777777" w:rsidTr="00CE7FC1">
        <w:trPr>
          <w:trHeight w:val="509"/>
        </w:trPr>
        <w:tc>
          <w:tcPr>
            <w:tcW w:w="3652" w:type="dxa"/>
          </w:tcPr>
          <w:p w14:paraId="1F4EB4F9" w14:textId="77777777" w:rsidR="008F7F0B" w:rsidRPr="00454861" w:rsidRDefault="008F7F0B" w:rsidP="00CE7FC1">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298177D2" w14:textId="77777777" w:rsidR="008F7F0B" w:rsidRPr="00454861" w:rsidRDefault="008F7F0B" w:rsidP="00CE7FC1">
            <w:pPr>
              <w:pStyle w:val="Odlomakpopisa"/>
              <w:spacing w:before="120" w:after="120" w:line="240" w:lineRule="auto"/>
              <w:ind w:left="0"/>
              <w:rPr>
                <w:rFonts w:ascii="Times New Roman" w:hAnsi="Times New Roman"/>
              </w:rPr>
            </w:pPr>
            <w:r w:rsidRPr="00454861">
              <w:rPr>
                <w:rFonts w:ascii="Times New Roman" w:hAnsi="Times New Roman"/>
              </w:rPr>
              <w:t>1.sat tjedno tijekom školske godine 2023./2024.</w:t>
            </w:r>
          </w:p>
        </w:tc>
      </w:tr>
      <w:tr w:rsidR="008F7F0B" w:rsidRPr="00454861" w14:paraId="18216874" w14:textId="77777777" w:rsidTr="00CE7FC1">
        <w:trPr>
          <w:trHeight w:val="509"/>
        </w:trPr>
        <w:tc>
          <w:tcPr>
            <w:tcW w:w="3652" w:type="dxa"/>
          </w:tcPr>
          <w:p w14:paraId="7ECB4B58" w14:textId="77777777" w:rsidR="008F7F0B" w:rsidRPr="00454861" w:rsidRDefault="008F7F0B" w:rsidP="00CE7FC1">
            <w:pPr>
              <w:rPr>
                <w:rFonts w:ascii="Times New Roman" w:hAnsi="Times New Roman" w:cs="Times New Roman"/>
              </w:rPr>
            </w:pPr>
            <w:r w:rsidRPr="00454861">
              <w:rPr>
                <w:rFonts w:ascii="Times New Roman" w:hAnsi="Times New Roman" w:cs="Times New Roman"/>
              </w:rPr>
              <w:t>Cilj aktivnosti</w:t>
            </w:r>
          </w:p>
        </w:tc>
        <w:tc>
          <w:tcPr>
            <w:tcW w:w="5777" w:type="dxa"/>
          </w:tcPr>
          <w:p w14:paraId="58166641" w14:textId="77777777" w:rsidR="008F7F0B" w:rsidRPr="00454861" w:rsidRDefault="008F7F0B" w:rsidP="00CE7FC1">
            <w:pPr>
              <w:rPr>
                <w:rFonts w:ascii="Times New Roman" w:hAnsi="Times New Roman" w:cs="Times New Roman"/>
                <w:color w:val="000000"/>
              </w:rPr>
            </w:pPr>
            <w:r w:rsidRPr="00454861">
              <w:rPr>
                <w:rFonts w:ascii="Times New Roman" w:hAnsi="Times New Roman" w:cs="Times New Roman"/>
                <w:color w:val="000000"/>
              </w:rPr>
              <w:t>-Razvijanje interesa prema matematici</w:t>
            </w:r>
          </w:p>
          <w:p w14:paraId="6E5DAC0B" w14:textId="77777777" w:rsidR="008F7F0B" w:rsidRPr="00454861" w:rsidRDefault="008F7F0B" w:rsidP="00CE7FC1">
            <w:pPr>
              <w:rPr>
                <w:rFonts w:ascii="Times New Roman" w:hAnsi="Times New Roman" w:cs="Times New Roman"/>
                <w:color w:val="000000"/>
              </w:rPr>
            </w:pPr>
            <w:r w:rsidRPr="00454861">
              <w:rPr>
                <w:rFonts w:ascii="Times New Roman" w:hAnsi="Times New Roman" w:cs="Times New Roman"/>
                <w:color w:val="000000"/>
              </w:rPr>
              <w:t xml:space="preserve">- Samostalno rješavanje složenijih zadataka </w:t>
            </w:r>
          </w:p>
          <w:p w14:paraId="1A9E196F" w14:textId="77777777" w:rsidR="008F7F0B" w:rsidRPr="00454861" w:rsidRDefault="008F7F0B" w:rsidP="00CE7FC1">
            <w:pPr>
              <w:rPr>
                <w:rFonts w:ascii="Times New Roman" w:hAnsi="Times New Roman" w:cs="Times New Roman"/>
                <w:color w:val="000000"/>
              </w:rPr>
            </w:pPr>
            <w:r w:rsidRPr="00454861">
              <w:rPr>
                <w:rFonts w:ascii="Times New Roman" w:hAnsi="Times New Roman" w:cs="Times New Roman"/>
                <w:color w:val="000000"/>
              </w:rPr>
              <w:t>-Razvijanje logičkog  mišljenja i zaključivanja, pronalaženje drugih načina do rješenja  problemskih zadataka</w:t>
            </w:r>
          </w:p>
          <w:p w14:paraId="3E427F7B" w14:textId="77777777" w:rsidR="008F7F0B" w:rsidRPr="00454861" w:rsidRDefault="008F7F0B" w:rsidP="00CE7FC1">
            <w:pPr>
              <w:pStyle w:val="Odlomakpopisa"/>
              <w:spacing w:before="120" w:after="120" w:line="240" w:lineRule="auto"/>
              <w:ind w:left="0"/>
              <w:rPr>
                <w:rFonts w:ascii="Times New Roman" w:hAnsi="Times New Roman"/>
              </w:rPr>
            </w:pPr>
            <w:r w:rsidRPr="00454861">
              <w:rPr>
                <w:rFonts w:ascii="Times New Roman" w:hAnsi="Times New Roman"/>
              </w:rPr>
              <w:t>-Primjena matematike u rješavanju problemskih situacija u svakodnevnom životu</w:t>
            </w:r>
          </w:p>
        </w:tc>
      </w:tr>
      <w:tr w:rsidR="008F7F0B" w:rsidRPr="00454861" w14:paraId="79DD82F7" w14:textId="77777777" w:rsidTr="00CE7FC1">
        <w:trPr>
          <w:trHeight w:val="509"/>
        </w:trPr>
        <w:tc>
          <w:tcPr>
            <w:tcW w:w="3652" w:type="dxa"/>
          </w:tcPr>
          <w:p w14:paraId="54B0EAA7" w14:textId="77777777" w:rsidR="008F7F0B" w:rsidRPr="00454861" w:rsidRDefault="008F7F0B" w:rsidP="00CE7FC1">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2226F192" w14:textId="77777777" w:rsidR="008F7F0B" w:rsidRPr="00454861" w:rsidRDefault="008F7F0B" w:rsidP="00CE7FC1">
            <w:pPr>
              <w:rPr>
                <w:rFonts w:ascii="Times New Roman" w:hAnsi="Times New Roman" w:cs="Times New Roman"/>
                <w:color w:val="000000"/>
              </w:rPr>
            </w:pPr>
            <w:r w:rsidRPr="00454861">
              <w:rPr>
                <w:rFonts w:ascii="Times New Roman" w:hAnsi="Times New Roman" w:cs="Times New Roman"/>
                <w:color w:val="000000"/>
              </w:rPr>
              <w:t>-Rješavanje različitih matematičkih zadataka te njihova uspješna realizacija</w:t>
            </w:r>
          </w:p>
          <w:p w14:paraId="4B0E2CE7" w14:textId="77777777" w:rsidR="008F7F0B" w:rsidRPr="00454861" w:rsidRDefault="008F7F0B" w:rsidP="00CE7FC1">
            <w:pPr>
              <w:rPr>
                <w:rFonts w:ascii="Times New Roman" w:hAnsi="Times New Roman" w:cs="Times New Roman"/>
                <w:color w:val="000000"/>
              </w:rPr>
            </w:pPr>
            <w:r w:rsidRPr="00454861">
              <w:rPr>
                <w:rFonts w:ascii="Times New Roman" w:hAnsi="Times New Roman" w:cs="Times New Roman"/>
                <w:color w:val="000000"/>
              </w:rPr>
              <w:t>-Natjecanja tijekom školske godine (u razredu; Sudoku, MAT liga)</w:t>
            </w:r>
          </w:p>
        </w:tc>
      </w:tr>
      <w:tr w:rsidR="008F7F0B" w:rsidRPr="00454861" w14:paraId="70C40FE0" w14:textId="77777777" w:rsidTr="00CE7FC1">
        <w:trPr>
          <w:trHeight w:val="509"/>
        </w:trPr>
        <w:tc>
          <w:tcPr>
            <w:tcW w:w="3652" w:type="dxa"/>
          </w:tcPr>
          <w:p w14:paraId="41F630E5" w14:textId="77777777" w:rsidR="008F7F0B" w:rsidRPr="00454861" w:rsidRDefault="008F7F0B" w:rsidP="00CE7FC1">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1CBEA213" w14:textId="77777777" w:rsidR="008F7F0B" w:rsidRPr="00454861" w:rsidRDefault="008F7F0B" w:rsidP="00CE7FC1">
            <w:pPr>
              <w:pStyle w:val="Odlomakpopisa"/>
              <w:spacing w:before="120" w:after="120" w:line="240" w:lineRule="auto"/>
              <w:ind w:left="0"/>
              <w:rPr>
                <w:rFonts w:ascii="Times New Roman" w:hAnsi="Times New Roman"/>
              </w:rPr>
            </w:pPr>
            <w:r w:rsidRPr="00454861">
              <w:rPr>
                <w:rFonts w:ascii="Times New Roman" w:hAnsi="Times New Roman"/>
              </w:rPr>
              <w:t xml:space="preserve">-Rad s darovitim učenicima </w:t>
            </w:r>
          </w:p>
          <w:p w14:paraId="585C876C" w14:textId="77777777" w:rsidR="008F7F0B" w:rsidRPr="00454861" w:rsidRDefault="008F7F0B" w:rsidP="00CE7FC1">
            <w:pPr>
              <w:pStyle w:val="Odlomakpopisa"/>
              <w:spacing w:before="120" w:after="120" w:line="240" w:lineRule="auto"/>
              <w:ind w:left="0"/>
              <w:rPr>
                <w:rFonts w:ascii="Times New Roman" w:hAnsi="Times New Roman"/>
              </w:rPr>
            </w:pPr>
            <w:r w:rsidRPr="00454861">
              <w:rPr>
                <w:rFonts w:ascii="Times New Roman" w:hAnsi="Times New Roman"/>
              </w:rPr>
              <w:t xml:space="preserve">-Upoznavanje s gradivom drugog razreda koje nije obuhvaćeno GIK-om, priprema za školsko natjecanje </w:t>
            </w:r>
          </w:p>
        </w:tc>
      </w:tr>
      <w:tr w:rsidR="008F7F0B" w:rsidRPr="00454861" w14:paraId="70ADAC5B" w14:textId="77777777" w:rsidTr="00CE7FC1">
        <w:trPr>
          <w:trHeight w:val="509"/>
        </w:trPr>
        <w:tc>
          <w:tcPr>
            <w:tcW w:w="3652" w:type="dxa"/>
          </w:tcPr>
          <w:p w14:paraId="2CA1F5D1" w14:textId="77777777" w:rsidR="008F7F0B" w:rsidRPr="00454861" w:rsidRDefault="008F7F0B" w:rsidP="00CE7FC1">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5C602D10" w14:textId="77777777" w:rsidR="008F7F0B" w:rsidRPr="00454861" w:rsidRDefault="008F7F0B" w:rsidP="00CE7FC1">
            <w:pPr>
              <w:rPr>
                <w:rFonts w:ascii="Times New Roman" w:hAnsi="Times New Roman" w:cs="Times New Roman"/>
                <w:color w:val="000000"/>
              </w:rPr>
            </w:pPr>
            <w:r w:rsidRPr="00454861">
              <w:rPr>
                <w:rFonts w:ascii="Times New Roman" w:hAnsi="Times New Roman" w:cs="Times New Roman"/>
                <w:color w:val="000000"/>
              </w:rPr>
              <w:t>-Individualno opisno praćenje uspješnosti učenika.</w:t>
            </w:r>
          </w:p>
        </w:tc>
      </w:tr>
    </w:tbl>
    <w:p w14:paraId="2D369D83" w14:textId="2E6B46EE" w:rsidR="008F7F0B" w:rsidRPr="00454861" w:rsidRDefault="008F7F0B" w:rsidP="008F7F0B">
      <w:pPr>
        <w:rPr>
          <w:rFonts w:ascii="Times New Roman" w:hAnsi="Times New Roman" w:cs="Times New Roman"/>
        </w:rPr>
      </w:pPr>
    </w:p>
    <w:p w14:paraId="648CDDFE" w14:textId="7306E76C" w:rsidR="006A4C8D" w:rsidRPr="00454861" w:rsidRDefault="006A4C8D" w:rsidP="008F7F0B">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6A4C8D" w:rsidRPr="00454861" w14:paraId="65BB3648" w14:textId="77777777" w:rsidTr="0033068F">
        <w:trPr>
          <w:trHeight w:val="509"/>
        </w:trPr>
        <w:tc>
          <w:tcPr>
            <w:tcW w:w="3652" w:type="dxa"/>
          </w:tcPr>
          <w:p w14:paraId="76FB5D76" w14:textId="77777777" w:rsidR="006A4C8D" w:rsidRPr="00454861" w:rsidRDefault="006A4C8D" w:rsidP="0033068F">
            <w:pPr>
              <w:rPr>
                <w:rFonts w:ascii="Times New Roman" w:hAnsi="Times New Roman" w:cs="Times New Roman"/>
              </w:rPr>
            </w:pPr>
            <w:r w:rsidRPr="00454861">
              <w:rPr>
                <w:rFonts w:ascii="Times New Roman" w:hAnsi="Times New Roman" w:cs="Times New Roman"/>
              </w:rPr>
              <w:t>Nositelj aktivnosti</w:t>
            </w:r>
          </w:p>
        </w:tc>
        <w:tc>
          <w:tcPr>
            <w:tcW w:w="5777" w:type="dxa"/>
          </w:tcPr>
          <w:p w14:paraId="243D7B98" w14:textId="77777777" w:rsidR="006A4C8D" w:rsidRPr="00454861" w:rsidRDefault="006A4C8D" w:rsidP="0033068F">
            <w:pPr>
              <w:spacing w:before="120" w:after="120" w:line="240" w:lineRule="auto"/>
              <w:rPr>
                <w:rFonts w:ascii="Times New Roman" w:hAnsi="Times New Roman" w:cs="Times New Roman"/>
              </w:rPr>
            </w:pPr>
            <w:r w:rsidRPr="00454861">
              <w:rPr>
                <w:rFonts w:ascii="Times New Roman" w:hAnsi="Times New Roman" w:cs="Times New Roman"/>
              </w:rPr>
              <w:t>učenici 1.a razreda i učiteljica Sandra Barvalac</w:t>
            </w:r>
          </w:p>
        </w:tc>
      </w:tr>
      <w:tr w:rsidR="006A4C8D" w:rsidRPr="00454861" w14:paraId="6B32BE24" w14:textId="77777777" w:rsidTr="0033068F">
        <w:trPr>
          <w:trHeight w:val="509"/>
        </w:trPr>
        <w:tc>
          <w:tcPr>
            <w:tcW w:w="3652" w:type="dxa"/>
          </w:tcPr>
          <w:p w14:paraId="5A1E4D9C" w14:textId="77777777" w:rsidR="006A4C8D" w:rsidRPr="00454861" w:rsidRDefault="006A4C8D" w:rsidP="0033068F">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57943143" w14:textId="77777777" w:rsidR="006A4C8D" w:rsidRPr="00454861" w:rsidRDefault="006A4C8D" w:rsidP="0033068F">
            <w:pPr>
              <w:spacing w:before="120" w:after="120" w:line="240" w:lineRule="auto"/>
              <w:rPr>
                <w:rFonts w:ascii="Times New Roman" w:hAnsi="Times New Roman" w:cs="Times New Roman"/>
              </w:rPr>
            </w:pPr>
            <w:r w:rsidRPr="00454861">
              <w:rPr>
                <w:rFonts w:ascii="Times New Roman" w:hAnsi="Times New Roman" w:cs="Times New Roman"/>
              </w:rPr>
              <w:t>3 -4 učenika</w:t>
            </w:r>
          </w:p>
        </w:tc>
      </w:tr>
      <w:tr w:rsidR="006A4C8D" w:rsidRPr="00454861" w14:paraId="7415B472" w14:textId="77777777" w:rsidTr="0033068F">
        <w:trPr>
          <w:trHeight w:val="509"/>
        </w:trPr>
        <w:tc>
          <w:tcPr>
            <w:tcW w:w="3652" w:type="dxa"/>
          </w:tcPr>
          <w:p w14:paraId="14B54D03" w14:textId="77777777" w:rsidR="006A4C8D" w:rsidRPr="00454861" w:rsidRDefault="006A4C8D" w:rsidP="0033068F">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0A582F27" w14:textId="77777777" w:rsidR="006A4C8D" w:rsidRPr="00454861" w:rsidRDefault="006A4C8D" w:rsidP="0033068F">
            <w:pPr>
              <w:spacing w:before="120" w:after="120" w:line="240" w:lineRule="auto"/>
              <w:rPr>
                <w:rFonts w:ascii="Times New Roman" w:hAnsi="Times New Roman" w:cs="Times New Roman"/>
              </w:rPr>
            </w:pPr>
            <w:r w:rsidRPr="00454861">
              <w:rPr>
                <w:rFonts w:ascii="Times New Roman" w:hAnsi="Times New Roman" w:cs="Times New Roman"/>
              </w:rPr>
              <w:t>-35 sati godišnje, 1 sat tjedno prema rasporedu i Nastavnom planu i programu</w:t>
            </w:r>
          </w:p>
        </w:tc>
      </w:tr>
      <w:tr w:rsidR="006A4C8D" w:rsidRPr="00454861" w14:paraId="3C4B47C6" w14:textId="77777777" w:rsidTr="0033068F">
        <w:trPr>
          <w:trHeight w:val="509"/>
        </w:trPr>
        <w:tc>
          <w:tcPr>
            <w:tcW w:w="3652" w:type="dxa"/>
          </w:tcPr>
          <w:p w14:paraId="7FB86BFA" w14:textId="77777777" w:rsidR="006A4C8D" w:rsidRPr="00454861" w:rsidRDefault="006A4C8D" w:rsidP="0033068F">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61134BAE" w14:textId="77777777" w:rsidR="006A4C8D" w:rsidRPr="00454861" w:rsidRDefault="006A4C8D" w:rsidP="0033068F">
            <w:pPr>
              <w:pStyle w:val="Odlomakpopisa"/>
              <w:spacing w:before="120" w:after="120" w:line="240" w:lineRule="auto"/>
              <w:ind w:left="0"/>
              <w:rPr>
                <w:rFonts w:ascii="Times New Roman" w:hAnsi="Times New Roman"/>
              </w:rPr>
            </w:pPr>
            <w:r w:rsidRPr="00454861">
              <w:rPr>
                <w:rFonts w:ascii="Times New Roman" w:hAnsi="Times New Roman"/>
              </w:rPr>
              <w:t>-tijekom cijele nastavne godine</w:t>
            </w:r>
          </w:p>
        </w:tc>
      </w:tr>
      <w:tr w:rsidR="006A4C8D" w:rsidRPr="00454861" w14:paraId="6D122AE0" w14:textId="77777777" w:rsidTr="0033068F">
        <w:trPr>
          <w:trHeight w:val="509"/>
        </w:trPr>
        <w:tc>
          <w:tcPr>
            <w:tcW w:w="3652" w:type="dxa"/>
          </w:tcPr>
          <w:p w14:paraId="2F0D508C" w14:textId="77777777" w:rsidR="006A4C8D" w:rsidRPr="00454861" w:rsidRDefault="006A4C8D" w:rsidP="0033068F">
            <w:pPr>
              <w:rPr>
                <w:rFonts w:ascii="Times New Roman" w:hAnsi="Times New Roman" w:cs="Times New Roman"/>
              </w:rPr>
            </w:pPr>
            <w:r w:rsidRPr="00454861">
              <w:rPr>
                <w:rFonts w:ascii="Times New Roman" w:hAnsi="Times New Roman" w:cs="Times New Roman"/>
              </w:rPr>
              <w:t>Cilj aktivnosti</w:t>
            </w:r>
          </w:p>
        </w:tc>
        <w:tc>
          <w:tcPr>
            <w:tcW w:w="5777" w:type="dxa"/>
          </w:tcPr>
          <w:p w14:paraId="2CD7C7A1" w14:textId="77777777" w:rsidR="006A4C8D" w:rsidRPr="00454861" w:rsidRDefault="006A4C8D" w:rsidP="0033068F">
            <w:pPr>
              <w:pStyle w:val="Odlomakpopisa"/>
              <w:spacing w:before="120" w:after="120" w:line="240" w:lineRule="auto"/>
              <w:ind w:left="0"/>
              <w:rPr>
                <w:rFonts w:ascii="Times New Roman" w:hAnsi="Times New Roman"/>
              </w:rPr>
            </w:pPr>
            <w:r w:rsidRPr="00454861">
              <w:rPr>
                <w:rFonts w:ascii="Times New Roman" w:hAnsi="Times New Roman"/>
                <w:lang w:eastAsia="hr-HR"/>
              </w:rPr>
              <w:t>-potaknuti učenike na rješavanje složenih matematičkih zadataka,slijediti zadane matematičke postupke, razvijati samostalnost učenika pri radu te matematičko,logičko mišljenje i zaključivanje</w:t>
            </w:r>
          </w:p>
        </w:tc>
      </w:tr>
      <w:tr w:rsidR="006A4C8D" w:rsidRPr="00454861" w14:paraId="45B67E9C" w14:textId="77777777" w:rsidTr="0033068F">
        <w:trPr>
          <w:trHeight w:val="509"/>
        </w:trPr>
        <w:tc>
          <w:tcPr>
            <w:tcW w:w="3652" w:type="dxa"/>
          </w:tcPr>
          <w:p w14:paraId="6D03C6D6" w14:textId="77777777" w:rsidR="006A4C8D" w:rsidRPr="00454861" w:rsidRDefault="006A4C8D" w:rsidP="0033068F">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44EFFC7F" w14:textId="77777777" w:rsidR="006A4C8D" w:rsidRPr="00454861" w:rsidRDefault="006A4C8D" w:rsidP="0033068F">
            <w:pPr>
              <w:pStyle w:val="Odlomakpopisa"/>
              <w:spacing w:before="120" w:after="120" w:line="240" w:lineRule="auto"/>
              <w:ind w:left="0"/>
              <w:rPr>
                <w:rFonts w:ascii="Times New Roman" w:hAnsi="Times New Roman"/>
              </w:rPr>
            </w:pPr>
            <w:r w:rsidRPr="00454861">
              <w:rPr>
                <w:rFonts w:ascii="Times New Roman" w:hAnsi="Times New Roman"/>
              </w:rPr>
              <w:t>Ishodi matematike 1. razreda</w:t>
            </w:r>
          </w:p>
        </w:tc>
      </w:tr>
      <w:tr w:rsidR="006A4C8D" w:rsidRPr="00454861" w14:paraId="71E43E7F" w14:textId="77777777" w:rsidTr="0033068F">
        <w:trPr>
          <w:trHeight w:val="509"/>
        </w:trPr>
        <w:tc>
          <w:tcPr>
            <w:tcW w:w="3652" w:type="dxa"/>
          </w:tcPr>
          <w:p w14:paraId="052404C9" w14:textId="77777777" w:rsidR="006A4C8D" w:rsidRPr="00454861" w:rsidRDefault="006A4C8D" w:rsidP="0033068F">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51D84BE4" w14:textId="77777777" w:rsidR="006A4C8D" w:rsidRPr="00454861" w:rsidRDefault="006A4C8D" w:rsidP="0033068F">
            <w:pPr>
              <w:pStyle w:val="Odlomakpopisa"/>
              <w:spacing w:before="120" w:after="120" w:line="240" w:lineRule="auto"/>
              <w:ind w:left="0"/>
              <w:rPr>
                <w:rFonts w:ascii="Times New Roman" w:hAnsi="Times New Roman"/>
              </w:rPr>
            </w:pPr>
            <w:r w:rsidRPr="00454861">
              <w:rPr>
                <w:rFonts w:ascii="Times New Roman" w:hAnsi="Times New Roman"/>
                <w:lang w:eastAsia="hr-HR"/>
              </w:rPr>
              <w:t>-usmjeravanje učenika na pravilan pristup problemskim zadatcima</w:t>
            </w:r>
          </w:p>
        </w:tc>
      </w:tr>
      <w:tr w:rsidR="006A4C8D" w:rsidRPr="00454861" w14:paraId="4AE267D2" w14:textId="77777777" w:rsidTr="0033068F">
        <w:trPr>
          <w:trHeight w:val="509"/>
        </w:trPr>
        <w:tc>
          <w:tcPr>
            <w:tcW w:w="3652" w:type="dxa"/>
          </w:tcPr>
          <w:p w14:paraId="5C3E71B7" w14:textId="77777777" w:rsidR="006A4C8D" w:rsidRPr="00454861" w:rsidRDefault="006A4C8D" w:rsidP="0033068F">
            <w:pPr>
              <w:rPr>
                <w:rFonts w:ascii="Times New Roman" w:hAnsi="Times New Roman" w:cs="Times New Roman"/>
              </w:rPr>
            </w:pPr>
            <w:r w:rsidRPr="00454861">
              <w:rPr>
                <w:rFonts w:ascii="Times New Roman" w:hAnsi="Times New Roman" w:cs="Times New Roman"/>
              </w:rPr>
              <w:lastRenderedPageBreak/>
              <w:t>Osnovna namjena aktivnosti</w:t>
            </w:r>
          </w:p>
        </w:tc>
        <w:tc>
          <w:tcPr>
            <w:tcW w:w="5777" w:type="dxa"/>
          </w:tcPr>
          <w:p w14:paraId="629D62C1" w14:textId="77777777" w:rsidR="006A4C8D" w:rsidRPr="00454861" w:rsidRDefault="006A4C8D" w:rsidP="0033068F">
            <w:pPr>
              <w:pStyle w:val="Odlomakpopisa"/>
              <w:spacing w:before="120" w:after="120" w:line="240" w:lineRule="auto"/>
              <w:ind w:left="0"/>
              <w:rPr>
                <w:rFonts w:ascii="Times New Roman" w:hAnsi="Times New Roman"/>
              </w:rPr>
            </w:pPr>
            <w:r w:rsidRPr="00454861">
              <w:rPr>
                <w:rFonts w:ascii="Times New Roman" w:hAnsi="Times New Roman"/>
              </w:rPr>
              <w:t>-rješavati složenije matematičke zadatke,samostalno zaključivati i primjenjivati stečena znanja, pronalaziti svoje načine rješavanja problemskih zadataka i situacija,samostalno stvarati matematičke zadatke</w:t>
            </w:r>
          </w:p>
        </w:tc>
      </w:tr>
      <w:tr w:rsidR="006A4C8D" w:rsidRPr="00454861" w14:paraId="07F8A0A9" w14:textId="77777777" w:rsidTr="0033068F">
        <w:trPr>
          <w:trHeight w:val="509"/>
        </w:trPr>
        <w:tc>
          <w:tcPr>
            <w:tcW w:w="3652" w:type="dxa"/>
          </w:tcPr>
          <w:p w14:paraId="6AB5B7BB" w14:textId="77777777" w:rsidR="006A4C8D" w:rsidRPr="00454861" w:rsidRDefault="006A4C8D" w:rsidP="0033068F">
            <w:pPr>
              <w:rPr>
                <w:rFonts w:ascii="Times New Roman" w:hAnsi="Times New Roman" w:cs="Times New Roman"/>
              </w:rPr>
            </w:pPr>
            <w:r w:rsidRPr="00454861">
              <w:rPr>
                <w:rFonts w:ascii="Times New Roman" w:hAnsi="Times New Roman" w:cs="Times New Roman"/>
              </w:rPr>
              <w:t>Troškovnik</w:t>
            </w:r>
          </w:p>
        </w:tc>
        <w:tc>
          <w:tcPr>
            <w:tcW w:w="5777" w:type="dxa"/>
          </w:tcPr>
          <w:p w14:paraId="585675F8" w14:textId="77777777" w:rsidR="006A4C8D" w:rsidRPr="00454861" w:rsidRDefault="006A4C8D" w:rsidP="0033068F">
            <w:pPr>
              <w:pStyle w:val="Odlomakpopisa"/>
              <w:spacing w:before="120" w:after="120" w:line="240" w:lineRule="auto"/>
              <w:ind w:left="0"/>
              <w:rPr>
                <w:rFonts w:ascii="Times New Roman" w:hAnsi="Times New Roman"/>
              </w:rPr>
            </w:pPr>
            <w:r w:rsidRPr="00454861">
              <w:rPr>
                <w:rFonts w:ascii="Times New Roman" w:hAnsi="Times New Roman"/>
              </w:rPr>
              <w:t>-troškovi kopiranja potrebnog materijala</w:t>
            </w:r>
          </w:p>
        </w:tc>
      </w:tr>
      <w:tr w:rsidR="006A4C8D" w:rsidRPr="00454861" w14:paraId="2F2B774B" w14:textId="77777777" w:rsidTr="0033068F">
        <w:trPr>
          <w:trHeight w:val="509"/>
        </w:trPr>
        <w:tc>
          <w:tcPr>
            <w:tcW w:w="3652" w:type="dxa"/>
          </w:tcPr>
          <w:p w14:paraId="683826A5" w14:textId="77777777" w:rsidR="006A4C8D" w:rsidRPr="00454861" w:rsidRDefault="006A4C8D" w:rsidP="0033068F">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4D2F6B12" w14:textId="77777777" w:rsidR="006A4C8D" w:rsidRPr="00454861" w:rsidRDefault="006A4C8D" w:rsidP="0033068F">
            <w:pPr>
              <w:pStyle w:val="Odlomakpopisa"/>
              <w:spacing w:before="120" w:after="120" w:line="240" w:lineRule="auto"/>
              <w:ind w:left="0"/>
              <w:rPr>
                <w:rFonts w:ascii="Times New Roman" w:hAnsi="Times New Roman"/>
              </w:rPr>
            </w:pPr>
            <w:r w:rsidRPr="00454861">
              <w:rPr>
                <w:rFonts w:ascii="Times New Roman" w:hAnsi="Times New Roman"/>
              </w:rPr>
              <w:t>-praćenje učeničkog rada,kontrola i usporedba rezultata rada</w:t>
            </w:r>
          </w:p>
        </w:tc>
      </w:tr>
    </w:tbl>
    <w:p w14:paraId="6AE9199C" w14:textId="77777777" w:rsidR="006A4C8D" w:rsidRPr="00454861" w:rsidRDefault="006A4C8D" w:rsidP="008F7F0B">
      <w:pPr>
        <w:rPr>
          <w:rFonts w:ascii="Times New Roman" w:hAnsi="Times New Roman" w:cs="Times New Roman"/>
        </w:rPr>
      </w:pPr>
    </w:p>
    <w:p w14:paraId="338F48BC" w14:textId="24AECD72" w:rsidR="006A4C8D" w:rsidRPr="00454861" w:rsidRDefault="006A4C8D" w:rsidP="008F7F0B">
      <w:pPr>
        <w:rPr>
          <w:rFonts w:ascii="Times New Roman" w:hAnsi="Times New Roman" w:cs="Times New Roman"/>
        </w:rPr>
      </w:pPr>
    </w:p>
    <w:p w14:paraId="610C4483" w14:textId="77777777" w:rsidR="006A4C8D" w:rsidRPr="00454861" w:rsidRDefault="006A4C8D" w:rsidP="008F7F0B">
      <w:pPr>
        <w:rPr>
          <w:rFonts w:ascii="Times New Roman" w:hAnsi="Times New Roman" w:cs="Times New Roman"/>
        </w:rPr>
      </w:pPr>
    </w:p>
    <w:p w14:paraId="4D9E7495" w14:textId="77777777" w:rsidR="006A4C8D" w:rsidRPr="00454861" w:rsidRDefault="006A4C8D" w:rsidP="008F7F0B">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833FFC" w:rsidRPr="00454861" w14:paraId="5192307C" w14:textId="77777777" w:rsidTr="00CE7FC1">
        <w:trPr>
          <w:trHeight w:val="509"/>
        </w:trPr>
        <w:tc>
          <w:tcPr>
            <w:tcW w:w="3652" w:type="dxa"/>
          </w:tcPr>
          <w:p w14:paraId="4BDB8D48" w14:textId="77777777" w:rsidR="00833FFC" w:rsidRPr="00454861" w:rsidRDefault="00833FFC" w:rsidP="00CE7FC1">
            <w:pPr>
              <w:rPr>
                <w:rFonts w:ascii="Times New Roman" w:hAnsi="Times New Roman" w:cs="Times New Roman"/>
              </w:rPr>
            </w:pPr>
            <w:r w:rsidRPr="00454861">
              <w:rPr>
                <w:rFonts w:ascii="Times New Roman" w:hAnsi="Times New Roman" w:cs="Times New Roman"/>
              </w:rPr>
              <w:t>Nositelj aktivnosti</w:t>
            </w:r>
          </w:p>
        </w:tc>
        <w:tc>
          <w:tcPr>
            <w:tcW w:w="5777" w:type="dxa"/>
          </w:tcPr>
          <w:p w14:paraId="40C7F1C0" w14:textId="77777777" w:rsidR="00833FFC" w:rsidRPr="00454861" w:rsidRDefault="00833FFC" w:rsidP="00CE7FC1">
            <w:pPr>
              <w:spacing w:before="120" w:after="120" w:line="240" w:lineRule="auto"/>
              <w:rPr>
                <w:rFonts w:ascii="Times New Roman" w:hAnsi="Times New Roman" w:cs="Times New Roman"/>
              </w:rPr>
            </w:pPr>
            <w:r w:rsidRPr="00454861">
              <w:rPr>
                <w:rFonts w:ascii="Times New Roman" w:hAnsi="Times New Roman" w:cs="Times New Roman"/>
              </w:rPr>
              <w:t>Katica Bilandžija</w:t>
            </w:r>
          </w:p>
        </w:tc>
      </w:tr>
      <w:tr w:rsidR="00833FFC" w:rsidRPr="00454861" w14:paraId="20D35D2C" w14:textId="77777777" w:rsidTr="00CE7FC1">
        <w:trPr>
          <w:trHeight w:val="509"/>
        </w:trPr>
        <w:tc>
          <w:tcPr>
            <w:tcW w:w="3652" w:type="dxa"/>
          </w:tcPr>
          <w:p w14:paraId="705AE7CD" w14:textId="77777777" w:rsidR="00833FFC" w:rsidRPr="00454861" w:rsidRDefault="00833FFC" w:rsidP="00CE7FC1">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6A7B8CBF" w14:textId="77777777" w:rsidR="00833FFC" w:rsidRPr="00454861" w:rsidRDefault="00833FFC" w:rsidP="00CE7FC1">
            <w:pPr>
              <w:spacing w:before="120" w:after="120" w:line="240" w:lineRule="auto"/>
              <w:rPr>
                <w:rFonts w:ascii="Times New Roman" w:hAnsi="Times New Roman" w:cs="Times New Roman"/>
              </w:rPr>
            </w:pPr>
            <w:r w:rsidRPr="00454861">
              <w:rPr>
                <w:rFonts w:ascii="Times New Roman" w:hAnsi="Times New Roman" w:cs="Times New Roman"/>
              </w:rPr>
              <w:t>4 učenika (2.b)</w:t>
            </w:r>
          </w:p>
        </w:tc>
      </w:tr>
      <w:tr w:rsidR="00833FFC" w:rsidRPr="00454861" w14:paraId="694A6B39" w14:textId="77777777" w:rsidTr="00CE7FC1">
        <w:trPr>
          <w:trHeight w:val="509"/>
        </w:trPr>
        <w:tc>
          <w:tcPr>
            <w:tcW w:w="3652" w:type="dxa"/>
          </w:tcPr>
          <w:p w14:paraId="67AA1608" w14:textId="77777777" w:rsidR="00833FFC" w:rsidRPr="00454861" w:rsidRDefault="00833FFC" w:rsidP="00CE7FC1">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031C21D4" w14:textId="77777777" w:rsidR="00833FFC" w:rsidRPr="00454861" w:rsidRDefault="00833FFC" w:rsidP="00CE7FC1">
            <w:pPr>
              <w:spacing w:before="120" w:after="120" w:line="240" w:lineRule="auto"/>
              <w:rPr>
                <w:rFonts w:ascii="Times New Roman" w:hAnsi="Times New Roman" w:cs="Times New Roman"/>
              </w:rPr>
            </w:pPr>
            <w:r w:rsidRPr="00454861">
              <w:rPr>
                <w:rFonts w:ascii="Times New Roman" w:hAnsi="Times New Roman" w:cs="Times New Roman"/>
              </w:rPr>
              <w:t>1 (35)</w:t>
            </w:r>
          </w:p>
        </w:tc>
      </w:tr>
      <w:tr w:rsidR="00833FFC" w:rsidRPr="00454861" w14:paraId="0EE18395" w14:textId="77777777" w:rsidTr="00CE7FC1">
        <w:trPr>
          <w:trHeight w:val="509"/>
        </w:trPr>
        <w:tc>
          <w:tcPr>
            <w:tcW w:w="3652" w:type="dxa"/>
          </w:tcPr>
          <w:p w14:paraId="6700662A" w14:textId="77777777" w:rsidR="00833FFC" w:rsidRPr="00454861" w:rsidRDefault="00833FFC" w:rsidP="00CE7FC1">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155C3ECA" w14:textId="77777777" w:rsidR="00833FFC" w:rsidRPr="00454861" w:rsidRDefault="00833FFC" w:rsidP="00CE7FC1">
            <w:pPr>
              <w:pStyle w:val="Odlomakpopisa"/>
              <w:spacing w:before="120" w:after="120" w:line="240" w:lineRule="auto"/>
              <w:ind w:left="0"/>
              <w:rPr>
                <w:rFonts w:ascii="Times New Roman" w:hAnsi="Times New Roman"/>
              </w:rPr>
            </w:pPr>
            <w:r w:rsidRPr="00454861">
              <w:rPr>
                <w:rFonts w:ascii="Times New Roman" w:hAnsi="Times New Roman"/>
              </w:rPr>
              <w:t>1 sat tjedno  (tijekom školske godine)</w:t>
            </w:r>
          </w:p>
        </w:tc>
      </w:tr>
      <w:tr w:rsidR="00833FFC" w:rsidRPr="00454861" w14:paraId="4F9A9445" w14:textId="77777777" w:rsidTr="00CE7FC1">
        <w:trPr>
          <w:trHeight w:val="509"/>
        </w:trPr>
        <w:tc>
          <w:tcPr>
            <w:tcW w:w="3652" w:type="dxa"/>
          </w:tcPr>
          <w:p w14:paraId="7C81A771" w14:textId="77777777" w:rsidR="00833FFC" w:rsidRPr="00454861" w:rsidRDefault="00833FFC" w:rsidP="00CE7FC1">
            <w:pPr>
              <w:rPr>
                <w:rFonts w:ascii="Times New Roman" w:hAnsi="Times New Roman" w:cs="Times New Roman"/>
              </w:rPr>
            </w:pPr>
            <w:r w:rsidRPr="00454861">
              <w:rPr>
                <w:rFonts w:ascii="Times New Roman" w:hAnsi="Times New Roman" w:cs="Times New Roman"/>
              </w:rPr>
              <w:t>Cilj aktivnosti</w:t>
            </w:r>
          </w:p>
        </w:tc>
        <w:tc>
          <w:tcPr>
            <w:tcW w:w="5777" w:type="dxa"/>
          </w:tcPr>
          <w:p w14:paraId="1501A2B9" w14:textId="77777777" w:rsidR="00833FFC" w:rsidRPr="00454861" w:rsidRDefault="00833FFC" w:rsidP="00CE7FC1">
            <w:pPr>
              <w:pStyle w:val="Odlomakpopisa"/>
              <w:spacing w:before="120" w:after="120" w:line="240" w:lineRule="auto"/>
              <w:ind w:left="0"/>
              <w:rPr>
                <w:rFonts w:ascii="Times New Roman" w:hAnsi="Times New Roman"/>
              </w:rPr>
            </w:pPr>
            <w:r w:rsidRPr="00454861">
              <w:rPr>
                <w:rFonts w:ascii="Times New Roman" w:hAnsi="Times New Roman"/>
              </w:rPr>
              <w:t>- razvijanje samostalnosti, samopouzdanja i osobnog razvoja u matematičkim znanjima</w:t>
            </w:r>
          </w:p>
          <w:p w14:paraId="7ACC52AB" w14:textId="77777777" w:rsidR="00833FFC" w:rsidRPr="00454861" w:rsidRDefault="00833FFC" w:rsidP="00CE7FC1">
            <w:pPr>
              <w:pStyle w:val="Odlomakpopisa"/>
              <w:spacing w:before="120" w:after="120" w:line="240" w:lineRule="auto"/>
              <w:ind w:left="0"/>
              <w:rPr>
                <w:rFonts w:ascii="Times New Roman" w:hAnsi="Times New Roman"/>
              </w:rPr>
            </w:pPr>
            <w:r w:rsidRPr="00454861">
              <w:rPr>
                <w:rFonts w:ascii="Times New Roman" w:hAnsi="Times New Roman"/>
              </w:rPr>
              <w:t>- osposobljavanje za prilagodbu novim situacijama,</w:t>
            </w:r>
          </w:p>
          <w:p w14:paraId="0B8C648F" w14:textId="77777777" w:rsidR="00833FFC" w:rsidRPr="00454861" w:rsidRDefault="00833FFC" w:rsidP="00CE7FC1">
            <w:pPr>
              <w:pStyle w:val="Odlomakpopisa"/>
              <w:spacing w:before="120" w:after="120" w:line="240" w:lineRule="auto"/>
              <w:ind w:left="0"/>
              <w:rPr>
                <w:rFonts w:ascii="Times New Roman" w:hAnsi="Times New Roman"/>
              </w:rPr>
            </w:pPr>
            <w:r w:rsidRPr="00454861">
              <w:rPr>
                <w:rFonts w:ascii="Times New Roman" w:hAnsi="Times New Roman"/>
              </w:rPr>
              <w:t>idejama i tehnologijama</w:t>
            </w:r>
          </w:p>
          <w:p w14:paraId="23FA6DEF" w14:textId="77777777" w:rsidR="00833FFC" w:rsidRPr="00454861" w:rsidRDefault="00833FFC" w:rsidP="00CE7FC1">
            <w:pPr>
              <w:pStyle w:val="Odlomakpopisa"/>
              <w:spacing w:before="120" w:after="120" w:line="240" w:lineRule="auto"/>
              <w:ind w:left="0"/>
              <w:rPr>
                <w:rFonts w:ascii="Times New Roman" w:hAnsi="Times New Roman"/>
              </w:rPr>
            </w:pPr>
            <w:r w:rsidRPr="00454861">
              <w:rPr>
                <w:rFonts w:ascii="Times New Roman" w:hAnsi="Times New Roman"/>
              </w:rPr>
              <w:t>- razvijanje stvaralačkog i istraživačkog pristupa prema</w:t>
            </w:r>
          </w:p>
          <w:p w14:paraId="59583533" w14:textId="77777777" w:rsidR="00833FFC" w:rsidRPr="00454861" w:rsidRDefault="00833FFC" w:rsidP="00CE7FC1">
            <w:pPr>
              <w:pStyle w:val="Odlomakpopisa"/>
              <w:spacing w:before="120" w:after="120" w:line="240" w:lineRule="auto"/>
              <w:ind w:left="0"/>
              <w:rPr>
                <w:rFonts w:ascii="Times New Roman" w:hAnsi="Times New Roman"/>
              </w:rPr>
            </w:pPr>
            <w:r w:rsidRPr="00454861">
              <w:rPr>
                <w:rFonts w:ascii="Times New Roman" w:hAnsi="Times New Roman"/>
              </w:rPr>
              <w:t>izazovima, promjenama i natjecanju</w:t>
            </w:r>
          </w:p>
          <w:p w14:paraId="27FDDB64" w14:textId="77777777" w:rsidR="00833FFC" w:rsidRPr="00454861" w:rsidRDefault="00833FFC" w:rsidP="00CE7FC1">
            <w:pPr>
              <w:pStyle w:val="Odlomakpopisa"/>
              <w:spacing w:before="120" w:after="120" w:line="240" w:lineRule="auto"/>
              <w:ind w:left="0"/>
              <w:rPr>
                <w:rFonts w:ascii="Times New Roman" w:hAnsi="Times New Roman"/>
              </w:rPr>
            </w:pPr>
          </w:p>
          <w:p w14:paraId="50D65A74" w14:textId="77777777" w:rsidR="00833FFC" w:rsidRPr="00454861" w:rsidRDefault="00833FFC" w:rsidP="00CE7FC1">
            <w:pPr>
              <w:pStyle w:val="Odlomakpopisa"/>
              <w:spacing w:before="120" w:after="120" w:line="240" w:lineRule="auto"/>
              <w:ind w:left="0"/>
              <w:rPr>
                <w:rFonts w:ascii="Times New Roman" w:hAnsi="Times New Roman"/>
              </w:rPr>
            </w:pPr>
          </w:p>
          <w:p w14:paraId="4A58E6C9" w14:textId="77777777" w:rsidR="00833FFC" w:rsidRPr="00454861" w:rsidRDefault="00833FFC" w:rsidP="00CE7FC1">
            <w:pPr>
              <w:pStyle w:val="Odlomakpopisa"/>
              <w:spacing w:before="120" w:after="120" w:line="240" w:lineRule="auto"/>
              <w:ind w:left="0"/>
              <w:rPr>
                <w:rFonts w:ascii="Times New Roman" w:hAnsi="Times New Roman"/>
              </w:rPr>
            </w:pPr>
          </w:p>
        </w:tc>
      </w:tr>
      <w:tr w:rsidR="00833FFC" w:rsidRPr="00454861" w14:paraId="6BA36B79" w14:textId="77777777" w:rsidTr="00CE7FC1">
        <w:trPr>
          <w:trHeight w:val="509"/>
        </w:trPr>
        <w:tc>
          <w:tcPr>
            <w:tcW w:w="3652" w:type="dxa"/>
          </w:tcPr>
          <w:p w14:paraId="78370071" w14:textId="77777777" w:rsidR="00833FFC" w:rsidRPr="00454861" w:rsidRDefault="00833FFC" w:rsidP="00CE7FC1">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7118E609" w14:textId="77777777" w:rsidR="00833FFC" w:rsidRPr="00454861" w:rsidRDefault="00833FFC" w:rsidP="00CE7FC1">
            <w:pPr>
              <w:pStyle w:val="Odlomakpopisa"/>
              <w:spacing w:before="120" w:after="120" w:line="240" w:lineRule="auto"/>
              <w:rPr>
                <w:rFonts w:ascii="Times New Roman" w:hAnsi="Times New Roman"/>
              </w:rPr>
            </w:pPr>
            <w:r w:rsidRPr="00454861">
              <w:rPr>
                <w:rFonts w:ascii="Times New Roman" w:hAnsi="Times New Roman"/>
              </w:rPr>
              <w:t>Učenici će moći:</w:t>
            </w:r>
          </w:p>
          <w:p w14:paraId="633DD231" w14:textId="77777777" w:rsidR="00833FFC" w:rsidRPr="00454861" w:rsidRDefault="00833FFC" w:rsidP="00CE7FC1">
            <w:pPr>
              <w:pStyle w:val="Odlomakpopisa"/>
              <w:spacing w:before="120" w:after="120" w:line="240" w:lineRule="auto"/>
              <w:rPr>
                <w:rFonts w:ascii="Times New Roman" w:hAnsi="Times New Roman"/>
              </w:rPr>
            </w:pPr>
            <w:r w:rsidRPr="00454861">
              <w:rPr>
                <w:rFonts w:ascii="Times New Roman" w:hAnsi="Times New Roman"/>
              </w:rPr>
              <w:t>- samopouzdano sudjelovati u igrama i aktivnostima</w:t>
            </w:r>
          </w:p>
          <w:p w14:paraId="55B5836E" w14:textId="77777777" w:rsidR="00833FFC" w:rsidRPr="00454861" w:rsidRDefault="00833FFC" w:rsidP="00CE7FC1">
            <w:pPr>
              <w:pStyle w:val="Odlomakpopisa"/>
              <w:spacing w:before="120" w:after="120" w:line="240" w:lineRule="auto"/>
              <w:rPr>
                <w:rFonts w:ascii="Times New Roman" w:hAnsi="Times New Roman"/>
              </w:rPr>
            </w:pPr>
            <w:r w:rsidRPr="00454861">
              <w:rPr>
                <w:rFonts w:ascii="Times New Roman" w:hAnsi="Times New Roman"/>
              </w:rPr>
              <w:t>- razvijati dobre odnose s vršnjacima</w:t>
            </w:r>
          </w:p>
          <w:p w14:paraId="2F8006CD" w14:textId="77777777" w:rsidR="00833FFC" w:rsidRPr="00454861" w:rsidRDefault="00833FFC" w:rsidP="00CE7FC1">
            <w:pPr>
              <w:pStyle w:val="Odlomakpopisa"/>
              <w:spacing w:before="120" w:after="120" w:line="240" w:lineRule="auto"/>
              <w:rPr>
                <w:rFonts w:ascii="Times New Roman" w:hAnsi="Times New Roman"/>
              </w:rPr>
            </w:pPr>
            <w:r w:rsidRPr="00454861">
              <w:rPr>
                <w:rFonts w:ascii="Times New Roman" w:hAnsi="Times New Roman"/>
              </w:rPr>
              <w:t>- primjenivati pravila sudjelovanja u aktivnostima</w:t>
            </w:r>
          </w:p>
          <w:p w14:paraId="5D91B944" w14:textId="77777777" w:rsidR="00833FFC" w:rsidRPr="00454861" w:rsidRDefault="00833FFC" w:rsidP="00CE7FC1">
            <w:pPr>
              <w:pStyle w:val="Odlomakpopisa"/>
              <w:spacing w:before="120" w:after="120" w:line="240" w:lineRule="auto"/>
              <w:rPr>
                <w:rFonts w:ascii="Times New Roman" w:hAnsi="Times New Roman"/>
              </w:rPr>
            </w:pPr>
            <w:r w:rsidRPr="00454861">
              <w:rPr>
                <w:rFonts w:ascii="Times New Roman" w:hAnsi="Times New Roman"/>
              </w:rPr>
              <w:t>- zalagati se za dobrobit pojedinca i skupine u</w:t>
            </w:r>
          </w:p>
          <w:p w14:paraId="3A7D5AE4" w14:textId="77777777" w:rsidR="00833FFC" w:rsidRPr="00454861" w:rsidRDefault="00833FFC" w:rsidP="00CE7FC1">
            <w:pPr>
              <w:pStyle w:val="Odlomakpopisa"/>
              <w:spacing w:before="120" w:after="120" w:line="240" w:lineRule="auto"/>
              <w:rPr>
                <w:rFonts w:ascii="Times New Roman" w:hAnsi="Times New Roman"/>
              </w:rPr>
            </w:pPr>
            <w:r w:rsidRPr="00454861">
              <w:rPr>
                <w:rFonts w:ascii="Times New Roman" w:hAnsi="Times New Roman"/>
              </w:rPr>
              <w:t>aktivnostima</w:t>
            </w:r>
          </w:p>
          <w:p w14:paraId="7614B9F6" w14:textId="77777777" w:rsidR="00833FFC" w:rsidRPr="00454861" w:rsidRDefault="00833FFC" w:rsidP="00CE7FC1">
            <w:pPr>
              <w:pStyle w:val="Odlomakpopisa"/>
              <w:spacing w:before="120" w:after="120" w:line="240" w:lineRule="auto"/>
              <w:rPr>
                <w:rFonts w:ascii="Times New Roman" w:hAnsi="Times New Roman"/>
              </w:rPr>
            </w:pPr>
            <w:r w:rsidRPr="00454861">
              <w:rPr>
                <w:rFonts w:ascii="Times New Roman" w:hAnsi="Times New Roman"/>
              </w:rPr>
              <w:t>-unaprijediti svoje znanje u skladu matematičkih</w:t>
            </w:r>
          </w:p>
          <w:p w14:paraId="142F0A1B" w14:textId="77777777" w:rsidR="00833FFC" w:rsidRPr="00454861" w:rsidRDefault="00833FFC" w:rsidP="00CE7FC1">
            <w:pPr>
              <w:pStyle w:val="Odlomakpopisa"/>
              <w:spacing w:before="120" w:after="120" w:line="240" w:lineRule="auto"/>
              <w:ind w:left="0"/>
              <w:rPr>
                <w:rFonts w:ascii="Times New Roman" w:hAnsi="Times New Roman"/>
              </w:rPr>
            </w:pPr>
            <w:r w:rsidRPr="00454861">
              <w:rPr>
                <w:rFonts w:ascii="Times New Roman" w:hAnsi="Times New Roman"/>
              </w:rPr>
              <w:t>sposobnosti</w:t>
            </w:r>
          </w:p>
        </w:tc>
      </w:tr>
      <w:tr w:rsidR="00833FFC" w:rsidRPr="00B90949" w14:paraId="447D3822" w14:textId="77777777" w:rsidTr="00CE7FC1">
        <w:trPr>
          <w:trHeight w:val="509"/>
        </w:trPr>
        <w:tc>
          <w:tcPr>
            <w:tcW w:w="3652" w:type="dxa"/>
          </w:tcPr>
          <w:p w14:paraId="775EED9A" w14:textId="77777777" w:rsidR="00833FFC" w:rsidRPr="00454861" w:rsidRDefault="00833FFC" w:rsidP="00CE7FC1">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0FCE1579" w14:textId="77777777" w:rsidR="00833FFC" w:rsidRPr="00454861" w:rsidRDefault="00833FFC" w:rsidP="00CE7FC1">
            <w:pPr>
              <w:pStyle w:val="Odlomakpopisa"/>
              <w:spacing w:before="120" w:after="120" w:line="240" w:lineRule="auto"/>
              <w:rPr>
                <w:rFonts w:ascii="Times New Roman" w:hAnsi="Times New Roman"/>
              </w:rPr>
            </w:pPr>
            <w:r w:rsidRPr="00454861">
              <w:rPr>
                <w:rFonts w:ascii="Times New Roman" w:hAnsi="Times New Roman"/>
              </w:rPr>
              <w:t>- realizacija kroz matematičke igre, tjelesnu aktivnost, natjecanje i istraživački rad</w:t>
            </w:r>
          </w:p>
          <w:p w14:paraId="701A856A" w14:textId="77777777" w:rsidR="00833FFC" w:rsidRPr="00454861" w:rsidRDefault="00833FFC" w:rsidP="00CE7FC1">
            <w:pPr>
              <w:pStyle w:val="Odlomakpopisa"/>
              <w:spacing w:before="120" w:after="120" w:line="240" w:lineRule="auto"/>
              <w:ind w:left="0"/>
              <w:rPr>
                <w:rFonts w:ascii="Times New Roman" w:hAnsi="Times New Roman"/>
              </w:rPr>
            </w:pPr>
          </w:p>
        </w:tc>
      </w:tr>
      <w:tr w:rsidR="00833FFC" w:rsidRPr="00B90949" w14:paraId="59C40375" w14:textId="77777777" w:rsidTr="00CE7FC1">
        <w:trPr>
          <w:trHeight w:val="509"/>
        </w:trPr>
        <w:tc>
          <w:tcPr>
            <w:tcW w:w="3652" w:type="dxa"/>
          </w:tcPr>
          <w:p w14:paraId="12DF3750" w14:textId="77777777" w:rsidR="00833FFC" w:rsidRPr="00454861" w:rsidRDefault="00833FFC" w:rsidP="00CE7FC1">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1859AC11" w14:textId="77777777" w:rsidR="00833FFC" w:rsidRPr="00454861" w:rsidRDefault="00833FFC" w:rsidP="00CE7FC1">
            <w:pPr>
              <w:pStyle w:val="Odlomakpopisa"/>
              <w:spacing w:before="120" w:after="120" w:line="240" w:lineRule="auto"/>
              <w:rPr>
                <w:rFonts w:ascii="Times New Roman" w:hAnsi="Times New Roman"/>
              </w:rPr>
            </w:pPr>
            <w:r w:rsidRPr="00454861">
              <w:rPr>
                <w:rFonts w:ascii="Times New Roman" w:hAnsi="Times New Roman"/>
              </w:rPr>
              <w:t>- razvijanje natjecateljskog duha, samopouzdanja, dobrih</w:t>
            </w:r>
          </w:p>
          <w:p w14:paraId="432ABDE6" w14:textId="77777777" w:rsidR="00833FFC" w:rsidRPr="00454861" w:rsidRDefault="00833FFC" w:rsidP="00CE7FC1">
            <w:pPr>
              <w:pStyle w:val="Odlomakpopisa"/>
              <w:spacing w:before="120" w:after="120" w:line="240" w:lineRule="auto"/>
              <w:ind w:left="0"/>
              <w:rPr>
                <w:rFonts w:ascii="Times New Roman" w:hAnsi="Times New Roman"/>
              </w:rPr>
            </w:pPr>
            <w:r w:rsidRPr="00454861">
              <w:rPr>
                <w:rFonts w:ascii="Times New Roman" w:hAnsi="Times New Roman"/>
              </w:rPr>
              <w:t>odnosa s vršnjacima; druženje i logičko razmišljanje</w:t>
            </w:r>
          </w:p>
        </w:tc>
      </w:tr>
      <w:tr w:rsidR="00833FFC" w:rsidRPr="00B90949" w14:paraId="5EF0F01B" w14:textId="77777777" w:rsidTr="00CE7FC1">
        <w:trPr>
          <w:trHeight w:val="509"/>
        </w:trPr>
        <w:tc>
          <w:tcPr>
            <w:tcW w:w="3652" w:type="dxa"/>
          </w:tcPr>
          <w:p w14:paraId="4FC596B7" w14:textId="77777777" w:rsidR="00833FFC" w:rsidRPr="00454861" w:rsidRDefault="00833FFC" w:rsidP="00CE7FC1">
            <w:pPr>
              <w:rPr>
                <w:rFonts w:ascii="Times New Roman" w:hAnsi="Times New Roman" w:cs="Times New Roman"/>
              </w:rPr>
            </w:pPr>
            <w:r w:rsidRPr="00454861">
              <w:rPr>
                <w:rFonts w:ascii="Times New Roman" w:hAnsi="Times New Roman" w:cs="Times New Roman"/>
              </w:rPr>
              <w:t>Troškovnik</w:t>
            </w:r>
          </w:p>
        </w:tc>
        <w:tc>
          <w:tcPr>
            <w:tcW w:w="5777" w:type="dxa"/>
          </w:tcPr>
          <w:p w14:paraId="6A33C3F1" w14:textId="77777777" w:rsidR="00833FFC" w:rsidRPr="00454861" w:rsidRDefault="00833FFC" w:rsidP="00CE7FC1">
            <w:pPr>
              <w:pStyle w:val="Odlomakpopisa"/>
              <w:spacing w:before="120" w:after="120" w:line="240" w:lineRule="auto"/>
              <w:rPr>
                <w:rFonts w:ascii="Times New Roman" w:hAnsi="Times New Roman"/>
              </w:rPr>
            </w:pPr>
            <w:r w:rsidRPr="00454861">
              <w:rPr>
                <w:rFonts w:ascii="Times New Roman" w:hAnsi="Times New Roman"/>
              </w:rPr>
              <w:t>-</w:t>
            </w:r>
          </w:p>
        </w:tc>
      </w:tr>
      <w:tr w:rsidR="00833FFC" w:rsidRPr="00B90949" w14:paraId="6AB05ECC" w14:textId="77777777" w:rsidTr="00CE7FC1">
        <w:trPr>
          <w:trHeight w:val="509"/>
        </w:trPr>
        <w:tc>
          <w:tcPr>
            <w:tcW w:w="3652" w:type="dxa"/>
          </w:tcPr>
          <w:p w14:paraId="5C3829CD" w14:textId="77777777" w:rsidR="00833FFC" w:rsidRPr="00454861" w:rsidRDefault="00833FFC" w:rsidP="00CE7FC1">
            <w:pPr>
              <w:rPr>
                <w:rFonts w:ascii="Times New Roman" w:hAnsi="Times New Roman" w:cs="Times New Roman"/>
              </w:rPr>
            </w:pPr>
            <w:r w:rsidRPr="00454861">
              <w:rPr>
                <w:rFonts w:ascii="Times New Roman" w:hAnsi="Times New Roman" w:cs="Times New Roman"/>
              </w:rPr>
              <w:lastRenderedPageBreak/>
              <w:t>Način vrednovanja aktivnosti</w:t>
            </w:r>
          </w:p>
        </w:tc>
        <w:tc>
          <w:tcPr>
            <w:tcW w:w="5777" w:type="dxa"/>
          </w:tcPr>
          <w:p w14:paraId="71A8902F" w14:textId="77777777" w:rsidR="00833FFC" w:rsidRPr="00454861" w:rsidRDefault="00833FFC" w:rsidP="00CE7FC1">
            <w:pPr>
              <w:pStyle w:val="Odlomakpopisa"/>
              <w:spacing w:before="120" w:after="120" w:line="240" w:lineRule="auto"/>
              <w:ind w:left="0"/>
              <w:rPr>
                <w:rFonts w:ascii="Times New Roman" w:hAnsi="Times New Roman"/>
              </w:rPr>
            </w:pPr>
            <w:r w:rsidRPr="00454861">
              <w:rPr>
                <w:rFonts w:ascii="Times New Roman" w:hAnsi="Times New Roman"/>
              </w:rPr>
              <w:t>Individualno i opisno praćenje</w:t>
            </w:r>
          </w:p>
        </w:tc>
      </w:tr>
    </w:tbl>
    <w:p w14:paraId="1CBCB843" w14:textId="75E68B58" w:rsidR="007C4902" w:rsidRDefault="007C4902" w:rsidP="007515CC">
      <w:pPr>
        <w:rPr>
          <w:rFonts w:ascii="Times New Roman" w:hAnsi="Times New Roman" w:cs="Times New Roman"/>
        </w:rPr>
      </w:pPr>
    </w:p>
    <w:p w14:paraId="287CA030" w14:textId="77777777" w:rsidR="00FA71F4" w:rsidRPr="00522D3A" w:rsidRDefault="00FA71F4" w:rsidP="007515CC">
      <w:pPr>
        <w:rPr>
          <w:rFonts w:ascii="Times New Roman" w:hAnsi="Times New Roman" w:cs="Times New Roman"/>
        </w:rPr>
      </w:pPr>
    </w:p>
    <w:p w14:paraId="07435418" w14:textId="243E9B92" w:rsidR="006A4C8D" w:rsidRPr="00454861" w:rsidRDefault="007C4902" w:rsidP="007C4902">
      <w:pPr>
        <w:rPr>
          <w:rFonts w:ascii="Times New Roman" w:hAnsi="Times New Roman" w:cs="Times New Roman"/>
        </w:rPr>
      </w:pPr>
      <w:r w:rsidRPr="00454861">
        <w:rPr>
          <w:rFonts w:ascii="Times New Roman" w:hAnsi="Times New Roman" w:cs="Times New Roman"/>
        </w:rPr>
        <w:t>DODATNA NASTAVA: MATEMATIKA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6A4C8D" w:rsidRPr="00454861" w14:paraId="4DECB007" w14:textId="77777777" w:rsidTr="0033068F">
        <w:trPr>
          <w:trHeight w:val="509"/>
        </w:trPr>
        <w:tc>
          <w:tcPr>
            <w:tcW w:w="3652" w:type="dxa"/>
          </w:tcPr>
          <w:p w14:paraId="75635B9D" w14:textId="77777777" w:rsidR="006A4C8D" w:rsidRPr="00454861" w:rsidRDefault="006A4C8D" w:rsidP="0033068F">
            <w:pPr>
              <w:rPr>
                <w:rFonts w:ascii="Times New Roman" w:hAnsi="Times New Roman" w:cs="Times New Roman"/>
              </w:rPr>
            </w:pPr>
            <w:r w:rsidRPr="00454861">
              <w:rPr>
                <w:rFonts w:ascii="Times New Roman" w:hAnsi="Times New Roman" w:cs="Times New Roman"/>
              </w:rPr>
              <w:t>Nositelj aktivnosti</w:t>
            </w:r>
          </w:p>
        </w:tc>
        <w:tc>
          <w:tcPr>
            <w:tcW w:w="5777" w:type="dxa"/>
          </w:tcPr>
          <w:p w14:paraId="7FBE987B" w14:textId="77777777" w:rsidR="006A4C8D" w:rsidRPr="00454861" w:rsidRDefault="006A4C8D" w:rsidP="0033068F">
            <w:pPr>
              <w:spacing w:before="120" w:after="120" w:line="240" w:lineRule="auto"/>
              <w:rPr>
                <w:rFonts w:ascii="Times New Roman" w:hAnsi="Times New Roman" w:cs="Times New Roman"/>
              </w:rPr>
            </w:pPr>
            <w:r w:rsidRPr="00454861">
              <w:rPr>
                <w:rFonts w:ascii="Times New Roman" w:hAnsi="Times New Roman" w:cs="Times New Roman"/>
              </w:rPr>
              <w:t>Jelisaveta Radinović</w:t>
            </w:r>
          </w:p>
        </w:tc>
      </w:tr>
      <w:tr w:rsidR="006A4C8D" w:rsidRPr="00454861" w14:paraId="6FEB78A9" w14:textId="77777777" w:rsidTr="0033068F">
        <w:trPr>
          <w:trHeight w:val="509"/>
        </w:trPr>
        <w:tc>
          <w:tcPr>
            <w:tcW w:w="3652" w:type="dxa"/>
          </w:tcPr>
          <w:p w14:paraId="0C29D470" w14:textId="77777777" w:rsidR="006A4C8D" w:rsidRPr="00454861" w:rsidRDefault="006A4C8D" w:rsidP="0033068F">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3BC782A3" w14:textId="77777777" w:rsidR="006A4C8D" w:rsidRPr="00454861" w:rsidRDefault="006A4C8D" w:rsidP="0033068F">
            <w:pPr>
              <w:spacing w:before="120" w:after="120" w:line="240" w:lineRule="auto"/>
              <w:rPr>
                <w:rFonts w:ascii="Times New Roman" w:hAnsi="Times New Roman" w:cs="Times New Roman"/>
              </w:rPr>
            </w:pPr>
            <w:r w:rsidRPr="00454861">
              <w:rPr>
                <w:rFonts w:ascii="Times New Roman" w:hAnsi="Times New Roman" w:cs="Times New Roman"/>
              </w:rPr>
              <w:t>3-4 učenika, 2.a razred</w:t>
            </w:r>
          </w:p>
        </w:tc>
      </w:tr>
      <w:tr w:rsidR="006A4C8D" w:rsidRPr="00454861" w14:paraId="17C659E8" w14:textId="77777777" w:rsidTr="0033068F">
        <w:trPr>
          <w:trHeight w:val="509"/>
        </w:trPr>
        <w:tc>
          <w:tcPr>
            <w:tcW w:w="3652" w:type="dxa"/>
          </w:tcPr>
          <w:p w14:paraId="3780D63E" w14:textId="77777777" w:rsidR="006A4C8D" w:rsidRPr="00454861" w:rsidRDefault="006A4C8D" w:rsidP="0033068F">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64A7E342" w14:textId="77777777" w:rsidR="006A4C8D" w:rsidRPr="00454861" w:rsidRDefault="006A4C8D" w:rsidP="0033068F">
            <w:pPr>
              <w:spacing w:before="120" w:after="120" w:line="240" w:lineRule="auto"/>
              <w:rPr>
                <w:rFonts w:ascii="Times New Roman" w:hAnsi="Times New Roman" w:cs="Times New Roman"/>
              </w:rPr>
            </w:pPr>
            <w:r w:rsidRPr="00454861">
              <w:rPr>
                <w:rFonts w:ascii="Times New Roman" w:hAnsi="Times New Roman" w:cs="Times New Roman"/>
              </w:rPr>
              <w:t>1 sat svaki tjedan, 35 sati godišnje</w:t>
            </w:r>
          </w:p>
        </w:tc>
      </w:tr>
      <w:tr w:rsidR="006A4C8D" w:rsidRPr="00454861" w14:paraId="5B21A00D" w14:textId="77777777" w:rsidTr="0033068F">
        <w:trPr>
          <w:trHeight w:val="509"/>
        </w:trPr>
        <w:tc>
          <w:tcPr>
            <w:tcW w:w="3652" w:type="dxa"/>
          </w:tcPr>
          <w:p w14:paraId="2F73E795" w14:textId="77777777" w:rsidR="006A4C8D" w:rsidRPr="00454861" w:rsidRDefault="006A4C8D" w:rsidP="0033068F">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0C8811DA" w14:textId="77777777" w:rsidR="006A4C8D" w:rsidRPr="00454861" w:rsidRDefault="006A4C8D" w:rsidP="0033068F">
            <w:pPr>
              <w:pStyle w:val="Odlomakpopisa"/>
              <w:spacing w:before="120" w:after="120" w:line="240" w:lineRule="auto"/>
              <w:ind w:left="0"/>
              <w:rPr>
                <w:rFonts w:ascii="Times New Roman" w:hAnsi="Times New Roman"/>
              </w:rPr>
            </w:pPr>
            <w:r w:rsidRPr="00454861">
              <w:rPr>
                <w:rFonts w:ascii="Times New Roman" w:hAnsi="Times New Roman"/>
              </w:rPr>
              <w:t>Jedan sat svaki tjedan</w:t>
            </w:r>
          </w:p>
        </w:tc>
      </w:tr>
      <w:tr w:rsidR="006A4C8D" w:rsidRPr="00454861" w14:paraId="7E344AED" w14:textId="77777777" w:rsidTr="0033068F">
        <w:trPr>
          <w:trHeight w:val="509"/>
        </w:trPr>
        <w:tc>
          <w:tcPr>
            <w:tcW w:w="3652" w:type="dxa"/>
          </w:tcPr>
          <w:p w14:paraId="3405F3FB" w14:textId="77777777" w:rsidR="006A4C8D" w:rsidRPr="00454861" w:rsidRDefault="006A4C8D" w:rsidP="0033068F">
            <w:pPr>
              <w:rPr>
                <w:rFonts w:ascii="Times New Roman" w:hAnsi="Times New Roman" w:cs="Times New Roman"/>
              </w:rPr>
            </w:pPr>
            <w:r w:rsidRPr="00454861">
              <w:rPr>
                <w:rFonts w:ascii="Times New Roman" w:hAnsi="Times New Roman" w:cs="Times New Roman"/>
              </w:rPr>
              <w:t>Cilj aktivnosti</w:t>
            </w:r>
          </w:p>
        </w:tc>
        <w:tc>
          <w:tcPr>
            <w:tcW w:w="5777" w:type="dxa"/>
          </w:tcPr>
          <w:p w14:paraId="636DB52E" w14:textId="77777777" w:rsidR="006A4C8D" w:rsidRPr="00454861" w:rsidRDefault="006A4C8D" w:rsidP="006A4C8D">
            <w:pPr>
              <w:pStyle w:val="Odlomakpopisa"/>
              <w:numPr>
                <w:ilvl w:val="0"/>
                <w:numId w:val="8"/>
              </w:numPr>
              <w:spacing w:after="160" w:line="240" w:lineRule="auto"/>
              <w:jc w:val="both"/>
              <w:rPr>
                <w:rFonts w:ascii="Times New Roman" w:hAnsi="Times New Roman"/>
              </w:rPr>
            </w:pPr>
            <w:r w:rsidRPr="00454861">
              <w:rPr>
                <w:rFonts w:ascii="Times New Roman" w:hAnsi="Times New Roman"/>
              </w:rPr>
              <w:t xml:space="preserve">Razvijanje interesa prema matematici </w:t>
            </w:r>
          </w:p>
          <w:p w14:paraId="02CC8D1E" w14:textId="77777777" w:rsidR="006A4C8D" w:rsidRPr="00454861" w:rsidRDefault="006A4C8D" w:rsidP="006A4C8D">
            <w:pPr>
              <w:pStyle w:val="Odlomakpopisa"/>
              <w:numPr>
                <w:ilvl w:val="0"/>
                <w:numId w:val="8"/>
              </w:numPr>
              <w:spacing w:after="160" w:line="240" w:lineRule="auto"/>
              <w:jc w:val="both"/>
              <w:rPr>
                <w:rFonts w:ascii="Times New Roman" w:hAnsi="Times New Roman"/>
              </w:rPr>
            </w:pPr>
            <w:r w:rsidRPr="00454861">
              <w:rPr>
                <w:rFonts w:ascii="Times New Roman" w:hAnsi="Times New Roman"/>
              </w:rPr>
              <w:t xml:space="preserve">Utvrđivanje nastavnih sadržaja iz redovne nastave te njihovo bolje razumijevanje </w:t>
            </w:r>
          </w:p>
          <w:p w14:paraId="7C4E5E7C" w14:textId="77777777" w:rsidR="006A4C8D" w:rsidRPr="00454861" w:rsidRDefault="006A4C8D" w:rsidP="006A4C8D">
            <w:pPr>
              <w:pStyle w:val="Odlomakpopisa"/>
              <w:numPr>
                <w:ilvl w:val="0"/>
                <w:numId w:val="8"/>
              </w:numPr>
              <w:spacing w:after="160" w:line="240" w:lineRule="auto"/>
              <w:jc w:val="both"/>
              <w:rPr>
                <w:rFonts w:ascii="Times New Roman" w:hAnsi="Times New Roman"/>
              </w:rPr>
            </w:pPr>
            <w:r w:rsidRPr="00454861">
              <w:rPr>
                <w:rFonts w:ascii="Times New Roman" w:hAnsi="Times New Roman"/>
              </w:rPr>
              <w:t xml:space="preserve">Samostalno rješavanje složenijih zadataka </w:t>
            </w:r>
          </w:p>
          <w:p w14:paraId="658BA9CB" w14:textId="77777777" w:rsidR="006A4C8D" w:rsidRPr="00454861" w:rsidRDefault="006A4C8D" w:rsidP="006A4C8D">
            <w:pPr>
              <w:pStyle w:val="Odlomakpopisa"/>
              <w:numPr>
                <w:ilvl w:val="0"/>
                <w:numId w:val="8"/>
              </w:numPr>
              <w:spacing w:after="160" w:line="240" w:lineRule="auto"/>
              <w:jc w:val="both"/>
              <w:rPr>
                <w:rFonts w:ascii="Times New Roman" w:hAnsi="Times New Roman"/>
              </w:rPr>
            </w:pPr>
            <w:r w:rsidRPr="00454861">
              <w:rPr>
                <w:rFonts w:ascii="Times New Roman" w:hAnsi="Times New Roman"/>
              </w:rPr>
              <w:t>Produbljivanje znanja i sposobnosti na području matematike</w:t>
            </w:r>
          </w:p>
          <w:p w14:paraId="39FDAD22" w14:textId="77777777" w:rsidR="006A4C8D" w:rsidRPr="00454861" w:rsidRDefault="006A4C8D" w:rsidP="006A4C8D">
            <w:pPr>
              <w:pStyle w:val="Odlomakpopisa"/>
              <w:numPr>
                <w:ilvl w:val="0"/>
                <w:numId w:val="8"/>
              </w:numPr>
              <w:spacing w:after="160" w:line="240" w:lineRule="auto"/>
              <w:jc w:val="both"/>
              <w:rPr>
                <w:rFonts w:ascii="Times New Roman" w:hAnsi="Times New Roman"/>
              </w:rPr>
            </w:pPr>
            <w:r w:rsidRPr="00454861">
              <w:rPr>
                <w:rFonts w:ascii="Times New Roman" w:hAnsi="Times New Roman"/>
              </w:rPr>
              <w:t>Razvijanje logičkog mišljenja i zaključivanja</w:t>
            </w:r>
          </w:p>
          <w:p w14:paraId="53E7C9C4" w14:textId="77777777" w:rsidR="006A4C8D" w:rsidRPr="00454861" w:rsidRDefault="006A4C8D" w:rsidP="0033068F">
            <w:pPr>
              <w:pStyle w:val="Odlomakpopisa"/>
              <w:spacing w:before="120" w:after="120" w:line="240" w:lineRule="auto"/>
              <w:ind w:left="0"/>
              <w:rPr>
                <w:rFonts w:ascii="Times New Roman" w:hAnsi="Times New Roman"/>
              </w:rPr>
            </w:pPr>
          </w:p>
        </w:tc>
      </w:tr>
      <w:tr w:rsidR="006A4C8D" w:rsidRPr="00454861" w14:paraId="33110D94" w14:textId="77777777" w:rsidTr="0033068F">
        <w:trPr>
          <w:trHeight w:val="509"/>
        </w:trPr>
        <w:tc>
          <w:tcPr>
            <w:tcW w:w="3652" w:type="dxa"/>
          </w:tcPr>
          <w:p w14:paraId="372B676D" w14:textId="77777777" w:rsidR="006A4C8D" w:rsidRPr="00454861" w:rsidRDefault="006A4C8D" w:rsidP="0033068F">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172B87DB" w14:textId="77777777" w:rsidR="006A4C8D" w:rsidRPr="00454861" w:rsidRDefault="006A4C8D" w:rsidP="0033068F">
            <w:pPr>
              <w:pStyle w:val="Odlomakpopisa"/>
              <w:spacing w:after="0" w:line="360" w:lineRule="auto"/>
              <w:ind w:left="420"/>
              <w:rPr>
                <w:rFonts w:ascii="Times New Roman" w:hAnsi="Times New Roman"/>
                <w:bCs/>
                <w:color w:val="00000A"/>
              </w:rPr>
            </w:pPr>
            <w:r w:rsidRPr="00454861">
              <w:rPr>
                <w:rFonts w:ascii="Times New Roman" w:hAnsi="Times New Roman"/>
                <w:bCs/>
                <w:color w:val="00000A"/>
              </w:rPr>
              <w:t>Učenik će:</w:t>
            </w:r>
          </w:p>
          <w:p w14:paraId="7C07AC6E" w14:textId="77777777" w:rsidR="006A4C8D" w:rsidRPr="00454861" w:rsidRDefault="006A4C8D" w:rsidP="006A4C8D">
            <w:pPr>
              <w:pStyle w:val="Odlomakpopisa"/>
              <w:numPr>
                <w:ilvl w:val="0"/>
                <w:numId w:val="8"/>
              </w:numPr>
              <w:spacing w:after="0" w:line="360" w:lineRule="auto"/>
              <w:rPr>
                <w:rFonts w:ascii="Times New Roman" w:hAnsi="Times New Roman"/>
                <w:bCs/>
                <w:color w:val="00000A"/>
              </w:rPr>
            </w:pPr>
            <w:r w:rsidRPr="00454861">
              <w:rPr>
                <w:rFonts w:ascii="Times New Roman" w:hAnsi="Times New Roman"/>
                <w:bCs/>
                <w:color w:val="00000A"/>
              </w:rPr>
              <w:t>samostalno riješiti složeni matematički zadatak,primijeniti znanje iz matematike u rješavanju problemskih situacija u svakodnevnom životu</w:t>
            </w:r>
          </w:p>
          <w:p w14:paraId="4D6EE9ED" w14:textId="77777777" w:rsidR="006A4C8D" w:rsidRPr="00454861" w:rsidRDefault="006A4C8D" w:rsidP="006A4C8D">
            <w:pPr>
              <w:pStyle w:val="Odlomakpopisa"/>
              <w:numPr>
                <w:ilvl w:val="0"/>
                <w:numId w:val="8"/>
              </w:numPr>
              <w:spacing w:after="0" w:line="360" w:lineRule="auto"/>
              <w:rPr>
                <w:rFonts w:ascii="Times New Roman" w:hAnsi="Times New Roman"/>
                <w:bCs/>
                <w:color w:val="00000A"/>
              </w:rPr>
            </w:pPr>
            <w:r w:rsidRPr="00454861">
              <w:rPr>
                <w:rFonts w:ascii="Times New Roman" w:hAnsi="Times New Roman"/>
              </w:rPr>
              <w:t>otkrivati kreativne postupke u rješavanju zadataka,    obrazložiti odabir matematičkih postupaka,  identificirati i formulirati matematički problem</w:t>
            </w:r>
          </w:p>
        </w:tc>
      </w:tr>
      <w:tr w:rsidR="006A4C8D" w:rsidRPr="00454861" w14:paraId="2C9DBB09" w14:textId="77777777" w:rsidTr="0033068F">
        <w:trPr>
          <w:trHeight w:val="509"/>
        </w:trPr>
        <w:tc>
          <w:tcPr>
            <w:tcW w:w="3652" w:type="dxa"/>
          </w:tcPr>
          <w:p w14:paraId="3042B07F" w14:textId="77777777" w:rsidR="006A4C8D" w:rsidRPr="00454861" w:rsidRDefault="006A4C8D" w:rsidP="0033068F">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0979C7CA" w14:textId="77777777" w:rsidR="006A4C8D" w:rsidRPr="00454861" w:rsidRDefault="006A4C8D" w:rsidP="006A4C8D">
            <w:pPr>
              <w:pStyle w:val="Bezproreda1"/>
              <w:numPr>
                <w:ilvl w:val="0"/>
                <w:numId w:val="8"/>
              </w:numPr>
              <w:rPr>
                <w:rFonts w:ascii="Times New Roman" w:hAnsi="Times New Roman"/>
              </w:rPr>
            </w:pPr>
            <w:r w:rsidRPr="00454861">
              <w:rPr>
                <w:rFonts w:ascii="Times New Roman" w:hAnsi="Times New Roman"/>
              </w:rPr>
              <w:t>Rješavanje različitih matematičkih zadataka te provjera uspješnosti realizacije u njihovom rješavanju</w:t>
            </w:r>
          </w:p>
          <w:p w14:paraId="1FF24715" w14:textId="77777777" w:rsidR="006A4C8D" w:rsidRPr="00454861" w:rsidRDefault="006A4C8D" w:rsidP="0033068F">
            <w:pPr>
              <w:pStyle w:val="Odlomakpopisa"/>
              <w:spacing w:before="120" w:after="120" w:line="240" w:lineRule="auto"/>
              <w:rPr>
                <w:rFonts w:ascii="Times New Roman" w:hAnsi="Times New Roman"/>
              </w:rPr>
            </w:pPr>
          </w:p>
        </w:tc>
      </w:tr>
      <w:tr w:rsidR="006A4C8D" w:rsidRPr="00454861" w14:paraId="7F2F94A6" w14:textId="77777777" w:rsidTr="0033068F">
        <w:trPr>
          <w:trHeight w:val="509"/>
        </w:trPr>
        <w:tc>
          <w:tcPr>
            <w:tcW w:w="3652" w:type="dxa"/>
          </w:tcPr>
          <w:p w14:paraId="3A1D09E8" w14:textId="77777777" w:rsidR="006A4C8D" w:rsidRPr="00454861" w:rsidRDefault="006A4C8D" w:rsidP="0033068F">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0711E79F" w14:textId="77777777" w:rsidR="006A4C8D" w:rsidRPr="00454861" w:rsidRDefault="006A4C8D" w:rsidP="0033068F">
            <w:pPr>
              <w:spacing w:line="240" w:lineRule="auto"/>
              <w:jc w:val="both"/>
              <w:rPr>
                <w:rFonts w:ascii="Times New Roman" w:hAnsi="Times New Roman" w:cs="Times New Roman"/>
              </w:rPr>
            </w:pPr>
            <w:r w:rsidRPr="00454861">
              <w:rPr>
                <w:rFonts w:ascii="Times New Roman" w:hAnsi="Times New Roman" w:cs="Times New Roman"/>
              </w:rPr>
              <w:t>-   Rad s darovitim učenicima</w:t>
            </w:r>
          </w:p>
          <w:p w14:paraId="54EF662C" w14:textId="77777777" w:rsidR="006A4C8D" w:rsidRPr="00454861" w:rsidRDefault="006A4C8D" w:rsidP="0033068F">
            <w:pPr>
              <w:pStyle w:val="Odlomakpopisa"/>
              <w:spacing w:before="120" w:after="120" w:line="240" w:lineRule="auto"/>
              <w:ind w:left="0"/>
              <w:rPr>
                <w:rFonts w:ascii="Times New Roman" w:hAnsi="Times New Roman"/>
              </w:rPr>
            </w:pPr>
            <w:r w:rsidRPr="00454861">
              <w:rPr>
                <w:rFonts w:ascii="Times New Roman" w:hAnsi="Times New Roman"/>
              </w:rPr>
              <w:t>-  Povezivanje redovne nastave sa dodatnom nastavom matematike uz proširivanje redovnih sadržaja i razvijanje kreativnog mišljenja i zaključivanja.</w:t>
            </w:r>
          </w:p>
        </w:tc>
      </w:tr>
      <w:tr w:rsidR="006A4C8D" w:rsidRPr="00454861" w14:paraId="41BFAB17" w14:textId="77777777" w:rsidTr="0033068F">
        <w:trPr>
          <w:trHeight w:val="509"/>
        </w:trPr>
        <w:tc>
          <w:tcPr>
            <w:tcW w:w="3652" w:type="dxa"/>
          </w:tcPr>
          <w:p w14:paraId="5F66AF5F" w14:textId="77777777" w:rsidR="006A4C8D" w:rsidRPr="00454861" w:rsidRDefault="006A4C8D" w:rsidP="0033068F">
            <w:pPr>
              <w:rPr>
                <w:rFonts w:ascii="Times New Roman" w:hAnsi="Times New Roman" w:cs="Times New Roman"/>
              </w:rPr>
            </w:pPr>
            <w:r w:rsidRPr="00454861">
              <w:rPr>
                <w:rFonts w:ascii="Times New Roman" w:hAnsi="Times New Roman" w:cs="Times New Roman"/>
              </w:rPr>
              <w:t>Troškovnik</w:t>
            </w:r>
          </w:p>
        </w:tc>
        <w:tc>
          <w:tcPr>
            <w:tcW w:w="5777" w:type="dxa"/>
          </w:tcPr>
          <w:p w14:paraId="0162AE26" w14:textId="77777777" w:rsidR="006A4C8D" w:rsidRPr="00454861" w:rsidRDefault="006A4C8D" w:rsidP="0033068F">
            <w:pPr>
              <w:pStyle w:val="Odlomakpopisa"/>
              <w:spacing w:before="120" w:after="120" w:line="240" w:lineRule="auto"/>
              <w:rPr>
                <w:rFonts w:ascii="Times New Roman" w:hAnsi="Times New Roman"/>
              </w:rPr>
            </w:pPr>
            <w:r w:rsidRPr="00454861">
              <w:rPr>
                <w:rFonts w:ascii="Times New Roman" w:hAnsi="Times New Roman"/>
              </w:rPr>
              <w:t>------------</w:t>
            </w:r>
          </w:p>
        </w:tc>
      </w:tr>
      <w:tr w:rsidR="006A4C8D" w:rsidRPr="00454861" w14:paraId="10E5B87C" w14:textId="77777777" w:rsidTr="0033068F">
        <w:trPr>
          <w:trHeight w:val="509"/>
        </w:trPr>
        <w:tc>
          <w:tcPr>
            <w:tcW w:w="3652" w:type="dxa"/>
          </w:tcPr>
          <w:p w14:paraId="71136F8A" w14:textId="77777777" w:rsidR="006A4C8D" w:rsidRPr="00454861" w:rsidRDefault="006A4C8D" w:rsidP="0033068F">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11AAF2CD" w14:textId="77777777" w:rsidR="006A4C8D" w:rsidRPr="00454861" w:rsidRDefault="006A4C8D" w:rsidP="006A4C8D">
            <w:pPr>
              <w:pStyle w:val="Odlomakpopisa"/>
              <w:numPr>
                <w:ilvl w:val="0"/>
                <w:numId w:val="8"/>
              </w:numPr>
              <w:spacing w:before="120" w:after="120" w:line="240" w:lineRule="auto"/>
              <w:rPr>
                <w:rFonts w:ascii="Times New Roman" w:hAnsi="Times New Roman"/>
              </w:rPr>
            </w:pPr>
            <w:r w:rsidRPr="00454861">
              <w:rPr>
                <w:rFonts w:ascii="Times New Roman" w:hAnsi="Times New Roman"/>
              </w:rPr>
              <w:t>Individualno praćenje učeničkih ostvarenja</w:t>
            </w:r>
          </w:p>
          <w:p w14:paraId="66316B13" w14:textId="77777777" w:rsidR="006A4C8D" w:rsidRPr="00454861" w:rsidRDefault="006A4C8D" w:rsidP="006A4C8D">
            <w:pPr>
              <w:pStyle w:val="Odlomakpopisa"/>
              <w:numPr>
                <w:ilvl w:val="0"/>
                <w:numId w:val="8"/>
              </w:numPr>
              <w:spacing w:before="120" w:after="120" w:line="240" w:lineRule="auto"/>
              <w:rPr>
                <w:rFonts w:ascii="Times New Roman" w:hAnsi="Times New Roman"/>
              </w:rPr>
            </w:pPr>
            <w:r w:rsidRPr="00454861">
              <w:rPr>
                <w:rFonts w:ascii="Times New Roman" w:hAnsi="Times New Roman"/>
              </w:rPr>
              <w:t>Praćenje uspješnosti na matematičkim natjecanjima</w:t>
            </w:r>
          </w:p>
        </w:tc>
      </w:tr>
    </w:tbl>
    <w:p w14:paraId="13DB0B4D" w14:textId="0A787CD2" w:rsidR="007C4902" w:rsidRPr="00454861" w:rsidRDefault="007C4902" w:rsidP="007515CC">
      <w:pPr>
        <w:rPr>
          <w:rFonts w:ascii="Times New Roman" w:hAnsi="Times New Roman" w:cs="Times New Roman"/>
        </w:rPr>
      </w:pPr>
    </w:p>
    <w:p w14:paraId="6C3D0E2D" w14:textId="360BA9F9" w:rsidR="007515CC" w:rsidRPr="00454861" w:rsidRDefault="007515CC" w:rsidP="007515CC">
      <w:pPr>
        <w:rPr>
          <w:rFonts w:ascii="Times New Roman" w:hAnsi="Times New Roman" w:cs="Times New Roman"/>
        </w:rPr>
      </w:pPr>
    </w:p>
    <w:p w14:paraId="5707AA58" w14:textId="017F141D" w:rsidR="007515CC" w:rsidRPr="00454861" w:rsidRDefault="007515CC" w:rsidP="007515CC">
      <w:pPr>
        <w:rPr>
          <w:rFonts w:ascii="Times New Roman" w:hAnsi="Times New Roman" w:cs="Times New Roman"/>
        </w:rPr>
      </w:pPr>
      <w:r w:rsidRPr="00454861">
        <w:rPr>
          <w:rFonts w:ascii="Times New Roman" w:hAnsi="Times New Roman" w:cs="Times New Roman"/>
        </w:rPr>
        <w:t>Dodatna nastava    MATEMATIKE</w:t>
      </w:r>
    </w:p>
    <w:p w14:paraId="03334E97" w14:textId="27F9E5EA" w:rsidR="006A4C8D" w:rsidRPr="00454861" w:rsidRDefault="006A4C8D" w:rsidP="007515CC">
      <w:pPr>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544"/>
        <w:gridCol w:w="5528"/>
      </w:tblGrid>
      <w:tr w:rsidR="006A4C8D" w:rsidRPr="00454861" w14:paraId="6578DB88" w14:textId="77777777" w:rsidTr="00454861">
        <w:trPr>
          <w:trHeight w:val="509"/>
        </w:trPr>
        <w:tc>
          <w:tcPr>
            <w:tcW w:w="354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00D79747" w14:textId="77777777" w:rsidR="006A4C8D" w:rsidRPr="00454861" w:rsidRDefault="006A4C8D" w:rsidP="0033068F">
            <w:pPr>
              <w:spacing w:line="240" w:lineRule="auto"/>
              <w:rPr>
                <w:rFonts w:ascii="Times New Roman" w:eastAsia="Times New Roman" w:hAnsi="Times New Roman" w:cs="Times New Roman"/>
              </w:rPr>
            </w:pPr>
            <w:r w:rsidRPr="00454861">
              <w:rPr>
                <w:rFonts w:ascii="Times New Roman" w:eastAsia="Times New Roman" w:hAnsi="Times New Roman" w:cs="Times New Roman"/>
                <w:color w:val="000000"/>
              </w:rPr>
              <w:t>Nositelj aktivnosti</w:t>
            </w:r>
          </w:p>
        </w:tc>
        <w:tc>
          <w:tcPr>
            <w:tcW w:w="5528"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69D32D2C" w14:textId="77777777" w:rsidR="006A4C8D" w:rsidRPr="00454861" w:rsidRDefault="006A4C8D" w:rsidP="0033068F">
            <w:pPr>
              <w:spacing w:after="0" w:line="240" w:lineRule="auto"/>
              <w:rPr>
                <w:rFonts w:ascii="Times New Roman" w:eastAsia="Times New Roman" w:hAnsi="Times New Roman" w:cs="Times New Roman"/>
              </w:rPr>
            </w:pPr>
            <w:r w:rsidRPr="00454861">
              <w:rPr>
                <w:rFonts w:ascii="Times New Roman" w:eastAsia="Times New Roman" w:hAnsi="Times New Roman" w:cs="Times New Roman"/>
                <w:color w:val="000000"/>
              </w:rPr>
              <w:t>Jasna Sušac</w:t>
            </w:r>
          </w:p>
        </w:tc>
      </w:tr>
      <w:tr w:rsidR="006A4C8D" w:rsidRPr="00454861" w14:paraId="07763037" w14:textId="77777777" w:rsidTr="00454861">
        <w:trPr>
          <w:trHeight w:val="509"/>
        </w:trPr>
        <w:tc>
          <w:tcPr>
            <w:tcW w:w="354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688AE0F2" w14:textId="77777777" w:rsidR="006A4C8D" w:rsidRPr="00454861" w:rsidRDefault="006A4C8D" w:rsidP="0033068F">
            <w:pPr>
              <w:spacing w:line="240" w:lineRule="auto"/>
              <w:rPr>
                <w:rFonts w:ascii="Times New Roman" w:eastAsia="Times New Roman" w:hAnsi="Times New Roman" w:cs="Times New Roman"/>
              </w:rPr>
            </w:pPr>
            <w:r w:rsidRPr="00454861">
              <w:rPr>
                <w:rFonts w:ascii="Times New Roman" w:eastAsia="Times New Roman" w:hAnsi="Times New Roman" w:cs="Times New Roman"/>
                <w:color w:val="000000"/>
              </w:rPr>
              <w:t>Planirani broj učenika(razred)</w:t>
            </w:r>
          </w:p>
        </w:tc>
        <w:tc>
          <w:tcPr>
            <w:tcW w:w="5528"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32E49D60" w14:textId="77777777" w:rsidR="006A4C8D" w:rsidRPr="00454861" w:rsidRDefault="006A4C8D" w:rsidP="0033068F">
            <w:pPr>
              <w:spacing w:after="0" w:line="240" w:lineRule="auto"/>
              <w:rPr>
                <w:rFonts w:ascii="Times New Roman" w:eastAsia="Times New Roman" w:hAnsi="Times New Roman" w:cs="Times New Roman"/>
              </w:rPr>
            </w:pPr>
            <w:r w:rsidRPr="00454861">
              <w:rPr>
                <w:rFonts w:ascii="Times New Roman" w:eastAsia="Times New Roman" w:hAnsi="Times New Roman" w:cs="Times New Roman"/>
                <w:color w:val="000000"/>
              </w:rPr>
              <w:t>5 (3.b)</w:t>
            </w:r>
          </w:p>
        </w:tc>
      </w:tr>
      <w:tr w:rsidR="006A4C8D" w:rsidRPr="00454861" w14:paraId="393AA5FB" w14:textId="77777777" w:rsidTr="00454861">
        <w:trPr>
          <w:trHeight w:val="509"/>
        </w:trPr>
        <w:tc>
          <w:tcPr>
            <w:tcW w:w="354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5C245444" w14:textId="77777777" w:rsidR="006A4C8D" w:rsidRPr="00454861" w:rsidRDefault="006A4C8D" w:rsidP="0033068F">
            <w:pPr>
              <w:spacing w:line="240" w:lineRule="auto"/>
              <w:ind w:right="-108"/>
              <w:rPr>
                <w:rFonts w:ascii="Times New Roman" w:eastAsia="Times New Roman" w:hAnsi="Times New Roman" w:cs="Times New Roman"/>
              </w:rPr>
            </w:pPr>
            <w:r w:rsidRPr="00454861">
              <w:rPr>
                <w:rFonts w:ascii="Times New Roman" w:eastAsia="Times New Roman" w:hAnsi="Times New Roman" w:cs="Times New Roman"/>
                <w:color w:val="000000"/>
              </w:rPr>
              <w:t>Planirani broj sati tjedno (godišnje)</w:t>
            </w:r>
          </w:p>
        </w:tc>
        <w:tc>
          <w:tcPr>
            <w:tcW w:w="5528"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78C1ADEF" w14:textId="77777777" w:rsidR="006A4C8D" w:rsidRPr="00454861" w:rsidRDefault="006A4C8D" w:rsidP="0033068F">
            <w:pPr>
              <w:spacing w:after="0" w:line="240" w:lineRule="auto"/>
              <w:rPr>
                <w:rFonts w:ascii="Times New Roman" w:eastAsia="Times New Roman" w:hAnsi="Times New Roman" w:cs="Times New Roman"/>
              </w:rPr>
            </w:pPr>
            <w:r w:rsidRPr="00454861">
              <w:rPr>
                <w:rFonts w:ascii="Times New Roman" w:eastAsia="Times New Roman" w:hAnsi="Times New Roman" w:cs="Times New Roman"/>
                <w:color w:val="000000"/>
              </w:rPr>
              <w:t>1 (35)</w:t>
            </w:r>
          </w:p>
        </w:tc>
      </w:tr>
      <w:tr w:rsidR="006A4C8D" w:rsidRPr="00454861" w14:paraId="7D1A84AD" w14:textId="77777777" w:rsidTr="00454861">
        <w:trPr>
          <w:trHeight w:val="509"/>
        </w:trPr>
        <w:tc>
          <w:tcPr>
            <w:tcW w:w="354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19FE6747" w14:textId="77777777" w:rsidR="006A4C8D" w:rsidRPr="00454861" w:rsidRDefault="006A4C8D" w:rsidP="0033068F">
            <w:pPr>
              <w:spacing w:line="240" w:lineRule="auto"/>
              <w:rPr>
                <w:rFonts w:ascii="Times New Roman" w:eastAsia="Times New Roman" w:hAnsi="Times New Roman" w:cs="Times New Roman"/>
              </w:rPr>
            </w:pPr>
            <w:r w:rsidRPr="00454861">
              <w:rPr>
                <w:rFonts w:ascii="Times New Roman" w:eastAsia="Times New Roman" w:hAnsi="Times New Roman" w:cs="Times New Roman"/>
                <w:color w:val="000000"/>
              </w:rPr>
              <w:t>Vremenski okviri aktivnosti</w:t>
            </w:r>
          </w:p>
        </w:tc>
        <w:tc>
          <w:tcPr>
            <w:tcW w:w="5528"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4FCCC125" w14:textId="77777777" w:rsidR="006A4C8D" w:rsidRPr="00454861" w:rsidRDefault="006A4C8D" w:rsidP="007C4358">
            <w:pPr>
              <w:numPr>
                <w:ilvl w:val="0"/>
                <w:numId w:val="41"/>
              </w:numPr>
              <w:spacing w:before="120" w:after="120" w:line="240" w:lineRule="auto"/>
              <w:ind w:left="717"/>
              <w:textAlignment w:val="baseline"/>
              <w:rPr>
                <w:rFonts w:ascii="Times New Roman" w:eastAsia="Times New Roman" w:hAnsi="Times New Roman" w:cs="Times New Roman"/>
                <w:color w:val="000000"/>
              </w:rPr>
            </w:pPr>
            <w:r w:rsidRPr="00454861">
              <w:rPr>
                <w:rFonts w:ascii="Times New Roman" w:eastAsia="Times New Roman" w:hAnsi="Times New Roman" w:cs="Times New Roman"/>
                <w:color w:val="000000"/>
              </w:rPr>
              <w:t>Tijekom školske godine, srijedom 5.sat</w:t>
            </w:r>
          </w:p>
        </w:tc>
      </w:tr>
      <w:tr w:rsidR="006A4C8D" w:rsidRPr="00454861" w14:paraId="6FD24528" w14:textId="77777777" w:rsidTr="00454861">
        <w:trPr>
          <w:trHeight w:val="509"/>
        </w:trPr>
        <w:tc>
          <w:tcPr>
            <w:tcW w:w="354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7D60D1B0" w14:textId="77777777" w:rsidR="006A4C8D" w:rsidRPr="00454861" w:rsidRDefault="006A4C8D" w:rsidP="0033068F">
            <w:pPr>
              <w:spacing w:line="240" w:lineRule="auto"/>
              <w:rPr>
                <w:rFonts w:ascii="Times New Roman" w:eastAsia="Times New Roman" w:hAnsi="Times New Roman" w:cs="Times New Roman"/>
              </w:rPr>
            </w:pPr>
            <w:r w:rsidRPr="00454861">
              <w:rPr>
                <w:rFonts w:ascii="Times New Roman" w:eastAsia="Times New Roman" w:hAnsi="Times New Roman" w:cs="Times New Roman"/>
                <w:color w:val="000000"/>
              </w:rPr>
              <w:t>Cilj aktivnosti</w:t>
            </w:r>
          </w:p>
        </w:tc>
        <w:tc>
          <w:tcPr>
            <w:tcW w:w="5528"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06593C0F" w14:textId="77777777" w:rsidR="006A4C8D" w:rsidRPr="00454861" w:rsidRDefault="006A4C8D" w:rsidP="007C4358">
            <w:pPr>
              <w:numPr>
                <w:ilvl w:val="0"/>
                <w:numId w:val="42"/>
              </w:numPr>
              <w:spacing w:before="120" w:after="0" w:line="240" w:lineRule="auto"/>
              <w:ind w:left="717"/>
              <w:textAlignment w:val="baseline"/>
              <w:rPr>
                <w:rFonts w:ascii="Times New Roman" w:eastAsia="Times New Roman" w:hAnsi="Times New Roman" w:cs="Times New Roman"/>
                <w:color w:val="000000"/>
              </w:rPr>
            </w:pPr>
            <w:r w:rsidRPr="00454861">
              <w:rPr>
                <w:rFonts w:ascii="Times New Roman" w:eastAsia="Times New Roman" w:hAnsi="Times New Roman" w:cs="Times New Roman"/>
                <w:color w:val="000000"/>
              </w:rPr>
              <w:t>Produbljivanje znanja i sposobnosti učenika na području matematike</w:t>
            </w:r>
          </w:p>
          <w:p w14:paraId="2861CD50" w14:textId="77777777" w:rsidR="006A4C8D" w:rsidRPr="00454861" w:rsidRDefault="006A4C8D" w:rsidP="007C4358">
            <w:pPr>
              <w:numPr>
                <w:ilvl w:val="0"/>
                <w:numId w:val="42"/>
              </w:numPr>
              <w:spacing w:after="0" w:line="240" w:lineRule="auto"/>
              <w:ind w:left="717"/>
              <w:textAlignment w:val="baseline"/>
              <w:rPr>
                <w:rFonts w:ascii="Times New Roman" w:eastAsia="Times New Roman" w:hAnsi="Times New Roman" w:cs="Times New Roman"/>
                <w:color w:val="000000"/>
              </w:rPr>
            </w:pPr>
            <w:r w:rsidRPr="00454861">
              <w:rPr>
                <w:rFonts w:ascii="Times New Roman" w:eastAsia="Times New Roman" w:hAnsi="Times New Roman" w:cs="Times New Roman"/>
                <w:color w:val="000000"/>
              </w:rPr>
              <w:t>Primjena matematike u rješavanju problemskih situacija u svakodnevnom životu</w:t>
            </w:r>
          </w:p>
          <w:p w14:paraId="4B0E42F0" w14:textId="77777777" w:rsidR="006A4C8D" w:rsidRPr="00454861" w:rsidRDefault="006A4C8D" w:rsidP="007C4358">
            <w:pPr>
              <w:numPr>
                <w:ilvl w:val="0"/>
                <w:numId w:val="42"/>
              </w:numPr>
              <w:spacing w:after="0" w:line="240" w:lineRule="auto"/>
              <w:ind w:left="717"/>
              <w:textAlignment w:val="baseline"/>
              <w:rPr>
                <w:rFonts w:ascii="Times New Roman" w:eastAsia="Times New Roman" w:hAnsi="Times New Roman" w:cs="Times New Roman"/>
                <w:color w:val="000000"/>
              </w:rPr>
            </w:pPr>
            <w:r w:rsidRPr="00454861">
              <w:rPr>
                <w:rFonts w:ascii="Times New Roman" w:eastAsia="Times New Roman" w:hAnsi="Times New Roman" w:cs="Times New Roman"/>
                <w:color w:val="000000"/>
              </w:rPr>
              <w:t>Razvijanje logičkog mišljenja i zaključivanja</w:t>
            </w:r>
          </w:p>
          <w:p w14:paraId="7D2AD8F6" w14:textId="77777777" w:rsidR="006A4C8D" w:rsidRPr="00454861" w:rsidRDefault="006A4C8D" w:rsidP="007C4358">
            <w:pPr>
              <w:numPr>
                <w:ilvl w:val="0"/>
                <w:numId w:val="42"/>
              </w:numPr>
              <w:spacing w:after="120" w:line="240" w:lineRule="auto"/>
              <w:ind w:left="717"/>
              <w:textAlignment w:val="baseline"/>
              <w:rPr>
                <w:rFonts w:ascii="Times New Roman" w:eastAsia="Times New Roman" w:hAnsi="Times New Roman" w:cs="Times New Roman"/>
                <w:color w:val="000000"/>
              </w:rPr>
            </w:pPr>
            <w:r w:rsidRPr="00454861">
              <w:rPr>
                <w:rFonts w:ascii="Times New Roman" w:eastAsia="Times New Roman" w:hAnsi="Times New Roman" w:cs="Times New Roman"/>
                <w:color w:val="000000"/>
              </w:rPr>
              <w:t>Razvijanje sposobnosti samostalnog rada</w:t>
            </w:r>
          </w:p>
        </w:tc>
      </w:tr>
      <w:tr w:rsidR="006A4C8D" w:rsidRPr="00454861" w14:paraId="01909C7A" w14:textId="77777777" w:rsidTr="00454861">
        <w:trPr>
          <w:trHeight w:val="509"/>
        </w:trPr>
        <w:tc>
          <w:tcPr>
            <w:tcW w:w="354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70B41008" w14:textId="77777777" w:rsidR="006A4C8D" w:rsidRPr="00454861" w:rsidRDefault="006A4C8D" w:rsidP="0033068F">
            <w:pPr>
              <w:spacing w:line="240" w:lineRule="auto"/>
              <w:rPr>
                <w:rFonts w:ascii="Times New Roman" w:eastAsia="Times New Roman" w:hAnsi="Times New Roman" w:cs="Times New Roman"/>
              </w:rPr>
            </w:pPr>
            <w:r w:rsidRPr="00454861">
              <w:rPr>
                <w:rFonts w:ascii="Times New Roman" w:eastAsia="Times New Roman" w:hAnsi="Times New Roman" w:cs="Times New Roman"/>
                <w:color w:val="000000"/>
              </w:rPr>
              <w:t>Očekivani ishodi/postignuća</w:t>
            </w:r>
          </w:p>
        </w:tc>
        <w:tc>
          <w:tcPr>
            <w:tcW w:w="5528"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46D7F087" w14:textId="77777777" w:rsidR="006A4C8D" w:rsidRPr="00454861" w:rsidRDefault="006A4C8D" w:rsidP="007C4358">
            <w:pPr>
              <w:numPr>
                <w:ilvl w:val="0"/>
                <w:numId w:val="43"/>
              </w:numPr>
              <w:spacing w:before="120" w:after="0" w:line="240" w:lineRule="auto"/>
              <w:ind w:left="717"/>
              <w:textAlignment w:val="baseline"/>
              <w:rPr>
                <w:rFonts w:ascii="Times New Roman" w:eastAsia="Times New Roman" w:hAnsi="Times New Roman" w:cs="Times New Roman"/>
                <w:color w:val="000000"/>
              </w:rPr>
            </w:pPr>
            <w:r w:rsidRPr="00454861">
              <w:rPr>
                <w:rFonts w:ascii="Times New Roman" w:eastAsia="Times New Roman" w:hAnsi="Times New Roman" w:cs="Times New Roman"/>
                <w:color w:val="000000"/>
              </w:rPr>
              <w:t>koristi matematičke metode i alate s razumijevanjem koristi matematički jezik,  </w:t>
            </w:r>
          </w:p>
          <w:p w14:paraId="65333AFD" w14:textId="77777777" w:rsidR="006A4C8D" w:rsidRPr="00454861" w:rsidRDefault="006A4C8D" w:rsidP="007C4358">
            <w:pPr>
              <w:numPr>
                <w:ilvl w:val="0"/>
                <w:numId w:val="43"/>
              </w:numPr>
              <w:spacing w:after="0" w:line="240" w:lineRule="auto"/>
              <w:ind w:left="717"/>
              <w:textAlignment w:val="baseline"/>
              <w:rPr>
                <w:rFonts w:ascii="Times New Roman" w:eastAsia="Times New Roman" w:hAnsi="Times New Roman" w:cs="Times New Roman"/>
                <w:color w:val="000000"/>
              </w:rPr>
            </w:pPr>
            <w:r w:rsidRPr="00454861">
              <w:rPr>
                <w:rFonts w:ascii="Times New Roman" w:eastAsia="Times New Roman" w:hAnsi="Times New Roman" w:cs="Times New Roman"/>
                <w:color w:val="000000"/>
              </w:rPr>
              <w:t>pristupa zadacima koje nije prije vidio sa samopouzdanjem da ih može riješiti;</w:t>
            </w:r>
          </w:p>
          <w:p w14:paraId="796AF4D7" w14:textId="77777777" w:rsidR="006A4C8D" w:rsidRPr="00454861" w:rsidRDefault="006A4C8D" w:rsidP="007C4358">
            <w:pPr>
              <w:numPr>
                <w:ilvl w:val="0"/>
                <w:numId w:val="43"/>
              </w:numPr>
              <w:spacing w:after="0" w:line="240" w:lineRule="auto"/>
              <w:ind w:left="717"/>
              <w:textAlignment w:val="baseline"/>
              <w:rPr>
                <w:rFonts w:ascii="Times New Roman" w:eastAsia="Times New Roman" w:hAnsi="Times New Roman" w:cs="Times New Roman"/>
                <w:color w:val="000000"/>
              </w:rPr>
            </w:pPr>
            <w:r w:rsidRPr="00454861">
              <w:rPr>
                <w:rFonts w:ascii="Times New Roman" w:eastAsia="Times New Roman" w:hAnsi="Times New Roman" w:cs="Times New Roman"/>
                <w:color w:val="000000"/>
              </w:rPr>
              <w:t> uspješno artikulira i prenosi svoje misli drugima (pismeno i usmeno); </w:t>
            </w:r>
          </w:p>
          <w:p w14:paraId="173FE2C1" w14:textId="77777777" w:rsidR="006A4C8D" w:rsidRPr="00454861" w:rsidRDefault="006A4C8D" w:rsidP="007C4358">
            <w:pPr>
              <w:numPr>
                <w:ilvl w:val="0"/>
                <w:numId w:val="43"/>
              </w:numPr>
              <w:spacing w:after="0" w:line="240" w:lineRule="auto"/>
              <w:ind w:left="717"/>
              <w:textAlignment w:val="baseline"/>
              <w:rPr>
                <w:rFonts w:ascii="Times New Roman" w:eastAsia="Times New Roman" w:hAnsi="Times New Roman" w:cs="Times New Roman"/>
                <w:color w:val="000000"/>
              </w:rPr>
            </w:pPr>
            <w:r w:rsidRPr="00454861">
              <w:rPr>
                <w:rFonts w:ascii="Times New Roman" w:eastAsia="Times New Roman" w:hAnsi="Times New Roman" w:cs="Times New Roman"/>
                <w:color w:val="000000"/>
              </w:rPr>
              <w:t>kritički pristupa svom radu slijedi svoju prirodnu znatiželju i pokazuje želju za učenjem</w:t>
            </w:r>
          </w:p>
          <w:p w14:paraId="08EAC954" w14:textId="77777777" w:rsidR="006A4C8D" w:rsidRPr="00454861" w:rsidRDefault="006A4C8D" w:rsidP="007C4358">
            <w:pPr>
              <w:numPr>
                <w:ilvl w:val="0"/>
                <w:numId w:val="43"/>
              </w:numPr>
              <w:spacing w:after="0" w:line="240" w:lineRule="auto"/>
              <w:ind w:left="717"/>
              <w:textAlignment w:val="baseline"/>
              <w:rPr>
                <w:rFonts w:ascii="Times New Roman" w:eastAsia="Times New Roman" w:hAnsi="Times New Roman" w:cs="Times New Roman"/>
                <w:color w:val="000000"/>
              </w:rPr>
            </w:pPr>
            <w:r w:rsidRPr="00454861">
              <w:rPr>
                <w:rFonts w:ascii="Times New Roman" w:eastAsia="Times New Roman" w:hAnsi="Times New Roman" w:cs="Times New Roman"/>
                <w:color w:val="000000"/>
              </w:rPr>
              <w:t> preuzima odgovornost za svoje učenje i napredovanje</w:t>
            </w:r>
          </w:p>
          <w:p w14:paraId="323A4C5F" w14:textId="77777777" w:rsidR="006A4C8D" w:rsidRPr="00454861" w:rsidRDefault="006A4C8D" w:rsidP="007C4358">
            <w:pPr>
              <w:numPr>
                <w:ilvl w:val="0"/>
                <w:numId w:val="43"/>
              </w:numPr>
              <w:spacing w:after="120" w:line="240" w:lineRule="auto"/>
              <w:ind w:left="717"/>
              <w:textAlignment w:val="baseline"/>
              <w:rPr>
                <w:rFonts w:ascii="Times New Roman" w:eastAsia="Times New Roman" w:hAnsi="Times New Roman" w:cs="Times New Roman"/>
                <w:color w:val="000000"/>
              </w:rPr>
            </w:pPr>
            <w:r w:rsidRPr="00454861">
              <w:rPr>
                <w:rFonts w:ascii="Times New Roman" w:eastAsia="Times New Roman" w:hAnsi="Times New Roman" w:cs="Times New Roman"/>
                <w:color w:val="000000"/>
              </w:rPr>
              <w:t> ima realistična očekivanja </w:t>
            </w:r>
          </w:p>
        </w:tc>
      </w:tr>
      <w:tr w:rsidR="006A4C8D" w:rsidRPr="00454861" w14:paraId="310CC7CC" w14:textId="77777777" w:rsidTr="00454861">
        <w:trPr>
          <w:trHeight w:val="509"/>
        </w:trPr>
        <w:tc>
          <w:tcPr>
            <w:tcW w:w="354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23CF9E22" w14:textId="77777777" w:rsidR="006A4C8D" w:rsidRPr="00454861" w:rsidRDefault="006A4C8D" w:rsidP="0033068F">
            <w:pPr>
              <w:spacing w:line="240" w:lineRule="auto"/>
              <w:rPr>
                <w:rFonts w:ascii="Times New Roman" w:eastAsia="Times New Roman" w:hAnsi="Times New Roman" w:cs="Times New Roman"/>
              </w:rPr>
            </w:pPr>
            <w:r w:rsidRPr="00454861">
              <w:rPr>
                <w:rFonts w:ascii="Times New Roman" w:eastAsia="Times New Roman" w:hAnsi="Times New Roman" w:cs="Times New Roman"/>
                <w:color w:val="000000"/>
              </w:rPr>
              <w:t>Način realizacije aktivnosti</w:t>
            </w:r>
          </w:p>
        </w:tc>
        <w:tc>
          <w:tcPr>
            <w:tcW w:w="5528"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6EF23F76" w14:textId="77777777" w:rsidR="006A4C8D" w:rsidRPr="00454861" w:rsidRDefault="006A4C8D" w:rsidP="007C4358">
            <w:pPr>
              <w:numPr>
                <w:ilvl w:val="0"/>
                <w:numId w:val="44"/>
              </w:numPr>
              <w:spacing w:before="120" w:after="0" w:line="240" w:lineRule="auto"/>
              <w:ind w:left="717"/>
              <w:textAlignment w:val="baseline"/>
              <w:rPr>
                <w:rFonts w:ascii="Times New Roman" w:eastAsia="Times New Roman" w:hAnsi="Times New Roman" w:cs="Times New Roman"/>
                <w:color w:val="000000"/>
              </w:rPr>
            </w:pPr>
            <w:r w:rsidRPr="00454861">
              <w:rPr>
                <w:rFonts w:ascii="Times New Roman" w:eastAsia="Times New Roman" w:hAnsi="Times New Roman" w:cs="Times New Roman"/>
                <w:color w:val="000000"/>
              </w:rPr>
              <w:t>Individualno rješavanje problemskih zadataka</w:t>
            </w:r>
          </w:p>
          <w:p w14:paraId="5E7997A6" w14:textId="77777777" w:rsidR="006A4C8D" w:rsidRPr="00454861" w:rsidRDefault="006A4C8D" w:rsidP="007C4358">
            <w:pPr>
              <w:numPr>
                <w:ilvl w:val="0"/>
                <w:numId w:val="44"/>
              </w:numPr>
              <w:spacing w:after="0" w:line="240" w:lineRule="auto"/>
              <w:ind w:left="717"/>
              <w:textAlignment w:val="baseline"/>
              <w:rPr>
                <w:rFonts w:ascii="Times New Roman" w:eastAsia="Times New Roman" w:hAnsi="Times New Roman" w:cs="Times New Roman"/>
                <w:color w:val="000000"/>
              </w:rPr>
            </w:pPr>
            <w:r w:rsidRPr="00454861">
              <w:rPr>
                <w:rFonts w:ascii="Times New Roman" w:eastAsia="Times New Roman" w:hAnsi="Times New Roman" w:cs="Times New Roman"/>
                <w:color w:val="000000"/>
              </w:rPr>
              <w:t>U pojedinim situacijama timski rad</w:t>
            </w:r>
          </w:p>
          <w:p w14:paraId="79BBB49C" w14:textId="77777777" w:rsidR="006A4C8D" w:rsidRPr="00454861" w:rsidRDefault="006A4C8D" w:rsidP="007C4358">
            <w:pPr>
              <w:numPr>
                <w:ilvl w:val="0"/>
                <w:numId w:val="44"/>
              </w:numPr>
              <w:spacing w:after="120" w:line="240" w:lineRule="auto"/>
              <w:ind w:left="717"/>
              <w:textAlignment w:val="baseline"/>
              <w:rPr>
                <w:rFonts w:ascii="Times New Roman" w:eastAsia="Times New Roman" w:hAnsi="Times New Roman" w:cs="Times New Roman"/>
                <w:color w:val="000000"/>
              </w:rPr>
            </w:pPr>
            <w:r w:rsidRPr="00454861">
              <w:rPr>
                <w:rFonts w:ascii="Times New Roman" w:eastAsia="Times New Roman" w:hAnsi="Times New Roman" w:cs="Times New Roman"/>
                <w:color w:val="000000"/>
              </w:rPr>
              <w:t>Sudjelovanje na školskim natjecanjima i na natjecanjima više razine</w:t>
            </w:r>
          </w:p>
        </w:tc>
      </w:tr>
      <w:tr w:rsidR="006A4C8D" w:rsidRPr="00454861" w14:paraId="6BD89877" w14:textId="77777777" w:rsidTr="00454861">
        <w:trPr>
          <w:trHeight w:val="509"/>
        </w:trPr>
        <w:tc>
          <w:tcPr>
            <w:tcW w:w="354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5259B227" w14:textId="77777777" w:rsidR="006A4C8D" w:rsidRPr="00454861" w:rsidRDefault="006A4C8D" w:rsidP="0033068F">
            <w:pPr>
              <w:spacing w:line="240" w:lineRule="auto"/>
              <w:rPr>
                <w:rFonts w:ascii="Times New Roman" w:eastAsia="Times New Roman" w:hAnsi="Times New Roman" w:cs="Times New Roman"/>
              </w:rPr>
            </w:pPr>
            <w:r w:rsidRPr="00454861">
              <w:rPr>
                <w:rFonts w:ascii="Times New Roman" w:eastAsia="Times New Roman" w:hAnsi="Times New Roman" w:cs="Times New Roman"/>
                <w:color w:val="000000"/>
              </w:rPr>
              <w:t>Osnovna namjena aktivnosti</w:t>
            </w:r>
          </w:p>
        </w:tc>
        <w:tc>
          <w:tcPr>
            <w:tcW w:w="5528"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5614623A" w14:textId="77777777" w:rsidR="006A4C8D" w:rsidRPr="00454861" w:rsidRDefault="006A4C8D" w:rsidP="007C4358">
            <w:pPr>
              <w:numPr>
                <w:ilvl w:val="0"/>
                <w:numId w:val="45"/>
              </w:numPr>
              <w:spacing w:before="120" w:after="0" w:line="240" w:lineRule="auto"/>
              <w:ind w:left="717"/>
              <w:textAlignment w:val="baseline"/>
              <w:rPr>
                <w:rFonts w:ascii="Times New Roman" w:eastAsia="Times New Roman" w:hAnsi="Times New Roman" w:cs="Times New Roman"/>
                <w:color w:val="000000"/>
              </w:rPr>
            </w:pPr>
            <w:r w:rsidRPr="00454861">
              <w:rPr>
                <w:rFonts w:ascii="Times New Roman" w:eastAsia="Times New Roman" w:hAnsi="Times New Roman" w:cs="Times New Roman"/>
                <w:color w:val="000000"/>
              </w:rPr>
              <w:t>Rad s darovitim učenicima </w:t>
            </w:r>
          </w:p>
          <w:p w14:paraId="67091FAA" w14:textId="77777777" w:rsidR="006A4C8D" w:rsidRPr="00454861" w:rsidRDefault="006A4C8D" w:rsidP="007C4358">
            <w:pPr>
              <w:numPr>
                <w:ilvl w:val="0"/>
                <w:numId w:val="45"/>
              </w:numPr>
              <w:spacing w:after="0" w:line="240" w:lineRule="auto"/>
              <w:ind w:left="717"/>
              <w:textAlignment w:val="baseline"/>
              <w:rPr>
                <w:rFonts w:ascii="Times New Roman" w:eastAsia="Times New Roman" w:hAnsi="Times New Roman" w:cs="Times New Roman"/>
                <w:color w:val="000000"/>
              </w:rPr>
            </w:pPr>
            <w:r w:rsidRPr="00454861">
              <w:rPr>
                <w:rFonts w:ascii="Times New Roman" w:eastAsia="Times New Roman" w:hAnsi="Times New Roman" w:cs="Times New Roman"/>
                <w:color w:val="000000"/>
              </w:rPr>
              <w:t>Upoznavanje s gradivom sedmog razreda koje nije obuhvaćeno obveznim  nastavnim planom i programom </w:t>
            </w:r>
          </w:p>
          <w:p w14:paraId="6410995E" w14:textId="77777777" w:rsidR="006A4C8D" w:rsidRPr="00454861" w:rsidRDefault="006A4C8D" w:rsidP="007C4358">
            <w:pPr>
              <w:numPr>
                <w:ilvl w:val="0"/>
                <w:numId w:val="45"/>
              </w:numPr>
              <w:spacing w:after="120" w:line="240" w:lineRule="auto"/>
              <w:ind w:left="717"/>
              <w:textAlignment w:val="baseline"/>
              <w:rPr>
                <w:rFonts w:ascii="Times New Roman" w:eastAsia="Times New Roman" w:hAnsi="Times New Roman" w:cs="Times New Roman"/>
                <w:color w:val="000000"/>
              </w:rPr>
            </w:pPr>
            <w:r w:rsidRPr="00454861">
              <w:rPr>
                <w:rFonts w:ascii="Times New Roman" w:eastAsia="Times New Roman" w:hAnsi="Times New Roman" w:cs="Times New Roman"/>
                <w:color w:val="000000"/>
              </w:rPr>
              <w:t>Priprema učenika za natjecanje</w:t>
            </w:r>
          </w:p>
        </w:tc>
      </w:tr>
      <w:tr w:rsidR="006A4C8D" w:rsidRPr="00454861" w14:paraId="6B5BB113" w14:textId="77777777" w:rsidTr="00454861">
        <w:trPr>
          <w:trHeight w:val="509"/>
        </w:trPr>
        <w:tc>
          <w:tcPr>
            <w:tcW w:w="354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6F5E0DF4" w14:textId="77777777" w:rsidR="006A4C8D" w:rsidRPr="00454861" w:rsidRDefault="006A4C8D" w:rsidP="0033068F">
            <w:pPr>
              <w:spacing w:line="240" w:lineRule="auto"/>
              <w:rPr>
                <w:rFonts w:ascii="Times New Roman" w:eastAsia="Times New Roman" w:hAnsi="Times New Roman" w:cs="Times New Roman"/>
              </w:rPr>
            </w:pPr>
            <w:r w:rsidRPr="00454861">
              <w:rPr>
                <w:rFonts w:ascii="Times New Roman" w:eastAsia="Times New Roman" w:hAnsi="Times New Roman" w:cs="Times New Roman"/>
                <w:color w:val="000000"/>
              </w:rPr>
              <w:t>Troškovnik</w:t>
            </w:r>
          </w:p>
        </w:tc>
        <w:tc>
          <w:tcPr>
            <w:tcW w:w="5528"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064A4C3F" w14:textId="0E343FD9" w:rsidR="006A4C8D" w:rsidRPr="00454861" w:rsidRDefault="00B04BC7" w:rsidP="007C4358">
            <w:pPr>
              <w:numPr>
                <w:ilvl w:val="0"/>
                <w:numId w:val="46"/>
              </w:numPr>
              <w:spacing w:before="120" w:after="120" w:line="240" w:lineRule="auto"/>
              <w:ind w:left="717"/>
              <w:textAlignment w:val="baseline"/>
              <w:rPr>
                <w:rFonts w:ascii="Times New Roman" w:eastAsia="Times New Roman" w:hAnsi="Times New Roman" w:cs="Times New Roman"/>
                <w:color w:val="000000"/>
              </w:rPr>
            </w:pPr>
            <w:r w:rsidRPr="00454861">
              <w:rPr>
                <w:rFonts w:ascii="Times New Roman" w:eastAsia="Times New Roman" w:hAnsi="Times New Roman" w:cs="Times New Roman"/>
                <w:color w:val="000000"/>
              </w:rPr>
              <w:t>N</w:t>
            </w:r>
            <w:r w:rsidR="006A4C8D" w:rsidRPr="00454861">
              <w:rPr>
                <w:rFonts w:ascii="Times New Roman" w:eastAsia="Times New Roman" w:hAnsi="Times New Roman" w:cs="Times New Roman"/>
                <w:color w:val="000000"/>
              </w:rPr>
              <w:t>ema</w:t>
            </w:r>
          </w:p>
        </w:tc>
      </w:tr>
      <w:tr w:rsidR="006A4C8D" w:rsidRPr="00454861" w14:paraId="3722FA21" w14:textId="77777777" w:rsidTr="00454861">
        <w:trPr>
          <w:trHeight w:val="509"/>
        </w:trPr>
        <w:tc>
          <w:tcPr>
            <w:tcW w:w="354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37A51BD7" w14:textId="77777777" w:rsidR="006A4C8D" w:rsidRPr="00454861" w:rsidRDefault="006A4C8D" w:rsidP="0033068F">
            <w:pPr>
              <w:spacing w:line="240" w:lineRule="auto"/>
              <w:rPr>
                <w:rFonts w:ascii="Times New Roman" w:eastAsia="Times New Roman" w:hAnsi="Times New Roman" w:cs="Times New Roman"/>
              </w:rPr>
            </w:pPr>
            <w:r w:rsidRPr="00454861">
              <w:rPr>
                <w:rFonts w:ascii="Times New Roman" w:eastAsia="Times New Roman" w:hAnsi="Times New Roman" w:cs="Times New Roman"/>
                <w:color w:val="000000"/>
              </w:rPr>
              <w:t>Način vrednovanja aktivnosti</w:t>
            </w:r>
          </w:p>
        </w:tc>
        <w:tc>
          <w:tcPr>
            <w:tcW w:w="5528"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5429DD59" w14:textId="77777777" w:rsidR="006A4C8D" w:rsidRPr="00454861" w:rsidRDefault="006A4C8D" w:rsidP="007C4358">
            <w:pPr>
              <w:numPr>
                <w:ilvl w:val="0"/>
                <w:numId w:val="47"/>
              </w:numPr>
              <w:spacing w:before="120" w:after="0" w:line="240" w:lineRule="auto"/>
              <w:ind w:left="717"/>
              <w:textAlignment w:val="baseline"/>
              <w:rPr>
                <w:rFonts w:ascii="Times New Roman" w:eastAsia="Times New Roman" w:hAnsi="Times New Roman" w:cs="Times New Roman"/>
                <w:color w:val="000000"/>
              </w:rPr>
            </w:pPr>
            <w:r w:rsidRPr="00454861">
              <w:rPr>
                <w:rFonts w:ascii="Times New Roman" w:eastAsia="Times New Roman" w:hAnsi="Times New Roman" w:cs="Times New Roman"/>
                <w:color w:val="000000"/>
              </w:rPr>
              <w:t>Individualno opisno praćenje učenika</w:t>
            </w:r>
          </w:p>
          <w:p w14:paraId="651D7BCB" w14:textId="77777777" w:rsidR="006A4C8D" w:rsidRPr="00454861" w:rsidRDefault="006A4C8D" w:rsidP="007C4358">
            <w:pPr>
              <w:numPr>
                <w:ilvl w:val="0"/>
                <w:numId w:val="47"/>
              </w:numPr>
              <w:spacing w:after="120" w:line="240" w:lineRule="auto"/>
              <w:ind w:left="717"/>
              <w:textAlignment w:val="baseline"/>
              <w:rPr>
                <w:rFonts w:ascii="Times New Roman" w:eastAsia="Times New Roman" w:hAnsi="Times New Roman" w:cs="Times New Roman"/>
                <w:color w:val="000000"/>
              </w:rPr>
            </w:pPr>
            <w:r w:rsidRPr="00454861">
              <w:rPr>
                <w:rFonts w:ascii="Times New Roman" w:eastAsia="Times New Roman" w:hAnsi="Times New Roman" w:cs="Times New Roman"/>
                <w:color w:val="000000"/>
              </w:rPr>
              <w:t>Vrednovanje rezultata na natjecanjima</w:t>
            </w:r>
          </w:p>
        </w:tc>
      </w:tr>
    </w:tbl>
    <w:p w14:paraId="38F60153" w14:textId="2F8D9A6B" w:rsidR="006A4C8D" w:rsidRPr="00454861" w:rsidRDefault="006A4C8D" w:rsidP="007515CC">
      <w:pPr>
        <w:rPr>
          <w:rFonts w:ascii="Times New Roman" w:hAnsi="Times New Roman" w:cs="Times New Roman"/>
        </w:rPr>
      </w:pPr>
    </w:p>
    <w:p w14:paraId="4600F57F" w14:textId="1721D83B" w:rsidR="007515CC" w:rsidRPr="00454861" w:rsidRDefault="007515CC" w:rsidP="007515CC">
      <w:pPr>
        <w:rPr>
          <w:rFonts w:ascii="Times New Roman" w:hAnsi="Times New Roman" w:cs="Times New Roman"/>
        </w:rPr>
      </w:pPr>
    </w:p>
    <w:p w14:paraId="49D6AA36" w14:textId="27B1DE8D" w:rsidR="007515CC" w:rsidRPr="00454861" w:rsidRDefault="007515CC" w:rsidP="007515CC">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CA56BB" w:rsidRPr="00454861" w14:paraId="11677075" w14:textId="77777777" w:rsidTr="00CE7FC1">
        <w:trPr>
          <w:trHeight w:val="509"/>
        </w:trPr>
        <w:tc>
          <w:tcPr>
            <w:tcW w:w="3652" w:type="dxa"/>
          </w:tcPr>
          <w:p w14:paraId="2079822E" w14:textId="77777777" w:rsidR="00CA56BB" w:rsidRPr="00454861" w:rsidRDefault="00CA56BB" w:rsidP="00CE7FC1">
            <w:pPr>
              <w:rPr>
                <w:rFonts w:ascii="Times New Roman" w:hAnsi="Times New Roman" w:cs="Times New Roman"/>
                <w:b/>
              </w:rPr>
            </w:pPr>
            <w:r w:rsidRPr="00454861">
              <w:rPr>
                <w:rFonts w:ascii="Times New Roman" w:hAnsi="Times New Roman" w:cs="Times New Roman"/>
                <w:b/>
              </w:rPr>
              <w:t>Nositelj aktivnosti</w:t>
            </w:r>
          </w:p>
        </w:tc>
        <w:tc>
          <w:tcPr>
            <w:tcW w:w="5777" w:type="dxa"/>
          </w:tcPr>
          <w:p w14:paraId="7083F553" w14:textId="77777777" w:rsidR="00CA56BB" w:rsidRPr="00454861" w:rsidRDefault="00CA56BB" w:rsidP="00CE7FC1">
            <w:pPr>
              <w:spacing w:before="120" w:after="120" w:line="240" w:lineRule="auto"/>
              <w:rPr>
                <w:rFonts w:ascii="Times New Roman" w:hAnsi="Times New Roman" w:cs="Times New Roman"/>
              </w:rPr>
            </w:pPr>
            <w:r w:rsidRPr="00454861">
              <w:rPr>
                <w:rFonts w:ascii="Times New Roman" w:hAnsi="Times New Roman" w:cs="Times New Roman"/>
              </w:rPr>
              <w:t>Milica Bačić</w:t>
            </w:r>
          </w:p>
        </w:tc>
      </w:tr>
      <w:tr w:rsidR="00CA56BB" w:rsidRPr="00454861" w14:paraId="767531D5" w14:textId="77777777" w:rsidTr="00CE7FC1">
        <w:trPr>
          <w:trHeight w:val="509"/>
        </w:trPr>
        <w:tc>
          <w:tcPr>
            <w:tcW w:w="3652" w:type="dxa"/>
          </w:tcPr>
          <w:p w14:paraId="4852035B" w14:textId="77777777" w:rsidR="00CA56BB" w:rsidRPr="00454861" w:rsidRDefault="00CA56BB" w:rsidP="00CE7FC1">
            <w:pPr>
              <w:rPr>
                <w:rFonts w:ascii="Times New Roman" w:hAnsi="Times New Roman" w:cs="Times New Roman"/>
                <w:b/>
              </w:rPr>
            </w:pPr>
            <w:r w:rsidRPr="00454861">
              <w:rPr>
                <w:rFonts w:ascii="Times New Roman" w:hAnsi="Times New Roman" w:cs="Times New Roman"/>
                <w:b/>
              </w:rPr>
              <w:t xml:space="preserve">Planirani broj učenika </w:t>
            </w:r>
          </w:p>
        </w:tc>
        <w:tc>
          <w:tcPr>
            <w:tcW w:w="5777" w:type="dxa"/>
          </w:tcPr>
          <w:p w14:paraId="0D57A582" w14:textId="77777777" w:rsidR="00CA56BB" w:rsidRPr="00454861" w:rsidRDefault="00CA56BB" w:rsidP="00CE7FC1">
            <w:pPr>
              <w:spacing w:before="120" w:after="120" w:line="240" w:lineRule="auto"/>
              <w:rPr>
                <w:rFonts w:ascii="Times New Roman" w:hAnsi="Times New Roman" w:cs="Times New Roman"/>
              </w:rPr>
            </w:pPr>
            <w:r w:rsidRPr="00454861">
              <w:rPr>
                <w:rFonts w:ascii="Times New Roman" w:hAnsi="Times New Roman" w:cs="Times New Roman"/>
              </w:rPr>
              <w:t xml:space="preserve">9 učenika/3.a </w:t>
            </w:r>
          </w:p>
        </w:tc>
      </w:tr>
      <w:tr w:rsidR="00CA56BB" w:rsidRPr="00454861" w14:paraId="56BB4B2F" w14:textId="77777777" w:rsidTr="00CE7FC1">
        <w:trPr>
          <w:trHeight w:val="509"/>
        </w:trPr>
        <w:tc>
          <w:tcPr>
            <w:tcW w:w="3652" w:type="dxa"/>
          </w:tcPr>
          <w:p w14:paraId="0905AEC5" w14:textId="77777777" w:rsidR="00CA56BB" w:rsidRPr="00454861" w:rsidRDefault="00CA56BB" w:rsidP="00CE7FC1">
            <w:pPr>
              <w:ind w:right="-108"/>
              <w:rPr>
                <w:rFonts w:ascii="Times New Roman" w:hAnsi="Times New Roman" w:cs="Times New Roman"/>
                <w:b/>
              </w:rPr>
            </w:pPr>
            <w:r w:rsidRPr="00454861">
              <w:rPr>
                <w:rFonts w:ascii="Times New Roman" w:hAnsi="Times New Roman" w:cs="Times New Roman"/>
                <w:b/>
              </w:rPr>
              <w:lastRenderedPageBreak/>
              <w:t xml:space="preserve">Planirani broj sati tjedno (godišnje) </w:t>
            </w:r>
          </w:p>
        </w:tc>
        <w:tc>
          <w:tcPr>
            <w:tcW w:w="5777" w:type="dxa"/>
          </w:tcPr>
          <w:p w14:paraId="3A0E6EBE" w14:textId="77777777" w:rsidR="00CA56BB" w:rsidRPr="00454861" w:rsidRDefault="00CA56BB" w:rsidP="00CE7FC1">
            <w:pPr>
              <w:spacing w:before="120" w:after="120" w:line="240" w:lineRule="auto"/>
              <w:rPr>
                <w:rFonts w:ascii="Times New Roman" w:hAnsi="Times New Roman" w:cs="Times New Roman"/>
              </w:rPr>
            </w:pPr>
            <w:r w:rsidRPr="00454861">
              <w:rPr>
                <w:rFonts w:ascii="Times New Roman" w:hAnsi="Times New Roman" w:cs="Times New Roman"/>
              </w:rPr>
              <w:t>1/35</w:t>
            </w:r>
          </w:p>
        </w:tc>
      </w:tr>
      <w:tr w:rsidR="00CA56BB" w:rsidRPr="00454861" w14:paraId="29270634" w14:textId="77777777" w:rsidTr="00CE7FC1">
        <w:trPr>
          <w:trHeight w:val="509"/>
        </w:trPr>
        <w:tc>
          <w:tcPr>
            <w:tcW w:w="3652" w:type="dxa"/>
          </w:tcPr>
          <w:p w14:paraId="6A4033F2" w14:textId="77777777" w:rsidR="00CA56BB" w:rsidRPr="00454861" w:rsidRDefault="00CA56BB" w:rsidP="00CE7FC1">
            <w:pPr>
              <w:ind w:right="-108"/>
              <w:rPr>
                <w:rFonts w:ascii="Times New Roman" w:hAnsi="Times New Roman" w:cs="Times New Roman"/>
                <w:b/>
              </w:rPr>
            </w:pPr>
            <w:r w:rsidRPr="00454861">
              <w:rPr>
                <w:rFonts w:ascii="Times New Roman" w:hAnsi="Times New Roman" w:cs="Times New Roman"/>
                <w:b/>
              </w:rPr>
              <w:t>Vremenski okviri aktivnosti</w:t>
            </w:r>
          </w:p>
        </w:tc>
        <w:tc>
          <w:tcPr>
            <w:tcW w:w="5777" w:type="dxa"/>
          </w:tcPr>
          <w:p w14:paraId="3C15BE01" w14:textId="77777777" w:rsidR="00CA56BB" w:rsidRPr="00454861" w:rsidRDefault="00CA56BB" w:rsidP="00CE7FC1">
            <w:pPr>
              <w:spacing w:before="120" w:after="120" w:line="240" w:lineRule="auto"/>
              <w:rPr>
                <w:rFonts w:ascii="Times New Roman" w:hAnsi="Times New Roman" w:cs="Times New Roman"/>
              </w:rPr>
            </w:pPr>
            <w:r w:rsidRPr="00454861">
              <w:rPr>
                <w:rFonts w:ascii="Times New Roman" w:hAnsi="Times New Roman" w:cs="Times New Roman"/>
              </w:rPr>
              <w:t>1 školski sat tjedno</w:t>
            </w:r>
          </w:p>
        </w:tc>
      </w:tr>
      <w:tr w:rsidR="00CA56BB" w:rsidRPr="00454861" w14:paraId="2DA4FA9E" w14:textId="77777777" w:rsidTr="00CE7FC1">
        <w:trPr>
          <w:trHeight w:val="509"/>
        </w:trPr>
        <w:tc>
          <w:tcPr>
            <w:tcW w:w="3652" w:type="dxa"/>
          </w:tcPr>
          <w:p w14:paraId="5925CA90" w14:textId="77777777" w:rsidR="00CA56BB" w:rsidRPr="00454861" w:rsidRDefault="00CA56BB" w:rsidP="00CE7FC1">
            <w:pPr>
              <w:rPr>
                <w:rFonts w:ascii="Times New Roman" w:hAnsi="Times New Roman" w:cs="Times New Roman"/>
              </w:rPr>
            </w:pPr>
            <w:r w:rsidRPr="00454861">
              <w:rPr>
                <w:rFonts w:ascii="Times New Roman" w:eastAsia="Times New Roman" w:hAnsi="Times New Roman" w:cs="Times New Roman"/>
                <w:b/>
                <w:color w:val="00000A"/>
              </w:rPr>
              <w:t>Cilj aktivnosti:</w:t>
            </w:r>
          </w:p>
        </w:tc>
        <w:tc>
          <w:tcPr>
            <w:tcW w:w="5777" w:type="dxa"/>
          </w:tcPr>
          <w:p w14:paraId="19D8CFB4" w14:textId="77777777" w:rsidR="00CA56BB" w:rsidRPr="00454861" w:rsidRDefault="00CA56BB" w:rsidP="00CE7FC1">
            <w:pPr>
              <w:pStyle w:val="Odlomakpopisa1"/>
              <w:spacing w:before="120" w:after="120" w:line="240" w:lineRule="auto"/>
              <w:ind w:left="0"/>
              <w:rPr>
                <w:rFonts w:ascii="Times New Roman" w:hAnsi="Times New Roman"/>
              </w:rPr>
            </w:pPr>
            <w:r w:rsidRPr="00454861">
              <w:rPr>
                <w:rFonts w:ascii="Times New Roman" w:eastAsia="Times New Roman" w:hAnsi="Times New Roman"/>
                <w:color w:val="00000A"/>
                <w:lang w:eastAsia="hr-HR"/>
              </w:rPr>
              <w:t>Rješavanje problemskih zadataka, vježbanje prema primjerima, učenje kroz suradnju i igru, iskustveno učenje</w:t>
            </w:r>
          </w:p>
        </w:tc>
      </w:tr>
      <w:tr w:rsidR="00CA56BB" w:rsidRPr="00454861" w14:paraId="511C79AA" w14:textId="77777777" w:rsidTr="00CE7FC1">
        <w:trPr>
          <w:trHeight w:val="509"/>
        </w:trPr>
        <w:tc>
          <w:tcPr>
            <w:tcW w:w="3652" w:type="dxa"/>
          </w:tcPr>
          <w:p w14:paraId="2D2F4B27" w14:textId="77777777" w:rsidR="00CA56BB" w:rsidRPr="00454861" w:rsidRDefault="00CA56BB" w:rsidP="00CE7FC1">
            <w:pPr>
              <w:rPr>
                <w:rFonts w:ascii="Times New Roman" w:hAnsi="Times New Roman" w:cs="Times New Roman"/>
                <w:b/>
              </w:rPr>
            </w:pPr>
            <w:r w:rsidRPr="00454861">
              <w:rPr>
                <w:rFonts w:ascii="Times New Roman" w:eastAsia="Calibri" w:hAnsi="Times New Roman" w:cs="Times New Roman"/>
                <w:b/>
                <w:bCs/>
                <w:color w:val="00000A"/>
              </w:rPr>
              <w:t>Očekivani ishodi/postignuća</w:t>
            </w:r>
          </w:p>
          <w:p w14:paraId="0A62E326" w14:textId="77777777" w:rsidR="00CA56BB" w:rsidRPr="00454861" w:rsidRDefault="00CA56BB" w:rsidP="00CE7FC1">
            <w:pPr>
              <w:rPr>
                <w:rFonts w:ascii="Times New Roman" w:hAnsi="Times New Roman" w:cs="Times New Roman"/>
                <w:b/>
              </w:rPr>
            </w:pPr>
          </w:p>
        </w:tc>
        <w:tc>
          <w:tcPr>
            <w:tcW w:w="5777" w:type="dxa"/>
          </w:tcPr>
          <w:p w14:paraId="0EB0E354" w14:textId="77777777" w:rsidR="00CA56BB" w:rsidRPr="00454861" w:rsidRDefault="00CA56BB" w:rsidP="00CE7FC1">
            <w:pPr>
              <w:spacing w:after="0" w:line="360" w:lineRule="auto"/>
              <w:contextualSpacing/>
              <w:rPr>
                <w:rFonts w:ascii="Times New Roman" w:eastAsia="Calibri" w:hAnsi="Times New Roman" w:cs="Times New Roman"/>
                <w:bCs/>
                <w:color w:val="00000A"/>
              </w:rPr>
            </w:pPr>
            <w:r w:rsidRPr="00454861">
              <w:rPr>
                <w:rFonts w:ascii="Times New Roman" w:eastAsia="Calibri" w:hAnsi="Times New Roman" w:cs="Times New Roman"/>
                <w:bCs/>
                <w:color w:val="00000A"/>
              </w:rPr>
              <w:t>učenik će:</w:t>
            </w:r>
          </w:p>
          <w:p w14:paraId="330DBBAC" w14:textId="77777777" w:rsidR="00CA56BB" w:rsidRPr="00454861" w:rsidRDefault="00CA56BB" w:rsidP="00CA56BB">
            <w:pPr>
              <w:pStyle w:val="Odlomakpopisa"/>
              <w:numPr>
                <w:ilvl w:val="0"/>
                <w:numId w:val="8"/>
              </w:numPr>
              <w:spacing w:after="0" w:line="360" w:lineRule="auto"/>
              <w:rPr>
                <w:rFonts w:ascii="Times New Roman" w:hAnsi="Times New Roman"/>
                <w:bCs/>
                <w:color w:val="00000A"/>
              </w:rPr>
            </w:pPr>
            <w:r w:rsidRPr="00454861">
              <w:rPr>
                <w:rFonts w:ascii="Times New Roman" w:hAnsi="Times New Roman"/>
                <w:bCs/>
                <w:color w:val="00000A"/>
              </w:rPr>
              <w:t>samostalno riješiti složeni matematički zadatak,</w:t>
            </w:r>
          </w:p>
          <w:p w14:paraId="30E58B21" w14:textId="77777777" w:rsidR="00CA56BB" w:rsidRPr="00454861" w:rsidRDefault="00CA56BB" w:rsidP="00CA56BB">
            <w:pPr>
              <w:pStyle w:val="Odlomakpopisa"/>
              <w:numPr>
                <w:ilvl w:val="0"/>
                <w:numId w:val="8"/>
              </w:numPr>
              <w:spacing w:after="160" w:line="240" w:lineRule="auto"/>
              <w:jc w:val="both"/>
              <w:rPr>
                <w:rFonts w:ascii="Times New Roman" w:hAnsi="Times New Roman"/>
              </w:rPr>
            </w:pPr>
            <w:r w:rsidRPr="00454861">
              <w:rPr>
                <w:rFonts w:ascii="Times New Roman" w:hAnsi="Times New Roman"/>
              </w:rPr>
              <w:t xml:space="preserve">pronalaziti druge načine rješavanja problemskih zadataka </w:t>
            </w:r>
          </w:p>
          <w:p w14:paraId="71173C10" w14:textId="77777777" w:rsidR="00CA56BB" w:rsidRPr="00454861" w:rsidRDefault="00CA56BB" w:rsidP="00CA56BB">
            <w:pPr>
              <w:pStyle w:val="Odlomakpopisa"/>
              <w:numPr>
                <w:ilvl w:val="0"/>
                <w:numId w:val="8"/>
              </w:numPr>
              <w:spacing w:after="160" w:line="240" w:lineRule="auto"/>
              <w:jc w:val="both"/>
              <w:rPr>
                <w:rFonts w:ascii="Times New Roman" w:hAnsi="Times New Roman"/>
              </w:rPr>
            </w:pPr>
            <w:r w:rsidRPr="00454861">
              <w:rPr>
                <w:rFonts w:ascii="Times New Roman" w:eastAsia="Times New Roman" w:hAnsi="Times New Roman"/>
                <w:color w:val="00000A"/>
                <w:lang w:eastAsia="hr-HR"/>
              </w:rPr>
              <w:t>razvijati logičko mišljenje i zaključivanje kroz matematičke igre, zadatke, istraživanja, ....</w:t>
            </w:r>
          </w:p>
          <w:p w14:paraId="2368322B" w14:textId="77777777" w:rsidR="00CA56BB" w:rsidRPr="00454861" w:rsidRDefault="00CA56BB" w:rsidP="00CA56BB">
            <w:pPr>
              <w:pStyle w:val="Odlomakpopisa"/>
              <w:numPr>
                <w:ilvl w:val="0"/>
                <w:numId w:val="8"/>
              </w:numPr>
              <w:spacing w:after="0" w:line="360" w:lineRule="auto"/>
              <w:rPr>
                <w:rFonts w:ascii="Times New Roman" w:hAnsi="Times New Roman"/>
                <w:bCs/>
                <w:color w:val="00000A"/>
              </w:rPr>
            </w:pPr>
            <w:r w:rsidRPr="00454861">
              <w:rPr>
                <w:rFonts w:ascii="Times New Roman" w:hAnsi="Times New Roman"/>
                <w:bCs/>
                <w:color w:val="00000A"/>
              </w:rPr>
              <w:t>primijeniti znanje iz matematike u rješavanju problemskih situacija u svakodnevnom životu</w:t>
            </w:r>
          </w:p>
          <w:p w14:paraId="6F5954F0" w14:textId="77777777" w:rsidR="00CA56BB" w:rsidRPr="00454861" w:rsidRDefault="00CA56BB" w:rsidP="00CA56BB">
            <w:pPr>
              <w:pStyle w:val="Odlomakpopisa"/>
              <w:numPr>
                <w:ilvl w:val="0"/>
                <w:numId w:val="8"/>
              </w:numPr>
              <w:spacing w:after="0" w:line="360" w:lineRule="auto"/>
              <w:rPr>
                <w:rFonts w:ascii="Times New Roman" w:hAnsi="Times New Roman"/>
                <w:bCs/>
                <w:color w:val="00000A"/>
              </w:rPr>
            </w:pPr>
            <w:r w:rsidRPr="00454861">
              <w:rPr>
                <w:rFonts w:ascii="Times New Roman" w:hAnsi="Times New Roman"/>
                <w:bCs/>
                <w:color w:val="00000A"/>
              </w:rPr>
              <w:t>pronalaziti i samostalno kreirati zadatke iz svakodnevnog života</w:t>
            </w:r>
          </w:p>
        </w:tc>
      </w:tr>
      <w:tr w:rsidR="00CA56BB" w:rsidRPr="00454861" w14:paraId="4A7C190A" w14:textId="77777777" w:rsidTr="00CE7FC1">
        <w:trPr>
          <w:trHeight w:val="509"/>
        </w:trPr>
        <w:tc>
          <w:tcPr>
            <w:tcW w:w="3652" w:type="dxa"/>
          </w:tcPr>
          <w:p w14:paraId="4C745FF9" w14:textId="77777777" w:rsidR="00CA56BB" w:rsidRPr="00454861" w:rsidRDefault="00CA56BB" w:rsidP="00CE7FC1">
            <w:pPr>
              <w:rPr>
                <w:rFonts w:ascii="Times New Roman" w:hAnsi="Times New Roman" w:cs="Times New Roman"/>
                <w:b/>
              </w:rPr>
            </w:pPr>
            <w:r w:rsidRPr="00454861">
              <w:rPr>
                <w:rFonts w:ascii="Times New Roman" w:hAnsi="Times New Roman" w:cs="Times New Roman"/>
                <w:b/>
              </w:rPr>
              <w:t>Način realizacije aktivnosti</w:t>
            </w:r>
          </w:p>
        </w:tc>
        <w:tc>
          <w:tcPr>
            <w:tcW w:w="5777" w:type="dxa"/>
          </w:tcPr>
          <w:p w14:paraId="2792BEE8" w14:textId="77777777" w:rsidR="00CA56BB" w:rsidRPr="00454861" w:rsidRDefault="00CA56BB" w:rsidP="00CA56BB">
            <w:pPr>
              <w:pStyle w:val="Bezproreda1"/>
              <w:numPr>
                <w:ilvl w:val="0"/>
                <w:numId w:val="8"/>
              </w:numPr>
              <w:rPr>
                <w:rFonts w:ascii="Times New Roman" w:hAnsi="Times New Roman"/>
              </w:rPr>
            </w:pPr>
            <w:r w:rsidRPr="00454861">
              <w:rPr>
                <w:rFonts w:ascii="Times New Roman" w:hAnsi="Times New Roman"/>
              </w:rPr>
              <w:t>rješavanje različitih tipova matematičkih zadataka i analiza</w:t>
            </w:r>
          </w:p>
          <w:p w14:paraId="43B28FE4" w14:textId="77777777" w:rsidR="00CA56BB" w:rsidRPr="00454861" w:rsidRDefault="00CA56BB" w:rsidP="00CA56BB">
            <w:pPr>
              <w:pStyle w:val="Bezproreda1"/>
              <w:numPr>
                <w:ilvl w:val="0"/>
                <w:numId w:val="8"/>
              </w:numPr>
              <w:rPr>
                <w:rFonts w:ascii="Times New Roman" w:hAnsi="Times New Roman"/>
              </w:rPr>
            </w:pPr>
            <w:r w:rsidRPr="00454861">
              <w:rPr>
                <w:rFonts w:ascii="Times New Roman" w:hAnsi="Times New Roman"/>
              </w:rPr>
              <w:t xml:space="preserve">vrednovanje i samovrednovanje postupaka rješavanja </w:t>
            </w:r>
          </w:p>
          <w:p w14:paraId="3446EDDA" w14:textId="77777777" w:rsidR="00CA56BB" w:rsidRPr="00454861" w:rsidRDefault="00CA56BB" w:rsidP="00CA56BB">
            <w:pPr>
              <w:pStyle w:val="Bezproreda1"/>
              <w:numPr>
                <w:ilvl w:val="0"/>
                <w:numId w:val="8"/>
              </w:numPr>
              <w:rPr>
                <w:rFonts w:ascii="Times New Roman" w:hAnsi="Times New Roman"/>
              </w:rPr>
            </w:pPr>
            <w:r w:rsidRPr="00454861">
              <w:rPr>
                <w:rFonts w:ascii="Times New Roman" w:hAnsi="Times New Roman"/>
              </w:rPr>
              <w:t>povezivanje zadataka sa svakodnevnim životom, kreativno promišljanje, demonstracija ( način realizacije)</w:t>
            </w:r>
          </w:p>
          <w:p w14:paraId="201F9DBD" w14:textId="77777777" w:rsidR="00CA56BB" w:rsidRPr="00454861" w:rsidRDefault="00CA56BB" w:rsidP="00CA56BB">
            <w:pPr>
              <w:pStyle w:val="Bezproreda1"/>
              <w:numPr>
                <w:ilvl w:val="0"/>
                <w:numId w:val="8"/>
              </w:numPr>
              <w:rPr>
                <w:rFonts w:ascii="Times New Roman" w:hAnsi="Times New Roman"/>
              </w:rPr>
            </w:pPr>
            <w:r w:rsidRPr="00454861">
              <w:rPr>
                <w:rFonts w:ascii="Times New Roman" w:hAnsi="Times New Roman"/>
              </w:rPr>
              <w:t xml:space="preserve">razvijanje timskog rada </w:t>
            </w:r>
          </w:p>
          <w:p w14:paraId="77F31175" w14:textId="77777777" w:rsidR="00CA56BB" w:rsidRPr="00454861" w:rsidRDefault="00CA56BB" w:rsidP="00CA56BB">
            <w:pPr>
              <w:pStyle w:val="Bezproreda1"/>
              <w:numPr>
                <w:ilvl w:val="0"/>
                <w:numId w:val="8"/>
              </w:numPr>
              <w:rPr>
                <w:rFonts w:ascii="Times New Roman" w:hAnsi="Times New Roman"/>
              </w:rPr>
            </w:pPr>
            <w:r w:rsidRPr="00454861">
              <w:rPr>
                <w:rFonts w:ascii="Times New Roman" w:hAnsi="Times New Roman"/>
              </w:rPr>
              <w:t>učenje kroz suradnju, sudjelovanje na natjecanjima ( Međunarodno matematičko natjecanje „ Klokan bez granica“),</w:t>
            </w:r>
          </w:p>
          <w:p w14:paraId="42F19F61" w14:textId="77777777" w:rsidR="00CA56BB" w:rsidRPr="00454861" w:rsidRDefault="00CA56BB" w:rsidP="00CA56BB">
            <w:pPr>
              <w:pStyle w:val="Bezproreda1"/>
              <w:numPr>
                <w:ilvl w:val="0"/>
                <w:numId w:val="8"/>
              </w:numPr>
              <w:rPr>
                <w:rFonts w:ascii="Times New Roman" w:hAnsi="Times New Roman"/>
              </w:rPr>
            </w:pPr>
            <w:r w:rsidRPr="00454861">
              <w:rPr>
                <w:rFonts w:ascii="Times New Roman" w:hAnsi="Times New Roman"/>
              </w:rPr>
              <w:t>demonstracija rješavanja složenijih zadataka, pokazivanje pronalaženja rješenja, produbljivanje znanja i sposobnosti na području matematike, davanje povratne informacije o uspješnosti</w:t>
            </w:r>
          </w:p>
        </w:tc>
      </w:tr>
      <w:tr w:rsidR="00CA56BB" w:rsidRPr="00454861" w14:paraId="0E2F0ED3" w14:textId="77777777" w:rsidTr="00CE7FC1">
        <w:trPr>
          <w:trHeight w:val="509"/>
        </w:trPr>
        <w:tc>
          <w:tcPr>
            <w:tcW w:w="3652" w:type="dxa"/>
          </w:tcPr>
          <w:p w14:paraId="15D97571" w14:textId="77777777" w:rsidR="00CA56BB" w:rsidRPr="00454861" w:rsidRDefault="00CA56BB" w:rsidP="00CE7FC1">
            <w:pPr>
              <w:rPr>
                <w:rFonts w:ascii="Times New Roman" w:hAnsi="Times New Roman" w:cs="Times New Roman"/>
                <w:b/>
              </w:rPr>
            </w:pPr>
            <w:r w:rsidRPr="00454861">
              <w:rPr>
                <w:rFonts w:ascii="Times New Roman" w:hAnsi="Times New Roman" w:cs="Times New Roman"/>
                <w:b/>
              </w:rPr>
              <w:t>Osnovna namjena aktivnosti</w:t>
            </w:r>
          </w:p>
        </w:tc>
        <w:tc>
          <w:tcPr>
            <w:tcW w:w="5777" w:type="dxa"/>
          </w:tcPr>
          <w:p w14:paraId="527B3D9A" w14:textId="77777777" w:rsidR="00CA56BB" w:rsidRPr="00454861" w:rsidRDefault="00CA56BB" w:rsidP="00CE7FC1">
            <w:pPr>
              <w:spacing w:line="240" w:lineRule="auto"/>
              <w:jc w:val="both"/>
              <w:rPr>
                <w:rFonts w:ascii="Times New Roman" w:hAnsi="Times New Roman" w:cs="Times New Roman"/>
              </w:rPr>
            </w:pPr>
            <w:r w:rsidRPr="00454861">
              <w:rPr>
                <w:rFonts w:ascii="Times New Roman" w:hAnsi="Times New Roman" w:cs="Times New Roman"/>
              </w:rPr>
              <w:t>-       namijenjena je učenicima koji imaju razvijen interes i       pokazuju darovitost ili želju za produbljivanjem i proširivanjem matematičkih znanja</w:t>
            </w:r>
          </w:p>
          <w:p w14:paraId="5CF716B5" w14:textId="77777777" w:rsidR="00CA56BB" w:rsidRPr="00454861" w:rsidRDefault="00CA56BB" w:rsidP="00CE7FC1">
            <w:pPr>
              <w:spacing w:line="240" w:lineRule="auto"/>
              <w:jc w:val="both"/>
              <w:rPr>
                <w:rFonts w:ascii="Times New Roman" w:eastAsia="Calibri" w:hAnsi="Times New Roman" w:cs="Times New Roman"/>
              </w:rPr>
            </w:pPr>
            <w:r w:rsidRPr="00454861">
              <w:rPr>
                <w:rFonts w:ascii="Times New Roman" w:eastAsia="Calibri" w:hAnsi="Times New Roman" w:cs="Times New Roman"/>
              </w:rPr>
              <w:t>-        pripremiti ih za natjecanje</w:t>
            </w:r>
          </w:p>
        </w:tc>
      </w:tr>
      <w:tr w:rsidR="00CA56BB" w:rsidRPr="00454861" w14:paraId="7F37F06C" w14:textId="77777777" w:rsidTr="00CE7FC1">
        <w:trPr>
          <w:trHeight w:val="509"/>
        </w:trPr>
        <w:tc>
          <w:tcPr>
            <w:tcW w:w="3652" w:type="dxa"/>
          </w:tcPr>
          <w:p w14:paraId="3E586BCD" w14:textId="77777777" w:rsidR="00CA56BB" w:rsidRPr="00454861" w:rsidRDefault="00CA56BB" w:rsidP="00CE7FC1">
            <w:pPr>
              <w:rPr>
                <w:rFonts w:ascii="Times New Roman" w:hAnsi="Times New Roman" w:cs="Times New Roman"/>
                <w:b/>
              </w:rPr>
            </w:pPr>
            <w:r w:rsidRPr="00454861">
              <w:rPr>
                <w:rFonts w:ascii="Times New Roman" w:hAnsi="Times New Roman" w:cs="Times New Roman"/>
                <w:b/>
              </w:rPr>
              <w:t>Troškovnik</w:t>
            </w:r>
          </w:p>
        </w:tc>
        <w:tc>
          <w:tcPr>
            <w:tcW w:w="5777" w:type="dxa"/>
          </w:tcPr>
          <w:p w14:paraId="612C6552" w14:textId="77777777" w:rsidR="00CA56BB" w:rsidRPr="00454861" w:rsidRDefault="00CA56BB" w:rsidP="00CA56BB">
            <w:pPr>
              <w:pStyle w:val="Odlomakpopisa"/>
              <w:numPr>
                <w:ilvl w:val="0"/>
                <w:numId w:val="8"/>
              </w:numPr>
              <w:spacing w:after="160" w:line="240" w:lineRule="auto"/>
              <w:jc w:val="both"/>
              <w:rPr>
                <w:rFonts w:ascii="Times New Roman" w:hAnsi="Times New Roman"/>
              </w:rPr>
            </w:pPr>
            <w:r w:rsidRPr="00454861">
              <w:rPr>
                <w:rFonts w:ascii="Times New Roman" w:hAnsi="Times New Roman"/>
              </w:rPr>
              <w:t>prema mogućnostima škole -  „Klokan bez granica“</w:t>
            </w:r>
          </w:p>
        </w:tc>
      </w:tr>
      <w:tr w:rsidR="00CA56BB" w:rsidRPr="00454861" w14:paraId="04B045D8" w14:textId="77777777" w:rsidTr="00CE7FC1">
        <w:trPr>
          <w:trHeight w:val="509"/>
        </w:trPr>
        <w:tc>
          <w:tcPr>
            <w:tcW w:w="3652" w:type="dxa"/>
          </w:tcPr>
          <w:p w14:paraId="200F662F" w14:textId="77777777" w:rsidR="00CA56BB" w:rsidRPr="00454861" w:rsidRDefault="00CA56BB" w:rsidP="00CE7FC1">
            <w:pPr>
              <w:rPr>
                <w:rFonts w:ascii="Times New Roman" w:hAnsi="Times New Roman" w:cs="Times New Roman"/>
                <w:b/>
              </w:rPr>
            </w:pPr>
            <w:r w:rsidRPr="00454861">
              <w:rPr>
                <w:rFonts w:ascii="Times New Roman" w:hAnsi="Times New Roman" w:cs="Times New Roman"/>
                <w:b/>
              </w:rPr>
              <w:t>Način vrednovanja aktivnosti</w:t>
            </w:r>
          </w:p>
        </w:tc>
        <w:tc>
          <w:tcPr>
            <w:tcW w:w="5777" w:type="dxa"/>
          </w:tcPr>
          <w:p w14:paraId="09CFD1CC" w14:textId="77777777" w:rsidR="00CA56BB" w:rsidRPr="00454861" w:rsidRDefault="00CA56BB" w:rsidP="00CE7FC1">
            <w:pPr>
              <w:pStyle w:val="Odlomakpopisa1"/>
              <w:spacing w:before="120" w:after="120" w:line="240" w:lineRule="auto"/>
              <w:ind w:left="0"/>
              <w:rPr>
                <w:rFonts w:ascii="Times New Roman" w:hAnsi="Times New Roman"/>
              </w:rPr>
            </w:pPr>
            <w:r w:rsidRPr="00454861">
              <w:rPr>
                <w:rFonts w:ascii="Times New Roman" w:hAnsi="Times New Roman"/>
              </w:rPr>
              <w:t>- opisno praćenje, samovrednovanje, rezultati natjecanja – pohvale i nagrade</w:t>
            </w:r>
          </w:p>
        </w:tc>
      </w:tr>
    </w:tbl>
    <w:p w14:paraId="475400A7" w14:textId="6E7A1F91" w:rsidR="00FC2407" w:rsidRPr="00454861" w:rsidRDefault="00FC2407" w:rsidP="00582077">
      <w:pPr>
        <w:rPr>
          <w:rFonts w:ascii="Times New Roman" w:hAnsi="Times New Roman" w:cs="Times New Roman"/>
        </w:rPr>
      </w:pPr>
    </w:p>
    <w:p w14:paraId="5E19E3CD" w14:textId="02B01EC8" w:rsidR="00964AD7" w:rsidRPr="00454861" w:rsidRDefault="00964AD7" w:rsidP="00582077">
      <w:pPr>
        <w:rPr>
          <w:rFonts w:ascii="Times New Roman" w:hAnsi="Times New Roman" w:cs="Times New Roman"/>
        </w:rPr>
      </w:pPr>
    </w:p>
    <w:p w14:paraId="39999235" w14:textId="57F4CC78" w:rsidR="00964AD7" w:rsidRPr="00454861" w:rsidRDefault="00964AD7" w:rsidP="00582077">
      <w:pPr>
        <w:rPr>
          <w:rFonts w:ascii="Times New Roman" w:hAnsi="Times New Roman" w:cs="Times New Roman"/>
        </w:rPr>
      </w:pPr>
    </w:p>
    <w:p w14:paraId="6EB59F50" w14:textId="65CB00ED" w:rsidR="007C4902" w:rsidRDefault="007C4902" w:rsidP="00582077">
      <w:pPr>
        <w:rPr>
          <w:rFonts w:ascii="Times New Roman" w:hAnsi="Times New Roman" w:cs="Times New Roman"/>
        </w:rPr>
      </w:pPr>
    </w:p>
    <w:p w14:paraId="37EF74DE" w14:textId="77777777" w:rsidR="00FA71F4" w:rsidRPr="00454861" w:rsidRDefault="00FA71F4" w:rsidP="00582077">
      <w:pPr>
        <w:rPr>
          <w:rFonts w:ascii="Times New Roman" w:hAnsi="Times New Roman" w:cs="Times New Roman"/>
        </w:rPr>
      </w:pPr>
    </w:p>
    <w:p w14:paraId="4FFA0C47" w14:textId="4D72FFF3" w:rsidR="007515CC" w:rsidRPr="00454861" w:rsidRDefault="007515CC" w:rsidP="007515CC">
      <w:pPr>
        <w:rPr>
          <w:rFonts w:ascii="Times New Roman" w:hAnsi="Times New Roman" w:cs="Times New Roman"/>
          <w:b/>
        </w:rPr>
      </w:pPr>
      <w:r w:rsidRPr="00454861">
        <w:rPr>
          <w:rFonts w:ascii="Times New Roman" w:hAnsi="Times New Roman" w:cs="Times New Roman"/>
          <w:b/>
        </w:rPr>
        <w:t>DODATNA NASTAVA MATEMATIKE</w:t>
      </w:r>
    </w:p>
    <w:p w14:paraId="4FD1E624" w14:textId="02F4D8FE" w:rsidR="00DE5899" w:rsidRPr="00454861" w:rsidRDefault="00DE5899" w:rsidP="007515CC">
      <w:pPr>
        <w:rPr>
          <w:rFonts w:ascii="Times New Roman" w:hAnsi="Times New Roman" w:cs="Times New Roman"/>
          <w:b/>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DE5899" w:rsidRPr="00454861" w14:paraId="3E597569" w14:textId="77777777" w:rsidTr="00CE7FC1">
        <w:trPr>
          <w:trHeight w:val="509"/>
        </w:trPr>
        <w:tc>
          <w:tcPr>
            <w:tcW w:w="3652" w:type="dxa"/>
          </w:tcPr>
          <w:p w14:paraId="03618D45" w14:textId="77777777" w:rsidR="00DE5899" w:rsidRPr="00454861" w:rsidRDefault="00DE5899" w:rsidP="00CE7FC1">
            <w:pPr>
              <w:rPr>
                <w:rFonts w:ascii="Times New Roman" w:hAnsi="Times New Roman" w:cs="Times New Roman"/>
              </w:rPr>
            </w:pPr>
            <w:r w:rsidRPr="00454861">
              <w:rPr>
                <w:rFonts w:ascii="Times New Roman" w:hAnsi="Times New Roman" w:cs="Times New Roman"/>
              </w:rPr>
              <w:t>Nositelj aktivnosti</w:t>
            </w:r>
          </w:p>
        </w:tc>
        <w:tc>
          <w:tcPr>
            <w:tcW w:w="5777" w:type="dxa"/>
          </w:tcPr>
          <w:p w14:paraId="5075480A" w14:textId="77777777" w:rsidR="00DE5899" w:rsidRPr="00454861" w:rsidRDefault="00DE5899" w:rsidP="00CE7FC1">
            <w:pPr>
              <w:spacing w:before="120" w:after="120" w:line="240" w:lineRule="auto"/>
              <w:rPr>
                <w:rFonts w:ascii="Times New Roman" w:hAnsi="Times New Roman" w:cs="Times New Roman"/>
              </w:rPr>
            </w:pPr>
            <w:r w:rsidRPr="00454861">
              <w:rPr>
                <w:rFonts w:ascii="Times New Roman" w:hAnsi="Times New Roman" w:cs="Times New Roman"/>
              </w:rPr>
              <w:t>Tatjana Radojčić</w:t>
            </w:r>
          </w:p>
        </w:tc>
      </w:tr>
      <w:tr w:rsidR="00DE5899" w:rsidRPr="00454861" w14:paraId="4ACFDA51" w14:textId="77777777" w:rsidTr="00CE7FC1">
        <w:trPr>
          <w:trHeight w:val="509"/>
        </w:trPr>
        <w:tc>
          <w:tcPr>
            <w:tcW w:w="3652" w:type="dxa"/>
          </w:tcPr>
          <w:p w14:paraId="08FA0574" w14:textId="77777777" w:rsidR="00DE5899" w:rsidRPr="00454861" w:rsidRDefault="00DE5899" w:rsidP="00CE7FC1">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7AAFF17A" w14:textId="77777777" w:rsidR="00DE5899" w:rsidRPr="00454861" w:rsidRDefault="00DE5899" w:rsidP="00CE7FC1">
            <w:pPr>
              <w:spacing w:before="120" w:after="120" w:line="240" w:lineRule="auto"/>
              <w:rPr>
                <w:rFonts w:ascii="Times New Roman" w:hAnsi="Times New Roman" w:cs="Times New Roman"/>
              </w:rPr>
            </w:pPr>
            <w:r w:rsidRPr="00454861">
              <w:rPr>
                <w:rFonts w:ascii="Times New Roman" w:hAnsi="Times New Roman" w:cs="Times New Roman"/>
              </w:rPr>
              <w:t>3 učenika (4.a razred)</w:t>
            </w:r>
          </w:p>
        </w:tc>
      </w:tr>
      <w:tr w:rsidR="00DE5899" w:rsidRPr="00454861" w14:paraId="31D98E16" w14:textId="77777777" w:rsidTr="00CE7FC1">
        <w:trPr>
          <w:trHeight w:val="509"/>
        </w:trPr>
        <w:tc>
          <w:tcPr>
            <w:tcW w:w="3652" w:type="dxa"/>
          </w:tcPr>
          <w:p w14:paraId="22F73F27" w14:textId="77777777" w:rsidR="00DE5899" w:rsidRPr="00454861" w:rsidRDefault="00DE5899" w:rsidP="00CE7FC1">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023E79F6" w14:textId="77777777" w:rsidR="00DE5899" w:rsidRPr="00454861" w:rsidRDefault="00DE5899" w:rsidP="00CE7FC1">
            <w:pPr>
              <w:spacing w:before="120" w:after="120" w:line="240" w:lineRule="auto"/>
              <w:rPr>
                <w:rFonts w:ascii="Times New Roman" w:hAnsi="Times New Roman" w:cs="Times New Roman"/>
              </w:rPr>
            </w:pPr>
            <w:r w:rsidRPr="00454861">
              <w:rPr>
                <w:rFonts w:ascii="Times New Roman" w:hAnsi="Times New Roman" w:cs="Times New Roman"/>
              </w:rPr>
              <w:t>35 sati godišnje</w:t>
            </w:r>
          </w:p>
        </w:tc>
      </w:tr>
      <w:tr w:rsidR="00DE5899" w:rsidRPr="00454861" w14:paraId="1F42876D" w14:textId="77777777" w:rsidTr="00CE7FC1">
        <w:trPr>
          <w:trHeight w:val="509"/>
        </w:trPr>
        <w:tc>
          <w:tcPr>
            <w:tcW w:w="3652" w:type="dxa"/>
          </w:tcPr>
          <w:p w14:paraId="022CB2EC" w14:textId="77777777" w:rsidR="00DE5899" w:rsidRPr="00454861" w:rsidRDefault="00DE5899" w:rsidP="00CE7FC1">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07D8B272" w14:textId="77777777" w:rsidR="00DE5899" w:rsidRPr="00454861" w:rsidRDefault="00DE5899" w:rsidP="00CE7FC1">
            <w:pPr>
              <w:pStyle w:val="Odlomakpopisa"/>
              <w:spacing w:before="120" w:after="120" w:line="240" w:lineRule="auto"/>
              <w:ind w:left="0"/>
              <w:rPr>
                <w:rFonts w:ascii="Times New Roman" w:hAnsi="Times New Roman"/>
              </w:rPr>
            </w:pPr>
            <w:r w:rsidRPr="00454861">
              <w:rPr>
                <w:rFonts w:ascii="Times New Roman" w:hAnsi="Times New Roman"/>
              </w:rPr>
              <w:t>Dodatna nastava realizira se u pravilu jedan sat tjedno tijekom nastavne godine. Održavat će se jedan dan u tjednu (naznačen u rasporedu sati).U godini je okvirno planirano 35 sati.</w:t>
            </w:r>
          </w:p>
        </w:tc>
      </w:tr>
      <w:tr w:rsidR="00DE5899" w:rsidRPr="00454861" w14:paraId="767DFCD4" w14:textId="77777777" w:rsidTr="00CE7FC1">
        <w:trPr>
          <w:trHeight w:val="509"/>
        </w:trPr>
        <w:tc>
          <w:tcPr>
            <w:tcW w:w="3652" w:type="dxa"/>
          </w:tcPr>
          <w:p w14:paraId="56521A0F" w14:textId="77777777" w:rsidR="00DE5899" w:rsidRPr="00454861" w:rsidRDefault="00DE5899" w:rsidP="00CE7FC1">
            <w:pPr>
              <w:rPr>
                <w:rFonts w:ascii="Times New Roman" w:hAnsi="Times New Roman" w:cs="Times New Roman"/>
              </w:rPr>
            </w:pPr>
            <w:r w:rsidRPr="00454861">
              <w:rPr>
                <w:rFonts w:ascii="Times New Roman" w:hAnsi="Times New Roman" w:cs="Times New Roman"/>
              </w:rPr>
              <w:t>Cilj aktivnosti</w:t>
            </w:r>
          </w:p>
        </w:tc>
        <w:tc>
          <w:tcPr>
            <w:tcW w:w="5777" w:type="dxa"/>
          </w:tcPr>
          <w:p w14:paraId="26BE8841" w14:textId="77777777" w:rsidR="00DE5899" w:rsidRPr="00454861" w:rsidRDefault="00DE5899" w:rsidP="00CE7FC1">
            <w:pPr>
              <w:pStyle w:val="Odlomakpopisa"/>
              <w:spacing w:before="120" w:after="120" w:line="240" w:lineRule="auto"/>
              <w:ind w:left="0"/>
              <w:rPr>
                <w:rFonts w:ascii="Times New Roman" w:hAnsi="Times New Roman"/>
              </w:rPr>
            </w:pPr>
            <w:r w:rsidRPr="00454861">
              <w:rPr>
                <w:rFonts w:ascii="Times New Roman" w:hAnsi="Times New Roman"/>
              </w:rPr>
              <w:t>Poticanje znanja, sposobnosti i razvijanje darovitosti učenika na području matematike. Poticanje učenikovih interesa i potrebe za razvijanje logike i kombinatorike. Razvijanje logičkog mišljenja i zaključivanja. Uočavanje zakonitosti, uzroka i posljedica. Osposobljavati učenike za rješavanje matematičkih problema i primjenu matematike u svakodnevnom životu.</w:t>
            </w:r>
          </w:p>
        </w:tc>
      </w:tr>
      <w:tr w:rsidR="00DE5899" w:rsidRPr="00454861" w14:paraId="1F65C1A4" w14:textId="77777777" w:rsidTr="00CE7FC1">
        <w:trPr>
          <w:trHeight w:val="509"/>
        </w:trPr>
        <w:tc>
          <w:tcPr>
            <w:tcW w:w="3652" w:type="dxa"/>
          </w:tcPr>
          <w:p w14:paraId="5A593B56" w14:textId="77777777" w:rsidR="00DE5899" w:rsidRPr="00454861" w:rsidRDefault="00DE5899" w:rsidP="00CE7FC1">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2C4648DB" w14:textId="77777777" w:rsidR="00DE5899" w:rsidRPr="00454861" w:rsidRDefault="00DE5899" w:rsidP="00CE7FC1">
            <w:pPr>
              <w:pStyle w:val="Odlomakpopisa"/>
              <w:spacing w:before="120" w:after="120" w:line="240" w:lineRule="auto"/>
              <w:ind w:left="0"/>
              <w:rPr>
                <w:rFonts w:ascii="Times New Roman" w:hAnsi="Times New Roman"/>
              </w:rPr>
            </w:pPr>
            <w:r w:rsidRPr="00454861">
              <w:rPr>
                <w:rFonts w:ascii="Times New Roman" w:hAnsi="Times New Roman"/>
              </w:rPr>
              <w:t>Učenik će moći pristupati i riješavati zadatke koje prije nije vidio, kritički pristupa svome radu, slijedi svoju prirodnu znatiželju i pokazuje želju za učenjem</w:t>
            </w:r>
          </w:p>
        </w:tc>
      </w:tr>
      <w:tr w:rsidR="00DE5899" w:rsidRPr="00454861" w14:paraId="77BDCC89" w14:textId="77777777" w:rsidTr="00CE7FC1">
        <w:trPr>
          <w:trHeight w:val="509"/>
        </w:trPr>
        <w:tc>
          <w:tcPr>
            <w:tcW w:w="3652" w:type="dxa"/>
          </w:tcPr>
          <w:p w14:paraId="1DC28061" w14:textId="77777777" w:rsidR="00DE5899" w:rsidRPr="00454861" w:rsidRDefault="00DE5899" w:rsidP="00CE7FC1">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49C3CDDF" w14:textId="77777777" w:rsidR="00DE5899" w:rsidRPr="00454861" w:rsidRDefault="00DE5899" w:rsidP="00CE7FC1">
            <w:pPr>
              <w:pStyle w:val="Odlomakpopisa"/>
              <w:spacing w:before="120" w:after="120" w:line="240" w:lineRule="auto"/>
              <w:ind w:left="0"/>
              <w:rPr>
                <w:rFonts w:ascii="Times New Roman" w:hAnsi="Times New Roman"/>
              </w:rPr>
            </w:pPr>
            <w:r w:rsidRPr="00454861">
              <w:rPr>
                <w:rFonts w:ascii="Times New Roman" w:hAnsi="Times New Roman"/>
              </w:rPr>
              <w:t>Dodatna nastava realizirat će se individualnim radom i radom u manjoj skupini, s naglaskom na problemsku nastavu kroz suradničko učenje, učenje otkrivanjem, učenje kroz igru, radom u paru, skupini ili individualno. Primjena metode razgovora, diskusije, čitanja, pisanja, crtanja, grafičkih prikaza, rada na tekstu.</w:t>
            </w:r>
          </w:p>
        </w:tc>
      </w:tr>
      <w:tr w:rsidR="00DE5899" w:rsidRPr="00454861" w14:paraId="22556858" w14:textId="77777777" w:rsidTr="00CE7FC1">
        <w:trPr>
          <w:trHeight w:val="509"/>
        </w:trPr>
        <w:tc>
          <w:tcPr>
            <w:tcW w:w="3652" w:type="dxa"/>
          </w:tcPr>
          <w:p w14:paraId="475C8C85" w14:textId="77777777" w:rsidR="00DE5899" w:rsidRPr="00454861" w:rsidRDefault="00DE5899" w:rsidP="00CE7FC1">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4487A1C2" w14:textId="77777777" w:rsidR="00DE5899" w:rsidRPr="00454861" w:rsidRDefault="00DE5899" w:rsidP="00CE7FC1">
            <w:pPr>
              <w:pStyle w:val="Odlomakpopisa"/>
              <w:spacing w:before="120" w:after="120" w:line="240" w:lineRule="auto"/>
              <w:ind w:left="0"/>
              <w:rPr>
                <w:rFonts w:ascii="Times New Roman" w:hAnsi="Times New Roman"/>
              </w:rPr>
            </w:pPr>
            <w:r w:rsidRPr="00454861">
              <w:rPr>
                <w:rFonts w:ascii="Times New Roman" w:hAnsi="Times New Roman"/>
              </w:rPr>
              <w:t>Motivirati učenike da se bave matematikom i izvan redovnih školskih programa te popularizirati matematiku i omogućiti širenje osnovne matematičke kulture.</w:t>
            </w:r>
          </w:p>
        </w:tc>
      </w:tr>
      <w:tr w:rsidR="00DE5899" w:rsidRPr="00454861" w14:paraId="2B027F8C" w14:textId="77777777" w:rsidTr="00CE7FC1">
        <w:trPr>
          <w:trHeight w:val="509"/>
        </w:trPr>
        <w:tc>
          <w:tcPr>
            <w:tcW w:w="3652" w:type="dxa"/>
          </w:tcPr>
          <w:p w14:paraId="4190BBC7" w14:textId="77777777" w:rsidR="00DE5899" w:rsidRPr="00454861" w:rsidRDefault="00DE5899" w:rsidP="00CE7FC1">
            <w:pPr>
              <w:rPr>
                <w:rFonts w:ascii="Times New Roman" w:hAnsi="Times New Roman" w:cs="Times New Roman"/>
              </w:rPr>
            </w:pPr>
            <w:r w:rsidRPr="00454861">
              <w:rPr>
                <w:rFonts w:ascii="Times New Roman" w:hAnsi="Times New Roman" w:cs="Times New Roman"/>
              </w:rPr>
              <w:t>Troškovnik</w:t>
            </w:r>
          </w:p>
        </w:tc>
        <w:tc>
          <w:tcPr>
            <w:tcW w:w="5777" w:type="dxa"/>
          </w:tcPr>
          <w:p w14:paraId="6880A9E4" w14:textId="77777777" w:rsidR="00DE5899" w:rsidRPr="00454861" w:rsidRDefault="00DE5899" w:rsidP="00CE7FC1">
            <w:pPr>
              <w:pStyle w:val="Odlomakpopisa"/>
              <w:spacing w:before="120" w:after="120" w:line="240" w:lineRule="auto"/>
              <w:ind w:left="0"/>
              <w:rPr>
                <w:rFonts w:ascii="Times New Roman" w:hAnsi="Times New Roman"/>
              </w:rPr>
            </w:pPr>
            <w:r w:rsidRPr="00454861">
              <w:rPr>
                <w:rFonts w:ascii="Times New Roman" w:hAnsi="Times New Roman"/>
              </w:rPr>
              <w:t>Papir za kopiranje, kreda</w:t>
            </w:r>
          </w:p>
        </w:tc>
      </w:tr>
      <w:tr w:rsidR="00DE5899" w:rsidRPr="00454861" w14:paraId="6EC35F25" w14:textId="77777777" w:rsidTr="00CE7FC1">
        <w:trPr>
          <w:trHeight w:val="509"/>
        </w:trPr>
        <w:tc>
          <w:tcPr>
            <w:tcW w:w="3652" w:type="dxa"/>
          </w:tcPr>
          <w:p w14:paraId="19E3F108" w14:textId="77777777" w:rsidR="00DE5899" w:rsidRPr="00454861" w:rsidRDefault="00DE5899" w:rsidP="00CE7FC1">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58A28B35" w14:textId="77777777" w:rsidR="00DE5899" w:rsidRPr="00454861" w:rsidRDefault="00DE5899" w:rsidP="00CE7FC1">
            <w:pPr>
              <w:pStyle w:val="Odlomakpopisa"/>
              <w:spacing w:before="120" w:after="120" w:line="240" w:lineRule="auto"/>
              <w:ind w:left="0"/>
              <w:rPr>
                <w:rFonts w:ascii="Times New Roman" w:hAnsi="Times New Roman"/>
              </w:rPr>
            </w:pPr>
            <w:r w:rsidRPr="00454861">
              <w:rPr>
                <w:rFonts w:ascii="Times New Roman" w:hAnsi="Times New Roman"/>
              </w:rPr>
              <w:t>Aktivnost će se vrednovati redovitim provjeravanjem uspješnosti obavljenih zadataka, usmeno i pismeno u skladu s mogućnostima učenika. Učenici će, sukladno vlastitim interesima, sudjelovati na matematičkom natjecanju Klokan 2024.</w:t>
            </w:r>
          </w:p>
        </w:tc>
      </w:tr>
    </w:tbl>
    <w:p w14:paraId="06353336" w14:textId="6ADFAC09" w:rsidR="00DE5899" w:rsidRPr="00454861" w:rsidRDefault="00DE5899" w:rsidP="007515CC">
      <w:pPr>
        <w:rPr>
          <w:rFonts w:ascii="Times New Roman" w:hAnsi="Times New Roman" w:cs="Times New Roman"/>
          <w:b/>
        </w:rPr>
      </w:pPr>
    </w:p>
    <w:p w14:paraId="21D7CA16" w14:textId="6AA56365" w:rsidR="00DE5899" w:rsidRPr="00454861" w:rsidRDefault="00DE5899" w:rsidP="007515CC">
      <w:pPr>
        <w:rPr>
          <w:rFonts w:ascii="Times New Roman" w:hAnsi="Times New Roman" w:cs="Times New Roman"/>
          <w:b/>
        </w:rPr>
      </w:pPr>
    </w:p>
    <w:p w14:paraId="65E2FCF8" w14:textId="77777777" w:rsidR="00DE5899" w:rsidRPr="00454861" w:rsidRDefault="00DE5899" w:rsidP="007515CC">
      <w:pPr>
        <w:rPr>
          <w:rFonts w:ascii="Times New Roman" w:hAnsi="Times New Roman" w:cs="Times New Roman"/>
          <w:b/>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DE5899" w:rsidRPr="00454861" w14:paraId="175D844C" w14:textId="77777777" w:rsidTr="00CE7FC1">
        <w:trPr>
          <w:trHeight w:val="509"/>
        </w:trPr>
        <w:tc>
          <w:tcPr>
            <w:tcW w:w="3652" w:type="dxa"/>
          </w:tcPr>
          <w:p w14:paraId="2BF8056B" w14:textId="77777777" w:rsidR="00DE5899" w:rsidRPr="00454861" w:rsidRDefault="00DE5899" w:rsidP="00CE7FC1">
            <w:pPr>
              <w:rPr>
                <w:rFonts w:ascii="Times New Roman" w:hAnsi="Times New Roman" w:cs="Times New Roman"/>
              </w:rPr>
            </w:pPr>
            <w:r w:rsidRPr="00454861">
              <w:rPr>
                <w:rFonts w:ascii="Times New Roman" w:hAnsi="Times New Roman" w:cs="Times New Roman"/>
              </w:rPr>
              <w:t>Nositelj aktivnosti</w:t>
            </w:r>
          </w:p>
        </w:tc>
        <w:tc>
          <w:tcPr>
            <w:tcW w:w="5777" w:type="dxa"/>
          </w:tcPr>
          <w:p w14:paraId="64F49DFB" w14:textId="77777777" w:rsidR="00DE5899" w:rsidRPr="00454861" w:rsidRDefault="00DE5899" w:rsidP="00CE7FC1">
            <w:pPr>
              <w:spacing w:before="120" w:after="120" w:line="240" w:lineRule="auto"/>
              <w:rPr>
                <w:rFonts w:ascii="Times New Roman" w:hAnsi="Times New Roman" w:cs="Times New Roman"/>
              </w:rPr>
            </w:pPr>
            <w:r w:rsidRPr="00454861">
              <w:rPr>
                <w:rFonts w:ascii="Times New Roman" w:hAnsi="Times New Roman" w:cs="Times New Roman"/>
              </w:rPr>
              <w:t>Iva Žeravica-Lang</w:t>
            </w:r>
          </w:p>
        </w:tc>
      </w:tr>
      <w:tr w:rsidR="00DE5899" w:rsidRPr="00454861" w14:paraId="5FF5476C" w14:textId="77777777" w:rsidTr="00CE7FC1">
        <w:trPr>
          <w:trHeight w:val="509"/>
        </w:trPr>
        <w:tc>
          <w:tcPr>
            <w:tcW w:w="3652" w:type="dxa"/>
          </w:tcPr>
          <w:p w14:paraId="79A9107A" w14:textId="77777777" w:rsidR="00DE5899" w:rsidRPr="00454861" w:rsidRDefault="00DE5899" w:rsidP="00CE7FC1">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65EA135A" w14:textId="77777777" w:rsidR="00DE5899" w:rsidRPr="00454861" w:rsidRDefault="00DE5899" w:rsidP="00CE7FC1">
            <w:pPr>
              <w:spacing w:before="120" w:after="120" w:line="240" w:lineRule="auto"/>
              <w:rPr>
                <w:rFonts w:ascii="Times New Roman" w:hAnsi="Times New Roman" w:cs="Times New Roman"/>
              </w:rPr>
            </w:pPr>
            <w:r w:rsidRPr="00454861">
              <w:rPr>
                <w:rFonts w:ascii="Times New Roman" w:hAnsi="Times New Roman" w:cs="Times New Roman"/>
              </w:rPr>
              <w:t>3 učenika (4.b)-DODATNA NASTAVA MATEMATIKA</w:t>
            </w:r>
          </w:p>
        </w:tc>
      </w:tr>
      <w:tr w:rsidR="00DE5899" w:rsidRPr="00454861" w14:paraId="254ED20B" w14:textId="77777777" w:rsidTr="00CE7FC1">
        <w:trPr>
          <w:trHeight w:val="509"/>
        </w:trPr>
        <w:tc>
          <w:tcPr>
            <w:tcW w:w="3652" w:type="dxa"/>
          </w:tcPr>
          <w:p w14:paraId="5FC1F15E" w14:textId="77777777" w:rsidR="00DE5899" w:rsidRPr="00454861" w:rsidRDefault="00DE5899" w:rsidP="00CE7FC1">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2E559C02" w14:textId="77777777" w:rsidR="00DE5899" w:rsidRPr="00454861" w:rsidRDefault="00DE5899" w:rsidP="00CE7FC1">
            <w:pPr>
              <w:spacing w:before="120" w:after="120" w:line="240" w:lineRule="auto"/>
              <w:rPr>
                <w:rFonts w:ascii="Times New Roman" w:hAnsi="Times New Roman" w:cs="Times New Roman"/>
              </w:rPr>
            </w:pPr>
            <w:r w:rsidRPr="00454861">
              <w:rPr>
                <w:rFonts w:ascii="Times New Roman" w:hAnsi="Times New Roman" w:cs="Times New Roman"/>
              </w:rPr>
              <w:t>1 (35)</w:t>
            </w:r>
          </w:p>
        </w:tc>
      </w:tr>
      <w:tr w:rsidR="00DE5899" w:rsidRPr="00454861" w14:paraId="67A56F03" w14:textId="77777777" w:rsidTr="00CE7FC1">
        <w:trPr>
          <w:trHeight w:val="509"/>
        </w:trPr>
        <w:tc>
          <w:tcPr>
            <w:tcW w:w="3652" w:type="dxa"/>
          </w:tcPr>
          <w:p w14:paraId="5BDCB740" w14:textId="77777777" w:rsidR="00DE5899" w:rsidRPr="00454861" w:rsidRDefault="00DE5899" w:rsidP="00CE7FC1">
            <w:pPr>
              <w:rPr>
                <w:rFonts w:ascii="Times New Roman" w:hAnsi="Times New Roman" w:cs="Times New Roman"/>
              </w:rPr>
            </w:pPr>
            <w:r w:rsidRPr="00454861">
              <w:rPr>
                <w:rFonts w:ascii="Times New Roman" w:hAnsi="Times New Roman" w:cs="Times New Roman"/>
              </w:rPr>
              <w:lastRenderedPageBreak/>
              <w:t>Vremenski okviri aktivnosti</w:t>
            </w:r>
          </w:p>
        </w:tc>
        <w:tc>
          <w:tcPr>
            <w:tcW w:w="5777" w:type="dxa"/>
          </w:tcPr>
          <w:p w14:paraId="3D6F087D" w14:textId="77777777" w:rsidR="00DE5899" w:rsidRPr="00454861" w:rsidRDefault="00DE5899" w:rsidP="00CE7FC1">
            <w:pPr>
              <w:pStyle w:val="Odlomakpopisa"/>
              <w:spacing w:before="120" w:after="120" w:line="240" w:lineRule="auto"/>
              <w:ind w:left="0"/>
              <w:rPr>
                <w:rFonts w:ascii="Times New Roman" w:hAnsi="Times New Roman"/>
              </w:rPr>
            </w:pPr>
            <w:r w:rsidRPr="00454861">
              <w:rPr>
                <w:rFonts w:ascii="Times New Roman" w:hAnsi="Times New Roman"/>
              </w:rPr>
              <w:t>1 sat tjedno tijekom školske godine</w:t>
            </w:r>
          </w:p>
        </w:tc>
      </w:tr>
      <w:tr w:rsidR="00DE5899" w:rsidRPr="00454861" w14:paraId="078C71D7" w14:textId="77777777" w:rsidTr="00CE7FC1">
        <w:trPr>
          <w:trHeight w:val="509"/>
        </w:trPr>
        <w:tc>
          <w:tcPr>
            <w:tcW w:w="3652" w:type="dxa"/>
          </w:tcPr>
          <w:p w14:paraId="50A0AA7E" w14:textId="77777777" w:rsidR="00DE5899" w:rsidRPr="00454861" w:rsidRDefault="00DE5899" w:rsidP="00CE7FC1">
            <w:pPr>
              <w:rPr>
                <w:rFonts w:ascii="Times New Roman" w:hAnsi="Times New Roman" w:cs="Times New Roman"/>
              </w:rPr>
            </w:pPr>
            <w:r w:rsidRPr="00454861">
              <w:rPr>
                <w:rFonts w:ascii="Times New Roman" w:hAnsi="Times New Roman" w:cs="Times New Roman"/>
              </w:rPr>
              <w:t>Cilj aktivnosti</w:t>
            </w:r>
          </w:p>
        </w:tc>
        <w:tc>
          <w:tcPr>
            <w:tcW w:w="5777" w:type="dxa"/>
          </w:tcPr>
          <w:p w14:paraId="3EB98CE6" w14:textId="77777777" w:rsidR="00DE5899" w:rsidRPr="00454861" w:rsidRDefault="00DE5899" w:rsidP="00CE7FC1">
            <w:pPr>
              <w:pStyle w:val="Odlomakpopisa"/>
              <w:spacing w:before="120" w:after="120" w:line="240" w:lineRule="auto"/>
              <w:ind w:left="0"/>
              <w:rPr>
                <w:rFonts w:ascii="Times New Roman" w:hAnsi="Times New Roman"/>
              </w:rPr>
            </w:pPr>
            <w:r w:rsidRPr="00454861">
              <w:rPr>
                <w:rFonts w:ascii="Times New Roman" w:hAnsi="Times New Roman"/>
              </w:rPr>
              <w:t>- razvijanje samopouzdanje i sigurnost u osobne sposobnosti i identitet kroz igre, društvene igre, fizičke aktivnosti i natjecanje</w:t>
            </w:r>
          </w:p>
          <w:p w14:paraId="6F5F2752" w14:textId="77777777" w:rsidR="00DE5899" w:rsidRPr="00454861" w:rsidRDefault="00DE5899" w:rsidP="00CE7FC1">
            <w:pPr>
              <w:pStyle w:val="Odlomakpopisa"/>
              <w:spacing w:before="120" w:after="120" w:line="240" w:lineRule="auto"/>
              <w:ind w:left="0"/>
              <w:rPr>
                <w:rFonts w:ascii="Times New Roman" w:hAnsi="Times New Roman"/>
              </w:rPr>
            </w:pPr>
            <w:r w:rsidRPr="00454861">
              <w:rPr>
                <w:rFonts w:ascii="Times New Roman" w:hAnsi="Times New Roman"/>
              </w:rPr>
              <w:t>- stjecanje vještine razvijanja dobrih odnosa s vršnjacima</w:t>
            </w:r>
          </w:p>
          <w:p w14:paraId="307477D7" w14:textId="77777777" w:rsidR="00DE5899" w:rsidRPr="00454861" w:rsidRDefault="00DE5899" w:rsidP="00CE7FC1">
            <w:pPr>
              <w:pStyle w:val="Odlomakpopisa"/>
              <w:spacing w:before="120" w:after="120" w:line="240" w:lineRule="auto"/>
              <w:ind w:left="0"/>
              <w:rPr>
                <w:rFonts w:ascii="Times New Roman" w:hAnsi="Times New Roman"/>
              </w:rPr>
            </w:pPr>
            <w:r w:rsidRPr="00454861">
              <w:rPr>
                <w:rFonts w:ascii="Times New Roman" w:hAnsi="Times New Roman"/>
              </w:rPr>
              <w:t>- prihvaćanje pravila suradničkih odnosa u skupini, solidarnosti, uljudnoga ponašanja, uzajamnoga pomaganja i prihvaćanja različitosti</w:t>
            </w:r>
          </w:p>
          <w:p w14:paraId="7F26411A" w14:textId="77777777" w:rsidR="00DE5899" w:rsidRPr="00454861" w:rsidRDefault="00DE5899" w:rsidP="00CE7FC1">
            <w:pPr>
              <w:pStyle w:val="Odlomakpopisa"/>
              <w:spacing w:before="120" w:after="120" w:line="240" w:lineRule="auto"/>
              <w:ind w:left="0"/>
              <w:rPr>
                <w:rFonts w:ascii="Times New Roman" w:hAnsi="Times New Roman"/>
              </w:rPr>
            </w:pPr>
            <w:r w:rsidRPr="00454861">
              <w:rPr>
                <w:rFonts w:ascii="Times New Roman" w:hAnsi="Times New Roman"/>
              </w:rPr>
              <w:t>- razvijanje inicijativnosti i ustrajnosti u aktivnostima</w:t>
            </w:r>
          </w:p>
          <w:p w14:paraId="799C8604" w14:textId="77777777" w:rsidR="00DE5899" w:rsidRPr="00454861" w:rsidRDefault="00DE5899" w:rsidP="00CE7FC1">
            <w:pPr>
              <w:pStyle w:val="Odlomakpopisa"/>
              <w:spacing w:before="120" w:after="120" w:line="240" w:lineRule="auto"/>
              <w:ind w:left="0"/>
              <w:rPr>
                <w:rFonts w:ascii="Times New Roman" w:hAnsi="Times New Roman"/>
              </w:rPr>
            </w:pPr>
            <w:r w:rsidRPr="00454861">
              <w:rPr>
                <w:rFonts w:ascii="Times New Roman" w:hAnsi="Times New Roman"/>
              </w:rPr>
              <w:t>- osposobljavanje za prilagodbu novim situacijama, idejama i tehnologijama</w:t>
            </w:r>
          </w:p>
          <w:p w14:paraId="04CE4629" w14:textId="77777777" w:rsidR="00DE5899" w:rsidRPr="00454861" w:rsidRDefault="00DE5899" w:rsidP="00CE7FC1">
            <w:pPr>
              <w:pStyle w:val="Odlomakpopisa"/>
              <w:spacing w:before="120" w:after="120" w:line="240" w:lineRule="auto"/>
              <w:ind w:left="0"/>
              <w:rPr>
                <w:rFonts w:ascii="Times New Roman" w:hAnsi="Times New Roman"/>
              </w:rPr>
            </w:pPr>
            <w:r w:rsidRPr="00454861">
              <w:rPr>
                <w:rFonts w:ascii="Times New Roman" w:hAnsi="Times New Roman"/>
              </w:rPr>
              <w:t>- razvijanje stvaralačkog i istraživačkog pristupa prema izazovima, promjenama i natjecanju</w:t>
            </w:r>
          </w:p>
          <w:p w14:paraId="78664C5D" w14:textId="77777777" w:rsidR="00DE5899" w:rsidRPr="00454861" w:rsidRDefault="00DE5899" w:rsidP="00CE7FC1">
            <w:pPr>
              <w:pStyle w:val="Odlomakpopisa"/>
              <w:spacing w:before="120" w:after="120" w:line="240" w:lineRule="auto"/>
              <w:ind w:left="0"/>
              <w:rPr>
                <w:rFonts w:ascii="Times New Roman" w:hAnsi="Times New Roman"/>
              </w:rPr>
            </w:pPr>
            <w:r w:rsidRPr="00454861">
              <w:rPr>
                <w:rFonts w:ascii="Times New Roman" w:hAnsi="Times New Roman"/>
              </w:rPr>
              <w:t>- razvijanje samostalnosti, samopouzdanja i osobnog integriteta</w:t>
            </w:r>
          </w:p>
        </w:tc>
      </w:tr>
      <w:tr w:rsidR="00DE5899" w:rsidRPr="00454861" w14:paraId="70FB58F0" w14:textId="77777777" w:rsidTr="00CE7FC1">
        <w:trPr>
          <w:trHeight w:val="509"/>
        </w:trPr>
        <w:tc>
          <w:tcPr>
            <w:tcW w:w="3652" w:type="dxa"/>
          </w:tcPr>
          <w:p w14:paraId="31F807DE" w14:textId="77777777" w:rsidR="00DE5899" w:rsidRPr="00454861" w:rsidRDefault="00DE5899" w:rsidP="00CE7FC1">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1352A36C" w14:textId="77777777" w:rsidR="00DE5899" w:rsidRPr="00454861" w:rsidRDefault="00DE5899" w:rsidP="00CE7FC1">
            <w:pPr>
              <w:pStyle w:val="Odlomakpopisa"/>
              <w:spacing w:before="120" w:after="120" w:line="240" w:lineRule="auto"/>
              <w:rPr>
                <w:rFonts w:ascii="Times New Roman" w:hAnsi="Times New Roman"/>
              </w:rPr>
            </w:pPr>
            <w:r w:rsidRPr="00454861">
              <w:rPr>
                <w:rFonts w:ascii="Times New Roman" w:hAnsi="Times New Roman"/>
              </w:rPr>
              <w:t>Učenici će moći:</w:t>
            </w:r>
          </w:p>
          <w:p w14:paraId="64541C8E" w14:textId="77777777" w:rsidR="00DE5899" w:rsidRPr="00454861" w:rsidRDefault="00DE5899" w:rsidP="00CE7FC1">
            <w:pPr>
              <w:pStyle w:val="Odlomakpopisa"/>
              <w:spacing w:before="120" w:after="120" w:line="240" w:lineRule="auto"/>
              <w:ind w:left="0"/>
              <w:rPr>
                <w:rFonts w:ascii="Times New Roman" w:hAnsi="Times New Roman"/>
              </w:rPr>
            </w:pPr>
            <w:r w:rsidRPr="00454861">
              <w:rPr>
                <w:rFonts w:ascii="Times New Roman" w:hAnsi="Times New Roman"/>
              </w:rPr>
              <w:t>- samopouzdano sudjelovati u igrama i aktivnostima</w:t>
            </w:r>
          </w:p>
          <w:p w14:paraId="09D867E1" w14:textId="77777777" w:rsidR="00DE5899" w:rsidRPr="00454861" w:rsidRDefault="00DE5899" w:rsidP="00CE7FC1">
            <w:pPr>
              <w:pStyle w:val="Odlomakpopisa"/>
              <w:spacing w:before="120" w:after="120" w:line="240" w:lineRule="auto"/>
              <w:ind w:left="0"/>
              <w:rPr>
                <w:rFonts w:ascii="Times New Roman" w:hAnsi="Times New Roman"/>
              </w:rPr>
            </w:pPr>
            <w:r w:rsidRPr="00454861">
              <w:rPr>
                <w:rFonts w:ascii="Times New Roman" w:hAnsi="Times New Roman"/>
              </w:rPr>
              <w:t>- razvijati dobre odnose s vršnjacima</w:t>
            </w:r>
          </w:p>
          <w:p w14:paraId="4E15D29E" w14:textId="77777777" w:rsidR="00DE5899" w:rsidRPr="00454861" w:rsidRDefault="00DE5899" w:rsidP="00CE7FC1">
            <w:pPr>
              <w:pStyle w:val="Odlomakpopisa"/>
              <w:spacing w:before="120" w:after="120" w:line="240" w:lineRule="auto"/>
              <w:ind w:left="0"/>
              <w:rPr>
                <w:rFonts w:ascii="Times New Roman" w:hAnsi="Times New Roman"/>
              </w:rPr>
            </w:pPr>
            <w:r w:rsidRPr="00454861">
              <w:rPr>
                <w:rFonts w:ascii="Times New Roman" w:hAnsi="Times New Roman"/>
              </w:rPr>
              <w:t>- primjenivati pravila sudjelovanja u aktivnostima</w:t>
            </w:r>
          </w:p>
          <w:p w14:paraId="363DD3DC" w14:textId="77777777" w:rsidR="00DE5899" w:rsidRPr="00454861" w:rsidRDefault="00DE5899" w:rsidP="00CE7FC1">
            <w:pPr>
              <w:pStyle w:val="Odlomakpopisa"/>
              <w:spacing w:before="120" w:after="120" w:line="240" w:lineRule="auto"/>
              <w:ind w:left="0"/>
              <w:rPr>
                <w:rFonts w:ascii="Times New Roman" w:hAnsi="Times New Roman"/>
              </w:rPr>
            </w:pPr>
            <w:r w:rsidRPr="00454861">
              <w:rPr>
                <w:rFonts w:ascii="Times New Roman" w:hAnsi="Times New Roman"/>
              </w:rPr>
              <w:t>- zalagati se za dobrobit pojedinca i skupine u aktivnostima</w:t>
            </w:r>
          </w:p>
          <w:p w14:paraId="7CF57E4D" w14:textId="77777777" w:rsidR="00DE5899" w:rsidRPr="00454861" w:rsidRDefault="00DE5899" w:rsidP="00CE7FC1">
            <w:pPr>
              <w:pStyle w:val="Odlomakpopisa"/>
              <w:spacing w:before="120" w:after="120" w:line="240" w:lineRule="auto"/>
              <w:ind w:left="0"/>
              <w:rPr>
                <w:rFonts w:ascii="Times New Roman" w:hAnsi="Times New Roman"/>
              </w:rPr>
            </w:pPr>
            <w:r w:rsidRPr="00454861">
              <w:rPr>
                <w:rFonts w:ascii="Times New Roman" w:hAnsi="Times New Roman"/>
              </w:rPr>
              <w:t>-unaprijediti svoje znanje u skladu matematičkih sposobnosti</w:t>
            </w:r>
          </w:p>
        </w:tc>
      </w:tr>
      <w:tr w:rsidR="00DE5899" w:rsidRPr="00454861" w14:paraId="14B37C27" w14:textId="77777777" w:rsidTr="00CE7FC1">
        <w:trPr>
          <w:trHeight w:val="509"/>
        </w:trPr>
        <w:tc>
          <w:tcPr>
            <w:tcW w:w="3652" w:type="dxa"/>
          </w:tcPr>
          <w:p w14:paraId="758FF0E3" w14:textId="77777777" w:rsidR="00DE5899" w:rsidRPr="00454861" w:rsidRDefault="00DE5899" w:rsidP="00CE7FC1">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2E191E7D" w14:textId="77777777" w:rsidR="00DE5899" w:rsidRPr="00454861" w:rsidRDefault="00DE5899" w:rsidP="00CE7FC1">
            <w:pPr>
              <w:pStyle w:val="Odlomakpopisa"/>
              <w:spacing w:before="120" w:after="120" w:line="240" w:lineRule="auto"/>
              <w:ind w:left="0"/>
              <w:rPr>
                <w:rFonts w:ascii="Times New Roman" w:hAnsi="Times New Roman"/>
              </w:rPr>
            </w:pPr>
            <w:r w:rsidRPr="00454861">
              <w:rPr>
                <w:rFonts w:ascii="Times New Roman" w:hAnsi="Times New Roman"/>
              </w:rPr>
              <w:t>- realizacija kroz matematičke igre, tjelesnu aktivnost, natjecanje i istraživački rad</w:t>
            </w:r>
          </w:p>
        </w:tc>
      </w:tr>
      <w:tr w:rsidR="00DE5899" w:rsidRPr="00454861" w14:paraId="334C6649" w14:textId="77777777" w:rsidTr="00CE7FC1">
        <w:trPr>
          <w:trHeight w:val="509"/>
        </w:trPr>
        <w:tc>
          <w:tcPr>
            <w:tcW w:w="3652" w:type="dxa"/>
          </w:tcPr>
          <w:p w14:paraId="44AE965F" w14:textId="77777777" w:rsidR="00DE5899" w:rsidRPr="00454861" w:rsidRDefault="00DE5899" w:rsidP="00CE7FC1">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78CB88CF" w14:textId="77777777" w:rsidR="00DE5899" w:rsidRPr="00454861" w:rsidRDefault="00DE5899" w:rsidP="00CE7FC1">
            <w:pPr>
              <w:pStyle w:val="Odlomakpopisa"/>
              <w:spacing w:before="120" w:after="120" w:line="240" w:lineRule="auto"/>
              <w:ind w:left="0"/>
              <w:rPr>
                <w:rFonts w:ascii="Times New Roman" w:hAnsi="Times New Roman"/>
              </w:rPr>
            </w:pPr>
            <w:r w:rsidRPr="00454861">
              <w:rPr>
                <w:rFonts w:ascii="Times New Roman" w:hAnsi="Times New Roman"/>
              </w:rPr>
              <w:t>- razvijanje natjecateljskog duha, samopouzdanja, dobrih odnosa s vršnjacima; druženje i logičko razmišljanje u sklopu matematike</w:t>
            </w:r>
          </w:p>
        </w:tc>
      </w:tr>
      <w:tr w:rsidR="00DE5899" w:rsidRPr="00454861" w14:paraId="52B71359" w14:textId="77777777" w:rsidTr="00CE7FC1">
        <w:trPr>
          <w:trHeight w:val="509"/>
        </w:trPr>
        <w:tc>
          <w:tcPr>
            <w:tcW w:w="3652" w:type="dxa"/>
          </w:tcPr>
          <w:p w14:paraId="14FCC661" w14:textId="77777777" w:rsidR="00DE5899" w:rsidRPr="00454861" w:rsidRDefault="00DE5899" w:rsidP="00CE7FC1">
            <w:pPr>
              <w:rPr>
                <w:rFonts w:ascii="Times New Roman" w:hAnsi="Times New Roman" w:cs="Times New Roman"/>
              </w:rPr>
            </w:pPr>
            <w:r w:rsidRPr="00454861">
              <w:rPr>
                <w:rFonts w:ascii="Times New Roman" w:hAnsi="Times New Roman" w:cs="Times New Roman"/>
              </w:rPr>
              <w:t>Troškovnik</w:t>
            </w:r>
          </w:p>
        </w:tc>
        <w:tc>
          <w:tcPr>
            <w:tcW w:w="5777" w:type="dxa"/>
          </w:tcPr>
          <w:p w14:paraId="40533222" w14:textId="77777777" w:rsidR="00DE5899" w:rsidRPr="00454861" w:rsidRDefault="00DE5899" w:rsidP="00CE7FC1">
            <w:pPr>
              <w:pStyle w:val="Odlomakpopisa"/>
              <w:spacing w:before="120" w:after="120" w:line="240" w:lineRule="auto"/>
              <w:rPr>
                <w:rFonts w:ascii="Times New Roman" w:hAnsi="Times New Roman"/>
              </w:rPr>
            </w:pPr>
          </w:p>
        </w:tc>
      </w:tr>
      <w:tr w:rsidR="00DE5899" w:rsidRPr="00454861" w14:paraId="04FD18A2" w14:textId="77777777" w:rsidTr="00CE7FC1">
        <w:trPr>
          <w:trHeight w:val="509"/>
        </w:trPr>
        <w:tc>
          <w:tcPr>
            <w:tcW w:w="3652" w:type="dxa"/>
          </w:tcPr>
          <w:p w14:paraId="546E24BB" w14:textId="77777777" w:rsidR="00DE5899" w:rsidRPr="00454861" w:rsidRDefault="00DE5899" w:rsidP="00CE7FC1">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20840D40" w14:textId="77777777" w:rsidR="00DE5899" w:rsidRPr="00454861" w:rsidRDefault="00DE5899" w:rsidP="00CE7FC1">
            <w:pPr>
              <w:pStyle w:val="Odlomakpopisa"/>
              <w:spacing w:before="120" w:after="120" w:line="240" w:lineRule="auto"/>
              <w:ind w:left="0"/>
              <w:rPr>
                <w:rFonts w:ascii="Times New Roman" w:hAnsi="Times New Roman"/>
              </w:rPr>
            </w:pPr>
            <w:r w:rsidRPr="00454861">
              <w:rPr>
                <w:rFonts w:ascii="Times New Roman" w:hAnsi="Times New Roman"/>
              </w:rPr>
              <w:t>- individualno i opisno praćenje</w:t>
            </w:r>
          </w:p>
        </w:tc>
      </w:tr>
    </w:tbl>
    <w:p w14:paraId="6EBD137E" w14:textId="6A96C071" w:rsidR="00522D3A" w:rsidRPr="00454861" w:rsidRDefault="00522D3A" w:rsidP="00522D3A">
      <w:pPr>
        <w:rPr>
          <w:rFonts w:ascii="Times New Roman" w:hAnsi="Times New Roman" w:cs="Times New Roman"/>
        </w:rPr>
      </w:pPr>
    </w:p>
    <w:p w14:paraId="3FF90BEE" w14:textId="4DA18CCF" w:rsidR="002436EE" w:rsidRPr="00454861" w:rsidRDefault="002436EE" w:rsidP="006A4C8D">
      <w:pPr>
        <w:pStyle w:val="Naslov2"/>
        <w:rPr>
          <w:rFonts w:ascii="Times New Roman" w:hAnsi="Times New Roman" w:cs="Times New Roman"/>
          <w:b/>
          <w:color w:val="auto"/>
          <w:sz w:val="22"/>
          <w:szCs w:val="22"/>
        </w:rPr>
      </w:pPr>
      <w:r w:rsidRPr="00454861">
        <w:rPr>
          <w:rFonts w:ascii="Times New Roman" w:hAnsi="Times New Roman" w:cs="Times New Roman"/>
          <w:b/>
          <w:color w:val="auto"/>
          <w:sz w:val="22"/>
          <w:szCs w:val="22"/>
        </w:rPr>
        <w:tab/>
      </w:r>
    </w:p>
    <w:p w14:paraId="4F62C3A9" w14:textId="21D2D2AB" w:rsidR="00ED45ED" w:rsidRPr="00454861" w:rsidRDefault="00ED45ED" w:rsidP="00ED45ED">
      <w:pPr>
        <w:rPr>
          <w:rFonts w:ascii="Times New Roman" w:hAnsi="Times New Roman" w:cs="Times New Roman"/>
        </w:rPr>
      </w:pPr>
      <w:r w:rsidRPr="00454861">
        <w:rPr>
          <w:rFonts w:ascii="Times New Roman" w:hAnsi="Times New Roman" w:cs="Times New Roman"/>
        </w:rPr>
        <w:t>Dodatni rad:  MATEMATIKA</w:t>
      </w:r>
    </w:p>
    <w:p w14:paraId="2FE8B37A" w14:textId="0B576FDF" w:rsidR="00FF1487" w:rsidRPr="00454861" w:rsidRDefault="00FF1487" w:rsidP="00ED45ED">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FF1487" w:rsidRPr="00454861" w14:paraId="53608DCF" w14:textId="77777777" w:rsidTr="00CE7FC1">
        <w:trPr>
          <w:trHeight w:val="509"/>
        </w:trPr>
        <w:tc>
          <w:tcPr>
            <w:tcW w:w="3652" w:type="dxa"/>
          </w:tcPr>
          <w:p w14:paraId="7EEAA679"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Nositelj aktivnosti</w:t>
            </w:r>
          </w:p>
        </w:tc>
        <w:tc>
          <w:tcPr>
            <w:tcW w:w="5777" w:type="dxa"/>
          </w:tcPr>
          <w:p w14:paraId="0B017E8D" w14:textId="77777777" w:rsidR="00FF1487" w:rsidRPr="00454861" w:rsidRDefault="00FF1487" w:rsidP="00CE7FC1">
            <w:pPr>
              <w:spacing w:before="120" w:after="120" w:line="240" w:lineRule="auto"/>
              <w:rPr>
                <w:rFonts w:ascii="Times New Roman" w:hAnsi="Times New Roman" w:cs="Times New Roman"/>
              </w:rPr>
            </w:pPr>
            <w:r w:rsidRPr="00454861">
              <w:rPr>
                <w:rFonts w:ascii="Times New Roman" w:hAnsi="Times New Roman" w:cs="Times New Roman"/>
              </w:rPr>
              <w:t>Igor Bošnjak</w:t>
            </w:r>
          </w:p>
        </w:tc>
      </w:tr>
      <w:tr w:rsidR="00FF1487" w:rsidRPr="00454861" w14:paraId="1E2F3639" w14:textId="77777777" w:rsidTr="00CE7FC1">
        <w:trPr>
          <w:trHeight w:val="509"/>
        </w:trPr>
        <w:tc>
          <w:tcPr>
            <w:tcW w:w="3652" w:type="dxa"/>
          </w:tcPr>
          <w:p w14:paraId="3A2D2CF2"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72220538" w14:textId="77777777" w:rsidR="00FF1487" w:rsidRPr="00454861" w:rsidRDefault="00FF1487" w:rsidP="00CE7FC1">
            <w:pPr>
              <w:spacing w:before="120" w:after="120" w:line="240" w:lineRule="auto"/>
              <w:rPr>
                <w:rFonts w:ascii="Times New Roman" w:hAnsi="Times New Roman" w:cs="Times New Roman"/>
              </w:rPr>
            </w:pPr>
            <w:r w:rsidRPr="00454861">
              <w:rPr>
                <w:rFonts w:ascii="Times New Roman" w:hAnsi="Times New Roman" w:cs="Times New Roman"/>
              </w:rPr>
              <w:t>1 (3. razred)</w:t>
            </w:r>
          </w:p>
        </w:tc>
      </w:tr>
      <w:tr w:rsidR="00FF1487" w:rsidRPr="00454861" w14:paraId="1F017929" w14:textId="77777777" w:rsidTr="00CE7FC1">
        <w:trPr>
          <w:trHeight w:val="509"/>
        </w:trPr>
        <w:tc>
          <w:tcPr>
            <w:tcW w:w="3652" w:type="dxa"/>
          </w:tcPr>
          <w:p w14:paraId="143FEC5F" w14:textId="77777777" w:rsidR="00FF1487" w:rsidRPr="00454861" w:rsidRDefault="00FF1487" w:rsidP="00CE7FC1">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735BACCF" w14:textId="77777777" w:rsidR="00FF1487" w:rsidRPr="00454861" w:rsidRDefault="00FF1487" w:rsidP="00CE7FC1">
            <w:pPr>
              <w:spacing w:before="120" w:after="120" w:line="240" w:lineRule="auto"/>
              <w:rPr>
                <w:rFonts w:ascii="Times New Roman" w:hAnsi="Times New Roman" w:cs="Times New Roman"/>
              </w:rPr>
            </w:pPr>
            <w:r w:rsidRPr="00454861">
              <w:rPr>
                <w:rFonts w:ascii="Times New Roman" w:hAnsi="Times New Roman" w:cs="Times New Roman"/>
              </w:rPr>
              <w:t>1 (35)</w:t>
            </w:r>
          </w:p>
        </w:tc>
      </w:tr>
      <w:tr w:rsidR="00FF1487" w:rsidRPr="00454861" w14:paraId="1DAE2E33" w14:textId="77777777" w:rsidTr="00CE7FC1">
        <w:trPr>
          <w:trHeight w:val="509"/>
        </w:trPr>
        <w:tc>
          <w:tcPr>
            <w:tcW w:w="3652" w:type="dxa"/>
          </w:tcPr>
          <w:p w14:paraId="1691EC65"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772691A4" w14:textId="77777777" w:rsidR="00FF1487" w:rsidRPr="00454861" w:rsidRDefault="00FF1487" w:rsidP="007C4358">
            <w:pPr>
              <w:pStyle w:val="Odlomakpopisa"/>
              <w:numPr>
                <w:ilvl w:val="0"/>
                <w:numId w:val="31"/>
              </w:numPr>
              <w:spacing w:before="120" w:after="120" w:line="240" w:lineRule="auto"/>
              <w:rPr>
                <w:rFonts w:ascii="Times New Roman" w:hAnsi="Times New Roman"/>
              </w:rPr>
            </w:pPr>
            <w:r w:rsidRPr="00454861">
              <w:rPr>
                <w:rFonts w:ascii="Times New Roman" w:hAnsi="Times New Roman"/>
              </w:rPr>
              <w:t>sat tjedno tijekom školske godine</w:t>
            </w:r>
          </w:p>
        </w:tc>
      </w:tr>
      <w:tr w:rsidR="00FF1487" w:rsidRPr="00454861" w14:paraId="0DE36846" w14:textId="77777777" w:rsidTr="00CE7FC1">
        <w:trPr>
          <w:trHeight w:val="509"/>
        </w:trPr>
        <w:tc>
          <w:tcPr>
            <w:tcW w:w="3652" w:type="dxa"/>
          </w:tcPr>
          <w:p w14:paraId="3E2F2A7A"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Cilj aktivnosti</w:t>
            </w:r>
          </w:p>
        </w:tc>
        <w:tc>
          <w:tcPr>
            <w:tcW w:w="5777" w:type="dxa"/>
          </w:tcPr>
          <w:p w14:paraId="327D5CE4" w14:textId="77777777" w:rsidR="00FF1487" w:rsidRPr="00454861" w:rsidRDefault="00FF1487" w:rsidP="00CE7FC1">
            <w:pPr>
              <w:rPr>
                <w:rFonts w:ascii="Times New Roman" w:hAnsi="Times New Roman" w:cs="Times New Roman"/>
                <w:color w:val="000000"/>
              </w:rPr>
            </w:pPr>
            <w:r w:rsidRPr="00454861">
              <w:rPr>
                <w:rFonts w:ascii="Times New Roman" w:hAnsi="Times New Roman" w:cs="Times New Roman"/>
                <w:color w:val="000000"/>
              </w:rPr>
              <w:t>Razvijanje interesa prema matematici.</w:t>
            </w:r>
          </w:p>
          <w:p w14:paraId="0E61771D" w14:textId="77777777" w:rsidR="00FF1487" w:rsidRPr="00454861" w:rsidRDefault="00FF1487" w:rsidP="00CE7FC1">
            <w:pPr>
              <w:rPr>
                <w:rFonts w:ascii="Times New Roman" w:hAnsi="Times New Roman" w:cs="Times New Roman"/>
                <w:color w:val="000000"/>
              </w:rPr>
            </w:pPr>
            <w:r w:rsidRPr="00454861">
              <w:rPr>
                <w:rFonts w:ascii="Times New Roman" w:hAnsi="Times New Roman" w:cs="Times New Roman"/>
                <w:color w:val="000000"/>
              </w:rPr>
              <w:lastRenderedPageBreak/>
              <w:t>Utvrđivanje nastavnih sadržaja iz redovne nastave te njihovo bolje razumijevanje.</w:t>
            </w:r>
          </w:p>
          <w:p w14:paraId="4C2356AC" w14:textId="77777777" w:rsidR="00FF1487" w:rsidRPr="00454861" w:rsidRDefault="00FF1487" w:rsidP="00CE7FC1">
            <w:pPr>
              <w:rPr>
                <w:rFonts w:ascii="Times New Roman" w:hAnsi="Times New Roman" w:cs="Times New Roman"/>
                <w:color w:val="000000"/>
              </w:rPr>
            </w:pPr>
            <w:r w:rsidRPr="00454861">
              <w:rPr>
                <w:rFonts w:ascii="Times New Roman" w:hAnsi="Times New Roman" w:cs="Times New Roman"/>
                <w:color w:val="000000"/>
              </w:rPr>
              <w:t>Samostalno rješavanje složenijih zadataka.</w:t>
            </w:r>
          </w:p>
          <w:p w14:paraId="02C0D4BD" w14:textId="77777777" w:rsidR="00FF1487" w:rsidRPr="00454861" w:rsidRDefault="00FF1487" w:rsidP="00CE7FC1">
            <w:pPr>
              <w:rPr>
                <w:rFonts w:ascii="Times New Roman" w:hAnsi="Times New Roman" w:cs="Times New Roman"/>
                <w:color w:val="000000"/>
              </w:rPr>
            </w:pPr>
            <w:r w:rsidRPr="00454861">
              <w:rPr>
                <w:rFonts w:ascii="Times New Roman" w:hAnsi="Times New Roman" w:cs="Times New Roman"/>
                <w:color w:val="000000"/>
              </w:rPr>
              <w:t>Produbljivanje znanja i sposobnosti na području matematike.</w:t>
            </w:r>
          </w:p>
          <w:p w14:paraId="3AADF861" w14:textId="77777777" w:rsidR="00FF1487" w:rsidRPr="00454861" w:rsidRDefault="00FF1487" w:rsidP="00CE7FC1">
            <w:pPr>
              <w:rPr>
                <w:rFonts w:ascii="Times New Roman" w:hAnsi="Times New Roman" w:cs="Times New Roman"/>
                <w:color w:val="000000"/>
              </w:rPr>
            </w:pPr>
            <w:r w:rsidRPr="00454861">
              <w:rPr>
                <w:rFonts w:ascii="Times New Roman" w:hAnsi="Times New Roman" w:cs="Times New Roman"/>
                <w:color w:val="000000"/>
              </w:rPr>
              <w:t>Razvijanje logičkog  mišljenja i zaključivanja, pronalaženje drugih načina do rješenja  problemskih zadataka.</w:t>
            </w:r>
          </w:p>
          <w:p w14:paraId="3F1E710A" w14:textId="77777777" w:rsidR="00FF1487" w:rsidRPr="00454861" w:rsidRDefault="00FF1487" w:rsidP="00CE7FC1">
            <w:pPr>
              <w:pStyle w:val="Odlomakpopisa"/>
              <w:spacing w:before="120" w:after="120" w:line="240" w:lineRule="auto"/>
              <w:ind w:left="0"/>
              <w:rPr>
                <w:rFonts w:ascii="Times New Roman" w:hAnsi="Times New Roman"/>
              </w:rPr>
            </w:pPr>
            <w:r w:rsidRPr="00454861">
              <w:rPr>
                <w:rFonts w:ascii="Times New Roman" w:hAnsi="Times New Roman"/>
              </w:rPr>
              <w:t>Primjena matematike u rješavanju problemskih situacija u svakodnevnom životu.</w:t>
            </w:r>
          </w:p>
        </w:tc>
      </w:tr>
      <w:tr w:rsidR="00FF1487" w:rsidRPr="00454861" w14:paraId="77E9D756" w14:textId="77777777" w:rsidTr="00CE7FC1">
        <w:trPr>
          <w:trHeight w:val="509"/>
        </w:trPr>
        <w:tc>
          <w:tcPr>
            <w:tcW w:w="3652" w:type="dxa"/>
          </w:tcPr>
          <w:p w14:paraId="6823FE86"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lastRenderedPageBreak/>
              <w:t>Očekivani ishodi/postignuća</w:t>
            </w:r>
          </w:p>
        </w:tc>
        <w:tc>
          <w:tcPr>
            <w:tcW w:w="5777" w:type="dxa"/>
          </w:tcPr>
          <w:p w14:paraId="47E84441" w14:textId="77777777" w:rsidR="00FF1487" w:rsidRPr="00454861" w:rsidRDefault="00FF1487" w:rsidP="00CE7FC1">
            <w:pPr>
              <w:shd w:val="clear" w:color="auto" w:fill="FFFFFF"/>
              <w:spacing w:after="48" w:line="336" w:lineRule="atLeast"/>
              <w:textAlignment w:val="baseline"/>
              <w:rPr>
                <w:rFonts w:ascii="Times New Roman" w:eastAsia="Times New Roman" w:hAnsi="Times New Roman" w:cs="Times New Roman"/>
                <w:color w:val="444444"/>
                <w:lang w:val="en-US"/>
              </w:rPr>
            </w:pPr>
            <w:r w:rsidRPr="00454861">
              <w:rPr>
                <w:rFonts w:ascii="Times New Roman" w:eastAsia="Times New Roman" w:hAnsi="Times New Roman" w:cs="Times New Roman"/>
                <w:color w:val="231F20"/>
                <w:lang w:val="en-US"/>
              </w:rPr>
              <w:t>Učenik će moći primjenjuje usvojene matematičke spoznaje o brojevima, računskim operacijama i njihovim svojstvima u rješavanju različitih tipova zadataka u svakodnevnim situacijama.</w:t>
            </w:r>
          </w:p>
          <w:p w14:paraId="348F48D5" w14:textId="77777777" w:rsidR="00FF1487" w:rsidRPr="00454861" w:rsidRDefault="00FF1487" w:rsidP="00CE7FC1">
            <w:pPr>
              <w:rPr>
                <w:rFonts w:ascii="Times New Roman" w:hAnsi="Times New Roman" w:cs="Times New Roman"/>
                <w:color w:val="000000"/>
              </w:rPr>
            </w:pPr>
          </w:p>
        </w:tc>
      </w:tr>
      <w:tr w:rsidR="00FF1487" w:rsidRPr="00454861" w14:paraId="74D7AD99" w14:textId="77777777" w:rsidTr="00CE7FC1">
        <w:trPr>
          <w:trHeight w:val="509"/>
        </w:trPr>
        <w:tc>
          <w:tcPr>
            <w:tcW w:w="3652" w:type="dxa"/>
          </w:tcPr>
          <w:p w14:paraId="60F6F4C7"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7D195DEA" w14:textId="77777777" w:rsidR="00FF1487" w:rsidRPr="00454861" w:rsidRDefault="00FF1487" w:rsidP="00CE7FC1">
            <w:pPr>
              <w:rPr>
                <w:rFonts w:ascii="Times New Roman" w:hAnsi="Times New Roman" w:cs="Times New Roman"/>
                <w:color w:val="000000"/>
              </w:rPr>
            </w:pPr>
            <w:r w:rsidRPr="00454861">
              <w:rPr>
                <w:rFonts w:ascii="Times New Roman" w:hAnsi="Times New Roman" w:cs="Times New Roman"/>
                <w:color w:val="000000"/>
              </w:rPr>
              <w:t>Rješavanje različitih matematičkih zadataka te njihova uspješna realizacija.</w:t>
            </w:r>
          </w:p>
          <w:p w14:paraId="5134E23A" w14:textId="77777777" w:rsidR="00FF1487" w:rsidRPr="00454861" w:rsidRDefault="00FF1487" w:rsidP="00CE7FC1">
            <w:pPr>
              <w:rPr>
                <w:rFonts w:ascii="Times New Roman" w:hAnsi="Times New Roman" w:cs="Times New Roman"/>
                <w:color w:val="000000"/>
              </w:rPr>
            </w:pPr>
            <w:r w:rsidRPr="00454861">
              <w:rPr>
                <w:rFonts w:ascii="Times New Roman" w:hAnsi="Times New Roman" w:cs="Times New Roman"/>
                <w:color w:val="000000"/>
              </w:rPr>
              <w:t>Školsko natjecanje Klokan bez granica</w:t>
            </w:r>
          </w:p>
        </w:tc>
      </w:tr>
      <w:tr w:rsidR="00FF1487" w:rsidRPr="00454861" w14:paraId="0ECA1A82" w14:textId="77777777" w:rsidTr="00CE7FC1">
        <w:trPr>
          <w:trHeight w:val="509"/>
        </w:trPr>
        <w:tc>
          <w:tcPr>
            <w:tcW w:w="3652" w:type="dxa"/>
          </w:tcPr>
          <w:p w14:paraId="112BC151"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56A40848" w14:textId="77777777" w:rsidR="00FF1487" w:rsidRPr="00454861" w:rsidRDefault="00FF1487" w:rsidP="00CE7FC1">
            <w:pPr>
              <w:pStyle w:val="Odlomakpopisa"/>
              <w:spacing w:before="120" w:after="120" w:line="240" w:lineRule="auto"/>
              <w:ind w:left="0"/>
              <w:rPr>
                <w:rFonts w:ascii="Times New Roman" w:hAnsi="Times New Roman"/>
              </w:rPr>
            </w:pPr>
            <w:r w:rsidRPr="00454861">
              <w:rPr>
                <w:rFonts w:ascii="Times New Roman" w:hAnsi="Times New Roman"/>
              </w:rPr>
              <w:t xml:space="preserve">Rad s darovitim učenicima </w:t>
            </w:r>
          </w:p>
          <w:p w14:paraId="6DDE9369" w14:textId="77777777" w:rsidR="00FF1487" w:rsidRPr="00454861" w:rsidRDefault="00FF1487" w:rsidP="00CE7FC1">
            <w:pPr>
              <w:pStyle w:val="Odlomakpopisa"/>
              <w:spacing w:before="120" w:after="120" w:line="240" w:lineRule="auto"/>
              <w:ind w:left="0"/>
              <w:rPr>
                <w:rFonts w:ascii="Times New Roman" w:hAnsi="Times New Roman"/>
              </w:rPr>
            </w:pPr>
            <w:r w:rsidRPr="00454861">
              <w:rPr>
                <w:rFonts w:ascii="Times New Roman" w:hAnsi="Times New Roman"/>
              </w:rPr>
              <w:t>Upoznavanje s gradivom drugog razreda koje nije obuhvaćeno obveznim nastavnim planom i programom, priprema za školsko natjecanje.</w:t>
            </w:r>
          </w:p>
        </w:tc>
      </w:tr>
      <w:tr w:rsidR="00FF1487" w:rsidRPr="00454861" w14:paraId="4331E64E" w14:textId="77777777" w:rsidTr="00CE7FC1">
        <w:trPr>
          <w:trHeight w:val="509"/>
        </w:trPr>
        <w:tc>
          <w:tcPr>
            <w:tcW w:w="3652" w:type="dxa"/>
          </w:tcPr>
          <w:p w14:paraId="7A67AE56"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Troškovnik</w:t>
            </w:r>
          </w:p>
        </w:tc>
        <w:tc>
          <w:tcPr>
            <w:tcW w:w="5777" w:type="dxa"/>
          </w:tcPr>
          <w:p w14:paraId="76981386" w14:textId="77777777" w:rsidR="00FF1487" w:rsidRPr="00454861" w:rsidRDefault="00FF1487" w:rsidP="00CE7FC1">
            <w:pPr>
              <w:pStyle w:val="Odlomakpopisa"/>
              <w:spacing w:before="120" w:after="120" w:line="240" w:lineRule="auto"/>
              <w:ind w:left="0"/>
              <w:rPr>
                <w:rFonts w:ascii="Times New Roman" w:hAnsi="Times New Roman"/>
              </w:rPr>
            </w:pPr>
            <w:r w:rsidRPr="00454861">
              <w:rPr>
                <w:rFonts w:ascii="Times New Roman" w:hAnsi="Times New Roman"/>
              </w:rPr>
              <w:t>Nema troškova za provedbu ove aktivnosti.</w:t>
            </w:r>
          </w:p>
        </w:tc>
      </w:tr>
      <w:tr w:rsidR="00FF1487" w:rsidRPr="00454861" w14:paraId="1EA1E6A9" w14:textId="77777777" w:rsidTr="00CE7FC1">
        <w:trPr>
          <w:trHeight w:val="509"/>
        </w:trPr>
        <w:tc>
          <w:tcPr>
            <w:tcW w:w="3652" w:type="dxa"/>
          </w:tcPr>
          <w:p w14:paraId="6C5D0418"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4772EAAE" w14:textId="77777777" w:rsidR="00FF1487" w:rsidRPr="00454861" w:rsidRDefault="00FF1487" w:rsidP="00CE7FC1">
            <w:pPr>
              <w:rPr>
                <w:rFonts w:ascii="Times New Roman" w:hAnsi="Times New Roman" w:cs="Times New Roman"/>
                <w:color w:val="000000"/>
              </w:rPr>
            </w:pPr>
            <w:r w:rsidRPr="00454861">
              <w:rPr>
                <w:rFonts w:ascii="Times New Roman" w:hAnsi="Times New Roman" w:cs="Times New Roman"/>
                <w:color w:val="000000"/>
              </w:rPr>
              <w:t>Individualno opisno praćenje uspješnosti učenika.</w:t>
            </w:r>
          </w:p>
        </w:tc>
      </w:tr>
    </w:tbl>
    <w:p w14:paraId="346B7649" w14:textId="02A668BE" w:rsidR="00FF1487" w:rsidRPr="00454861" w:rsidRDefault="00FF1487" w:rsidP="00ED45ED">
      <w:pPr>
        <w:rPr>
          <w:rFonts w:ascii="Times New Roman" w:hAnsi="Times New Roman" w:cs="Times New Roman"/>
        </w:rPr>
      </w:pPr>
    </w:p>
    <w:p w14:paraId="185265EA" w14:textId="32F41AF2" w:rsidR="003C73A5" w:rsidRPr="00454861" w:rsidRDefault="003C73A5" w:rsidP="002436EE">
      <w:pPr>
        <w:rPr>
          <w:rFonts w:ascii="Times New Roman" w:hAnsi="Times New Roman" w:cs="Times New Roman"/>
          <w:b/>
        </w:rPr>
      </w:pPr>
    </w:p>
    <w:p w14:paraId="67A9079E" w14:textId="1EE4404E" w:rsidR="00ED45ED" w:rsidRPr="00454861" w:rsidRDefault="00ED45ED" w:rsidP="00ED45ED">
      <w:pPr>
        <w:rPr>
          <w:rFonts w:ascii="Times New Roman" w:hAnsi="Times New Roman" w:cs="Times New Roman"/>
        </w:rPr>
      </w:pPr>
      <w:r w:rsidRPr="00454861">
        <w:rPr>
          <w:rFonts w:ascii="Times New Roman" w:hAnsi="Times New Roman" w:cs="Times New Roman"/>
        </w:rPr>
        <w:t>MATEMATIKA-DODATNA NASTAVA</w:t>
      </w:r>
    </w:p>
    <w:p w14:paraId="3583B86B" w14:textId="0045204C" w:rsidR="00FF1487" w:rsidRPr="00454861" w:rsidRDefault="00FF1487" w:rsidP="00ED45ED">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FF1487" w:rsidRPr="00454861" w14:paraId="60B940A8" w14:textId="77777777" w:rsidTr="00CE7FC1">
        <w:trPr>
          <w:trHeight w:val="509"/>
        </w:trPr>
        <w:tc>
          <w:tcPr>
            <w:tcW w:w="3652" w:type="dxa"/>
          </w:tcPr>
          <w:p w14:paraId="1F16A1AA"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Nositelj aktivnosti</w:t>
            </w:r>
          </w:p>
        </w:tc>
        <w:tc>
          <w:tcPr>
            <w:tcW w:w="5777" w:type="dxa"/>
          </w:tcPr>
          <w:p w14:paraId="4244B3F9" w14:textId="77777777" w:rsidR="00FF1487" w:rsidRPr="00454861" w:rsidRDefault="00FF1487" w:rsidP="00CE7FC1">
            <w:pPr>
              <w:spacing w:before="120" w:after="120" w:line="240" w:lineRule="auto"/>
              <w:rPr>
                <w:rFonts w:ascii="Times New Roman" w:hAnsi="Times New Roman" w:cs="Times New Roman"/>
              </w:rPr>
            </w:pPr>
            <w:r w:rsidRPr="00454861">
              <w:rPr>
                <w:rFonts w:ascii="Times New Roman" w:hAnsi="Times New Roman" w:cs="Times New Roman"/>
              </w:rPr>
              <w:t>Ana Hadrović</w:t>
            </w:r>
          </w:p>
        </w:tc>
      </w:tr>
      <w:tr w:rsidR="00FF1487" w:rsidRPr="00454861" w14:paraId="3E0ECBA7" w14:textId="77777777" w:rsidTr="00CE7FC1">
        <w:trPr>
          <w:trHeight w:val="509"/>
        </w:trPr>
        <w:tc>
          <w:tcPr>
            <w:tcW w:w="3652" w:type="dxa"/>
          </w:tcPr>
          <w:p w14:paraId="3DF247C5"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12B82922" w14:textId="77777777" w:rsidR="00FF1487" w:rsidRPr="00454861" w:rsidRDefault="00FF1487" w:rsidP="00CE7FC1">
            <w:pPr>
              <w:spacing w:before="120" w:after="120" w:line="240" w:lineRule="auto"/>
              <w:rPr>
                <w:rFonts w:ascii="Times New Roman" w:hAnsi="Times New Roman" w:cs="Times New Roman"/>
              </w:rPr>
            </w:pPr>
            <w:r w:rsidRPr="00454861">
              <w:rPr>
                <w:rFonts w:ascii="Times New Roman" w:hAnsi="Times New Roman" w:cs="Times New Roman"/>
              </w:rPr>
              <w:t>2.E (2)</w:t>
            </w:r>
          </w:p>
        </w:tc>
      </w:tr>
      <w:tr w:rsidR="00FF1487" w:rsidRPr="00454861" w14:paraId="52107855" w14:textId="77777777" w:rsidTr="00CE7FC1">
        <w:trPr>
          <w:trHeight w:val="509"/>
        </w:trPr>
        <w:tc>
          <w:tcPr>
            <w:tcW w:w="3652" w:type="dxa"/>
          </w:tcPr>
          <w:p w14:paraId="58A79863" w14:textId="77777777" w:rsidR="00FF1487" w:rsidRPr="00454861" w:rsidRDefault="00FF1487" w:rsidP="00CE7FC1">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308DFC30" w14:textId="77777777" w:rsidR="00FF1487" w:rsidRPr="00454861" w:rsidRDefault="00FF1487" w:rsidP="00CE7FC1">
            <w:pPr>
              <w:spacing w:before="120" w:after="120" w:line="240" w:lineRule="auto"/>
              <w:rPr>
                <w:rFonts w:ascii="Times New Roman" w:hAnsi="Times New Roman" w:cs="Times New Roman"/>
              </w:rPr>
            </w:pPr>
            <w:r w:rsidRPr="00454861">
              <w:rPr>
                <w:rFonts w:ascii="Times New Roman" w:hAnsi="Times New Roman" w:cs="Times New Roman"/>
              </w:rPr>
              <w:t>1 (35)</w:t>
            </w:r>
          </w:p>
        </w:tc>
      </w:tr>
      <w:tr w:rsidR="00FF1487" w:rsidRPr="00454861" w14:paraId="1817443F" w14:textId="77777777" w:rsidTr="00CE7FC1">
        <w:trPr>
          <w:trHeight w:val="509"/>
        </w:trPr>
        <w:tc>
          <w:tcPr>
            <w:tcW w:w="3652" w:type="dxa"/>
          </w:tcPr>
          <w:p w14:paraId="5CE525E0"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5DEAE9C6" w14:textId="77777777" w:rsidR="00FF1487" w:rsidRPr="00454861" w:rsidRDefault="00FF1487" w:rsidP="00CE7FC1">
            <w:pPr>
              <w:pStyle w:val="Odlomakpopisa"/>
              <w:spacing w:before="120" w:after="120" w:line="240" w:lineRule="auto"/>
              <w:ind w:left="0"/>
              <w:rPr>
                <w:rFonts w:ascii="Times New Roman" w:hAnsi="Times New Roman"/>
              </w:rPr>
            </w:pPr>
            <w:r w:rsidRPr="00454861">
              <w:rPr>
                <w:rFonts w:ascii="Times New Roman" w:hAnsi="Times New Roman"/>
              </w:rPr>
              <w:t>Tijekom školske godine 2023./2024.</w:t>
            </w:r>
          </w:p>
        </w:tc>
      </w:tr>
      <w:tr w:rsidR="00FF1487" w:rsidRPr="00454861" w14:paraId="6CEE1592" w14:textId="77777777" w:rsidTr="00CE7FC1">
        <w:trPr>
          <w:trHeight w:val="509"/>
        </w:trPr>
        <w:tc>
          <w:tcPr>
            <w:tcW w:w="3652" w:type="dxa"/>
          </w:tcPr>
          <w:p w14:paraId="4FA1ED44"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Cilj aktivnosti</w:t>
            </w:r>
          </w:p>
        </w:tc>
        <w:tc>
          <w:tcPr>
            <w:tcW w:w="5777" w:type="dxa"/>
          </w:tcPr>
          <w:p w14:paraId="12183561" w14:textId="77777777" w:rsidR="00FF1487" w:rsidRPr="00454861" w:rsidRDefault="00FF1487" w:rsidP="00CE7FC1">
            <w:pPr>
              <w:pStyle w:val="Odlomakpopisa"/>
              <w:spacing w:before="120" w:after="120" w:line="240" w:lineRule="auto"/>
              <w:ind w:left="0"/>
              <w:rPr>
                <w:rFonts w:ascii="Times New Roman" w:hAnsi="Times New Roman"/>
              </w:rPr>
            </w:pPr>
            <w:r w:rsidRPr="00454861">
              <w:rPr>
                <w:rFonts w:ascii="Times New Roman" w:hAnsi="Times New Roman"/>
              </w:rPr>
              <w:t xml:space="preserve">Razvijanje interesa prema matematici. </w:t>
            </w:r>
          </w:p>
          <w:p w14:paraId="45C47E63" w14:textId="77777777" w:rsidR="00FF1487" w:rsidRPr="00454861" w:rsidRDefault="00FF1487" w:rsidP="00CE7FC1">
            <w:pPr>
              <w:pStyle w:val="Odlomakpopisa"/>
              <w:spacing w:before="120" w:after="120" w:line="240" w:lineRule="auto"/>
              <w:ind w:left="0"/>
              <w:rPr>
                <w:rFonts w:ascii="Times New Roman" w:hAnsi="Times New Roman"/>
              </w:rPr>
            </w:pPr>
            <w:r w:rsidRPr="00454861">
              <w:rPr>
                <w:rFonts w:ascii="Times New Roman" w:hAnsi="Times New Roman"/>
              </w:rPr>
              <w:t>Samostano rješavanje složenijih zadataka.</w:t>
            </w:r>
          </w:p>
          <w:p w14:paraId="1E3185FE" w14:textId="77777777" w:rsidR="00FF1487" w:rsidRPr="00454861" w:rsidRDefault="00FF1487" w:rsidP="00CE7FC1">
            <w:pPr>
              <w:pStyle w:val="Odlomakpopisa"/>
              <w:spacing w:before="120" w:after="120" w:line="240" w:lineRule="auto"/>
              <w:ind w:left="0"/>
              <w:rPr>
                <w:rFonts w:ascii="Times New Roman" w:hAnsi="Times New Roman"/>
              </w:rPr>
            </w:pPr>
            <w:r w:rsidRPr="00454861">
              <w:rPr>
                <w:rFonts w:ascii="Times New Roman" w:hAnsi="Times New Roman"/>
              </w:rPr>
              <w:t>Razvijanje logičkog mišljenja i zaključivanja.</w:t>
            </w:r>
          </w:p>
        </w:tc>
      </w:tr>
      <w:tr w:rsidR="00FF1487" w:rsidRPr="00454861" w14:paraId="07335AEF" w14:textId="77777777" w:rsidTr="00CE7FC1">
        <w:trPr>
          <w:trHeight w:val="509"/>
        </w:trPr>
        <w:tc>
          <w:tcPr>
            <w:tcW w:w="3652" w:type="dxa"/>
          </w:tcPr>
          <w:p w14:paraId="04BE7A01"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lastRenderedPageBreak/>
              <w:t>Očekivani ishodi/postignuća</w:t>
            </w:r>
          </w:p>
        </w:tc>
        <w:tc>
          <w:tcPr>
            <w:tcW w:w="5777" w:type="dxa"/>
          </w:tcPr>
          <w:p w14:paraId="1A5B2480" w14:textId="77777777" w:rsidR="00FF1487" w:rsidRPr="00454861" w:rsidRDefault="00FF1487" w:rsidP="00CE7FC1">
            <w:pPr>
              <w:pStyle w:val="Odlomakpopisa"/>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0"/>
              <w:jc w:val="both"/>
              <w:rPr>
                <w:rFonts w:ascii="Times New Roman" w:hAnsi="Times New Roman"/>
                <w:color w:val="000000"/>
              </w:rPr>
            </w:pPr>
            <w:r w:rsidRPr="00454861">
              <w:rPr>
                <w:rFonts w:ascii="Times New Roman" w:hAnsi="Times New Roman"/>
              </w:rPr>
              <w:t>Učenik će:</w:t>
            </w:r>
            <w:r w:rsidRPr="00454861">
              <w:rPr>
                <w:rFonts w:ascii="Times New Roman" w:hAnsi="Times New Roman"/>
                <w:color w:val="000000"/>
              </w:rPr>
              <w:t xml:space="preserve"> </w:t>
            </w:r>
          </w:p>
          <w:p w14:paraId="3593F574" w14:textId="77777777" w:rsidR="00FF1487" w:rsidRPr="00454861" w:rsidRDefault="00FF1487" w:rsidP="00CE7FC1">
            <w:pPr>
              <w:pStyle w:val="Odlomakpopisa"/>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0"/>
              <w:jc w:val="both"/>
              <w:rPr>
                <w:rFonts w:ascii="Times New Roman" w:hAnsi="Times New Roman"/>
                <w:color w:val="FF0000"/>
              </w:rPr>
            </w:pPr>
            <w:r w:rsidRPr="00454861">
              <w:rPr>
                <w:rFonts w:ascii="Times New Roman" w:hAnsi="Times New Roman"/>
                <w:color w:val="000000"/>
              </w:rPr>
              <w:t>-samostalno rješavati različite tipove zadataka</w:t>
            </w:r>
          </w:p>
          <w:p w14:paraId="083C2A67" w14:textId="77777777" w:rsidR="00FF1487" w:rsidRPr="00454861" w:rsidRDefault="00FF1487" w:rsidP="00CE7FC1">
            <w:pPr>
              <w:pStyle w:val="Odlomakpopisa"/>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0"/>
              <w:jc w:val="both"/>
              <w:rPr>
                <w:rFonts w:ascii="Times New Roman" w:hAnsi="Times New Roman"/>
                <w:color w:val="000000"/>
              </w:rPr>
            </w:pPr>
            <w:r w:rsidRPr="00454861">
              <w:rPr>
                <w:rFonts w:ascii="Times New Roman" w:hAnsi="Times New Roman"/>
                <w:color w:val="000000"/>
              </w:rPr>
              <w:t>-ovladati metodama rješavanja složenijih zadataka</w:t>
            </w:r>
          </w:p>
        </w:tc>
      </w:tr>
      <w:tr w:rsidR="00FF1487" w:rsidRPr="00454861" w14:paraId="4471EC94" w14:textId="77777777" w:rsidTr="00CE7FC1">
        <w:trPr>
          <w:trHeight w:val="509"/>
        </w:trPr>
        <w:tc>
          <w:tcPr>
            <w:tcW w:w="3652" w:type="dxa"/>
          </w:tcPr>
          <w:p w14:paraId="58342810"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63F1D237" w14:textId="77777777" w:rsidR="00FF1487" w:rsidRPr="00454861" w:rsidRDefault="00FF1487" w:rsidP="00CE7FC1">
            <w:pPr>
              <w:pStyle w:val="Odlomakpopisa"/>
              <w:spacing w:before="120" w:after="120" w:line="240" w:lineRule="auto"/>
              <w:ind w:left="0"/>
              <w:rPr>
                <w:rFonts w:ascii="Times New Roman" w:hAnsi="Times New Roman"/>
              </w:rPr>
            </w:pPr>
            <w:r w:rsidRPr="00454861">
              <w:rPr>
                <w:rFonts w:ascii="Times New Roman" w:hAnsi="Times New Roman"/>
              </w:rPr>
              <w:t>Individualan rad s učenicima.</w:t>
            </w:r>
          </w:p>
          <w:p w14:paraId="4F1A711B" w14:textId="77777777" w:rsidR="00FF1487" w:rsidRPr="00454861" w:rsidRDefault="00FF1487" w:rsidP="00CE7FC1">
            <w:pPr>
              <w:pStyle w:val="Odlomakpopisa"/>
              <w:spacing w:before="120" w:after="120" w:line="240" w:lineRule="auto"/>
              <w:ind w:left="0"/>
              <w:rPr>
                <w:rFonts w:ascii="Times New Roman" w:hAnsi="Times New Roman"/>
              </w:rPr>
            </w:pPr>
            <w:r w:rsidRPr="00454861">
              <w:rPr>
                <w:rFonts w:ascii="Times New Roman" w:hAnsi="Times New Roman"/>
              </w:rPr>
              <w:t>Samostalno rješavanje različitih matematičkih zadataka i njihova uspješna realizacija.</w:t>
            </w:r>
          </w:p>
        </w:tc>
      </w:tr>
      <w:tr w:rsidR="00FF1487" w:rsidRPr="00454861" w14:paraId="6DA5486A" w14:textId="77777777" w:rsidTr="00CE7FC1">
        <w:trPr>
          <w:trHeight w:val="509"/>
        </w:trPr>
        <w:tc>
          <w:tcPr>
            <w:tcW w:w="3652" w:type="dxa"/>
          </w:tcPr>
          <w:p w14:paraId="618DC673"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17031E12" w14:textId="77777777" w:rsidR="00FF1487" w:rsidRPr="00454861" w:rsidRDefault="00FF1487" w:rsidP="00CE7FC1">
            <w:pPr>
              <w:pStyle w:val="Odlomakpopisa"/>
              <w:spacing w:before="120" w:after="120" w:line="240" w:lineRule="auto"/>
              <w:ind w:left="0"/>
              <w:rPr>
                <w:rFonts w:ascii="Times New Roman" w:hAnsi="Times New Roman"/>
              </w:rPr>
            </w:pPr>
            <w:r w:rsidRPr="00454861">
              <w:rPr>
                <w:rFonts w:ascii="Times New Roman" w:hAnsi="Times New Roman"/>
              </w:rPr>
              <w:t>Dodani rad s darovitim učenicima.</w:t>
            </w:r>
          </w:p>
        </w:tc>
      </w:tr>
      <w:tr w:rsidR="00FF1487" w:rsidRPr="00454861" w14:paraId="56CD8DC3" w14:textId="77777777" w:rsidTr="00CE7FC1">
        <w:trPr>
          <w:trHeight w:val="509"/>
        </w:trPr>
        <w:tc>
          <w:tcPr>
            <w:tcW w:w="3652" w:type="dxa"/>
          </w:tcPr>
          <w:p w14:paraId="78D80D54"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Troškovnik</w:t>
            </w:r>
          </w:p>
        </w:tc>
        <w:tc>
          <w:tcPr>
            <w:tcW w:w="5777" w:type="dxa"/>
          </w:tcPr>
          <w:p w14:paraId="1384556A" w14:textId="77777777" w:rsidR="00FF1487" w:rsidRPr="00454861" w:rsidRDefault="00FF1487" w:rsidP="00CE7FC1">
            <w:pPr>
              <w:pStyle w:val="Odlomakpopisa"/>
              <w:spacing w:before="120" w:after="120" w:line="240" w:lineRule="auto"/>
              <w:ind w:left="0"/>
              <w:rPr>
                <w:rFonts w:ascii="Times New Roman" w:hAnsi="Times New Roman"/>
              </w:rPr>
            </w:pPr>
            <w:r w:rsidRPr="00454861">
              <w:rPr>
                <w:rFonts w:ascii="Times New Roman" w:hAnsi="Times New Roman"/>
              </w:rPr>
              <w:t>-</w:t>
            </w:r>
          </w:p>
        </w:tc>
      </w:tr>
      <w:tr w:rsidR="00FF1487" w:rsidRPr="00454861" w14:paraId="5978AC29" w14:textId="77777777" w:rsidTr="00CE7FC1">
        <w:trPr>
          <w:trHeight w:val="509"/>
        </w:trPr>
        <w:tc>
          <w:tcPr>
            <w:tcW w:w="3652" w:type="dxa"/>
          </w:tcPr>
          <w:p w14:paraId="26C44BE8"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53A0C37E" w14:textId="77777777" w:rsidR="00FF1487" w:rsidRPr="00454861" w:rsidRDefault="00FF1487" w:rsidP="00CE7FC1">
            <w:pPr>
              <w:pStyle w:val="Odlomakpopisa"/>
              <w:spacing w:before="120" w:after="120" w:line="240" w:lineRule="auto"/>
              <w:ind w:left="0"/>
              <w:rPr>
                <w:rFonts w:ascii="Times New Roman" w:hAnsi="Times New Roman"/>
              </w:rPr>
            </w:pPr>
            <w:r w:rsidRPr="00454861">
              <w:rPr>
                <w:rFonts w:ascii="Times New Roman" w:hAnsi="Times New Roman"/>
              </w:rPr>
              <w:t>Individualno praćenje učenika.</w:t>
            </w:r>
          </w:p>
        </w:tc>
      </w:tr>
    </w:tbl>
    <w:p w14:paraId="28443696" w14:textId="4C703A1B" w:rsidR="006C2FD9" w:rsidRPr="00454861" w:rsidRDefault="006C2FD9" w:rsidP="00ED45ED">
      <w:pPr>
        <w:rPr>
          <w:rFonts w:ascii="Times New Roman" w:hAnsi="Times New Roman" w:cs="Times New Roman"/>
        </w:rPr>
      </w:pPr>
    </w:p>
    <w:p w14:paraId="4CCEF196" w14:textId="1D31D3F6" w:rsidR="000D55F1" w:rsidRPr="00454861" w:rsidRDefault="000D55F1" w:rsidP="002436EE">
      <w:pPr>
        <w:rPr>
          <w:rFonts w:ascii="Times New Roman" w:hAnsi="Times New Roman" w:cs="Times New Roman"/>
          <w:b/>
        </w:rPr>
      </w:pPr>
    </w:p>
    <w:p w14:paraId="046EBB2E" w14:textId="4B2E4AB0" w:rsidR="00ED45ED" w:rsidRPr="00454861" w:rsidRDefault="00ED45ED" w:rsidP="002436EE">
      <w:pPr>
        <w:rPr>
          <w:rFonts w:ascii="Times New Roman" w:hAnsi="Times New Roman" w:cs="Times New Roman"/>
          <w:b/>
        </w:rPr>
      </w:pPr>
    </w:p>
    <w:p w14:paraId="3526F66D" w14:textId="2AA7B04D" w:rsidR="00ED45ED" w:rsidRPr="00454861" w:rsidRDefault="00ED45ED" w:rsidP="00ED45ED">
      <w:pPr>
        <w:rPr>
          <w:rFonts w:ascii="Times New Roman" w:hAnsi="Times New Roman" w:cs="Times New Roman"/>
          <w:b/>
          <w:bCs/>
        </w:rPr>
      </w:pPr>
      <w:r w:rsidRPr="00454861">
        <w:rPr>
          <w:rFonts w:ascii="Times New Roman" w:hAnsi="Times New Roman" w:cs="Times New Roman"/>
          <w:b/>
          <w:bCs/>
        </w:rPr>
        <w:t>Matematika -  Dodatna nastava</w:t>
      </w:r>
    </w:p>
    <w:p w14:paraId="7E23450C" w14:textId="4EAF400E" w:rsidR="00FF1487" w:rsidRPr="00454861" w:rsidRDefault="00FF1487" w:rsidP="00ED45ED">
      <w:pPr>
        <w:rPr>
          <w:rFonts w:ascii="Times New Roman" w:hAnsi="Times New Roman" w:cs="Times New Roman"/>
          <w:b/>
          <w:bCs/>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FF1487" w:rsidRPr="00454861" w14:paraId="1341DA57" w14:textId="77777777" w:rsidTr="00CE7FC1">
        <w:trPr>
          <w:trHeight w:val="509"/>
        </w:trPr>
        <w:tc>
          <w:tcPr>
            <w:tcW w:w="3652" w:type="dxa"/>
          </w:tcPr>
          <w:p w14:paraId="489B7B34"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Nositelj aktivnosti</w:t>
            </w:r>
          </w:p>
        </w:tc>
        <w:tc>
          <w:tcPr>
            <w:tcW w:w="5777" w:type="dxa"/>
          </w:tcPr>
          <w:p w14:paraId="0FD25635" w14:textId="77777777" w:rsidR="00FF1487" w:rsidRPr="00454861" w:rsidRDefault="00FF1487" w:rsidP="00CE7FC1">
            <w:pPr>
              <w:spacing w:before="120" w:after="120" w:line="240" w:lineRule="auto"/>
              <w:rPr>
                <w:rFonts w:ascii="Times New Roman" w:hAnsi="Times New Roman" w:cs="Times New Roman"/>
              </w:rPr>
            </w:pPr>
            <w:r w:rsidRPr="00454861">
              <w:rPr>
                <w:rFonts w:ascii="Times New Roman" w:hAnsi="Times New Roman" w:cs="Times New Roman"/>
              </w:rPr>
              <w:t>Kristina Džaja</w:t>
            </w:r>
          </w:p>
        </w:tc>
      </w:tr>
      <w:tr w:rsidR="00FF1487" w:rsidRPr="00454861" w14:paraId="6256AA8A" w14:textId="77777777" w:rsidTr="00CE7FC1">
        <w:trPr>
          <w:trHeight w:val="509"/>
        </w:trPr>
        <w:tc>
          <w:tcPr>
            <w:tcW w:w="3652" w:type="dxa"/>
          </w:tcPr>
          <w:p w14:paraId="60620017"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2AAA4CF2" w14:textId="77777777" w:rsidR="00FF1487" w:rsidRPr="00454861" w:rsidRDefault="00FF1487" w:rsidP="00CE7FC1">
            <w:pPr>
              <w:spacing w:before="120" w:after="120" w:line="240" w:lineRule="auto"/>
              <w:rPr>
                <w:rFonts w:ascii="Times New Roman" w:hAnsi="Times New Roman" w:cs="Times New Roman"/>
              </w:rPr>
            </w:pPr>
            <w:r w:rsidRPr="00454861">
              <w:rPr>
                <w:rFonts w:ascii="Times New Roman" w:hAnsi="Times New Roman" w:cs="Times New Roman"/>
              </w:rPr>
              <w:t>10 -15 učenika (5, 6  i 8 razredi)</w:t>
            </w:r>
          </w:p>
        </w:tc>
      </w:tr>
      <w:tr w:rsidR="00FF1487" w:rsidRPr="00454861" w14:paraId="0B8D0B36" w14:textId="77777777" w:rsidTr="00CE7FC1">
        <w:trPr>
          <w:trHeight w:val="509"/>
        </w:trPr>
        <w:tc>
          <w:tcPr>
            <w:tcW w:w="3652" w:type="dxa"/>
          </w:tcPr>
          <w:p w14:paraId="31D96D0A" w14:textId="77777777" w:rsidR="00FF1487" w:rsidRPr="00454861" w:rsidRDefault="00FF1487" w:rsidP="00CE7FC1">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7D38EA9A" w14:textId="77777777" w:rsidR="00FF1487" w:rsidRPr="00454861" w:rsidRDefault="00FF1487" w:rsidP="00CE7FC1">
            <w:pPr>
              <w:spacing w:before="120" w:after="120" w:line="240" w:lineRule="auto"/>
              <w:rPr>
                <w:rFonts w:ascii="Times New Roman" w:hAnsi="Times New Roman" w:cs="Times New Roman"/>
              </w:rPr>
            </w:pPr>
            <w:r w:rsidRPr="00454861">
              <w:rPr>
                <w:rFonts w:ascii="Times New Roman" w:hAnsi="Times New Roman" w:cs="Times New Roman"/>
              </w:rPr>
              <w:t>1 (35)</w:t>
            </w:r>
          </w:p>
        </w:tc>
      </w:tr>
      <w:tr w:rsidR="00FF1487" w:rsidRPr="00454861" w14:paraId="5F4F06A1" w14:textId="77777777" w:rsidTr="00CE7FC1">
        <w:trPr>
          <w:trHeight w:val="509"/>
        </w:trPr>
        <w:tc>
          <w:tcPr>
            <w:tcW w:w="3652" w:type="dxa"/>
          </w:tcPr>
          <w:p w14:paraId="3CF3D46F"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71297A8A" w14:textId="77777777" w:rsidR="00FF1487" w:rsidRPr="00454861" w:rsidRDefault="00FF1487" w:rsidP="00CE7FC1">
            <w:pPr>
              <w:pStyle w:val="Odlomakpopisa"/>
              <w:spacing w:before="120" w:after="120" w:line="240" w:lineRule="auto"/>
              <w:ind w:left="0"/>
              <w:rPr>
                <w:rFonts w:ascii="Times New Roman" w:hAnsi="Times New Roman"/>
              </w:rPr>
            </w:pPr>
            <w:r w:rsidRPr="00454861">
              <w:rPr>
                <w:rFonts w:ascii="Times New Roman" w:hAnsi="Times New Roman"/>
              </w:rPr>
              <w:t>tijekom školske godine, 1 sat tjedno</w:t>
            </w:r>
          </w:p>
        </w:tc>
      </w:tr>
      <w:tr w:rsidR="00FF1487" w:rsidRPr="00454861" w14:paraId="3D2E285A" w14:textId="77777777" w:rsidTr="00CE7FC1">
        <w:trPr>
          <w:trHeight w:val="509"/>
        </w:trPr>
        <w:tc>
          <w:tcPr>
            <w:tcW w:w="3652" w:type="dxa"/>
          </w:tcPr>
          <w:p w14:paraId="75BE2A1F"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Cilj aktivnosti</w:t>
            </w:r>
          </w:p>
        </w:tc>
        <w:tc>
          <w:tcPr>
            <w:tcW w:w="5777" w:type="dxa"/>
          </w:tcPr>
          <w:p w14:paraId="1B62ED16" w14:textId="77777777" w:rsidR="00FF1487" w:rsidRPr="00454861" w:rsidRDefault="00FF1487" w:rsidP="00CE7FC1">
            <w:pPr>
              <w:pStyle w:val="TableParagraph"/>
              <w:spacing w:before="114"/>
              <w:ind w:left="107"/>
              <w:rPr>
                <w:rFonts w:ascii="Times New Roman" w:hAnsi="Times New Roman" w:cs="Times New Roman"/>
              </w:rPr>
            </w:pPr>
            <w:r w:rsidRPr="00454861">
              <w:rPr>
                <w:rFonts w:ascii="Times New Roman" w:hAnsi="Times New Roman" w:cs="Times New Roman"/>
              </w:rPr>
              <w:t>Proširivanje sadržaja i nadogradnja znanja iz matematike, razvoj interesa za matematiku</w:t>
            </w:r>
          </w:p>
        </w:tc>
      </w:tr>
      <w:tr w:rsidR="00FF1487" w:rsidRPr="00454861" w14:paraId="114BE0EF" w14:textId="77777777" w:rsidTr="00CE7FC1">
        <w:trPr>
          <w:trHeight w:val="509"/>
        </w:trPr>
        <w:tc>
          <w:tcPr>
            <w:tcW w:w="3652" w:type="dxa"/>
          </w:tcPr>
          <w:p w14:paraId="2ECEE9DA"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52EE0BEA"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Učenik će moći na zabavan način rješavati zadatke iz matematike, usvojiti nova matematička znanja, nadopuniti postojeće znanje, upoznati se s zabavnom matematikom i primjenom matematike u svakodnevnom životu</w:t>
            </w:r>
          </w:p>
        </w:tc>
      </w:tr>
      <w:tr w:rsidR="00FF1487" w:rsidRPr="00454861" w14:paraId="3D54DC0F" w14:textId="77777777" w:rsidTr="00CE7FC1">
        <w:trPr>
          <w:trHeight w:val="509"/>
        </w:trPr>
        <w:tc>
          <w:tcPr>
            <w:tcW w:w="3652" w:type="dxa"/>
          </w:tcPr>
          <w:p w14:paraId="2700EAE5"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69402443" w14:textId="77777777" w:rsidR="00FF1487" w:rsidRPr="00454861" w:rsidRDefault="00FF1487" w:rsidP="00CE7FC1">
            <w:pPr>
              <w:rPr>
                <w:rFonts w:ascii="Times New Roman" w:hAnsi="Times New Roman" w:cs="Times New Roman"/>
              </w:rPr>
            </w:pPr>
          </w:p>
          <w:p w14:paraId="5CBC0CB5"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 xml:space="preserve">Individualizirani oblik rada, rad u paru i grupi </w:t>
            </w:r>
          </w:p>
          <w:p w14:paraId="35406AF3"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Učenici upoznaju, istražuju i rješavaju matematičke probleme. Prilikom rješavanja određenih zadataka koriste se i računalom. Uspoređuju i raspravljaju o dobivenim rješenjima. Učenici učestvuju i na različitim smotrama i natjecanjima iz matematike, (AZOO, Klokan, Sudoku, MATliga, Večer matematike,…)</w:t>
            </w:r>
          </w:p>
          <w:p w14:paraId="0353B509" w14:textId="77777777" w:rsidR="00FF1487" w:rsidRPr="00454861" w:rsidRDefault="00FF1487" w:rsidP="00CE7FC1">
            <w:pPr>
              <w:rPr>
                <w:rFonts w:ascii="Times New Roman" w:hAnsi="Times New Roman" w:cs="Times New Roman"/>
              </w:rPr>
            </w:pPr>
          </w:p>
        </w:tc>
      </w:tr>
      <w:tr w:rsidR="00FF1487" w:rsidRPr="00454861" w14:paraId="4B61C76E" w14:textId="77777777" w:rsidTr="00CE7FC1">
        <w:trPr>
          <w:trHeight w:val="509"/>
        </w:trPr>
        <w:tc>
          <w:tcPr>
            <w:tcW w:w="3652" w:type="dxa"/>
          </w:tcPr>
          <w:p w14:paraId="7B8AF15B"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1C5A32F6" w14:textId="77777777" w:rsidR="00FF1487" w:rsidRPr="00454861" w:rsidRDefault="00FF1487" w:rsidP="00CE7FC1">
            <w:pPr>
              <w:pStyle w:val="TableParagraph"/>
              <w:spacing w:before="114" w:line="360" w:lineRule="auto"/>
              <w:rPr>
                <w:rFonts w:ascii="Times New Roman" w:hAnsi="Times New Roman" w:cs="Times New Roman"/>
              </w:rPr>
            </w:pPr>
            <w:r w:rsidRPr="00454861">
              <w:rPr>
                <w:rFonts w:ascii="Times New Roman" w:hAnsi="Times New Roman" w:cs="Times New Roman"/>
              </w:rPr>
              <w:t xml:space="preserve">proširivanje matematičkog znanja na sadržaje koji nisu </w:t>
            </w:r>
            <w:r w:rsidRPr="00454861">
              <w:rPr>
                <w:rFonts w:ascii="Times New Roman" w:hAnsi="Times New Roman" w:cs="Times New Roman"/>
              </w:rPr>
              <w:lastRenderedPageBreak/>
              <w:t>planirani kurikulumom predmeta matematike, rješavanje zadataka zabavne matematike</w:t>
            </w:r>
          </w:p>
        </w:tc>
      </w:tr>
      <w:tr w:rsidR="00FF1487" w:rsidRPr="00454861" w14:paraId="732B43E2" w14:textId="77777777" w:rsidTr="00CE7FC1">
        <w:trPr>
          <w:trHeight w:val="509"/>
        </w:trPr>
        <w:tc>
          <w:tcPr>
            <w:tcW w:w="3652" w:type="dxa"/>
          </w:tcPr>
          <w:p w14:paraId="012CAC6B"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lastRenderedPageBreak/>
              <w:t>Troškovnik</w:t>
            </w:r>
          </w:p>
        </w:tc>
        <w:tc>
          <w:tcPr>
            <w:tcW w:w="5777" w:type="dxa"/>
          </w:tcPr>
          <w:p w14:paraId="29DF361A" w14:textId="77777777" w:rsidR="00FF1487" w:rsidRPr="00454861" w:rsidRDefault="00FF1487" w:rsidP="00CE7FC1">
            <w:pPr>
              <w:pStyle w:val="Odlomakpopisa"/>
              <w:spacing w:before="120" w:after="120" w:line="240" w:lineRule="auto"/>
              <w:ind w:left="0"/>
              <w:rPr>
                <w:rFonts w:ascii="Times New Roman" w:hAnsi="Times New Roman"/>
              </w:rPr>
            </w:pPr>
            <w:r w:rsidRPr="00454861">
              <w:rPr>
                <w:rFonts w:ascii="Times New Roman" w:hAnsi="Times New Roman"/>
              </w:rPr>
              <w:t>Papir za kopiranje, kotizacija učenika za natjecanja</w:t>
            </w:r>
          </w:p>
        </w:tc>
      </w:tr>
      <w:tr w:rsidR="00FF1487" w:rsidRPr="00454861" w14:paraId="0740AF51" w14:textId="77777777" w:rsidTr="00CE7FC1">
        <w:trPr>
          <w:trHeight w:val="509"/>
        </w:trPr>
        <w:tc>
          <w:tcPr>
            <w:tcW w:w="3652" w:type="dxa"/>
          </w:tcPr>
          <w:p w14:paraId="5DD82288"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47B1B384" w14:textId="77777777" w:rsidR="00FF1487" w:rsidRPr="00454861" w:rsidRDefault="00FF1487" w:rsidP="00CE7FC1">
            <w:pPr>
              <w:pStyle w:val="Odlomakpopisa"/>
              <w:spacing w:before="120" w:after="120" w:line="240" w:lineRule="auto"/>
              <w:ind w:left="0"/>
              <w:rPr>
                <w:rFonts w:ascii="Times New Roman" w:hAnsi="Times New Roman"/>
              </w:rPr>
            </w:pPr>
            <w:r w:rsidRPr="00454861">
              <w:rPr>
                <w:rFonts w:ascii="Times New Roman" w:hAnsi="Times New Roman"/>
              </w:rPr>
              <w:t>Opisno praćenje rada i napredovanja učenika, vrednovanje rezultata na natjecanjima</w:t>
            </w:r>
          </w:p>
        </w:tc>
      </w:tr>
    </w:tbl>
    <w:p w14:paraId="6872760C" w14:textId="4771B025" w:rsidR="00FF1487" w:rsidRPr="00454861" w:rsidRDefault="00FF1487" w:rsidP="00ED45ED">
      <w:pPr>
        <w:rPr>
          <w:rFonts w:ascii="Times New Roman" w:hAnsi="Times New Roman" w:cs="Times New Roman"/>
        </w:rPr>
      </w:pPr>
    </w:p>
    <w:p w14:paraId="6731FE34" w14:textId="30FA9E8D" w:rsidR="00ED45ED" w:rsidRPr="00454861" w:rsidRDefault="00ED45ED" w:rsidP="00ED45ED">
      <w:pPr>
        <w:rPr>
          <w:rFonts w:ascii="Times New Roman" w:hAnsi="Times New Roman" w:cs="Times New Roman"/>
        </w:rPr>
      </w:pPr>
    </w:p>
    <w:p w14:paraId="19A145CA" w14:textId="76B7832C" w:rsidR="00AB09C7" w:rsidRPr="00454861" w:rsidRDefault="00AB09C7" w:rsidP="00ED45ED">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8E3309" w:rsidRPr="00454861" w14:paraId="25C38B62" w14:textId="77777777" w:rsidTr="0033068F">
        <w:trPr>
          <w:trHeight w:val="509"/>
        </w:trPr>
        <w:tc>
          <w:tcPr>
            <w:tcW w:w="3652" w:type="dxa"/>
          </w:tcPr>
          <w:p w14:paraId="37CA7590" w14:textId="77777777" w:rsidR="008E3309" w:rsidRPr="00454861" w:rsidRDefault="008E3309" w:rsidP="0033068F">
            <w:pPr>
              <w:rPr>
                <w:rFonts w:ascii="Times New Roman" w:hAnsi="Times New Roman" w:cs="Times New Roman"/>
              </w:rPr>
            </w:pPr>
            <w:r w:rsidRPr="00454861">
              <w:rPr>
                <w:rFonts w:ascii="Times New Roman" w:hAnsi="Times New Roman" w:cs="Times New Roman"/>
              </w:rPr>
              <w:t>Nositelj aktivnosti</w:t>
            </w:r>
          </w:p>
        </w:tc>
        <w:tc>
          <w:tcPr>
            <w:tcW w:w="5777" w:type="dxa"/>
          </w:tcPr>
          <w:p w14:paraId="6D0CF944" w14:textId="7107CF61" w:rsidR="008E3309" w:rsidRPr="00454861" w:rsidRDefault="008E3309" w:rsidP="0033068F">
            <w:pPr>
              <w:spacing w:before="120" w:after="120" w:line="240" w:lineRule="auto"/>
              <w:rPr>
                <w:rFonts w:ascii="Times New Roman" w:hAnsi="Times New Roman" w:cs="Times New Roman"/>
              </w:rPr>
            </w:pPr>
            <w:r w:rsidRPr="00454861">
              <w:rPr>
                <w:rFonts w:ascii="Times New Roman" w:hAnsi="Times New Roman" w:cs="Times New Roman"/>
              </w:rPr>
              <w:t>Ana Čalošević, matematika</w:t>
            </w:r>
          </w:p>
        </w:tc>
      </w:tr>
      <w:tr w:rsidR="008E3309" w:rsidRPr="00454861" w14:paraId="69943B3E" w14:textId="77777777" w:rsidTr="0033068F">
        <w:trPr>
          <w:trHeight w:val="509"/>
        </w:trPr>
        <w:tc>
          <w:tcPr>
            <w:tcW w:w="3652" w:type="dxa"/>
          </w:tcPr>
          <w:p w14:paraId="59C6F4CF" w14:textId="77777777" w:rsidR="008E3309" w:rsidRPr="00454861" w:rsidRDefault="008E3309" w:rsidP="0033068F">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40AA8A9B" w14:textId="77777777" w:rsidR="008E3309" w:rsidRPr="00454861" w:rsidRDefault="008E3309" w:rsidP="0033068F">
            <w:pPr>
              <w:spacing w:before="120" w:after="120" w:line="240" w:lineRule="auto"/>
              <w:rPr>
                <w:rFonts w:ascii="Times New Roman" w:hAnsi="Times New Roman" w:cs="Times New Roman"/>
              </w:rPr>
            </w:pPr>
            <w:r w:rsidRPr="00454861">
              <w:rPr>
                <w:rFonts w:ascii="Times New Roman" w:hAnsi="Times New Roman" w:cs="Times New Roman"/>
              </w:rPr>
              <w:t>5- 6 učenika (5 razredi)</w:t>
            </w:r>
          </w:p>
        </w:tc>
      </w:tr>
      <w:tr w:rsidR="008E3309" w:rsidRPr="00454861" w14:paraId="79F74834" w14:textId="77777777" w:rsidTr="0033068F">
        <w:trPr>
          <w:trHeight w:val="509"/>
        </w:trPr>
        <w:tc>
          <w:tcPr>
            <w:tcW w:w="3652" w:type="dxa"/>
          </w:tcPr>
          <w:p w14:paraId="76B198AE" w14:textId="77777777" w:rsidR="008E3309" w:rsidRPr="00454861" w:rsidRDefault="008E3309" w:rsidP="0033068F">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163B3F47" w14:textId="77777777" w:rsidR="008E3309" w:rsidRPr="00454861" w:rsidRDefault="008E3309" w:rsidP="0033068F">
            <w:pPr>
              <w:spacing w:before="120" w:after="120" w:line="240" w:lineRule="auto"/>
              <w:rPr>
                <w:rFonts w:ascii="Times New Roman" w:hAnsi="Times New Roman" w:cs="Times New Roman"/>
              </w:rPr>
            </w:pPr>
            <w:r w:rsidRPr="00454861">
              <w:rPr>
                <w:rFonts w:ascii="Times New Roman" w:hAnsi="Times New Roman" w:cs="Times New Roman"/>
              </w:rPr>
              <w:t>1 (35)</w:t>
            </w:r>
          </w:p>
        </w:tc>
      </w:tr>
      <w:tr w:rsidR="008E3309" w:rsidRPr="00454861" w14:paraId="05D88CAB" w14:textId="77777777" w:rsidTr="0033068F">
        <w:trPr>
          <w:trHeight w:val="509"/>
        </w:trPr>
        <w:tc>
          <w:tcPr>
            <w:tcW w:w="3652" w:type="dxa"/>
          </w:tcPr>
          <w:p w14:paraId="1E99E2B0" w14:textId="77777777" w:rsidR="008E3309" w:rsidRPr="00454861" w:rsidRDefault="008E3309" w:rsidP="0033068F">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109A2DB7" w14:textId="77777777" w:rsidR="008E3309" w:rsidRPr="00454861" w:rsidRDefault="008E3309" w:rsidP="0033068F">
            <w:pPr>
              <w:pStyle w:val="Odlomakpopisa"/>
              <w:spacing w:before="120" w:after="120" w:line="240" w:lineRule="auto"/>
              <w:ind w:left="0"/>
              <w:rPr>
                <w:rFonts w:ascii="Times New Roman" w:hAnsi="Times New Roman"/>
              </w:rPr>
            </w:pPr>
            <w:r w:rsidRPr="00454861">
              <w:rPr>
                <w:rFonts w:ascii="Times New Roman" w:hAnsi="Times New Roman"/>
              </w:rPr>
              <w:t>tijekom školske godine, 1 sat tjedno</w:t>
            </w:r>
          </w:p>
        </w:tc>
      </w:tr>
      <w:tr w:rsidR="008E3309" w:rsidRPr="00454861" w14:paraId="233C65B7" w14:textId="77777777" w:rsidTr="0033068F">
        <w:trPr>
          <w:trHeight w:val="509"/>
        </w:trPr>
        <w:tc>
          <w:tcPr>
            <w:tcW w:w="3652" w:type="dxa"/>
          </w:tcPr>
          <w:p w14:paraId="5F991EA9" w14:textId="77777777" w:rsidR="008E3309" w:rsidRPr="00454861" w:rsidRDefault="008E3309" w:rsidP="0033068F">
            <w:pPr>
              <w:rPr>
                <w:rFonts w:ascii="Times New Roman" w:hAnsi="Times New Roman" w:cs="Times New Roman"/>
              </w:rPr>
            </w:pPr>
            <w:r w:rsidRPr="00454861">
              <w:rPr>
                <w:rFonts w:ascii="Times New Roman" w:hAnsi="Times New Roman" w:cs="Times New Roman"/>
              </w:rPr>
              <w:t>Cilj aktivnosti</w:t>
            </w:r>
          </w:p>
        </w:tc>
        <w:tc>
          <w:tcPr>
            <w:tcW w:w="5777" w:type="dxa"/>
          </w:tcPr>
          <w:p w14:paraId="103A2F7C" w14:textId="77777777" w:rsidR="008E3309" w:rsidRPr="00454861" w:rsidRDefault="008E3309" w:rsidP="0033068F">
            <w:pPr>
              <w:pStyle w:val="TableParagraph"/>
              <w:spacing w:before="114"/>
              <w:ind w:left="107"/>
              <w:rPr>
                <w:rFonts w:ascii="Times New Roman" w:hAnsi="Times New Roman" w:cs="Times New Roman"/>
              </w:rPr>
            </w:pPr>
            <w:r w:rsidRPr="00454861">
              <w:rPr>
                <w:rFonts w:ascii="Times New Roman" w:hAnsi="Times New Roman" w:cs="Times New Roman"/>
              </w:rPr>
              <w:t>Proširivanje sadržaja i nadogradnja znanja iz matematike, razvoj interesa za matematiku</w:t>
            </w:r>
          </w:p>
        </w:tc>
      </w:tr>
      <w:tr w:rsidR="008E3309" w:rsidRPr="00454861" w14:paraId="25D850CC" w14:textId="77777777" w:rsidTr="0033068F">
        <w:trPr>
          <w:trHeight w:val="509"/>
        </w:trPr>
        <w:tc>
          <w:tcPr>
            <w:tcW w:w="3652" w:type="dxa"/>
          </w:tcPr>
          <w:p w14:paraId="5F16E3C3" w14:textId="77777777" w:rsidR="008E3309" w:rsidRPr="00454861" w:rsidRDefault="008E3309" w:rsidP="0033068F">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0C2C9838" w14:textId="77777777" w:rsidR="008E3309" w:rsidRPr="00454861" w:rsidRDefault="008E3309" w:rsidP="0033068F">
            <w:pPr>
              <w:rPr>
                <w:rFonts w:ascii="Times New Roman" w:hAnsi="Times New Roman" w:cs="Times New Roman"/>
              </w:rPr>
            </w:pPr>
            <w:r w:rsidRPr="00454861">
              <w:rPr>
                <w:rFonts w:ascii="Times New Roman" w:hAnsi="Times New Roman" w:cs="Times New Roman"/>
              </w:rPr>
              <w:t>Učenik će moći na zabavan način rješavati zadatke iz matematike, usvojiti nova matematička znanja, nadopuniti postojeće znanje, upoznati se s zabavnom matematikom i primjenom matematike u svakodnevnom životu</w:t>
            </w:r>
          </w:p>
        </w:tc>
      </w:tr>
      <w:tr w:rsidR="008E3309" w:rsidRPr="00454861" w14:paraId="3745A288" w14:textId="77777777" w:rsidTr="0033068F">
        <w:trPr>
          <w:trHeight w:val="509"/>
        </w:trPr>
        <w:tc>
          <w:tcPr>
            <w:tcW w:w="3652" w:type="dxa"/>
          </w:tcPr>
          <w:p w14:paraId="76A05B47" w14:textId="77777777" w:rsidR="008E3309" w:rsidRPr="00454861" w:rsidRDefault="008E3309" w:rsidP="0033068F">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00DAA357" w14:textId="77777777" w:rsidR="008E3309" w:rsidRPr="00454861" w:rsidRDefault="008E3309" w:rsidP="0033068F">
            <w:pPr>
              <w:rPr>
                <w:rFonts w:ascii="Times New Roman" w:hAnsi="Times New Roman" w:cs="Times New Roman"/>
              </w:rPr>
            </w:pPr>
          </w:p>
          <w:p w14:paraId="5EB8ED7C" w14:textId="77777777" w:rsidR="008E3309" w:rsidRPr="00454861" w:rsidRDefault="008E3309" w:rsidP="0033068F">
            <w:pPr>
              <w:rPr>
                <w:rFonts w:ascii="Times New Roman" w:hAnsi="Times New Roman" w:cs="Times New Roman"/>
              </w:rPr>
            </w:pPr>
            <w:r w:rsidRPr="00454861">
              <w:rPr>
                <w:rFonts w:ascii="Times New Roman" w:hAnsi="Times New Roman" w:cs="Times New Roman"/>
              </w:rPr>
              <w:t xml:space="preserve">Individualizirani oblik rada, rad u paru i grupi </w:t>
            </w:r>
          </w:p>
          <w:p w14:paraId="777BA6AE" w14:textId="77777777" w:rsidR="008E3309" w:rsidRPr="00454861" w:rsidRDefault="008E3309" w:rsidP="0033068F">
            <w:pPr>
              <w:rPr>
                <w:rFonts w:ascii="Times New Roman" w:hAnsi="Times New Roman" w:cs="Times New Roman"/>
              </w:rPr>
            </w:pPr>
            <w:r w:rsidRPr="00454861">
              <w:rPr>
                <w:rFonts w:ascii="Times New Roman" w:hAnsi="Times New Roman" w:cs="Times New Roman"/>
              </w:rPr>
              <w:t>Učenici upoznaju, istražuju i rješavaju matematičke probleme. Prilikom rješavanja određenih zadataka koriste se i računalom. Uspoređuju i raspravljaju o dobivenim rješenjima. Učenici učestvuju i na različitim smotrama i natjecanjima iz matematike, (AZOO, Klokan, festival matematike, Dabar, Festival znanosti, Večer matematike)</w:t>
            </w:r>
          </w:p>
          <w:p w14:paraId="5DB65772" w14:textId="77777777" w:rsidR="008E3309" w:rsidRPr="00454861" w:rsidRDefault="008E3309" w:rsidP="0033068F">
            <w:pPr>
              <w:rPr>
                <w:rFonts w:ascii="Times New Roman" w:hAnsi="Times New Roman" w:cs="Times New Roman"/>
              </w:rPr>
            </w:pPr>
          </w:p>
        </w:tc>
      </w:tr>
      <w:tr w:rsidR="008E3309" w:rsidRPr="00454861" w14:paraId="6AB43890" w14:textId="77777777" w:rsidTr="0033068F">
        <w:trPr>
          <w:trHeight w:val="509"/>
        </w:trPr>
        <w:tc>
          <w:tcPr>
            <w:tcW w:w="3652" w:type="dxa"/>
          </w:tcPr>
          <w:p w14:paraId="05790763" w14:textId="77777777" w:rsidR="008E3309" w:rsidRPr="00454861" w:rsidRDefault="008E3309" w:rsidP="0033068F">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0F1D1B7D" w14:textId="77777777" w:rsidR="008E3309" w:rsidRPr="00454861" w:rsidRDefault="008E3309" w:rsidP="0033068F">
            <w:pPr>
              <w:pStyle w:val="TableParagraph"/>
              <w:spacing w:before="114" w:line="360" w:lineRule="auto"/>
              <w:rPr>
                <w:rFonts w:ascii="Times New Roman" w:hAnsi="Times New Roman" w:cs="Times New Roman"/>
              </w:rPr>
            </w:pPr>
            <w:r w:rsidRPr="00454861">
              <w:rPr>
                <w:rFonts w:ascii="Times New Roman" w:hAnsi="Times New Roman" w:cs="Times New Roman"/>
              </w:rPr>
              <w:t>proširivanje matematičkog znanja na sadržaje koji nisu planirani kurikulumom predmeta matematike, rješavanje zadataka zabavne matematike</w:t>
            </w:r>
          </w:p>
        </w:tc>
      </w:tr>
      <w:tr w:rsidR="008E3309" w:rsidRPr="00454861" w14:paraId="77FA8AA2" w14:textId="77777777" w:rsidTr="0033068F">
        <w:trPr>
          <w:trHeight w:val="509"/>
        </w:trPr>
        <w:tc>
          <w:tcPr>
            <w:tcW w:w="3652" w:type="dxa"/>
          </w:tcPr>
          <w:p w14:paraId="1EEAE852" w14:textId="77777777" w:rsidR="008E3309" w:rsidRPr="00454861" w:rsidRDefault="008E3309" w:rsidP="0033068F">
            <w:pPr>
              <w:rPr>
                <w:rFonts w:ascii="Times New Roman" w:hAnsi="Times New Roman" w:cs="Times New Roman"/>
              </w:rPr>
            </w:pPr>
            <w:r w:rsidRPr="00454861">
              <w:rPr>
                <w:rFonts w:ascii="Times New Roman" w:hAnsi="Times New Roman" w:cs="Times New Roman"/>
              </w:rPr>
              <w:t>Troškovnik</w:t>
            </w:r>
          </w:p>
        </w:tc>
        <w:tc>
          <w:tcPr>
            <w:tcW w:w="5777" w:type="dxa"/>
          </w:tcPr>
          <w:p w14:paraId="34DF5CDE" w14:textId="77777777" w:rsidR="008E3309" w:rsidRPr="00454861" w:rsidRDefault="008E3309" w:rsidP="0033068F">
            <w:pPr>
              <w:pStyle w:val="Odlomakpopisa"/>
              <w:spacing w:before="120" w:after="120" w:line="240" w:lineRule="auto"/>
              <w:ind w:left="0"/>
              <w:rPr>
                <w:rFonts w:ascii="Times New Roman" w:hAnsi="Times New Roman"/>
              </w:rPr>
            </w:pPr>
            <w:r w:rsidRPr="00454861">
              <w:rPr>
                <w:rFonts w:ascii="Times New Roman" w:hAnsi="Times New Roman"/>
              </w:rPr>
              <w:t>Papir za kopiranje, kotizacija učenika za natjecanja</w:t>
            </w:r>
          </w:p>
        </w:tc>
      </w:tr>
      <w:tr w:rsidR="008E3309" w:rsidRPr="00454861" w14:paraId="71E33872" w14:textId="77777777" w:rsidTr="0033068F">
        <w:trPr>
          <w:trHeight w:val="509"/>
        </w:trPr>
        <w:tc>
          <w:tcPr>
            <w:tcW w:w="3652" w:type="dxa"/>
          </w:tcPr>
          <w:p w14:paraId="61A56ED2" w14:textId="77777777" w:rsidR="008E3309" w:rsidRPr="00454861" w:rsidRDefault="008E3309" w:rsidP="0033068F">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229965CD" w14:textId="77777777" w:rsidR="008E3309" w:rsidRPr="00454861" w:rsidRDefault="008E3309" w:rsidP="0033068F">
            <w:pPr>
              <w:pStyle w:val="Odlomakpopisa"/>
              <w:spacing w:before="120" w:after="120" w:line="240" w:lineRule="auto"/>
              <w:ind w:left="0"/>
              <w:rPr>
                <w:rFonts w:ascii="Times New Roman" w:hAnsi="Times New Roman"/>
              </w:rPr>
            </w:pPr>
            <w:r w:rsidRPr="00454861">
              <w:rPr>
                <w:rFonts w:ascii="Times New Roman" w:hAnsi="Times New Roman"/>
              </w:rPr>
              <w:t>Opisno praćenje rada i napredovanja učenika, vrednovanje rezultata na natjecanjima</w:t>
            </w:r>
          </w:p>
        </w:tc>
      </w:tr>
    </w:tbl>
    <w:p w14:paraId="770C9E2E" w14:textId="140DE8CE" w:rsidR="008E3309" w:rsidRPr="00454861" w:rsidRDefault="008E3309" w:rsidP="00ED45ED">
      <w:pPr>
        <w:rPr>
          <w:rFonts w:ascii="Times New Roman" w:hAnsi="Times New Roman" w:cs="Times New Roman"/>
        </w:rPr>
      </w:pPr>
    </w:p>
    <w:p w14:paraId="3153CE0B" w14:textId="250DAEEC" w:rsidR="00AB09C7" w:rsidRPr="00454861" w:rsidRDefault="00AB09C7" w:rsidP="00AB09C7">
      <w:pPr>
        <w:rPr>
          <w:rFonts w:ascii="Times New Roman" w:hAnsi="Times New Roman" w:cs="Times New Roman"/>
          <w:b/>
        </w:rPr>
      </w:pPr>
      <w:r w:rsidRPr="00454861">
        <w:rPr>
          <w:rFonts w:ascii="Times New Roman" w:hAnsi="Times New Roman" w:cs="Times New Roman"/>
          <w:b/>
        </w:rPr>
        <w:lastRenderedPageBreak/>
        <w:t>Dodatni rad iz predmeta Fizika</w:t>
      </w:r>
    </w:p>
    <w:p w14:paraId="18FC6A34" w14:textId="596B4684" w:rsidR="00FF1487" w:rsidRPr="00454861" w:rsidRDefault="00FF1487" w:rsidP="00AB09C7">
      <w:pPr>
        <w:rPr>
          <w:rFonts w:ascii="Times New Roman" w:hAnsi="Times New Roman" w:cs="Times New Roman"/>
          <w:b/>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FF1487" w:rsidRPr="00454861" w14:paraId="214CA388" w14:textId="77777777" w:rsidTr="00CE7FC1">
        <w:trPr>
          <w:trHeight w:val="509"/>
        </w:trPr>
        <w:tc>
          <w:tcPr>
            <w:tcW w:w="3652" w:type="dxa"/>
          </w:tcPr>
          <w:p w14:paraId="33B57A09"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Nositelj aktivnosti</w:t>
            </w:r>
          </w:p>
        </w:tc>
        <w:tc>
          <w:tcPr>
            <w:tcW w:w="5777" w:type="dxa"/>
          </w:tcPr>
          <w:p w14:paraId="54176A0F" w14:textId="77777777" w:rsidR="00FF1487" w:rsidRPr="00454861" w:rsidRDefault="00FF1487" w:rsidP="00CE7FC1">
            <w:pPr>
              <w:spacing w:before="120" w:after="120" w:line="240" w:lineRule="auto"/>
              <w:jc w:val="center"/>
              <w:rPr>
                <w:rFonts w:ascii="Times New Roman" w:hAnsi="Times New Roman" w:cs="Times New Roman"/>
              </w:rPr>
            </w:pPr>
            <w:r w:rsidRPr="00454861">
              <w:rPr>
                <w:rFonts w:ascii="Times New Roman" w:hAnsi="Times New Roman" w:cs="Times New Roman"/>
              </w:rPr>
              <w:t>Marko Stanić</w:t>
            </w:r>
          </w:p>
        </w:tc>
      </w:tr>
      <w:tr w:rsidR="00FF1487" w:rsidRPr="00454861" w14:paraId="36C68A5A" w14:textId="77777777" w:rsidTr="00CE7FC1">
        <w:trPr>
          <w:trHeight w:val="509"/>
        </w:trPr>
        <w:tc>
          <w:tcPr>
            <w:tcW w:w="3652" w:type="dxa"/>
          </w:tcPr>
          <w:p w14:paraId="142A6955"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3A179BF3" w14:textId="77777777" w:rsidR="00FF1487" w:rsidRPr="00454861" w:rsidRDefault="00FF1487" w:rsidP="00CE7FC1">
            <w:pPr>
              <w:spacing w:before="120" w:after="120" w:line="240" w:lineRule="auto"/>
              <w:jc w:val="center"/>
              <w:rPr>
                <w:rFonts w:ascii="Times New Roman" w:hAnsi="Times New Roman" w:cs="Times New Roman"/>
              </w:rPr>
            </w:pPr>
            <w:r w:rsidRPr="00454861">
              <w:rPr>
                <w:rFonts w:ascii="Times New Roman" w:hAnsi="Times New Roman" w:cs="Times New Roman"/>
              </w:rPr>
              <w:t>10 (7.a, 7.b, 8.a, 8.b i 8.c)</w:t>
            </w:r>
          </w:p>
        </w:tc>
      </w:tr>
      <w:tr w:rsidR="00FF1487" w:rsidRPr="00454861" w14:paraId="32D6E377" w14:textId="77777777" w:rsidTr="00CE7FC1">
        <w:trPr>
          <w:trHeight w:val="509"/>
        </w:trPr>
        <w:tc>
          <w:tcPr>
            <w:tcW w:w="3652" w:type="dxa"/>
          </w:tcPr>
          <w:p w14:paraId="79B666B3" w14:textId="77777777" w:rsidR="00FF1487" w:rsidRPr="00454861" w:rsidRDefault="00FF1487" w:rsidP="00CE7FC1">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658ED038" w14:textId="77777777" w:rsidR="00FF1487" w:rsidRPr="00454861" w:rsidRDefault="00FF1487" w:rsidP="00CE7FC1">
            <w:pPr>
              <w:spacing w:before="120" w:after="120" w:line="240" w:lineRule="auto"/>
              <w:jc w:val="center"/>
              <w:rPr>
                <w:rFonts w:ascii="Times New Roman" w:hAnsi="Times New Roman" w:cs="Times New Roman"/>
              </w:rPr>
            </w:pPr>
            <w:r w:rsidRPr="00454861">
              <w:rPr>
                <w:rFonts w:ascii="Times New Roman" w:hAnsi="Times New Roman" w:cs="Times New Roman"/>
              </w:rPr>
              <w:t>1 (35)</w:t>
            </w:r>
          </w:p>
        </w:tc>
      </w:tr>
      <w:tr w:rsidR="00FF1487" w:rsidRPr="00454861" w14:paraId="72D9F42D" w14:textId="77777777" w:rsidTr="00CE7FC1">
        <w:trPr>
          <w:trHeight w:val="509"/>
        </w:trPr>
        <w:tc>
          <w:tcPr>
            <w:tcW w:w="3652" w:type="dxa"/>
          </w:tcPr>
          <w:p w14:paraId="78E10E04"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6CE39BB9" w14:textId="77777777" w:rsidR="00FF1487" w:rsidRPr="00454861" w:rsidRDefault="00FF1487" w:rsidP="00CE7FC1">
            <w:pPr>
              <w:pStyle w:val="Odlomakpopisa"/>
              <w:spacing w:before="120" w:after="120" w:line="240" w:lineRule="auto"/>
              <w:ind w:left="714"/>
              <w:jc w:val="center"/>
              <w:rPr>
                <w:rFonts w:ascii="Times New Roman" w:hAnsi="Times New Roman"/>
              </w:rPr>
            </w:pPr>
            <w:r w:rsidRPr="00454861">
              <w:rPr>
                <w:rFonts w:ascii="Times New Roman" w:hAnsi="Times New Roman"/>
              </w:rPr>
              <w:t>Tijekom nastavne godine 2023./24.</w:t>
            </w:r>
          </w:p>
        </w:tc>
      </w:tr>
      <w:tr w:rsidR="00FF1487" w:rsidRPr="00454861" w14:paraId="395920AB" w14:textId="77777777" w:rsidTr="00CE7FC1">
        <w:trPr>
          <w:trHeight w:val="509"/>
        </w:trPr>
        <w:tc>
          <w:tcPr>
            <w:tcW w:w="3652" w:type="dxa"/>
          </w:tcPr>
          <w:p w14:paraId="2E7958D0"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Cilj aktivnosti</w:t>
            </w:r>
          </w:p>
        </w:tc>
        <w:tc>
          <w:tcPr>
            <w:tcW w:w="5777" w:type="dxa"/>
          </w:tcPr>
          <w:p w14:paraId="0050DDC9" w14:textId="77777777" w:rsidR="00FF1487" w:rsidRPr="00454861" w:rsidRDefault="00FF1487" w:rsidP="00CE7FC1">
            <w:pPr>
              <w:pStyle w:val="Odlomakpopisa"/>
              <w:spacing w:before="120" w:after="120" w:line="240" w:lineRule="auto"/>
              <w:jc w:val="center"/>
              <w:rPr>
                <w:rFonts w:ascii="Times New Roman" w:hAnsi="Times New Roman"/>
              </w:rPr>
            </w:pPr>
            <w:r w:rsidRPr="00454861">
              <w:rPr>
                <w:rFonts w:ascii="Times New Roman" w:hAnsi="Times New Roman"/>
              </w:rPr>
              <w:t>Rad s darovitim učenicima i učenicima koji pokazuju dodatni interes za prirodoslovlje te priprema učenika za natjecanja</w:t>
            </w:r>
          </w:p>
        </w:tc>
      </w:tr>
      <w:tr w:rsidR="00FF1487" w:rsidRPr="00454861" w14:paraId="15CC823E" w14:textId="77777777" w:rsidTr="00CE7FC1">
        <w:trPr>
          <w:trHeight w:val="509"/>
        </w:trPr>
        <w:tc>
          <w:tcPr>
            <w:tcW w:w="3652" w:type="dxa"/>
          </w:tcPr>
          <w:p w14:paraId="2B46FFE3"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5DD37F6E" w14:textId="77777777" w:rsidR="00FF1487" w:rsidRPr="00454861" w:rsidRDefault="00FF1487" w:rsidP="00CE7FC1">
            <w:pPr>
              <w:pStyle w:val="Odlomakpopisa"/>
              <w:spacing w:before="120" w:after="120" w:line="240" w:lineRule="auto"/>
              <w:jc w:val="center"/>
              <w:rPr>
                <w:rFonts w:ascii="Times New Roman" w:hAnsi="Times New Roman"/>
              </w:rPr>
            </w:pPr>
            <w:r w:rsidRPr="00454861">
              <w:rPr>
                <w:rFonts w:ascii="Times New Roman" w:hAnsi="Times New Roman"/>
              </w:rPr>
              <w:t>Učenici će biti u mogućnosti pomagati učenicima koji teže svladavaju gradivo fizike. Učenici će moći samostalno izvoditi pokuse te osmišljavati vlastite pokuse. Učenici će biti pripremljeni za sudjelovanje na natjecanjima.</w:t>
            </w:r>
          </w:p>
        </w:tc>
      </w:tr>
      <w:tr w:rsidR="00FF1487" w:rsidRPr="00454861" w14:paraId="4E123927" w14:textId="77777777" w:rsidTr="00CE7FC1">
        <w:trPr>
          <w:trHeight w:val="509"/>
        </w:trPr>
        <w:tc>
          <w:tcPr>
            <w:tcW w:w="3652" w:type="dxa"/>
          </w:tcPr>
          <w:p w14:paraId="61AD51D9"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5129DD0E" w14:textId="77777777" w:rsidR="00FF1487" w:rsidRPr="00454861" w:rsidRDefault="00FF1487" w:rsidP="00CE7FC1">
            <w:pPr>
              <w:pStyle w:val="Odlomakpopisa"/>
              <w:spacing w:before="120" w:after="120" w:line="240" w:lineRule="auto"/>
              <w:jc w:val="center"/>
              <w:rPr>
                <w:rFonts w:ascii="Times New Roman" w:hAnsi="Times New Roman"/>
              </w:rPr>
            </w:pPr>
            <w:r w:rsidRPr="00454861">
              <w:rPr>
                <w:rFonts w:ascii="Times New Roman" w:hAnsi="Times New Roman"/>
              </w:rPr>
              <w:t>Individualni rad s učenicima. Grupni rad i rad na projektnim zadatcima. Suradničko učenje i poučavanje (mentoriranje) učenika koji imaju poteškoće u učenju fizike.</w:t>
            </w:r>
          </w:p>
        </w:tc>
      </w:tr>
      <w:tr w:rsidR="00FF1487" w:rsidRPr="00454861" w14:paraId="21A8F7BB" w14:textId="77777777" w:rsidTr="00CE7FC1">
        <w:trPr>
          <w:trHeight w:val="509"/>
        </w:trPr>
        <w:tc>
          <w:tcPr>
            <w:tcW w:w="3652" w:type="dxa"/>
          </w:tcPr>
          <w:p w14:paraId="2C27698E"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7F0944FF" w14:textId="77777777" w:rsidR="00FF1487" w:rsidRPr="00454861" w:rsidRDefault="00FF1487" w:rsidP="00CE7FC1">
            <w:pPr>
              <w:pStyle w:val="Odlomakpopisa"/>
              <w:spacing w:before="120" w:after="120" w:line="240" w:lineRule="auto"/>
              <w:jc w:val="center"/>
              <w:rPr>
                <w:rFonts w:ascii="Times New Roman" w:hAnsi="Times New Roman"/>
              </w:rPr>
            </w:pPr>
            <w:r w:rsidRPr="00454861">
              <w:rPr>
                <w:rFonts w:ascii="Times New Roman" w:hAnsi="Times New Roman"/>
              </w:rPr>
              <w:t>Identificirati i razvijati prirodoslovnu darovitost naših učenika</w:t>
            </w:r>
          </w:p>
        </w:tc>
      </w:tr>
      <w:tr w:rsidR="00FF1487" w:rsidRPr="00454861" w14:paraId="3EB31691" w14:textId="77777777" w:rsidTr="00CE7FC1">
        <w:trPr>
          <w:trHeight w:val="509"/>
        </w:trPr>
        <w:tc>
          <w:tcPr>
            <w:tcW w:w="3652" w:type="dxa"/>
          </w:tcPr>
          <w:p w14:paraId="6A34759B"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Troškovnik</w:t>
            </w:r>
          </w:p>
        </w:tc>
        <w:tc>
          <w:tcPr>
            <w:tcW w:w="5777" w:type="dxa"/>
          </w:tcPr>
          <w:p w14:paraId="7990AFBE" w14:textId="77777777" w:rsidR="00FF1487" w:rsidRPr="00454861" w:rsidRDefault="00FF1487" w:rsidP="00CE7FC1">
            <w:pPr>
              <w:pStyle w:val="Odlomakpopisa"/>
              <w:spacing w:before="120" w:after="120" w:line="240" w:lineRule="auto"/>
              <w:jc w:val="center"/>
              <w:rPr>
                <w:rFonts w:ascii="Times New Roman" w:hAnsi="Times New Roman"/>
              </w:rPr>
            </w:pPr>
            <w:r w:rsidRPr="00454861">
              <w:rPr>
                <w:rFonts w:ascii="Times New Roman" w:hAnsi="Times New Roman"/>
              </w:rPr>
              <w:t>Sredstva za rad učitelja osigurava ministarstvo</w:t>
            </w:r>
          </w:p>
        </w:tc>
      </w:tr>
      <w:tr w:rsidR="00FF1487" w:rsidRPr="00454861" w14:paraId="72716E9A" w14:textId="77777777" w:rsidTr="00CE7FC1">
        <w:trPr>
          <w:trHeight w:val="509"/>
        </w:trPr>
        <w:tc>
          <w:tcPr>
            <w:tcW w:w="3652" w:type="dxa"/>
          </w:tcPr>
          <w:p w14:paraId="77758CF8" w14:textId="77777777" w:rsidR="00FF1487" w:rsidRPr="00454861" w:rsidRDefault="00FF1487" w:rsidP="00CE7FC1">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73ADED31" w14:textId="77777777" w:rsidR="00FF1487" w:rsidRPr="00454861" w:rsidRDefault="00FF1487" w:rsidP="00CE7FC1">
            <w:pPr>
              <w:pStyle w:val="Odlomakpopisa"/>
              <w:spacing w:before="120" w:after="120" w:line="240" w:lineRule="auto"/>
              <w:jc w:val="center"/>
              <w:rPr>
                <w:rFonts w:ascii="Times New Roman" w:hAnsi="Times New Roman"/>
              </w:rPr>
            </w:pPr>
            <w:r w:rsidRPr="00454861">
              <w:rPr>
                <w:rFonts w:ascii="Times New Roman" w:hAnsi="Times New Roman"/>
              </w:rPr>
              <w:t>Samovrednovanje te povratna informacija učenika na kraju nastavne godine, kao i rezultati natjecanja.</w:t>
            </w:r>
          </w:p>
        </w:tc>
      </w:tr>
    </w:tbl>
    <w:p w14:paraId="071AB2B5" w14:textId="77777777" w:rsidR="00AB09C7" w:rsidRPr="00454861" w:rsidRDefault="00AB09C7" w:rsidP="00AB09C7">
      <w:pPr>
        <w:rPr>
          <w:rFonts w:ascii="Times New Roman" w:hAnsi="Times New Roman" w:cs="Times New Roman"/>
        </w:rPr>
      </w:pPr>
    </w:p>
    <w:p w14:paraId="5490E00E" w14:textId="028BE017" w:rsidR="00216A62" w:rsidRPr="00454861" w:rsidRDefault="00216A62" w:rsidP="00ED45ED">
      <w:pPr>
        <w:rPr>
          <w:rFonts w:ascii="Times New Roman" w:hAnsi="Times New Roman" w:cs="Times New Roman"/>
        </w:rPr>
      </w:pPr>
    </w:p>
    <w:p w14:paraId="49F42A2A" w14:textId="69AF63AA" w:rsidR="00ED45ED" w:rsidRPr="00454861" w:rsidRDefault="00ED45ED" w:rsidP="002436EE">
      <w:pPr>
        <w:rPr>
          <w:rFonts w:ascii="Times New Roman" w:hAnsi="Times New Roman" w:cs="Times New Roman"/>
          <w:b/>
        </w:rPr>
      </w:pPr>
    </w:p>
    <w:p w14:paraId="4FC3CDA2" w14:textId="2EB77E7F" w:rsidR="00ED45ED" w:rsidRPr="00454861" w:rsidRDefault="00ED45ED" w:rsidP="00ED45ED">
      <w:pPr>
        <w:pStyle w:val="Naslov2"/>
        <w:rPr>
          <w:rFonts w:ascii="Times New Roman" w:hAnsi="Times New Roman" w:cs="Times New Roman"/>
          <w:b/>
          <w:color w:val="auto"/>
          <w:sz w:val="22"/>
          <w:szCs w:val="22"/>
        </w:rPr>
      </w:pPr>
      <w:bookmarkStart w:id="19" w:name="_Toc146470879"/>
      <w:r w:rsidRPr="00454861">
        <w:rPr>
          <w:rFonts w:ascii="Times New Roman" w:hAnsi="Times New Roman" w:cs="Times New Roman"/>
          <w:b/>
          <w:color w:val="auto"/>
          <w:sz w:val="22"/>
          <w:szCs w:val="22"/>
        </w:rPr>
        <w:t>5.2. Engleski jezik</w:t>
      </w:r>
      <w:bookmarkEnd w:id="19"/>
    </w:p>
    <w:p w14:paraId="088F5038" w14:textId="22351BA1" w:rsidR="00ED45ED" w:rsidRPr="00454861" w:rsidRDefault="00ED45ED" w:rsidP="002436EE">
      <w:pPr>
        <w:rPr>
          <w:rFonts w:ascii="Times New Roman" w:hAnsi="Times New Roman" w:cs="Times New Roman"/>
          <w:b/>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9F1EFC" w:rsidRPr="00454861" w14:paraId="43377C1E" w14:textId="77777777" w:rsidTr="00CE7FC1">
        <w:trPr>
          <w:trHeight w:val="509"/>
        </w:trPr>
        <w:tc>
          <w:tcPr>
            <w:tcW w:w="3652" w:type="dxa"/>
          </w:tcPr>
          <w:p w14:paraId="0DF08909" w14:textId="77777777" w:rsidR="009F1EFC" w:rsidRPr="00454861" w:rsidRDefault="009F1EFC" w:rsidP="00CE7FC1">
            <w:pPr>
              <w:rPr>
                <w:rFonts w:ascii="Times New Roman" w:hAnsi="Times New Roman" w:cs="Times New Roman"/>
              </w:rPr>
            </w:pPr>
            <w:r w:rsidRPr="00454861">
              <w:rPr>
                <w:rFonts w:ascii="Times New Roman" w:hAnsi="Times New Roman" w:cs="Times New Roman"/>
              </w:rPr>
              <w:t>Nositelj aktivnosti</w:t>
            </w:r>
          </w:p>
        </w:tc>
        <w:tc>
          <w:tcPr>
            <w:tcW w:w="5777" w:type="dxa"/>
          </w:tcPr>
          <w:p w14:paraId="5FC5D2DE" w14:textId="77777777" w:rsidR="009F1EFC" w:rsidRPr="00454861" w:rsidRDefault="009F1EFC" w:rsidP="00CE7FC1">
            <w:pPr>
              <w:spacing w:before="120" w:after="120" w:line="240" w:lineRule="auto"/>
              <w:jc w:val="center"/>
              <w:rPr>
                <w:rFonts w:ascii="Times New Roman" w:hAnsi="Times New Roman" w:cs="Times New Roman"/>
              </w:rPr>
            </w:pPr>
            <w:r w:rsidRPr="00454861">
              <w:rPr>
                <w:rFonts w:ascii="Times New Roman" w:hAnsi="Times New Roman" w:cs="Times New Roman"/>
              </w:rPr>
              <w:t>Tomislav Vuković</w:t>
            </w:r>
          </w:p>
        </w:tc>
      </w:tr>
      <w:tr w:rsidR="009F1EFC" w:rsidRPr="00454861" w14:paraId="4B05032A" w14:textId="77777777" w:rsidTr="00CE7FC1">
        <w:trPr>
          <w:trHeight w:val="509"/>
        </w:trPr>
        <w:tc>
          <w:tcPr>
            <w:tcW w:w="3652" w:type="dxa"/>
          </w:tcPr>
          <w:p w14:paraId="42A17333" w14:textId="77777777" w:rsidR="009F1EFC" w:rsidRPr="00454861" w:rsidRDefault="009F1EFC" w:rsidP="00CE7FC1">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46CD3F5F" w14:textId="77777777" w:rsidR="009F1EFC" w:rsidRPr="00454861" w:rsidRDefault="009F1EFC" w:rsidP="00CE7FC1">
            <w:pPr>
              <w:spacing w:before="120" w:after="120" w:line="240" w:lineRule="auto"/>
              <w:jc w:val="center"/>
              <w:rPr>
                <w:rFonts w:ascii="Times New Roman" w:hAnsi="Times New Roman" w:cs="Times New Roman"/>
              </w:rPr>
            </w:pPr>
            <w:r w:rsidRPr="00454861">
              <w:rPr>
                <w:rFonts w:ascii="Times New Roman" w:hAnsi="Times New Roman" w:cs="Times New Roman"/>
              </w:rPr>
              <w:t>8 (6. i 8. razred)</w:t>
            </w:r>
          </w:p>
        </w:tc>
      </w:tr>
      <w:tr w:rsidR="009F1EFC" w:rsidRPr="00454861" w14:paraId="1D4F74EC" w14:textId="77777777" w:rsidTr="00CE7FC1">
        <w:trPr>
          <w:trHeight w:val="509"/>
        </w:trPr>
        <w:tc>
          <w:tcPr>
            <w:tcW w:w="3652" w:type="dxa"/>
          </w:tcPr>
          <w:p w14:paraId="1A57526E" w14:textId="77777777" w:rsidR="009F1EFC" w:rsidRPr="00454861" w:rsidRDefault="009F1EFC" w:rsidP="00CE7FC1">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2301F638" w14:textId="77777777" w:rsidR="009F1EFC" w:rsidRPr="00454861" w:rsidRDefault="009F1EFC" w:rsidP="00CE7FC1">
            <w:pPr>
              <w:spacing w:before="120" w:after="120" w:line="240" w:lineRule="auto"/>
              <w:jc w:val="center"/>
              <w:rPr>
                <w:rFonts w:ascii="Times New Roman" w:hAnsi="Times New Roman" w:cs="Times New Roman"/>
              </w:rPr>
            </w:pPr>
            <w:r w:rsidRPr="00454861">
              <w:rPr>
                <w:rFonts w:ascii="Times New Roman" w:hAnsi="Times New Roman" w:cs="Times New Roman"/>
              </w:rPr>
              <w:t>70</w:t>
            </w:r>
          </w:p>
        </w:tc>
      </w:tr>
      <w:tr w:rsidR="009F1EFC" w:rsidRPr="00454861" w14:paraId="67F980E5" w14:textId="77777777" w:rsidTr="00CE7FC1">
        <w:trPr>
          <w:trHeight w:val="509"/>
        </w:trPr>
        <w:tc>
          <w:tcPr>
            <w:tcW w:w="3652" w:type="dxa"/>
          </w:tcPr>
          <w:p w14:paraId="0C454C84" w14:textId="77777777" w:rsidR="009F1EFC" w:rsidRPr="00454861" w:rsidRDefault="009F1EFC" w:rsidP="00CE7FC1">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59952211" w14:textId="77777777" w:rsidR="009F1EFC" w:rsidRPr="00454861" w:rsidRDefault="009F1EFC" w:rsidP="00CE7FC1">
            <w:pPr>
              <w:rPr>
                <w:rFonts w:ascii="Times New Roman" w:hAnsi="Times New Roman" w:cs="Times New Roman"/>
              </w:rPr>
            </w:pPr>
            <w:r w:rsidRPr="00454861">
              <w:rPr>
                <w:rFonts w:ascii="Times New Roman" w:hAnsi="Times New Roman" w:cs="Times New Roman"/>
              </w:rPr>
              <w:t>Prvo polugodište:</w:t>
            </w:r>
          </w:p>
          <w:p w14:paraId="4948D645" w14:textId="77777777" w:rsidR="009F1EFC" w:rsidRPr="00454861" w:rsidRDefault="009F1EFC" w:rsidP="00CE7FC1">
            <w:pPr>
              <w:rPr>
                <w:rFonts w:ascii="Times New Roman" w:hAnsi="Times New Roman" w:cs="Times New Roman"/>
              </w:rPr>
            </w:pPr>
            <w:r w:rsidRPr="00454861">
              <w:rPr>
                <w:rFonts w:ascii="Times New Roman" w:hAnsi="Times New Roman" w:cs="Times New Roman"/>
              </w:rPr>
              <w:t>- vježbanje gramatičkih sadržaja</w:t>
            </w:r>
          </w:p>
          <w:p w14:paraId="0A50E4B8" w14:textId="77777777" w:rsidR="009F1EFC" w:rsidRPr="00454861" w:rsidRDefault="009F1EFC" w:rsidP="00CE7FC1">
            <w:pPr>
              <w:rPr>
                <w:rFonts w:ascii="Times New Roman" w:hAnsi="Times New Roman" w:cs="Times New Roman"/>
              </w:rPr>
            </w:pPr>
            <w:r w:rsidRPr="00454861">
              <w:rPr>
                <w:rFonts w:ascii="Times New Roman" w:hAnsi="Times New Roman" w:cs="Times New Roman"/>
              </w:rPr>
              <w:lastRenderedPageBreak/>
              <w:t xml:space="preserve">- vježbanje vokabulara </w:t>
            </w:r>
          </w:p>
          <w:p w14:paraId="5C631D8A" w14:textId="77777777" w:rsidR="009F1EFC" w:rsidRPr="00454861" w:rsidRDefault="009F1EFC" w:rsidP="00CE7FC1">
            <w:pPr>
              <w:rPr>
                <w:rFonts w:ascii="Times New Roman" w:hAnsi="Times New Roman" w:cs="Times New Roman"/>
              </w:rPr>
            </w:pPr>
            <w:r w:rsidRPr="00454861">
              <w:rPr>
                <w:rFonts w:ascii="Times New Roman" w:hAnsi="Times New Roman" w:cs="Times New Roman"/>
              </w:rPr>
              <w:t xml:space="preserve">- unaprjeđivanje učenja kroz modernu pop glazbu                     </w:t>
            </w:r>
          </w:p>
          <w:p w14:paraId="617127E6" w14:textId="77777777" w:rsidR="009F1EFC" w:rsidRPr="00454861" w:rsidRDefault="009F1EFC" w:rsidP="00CE7FC1">
            <w:pPr>
              <w:spacing w:after="0" w:line="240" w:lineRule="auto"/>
              <w:rPr>
                <w:rFonts w:ascii="Times New Roman" w:hAnsi="Times New Roman" w:cs="Times New Roman"/>
              </w:rPr>
            </w:pPr>
            <w:r w:rsidRPr="00454861">
              <w:rPr>
                <w:rFonts w:ascii="Times New Roman" w:hAnsi="Times New Roman" w:cs="Times New Roman"/>
              </w:rPr>
              <w:t xml:space="preserve">Drugo polugodište:        </w:t>
            </w:r>
          </w:p>
          <w:p w14:paraId="4D148A8E" w14:textId="77777777" w:rsidR="009F1EFC" w:rsidRPr="00454861" w:rsidRDefault="009F1EFC" w:rsidP="00CE7FC1">
            <w:pPr>
              <w:spacing w:after="0" w:line="240" w:lineRule="auto"/>
              <w:rPr>
                <w:rFonts w:ascii="Times New Roman" w:hAnsi="Times New Roman" w:cs="Times New Roman"/>
              </w:rPr>
            </w:pPr>
            <w:r w:rsidRPr="00454861">
              <w:rPr>
                <w:rFonts w:ascii="Times New Roman" w:hAnsi="Times New Roman" w:cs="Times New Roman"/>
              </w:rPr>
              <w:t xml:space="preserve">        </w:t>
            </w:r>
          </w:p>
          <w:p w14:paraId="281447EC" w14:textId="77777777" w:rsidR="009F1EFC" w:rsidRPr="00454861" w:rsidRDefault="009F1EFC" w:rsidP="00CE7FC1">
            <w:pPr>
              <w:rPr>
                <w:rFonts w:ascii="Times New Roman" w:hAnsi="Times New Roman" w:cs="Times New Roman"/>
              </w:rPr>
            </w:pPr>
            <w:r w:rsidRPr="00454861">
              <w:rPr>
                <w:rFonts w:ascii="Times New Roman" w:hAnsi="Times New Roman" w:cs="Times New Roman"/>
              </w:rPr>
              <w:t>- priprema učenika osmih razreda za školsko i županijsko natjecanje iz engleskog jezika</w:t>
            </w:r>
          </w:p>
          <w:p w14:paraId="2D17F683" w14:textId="77777777" w:rsidR="009F1EFC" w:rsidRPr="00454861" w:rsidRDefault="009F1EFC" w:rsidP="00CE7FC1">
            <w:pPr>
              <w:rPr>
                <w:rFonts w:ascii="Times New Roman" w:hAnsi="Times New Roman" w:cs="Times New Roman"/>
              </w:rPr>
            </w:pPr>
            <w:r w:rsidRPr="00454861">
              <w:rPr>
                <w:rFonts w:ascii="Times New Roman" w:hAnsi="Times New Roman" w:cs="Times New Roman"/>
              </w:rPr>
              <w:t>- priprema učenika za natjecanje Spelling Bee (6. i 8. razred)</w:t>
            </w:r>
          </w:p>
          <w:p w14:paraId="0B58C7E6" w14:textId="77777777" w:rsidR="009F1EFC" w:rsidRPr="00454861" w:rsidRDefault="009F1EFC" w:rsidP="00CE7FC1">
            <w:pPr>
              <w:rPr>
                <w:rFonts w:ascii="Times New Roman" w:hAnsi="Times New Roman" w:cs="Times New Roman"/>
              </w:rPr>
            </w:pPr>
            <w:r w:rsidRPr="00454861">
              <w:rPr>
                <w:rFonts w:ascii="Times New Roman" w:hAnsi="Times New Roman" w:cs="Times New Roman"/>
              </w:rPr>
              <w:t>- rad na projektima</w:t>
            </w:r>
          </w:p>
        </w:tc>
      </w:tr>
      <w:tr w:rsidR="009F1EFC" w:rsidRPr="00454861" w14:paraId="2794DFBC" w14:textId="77777777" w:rsidTr="00CE7FC1">
        <w:trPr>
          <w:trHeight w:val="509"/>
        </w:trPr>
        <w:tc>
          <w:tcPr>
            <w:tcW w:w="3652" w:type="dxa"/>
          </w:tcPr>
          <w:p w14:paraId="69D2AFD3" w14:textId="77777777" w:rsidR="009F1EFC" w:rsidRPr="00454861" w:rsidRDefault="009F1EFC" w:rsidP="00CE7FC1">
            <w:pPr>
              <w:rPr>
                <w:rFonts w:ascii="Times New Roman" w:hAnsi="Times New Roman" w:cs="Times New Roman"/>
              </w:rPr>
            </w:pPr>
            <w:r w:rsidRPr="00454861">
              <w:rPr>
                <w:rFonts w:ascii="Times New Roman" w:hAnsi="Times New Roman" w:cs="Times New Roman"/>
              </w:rPr>
              <w:lastRenderedPageBreak/>
              <w:t>Cilj aktivnosti</w:t>
            </w:r>
          </w:p>
        </w:tc>
        <w:tc>
          <w:tcPr>
            <w:tcW w:w="5777" w:type="dxa"/>
          </w:tcPr>
          <w:p w14:paraId="52B01B4D" w14:textId="77777777" w:rsidR="009F1EFC" w:rsidRPr="00454861" w:rsidRDefault="009F1EFC" w:rsidP="007C4358">
            <w:pPr>
              <w:numPr>
                <w:ilvl w:val="0"/>
                <w:numId w:val="32"/>
              </w:numPr>
              <w:spacing w:after="0" w:line="240" w:lineRule="auto"/>
              <w:rPr>
                <w:rFonts w:ascii="Times New Roman" w:hAnsi="Times New Roman" w:cs="Times New Roman"/>
              </w:rPr>
            </w:pPr>
            <w:r w:rsidRPr="00454861">
              <w:rPr>
                <w:rFonts w:ascii="Times New Roman" w:hAnsi="Times New Roman" w:cs="Times New Roman"/>
              </w:rPr>
              <w:t>Djeci koja imaju velike sposobnosti za učenje jezika omogućiti dodatno izražavanje i napredovanje kroz kreativne i zabavne sadržaje</w:t>
            </w:r>
          </w:p>
          <w:p w14:paraId="49143728" w14:textId="77777777" w:rsidR="009F1EFC" w:rsidRPr="00454861" w:rsidRDefault="009F1EFC" w:rsidP="007C4358">
            <w:pPr>
              <w:numPr>
                <w:ilvl w:val="0"/>
                <w:numId w:val="32"/>
              </w:numPr>
              <w:spacing w:after="0" w:line="240" w:lineRule="auto"/>
              <w:rPr>
                <w:rFonts w:ascii="Times New Roman" w:hAnsi="Times New Roman" w:cs="Times New Roman"/>
              </w:rPr>
            </w:pPr>
            <w:r w:rsidRPr="00454861">
              <w:rPr>
                <w:rFonts w:ascii="Times New Roman" w:hAnsi="Times New Roman" w:cs="Times New Roman"/>
              </w:rPr>
              <w:t>Priprema učenika za školsko i županijsko natjecanje iz engleskog jezika, priprema i sudjelovanje na natjecanju Spelling Bee</w:t>
            </w:r>
          </w:p>
        </w:tc>
      </w:tr>
      <w:tr w:rsidR="009F1EFC" w:rsidRPr="00454861" w14:paraId="1AEAE838" w14:textId="77777777" w:rsidTr="00CE7FC1">
        <w:trPr>
          <w:trHeight w:val="509"/>
        </w:trPr>
        <w:tc>
          <w:tcPr>
            <w:tcW w:w="3652" w:type="dxa"/>
          </w:tcPr>
          <w:p w14:paraId="1557FFD9" w14:textId="77777777" w:rsidR="009F1EFC" w:rsidRPr="00454861" w:rsidRDefault="009F1EFC" w:rsidP="00CE7FC1">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6BFEE56C" w14:textId="77777777" w:rsidR="009F1EFC" w:rsidRPr="00454861" w:rsidRDefault="009F1EFC" w:rsidP="00CE7FC1">
            <w:pPr>
              <w:rPr>
                <w:rFonts w:ascii="Times New Roman" w:hAnsi="Times New Roman" w:cs="Times New Roman"/>
              </w:rPr>
            </w:pPr>
            <w:r w:rsidRPr="00454861">
              <w:rPr>
                <w:rFonts w:ascii="Times New Roman" w:hAnsi="Times New Roman" w:cs="Times New Roman"/>
              </w:rPr>
              <w:t>Učenik unaprjeđuje sve četiri vještine u stranom jeziku (čitanje, pisanje, govorenje i slušanje), poboljšava i usustavljuje gramatičko znanje, obogaćuje vokabular.</w:t>
            </w:r>
          </w:p>
          <w:p w14:paraId="2CB445EA" w14:textId="77777777" w:rsidR="009F1EFC" w:rsidRPr="00454861" w:rsidRDefault="009F1EFC" w:rsidP="00CE7FC1">
            <w:pPr>
              <w:rPr>
                <w:rFonts w:ascii="Times New Roman" w:hAnsi="Times New Roman" w:cs="Times New Roman"/>
              </w:rPr>
            </w:pPr>
            <w:r w:rsidRPr="00454861">
              <w:rPr>
                <w:rFonts w:ascii="Times New Roman" w:hAnsi="Times New Roman" w:cs="Times New Roman"/>
              </w:rPr>
              <w:t>Učenik razvija timski rad i suradnički odnos s ostalim učenicima u skupini te razvijanje kreativnost i usmeno izražavanje na engleskom jeziku.</w:t>
            </w:r>
          </w:p>
        </w:tc>
      </w:tr>
      <w:tr w:rsidR="009F1EFC" w:rsidRPr="00454861" w14:paraId="514699B6" w14:textId="77777777" w:rsidTr="00CE7FC1">
        <w:trPr>
          <w:trHeight w:val="509"/>
        </w:trPr>
        <w:tc>
          <w:tcPr>
            <w:tcW w:w="3652" w:type="dxa"/>
          </w:tcPr>
          <w:p w14:paraId="40DB6763" w14:textId="77777777" w:rsidR="009F1EFC" w:rsidRPr="00454861" w:rsidRDefault="009F1EFC" w:rsidP="00CE7FC1">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3C1A1FE6" w14:textId="77777777" w:rsidR="009F1EFC" w:rsidRPr="00454861" w:rsidRDefault="009F1EFC" w:rsidP="00CE7FC1">
            <w:pPr>
              <w:pStyle w:val="Odlomakpopisa"/>
              <w:spacing w:before="120" w:after="120" w:line="240" w:lineRule="auto"/>
              <w:ind w:left="0"/>
              <w:rPr>
                <w:rFonts w:ascii="Times New Roman" w:hAnsi="Times New Roman"/>
              </w:rPr>
            </w:pPr>
            <w:r w:rsidRPr="00454861">
              <w:rPr>
                <w:rFonts w:ascii="Times New Roman" w:hAnsi="Times New Roman"/>
              </w:rPr>
              <w:t>Kroz rad u učionici, kreativne zadatke, lektirne zadatke te kroz sudjelovanje u natjecanjima</w:t>
            </w:r>
          </w:p>
        </w:tc>
      </w:tr>
      <w:tr w:rsidR="009F1EFC" w:rsidRPr="00454861" w14:paraId="05E647F9" w14:textId="77777777" w:rsidTr="00CE7FC1">
        <w:trPr>
          <w:trHeight w:val="509"/>
        </w:trPr>
        <w:tc>
          <w:tcPr>
            <w:tcW w:w="3652" w:type="dxa"/>
          </w:tcPr>
          <w:p w14:paraId="1C83CF2F" w14:textId="77777777" w:rsidR="009F1EFC" w:rsidRPr="00454861" w:rsidRDefault="009F1EFC" w:rsidP="00CE7FC1">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07AFFF6A" w14:textId="77777777" w:rsidR="009F1EFC" w:rsidRPr="00454861" w:rsidRDefault="009F1EFC" w:rsidP="00CE7FC1">
            <w:pPr>
              <w:spacing w:after="0" w:line="240" w:lineRule="auto"/>
              <w:rPr>
                <w:rFonts w:ascii="Times New Roman" w:hAnsi="Times New Roman" w:cs="Times New Roman"/>
              </w:rPr>
            </w:pPr>
            <w:r w:rsidRPr="00454861">
              <w:rPr>
                <w:rFonts w:ascii="Times New Roman" w:hAnsi="Times New Roman" w:cs="Times New Roman"/>
              </w:rPr>
              <w:t>Djeci koja imaju velike sposobnosti za učenje jezika omogućiti dodatno napredovanje</w:t>
            </w:r>
          </w:p>
        </w:tc>
      </w:tr>
      <w:tr w:rsidR="009F1EFC" w:rsidRPr="00454861" w14:paraId="2B83E127" w14:textId="77777777" w:rsidTr="00CE7FC1">
        <w:trPr>
          <w:trHeight w:val="509"/>
        </w:trPr>
        <w:tc>
          <w:tcPr>
            <w:tcW w:w="3652" w:type="dxa"/>
          </w:tcPr>
          <w:p w14:paraId="6E63D35A" w14:textId="77777777" w:rsidR="009F1EFC" w:rsidRPr="00454861" w:rsidRDefault="009F1EFC" w:rsidP="00CE7FC1">
            <w:pPr>
              <w:rPr>
                <w:rFonts w:ascii="Times New Roman" w:hAnsi="Times New Roman" w:cs="Times New Roman"/>
              </w:rPr>
            </w:pPr>
            <w:r w:rsidRPr="00454861">
              <w:rPr>
                <w:rFonts w:ascii="Times New Roman" w:hAnsi="Times New Roman" w:cs="Times New Roman"/>
              </w:rPr>
              <w:t>Troškovnik</w:t>
            </w:r>
          </w:p>
        </w:tc>
        <w:tc>
          <w:tcPr>
            <w:tcW w:w="5777" w:type="dxa"/>
          </w:tcPr>
          <w:p w14:paraId="06B010DF" w14:textId="77777777" w:rsidR="009F1EFC" w:rsidRPr="00454861" w:rsidRDefault="009F1EFC" w:rsidP="00CE7FC1">
            <w:pPr>
              <w:pStyle w:val="Odlomakpopisa"/>
              <w:spacing w:before="120" w:after="120" w:line="240" w:lineRule="auto"/>
              <w:ind w:left="0"/>
              <w:rPr>
                <w:rFonts w:ascii="Times New Roman" w:hAnsi="Times New Roman"/>
              </w:rPr>
            </w:pPr>
            <w:r w:rsidRPr="00454861">
              <w:rPr>
                <w:rFonts w:ascii="Times New Roman" w:hAnsi="Times New Roman"/>
              </w:rPr>
              <w:t>Prijevoz na natjecanja do Osijeka / Višnjevca</w:t>
            </w:r>
          </w:p>
        </w:tc>
      </w:tr>
      <w:tr w:rsidR="009F1EFC" w:rsidRPr="00454861" w14:paraId="6409C806" w14:textId="77777777" w:rsidTr="00CE7FC1">
        <w:trPr>
          <w:trHeight w:val="509"/>
        </w:trPr>
        <w:tc>
          <w:tcPr>
            <w:tcW w:w="3652" w:type="dxa"/>
          </w:tcPr>
          <w:p w14:paraId="7D615A19" w14:textId="77777777" w:rsidR="009F1EFC" w:rsidRPr="00454861" w:rsidRDefault="009F1EFC" w:rsidP="00CE7FC1">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1ACA757C" w14:textId="77777777" w:rsidR="009F1EFC" w:rsidRPr="00454861" w:rsidRDefault="009F1EFC" w:rsidP="00CE7FC1">
            <w:pPr>
              <w:pStyle w:val="Odlomakpopisa"/>
              <w:spacing w:before="120" w:after="120" w:line="240" w:lineRule="auto"/>
              <w:ind w:left="0"/>
              <w:rPr>
                <w:rFonts w:ascii="Times New Roman" w:hAnsi="Times New Roman"/>
              </w:rPr>
            </w:pPr>
            <w:r w:rsidRPr="00454861">
              <w:rPr>
                <w:rFonts w:ascii="Times New Roman" w:hAnsi="Times New Roman"/>
              </w:rPr>
              <w:t>Opisno u E-dnevniku, brojčano kroz rezultate ispita i natjecanja</w:t>
            </w:r>
          </w:p>
        </w:tc>
      </w:tr>
    </w:tbl>
    <w:p w14:paraId="6A71B5C5" w14:textId="7A702ACF" w:rsidR="009F1EFC" w:rsidRPr="00454861" w:rsidRDefault="009F1EFC" w:rsidP="002436EE">
      <w:pPr>
        <w:rPr>
          <w:rFonts w:ascii="Times New Roman" w:hAnsi="Times New Roman" w:cs="Times New Roman"/>
          <w:b/>
        </w:rPr>
      </w:pPr>
    </w:p>
    <w:p w14:paraId="3C273B90" w14:textId="769A56EC" w:rsidR="00964AD7" w:rsidRDefault="00964AD7" w:rsidP="002436EE">
      <w:pPr>
        <w:rPr>
          <w:rFonts w:ascii="Times New Roman" w:hAnsi="Times New Roman" w:cs="Times New Roman"/>
          <w:b/>
        </w:rPr>
      </w:pPr>
    </w:p>
    <w:p w14:paraId="73C65261" w14:textId="77777777" w:rsidR="00BE4F08" w:rsidRPr="00BB4944" w:rsidRDefault="00BE4F08" w:rsidP="00BE4F08">
      <w:pPr>
        <w:rPr>
          <w:sz w:val="24"/>
          <w:szCs w:val="24"/>
        </w:rPr>
      </w:pPr>
      <w:r w:rsidRPr="00BB4944">
        <w:rPr>
          <w:sz w:val="24"/>
          <w:szCs w:val="24"/>
        </w:rPr>
        <w:t>Dodatna nastava (mađarski jezik i kultura)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BE4F08" w:rsidRPr="001E68EB" w14:paraId="25D1AA4F" w14:textId="77777777" w:rsidTr="00382105">
        <w:trPr>
          <w:trHeight w:val="509"/>
        </w:trPr>
        <w:tc>
          <w:tcPr>
            <w:tcW w:w="3652" w:type="dxa"/>
          </w:tcPr>
          <w:p w14:paraId="1A5347E7" w14:textId="77777777" w:rsidR="00BE4F08" w:rsidRPr="00B90949" w:rsidRDefault="00BE4F08" w:rsidP="00382105">
            <w:pPr>
              <w:rPr>
                <w:sz w:val="24"/>
                <w:szCs w:val="24"/>
              </w:rPr>
            </w:pPr>
            <w:r w:rsidRPr="00B90949">
              <w:rPr>
                <w:sz w:val="24"/>
                <w:szCs w:val="24"/>
              </w:rPr>
              <w:t>Nositelj aktivnosti</w:t>
            </w:r>
          </w:p>
        </w:tc>
        <w:tc>
          <w:tcPr>
            <w:tcW w:w="5777" w:type="dxa"/>
          </w:tcPr>
          <w:p w14:paraId="07FA3BB8" w14:textId="77777777" w:rsidR="00BE4F08" w:rsidRPr="00B90949" w:rsidRDefault="00BE4F08" w:rsidP="00382105">
            <w:pPr>
              <w:spacing w:before="120" w:after="120" w:line="240" w:lineRule="auto"/>
              <w:rPr>
                <w:sz w:val="24"/>
                <w:szCs w:val="24"/>
              </w:rPr>
            </w:pPr>
            <w:r>
              <w:rPr>
                <w:sz w:val="24"/>
                <w:szCs w:val="24"/>
              </w:rPr>
              <w:t>Valentina Šinko</w:t>
            </w:r>
          </w:p>
        </w:tc>
      </w:tr>
      <w:tr w:rsidR="00BE4F08" w:rsidRPr="001E68EB" w14:paraId="4EB1C88B" w14:textId="77777777" w:rsidTr="00382105">
        <w:trPr>
          <w:trHeight w:val="509"/>
        </w:trPr>
        <w:tc>
          <w:tcPr>
            <w:tcW w:w="3652" w:type="dxa"/>
          </w:tcPr>
          <w:p w14:paraId="777F4F78" w14:textId="77777777" w:rsidR="00BE4F08" w:rsidRPr="00B90949" w:rsidRDefault="00BE4F08" w:rsidP="00382105">
            <w:pPr>
              <w:rPr>
                <w:sz w:val="24"/>
                <w:szCs w:val="24"/>
              </w:rPr>
            </w:pPr>
            <w:r w:rsidRPr="00B90949">
              <w:rPr>
                <w:sz w:val="24"/>
                <w:szCs w:val="24"/>
              </w:rPr>
              <w:t>Planirani broj učenika(razred)</w:t>
            </w:r>
          </w:p>
        </w:tc>
        <w:tc>
          <w:tcPr>
            <w:tcW w:w="5777" w:type="dxa"/>
          </w:tcPr>
          <w:p w14:paraId="6A18A654" w14:textId="77777777" w:rsidR="00BE4F08" w:rsidRPr="00B90949" w:rsidRDefault="00BE4F08" w:rsidP="00382105">
            <w:pPr>
              <w:spacing w:before="120" w:after="120" w:line="240" w:lineRule="auto"/>
              <w:rPr>
                <w:sz w:val="24"/>
                <w:szCs w:val="24"/>
              </w:rPr>
            </w:pPr>
            <w:r>
              <w:rPr>
                <w:sz w:val="24"/>
                <w:szCs w:val="24"/>
              </w:rPr>
              <w:t>4-8 (5.- 8. razreda)</w:t>
            </w:r>
          </w:p>
        </w:tc>
      </w:tr>
      <w:tr w:rsidR="00BE4F08" w:rsidRPr="001E68EB" w14:paraId="25E8A6F5" w14:textId="77777777" w:rsidTr="00382105">
        <w:trPr>
          <w:trHeight w:val="509"/>
        </w:trPr>
        <w:tc>
          <w:tcPr>
            <w:tcW w:w="3652" w:type="dxa"/>
          </w:tcPr>
          <w:p w14:paraId="15676925" w14:textId="77777777" w:rsidR="00BE4F08" w:rsidRPr="00B90949" w:rsidRDefault="00BE4F08" w:rsidP="00382105">
            <w:pPr>
              <w:ind w:right="-108"/>
              <w:rPr>
                <w:sz w:val="24"/>
                <w:szCs w:val="24"/>
              </w:rPr>
            </w:pPr>
            <w:r w:rsidRPr="00B90949">
              <w:rPr>
                <w:sz w:val="24"/>
                <w:szCs w:val="24"/>
              </w:rPr>
              <w:t>Planirani broj sati tjedno (godišnje)</w:t>
            </w:r>
          </w:p>
        </w:tc>
        <w:tc>
          <w:tcPr>
            <w:tcW w:w="5777" w:type="dxa"/>
          </w:tcPr>
          <w:p w14:paraId="3B397274" w14:textId="77777777" w:rsidR="00BE4F08" w:rsidRPr="00B90949" w:rsidRDefault="00BE4F08" w:rsidP="00382105">
            <w:pPr>
              <w:spacing w:before="120" w:after="120" w:line="240" w:lineRule="auto"/>
              <w:rPr>
                <w:sz w:val="24"/>
                <w:szCs w:val="24"/>
              </w:rPr>
            </w:pPr>
            <w:r>
              <w:rPr>
                <w:sz w:val="24"/>
                <w:szCs w:val="24"/>
              </w:rPr>
              <w:t>1 sat tjedno (35 sati godišnje)</w:t>
            </w:r>
          </w:p>
        </w:tc>
      </w:tr>
      <w:tr w:rsidR="00BE4F08" w:rsidRPr="001E68EB" w14:paraId="1225A424" w14:textId="77777777" w:rsidTr="00382105">
        <w:trPr>
          <w:trHeight w:val="509"/>
        </w:trPr>
        <w:tc>
          <w:tcPr>
            <w:tcW w:w="3652" w:type="dxa"/>
          </w:tcPr>
          <w:p w14:paraId="6959BE2C" w14:textId="77777777" w:rsidR="00BE4F08" w:rsidRPr="00B90949" w:rsidRDefault="00BE4F08" w:rsidP="00382105">
            <w:pPr>
              <w:rPr>
                <w:sz w:val="24"/>
                <w:szCs w:val="24"/>
              </w:rPr>
            </w:pPr>
            <w:r w:rsidRPr="00B90949">
              <w:rPr>
                <w:sz w:val="24"/>
                <w:szCs w:val="24"/>
              </w:rPr>
              <w:t>Vremenski okviri aktivnosti</w:t>
            </w:r>
          </w:p>
        </w:tc>
        <w:tc>
          <w:tcPr>
            <w:tcW w:w="5777" w:type="dxa"/>
          </w:tcPr>
          <w:p w14:paraId="32E18E87" w14:textId="77777777" w:rsidR="00BE4F08" w:rsidRPr="00B90949" w:rsidRDefault="00BE4F08" w:rsidP="00382105">
            <w:pPr>
              <w:pStyle w:val="Odlomakpopisa"/>
              <w:spacing w:before="120" w:after="120" w:line="240" w:lineRule="auto"/>
              <w:ind w:left="0"/>
              <w:rPr>
                <w:sz w:val="24"/>
                <w:szCs w:val="24"/>
              </w:rPr>
            </w:pPr>
            <w:r>
              <w:rPr>
                <w:sz w:val="24"/>
                <w:szCs w:val="24"/>
              </w:rPr>
              <w:t>Tijekom školske godine</w:t>
            </w:r>
          </w:p>
        </w:tc>
      </w:tr>
      <w:tr w:rsidR="00BE4F08" w:rsidRPr="001E68EB" w14:paraId="65DBEFC3" w14:textId="77777777" w:rsidTr="00382105">
        <w:trPr>
          <w:trHeight w:val="509"/>
        </w:trPr>
        <w:tc>
          <w:tcPr>
            <w:tcW w:w="3652" w:type="dxa"/>
          </w:tcPr>
          <w:p w14:paraId="4916BD6A" w14:textId="77777777" w:rsidR="00BE4F08" w:rsidRPr="00B90949" w:rsidRDefault="00BE4F08" w:rsidP="00382105">
            <w:pPr>
              <w:rPr>
                <w:sz w:val="24"/>
                <w:szCs w:val="24"/>
              </w:rPr>
            </w:pPr>
            <w:r w:rsidRPr="00B90949">
              <w:rPr>
                <w:sz w:val="24"/>
                <w:szCs w:val="24"/>
              </w:rPr>
              <w:lastRenderedPageBreak/>
              <w:t>Cilj aktivnosti</w:t>
            </w:r>
          </w:p>
        </w:tc>
        <w:tc>
          <w:tcPr>
            <w:tcW w:w="5777" w:type="dxa"/>
          </w:tcPr>
          <w:p w14:paraId="086D582A" w14:textId="77777777" w:rsidR="00BE4F08" w:rsidRPr="00B90949" w:rsidRDefault="00BE4F08" w:rsidP="00382105">
            <w:pPr>
              <w:pStyle w:val="Odlomakpopisa"/>
              <w:spacing w:before="120" w:after="120" w:line="240" w:lineRule="auto"/>
              <w:ind w:left="0"/>
              <w:rPr>
                <w:sz w:val="24"/>
                <w:szCs w:val="24"/>
              </w:rPr>
            </w:pPr>
            <w:r>
              <w:rPr>
                <w:sz w:val="24"/>
                <w:szCs w:val="24"/>
              </w:rPr>
              <w:t>Rad s učenicima koji pokazuju dodatni interes za mađarski jezik i kulturu te priprema učenika za sudjelovanje na različitim projektima i smotrama.</w:t>
            </w:r>
          </w:p>
        </w:tc>
      </w:tr>
      <w:tr w:rsidR="00BE4F08" w:rsidRPr="001E68EB" w14:paraId="2676CA6B" w14:textId="77777777" w:rsidTr="00382105">
        <w:trPr>
          <w:trHeight w:val="509"/>
        </w:trPr>
        <w:tc>
          <w:tcPr>
            <w:tcW w:w="3652" w:type="dxa"/>
          </w:tcPr>
          <w:p w14:paraId="418A07FF" w14:textId="77777777" w:rsidR="00BE4F08" w:rsidRPr="00B90949" w:rsidRDefault="00BE4F08" w:rsidP="00382105">
            <w:pPr>
              <w:rPr>
                <w:sz w:val="24"/>
                <w:szCs w:val="24"/>
              </w:rPr>
            </w:pPr>
            <w:r>
              <w:rPr>
                <w:sz w:val="24"/>
                <w:szCs w:val="24"/>
              </w:rPr>
              <w:t>Očekivani ishodi/postignuća</w:t>
            </w:r>
          </w:p>
        </w:tc>
        <w:tc>
          <w:tcPr>
            <w:tcW w:w="5777" w:type="dxa"/>
          </w:tcPr>
          <w:p w14:paraId="67619AA6" w14:textId="77777777" w:rsidR="00BE4F08" w:rsidRPr="00B90949" w:rsidRDefault="00BE4F08" w:rsidP="00382105">
            <w:pPr>
              <w:pStyle w:val="Odlomakpopisa"/>
              <w:spacing w:before="120" w:after="120" w:line="240" w:lineRule="auto"/>
              <w:ind w:left="0"/>
              <w:rPr>
                <w:sz w:val="24"/>
                <w:szCs w:val="24"/>
              </w:rPr>
            </w:pPr>
            <w:r>
              <w:rPr>
                <w:sz w:val="24"/>
                <w:szCs w:val="24"/>
              </w:rPr>
              <w:t>Učenik poboljšava pismeno i usmeno izražavanje na mađarskom jeziku.</w:t>
            </w:r>
          </w:p>
        </w:tc>
      </w:tr>
      <w:tr w:rsidR="00BE4F08" w:rsidRPr="001E68EB" w14:paraId="1FE9123E" w14:textId="77777777" w:rsidTr="00382105">
        <w:trPr>
          <w:trHeight w:val="509"/>
        </w:trPr>
        <w:tc>
          <w:tcPr>
            <w:tcW w:w="3652" w:type="dxa"/>
          </w:tcPr>
          <w:p w14:paraId="364024DE" w14:textId="77777777" w:rsidR="00BE4F08" w:rsidRPr="00B90949" w:rsidRDefault="00BE4F08" w:rsidP="00382105">
            <w:pPr>
              <w:rPr>
                <w:sz w:val="24"/>
                <w:szCs w:val="24"/>
              </w:rPr>
            </w:pPr>
            <w:r w:rsidRPr="00B90949">
              <w:rPr>
                <w:sz w:val="24"/>
                <w:szCs w:val="24"/>
              </w:rPr>
              <w:t>Način realizacije aktivnosti</w:t>
            </w:r>
          </w:p>
        </w:tc>
        <w:tc>
          <w:tcPr>
            <w:tcW w:w="5777" w:type="dxa"/>
          </w:tcPr>
          <w:p w14:paraId="55D322C0" w14:textId="77777777" w:rsidR="00BE4F08" w:rsidRPr="00CD4C26" w:rsidRDefault="00BE4F08" w:rsidP="00382105">
            <w:pPr>
              <w:pStyle w:val="Odlomakpopisa"/>
              <w:spacing w:before="120" w:after="120" w:line="240" w:lineRule="auto"/>
              <w:ind w:left="0"/>
              <w:rPr>
                <w:rFonts w:cs="Calibri"/>
                <w:sz w:val="24"/>
                <w:szCs w:val="24"/>
              </w:rPr>
            </w:pPr>
            <w:r w:rsidRPr="00CD4C26">
              <w:rPr>
                <w:rFonts w:cs="Calibri"/>
                <w:sz w:val="24"/>
                <w:szCs w:val="24"/>
              </w:rPr>
              <w:t>Individualnim pristup, rad u grupi, rad u paru te metode slušanja, čitanja, pisanja, razgovora i rada na tekstu.</w:t>
            </w:r>
          </w:p>
        </w:tc>
      </w:tr>
      <w:tr w:rsidR="00BE4F08" w:rsidRPr="001E68EB" w14:paraId="01402643" w14:textId="77777777" w:rsidTr="00382105">
        <w:trPr>
          <w:trHeight w:val="509"/>
        </w:trPr>
        <w:tc>
          <w:tcPr>
            <w:tcW w:w="3652" w:type="dxa"/>
          </w:tcPr>
          <w:p w14:paraId="4B6D9CFB" w14:textId="77777777" w:rsidR="00BE4F08" w:rsidRPr="00B90949" w:rsidRDefault="00BE4F08" w:rsidP="00382105">
            <w:pPr>
              <w:rPr>
                <w:sz w:val="24"/>
                <w:szCs w:val="24"/>
              </w:rPr>
            </w:pPr>
            <w:r w:rsidRPr="00B90949">
              <w:rPr>
                <w:sz w:val="24"/>
                <w:szCs w:val="24"/>
              </w:rPr>
              <w:t>Osnovna namjena aktivnosti</w:t>
            </w:r>
          </w:p>
        </w:tc>
        <w:tc>
          <w:tcPr>
            <w:tcW w:w="5777" w:type="dxa"/>
          </w:tcPr>
          <w:p w14:paraId="472C1576" w14:textId="77777777" w:rsidR="00BE4F08" w:rsidRPr="00B90949" w:rsidRDefault="00BE4F08" w:rsidP="00382105">
            <w:pPr>
              <w:pStyle w:val="Odlomakpopisa"/>
              <w:spacing w:before="120" w:after="120" w:line="240" w:lineRule="auto"/>
              <w:ind w:left="0"/>
              <w:rPr>
                <w:sz w:val="24"/>
                <w:szCs w:val="24"/>
              </w:rPr>
            </w:pPr>
            <w:r>
              <w:rPr>
                <w:sz w:val="24"/>
                <w:szCs w:val="24"/>
              </w:rPr>
              <w:t xml:space="preserve">Poboljšati pisani i usmeni izražaj učenika na mađarskom jeziku i priprema učenika za sudjelovanje na različitim projektima i smotrama. </w:t>
            </w:r>
          </w:p>
        </w:tc>
      </w:tr>
      <w:tr w:rsidR="00BE4F08" w:rsidRPr="001E68EB" w14:paraId="417C164F" w14:textId="77777777" w:rsidTr="00382105">
        <w:trPr>
          <w:trHeight w:val="509"/>
        </w:trPr>
        <w:tc>
          <w:tcPr>
            <w:tcW w:w="3652" w:type="dxa"/>
          </w:tcPr>
          <w:p w14:paraId="15089C61" w14:textId="77777777" w:rsidR="00BE4F08" w:rsidRPr="00B90949" w:rsidRDefault="00BE4F08" w:rsidP="00382105">
            <w:pPr>
              <w:rPr>
                <w:sz w:val="24"/>
                <w:szCs w:val="24"/>
              </w:rPr>
            </w:pPr>
            <w:r>
              <w:rPr>
                <w:sz w:val="24"/>
                <w:szCs w:val="24"/>
              </w:rPr>
              <w:t>Troškovnik</w:t>
            </w:r>
          </w:p>
        </w:tc>
        <w:tc>
          <w:tcPr>
            <w:tcW w:w="5777" w:type="dxa"/>
          </w:tcPr>
          <w:p w14:paraId="0663E606" w14:textId="77777777" w:rsidR="00BE4F08" w:rsidRPr="00B90949" w:rsidRDefault="00BE4F08" w:rsidP="00382105">
            <w:pPr>
              <w:pStyle w:val="Odlomakpopisa"/>
              <w:spacing w:before="120" w:after="120" w:line="240" w:lineRule="auto"/>
              <w:ind w:left="0"/>
              <w:rPr>
                <w:sz w:val="24"/>
                <w:szCs w:val="24"/>
              </w:rPr>
            </w:pPr>
            <w:r>
              <w:rPr>
                <w:sz w:val="24"/>
                <w:szCs w:val="24"/>
              </w:rPr>
              <w:t>Troškovi kopiranja i printanja</w:t>
            </w:r>
          </w:p>
        </w:tc>
      </w:tr>
      <w:tr w:rsidR="00BE4F08" w:rsidRPr="001E68EB" w14:paraId="708C2AE0" w14:textId="77777777" w:rsidTr="00382105">
        <w:trPr>
          <w:trHeight w:val="509"/>
        </w:trPr>
        <w:tc>
          <w:tcPr>
            <w:tcW w:w="3652" w:type="dxa"/>
          </w:tcPr>
          <w:p w14:paraId="5070B7A4" w14:textId="77777777" w:rsidR="00BE4F08" w:rsidRPr="00B90949" w:rsidRDefault="00BE4F08" w:rsidP="00382105">
            <w:pPr>
              <w:rPr>
                <w:sz w:val="24"/>
                <w:szCs w:val="24"/>
              </w:rPr>
            </w:pPr>
            <w:r w:rsidRPr="00B90949">
              <w:rPr>
                <w:sz w:val="24"/>
                <w:szCs w:val="24"/>
              </w:rPr>
              <w:t>Način vrednovanja aktivnosti</w:t>
            </w:r>
          </w:p>
        </w:tc>
        <w:tc>
          <w:tcPr>
            <w:tcW w:w="5777" w:type="dxa"/>
          </w:tcPr>
          <w:p w14:paraId="0F41F622" w14:textId="77777777" w:rsidR="00BE4F08" w:rsidRPr="00B90949" w:rsidRDefault="00BE4F08" w:rsidP="00382105">
            <w:pPr>
              <w:pStyle w:val="Odlomakpopisa"/>
              <w:spacing w:before="120" w:after="120" w:line="240" w:lineRule="auto"/>
              <w:ind w:left="0"/>
              <w:rPr>
                <w:sz w:val="24"/>
                <w:szCs w:val="24"/>
              </w:rPr>
            </w:pPr>
            <w:r>
              <w:rPr>
                <w:sz w:val="24"/>
                <w:szCs w:val="24"/>
              </w:rPr>
              <w:t>Opisno praćenje i vrednovanje, samovrednovanje, prezentacija sudjelovanja na projektima.</w:t>
            </w:r>
          </w:p>
        </w:tc>
      </w:tr>
    </w:tbl>
    <w:p w14:paraId="1A059CFD" w14:textId="0118D2CC" w:rsidR="00BE4F08" w:rsidRDefault="00BE4F08" w:rsidP="002436EE">
      <w:pPr>
        <w:rPr>
          <w:rFonts w:ascii="Times New Roman" w:hAnsi="Times New Roman" w:cs="Times New Roman"/>
          <w:b/>
        </w:rPr>
      </w:pPr>
    </w:p>
    <w:p w14:paraId="305B97FA" w14:textId="54E5564F" w:rsidR="00BE4F08" w:rsidRDefault="00BE4F08" w:rsidP="002436EE">
      <w:pPr>
        <w:rPr>
          <w:rFonts w:ascii="Times New Roman" w:hAnsi="Times New Roman" w:cs="Times New Roman"/>
          <w:b/>
        </w:rPr>
      </w:pPr>
    </w:p>
    <w:p w14:paraId="7D2CFBCC" w14:textId="59C12C31" w:rsidR="00BE4F08" w:rsidRDefault="00BE4F08" w:rsidP="002436EE">
      <w:pPr>
        <w:rPr>
          <w:rFonts w:ascii="Times New Roman" w:hAnsi="Times New Roman" w:cs="Times New Roman"/>
          <w:b/>
        </w:rPr>
      </w:pPr>
    </w:p>
    <w:p w14:paraId="62C94624" w14:textId="6ADBA1C1" w:rsidR="00BE4F08" w:rsidRDefault="00BE4F08" w:rsidP="002436EE">
      <w:pPr>
        <w:rPr>
          <w:rFonts w:ascii="Times New Roman" w:hAnsi="Times New Roman" w:cs="Times New Roman"/>
          <w:b/>
        </w:rPr>
      </w:pPr>
    </w:p>
    <w:p w14:paraId="06D95DC8" w14:textId="77777777" w:rsidR="00BE4F08" w:rsidRPr="00454861" w:rsidRDefault="00BE4F08" w:rsidP="002436EE">
      <w:pPr>
        <w:rPr>
          <w:rFonts w:ascii="Times New Roman" w:hAnsi="Times New Roman" w:cs="Times New Roman"/>
          <w:b/>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964AD7" w:rsidRPr="00454861" w14:paraId="204F69D3" w14:textId="77777777" w:rsidTr="0033068F">
        <w:trPr>
          <w:trHeight w:val="509"/>
        </w:trPr>
        <w:tc>
          <w:tcPr>
            <w:tcW w:w="3652" w:type="dxa"/>
          </w:tcPr>
          <w:p w14:paraId="28460138"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Nositelj aktivnosti</w:t>
            </w:r>
          </w:p>
        </w:tc>
        <w:tc>
          <w:tcPr>
            <w:tcW w:w="5777" w:type="dxa"/>
          </w:tcPr>
          <w:p w14:paraId="20A97738" w14:textId="77777777" w:rsidR="00964AD7" w:rsidRPr="00454861" w:rsidRDefault="00964AD7" w:rsidP="0033068F">
            <w:pPr>
              <w:spacing w:before="120" w:after="120" w:line="240" w:lineRule="auto"/>
              <w:rPr>
                <w:rFonts w:ascii="Times New Roman" w:hAnsi="Times New Roman" w:cs="Times New Roman"/>
              </w:rPr>
            </w:pPr>
            <w:r w:rsidRPr="00454861">
              <w:rPr>
                <w:rFonts w:ascii="Times New Roman" w:hAnsi="Times New Roman" w:cs="Times New Roman"/>
              </w:rPr>
              <w:t>Lidija Prša Plazibat</w:t>
            </w:r>
          </w:p>
        </w:tc>
      </w:tr>
      <w:tr w:rsidR="00964AD7" w:rsidRPr="00454861" w14:paraId="000817F5" w14:textId="77777777" w:rsidTr="0033068F">
        <w:trPr>
          <w:trHeight w:val="509"/>
        </w:trPr>
        <w:tc>
          <w:tcPr>
            <w:tcW w:w="3652" w:type="dxa"/>
          </w:tcPr>
          <w:p w14:paraId="219B8C43"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67609A30" w14:textId="77777777" w:rsidR="00964AD7" w:rsidRPr="00454861" w:rsidRDefault="00964AD7" w:rsidP="0033068F">
            <w:pPr>
              <w:spacing w:before="120" w:after="120" w:line="240" w:lineRule="auto"/>
              <w:rPr>
                <w:rFonts w:ascii="Times New Roman" w:hAnsi="Times New Roman" w:cs="Times New Roman"/>
              </w:rPr>
            </w:pPr>
            <w:r w:rsidRPr="00454861">
              <w:rPr>
                <w:rFonts w:ascii="Times New Roman" w:hAnsi="Times New Roman" w:cs="Times New Roman"/>
              </w:rPr>
              <w:t>10-15 (5. a, 5. b, 7. a, 7. b, 8. a)</w:t>
            </w:r>
          </w:p>
        </w:tc>
      </w:tr>
      <w:tr w:rsidR="00964AD7" w:rsidRPr="00454861" w14:paraId="3FD93BCF" w14:textId="77777777" w:rsidTr="0033068F">
        <w:trPr>
          <w:trHeight w:val="509"/>
        </w:trPr>
        <w:tc>
          <w:tcPr>
            <w:tcW w:w="3652" w:type="dxa"/>
          </w:tcPr>
          <w:p w14:paraId="518BB06D" w14:textId="77777777" w:rsidR="00964AD7" w:rsidRPr="00454861" w:rsidRDefault="00964AD7" w:rsidP="0033068F">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76FC15B2" w14:textId="77777777" w:rsidR="00964AD7" w:rsidRPr="00454861" w:rsidRDefault="00964AD7" w:rsidP="0033068F">
            <w:pPr>
              <w:spacing w:before="120" w:after="120" w:line="240" w:lineRule="auto"/>
              <w:rPr>
                <w:rFonts w:ascii="Times New Roman" w:hAnsi="Times New Roman" w:cs="Times New Roman"/>
              </w:rPr>
            </w:pPr>
            <w:r w:rsidRPr="00454861">
              <w:rPr>
                <w:rFonts w:ascii="Times New Roman" w:hAnsi="Times New Roman" w:cs="Times New Roman"/>
              </w:rPr>
              <w:t>2 (70)</w:t>
            </w:r>
          </w:p>
        </w:tc>
      </w:tr>
      <w:tr w:rsidR="00964AD7" w:rsidRPr="00454861" w14:paraId="31F083DA" w14:textId="77777777" w:rsidTr="0033068F">
        <w:trPr>
          <w:trHeight w:val="509"/>
        </w:trPr>
        <w:tc>
          <w:tcPr>
            <w:tcW w:w="3652" w:type="dxa"/>
          </w:tcPr>
          <w:p w14:paraId="0BD84EA4"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044DA646" w14:textId="77777777" w:rsidR="00964AD7" w:rsidRPr="00454861" w:rsidRDefault="00964AD7" w:rsidP="0033068F">
            <w:pPr>
              <w:pStyle w:val="Odlomakpopisa"/>
              <w:spacing w:before="120" w:after="120" w:line="240" w:lineRule="auto"/>
              <w:ind w:left="714"/>
              <w:rPr>
                <w:rFonts w:ascii="Times New Roman" w:hAnsi="Times New Roman"/>
              </w:rPr>
            </w:pPr>
            <w:r w:rsidRPr="00454861">
              <w:rPr>
                <w:rFonts w:ascii="Times New Roman" w:hAnsi="Times New Roman"/>
              </w:rPr>
              <w:t>Tijekom nastavne godine (češće uoči natjecanja)</w:t>
            </w:r>
          </w:p>
        </w:tc>
      </w:tr>
      <w:tr w:rsidR="00964AD7" w:rsidRPr="00454861" w14:paraId="0099C761" w14:textId="77777777" w:rsidTr="0033068F">
        <w:trPr>
          <w:trHeight w:val="509"/>
        </w:trPr>
        <w:tc>
          <w:tcPr>
            <w:tcW w:w="3652" w:type="dxa"/>
          </w:tcPr>
          <w:p w14:paraId="72FF136A"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Cilj aktivnosti</w:t>
            </w:r>
          </w:p>
        </w:tc>
        <w:tc>
          <w:tcPr>
            <w:tcW w:w="5777" w:type="dxa"/>
          </w:tcPr>
          <w:p w14:paraId="3E98C5D0" w14:textId="77777777" w:rsidR="00964AD7" w:rsidRPr="00454861" w:rsidRDefault="00964AD7" w:rsidP="0033068F">
            <w:pPr>
              <w:pStyle w:val="Odlomakpopisa"/>
              <w:spacing w:before="120" w:after="120" w:line="240" w:lineRule="auto"/>
              <w:rPr>
                <w:rFonts w:ascii="Times New Roman" w:hAnsi="Times New Roman"/>
              </w:rPr>
            </w:pPr>
            <w:r w:rsidRPr="00454861">
              <w:rPr>
                <w:rFonts w:ascii="Times New Roman" w:hAnsi="Times New Roman"/>
              </w:rPr>
              <w:t>Produbljivanje znanja engleskog jezika</w:t>
            </w:r>
          </w:p>
          <w:p w14:paraId="05E9A398" w14:textId="77777777" w:rsidR="00964AD7" w:rsidRPr="00454861" w:rsidRDefault="00964AD7" w:rsidP="0033068F">
            <w:pPr>
              <w:pStyle w:val="Odlomakpopisa"/>
              <w:spacing w:before="120" w:after="120" w:line="240" w:lineRule="auto"/>
              <w:rPr>
                <w:rFonts w:ascii="Times New Roman" w:hAnsi="Times New Roman"/>
              </w:rPr>
            </w:pPr>
            <w:r w:rsidRPr="00454861">
              <w:rPr>
                <w:rFonts w:ascii="Times New Roman" w:hAnsi="Times New Roman"/>
              </w:rPr>
              <w:t>Proširivanje znanja o kulturi i civilizaciji zemalja engleskog govornog područja</w:t>
            </w:r>
          </w:p>
          <w:p w14:paraId="6F35A853" w14:textId="77777777" w:rsidR="00964AD7" w:rsidRPr="00454861" w:rsidRDefault="00964AD7" w:rsidP="0033068F">
            <w:pPr>
              <w:pStyle w:val="Odlomakpopisa"/>
              <w:spacing w:before="120" w:after="120" w:line="240" w:lineRule="auto"/>
              <w:rPr>
                <w:rFonts w:ascii="Times New Roman" w:hAnsi="Times New Roman"/>
              </w:rPr>
            </w:pPr>
            <w:r w:rsidRPr="00454861">
              <w:rPr>
                <w:rFonts w:ascii="Times New Roman" w:hAnsi="Times New Roman"/>
              </w:rPr>
              <w:t>Osposobljavanje za svakodnevnu komunikaciju na engleskom jeziku</w:t>
            </w:r>
          </w:p>
          <w:p w14:paraId="78877B80" w14:textId="77777777" w:rsidR="00964AD7" w:rsidRPr="00454861" w:rsidRDefault="00964AD7" w:rsidP="0033068F">
            <w:pPr>
              <w:pStyle w:val="Odlomakpopisa"/>
              <w:spacing w:before="120" w:after="120" w:line="240" w:lineRule="auto"/>
              <w:rPr>
                <w:rFonts w:ascii="Times New Roman" w:hAnsi="Times New Roman"/>
              </w:rPr>
            </w:pPr>
            <w:r w:rsidRPr="00454861">
              <w:rPr>
                <w:rFonts w:ascii="Times New Roman" w:hAnsi="Times New Roman"/>
              </w:rPr>
              <w:t>Priprema za javni nastup (natjecanja)</w:t>
            </w:r>
          </w:p>
        </w:tc>
      </w:tr>
      <w:tr w:rsidR="00964AD7" w:rsidRPr="00454861" w14:paraId="3F6A39AA" w14:textId="77777777" w:rsidTr="0033068F">
        <w:trPr>
          <w:trHeight w:val="509"/>
        </w:trPr>
        <w:tc>
          <w:tcPr>
            <w:tcW w:w="3652" w:type="dxa"/>
          </w:tcPr>
          <w:p w14:paraId="26827AAE"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76A91FA7" w14:textId="77777777" w:rsidR="00964AD7" w:rsidRPr="00454861" w:rsidRDefault="00964AD7" w:rsidP="0033068F">
            <w:pPr>
              <w:pStyle w:val="Odlomakpopisa"/>
              <w:spacing w:before="120" w:after="120" w:line="240" w:lineRule="auto"/>
              <w:rPr>
                <w:rFonts w:ascii="Times New Roman" w:hAnsi="Times New Roman"/>
              </w:rPr>
            </w:pPr>
            <w:r w:rsidRPr="00454861">
              <w:rPr>
                <w:rFonts w:ascii="Times New Roman" w:hAnsi="Times New Roman"/>
              </w:rPr>
              <w:t>Bogaćenje rječnika i znanja o zemljama engleskog govornog područja</w:t>
            </w:r>
          </w:p>
          <w:p w14:paraId="51304915" w14:textId="77777777" w:rsidR="00964AD7" w:rsidRPr="00454861" w:rsidRDefault="00964AD7" w:rsidP="0033068F">
            <w:pPr>
              <w:pStyle w:val="Odlomakpopisa"/>
              <w:spacing w:before="120" w:after="120" w:line="240" w:lineRule="auto"/>
              <w:rPr>
                <w:rFonts w:ascii="Times New Roman" w:hAnsi="Times New Roman"/>
              </w:rPr>
            </w:pPr>
            <w:r w:rsidRPr="00454861">
              <w:rPr>
                <w:rFonts w:ascii="Times New Roman" w:hAnsi="Times New Roman"/>
              </w:rPr>
              <w:t>Usavršavanje jezičnih vještina</w:t>
            </w:r>
          </w:p>
          <w:p w14:paraId="44709327" w14:textId="77777777" w:rsidR="00964AD7" w:rsidRPr="00454861" w:rsidRDefault="00964AD7" w:rsidP="0033068F">
            <w:pPr>
              <w:pStyle w:val="Odlomakpopisa"/>
              <w:spacing w:before="120" w:after="120" w:line="240" w:lineRule="auto"/>
              <w:rPr>
                <w:rFonts w:ascii="Times New Roman" w:hAnsi="Times New Roman"/>
              </w:rPr>
            </w:pPr>
            <w:r w:rsidRPr="00454861">
              <w:rPr>
                <w:rFonts w:ascii="Times New Roman" w:hAnsi="Times New Roman"/>
              </w:rPr>
              <w:t>Točno, tečno i s razumijevanjem sudjelovati u svakodnevnim komunikacijskim situacijama</w:t>
            </w:r>
          </w:p>
          <w:p w14:paraId="2DCA27EB" w14:textId="77777777" w:rsidR="00964AD7" w:rsidRPr="00454861" w:rsidRDefault="00964AD7" w:rsidP="0033068F">
            <w:pPr>
              <w:pStyle w:val="Odlomakpopisa"/>
              <w:spacing w:before="120" w:after="120" w:line="240" w:lineRule="auto"/>
              <w:rPr>
                <w:rFonts w:ascii="Times New Roman" w:hAnsi="Times New Roman"/>
              </w:rPr>
            </w:pPr>
            <w:r w:rsidRPr="00454861">
              <w:rPr>
                <w:rFonts w:ascii="Times New Roman" w:hAnsi="Times New Roman"/>
              </w:rPr>
              <w:t xml:space="preserve">Sudjelovanje na Školskom natjecanju, u slučaju kvalifikacija i na Županijskom natjecanju, na </w:t>
            </w:r>
            <w:r w:rsidRPr="00454861">
              <w:rPr>
                <w:rFonts w:ascii="Times New Roman" w:hAnsi="Times New Roman"/>
              </w:rPr>
              <w:lastRenderedPageBreak/>
              <w:t>međunarodnom online-natjecanju Hippo English te na natjecanju u sricanju Pčelica Spelica</w:t>
            </w:r>
          </w:p>
        </w:tc>
      </w:tr>
      <w:tr w:rsidR="00964AD7" w:rsidRPr="00454861" w14:paraId="4AA9F1C3" w14:textId="77777777" w:rsidTr="0033068F">
        <w:trPr>
          <w:trHeight w:val="509"/>
        </w:trPr>
        <w:tc>
          <w:tcPr>
            <w:tcW w:w="3652" w:type="dxa"/>
          </w:tcPr>
          <w:p w14:paraId="6932F9AF"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lastRenderedPageBreak/>
              <w:t>Način realizacije aktivnosti</w:t>
            </w:r>
          </w:p>
        </w:tc>
        <w:tc>
          <w:tcPr>
            <w:tcW w:w="5777" w:type="dxa"/>
          </w:tcPr>
          <w:p w14:paraId="63A1A0FD" w14:textId="77777777" w:rsidR="00964AD7" w:rsidRPr="00454861" w:rsidRDefault="00964AD7" w:rsidP="0033068F">
            <w:pPr>
              <w:pStyle w:val="Odlomakpopisa"/>
              <w:spacing w:before="120" w:after="120" w:line="240" w:lineRule="auto"/>
              <w:rPr>
                <w:rFonts w:ascii="Times New Roman" w:hAnsi="Times New Roman"/>
              </w:rPr>
            </w:pPr>
            <w:r w:rsidRPr="00454861">
              <w:rPr>
                <w:rFonts w:ascii="Times New Roman" w:hAnsi="Times New Roman"/>
              </w:rPr>
              <w:t>Čitanje, pisanje, govorenje, slušanje, prevođenje, gledanje video-isječaka i filmova, rad na tekstu, analiza jezičnih zakonitosti, rješavanje zadataka objektivnog tipa, pisanje provjera znanja</w:t>
            </w:r>
          </w:p>
        </w:tc>
      </w:tr>
      <w:tr w:rsidR="00964AD7" w:rsidRPr="00454861" w14:paraId="256B4445" w14:textId="77777777" w:rsidTr="0033068F">
        <w:trPr>
          <w:trHeight w:val="509"/>
        </w:trPr>
        <w:tc>
          <w:tcPr>
            <w:tcW w:w="3652" w:type="dxa"/>
          </w:tcPr>
          <w:p w14:paraId="74AC963C"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1C0C782E" w14:textId="77777777" w:rsidR="00964AD7" w:rsidRPr="00454861" w:rsidRDefault="00964AD7" w:rsidP="0033068F">
            <w:pPr>
              <w:pStyle w:val="Odlomakpopisa"/>
              <w:spacing w:before="120" w:after="120" w:line="240" w:lineRule="auto"/>
              <w:rPr>
                <w:rFonts w:ascii="Times New Roman" w:hAnsi="Times New Roman"/>
              </w:rPr>
            </w:pPr>
            <w:r w:rsidRPr="00454861">
              <w:rPr>
                <w:rFonts w:ascii="Times New Roman" w:hAnsi="Times New Roman"/>
              </w:rPr>
              <w:t>Učenicima visokih sposobnosti, interesa i motivacije za produbljivanjem i usavršavanjem znanja engleskog jezika</w:t>
            </w:r>
          </w:p>
        </w:tc>
      </w:tr>
      <w:tr w:rsidR="00964AD7" w:rsidRPr="00454861" w14:paraId="3A5EA2E1" w14:textId="77777777" w:rsidTr="0033068F">
        <w:trPr>
          <w:trHeight w:val="509"/>
        </w:trPr>
        <w:tc>
          <w:tcPr>
            <w:tcW w:w="3652" w:type="dxa"/>
          </w:tcPr>
          <w:p w14:paraId="1F26D074"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Troškovnik</w:t>
            </w:r>
          </w:p>
        </w:tc>
        <w:tc>
          <w:tcPr>
            <w:tcW w:w="5777" w:type="dxa"/>
          </w:tcPr>
          <w:p w14:paraId="2F17AD43" w14:textId="77777777" w:rsidR="00964AD7" w:rsidRPr="00454861" w:rsidRDefault="00964AD7" w:rsidP="0033068F">
            <w:pPr>
              <w:pStyle w:val="Odlomakpopisa"/>
              <w:spacing w:before="120" w:after="120" w:line="240" w:lineRule="auto"/>
              <w:rPr>
                <w:rFonts w:ascii="Times New Roman" w:hAnsi="Times New Roman"/>
              </w:rPr>
            </w:pPr>
            <w:r w:rsidRPr="00454861">
              <w:rPr>
                <w:rFonts w:ascii="Times New Roman" w:hAnsi="Times New Roman"/>
              </w:rPr>
              <w:t>Papir za kopiranje, prijevoz učenika do mjesta natjecanja (Višnjevac, Osijek), kotizacija za sudjelovanje na Hippo English (7 € po učeniku)</w:t>
            </w:r>
          </w:p>
        </w:tc>
      </w:tr>
      <w:tr w:rsidR="00964AD7" w:rsidRPr="00454861" w14:paraId="0D1AE655" w14:textId="77777777" w:rsidTr="0033068F">
        <w:trPr>
          <w:trHeight w:val="509"/>
        </w:trPr>
        <w:tc>
          <w:tcPr>
            <w:tcW w:w="3652" w:type="dxa"/>
          </w:tcPr>
          <w:p w14:paraId="5B9B6CC6"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74A8DC5E" w14:textId="77777777" w:rsidR="00964AD7" w:rsidRPr="00454861" w:rsidRDefault="00964AD7" w:rsidP="0033068F">
            <w:pPr>
              <w:pStyle w:val="Odlomakpopisa"/>
              <w:spacing w:before="120" w:after="120" w:line="240" w:lineRule="auto"/>
              <w:rPr>
                <w:rFonts w:ascii="Times New Roman" w:hAnsi="Times New Roman"/>
              </w:rPr>
            </w:pPr>
            <w:r w:rsidRPr="00454861">
              <w:rPr>
                <w:rFonts w:ascii="Times New Roman" w:hAnsi="Times New Roman"/>
              </w:rPr>
              <w:t>Individualno opisno praćenje učenika, učenička samoprocjena napretka u radu, usmena i pisana provjera na dodatnoj i redovitoj nastavi, rezultati s natjecanja</w:t>
            </w:r>
          </w:p>
        </w:tc>
      </w:tr>
    </w:tbl>
    <w:p w14:paraId="244AC90F" w14:textId="77777777" w:rsidR="00964AD7" w:rsidRPr="00454861" w:rsidRDefault="00964AD7" w:rsidP="002436EE">
      <w:pPr>
        <w:rPr>
          <w:rFonts w:ascii="Times New Roman" w:hAnsi="Times New Roman" w:cs="Times New Roman"/>
          <w:b/>
        </w:rPr>
      </w:pPr>
    </w:p>
    <w:p w14:paraId="3EA7309F" w14:textId="77777777" w:rsidR="00964AD7" w:rsidRPr="00454861" w:rsidRDefault="00964AD7" w:rsidP="002436EE">
      <w:pPr>
        <w:rPr>
          <w:rFonts w:ascii="Times New Roman" w:hAnsi="Times New Roman" w:cs="Times New Roman"/>
          <w:b/>
        </w:rPr>
      </w:pPr>
    </w:p>
    <w:p w14:paraId="35D5817F" w14:textId="1C08F0E9" w:rsidR="009253BA" w:rsidRPr="009253BA" w:rsidRDefault="009253BA" w:rsidP="009253BA"/>
    <w:p w14:paraId="2236929D" w14:textId="77777777" w:rsidR="00732541" w:rsidRPr="00454861" w:rsidRDefault="00732541" w:rsidP="00732541">
      <w:pPr>
        <w:rPr>
          <w:rFonts w:ascii="Times New Roman" w:hAnsi="Times New Roman" w:cs="Times New Roman"/>
        </w:rPr>
      </w:pPr>
    </w:p>
    <w:p w14:paraId="3437DE19" w14:textId="5BA388BB" w:rsidR="00732541" w:rsidRPr="00454861" w:rsidRDefault="00964AD7" w:rsidP="00732541">
      <w:pPr>
        <w:rPr>
          <w:rFonts w:ascii="Times New Roman" w:hAnsi="Times New Roman" w:cs="Times New Roman"/>
          <w:b/>
          <w:bCs/>
        </w:rPr>
      </w:pPr>
      <w:r w:rsidRPr="00454861">
        <w:rPr>
          <w:rFonts w:ascii="Times New Roman" w:hAnsi="Times New Roman" w:cs="Times New Roman"/>
          <w:b/>
          <w:bCs/>
        </w:rPr>
        <w:t xml:space="preserve">5.3. </w:t>
      </w:r>
      <w:r w:rsidR="00732541" w:rsidRPr="00454861">
        <w:rPr>
          <w:rFonts w:ascii="Times New Roman" w:hAnsi="Times New Roman" w:cs="Times New Roman"/>
          <w:b/>
          <w:bCs/>
        </w:rPr>
        <w:t>Dodatna nastava njemačkog jezika</w:t>
      </w:r>
    </w:p>
    <w:tbl>
      <w:tblPr>
        <w:tblW w:w="0" w:type="auto"/>
        <w:tblLayout w:type="fixed"/>
        <w:tblLook w:val="0000" w:firstRow="0" w:lastRow="0" w:firstColumn="0" w:lastColumn="0" w:noHBand="0" w:noVBand="0"/>
      </w:tblPr>
      <w:tblGrid>
        <w:gridCol w:w="3652"/>
        <w:gridCol w:w="5777"/>
      </w:tblGrid>
      <w:tr w:rsidR="00022D41" w:rsidRPr="00454861" w14:paraId="09115ED5" w14:textId="77777777" w:rsidTr="00CE7FC1">
        <w:trPr>
          <w:trHeight w:val="509"/>
        </w:trPr>
        <w:tc>
          <w:tcPr>
            <w:tcW w:w="3652" w:type="dxa"/>
            <w:tcBorders>
              <w:top w:val="single" w:sz="4" w:space="0" w:color="000000"/>
              <w:bottom w:val="single" w:sz="4" w:space="0" w:color="000000"/>
            </w:tcBorders>
            <w:shd w:val="clear" w:color="auto" w:fill="auto"/>
          </w:tcPr>
          <w:p w14:paraId="5BE8ED64" w14:textId="77777777" w:rsidR="00022D41" w:rsidRPr="00454861" w:rsidRDefault="00022D41" w:rsidP="00CE7FC1">
            <w:pPr>
              <w:rPr>
                <w:rFonts w:ascii="Times New Roman" w:hAnsi="Times New Roman" w:cs="Times New Roman"/>
              </w:rPr>
            </w:pPr>
            <w:r w:rsidRPr="00454861">
              <w:rPr>
                <w:rFonts w:ascii="Times New Roman" w:hAnsi="Times New Roman" w:cs="Times New Roman"/>
              </w:rPr>
              <w:t>Nositelj aktivnosti</w:t>
            </w:r>
          </w:p>
        </w:tc>
        <w:tc>
          <w:tcPr>
            <w:tcW w:w="5777" w:type="dxa"/>
            <w:tcBorders>
              <w:top w:val="single" w:sz="4" w:space="0" w:color="000000"/>
              <w:left w:val="single" w:sz="4" w:space="0" w:color="000000"/>
              <w:bottom w:val="single" w:sz="4" w:space="0" w:color="000000"/>
            </w:tcBorders>
            <w:shd w:val="clear" w:color="auto" w:fill="auto"/>
          </w:tcPr>
          <w:p w14:paraId="11E7EA3A" w14:textId="77777777" w:rsidR="00022D41" w:rsidRPr="00454861" w:rsidRDefault="00022D41" w:rsidP="00CE7FC1">
            <w:pPr>
              <w:snapToGrid w:val="0"/>
              <w:spacing w:before="120" w:after="120" w:line="240" w:lineRule="auto"/>
              <w:rPr>
                <w:rFonts w:ascii="Times New Roman" w:hAnsi="Times New Roman" w:cs="Times New Roman"/>
              </w:rPr>
            </w:pPr>
            <w:r w:rsidRPr="00454861">
              <w:rPr>
                <w:rFonts w:ascii="Times New Roman" w:hAnsi="Times New Roman" w:cs="Times New Roman"/>
                <w:lang w:eastAsia="en-US"/>
              </w:rPr>
              <w:t>Uranić Vlatka, učiteljica njemačkog jezika</w:t>
            </w:r>
          </w:p>
        </w:tc>
      </w:tr>
      <w:tr w:rsidR="00022D41" w:rsidRPr="00454861" w14:paraId="5D515799" w14:textId="77777777" w:rsidTr="00CE7FC1">
        <w:trPr>
          <w:trHeight w:val="509"/>
        </w:trPr>
        <w:tc>
          <w:tcPr>
            <w:tcW w:w="3652" w:type="dxa"/>
            <w:tcBorders>
              <w:top w:val="single" w:sz="4" w:space="0" w:color="000000"/>
              <w:bottom w:val="single" w:sz="4" w:space="0" w:color="000000"/>
            </w:tcBorders>
            <w:shd w:val="clear" w:color="auto" w:fill="auto"/>
          </w:tcPr>
          <w:p w14:paraId="7A6FC7D9" w14:textId="77777777" w:rsidR="00022D41" w:rsidRPr="00454861" w:rsidRDefault="00022D41" w:rsidP="00CE7FC1">
            <w:pPr>
              <w:rPr>
                <w:rFonts w:ascii="Times New Roman" w:hAnsi="Times New Roman" w:cs="Times New Roman"/>
              </w:rPr>
            </w:pPr>
            <w:r w:rsidRPr="00454861">
              <w:rPr>
                <w:rFonts w:ascii="Times New Roman" w:hAnsi="Times New Roman" w:cs="Times New Roman"/>
              </w:rPr>
              <w:t>Planirani broj učenika(razred)</w:t>
            </w:r>
          </w:p>
        </w:tc>
        <w:tc>
          <w:tcPr>
            <w:tcW w:w="5777" w:type="dxa"/>
            <w:tcBorders>
              <w:top w:val="single" w:sz="4" w:space="0" w:color="000000"/>
              <w:left w:val="single" w:sz="4" w:space="0" w:color="000000"/>
              <w:bottom w:val="single" w:sz="4" w:space="0" w:color="000000"/>
            </w:tcBorders>
            <w:shd w:val="clear" w:color="auto" w:fill="auto"/>
          </w:tcPr>
          <w:p w14:paraId="2D52D20F" w14:textId="77777777" w:rsidR="00022D41" w:rsidRPr="00454861" w:rsidRDefault="00022D41" w:rsidP="00CE7FC1">
            <w:pPr>
              <w:snapToGrid w:val="0"/>
              <w:spacing w:before="120" w:after="120" w:line="240" w:lineRule="auto"/>
              <w:rPr>
                <w:rFonts w:ascii="Times New Roman" w:hAnsi="Times New Roman" w:cs="Times New Roman"/>
              </w:rPr>
            </w:pPr>
            <w:r w:rsidRPr="00454861">
              <w:rPr>
                <w:rFonts w:ascii="Times New Roman" w:hAnsi="Times New Roman" w:cs="Times New Roman"/>
                <w:lang w:eastAsia="en-US"/>
              </w:rPr>
              <w:t>Razredi 4-8, 6 grupa, 29 učenika</w:t>
            </w:r>
          </w:p>
        </w:tc>
      </w:tr>
      <w:tr w:rsidR="00022D41" w:rsidRPr="00454861" w14:paraId="09D31C6B" w14:textId="77777777" w:rsidTr="00CE7FC1">
        <w:trPr>
          <w:trHeight w:val="509"/>
        </w:trPr>
        <w:tc>
          <w:tcPr>
            <w:tcW w:w="3652" w:type="dxa"/>
            <w:tcBorders>
              <w:top w:val="single" w:sz="4" w:space="0" w:color="000000"/>
              <w:bottom w:val="single" w:sz="4" w:space="0" w:color="000000"/>
            </w:tcBorders>
            <w:shd w:val="clear" w:color="auto" w:fill="auto"/>
          </w:tcPr>
          <w:p w14:paraId="149A73BC" w14:textId="77777777" w:rsidR="00022D41" w:rsidRPr="00454861" w:rsidRDefault="00022D41" w:rsidP="00CE7FC1">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Borders>
              <w:top w:val="single" w:sz="4" w:space="0" w:color="000000"/>
              <w:left w:val="single" w:sz="4" w:space="0" w:color="000000"/>
              <w:bottom w:val="single" w:sz="4" w:space="0" w:color="000000"/>
            </w:tcBorders>
            <w:shd w:val="clear" w:color="auto" w:fill="auto"/>
          </w:tcPr>
          <w:p w14:paraId="04569D09" w14:textId="77777777" w:rsidR="00022D41" w:rsidRPr="00454861" w:rsidRDefault="00022D41" w:rsidP="00CE7FC1">
            <w:pPr>
              <w:snapToGrid w:val="0"/>
              <w:spacing w:before="120" w:after="120" w:line="240" w:lineRule="auto"/>
              <w:rPr>
                <w:rFonts w:ascii="Times New Roman" w:hAnsi="Times New Roman" w:cs="Times New Roman"/>
              </w:rPr>
            </w:pPr>
            <w:r w:rsidRPr="00454861">
              <w:rPr>
                <w:rFonts w:ascii="Times New Roman" w:hAnsi="Times New Roman" w:cs="Times New Roman"/>
                <w:lang w:eastAsia="en-US"/>
              </w:rPr>
              <w:t xml:space="preserve">-tjedno 2 sata, 70 sati godišnje </w:t>
            </w:r>
          </w:p>
        </w:tc>
      </w:tr>
      <w:tr w:rsidR="00022D41" w:rsidRPr="00454861" w14:paraId="763EC260" w14:textId="77777777" w:rsidTr="00CE7FC1">
        <w:trPr>
          <w:trHeight w:val="509"/>
        </w:trPr>
        <w:tc>
          <w:tcPr>
            <w:tcW w:w="3652" w:type="dxa"/>
            <w:tcBorders>
              <w:top w:val="single" w:sz="4" w:space="0" w:color="000000"/>
              <w:bottom w:val="single" w:sz="4" w:space="0" w:color="000000"/>
            </w:tcBorders>
            <w:shd w:val="clear" w:color="auto" w:fill="auto"/>
          </w:tcPr>
          <w:p w14:paraId="02F5E68D" w14:textId="77777777" w:rsidR="00022D41" w:rsidRPr="00454861" w:rsidRDefault="00022D41" w:rsidP="00CE7FC1">
            <w:pPr>
              <w:rPr>
                <w:rFonts w:ascii="Times New Roman" w:hAnsi="Times New Roman" w:cs="Times New Roman"/>
              </w:rPr>
            </w:pPr>
            <w:r w:rsidRPr="00454861">
              <w:rPr>
                <w:rFonts w:ascii="Times New Roman" w:hAnsi="Times New Roman" w:cs="Times New Roman"/>
              </w:rPr>
              <w:t>Vremenski okviri aktivnosti</w:t>
            </w:r>
          </w:p>
        </w:tc>
        <w:tc>
          <w:tcPr>
            <w:tcW w:w="5777" w:type="dxa"/>
            <w:tcBorders>
              <w:top w:val="single" w:sz="4" w:space="0" w:color="000000"/>
              <w:left w:val="single" w:sz="4" w:space="0" w:color="000000"/>
              <w:bottom w:val="single" w:sz="4" w:space="0" w:color="000000"/>
            </w:tcBorders>
            <w:shd w:val="clear" w:color="auto" w:fill="auto"/>
          </w:tcPr>
          <w:p w14:paraId="2E9A731C" w14:textId="77777777" w:rsidR="00022D41" w:rsidRPr="00454861" w:rsidRDefault="00022D41" w:rsidP="00CE7FC1">
            <w:pPr>
              <w:pStyle w:val="Bezproreda3"/>
              <w:snapToGrid w:val="0"/>
              <w:rPr>
                <w:sz w:val="22"/>
                <w:szCs w:val="22"/>
              </w:rPr>
            </w:pPr>
            <w:r w:rsidRPr="00454861">
              <w:rPr>
                <w:sz w:val="22"/>
                <w:szCs w:val="22"/>
              </w:rPr>
              <w:t>-tijekom školske godine</w:t>
            </w:r>
          </w:p>
        </w:tc>
      </w:tr>
      <w:tr w:rsidR="00022D41" w:rsidRPr="00454861" w14:paraId="2C0101F3" w14:textId="77777777" w:rsidTr="00CE7FC1">
        <w:trPr>
          <w:trHeight w:val="509"/>
        </w:trPr>
        <w:tc>
          <w:tcPr>
            <w:tcW w:w="3652" w:type="dxa"/>
            <w:tcBorders>
              <w:top w:val="single" w:sz="4" w:space="0" w:color="000000"/>
              <w:bottom w:val="single" w:sz="4" w:space="0" w:color="000000"/>
            </w:tcBorders>
            <w:shd w:val="clear" w:color="auto" w:fill="auto"/>
          </w:tcPr>
          <w:p w14:paraId="60B3DF79" w14:textId="77777777" w:rsidR="00022D41" w:rsidRPr="00454861" w:rsidRDefault="00022D41" w:rsidP="00CE7FC1">
            <w:pPr>
              <w:rPr>
                <w:rFonts w:ascii="Times New Roman" w:hAnsi="Times New Roman" w:cs="Times New Roman"/>
              </w:rPr>
            </w:pPr>
            <w:r w:rsidRPr="00454861">
              <w:rPr>
                <w:rFonts w:ascii="Times New Roman" w:hAnsi="Times New Roman" w:cs="Times New Roman"/>
              </w:rPr>
              <w:t>Cilj aktivnosti</w:t>
            </w:r>
          </w:p>
        </w:tc>
        <w:tc>
          <w:tcPr>
            <w:tcW w:w="5777" w:type="dxa"/>
            <w:tcBorders>
              <w:top w:val="single" w:sz="4" w:space="0" w:color="000000"/>
              <w:left w:val="single" w:sz="4" w:space="0" w:color="000000"/>
              <w:bottom w:val="single" w:sz="4" w:space="0" w:color="000000"/>
            </w:tcBorders>
            <w:shd w:val="clear" w:color="auto" w:fill="auto"/>
          </w:tcPr>
          <w:p w14:paraId="6F9115DF" w14:textId="77777777" w:rsidR="00022D41" w:rsidRPr="00454861" w:rsidRDefault="00022D41" w:rsidP="00CE7FC1">
            <w:pPr>
              <w:snapToGrid w:val="0"/>
              <w:spacing w:before="120" w:after="120" w:line="240" w:lineRule="auto"/>
              <w:rPr>
                <w:rFonts w:ascii="Times New Roman" w:hAnsi="Times New Roman" w:cs="Times New Roman"/>
              </w:rPr>
            </w:pPr>
            <w:r w:rsidRPr="00454861">
              <w:rPr>
                <w:rFonts w:ascii="Times New Roman" w:eastAsia="Arial" w:hAnsi="Times New Roman" w:cs="Times New Roman"/>
                <w:color w:val="111111"/>
              </w:rPr>
              <w:t>-stjecanje i razvijanje usmene i pismene komunikacije,razvijanje tolerancije i razumijevanje prema stranom jeziku. Upoznavanje s kulturom zemalja njemačkog govornog područja.</w:t>
            </w:r>
          </w:p>
        </w:tc>
      </w:tr>
      <w:tr w:rsidR="00022D41" w:rsidRPr="00454861" w14:paraId="7236887A" w14:textId="77777777" w:rsidTr="00CE7FC1">
        <w:trPr>
          <w:trHeight w:val="509"/>
        </w:trPr>
        <w:tc>
          <w:tcPr>
            <w:tcW w:w="3652" w:type="dxa"/>
            <w:tcBorders>
              <w:top w:val="single" w:sz="4" w:space="0" w:color="000000"/>
              <w:bottom w:val="single" w:sz="4" w:space="0" w:color="000000"/>
            </w:tcBorders>
            <w:shd w:val="clear" w:color="auto" w:fill="auto"/>
          </w:tcPr>
          <w:p w14:paraId="3DB49D85" w14:textId="77777777" w:rsidR="00022D41" w:rsidRPr="00454861" w:rsidRDefault="00022D41" w:rsidP="00CE7FC1">
            <w:pPr>
              <w:rPr>
                <w:rFonts w:ascii="Times New Roman" w:hAnsi="Times New Roman" w:cs="Times New Roman"/>
              </w:rPr>
            </w:pPr>
            <w:r w:rsidRPr="00454861">
              <w:rPr>
                <w:rFonts w:ascii="Times New Roman" w:hAnsi="Times New Roman" w:cs="Times New Roman"/>
              </w:rPr>
              <w:t>Očekivani ishodi/postignuća</w:t>
            </w:r>
          </w:p>
        </w:tc>
        <w:tc>
          <w:tcPr>
            <w:tcW w:w="5777" w:type="dxa"/>
            <w:tcBorders>
              <w:top w:val="single" w:sz="4" w:space="0" w:color="000000"/>
              <w:left w:val="single" w:sz="4" w:space="0" w:color="000000"/>
              <w:bottom w:val="single" w:sz="4" w:space="0" w:color="000000"/>
            </w:tcBorders>
            <w:shd w:val="clear" w:color="auto" w:fill="auto"/>
          </w:tcPr>
          <w:p w14:paraId="550BD3C7" w14:textId="77777777" w:rsidR="00022D41" w:rsidRPr="00454861" w:rsidRDefault="00022D41" w:rsidP="00CE7FC1">
            <w:pPr>
              <w:pStyle w:val="Odlomakpopisa"/>
              <w:snapToGrid w:val="0"/>
              <w:spacing w:before="120" w:after="120" w:line="240" w:lineRule="auto"/>
              <w:ind w:left="0"/>
              <w:rPr>
                <w:rFonts w:ascii="Times New Roman" w:hAnsi="Times New Roman"/>
              </w:rPr>
            </w:pPr>
            <w:r w:rsidRPr="00454861">
              <w:rPr>
                <w:rFonts w:ascii="Times New Roman" w:hAnsi="Times New Roman"/>
              </w:rPr>
              <w:t>-učenici koriste njemački jezik u govoru i pismu</w:t>
            </w:r>
          </w:p>
          <w:p w14:paraId="41C858AD" w14:textId="77777777" w:rsidR="00022D41" w:rsidRPr="00454861" w:rsidRDefault="00022D41" w:rsidP="00CE7FC1">
            <w:pPr>
              <w:pStyle w:val="Odlomakpopisa"/>
              <w:snapToGrid w:val="0"/>
              <w:spacing w:before="120" w:after="120" w:line="240" w:lineRule="auto"/>
              <w:ind w:left="0"/>
              <w:rPr>
                <w:rFonts w:ascii="Times New Roman" w:hAnsi="Times New Roman"/>
              </w:rPr>
            </w:pPr>
            <w:r w:rsidRPr="00454861">
              <w:rPr>
                <w:rFonts w:ascii="Times New Roman" w:hAnsi="Times New Roman"/>
              </w:rPr>
              <w:t xml:space="preserve">-učenici razumiju i komuniciraju među govornicima njemačkog jezika </w:t>
            </w:r>
            <w:r w:rsidRPr="00454861">
              <w:rPr>
                <w:rFonts w:ascii="Times New Roman" w:hAnsi="Times New Roman"/>
                <w:color w:val="666666"/>
              </w:rPr>
              <w:t>različitog kulturnog podrijetla s naglaskom na upoznavanju njihove kulture, tradicije i običaja</w:t>
            </w:r>
            <w:r w:rsidRPr="00454861">
              <w:rPr>
                <w:rFonts w:ascii="Times New Roman" w:hAnsi="Times New Roman"/>
              </w:rPr>
              <w:t xml:space="preserve"> </w:t>
            </w:r>
          </w:p>
          <w:p w14:paraId="3DFEC774" w14:textId="77777777" w:rsidR="00022D41" w:rsidRPr="00454861" w:rsidRDefault="00022D41" w:rsidP="00CE7FC1">
            <w:pPr>
              <w:pStyle w:val="Odlomakpopisa"/>
              <w:snapToGrid w:val="0"/>
              <w:spacing w:before="120" w:after="120" w:line="240" w:lineRule="auto"/>
              <w:ind w:left="0"/>
              <w:rPr>
                <w:rFonts w:ascii="Times New Roman" w:hAnsi="Times New Roman"/>
              </w:rPr>
            </w:pPr>
            <w:r w:rsidRPr="00454861">
              <w:rPr>
                <w:rFonts w:ascii="Times New Roman" w:hAnsi="Times New Roman"/>
              </w:rPr>
              <w:t xml:space="preserve">-učenici ovladavaju jezikom </w:t>
            </w:r>
            <w:r w:rsidRPr="00454861">
              <w:rPr>
                <w:rFonts w:ascii="Times New Roman" w:hAnsi="Times New Roman"/>
                <w:color w:val="666666"/>
              </w:rPr>
              <w:t>s posebnim naglaskom na samostalnoj i objektivnoj sposobnosti organizacije, praćenja i vrednovanja vlastitog učenja čime se stvaraju čvrsti temelji za cjeloživotno učenje</w:t>
            </w:r>
          </w:p>
        </w:tc>
      </w:tr>
      <w:tr w:rsidR="00022D41" w:rsidRPr="00454861" w14:paraId="718EFA4C" w14:textId="77777777" w:rsidTr="00CE7FC1">
        <w:trPr>
          <w:trHeight w:val="509"/>
        </w:trPr>
        <w:tc>
          <w:tcPr>
            <w:tcW w:w="3652" w:type="dxa"/>
            <w:tcBorders>
              <w:top w:val="single" w:sz="4" w:space="0" w:color="000000"/>
              <w:bottom w:val="single" w:sz="4" w:space="0" w:color="000000"/>
            </w:tcBorders>
            <w:shd w:val="clear" w:color="auto" w:fill="auto"/>
          </w:tcPr>
          <w:p w14:paraId="311E9A45" w14:textId="77777777" w:rsidR="00022D41" w:rsidRPr="00454861" w:rsidRDefault="00022D41" w:rsidP="00CE7FC1">
            <w:pPr>
              <w:rPr>
                <w:rFonts w:ascii="Times New Roman" w:hAnsi="Times New Roman" w:cs="Times New Roman"/>
              </w:rPr>
            </w:pPr>
            <w:r w:rsidRPr="00454861">
              <w:rPr>
                <w:rFonts w:ascii="Times New Roman" w:hAnsi="Times New Roman" w:cs="Times New Roman"/>
              </w:rPr>
              <w:lastRenderedPageBreak/>
              <w:t>Način realizacije aktivnosti</w:t>
            </w:r>
          </w:p>
        </w:tc>
        <w:tc>
          <w:tcPr>
            <w:tcW w:w="5777" w:type="dxa"/>
            <w:tcBorders>
              <w:top w:val="single" w:sz="4" w:space="0" w:color="000000"/>
              <w:left w:val="single" w:sz="4" w:space="0" w:color="000000"/>
              <w:bottom w:val="single" w:sz="4" w:space="0" w:color="000000"/>
            </w:tcBorders>
            <w:shd w:val="clear" w:color="auto" w:fill="auto"/>
          </w:tcPr>
          <w:p w14:paraId="7E111CE8" w14:textId="77777777" w:rsidR="00022D41" w:rsidRPr="00454861" w:rsidRDefault="00022D41" w:rsidP="00CE7FC1">
            <w:pPr>
              <w:pStyle w:val="Odlomakpopisa6"/>
              <w:snapToGrid w:val="0"/>
              <w:spacing w:before="120" w:after="120" w:line="240" w:lineRule="auto"/>
              <w:ind w:left="0"/>
              <w:rPr>
                <w:rFonts w:ascii="Times New Roman" w:hAnsi="Times New Roman"/>
              </w:rPr>
            </w:pPr>
            <w:r w:rsidRPr="00454861">
              <w:rPr>
                <w:rFonts w:ascii="Times New Roman" w:eastAsia="Arial" w:hAnsi="Times New Roman"/>
                <w:color w:val="111111"/>
              </w:rPr>
              <w:t>-metode rada na tekstovima njemačkog jezika (čitanje, prevođenje,prepričavanje, odgovaranje na pitanja), slušanje glazbe i gledanje filma na stranom jeziku</w:t>
            </w:r>
          </w:p>
        </w:tc>
      </w:tr>
      <w:tr w:rsidR="00022D41" w:rsidRPr="00454861" w14:paraId="4CA98C3C" w14:textId="77777777" w:rsidTr="00CE7FC1">
        <w:trPr>
          <w:trHeight w:val="509"/>
        </w:trPr>
        <w:tc>
          <w:tcPr>
            <w:tcW w:w="3652" w:type="dxa"/>
            <w:tcBorders>
              <w:top w:val="single" w:sz="4" w:space="0" w:color="000000"/>
              <w:bottom w:val="single" w:sz="4" w:space="0" w:color="000000"/>
            </w:tcBorders>
            <w:shd w:val="clear" w:color="auto" w:fill="auto"/>
          </w:tcPr>
          <w:p w14:paraId="152525EE" w14:textId="77777777" w:rsidR="00022D41" w:rsidRPr="00454861" w:rsidRDefault="00022D41" w:rsidP="00CE7FC1">
            <w:pPr>
              <w:rPr>
                <w:rFonts w:ascii="Times New Roman" w:hAnsi="Times New Roman" w:cs="Times New Roman"/>
              </w:rPr>
            </w:pPr>
            <w:r w:rsidRPr="00454861">
              <w:rPr>
                <w:rFonts w:ascii="Times New Roman" w:hAnsi="Times New Roman" w:cs="Times New Roman"/>
              </w:rPr>
              <w:t>Osnovna namjena aktivnosti</w:t>
            </w:r>
          </w:p>
        </w:tc>
        <w:tc>
          <w:tcPr>
            <w:tcW w:w="5777" w:type="dxa"/>
            <w:tcBorders>
              <w:top w:val="single" w:sz="4" w:space="0" w:color="000000"/>
              <w:left w:val="single" w:sz="4" w:space="0" w:color="000000"/>
              <w:bottom w:val="single" w:sz="4" w:space="0" w:color="000000"/>
            </w:tcBorders>
            <w:shd w:val="clear" w:color="auto" w:fill="auto"/>
          </w:tcPr>
          <w:p w14:paraId="4D2CD9BA" w14:textId="14ABCE77" w:rsidR="00022D41" w:rsidRPr="00454861" w:rsidRDefault="00022D41" w:rsidP="00CE7FC1">
            <w:pPr>
              <w:snapToGrid w:val="0"/>
              <w:spacing w:before="120" w:after="120" w:line="240" w:lineRule="auto"/>
              <w:rPr>
                <w:rFonts w:ascii="Times New Roman" w:hAnsi="Times New Roman" w:cs="Times New Roman"/>
              </w:rPr>
            </w:pPr>
            <w:r w:rsidRPr="00454861">
              <w:rPr>
                <w:rFonts w:ascii="Times New Roman" w:eastAsia="Arial" w:hAnsi="Times New Roman" w:cs="Times New Roman"/>
                <w:color w:val="111111"/>
              </w:rPr>
              <w:t>-osposobiti učenike za osnovnu komunikaciju na nje</w:t>
            </w:r>
            <w:r w:rsidR="009253BA">
              <w:rPr>
                <w:rFonts w:ascii="Times New Roman" w:eastAsia="Arial" w:hAnsi="Times New Roman" w:cs="Times New Roman"/>
                <w:color w:val="111111"/>
              </w:rPr>
              <w:t>mačkom jeziku te razvijati</w:t>
            </w:r>
            <w:r w:rsidRPr="00454861">
              <w:rPr>
                <w:rFonts w:ascii="Times New Roman" w:eastAsia="Arial" w:hAnsi="Times New Roman" w:cs="Times New Roman"/>
                <w:color w:val="111111"/>
              </w:rPr>
              <w:t xml:space="preserve"> vještine i sposobnosti učenika koji su zainteresirani za strani jezik.</w:t>
            </w:r>
          </w:p>
        </w:tc>
      </w:tr>
      <w:tr w:rsidR="00022D41" w:rsidRPr="00454861" w14:paraId="39A4F5C5" w14:textId="77777777" w:rsidTr="00CE7FC1">
        <w:trPr>
          <w:trHeight w:val="509"/>
        </w:trPr>
        <w:tc>
          <w:tcPr>
            <w:tcW w:w="3652" w:type="dxa"/>
            <w:tcBorders>
              <w:top w:val="single" w:sz="4" w:space="0" w:color="000000"/>
              <w:bottom w:val="single" w:sz="4" w:space="0" w:color="000000"/>
            </w:tcBorders>
            <w:shd w:val="clear" w:color="auto" w:fill="auto"/>
          </w:tcPr>
          <w:p w14:paraId="1F75C792" w14:textId="77777777" w:rsidR="00022D41" w:rsidRPr="00454861" w:rsidRDefault="00022D41" w:rsidP="00CE7FC1">
            <w:pPr>
              <w:rPr>
                <w:rFonts w:ascii="Times New Roman" w:hAnsi="Times New Roman" w:cs="Times New Roman"/>
              </w:rPr>
            </w:pPr>
            <w:r w:rsidRPr="00454861">
              <w:rPr>
                <w:rFonts w:ascii="Times New Roman" w:hAnsi="Times New Roman" w:cs="Times New Roman"/>
              </w:rPr>
              <w:t>Troškovnik</w:t>
            </w:r>
          </w:p>
        </w:tc>
        <w:tc>
          <w:tcPr>
            <w:tcW w:w="5777" w:type="dxa"/>
            <w:tcBorders>
              <w:top w:val="single" w:sz="4" w:space="0" w:color="000000"/>
              <w:left w:val="single" w:sz="4" w:space="0" w:color="000000"/>
              <w:bottom w:val="single" w:sz="4" w:space="0" w:color="000000"/>
            </w:tcBorders>
            <w:shd w:val="clear" w:color="auto" w:fill="auto"/>
          </w:tcPr>
          <w:p w14:paraId="0475E37D" w14:textId="6E6C3679" w:rsidR="00022D41" w:rsidRPr="00454861" w:rsidRDefault="00022D41" w:rsidP="00CE7FC1">
            <w:pPr>
              <w:pStyle w:val="Bezproreda3"/>
              <w:snapToGrid w:val="0"/>
              <w:spacing w:line="360" w:lineRule="auto"/>
              <w:rPr>
                <w:sz w:val="22"/>
                <w:szCs w:val="22"/>
              </w:rPr>
            </w:pPr>
            <w:r w:rsidRPr="00454861">
              <w:rPr>
                <w:sz w:val="22"/>
                <w:szCs w:val="22"/>
              </w:rPr>
              <w:t>- povremeno fotokopiranje pojedinih materijala za stjecanje ili primjenu</w:t>
            </w:r>
            <w:r w:rsidR="009253BA">
              <w:rPr>
                <w:sz w:val="22"/>
                <w:szCs w:val="22"/>
              </w:rPr>
              <w:t xml:space="preserve"> </w:t>
            </w:r>
            <w:r w:rsidRPr="00454861">
              <w:rPr>
                <w:sz w:val="22"/>
                <w:szCs w:val="22"/>
              </w:rPr>
              <w:t>znanja</w:t>
            </w:r>
          </w:p>
        </w:tc>
      </w:tr>
      <w:tr w:rsidR="00022D41" w:rsidRPr="00454861" w14:paraId="7B84AC3F" w14:textId="77777777" w:rsidTr="00CE7FC1">
        <w:trPr>
          <w:trHeight w:val="509"/>
        </w:trPr>
        <w:tc>
          <w:tcPr>
            <w:tcW w:w="3652" w:type="dxa"/>
            <w:tcBorders>
              <w:top w:val="single" w:sz="4" w:space="0" w:color="000000"/>
              <w:bottom w:val="single" w:sz="4" w:space="0" w:color="000000"/>
            </w:tcBorders>
            <w:shd w:val="clear" w:color="auto" w:fill="auto"/>
          </w:tcPr>
          <w:p w14:paraId="08756BB9" w14:textId="77777777" w:rsidR="00022D41" w:rsidRPr="00454861" w:rsidRDefault="00022D41" w:rsidP="00CE7FC1">
            <w:pPr>
              <w:rPr>
                <w:rFonts w:ascii="Times New Roman" w:hAnsi="Times New Roman" w:cs="Times New Roman"/>
              </w:rPr>
            </w:pPr>
            <w:r w:rsidRPr="00454861">
              <w:rPr>
                <w:rFonts w:ascii="Times New Roman" w:hAnsi="Times New Roman" w:cs="Times New Roman"/>
              </w:rPr>
              <w:t>Način vrednovanja aktivnosti</w:t>
            </w:r>
          </w:p>
        </w:tc>
        <w:tc>
          <w:tcPr>
            <w:tcW w:w="5777" w:type="dxa"/>
            <w:tcBorders>
              <w:top w:val="single" w:sz="4" w:space="0" w:color="000000"/>
              <w:left w:val="single" w:sz="4" w:space="0" w:color="000000"/>
              <w:bottom w:val="single" w:sz="4" w:space="0" w:color="000000"/>
            </w:tcBorders>
            <w:shd w:val="clear" w:color="auto" w:fill="auto"/>
          </w:tcPr>
          <w:p w14:paraId="1BB253ED" w14:textId="77777777" w:rsidR="00022D41" w:rsidRPr="00454861" w:rsidRDefault="00022D41" w:rsidP="00CE7FC1">
            <w:pPr>
              <w:spacing w:after="0" w:line="240" w:lineRule="auto"/>
              <w:jc w:val="both"/>
              <w:rPr>
                <w:rFonts w:ascii="Times New Roman" w:hAnsi="Times New Roman" w:cs="Times New Roman"/>
              </w:rPr>
            </w:pPr>
            <w:r w:rsidRPr="00454861">
              <w:rPr>
                <w:rFonts w:ascii="Times New Roman" w:hAnsi="Times New Roman" w:cs="Times New Roman"/>
              </w:rPr>
              <w:t>- usmeno i pismeno ispitivanje</w:t>
            </w:r>
          </w:p>
          <w:p w14:paraId="234A7C06" w14:textId="77777777" w:rsidR="00022D41" w:rsidRPr="00454861" w:rsidRDefault="00022D41" w:rsidP="00CE7FC1">
            <w:pPr>
              <w:snapToGrid w:val="0"/>
              <w:spacing w:line="240" w:lineRule="auto"/>
              <w:jc w:val="both"/>
              <w:rPr>
                <w:rFonts w:ascii="Times New Roman" w:hAnsi="Times New Roman" w:cs="Times New Roman"/>
              </w:rPr>
            </w:pPr>
            <w:r w:rsidRPr="00454861">
              <w:rPr>
                <w:rFonts w:ascii="Times New Roman" w:hAnsi="Times New Roman" w:cs="Times New Roman"/>
              </w:rPr>
              <w:t xml:space="preserve">- uvid u pedagošku dokumentaciju predmetnog </w:t>
            </w:r>
            <w:r w:rsidRPr="00454861">
              <w:rPr>
                <w:rFonts w:ascii="Times New Roman" w:eastAsia="Arial" w:hAnsi="Times New Roman" w:cs="Times New Roman"/>
                <w:color w:val="111111"/>
              </w:rPr>
              <w:t>učitelja</w:t>
            </w:r>
          </w:p>
        </w:tc>
      </w:tr>
    </w:tbl>
    <w:p w14:paraId="0CF30C40" w14:textId="238FD8DA" w:rsidR="00022D41" w:rsidRPr="00454861" w:rsidRDefault="00022D41" w:rsidP="00732541">
      <w:pPr>
        <w:rPr>
          <w:rFonts w:ascii="Times New Roman" w:hAnsi="Times New Roman" w:cs="Times New Roman"/>
          <w:b/>
          <w:bCs/>
        </w:rPr>
      </w:pPr>
    </w:p>
    <w:p w14:paraId="24D223AC" w14:textId="58B16C07" w:rsidR="00964AD7" w:rsidRPr="00454861" w:rsidRDefault="00964AD7" w:rsidP="00EB1DD4">
      <w:pPr>
        <w:rPr>
          <w:rFonts w:ascii="Times New Roman" w:hAnsi="Times New Roman" w:cs="Times New Roman"/>
          <w:color w:val="FF0000"/>
        </w:rPr>
      </w:pPr>
    </w:p>
    <w:p w14:paraId="155867B9" w14:textId="3F597930" w:rsidR="00AB09C7" w:rsidRPr="00454861" w:rsidRDefault="00AB09C7" w:rsidP="00AB09C7">
      <w:pPr>
        <w:rPr>
          <w:rFonts w:ascii="Times New Roman" w:hAnsi="Times New Roman" w:cs="Times New Roman"/>
        </w:rPr>
      </w:pPr>
    </w:p>
    <w:p w14:paraId="05D25CA5" w14:textId="6386990F" w:rsidR="006A0817" w:rsidRPr="00454861" w:rsidRDefault="007A6B4C" w:rsidP="002436EE">
      <w:pPr>
        <w:rPr>
          <w:rFonts w:ascii="Times New Roman" w:hAnsi="Times New Roman" w:cs="Times New Roman"/>
          <w:b/>
        </w:rPr>
      </w:pPr>
      <w:r w:rsidRPr="00454861">
        <w:rPr>
          <w:rFonts w:ascii="Times New Roman" w:hAnsi="Times New Roman" w:cs="Times New Roman"/>
          <w:b/>
        </w:rPr>
        <w:t>5.4.</w:t>
      </w:r>
      <w:r w:rsidR="00216A62" w:rsidRPr="00454861">
        <w:rPr>
          <w:rFonts w:ascii="Times New Roman" w:hAnsi="Times New Roman" w:cs="Times New Roman"/>
          <w:b/>
        </w:rPr>
        <w:t xml:space="preserve"> Geografija</w:t>
      </w:r>
    </w:p>
    <w:p w14:paraId="344BD78A" w14:textId="77777777" w:rsidR="00216A62" w:rsidRPr="00454861" w:rsidRDefault="00216A62" w:rsidP="002436EE">
      <w:pPr>
        <w:rPr>
          <w:rFonts w:ascii="Times New Roman" w:hAnsi="Times New Roman" w:cs="Times New Roman"/>
          <w:b/>
        </w:rPr>
      </w:pPr>
    </w:p>
    <w:p w14:paraId="0C849D65" w14:textId="3E0D4E59" w:rsidR="00216A62" w:rsidRPr="00454861" w:rsidRDefault="00216A62" w:rsidP="00216A62">
      <w:pPr>
        <w:rPr>
          <w:rFonts w:ascii="Times New Roman" w:hAnsi="Times New Roman" w:cs="Times New Roman"/>
          <w:b/>
        </w:rPr>
      </w:pPr>
      <w:r w:rsidRPr="00454861">
        <w:rPr>
          <w:rFonts w:ascii="Times New Roman" w:hAnsi="Times New Roman" w:cs="Times New Roman"/>
          <w:b/>
        </w:rPr>
        <w:t xml:space="preserve">Dodatna nastava iz geografije </w:t>
      </w:r>
      <w:r w:rsidR="00D607E6" w:rsidRPr="00454861">
        <w:rPr>
          <w:rFonts w:ascii="Times New Roman" w:hAnsi="Times New Roman" w:cs="Times New Roman"/>
          <w:b/>
        </w:rPr>
        <w:t>–</w:t>
      </w:r>
      <w:r w:rsidRPr="00454861">
        <w:rPr>
          <w:rFonts w:ascii="Times New Roman" w:hAnsi="Times New Roman" w:cs="Times New Roman"/>
          <w:b/>
        </w:rPr>
        <w:t xml:space="preserve"> geografi</w:t>
      </w:r>
    </w:p>
    <w:p w14:paraId="35BAFE96" w14:textId="4BF16BF7" w:rsidR="00D607E6" w:rsidRPr="00454861" w:rsidRDefault="00D607E6" w:rsidP="00216A62">
      <w:pPr>
        <w:rPr>
          <w:rFonts w:ascii="Times New Roman" w:hAnsi="Times New Roman" w:cs="Times New Roman"/>
          <w:b/>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D607E6" w:rsidRPr="00454861" w14:paraId="5B269F6D" w14:textId="77777777" w:rsidTr="00CE7FC1">
        <w:trPr>
          <w:trHeight w:val="509"/>
        </w:trPr>
        <w:tc>
          <w:tcPr>
            <w:tcW w:w="3652" w:type="dxa"/>
          </w:tcPr>
          <w:p w14:paraId="0127ED68" w14:textId="77777777" w:rsidR="00D607E6" w:rsidRPr="00454861" w:rsidRDefault="00D607E6" w:rsidP="00CE7FC1">
            <w:pPr>
              <w:rPr>
                <w:rFonts w:ascii="Times New Roman" w:hAnsi="Times New Roman" w:cs="Times New Roman"/>
              </w:rPr>
            </w:pPr>
            <w:r w:rsidRPr="00454861">
              <w:rPr>
                <w:rFonts w:ascii="Times New Roman" w:hAnsi="Times New Roman" w:cs="Times New Roman"/>
              </w:rPr>
              <w:t>Nositelj aktivnosti</w:t>
            </w:r>
          </w:p>
        </w:tc>
        <w:tc>
          <w:tcPr>
            <w:tcW w:w="5777" w:type="dxa"/>
          </w:tcPr>
          <w:p w14:paraId="73CB591D" w14:textId="77777777" w:rsidR="00D607E6" w:rsidRPr="00454861" w:rsidRDefault="00D607E6" w:rsidP="00CE7FC1">
            <w:pPr>
              <w:spacing w:before="120" w:after="120" w:line="240" w:lineRule="auto"/>
              <w:rPr>
                <w:rFonts w:ascii="Times New Roman" w:hAnsi="Times New Roman" w:cs="Times New Roman"/>
              </w:rPr>
            </w:pPr>
            <w:r w:rsidRPr="00454861">
              <w:rPr>
                <w:rFonts w:ascii="Times New Roman" w:hAnsi="Times New Roman" w:cs="Times New Roman"/>
              </w:rPr>
              <w:t>Ondrej Širka</w:t>
            </w:r>
          </w:p>
        </w:tc>
      </w:tr>
      <w:tr w:rsidR="00D607E6" w:rsidRPr="00454861" w14:paraId="44DD24BA" w14:textId="77777777" w:rsidTr="00CE7FC1">
        <w:trPr>
          <w:trHeight w:val="509"/>
        </w:trPr>
        <w:tc>
          <w:tcPr>
            <w:tcW w:w="3652" w:type="dxa"/>
          </w:tcPr>
          <w:p w14:paraId="73BF0192" w14:textId="77777777" w:rsidR="00D607E6" w:rsidRPr="00454861" w:rsidRDefault="00D607E6" w:rsidP="00CE7FC1">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01AC2A3D" w14:textId="77777777" w:rsidR="00D607E6" w:rsidRPr="00454861" w:rsidRDefault="00D607E6" w:rsidP="00CE7FC1">
            <w:pPr>
              <w:spacing w:before="120" w:after="120" w:line="240" w:lineRule="auto"/>
              <w:rPr>
                <w:rFonts w:ascii="Times New Roman" w:hAnsi="Times New Roman" w:cs="Times New Roman"/>
              </w:rPr>
            </w:pPr>
            <w:r w:rsidRPr="00454861">
              <w:rPr>
                <w:rFonts w:ascii="Times New Roman" w:hAnsi="Times New Roman" w:cs="Times New Roman"/>
              </w:rPr>
              <w:t>8</w:t>
            </w:r>
          </w:p>
        </w:tc>
      </w:tr>
      <w:tr w:rsidR="00D607E6" w:rsidRPr="00454861" w14:paraId="1B6FEA18" w14:textId="77777777" w:rsidTr="00CE7FC1">
        <w:trPr>
          <w:trHeight w:val="509"/>
        </w:trPr>
        <w:tc>
          <w:tcPr>
            <w:tcW w:w="3652" w:type="dxa"/>
          </w:tcPr>
          <w:p w14:paraId="72D6C0BF" w14:textId="77777777" w:rsidR="00D607E6" w:rsidRPr="00454861" w:rsidRDefault="00D607E6" w:rsidP="00CE7FC1">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33AD53AD" w14:textId="77777777" w:rsidR="00D607E6" w:rsidRPr="00454861" w:rsidRDefault="00D607E6" w:rsidP="00CE7FC1">
            <w:pPr>
              <w:spacing w:before="120" w:after="120" w:line="240" w:lineRule="auto"/>
              <w:rPr>
                <w:rFonts w:ascii="Times New Roman" w:hAnsi="Times New Roman" w:cs="Times New Roman"/>
              </w:rPr>
            </w:pPr>
            <w:r w:rsidRPr="00454861">
              <w:rPr>
                <w:rFonts w:ascii="Times New Roman" w:hAnsi="Times New Roman" w:cs="Times New Roman"/>
              </w:rPr>
              <w:t>1 (35)</w:t>
            </w:r>
          </w:p>
        </w:tc>
      </w:tr>
      <w:tr w:rsidR="00D607E6" w:rsidRPr="00454861" w14:paraId="5ACF564E" w14:textId="77777777" w:rsidTr="00CE7FC1">
        <w:trPr>
          <w:trHeight w:val="509"/>
        </w:trPr>
        <w:tc>
          <w:tcPr>
            <w:tcW w:w="3652" w:type="dxa"/>
          </w:tcPr>
          <w:p w14:paraId="2F7450D1" w14:textId="77777777" w:rsidR="00D607E6" w:rsidRPr="00454861" w:rsidRDefault="00D607E6" w:rsidP="00CE7FC1">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1C4D4150" w14:textId="77777777" w:rsidR="00D607E6" w:rsidRPr="00454861" w:rsidRDefault="00D607E6" w:rsidP="00CE7FC1">
            <w:pPr>
              <w:pStyle w:val="Odlomakpopisa"/>
              <w:spacing w:before="120" w:after="120" w:line="240" w:lineRule="auto"/>
              <w:ind w:left="714"/>
              <w:rPr>
                <w:rFonts w:ascii="Times New Roman" w:hAnsi="Times New Roman"/>
              </w:rPr>
            </w:pPr>
            <w:r w:rsidRPr="00454861">
              <w:rPr>
                <w:rFonts w:ascii="Times New Roman" w:hAnsi="Times New Roman"/>
              </w:rPr>
              <w:t>Rujan-lipanj</w:t>
            </w:r>
          </w:p>
        </w:tc>
      </w:tr>
      <w:tr w:rsidR="00D607E6" w:rsidRPr="00454861" w14:paraId="736C3704" w14:textId="77777777" w:rsidTr="00CE7FC1">
        <w:trPr>
          <w:trHeight w:val="509"/>
        </w:trPr>
        <w:tc>
          <w:tcPr>
            <w:tcW w:w="3652" w:type="dxa"/>
          </w:tcPr>
          <w:p w14:paraId="5F2EC9AC" w14:textId="77777777" w:rsidR="00D607E6" w:rsidRPr="00454861" w:rsidRDefault="00D607E6" w:rsidP="00CE7FC1">
            <w:pPr>
              <w:rPr>
                <w:rFonts w:ascii="Times New Roman" w:hAnsi="Times New Roman" w:cs="Times New Roman"/>
              </w:rPr>
            </w:pPr>
            <w:r w:rsidRPr="00454861">
              <w:rPr>
                <w:rFonts w:ascii="Times New Roman" w:hAnsi="Times New Roman" w:cs="Times New Roman"/>
              </w:rPr>
              <w:t>Cilj aktivnosti</w:t>
            </w:r>
          </w:p>
        </w:tc>
        <w:tc>
          <w:tcPr>
            <w:tcW w:w="5777" w:type="dxa"/>
          </w:tcPr>
          <w:p w14:paraId="20FBB56F" w14:textId="77777777" w:rsidR="00D607E6" w:rsidRPr="00454861" w:rsidRDefault="00D607E6" w:rsidP="00CE7FC1">
            <w:pPr>
              <w:pStyle w:val="Odlomakpopisa"/>
              <w:spacing w:before="120" w:after="120" w:line="240" w:lineRule="auto"/>
              <w:rPr>
                <w:rFonts w:ascii="Times New Roman" w:hAnsi="Times New Roman"/>
              </w:rPr>
            </w:pPr>
            <w:r w:rsidRPr="00454861">
              <w:rPr>
                <w:rFonts w:ascii="Times New Roman" w:hAnsi="Times New Roman"/>
              </w:rPr>
              <w:t>Upoznati učenike s događajima ( s geografskom pozadinom) u svijetu</w:t>
            </w:r>
          </w:p>
        </w:tc>
      </w:tr>
      <w:tr w:rsidR="00D607E6" w:rsidRPr="00454861" w14:paraId="7A3F8CCA" w14:textId="77777777" w:rsidTr="00CE7FC1">
        <w:trPr>
          <w:trHeight w:val="509"/>
        </w:trPr>
        <w:tc>
          <w:tcPr>
            <w:tcW w:w="3652" w:type="dxa"/>
          </w:tcPr>
          <w:p w14:paraId="19879089" w14:textId="77777777" w:rsidR="00D607E6" w:rsidRPr="00454861" w:rsidRDefault="00D607E6" w:rsidP="00CE7FC1">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00C0A9D2" w14:textId="77777777" w:rsidR="00D607E6" w:rsidRPr="00454861" w:rsidRDefault="00D607E6" w:rsidP="00CE7FC1">
            <w:pPr>
              <w:pStyle w:val="Odlomakpopisa"/>
              <w:spacing w:before="120" w:after="120" w:line="240" w:lineRule="auto"/>
              <w:rPr>
                <w:rFonts w:ascii="Times New Roman" w:hAnsi="Times New Roman"/>
              </w:rPr>
            </w:pPr>
            <w:r w:rsidRPr="00454861">
              <w:rPr>
                <w:rFonts w:ascii="Times New Roman" w:hAnsi="Times New Roman"/>
              </w:rPr>
              <w:t>Učenik se više zanima i razumije okolni svijet, analizira i strukturalizira  obrađivane teme</w:t>
            </w:r>
          </w:p>
        </w:tc>
      </w:tr>
      <w:tr w:rsidR="00D607E6" w:rsidRPr="00454861" w14:paraId="370120B6" w14:textId="77777777" w:rsidTr="00CE7FC1">
        <w:trPr>
          <w:trHeight w:val="509"/>
        </w:trPr>
        <w:tc>
          <w:tcPr>
            <w:tcW w:w="3652" w:type="dxa"/>
          </w:tcPr>
          <w:p w14:paraId="730927BA" w14:textId="77777777" w:rsidR="00D607E6" w:rsidRPr="00454861" w:rsidRDefault="00D607E6" w:rsidP="00CE7FC1">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41460A2C" w14:textId="77777777" w:rsidR="00D607E6" w:rsidRPr="00454861" w:rsidRDefault="00D607E6" w:rsidP="00CE7FC1">
            <w:pPr>
              <w:pStyle w:val="Odlomakpopisa"/>
              <w:spacing w:before="120" w:after="120" w:line="240" w:lineRule="auto"/>
              <w:rPr>
                <w:rFonts w:ascii="Times New Roman" w:hAnsi="Times New Roman"/>
              </w:rPr>
            </w:pPr>
            <w:r w:rsidRPr="00454861">
              <w:rPr>
                <w:rFonts w:ascii="Times New Roman" w:hAnsi="Times New Roman"/>
              </w:rPr>
              <w:t>Individualni rad, rad u skupinama</w:t>
            </w:r>
          </w:p>
        </w:tc>
      </w:tr>
      <w:tr w:rsidR="00D607E6" w:rsidRPr="00454861" w14:paraId="32DE5999" w14:textId="77777777" w:rsidTr="00CE7FC1">
        <w:trPr>
          <w:trHeight w:val="509"/>
        </w:trPr>
        <w:tc>
          <w:tcPr>
            <w:tcW w:w="3652" w:type="dxa"/>
          </w:tcPr>
          <w:p w14:paraId="4150C115" w14:textId="77777777" w:rsidR="00D607E6" w:rsidRPr="00454861" w:rsidRDefault="00D607E6" w:rsidP="00CE7FC1">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520C09BC" w14:textId="77777777" w:rsidR="00D607E6" w:rsidRPr="00454861" w:rsidRDefault="00D607E6" w:rsidP="00CE7FC1">
            <w:pPr>
              <w:pStyle w:val="Odlomakpopisa"/>
              <w:spacing w:before="120" w:after="120" w:line="240" w:lineRule="auto"/>
              <w:rPr>
                <w:rFonts w:ascii="Times New Roman" w:hAnsi="Times New Roman"/>
              </w:rPr>
            </w:pPr>
            <w:r w:rsidRPr="00454861">
              <w:rPr>
                <w:rFonts w:ascii="Times New Roman" w:hAnsi="Times New Roman"/>
              </w:rPr>
              <w:t>Povećanje zainteresiranosti i učenika za okolni svijet, događaje u njemu te razumjevanje istoga</w:t>
            </w:r>
          </w:p>
        </w:tc>
      </w:tr>
      <w:tr w:rsidR="00D607E6" w:rsidRPr="00454861" w14:paraId="0D99826C" w14:textId="77777777" w:rsidTr="00CE7FC1">
        <w:trPr>
          <w:trHeight w:val="509"/>
        </w:trPr>
        <w:tc>
          <w:tcPr>
            <w:tcW w:w="3652" w:type="dxa"/>
          </w:tcPr>
          <w:p w14:paraId="1720166E" w14:textId="77777777" w:rsidR="00D607E6" w:rsidRPr="00454861" w:rsidRDefault="00D607E6" w:rsidP="00CE7FC1">
            <w:pPr>
              <w:rPr>
                <w:rFonts w:ascii="Times New Roman" w:hAnsi="Times New Roman" w:cs="Times New Roman"/>
              </w:rPr>
            </w:pPr>
            <w:r w:rsidRPr="00454861">
              <w:rPr>
                <w:rFonts w:ascii="Times New Roman" w:hAnsi="Times New Roman" w:cs="Times New Roman"/>
              </w:rPr>
              <w:t>Troškovnik</w:t>
            </w:r>
          </w:p>
        </w:tc>
        <w:tc>
          <w:tcPr>
            <w:tcW w:w="5777" w:type="dxa"/>
          </w:tcPr>
          <w:p w14:paraId="45093741" w14:textId="77777777" w:rsidR="00D607E6" w:rsidRPr="00454861" w:rsidRDefault="00D607E6" w:rsidP="00CE7FC1">
            <w:pPr>
              <w:pStyle w:val="Odlomakpopisa"/>
              <w:spacing w:before="120" w:after="120" w:line="240" w:lineRule="auto"/>
              <w:rPr>
                <w:rFonts w:ascii="Times New Roman" w:hAnsi="Times New Roman"/>
              </w:rPr>
            </w:pPr>
            <w:r w:rsidRPr="00454861">
              <w:rPr>
                <w:rFonts w:ascii="Times New Roman" w:hAnsi="Times New Roman"/>
              </w:rPr>
              <w:t>--</w:t>
            </w:r>
          </w:p>
        </w:tc>
      </w:tr>
      <w:tr w:rsidR="00D607E6" w:rsidRPr="00454861" w14:paraId="62AD826F" w14:textId="77777777" w:rsidTr="00CE7FC1">
        <w:trPr>
          <w:trHeight w:val="509"/>
        </w:trPr>
        <w:tc>
          <w:tcPr>
            <w:tcW w:w="3652" w:type="dxa"/>
          </w:tcPr>
          <w:p w14:paraId="552D197D" w14:textId="77777777" w:rsidR="00D607E6" w:rsidRPr="00454861" w:rsidRDefault="00D607E6" w:rsidP="00CE7FC1">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3E37A95A" w14:textId="77777777" w:rsidR="00D607E6" w:rsidRPr="00454861" w:rsidRDefault="00D607E6" w:rsidP="00CE7FC1">
            <w:pPr>
              <w:spacing w:after="0" w:line="240" w:lineRule="auto"/>
              <w:ind w:left="357"/>
              <w:rPr>
                <w:rFonts w:ascii="Times New Roman" w:hAnsi="Times New Roman" w:cs="Times New Roman"/>
              </w:rPr>
            </w:pPr>
            <w:r w:rsidRPr="00454861">
              <w:rPr>
                <w:rFonts w:ascii="Times New Roman" w:hAnsi="Times New Roman" w:cs="Times New Roman"/>
              </w:rPr>
              <w:t>promatranje i  pitanja na satu te davanje povratnih informacija učeniku</w:t>
            </w:r>
          </w:p>
          <w:p w14:paraId="7868AC78" w14:textId="77777777" w:rsidR="00D607E6" w:rsidRPr="00454861" w:rsidRDefault="00D607E6" w:rsidP="00CE7FC1">
            <w:pPr>
              <w:spacing w:after="0" w:line="240" w:lineRule="auto"/>
              <w:ind w:left="357"/>
              <w:rPr>
                <w:rFonts w:ascii="Times New Roman" w:hAnsi="Times New Roman" w:cs="Times New Roman"/>
              </w:rPr>
            </w:pPr>
            <w:r w:rsidRPr="00454861">
              <w:rPr>
                <w:rFonts w:ascii="Times New Roman" w:hAnsi="Times New Roman" w:cs="Times New Roman"/>
              </w:rPr>
              <w:t>vršnjačko vrednovanje</w:t>
            </w:r>
          </w:p>
        </w:tc>
      </w:tr>
    </w:tbl>
    <w:p w14:paraId="07C7D034" w14:textId="4B554E7C" w:rsidR="00D607E6" w:rsidRPr="00454861" w:rsidRDefault="00D607E6" w:rsidP="00216A62">
      <w:pPr>
        <w:rPr>
          <w:rFonts w:ascii="Times New Roman" w:hAnsi="Times New Roman" w:cs="Times New Roman"/>
          <w:b/>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7A6B4C" w:rsidRPr="00454861" w14:paraId="23A72625" w14:textId="77777777" w:rsidTr="0033068F">
        <w:trPr>
          <w:trHeight w:val="509"/>
        </w:trPr>
        <w:tc>
          <w:tcPr>
            <w:tcW w:w="3652" w:type="dxa"/>
          </w:tcPr>
          <w:p w14:paraId="003CC82F" w14:textId="77777777" w:rsidR="007A6B4C" w:rsidRPr="00454861" w:rsidRDefault="007A6B4C" w:rsidP="0033068F">
            <w:pPr>
              <w:rPr>
                <w:rFonts w:ascii="Times New Roman" w:hAnsi="Times New Roman" w:cs="Times New Roman"/>
              </w:rPr>
            </w:pPr>
            <w:r w:rsidRPr="00454861">
              <w:rPr>
                <w:rFonts w:ascii="Times New Roman" w:hAnsi="Times New Roman" w:cs="Times New Roman"/>
              </w:rPr>
              <w:lastRenderedPageBreak/>
              <w:t>Nositelj aktivnosti</w:t>
            </w:r>
          </w:p>
        </w:tc>
        <w:tc>
          <w:tcPr>
            <w:tcW w:w="5777" w:type="dxa"/>
          </w:tcPr>
          <w:p w14:paraId="36D850F9" w14:textId="77777777" w:rsidR="007A6B4C" w:rsidRPr="00454861" w:rsidRDefault="007A6B4C" w:rsidP="0033068F">
            <w:pPr>
              <w:spacing w:before="120" w:after="120" w:line="240" w:lineRule="auto"/>
              <w:rPr>
                <w:rFonts w:ascii="Times New Roman" w:hAnsi="Times New Roman" w:cs="Times New Roman"/>
              </w:rPr>
            </w:pPr>
            <w:r w:rsidRPr="00454861">
              <w:rPr>
                <w:rFonts w:ascii="Times New Roman" w:hAnsi="Times New Roman" w:cs="Times New Roman"/>
              </w:rPr>
              <w:t>Nastavnica Dejana Ilinčić i učenici</w:t>
            </w:r>
          </w:p>
        </w:tc>
      </w:tr>
      <w:tr w:rsidR="007A6B4C" w:rsidRPr="00454861" w14:paraId="083FE38D" w14:textId="77777777" w:rsidTr="0033068F">
        <w:trPr>
          <w:trHeight w:val="509"/>
        </w:trPr>
        <w:tc>
          <w:tcPr>
            <w:tcW w:w="3652" w:type="dxa"/>
          </w:tcPr>
          <w:p w14:paraId="5E6F1874" w14:textId="77777777" w:rsidR="007A6B4C" w:rsidRPr="00454861" w:rsidRDefault="007A6B4C" w:rsidP="0033068F">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670A1120" w14:textId="77777777" w:rsidR="007A6B4C" w:rsidRPr="00454861" w:rsidRDefault="007A6B4C" w:rsidP="0033068F">
            <w:pPr>
              <w:spacing w:before="120" w:after="120" w:line="240" w:lineRule="auto"/>
              <w:rPr>
                <w:rFonts w:ascii="Times New Roman" w:hAnsi="Times New Roman" w:cs="Times New Roman"/>
              </w:rPr>
            </w:pPr>
            <w:r w:rsidRPr="00454861">
              <w:rPr>
                <w:rFonts w:ascii="Times New Roman" w:hAnsi="Times New Roman" w:cs="Times New Roman"/>
              </w:rPr>
              <w:t>3-10 učenika, 5.a</w:t>
            </w:r>
          </w:p>
        </w:tc>
      </w:tr>
      <w:tr w:rsidR="007A6B4C" w:rsidRPr="00454861" w14:paraId="57E5BE27" w14:textId="77777777" w:rsidTr="0033068F">
        <w:trPr>
          <w:trHeight w:val="509"/>
        </w:trPr>
        <w:tc>
          <w:tcPr>
            <w:tcW w:w="3652" w:type="dxa"/>
          </w:tcPr>
          <w:p w14:paraId="1609536B" w14:textId="77777777" w:rsidR="007A6B4C" w:rsidRPr="00454861" w:rsidRDefault="007A6B4C" w:rsidP="0033068F">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7ED1F660" w14:textId="77777777" w:rsidR="007A6B4C" w:rsidRPr="00454861" w:rsidRDefault="007A6B4C" w:rsidP="0033068F">
            <w:pPr>
              <w:spacing w:before="120" w:after="120" w:line="240" w:lineRule="auto"/>
              <w:rPr>
                <w:rFonts w:ascii="Times New Roman" w:hAnsi="Times New Roman" w:cs="Times New Roman"/>
              </w:rPr>
            </w:pPr>
            <w:r w:rsidRPr="00454861">
              <w:rPr>
                <w:rFonts w:ascii="Times New Roman" w:hAnsi="Times New Roman" w:cs="Times New Roman"/>
              </w:rPr>
              <w:t>Tjedno jedan sat, godišnje 35 sati</w:t>
            </w:r>
          </w:p>
        </w:tc>
      </w:tr>
      <w:tr w:rsidR="007A6B4C" w:rsidRPr="00454861" w14:paraId="1F5D6916" w14:textId="77777777" w:rsidTr="0033068F">
        <w:trPr>
          <w:trHeight w:val="509"/>
        </w:trPr>
        <w:tc>
          <w:tcPr>
            <w:tcW w:w="3652" w:type="dxa"/>
          </w:tcPr>
          <w:p w14:paraId="23BCD2FC" w14:textId="77777777" w:rsidR="007A6B4C" w:rsidRPr="00454861" w:rsidRDefault="007A6B4C" w:rsidP="0033068F">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1DF6C7D8" w14:textId="77777777" w:rsidR="007A6B4C" w:rsidRPr="00454861" w:rsidRDefault="007A6B4C" w:rsidP="0033068F">
            <w:pPr>
              <w:pStyle w:val="Odlomakpopisa"/>
              <w:spacing w:before="120" w:after="120" w:line="240" w:lineRule="auto"/>
              <w:ind w:left="0"/>
              <w:rPr>
                <w:rFonts w:ascii="Times New Roman" w:hAnsi="Times New Roman"/>
              </w:rPr>
            </w:pPr>
            <w:r w:rsidRPr="00454861">
              <w:rPr>
                <w:rFonts w:ascii="Times New Roman" w:hAnsi="Times New Roman"/>
              </w:rPr>
              <w:t>Održava se jednom tjedno, jedan školski sat u razredu, tijekom nastavne godine.</w:t>
            </w:r>
          </w:p>
        </w:tc>
      </w:tr>
      <w:tr w:rsidR="007A6B4C" w:rsidRPr="00454861" w14:paraId="6D5DDD2C" w14:textId="77777777" w:rsidTr="0033068F">
        <w:trPr>
          <w:trHeight w:val="509"/>
        </w:trPr>
        <w:tc>
          <w:tcPr>
            <w:tcW w:w="3652" w:type="dxa"/>
          </w:tcPr>
          <w:p w14:paraId="5D952CA2" w14:textId="77777777" w:rsidR="007A6B4C" w:rsidRPr="00454861" w:rsidRDefault="007A6B4C" w:rsidP="0033068F">
            <w:pPr>
              <w:rPr>
                <w:rFonts w:ascii="Times New Roman" w:hAnsi="Times New Roman" w:cs="Times New Roman"/>
              </w:rPr>
            </w:pPr>
            <w:r w:rsidRPr="00454861">
              <w:rPr>
                <w:rFonts w:ascii="Times New Roman" w:hAnsi="Times New Roman" w:cs="Times New Roman"/>
              </w:rPr>
              <w:t>Cilj aktivnosti</w:t>
            </w:r>
          </w:p>
        </w:tc>
        <w:tc>
          <w:tcPr>
            <w:tcW w:w="5777" w:type="dxa"/>
          </w:tcPr>
          <w:p w14:paraId="3EDE332B" w14:textId="77777777" w:rsidR="007A6B4C" w:rsidRPr="00454861" w:rsidRDefault="007A6B4C" w:rsidP="0033068F">
            <w:pPr>
              <w:pStyle w:val="Odlomakpopisa"/>
              <w:spacing w:before="120" w:after="120" w:line="240" w:lineRule="auto"/>
              <w:ind w:left="0"/>
              <w:rPr>
                <w:rFonts w:ascii="Times New Roman" w:hAnsi="Times New Roman"/>
              </w:rPr>
            </w:pPr>
            <w:r w:rsidRPr="00454861">
              <w:rPr>
                <w:rFonts w:ascii="Times New Roman" w:hAnsi="Times New Roman"/>
                <w:lang w:eastAsia="hr-HR"/>
              </w:rPr>
              <w:t xml:space="preserve">Razvijanje sklonosti i ljubavi prema geografiji, upoznavanje s nizom pojmova koji nisu zastupljeni u redovnoj nastavi. </w:t>
            </w:r>
            <w:r w:rsidRPr="00454861">
              <w:rPr>
                <w:rFonts w:ascii="Times New Roman" w:hAnsi="Times New Roman"/>
              </w:rPr>
              <w:t>Stjecanje dodatnog znanja, utvrđivanje redovnih sadržaja služeći se redovnom i dodatnom literaturom  iz područja geografije i medija, izrada prezentacija, projekata, filma, izložba radova.</w:t>
            </w:r>
          </w:p>
        </w:tc>
      </w:tr>
      <w:tr w:rsidR="007A6B4C" w:rsidRPr="00454861" w14:paraId="1C5434C6" w14:textId="77777777" w:rsidTr="0033068F">
        <w:trPr>
          <w:trHeight w:val="509"/>
        </w:trPr>
        <w:tc>
          <w:tcPr>
            <w:tcW w:w="3652" w:type="dxa"/>
          </w:tcPr>
          <w:p w14:paraId="44FAD80C" w14:textId="77777777" w:rsidR="007A6B4C" w:rsidRPr="00454861" w:rsidRDefault="007A6B4C" w:rsidP="0033068F">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663F0FF6" w14:textId="77777777" w:rsidR="007A6B4C" w:rsidRPr="00454861" w:rsidRDefault="007A6B4C" w:rsidP="0033068F">
            <w:pPr>
              <w:pStyle w:val="Odlomakpopisa"/>
              <w:spacing w:before="120" w:after="120" w:line="240" w:lineRule="auto"/>
              <w:ind w:left="0"/>
              <w:rPr>
                <w:rFonts w:ascii="Times New Roman" w:hAnsi="Times New Roman"/>
              </w:rPr>
            </w:pPr>
            <w:r w:rsidRPr="00454861">
              <w:rPr>
                <w:rFonts w:ascii="Times New Roman" w:hAnsi="Times New Roman"/>
              </w:rPr>
              <w:t>Učenik se upoznaje s novim sadržajima i pojmovima koji nisu zastupljeni u redovitoj nastavi geografije. Učenik proširuje svoja znanja iz geografije usvajajući nove dodatne sadržaje. Učenik povezuje sadržaje iz redovne nastave sa dodatnim sadržajima. Učenik izrađuje prezentacije, plakate i projekte. Učenik sudjeluje na natjecanjima u znanju iz geografije, te na izložbama svojih radova.</w:t>
            </w:r>
          </w:p>
        </w:tc>
      </w:tr>
      <w:tr w:rsidR="007A6B4C" w:rsidRPr="00454861" w14:paraId="3B82A33A" w14:textId="77777777" w:rsidTr="0033068F">
        <w:trPr>
          <w:trHeight w:val="509"/>
        </w:trPr>
        <w:tc>
          <w:tcPr>
            <w:tcW w:w="3652" w:type="dxa"/>
          </w:tcPr>
          <w:p w14:paraId="657952B0" w14:textId="77777777" w:rsidR="007A6B4C" w:rsidRPr="00454861" w:rsidRDefault="007A6B4C" w:rsidP="0033068F">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7A662411" w14:textId="77777777" w:rsidR="007A6B4C" w:rsidRPr="00454861" w:rsidRDefault="007A6B4C" w:rsidP="0033068F">
            <w:pPr>
              <w:pStyle w:val="Odlomakpopisa"/>
              <w:spacing w:before="120" w:after="120" w:line="240" w:lineRule="auto"/>
              <w:ind w:left="0"/>
              <w:rPr>
                <w:rFonts w:ascii="Times New Roman" w:hAnsi="Times New Roman"/>
              </w:rPr>
            </w:pPr>
            <w:r w:rsidRPr="00454861">
              <w:rPr>
                <w:rFonts w:ascii="Times New Roman" w:hAnsi="Times New Roman"/>
                <w:lang w:eastAsia="hr-HR"/>
              </w:rPr>
              <w:t>Realizacija se odvija u učionici unutar škole. Nastup na natjecanju iz geografije.</w:t>
            </w:r>
          </w:p>
        </w:tc>
      </w:tr>
      <w:tr w:rsidR="007A6B4C" w:rsidRPr="00454861" w14:paraId="34937717" w14:textId="77777777" w:rsidTr="0033068F">
        <w:trPr>
          <w:trHeight w:val="509"/>
        </w:trPr>
        <w:tc>
          <w:tcPr>
            <w:tcW w:w="3652" w:type="dxa"/>
          </w:tcPr>
          <w:p w14:paraId="1DBCB613" w14:textId="77777777" w:rsidR="007A6B4C" w:rsidRPr="00454861" w:rsidRDefault="007A6B4C" w:rsidP="0033068F">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6BA1ADBF" w14:textId="77777777" w:rsidR="007A6B4C" w:rsidRPr="00454861" w:rsidRDefault="007A6B4C" w:rsidP="0033068F">
            <w:pPr>
              <w:pStyle w:val="Odlomakpopisa"/>
              <w:spacing w:before="120" w:after="120" w:line="240" w:lineRule="auto"/>
              <w:ind w:left="0"/>
              <w:rPr>
                <w:rFonts w:ascii="Times New Roman" w:hAnsi="Times New Roman"/>
              </w:rPr>
            </w:pPr>
            <w:r w:rsidRPr="00454861">
              <w:rPr>
                <w:rFonts w:ascii="Times New Roman" w:hAnsi="Times New Roman"/>
              </w:rPr>
              <w:t xml:space="preserve">Primjena nastavnih sadržaja iz geografije i proširivanje sadržaja iskustvenim učenjem  </w:t>
            </w:r>
          </w:p>
        </w:tc>
      </w:tr>
      <w:tr w:rsidR="007A6B4C" w:rsidRPr="00454861" w14:paraId="3809B463" w14:textId="77777777" w:rsidTr="0033068F">
        <w:trPr>
          <w:trHeight w:val="509"/>
        </w:trPr>
        <w:tc>
          <w:tcPr>
            <w:tcW w:w="3652" w:type="dxa"/>
          </w:tcPr>
          <w:p w14:paraId="184C8D31" w14:textId="77777777" w:rsidR="007A6B4C" w:rsidRPr="00454861" w:rsidRDefault="007A6B4C" w:rsidP="0033068F">
            <w:pPr>
              <w:rPr>
                <w:rFonts w:ascii="Times New Roman" w:hAnsi="Times New Roman" w:cs="Times New Roman"/>
              </w:rPr>
            </w:pPr>
            <w:r w:rsidRPr="00454861">
              <w:rPr>
                <w:rFonts w:ascii="Times New Roman" w:hAnsi="Times New Roman" w:cs="Times New Roman"/>
              </w:rPr>
              <w:t>Troškovnik</w:t>
            </w:r>
          </w:p>
        </w:tc>
        <w:tc>
          <w:tcPr>
            <w:tcW w:w="5777" w:type="dxa"/>
          </w:tcPr>
          <w:p w14:paraId="4BD1507D" w14:textId="77777777" w:rsidR="007A6B4C" w:rsidRPr="00454861" w:rsidRDefault="007A6B4C" w:rsidP="0033068F">
            <w:pPr>
              <w:pStyle w:val="Odlomakpopisa"/>
              <w:spacing w:before="120" w:after="120" w:line="240" w:lineRule="auto"/>
              <w:ind w:left="0"/>
              <w:rPr>
                <w:rFonts w:ascii="Times New Roman" w:hAnsi="Times New Roman"/>
              </w:rPr>
            </w:pPr>
            <w:r w:rsidRPr="00454861">
              <w:rPr>
                <w:rFonts w:ascii="Times New Roman" w:hAnsi="Times New Roman"/>
              </w:rPr>
              <w:t>Prijevoz učenika na natjecanje geografa. Troškovi izrade nastavnog materijala: hamer papir, papir za pisanje, toner.</w:t>
            </w:r>
          </w:p>
        </w:tc>
      </w:tr>
      <w:tr w:rsidR="007A6B4C" w:rsidRPr="00454861" w14:paraId="456EBECF" w14:textId="77777777" w:rsidTr="0033068F">
        <w:trPr>
          <w:trHeight w:val="509"/>
        </w:trPr>
        <w:tc>
          <w:tcPr>
            <w:tcW w:w="3652" w:type="dxa"/>
          </w:tcPr>
          <w:p w14:paraId="6759FFCC" w14:textId="77777777" w:rsidR="007A6B4C" w:rsidRPr="00454861" w:rsidRDefault="007A6B4C" w:rsidP="0033068F">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02B71A0B" w14:textId="77777777" w:rsidR="007A6B4C" w:rsidRPr="00454861" w:rsidRDefault="007A6B4C" w:rsidP="0033068F">
            <w:pPr>
              <w:pStyle w:val="Odlomakpopisa"/>
              <w:spacing w:before="120" w:after="120" w:line="240" w:lineRule="auto"/>
              <w:ind w:left="0"/>
              <w:rPr>
                <w:rFonts w:ascii="Times New Roman" w:hAnsi="Times New Roman"/>
              </w:rPr>
            </w:pPr>
            <w:r w:rsidRPr="00454861">
              <w:rPr>
                <w:rFonts w:ascii="Times New Roman" w:hAnsi="Times New Roman"/>
              </w:rPr>
              <w:t>Individualno opisno praćenje napretka učenika</w:t>
            </w:r>
          </w:p>
        </w:tc>
      </w:tr>
    </w:tbl>
    <w:p w14:paraId="22B0D90B" w14:textId="1825AE07" w:rsidR="00D607E6" w:rsidRPr="00454861" w:rsidRDefault="00D607E6" w:rsidP="00216A62">
      <w:pPr>
        <w:rPr>
          <w:rFonts w:ascii="Times New Roman" w:hAnsi="Times New Roman" w:cs="Times New Roman"/>
          <w:b/>
        </w:rPr>
      </w:pPr>
    </w:p>
    <w:p w14:paraId="7892053A" w14:textId="15F1C1D9" w:rsidR="00D607E6" w:rsidRPr="00454861" w:rsidRDefault="00D607E6" w:rsidP="00216A62">
      <w:pPr>
        <w:rPr>
          <w:rFonts w:ascii="Times New Roman" w:hAnsi="Times New Roman" w:cs="Times New Roman"/>
          <w:b/>
        </w:rPr>
      </w:pPr>
    </w:p>
    <w:p w14:paraId="76A65574" w14:textId="2AD4389E" w:rsidR="00D607E6" w:rsidRPr="00454861" w:rsidRDefault="00964AD7" w:rsidP="00216A62">
      <w:pPr>
        <w:rPr>
          <w:rFonts w:ascii="Times New Roman" w:hAnsi="Times New Roman" w:cs="Times New Roman"/>
          <w:b/>
        </w:rPr>
      </w:pPr>
      <w:r w:rsidRPr="00454861">
        <w:rPr>
          <w:rFonts w:ascii="Times New Roman" w:hAnsi="Times New Roman" w:cs="Times New Roman"/>
          <w:b/>
        </w:rPr>
        <w:t>5.5. Dodatna nastava-kemija</w:t>
      </w:r>
    </w:p>
    <w:p w14:paraId="2A8CD62C" w14:textId="7E2CB1A3" w:rsidR="00964AD7" w:rsidRPr="00454861" w:rsidRDefault="00964AD7" w:rsidP="00216A62">
      <w:pPr>
        <w:rPr>
          <w:rFonts w:ascii="Times New Roman" w:hAnsi="Times New Roman" w:cs="Times New Roman"/>
          <w:b/>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964AD7" w:rsidRPr="00454861" w14:paraId="32C736A8" w14:textId="77777777" w:rsidTr="0033068F">
        <w:trPr>
          <w:trHeight w:val="509"/>
        </w:trPr>
        <w:tc>
          <w:tcPr>
            <w:tcW w:w="3652" w:type="dxa"/>
          </w:tcPr>
          <w:p w14:paraId="0BA2900D"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Nositelj aktivnosti</w:t>
            </w:r>
          </w:p>
        </w:tc>
        <w:tc>
          <w:tcPr>
            <w:tcW w:w="5777" w:type="dxa"/>
          </w:tcPr>
          <w:p w14:paraId="767CF4C6" w14:textId="77777777" w:rsidR="00964AD7" w:rsidRPr="00454861" w:rsidRDefault="00964AD7" w:rsidP="0033068F">
            <w:pPr>
              <w:spacing w:before="120" w:after="120" w:line="240" w:lineRule="auto"/>
              <w:rPr>
                <w:rFonts w:ascii="Times New Roman" w:hAnsi="Times New Roman" w:cs="Times New Roman"/>
              </w:rPr>
            </w:pPr>
            <w:r w:rsidRPr="00454861">
              <w:rPr>
                <w:rFonts w:ascii="Times New Roman" w:hAnsi="Times New Roman" w:cs="Times New Roman"/>
              </w:rPr>
              <w:t>Ljiljana Rako</w:t>
            </w:r>
          </w:p>
        </w:tc>
      </w:tr>
      <w:tr w:rsidR="00964AD7" w:rsidRPr="00454861" w14:paraId="3B9E4137" w14:textId="77777777" w:rsidTr="0033068F">
        <w:trPr>
          <w:trHeight w:val="509"/>
        </w:trPr>
        <w:tc>
          <w:tcPr>
            <w:tcW w:w="3652" w:type="dxa"/>
          </w:tcPr>
          <w:p w14:paraId="1F88A612"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5857CE9D" w14:textId="77777777" w:rsidR="00964AD7" w:rsidRPr="00454861" w:rsidRDefault="00964AD7" w:rsidP="0033068F">
            <w:pPr>
              <w:spacing w:before="120" w:after="120" w:line="240" w:lineRule="auto"/>
              <w:rPr>
                <w:rFonts w:ascii="Times New Roman" w:hAnsi="Times New Roman" w:cs="Times New Roman"/>
              </w:rPr>
            </w:pPr>
            <w:r w:rsidRPr="00454861">
              <w:rPr>
                <w:rFonts w:ascii="Times New Roman" w:hAnsi="Times New Roman" w:cs="Times New Roman"/>
              </w:rPr>
              <w:t>7 učenika (7.a, 8.a)</w:t>
            </w:r>
          </w:p>
        </w:tc>
      </w:tr>
      <w:tr w:rsidR="00964AD7" w:rsidRPr="00454861" w14:paraId="1CE689F6" w14:textId="77777777" w:rsidTr="0033068F">
        <w:trPr>
          <w:trHeight w:val="509"/>
        </w:trPr>
        <w:tc>
          <w:tcPr>
            <w:tcW w:w="3652" w:type="dxa"/>
          </w:tcPr>
          <w:p w14:paraId="4138AF33" w14:textId="77777777" w:rsidR="00964AD7" w:rsidRPr="00454861" w:rsidRDefault="00964AD7" w:rsidP="0033068F">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36A617A9" w14:textId="77777777" w:rsidR="00964AD7" w:rsidRPr="00454861" w:rsidRDefault="00964AD7" w:rsidP="0033068F">
            <w:pPr>
              <w:spacing w:before="120" w:after="120" w:line="240" w:lineRule="auto"/>
              <w:rPr>
                <w:rFonts w:ascii="Times New Roman" w:hAnsi="Times New Roman" w:cs="Times New Roman"/>
              </w:rPr>
            </w:pPr>
            <w:r w:rsidRPr="00454861">
              <w:rPr>
                <w:rFonts w:ascii="Times New Roman" w:hAnsi="Times New Roman" w:cs="Times New Roman"/>
              </w:rPr>
              <w:t>35</w:t>
            </w:r>
          </w:p>
        </w:tc>
      </w:tr>
      <w:tr w:rsidR="00964AD7" w:rsidRPr="00454861" w14:paraId="666BF96F" w14:textId="77777777" w:rsidTr="0033068F">
        <w:trPr>
          <w:trHeight w:val="509"/>
        </w:trPr>
        <w:tc>
          <w:tcPr>
            <w:tcW w:w="3652" w:type="dxa"/>
          </w:tcPr>
          <w:p w14:paraId="5347547E"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72815377" w14:textId="77777777" w:rsidR="00964AD7" w:rsidRPr="00454861" w:rsidRDefault="00964AD7" w:rsidP="0033068F">
            <w:pPr>
              <w:pStyle w:val="Odlomakpopisa"/>
              <w:spacing w:before="120" w:after="120" w:line="240" w:lineRule="auto"/>
              <w:ind w:left="0"/>
              <w:rPr>
                <w:rFonts w:ascii="Times New Roman" w:hAnsi="Times New Roman"/>
              </w:rPr>
            </w:pPr>
            <w:r w:rsidRPr="00454861">
              <w:rPr>
                <w:rFonts w:ascii="Times New Roman" w:hAnsi="Times New Roman"/>
              </w:rPr>
              <w:t>Tijekom cijele nastavne godine</w:t>
            </w:r>
          </w:p>
        </w:tc>
      </w:tr>
      <w:tr w:rsidR="00964AD7" w:rsidRPr="00454861" w14:paraId="52D3DEE4" w14:textId="77777777" w:rsidTr="0033068F">
        <w:trPr>
          <w:trHeight w:val="509"/>
        </w:trPr>
        <w:tc>
          <w:tcPr>
            <w:tcW w:w="3652" w:type="dxa"/>
          </w:tcPr>
          <w:p w14:paraId="574D053E"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Cilj aktivnosti</w:t>
            </w:r>
          </w:p>
        </w:tc>
        <w:tc>
          <w:tcPr>
            <w:tcW w:w="5777" w:type="dxa"/>
          </w:tcPr>
          <w:p w14:paraId="40CF0745" w14:textId="77777777" w:rsidR="00964AD7" w:rsidRPr="00454861" w:rsidRDefault="00964AD7" w:rsidP="007C4358">
            <w:pPr>
              <w:pStyle w:val="Odlomakpopisa"/>
              <w:numPr>
                <w:ilvl w:val="0"/>
                <w:numId w:val="30"/>
              </w:numPr>
              <w:spacing w:before="120" w:after="120" w:line="240" w:lineRule="auto"/>
              <w:rPr>
                <w:rFonts w:ascii="Times New Roman" w:hAnsi="Times New Roman"/>
              </w:rPr>
            </w:pPr>
            <w:r w:rsidRPr="00454861">
              <w:rPr>
                <w:rFonts w:ascii="Times New Roman" w:hAnsi="Times New Roman"/>
              </w:rPr>
              <w:t>Pobuditi interes za nastavu kemije</w:t>
            </w:r>
          </w:p>
          <w:p w14:paraId="6156C38C" w14:textId="77777777" w:rsidR="00964AD7" w:rsidRPr="00454861" w:rsidRDefault="00964AD7" w:rsidP="007C4358">
            <w:pPr>
              <w:pStyle w:val="Odlomakpopisa"/>
              <w:numPr>
                <w:ilvl w:val="0"/>
                <w:numId w:val="30"/>
              </w:numPr>
              <w:spacing w:before="120" w:after="120" w:line="240" w:lineRule="auto"/>
              <w:rPr>
                <w:rFonts w:ascii="Times New Roman" w:hAnsi="Times New Roman"/>
              </w:rPr>
            </w:pPr>
            <w:r w:rsidRPr="00454861">
              <w:rPr>
                <w:rFonts w:ascii="Times New Roman" w:hAnsi="Times New Roman"/>
              </w:rPr>
              <w:t>Razviati motoričke vještine učenika kroz praktični rad (izvođenje pokusa)</w:t>
            </w:r>
          </w:p>
          <w:p w14:paraId="5898B7C3" w14:textId="77777777" w:rsidR="00964AD7" w:rsidRPr="00454861" w:rsidRDefault="00964AD7" w:rsidP="007C4358">
            <w:pPr>
              <w:pStyle w:val="Odlomakpopisa"/>
              <w:numPr>
                <w:ilvl w:val="0"/>
                <w:numId w:val="30"/>
              </w:numPr>
              <w:spacing w:before="120" w:after="120" w:line="240" w:lineRule="auto"/>
              <w:rPr>
                <w:rFonts w:ascii="Times New Roman" w:hAnsi="Times New Roman"/>
              </w:rPr>
            </w:pPr>
            <w:r w:rsidRPr="00454861">
              <w:rPr>
                <w:rFonts w:ascii="Times New Roman" w:hAnsi="Times New Roman"/>
              </w:rPr>
              <w:lastRenderedPageBreak/>
              <w:t>Razvijati samostalnost u radu</w:t>
            </w:r>
          </w:p>
          <w:p w14:paraId="75CE8EE0" w14:textId="77777777" w:rsidR="00964AD7" w:rsidRPr="00454861" w:rsidRDefault="00964AD7" w:rsidP="007C4358">
            <w:pPr>
              <w:pStyle w:val="Odlomakpopisa"/>
              <w:numPr>
                <w:ilvl w:val="0"/>
                <w:numId w:val="30"/>
              </w:numPr>
              <w:spacing w:before="120" w:after="120" w:line="240" w:lineRule="auto"/>
              <w:rPr>
                <w:rFonts w:ascii="Times New Roman" w:hAnsi="Times New Roman"/>
              </w:rPr>
            </w:pPr>
            <w:r w:rsidRPr="00454861">
              <w:rPr>
                <w:rFonts w:ascii="Times New Roman" w:hAnsi="Times New Roman"/>
              </w:rPr>
              <w:t>Pobuditi interes učenika za korištenje različitih izvora znanja i samostalno istraživanje</w:t>
            </w:r>
          </w:p>
          <w:p w14:paraId="104C1BD1" w14:textId="77777777" w:rsidR="00964AD7" w:rsidRPr="00454861" w:rsidRDefault="00964AD7" w:rsidP="007C4358">
            <w:pPr>
              <w:pStyle w:val="Odlomakpopisa"/>
              <w:numPr>
                <w:ilvl w:val="0"/>
                <w:numId w:val="30"/>
              </w:numPr>
              <w:spacing w:before="120" w:after="120" w:line="240" w:lineRule="auto"/>
              <w:rPr>
                <w:rFonts w:ascii="Times New Roman" w:hAnsi="Times New Roman"/>
              </w:rPr>
            </w:pPr>
            <w:r w:rsidRPr="00454861">
              <w:rPr>
                <w:rFonts w:ascii="Times New Roman" w:hAnsi="Times New Roman"/>
              </w:rPr>
              <w:t xml:space="preserve">Poticati i razvijati suradničke osnose </w:t>
            </w:r>
          </w:p>
        </w:tc>
      </w:tr>
      <w:tr w:rsidR="00964AD7" w:rsidRPr="00454861" w14:paraId="1BF28BEF" w14:textId="77777777" w:rsidTr="0033068F">
        <w:trPr>
          <w:trHeight w:val="509"/>
        </w:trPr>
        <w:tc>
          <w:tcPr>
            <w:tcW w:w="3652" w:type="dxa"/>
          </w:tcPr>
          <w:p w14:paraId="251AB2FC"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lastRenderedPageBreak/>
              <w:t>Očekivani ishodi/postignuća</w:t>
            </w:r>
          </w:p>
        </w:tc>
        <w:tc>
          <w:tcPr>
            <w:tcW w:w="5777" w:type="dxa"/>
          </w:tcPr>
          <w:p w14:paraId="0C514571" w14:textId="77777777" w:rsidR="00964AD7" w:rsidRPr="00454861" w:rsidRDefault="00964AD7" w:rsidP="007C4358">
            <w:pPr>
              <w:pStyle w:val="Odlomakpopisa"/>
              <w:numPr>
                <w:ilvl w:val="0"/>
                <w:numId w:val="29"/>
              </w:numPr>
              <w:spacing w:before="120" w:after="120" w:line="240" w:lineRule="auto"/>
              <w:rPr>
                <w:rFonts w:ascii="Times New Roman" w:hAnsi="Times New Roman"/>
              </w:rPr>
            </w:pPr>
            <w:r w:rsidRPr="00454861">
              <w:rPr>
                <w:rFonts w:ascii="Times New Roman" w:hAnsi="Times New Roman"/>
              </w:rPr>
              <w:t>Primjenjuje matematička znanja i vještina</w:t>
            </w:r>
          </w:p>
          <w:p w14:paraId="24E1B600" w14:textId="77777777" w:rsidR="00964AD7" w:rsidRPr="00454861" w:rsidRDefault="00964AD7" w:rsidP="007C4358">
            <w:pPr>
              <w:pStyle w:val="Odlomakpopisa"/>
              <w:numPr>
                <w:ilvl w:val="0"/>
                <w:numId w:val="29"/>
              </w:numPr>
              <w:spacing w:before="120" w:after="120" w:line="240" w:lineRule="auto"/>
              <w:rPr>
                <w:rFonts w:ascii="Times New Roman" w:hAnsi="Times New Roman"/>
              </w:rPr>
            </w:pPr>
            <w:r w:rsidRPr="00454861">
              <w:rPr>
                <w:rFonts w:ascii="Times New Roman" w:hAnsi="Times New Roman"/>
              </w:rPr>
              <w:t>Povezuje rezultate i zaključke istraživanja s konceptualnim spoznajama</w:t>
            </w:r>
          </w:p>
          <w:p w14:paraId="020FEF73" w14:textId="77777777" w:rsidR="00964AD7" w:rsidRPr="00454861" w:rsidRDefault="00964AD7" w:rsidP="007C4358">
            <w:pPr>
              <w:pStyle w:val="Odlomakpopisa"/>
              <w:numPr>
                <w:ilvl w:val="0"/>
                <w:numId w:val="29"/>
              </w:numPr>
              <w:spacing w:before="120" w:after="120" w:line="240" w:lineRule="auto"/>
              <w:rPr>
                <w:rFonts w:ascii="Times New Roman" w:hAnsi="Times New Roman"/>
              </w:rPr>
            </w:pPr>
            <w:r w:rsidRPr="00454861">
              <w:rPr>
                <w:rFonts w:ascii="Times New Roman" w:hAnsi="Times New Roman"/>
              </w:rPr>
              <w:t>Uočava zakonitosti uopćavanjem podataka prikazanih tekstom, crtežom modelima, tablicama i grafovima</w:t>
            </w:r>
          </w:p>
          <w:p w14:paraId="3861D343" w14:textId="77777777" w:rsidR="00964AD7" w:rsidRPr="00454861" w:rsidRDefault="00964AD7" w:rsidP="007C4358">
            <w:pPr>
              <w:pStyle w:val="Odlomakpopisa"/>
              <w:numPr>
                <w:ilvl w:val="0"/>
                <w:numId w:val="29"/>
              </w:numPr>
              <w:spacing w:before="120" w:after="120" w:line="240" w:lineRule="auto"/>
              <w:rPr>
                <w:rFonts w:ascii="Times New Roman" w:hAnsi="Times New Roman"/>
              </w:rPr>
            </w:pPr>
            <w:r w:rsidRPr="00454861">
              <w:rPr>
                <w:rFonts w:ascii="Times New Roman" w:hAnsi="Times New Roman"/>
              </w:rPr>
              <w:t>Kritički razmatra uporabu tvari i njihov utjecaj na čovjekovo zdravlje i okoliš</w:t>
            </w:r>
          </w:p>
        </w:tc>
      </w:tr>
      <w:tr w:rsidR="00964AD7" w:rsidRPr="00454861" w14:paraId="0AE40932" w14:textId="77777777" w:rsidTr="0033068F">
        <w:trPr>
          <w:trHeight w:val="509"/>
        </w:trPr>
        <w:tc>
          <w:tcPr>
            <w:tcW w:w="3652" w:type="dxa"/>
          </w:tcPr>
          <w:p w14:paraId="42EF0B18"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67896531" w14:textId="77777777" w:rsidR="00964AD7" w:rsidRPr="00454861" w:rsidRDefault="00964AD7" w:rsidP="007C4358">
            <w:pPr>
              <w:pStyle w:val="Odlomakpopisa"/>
              <w:numPr>
                <w:ilvl w:val="0"/>
                <w:numId w:val="29"/>
              </w:numPr>
              <w:spacing w:before="120" w:after="120" w:line="240" w:lineRule="auto"/>
              <w:rPr>
                <w:rFonts w:ascii="Times New Roman" w:hAnsi="Times New Roman"/>
              </w:rPr>
            </w:pPr>
            <w:r w:rsidRPr="00454861">
              <w:rPr>
                <w:rFonts w:ascii="Times New Roman" w:hAnsi="Times New Roman"/>
              </w:rPr>
              <w:t>izvođene pokusa individualno i u grupama</w:t>
            </w:r>
          </w:p>
          <w:p w14:paraId="1CFC01F6" w14:textId="77777777" w:rsidR="00964AD7" w:rsidRPr="00454861" w:rsidRDefault="00964AD7" w:rsidP="007C4358">
            <w:pPr>
              <w:pStyle w:val="Odlomakpopisa"/>
              <w:numPr>
                <w:ilvl w:val="0"/>
                <w:numId w:val="29"/>
              </w:numPr>
              <w:spacing w:before="120" w:after="120" w:line="240" w:lineRule="auto"/>
              <w:rPr>
                <w:rFonts w:ascii="Times New Roman" w:hAnsi="Times New Roman"/>
              </w:rPr>
            </w:pPr>
            <w:r w:rsidRPr="00454861">
              <w:rPr>
                <w:rFonts w:ascii="Times New Roman" w:hAnsi="Times New Roman"/>
              </w:rPr>
              <w:t xml:space="preserve">rješavanje složenijih zadataka </w:t>
            </w:r>
          </w:p>
        </w:tc>
      </w:tr>
      <w:tr w:rsidR="00964AD7" w:rsidRPr="00454861" w14:paraId="7B47FAD3" w14:textId="77777777" w:rsidTr="0033068F">
        <w:trPr>
          <w:trHeight w:val="509"/>
        </w:trPr>
        <w:tc>
          <w:tcPr>
            <w:tcW w:w="3652" w:type="dxa"/>
          </w:tcPr>
          <w:p w14:paraId="694179EF"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0FEFBD90" w14:textId="77777777" w:rsidR="00964AD7" w:rsidRPr="00454861" w:rsidRDefault="00964AD7" w:rsidP="007C4358">
            <w:pPr>
              <w:pStyle w:val="Odlomakpopisa"/>
              <w:numPr>
                <w:ilvl w:val="0"/>
                <w:numId w:val="29"/>
              </w:numPr>
              <w:spacing w:before="120" w:after="120" w:line="240" w:lineRule="auto"/>
              <w:rPr>
                <w:rFonts w:ascii="Times New Roman" w:hAnsi="Times New Roman"/>
              </w:rPr>
            </w:pPr>
            <w:r w:rsidRPr="00454861">
              <w:rPr>
                <w:rFonts w:ascii="Times New Roman" w:hAnsi="Times New Roman"/>
              </w:rPr>
              <w:t>priprema učenika za natjecanje iz kemije</w:t>
            </w:r>
          </w:p>
        </w:tc>
      </w:tr>
      <w:tr w:rsidR="00964AD7" w:rsidRPr="00454861" w14:paraId="1B22BAB8" w14:textId="77777777" w:rsidTr="0033068F">
        <w:trPr>
          <w:trHeight w:val="509"/>
        </w:trPr>
        <w:tc>
          <w:tcPr>
            <w:tcW w:w="3652" w:type="dxa"/>
          </w:tcPr>
          <w:p w14:paraId="136E75BA"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Troškovnik</w:t>
            </w:r>
          </w:p>
        </w:tc>
        <w:tc>
          <w:tcPr>
            <w:tcW w:w="5777" w:type="dxa"/>
          </w:tcPr>
          <w:p w14:paraId="0FA72AD4" w14:textId="77777777" w:rsidR="00964AD7" w:rsidRPr="00454861" w:rsidRDefault="00964AD7" w:rsidP="0033068F">
            <w:pPr>
              <w:pStyle w:val="Odlomakpopisa"/>
              <w:spacing w:before="120" w:after="120" w:line="240" w:lineRule="auto"/>
              <w:rPr>
                <w:rFonts w:ascii="Times New Roman" w:hAnsi="Times New Roman"/>
              </w:rPr>
            </w:pPr>
          </w:p>
        </w:tc>
      </w:tr>
      <w:tr w:rsidR="00964AD7" w:rsidRPr="00454861" w14:paraId="274C40AC" w14:textId="77777777" w:rsidTr="0033068F">
        <w:trPr>
          <w:trHeight w:val="509"/>
        </w:trPr>
        <w:tc>
          <w:tcPr>
            <w:tcW w:w="3652" w:type="dxa"/>
          </w:tcPr>
          <w:p w14:paraId="1E61E50F"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2C9D3D7A" w14:textId="77777777" w:rsidR="00964AD7" w:rsidRPr="00454861" w:rsidRDefault="00964AD7" w:rsidP="0033068F">
            <w:pPr>
              <w:pStyle w:val="Odlomakpopisa"/>
              <w:spacing w:before="120" w:after="120" w:line="240" w:lineRule="auto"/>
              <w:ind w:left="0"/>
              <w:rPr>
                <w:rFonts w:ascii="Times New Roman" w:hAnsi="Times New Roman"/>
              </w:rPr>
            </w:pPr>
            <w:r w:rsidRPr="00454861">
              <w:rPr>
                <w:rFonts w:ascii="Times New Roman" w:hAnsi="Times New Roman"/>
              </w:rPr>
              <w:t>Opisno praćenje aktivnosti, sudjelovanja, točnosti i preciznosti  rezultata.</w:t>
            </w:r>
          </w:p>
        </w:tc>
      </w:tr>
    </w:tbl>
    <w:p w14:paraId="13A7C523" w14:textId="77777777" w:rsidR="00964AD7" w:rsidRPr="00454861" w:rsidRDefault="00964AD7" w:rsidP="00216A62">
      <w:pPr>
        <w:rPr>
          <w:rFonts w:ascii="Times New Roman" w:hAnsi="Times New Roman" w:cs="Times New Roman"/>
          <w:b/>
        </w:rPr>
      </w:pPr>
    </w:p>
    <w:p w14:paraId="485232FC" w14:textId="77777777" w:rsidR="00CE7FC1" w:rsidRPr="00454861" w:rsidRDefault="00CE7FC1" w:rsidP="00216A62">
      <w:pPr>
        <w:rPr>
          <w:rFonts w:ascii="Times New Roman" w:hAnsi="Times New Roman" w:cs="Times New Roman"/>
          <w:b/>
        </w:rPr>
      </w:pPr>
    </w:p>
    <w:p w14:paraId="592A9324" w14:textId="00A61C73" w:rsidR="006A0817" w:rsidRPr="00454861" w:rsidRDefault="006A0817" w:rsidP="002436EE">
      <w:pPr>
        <w:rPr>
          <w:rFonts w:ascii="Times New Roman" w:hAnsi="Times New Roman" w:cs="Times New Roman"/>
        </w:rPr>
      </w:pPr>
    </w:p>
    <w:p w14:paraId="4AAC22BE" w14:textId="77777777" w:rsidR="00B04173" w:rsidRPr="00454861" w:rsidRDefault="00B04173" w:rsidP="002436EE">
      <w:pPr>
        <w:rPr>
          <w:rFonts w:ascii="Times New Roman" w:hAnsi="Times New Roman" w:cs="Times New Roman"/>
        </w:rPr>
      </w:pPr>
    </w:p>
    <w:p w14:paraId="48BD9D34" w14:textId="77777777" w:rsidR="00B04173" w:rsidRPr="00454861" w:rsidRDefault="00B04173" w:rsidP="002436EE">
      <w:pPr>
        <w:rPr>
          <w:rFonts w:ascii="Times New Roman" w:hAnsi="Times New Roman" w:cs="Times New Roman"/>
        </w:rPr>
      </w:pPr>
    </w:p>
    <w:p w14:paraId="24C68F45" w14:textId="07D3805F" w:rsidR="00FF40A8" w:rsidRPr="00454861" w:rsidRDefault="00FF40A8" w:rsidP="002436EE">
      <w:pPr>
        <w:rPr>
          <w:rFonts w:ascii="Times New Roman" w:hAnsi="Times New Roman" w:cs="Times New Roman"/>
        </w:rPr>
      </w:pPr>
    </w:p>
    <w:p w14:paraId="57F07F46" w14:textId="65A4BF24" w:rsidR="00964AD7" w:rsidRPr="00454861" w:rsidRDefault="00964AD7" w:rsidP="002436EE">
      <w:pPr>
        <w:rPr>
          <w:rFonts w:ascii="Times New Roman" w:hAnsi="Times New Roman" w:cs="Times New Roman"/>
        </w:rPr>
      </w:pPr>
    </w:p>
    <w:p w14:paraId="7C45A775" w14:textId="02C9D199" w:rsidR="00964AD7" w:rsidRPr="00454861" w:rsidRDefault="00964AD7" w:rsidP="002436EE">
      <w:pPr>
        <w:rPr>
          <w:rFonts w:ascii="Times New Roman" w:hAnsi="Times New Roman" w:cs="Times New Roman"/>
        </w:rPr>
      </w:pPr>
    </w:p>
    <w:p w14:paraId="137A8BD0" w14:textId="0AA4460A" w:rsidR="00964AD7" w:rsidRPr="00454861" w:rsidRDefault="00964AD7" w:rsidP="002436EE">
      <w:pPr>
        <w:rPr>
          <w:rFonts w:ascii="Times New Roman" w:hAnsi="Times New Roman" w:cs="Times New Roman"/>
        </w:rPr>
      </w:pPr>
    </w:p>
    <w:p w14:paraId="5B1FB1E4" w14:textId="7C36B02A" w:rsidR="00964AD7" w:rsidRDefault="00964AD7" w:rsidP="002436EE">
      <w:pPr>
        <w:rPr>
          <w:rFonts w:ascii="Times New Roman" w:hAnsi="Times New Roman" w:cs="Times New Roman"/>
        </w:rPr>
      </w:pPr>
    </w:p>
    <w:p w14:paraId="59113CE2" w14:textId="0ABF6E70" w:rsidR="00382105" w:rsidRDefault="00382105" w:rsidP="002436EE">
      <w:pPr>
        <w:rPr>
          <w:rFonts w:ascii="Times New Roman" w:hAnsi="Times New Roman" w:cs="Times New Roman"/>
        </w:rPr>
      </w:pPr>
    </w:p>
    <w:p w14:paraId="6CFC7143" w14:textId="7BDD3716" w:rsidR="00382105" w:rsidRDefault="00382105" w:rsidP="002436EE">
      <w:pPr>
        <w:rPr>
          <w:rFonts w:ascii="Times New Roman" w:hAnsi="Times New Roman" w:cs="Times New Roman"/>
        </w:rPr>
      </w:pPr>
    </w:p>
    <w:p w14:paraId="70974BC3" w14:textId="77777777" w:rsidR="00382105" w:rsidRPr="00454861" w:rsidRDefault="00382105" w:rsidP="002436EE">
      <w:pPr>
        <w:rPr>
          <w:rFonts w:ascii="Times New Roman" w:hAnsi="Times New Roman" w:cs="Times New Roman"/>
        </w:rPr>
      </w:pPr>
    </w:p>
    <w:p w14:paraId="72937171" w14:textId="77777777" w:rsidR="00964AD7" w:rsidRPr="00454861" w:rsidRDefault="00964AD7" w:rsidP="002436EE">
      <w:pPr>
        <w:rPr>
          <w:rFonts w:ascii="Times New Roman" w:hAnsi="Times New Roman" w:cs="Times New Roman"/>
        </w:rPr>
      </w:pPr>
    </w:p>
    <w:p w14:paraId="57C723EA" w14:textId="7FFEF1EE" w:rsidR="00FF40A8" w:rsidRPr="00454861" w:rsidRDefault="00FF40A8" w:rsidP="002436EE">
      <w:pPr>
        <w:rPr>
          <w:rFonts w:ascii="Times New Roman" w:hAnsi="Times New Roman" w:cs="Times New Roman"/>
        </w:rPr>
      </w:pPr>
    </w:p>
    <w:p w14:paraId="307B1A95" w14:textId="676E23FC" w:rsidR="00FF40A8" w:rsidRPr="00454861" w:rsidRDefault="00FF40A8" w:rsidP="002436EE">
      <w:pPr>
        <w:rPr>
          <w:rFonts w:ascii="Times New Roman" w:hAnsi="Times New Roman" w:cs="Times New Roman"/>
          <w:b/>
        </w:rPr>
      </w:pPr>
    </w:p>
    <w:p w14:paraId="75C9DCAC" w14:textId="564122C8" w:rsidR="002436EE" w:rsidRPr="00454861" w:rsidRDefault="002436EE" w:rsidP="002436EE">
      <w:pPr>
        <w:pStyle w:val="Naslov1"/>
        <w:jc w:val="center"/>
        <w:rPr>
          <w:rFonts w:ascii="Times New Roman" w:eastAsiaTheme="minorHAnsi" w:hAnsi="Times New Roman" w:cs="Times New Roman"/>
          <w:b/>
          <w:color w:val="auto"/>
          <w:sz w:val="22"/>
          <w:szCs w:val="22"/>
          <w:lang w:eastAsia="en-US"/>
        </w:rPr>
      </w:pPr>
      <w:bookmarkStart w:id="20" w:name="_Toc146470880"/>
      <w:r w:rsidRPr="00454861">
        <w:rPr>
          <w:rFonts w:ascii="Times New Roman" w:eastAsiaTheme="minorHAnsi" w:hAnsi="Times New Roman" w:cs="Times New Roman"/>
          <w:b/>
          <w:color w:val="auto"/>
          <w:sz w:val="22"/>
          <w:szCs w:val="22"/>
          <w:lang w:eastAsia="en-US"/>
        </w:rPr>
        <w:lastRenderedPageBreak/>
        <w:t>6. Izvannastavne aktivnosti</w:t>
      </w:r>
      <w:bookmarkEnd w:id="20"/>
    </w:p>
    <w:p w14:paraId="5C23A340" w14:textId="77777777" w:rsidR="002436EE" w:rsidRPr="00454861" w:rsidRDefault="002436EE" w:rsidP="002436EE">
      <w:pPr>
        <w:jc w:val="both"/>
        <w:rPr>
          <w:rFonts w:ascii="Times New Roman" w:eastAsiaTheme="minorHAnsi" w:hAnsi="Times New Roman" w:cs="Times New Roman"/>
          <w:b/>
          <w:lang w:eastAsia="en-US"/>
        </w:rPr>
      </w:pPr>
    </w:p>
    <w:p w14:paraId="5E3AB653" w14:textId="77777777" w:rsidR="002436EE" w:rsidRPr="00454861" w:rsidRDefault="002436EE" w:rsidP="002436EE">
      <w:pPr>
        <w:spacing w:after="0"/>
        <w:jc w:val="both"/>
        <w:rPr>
          <w:rFonts w:ascii="Times New Roman" w:eastAsiaTheme="minorHAnsi" w:hAnsi="Times New Roman" w:cs="Times New Roman"/>
          <w:i/>
          <w:iCs/>
          <w:lang w:eastAsia="en-US"/>
        </w:rPr>
      </w:pPr>
      <w:r w:rsidRPr="00454861">
        <w:rPr>
          <w:rFonts w:ascii="Times New Roman" w:eastAsiaTheme="minorHAnsi" w:hAnsi="Times New Roman" w:cs="Times New Roman"/>
          <w:i/>
          <w:iCs/>
          <w:lang w:eastAsia="en-US"/>
        </w:rPr>
        <w:t xml:space="preserve">Aktivnosti: </w:t>
      </w:r>
    </w:p>
    <w:p w14:paraId="0D717375" w14:textId="77777777" w:rsidR="002436EE" w:rsidRPr="00454861" w:rsidRDefault="002436EE" w:rsidP="002436EE">
      <w:pPr>
        <w:jc w:val="both"/>
        <w:rPr>
          <w:rFonts w:ascii="Times New Roman" w:eastAsiaTheme="minorHAnsi" w:hAnsi="Times New Roman" w:cs="Times New Roman"/>
          <w:lang w:eastAsia="en-US"/>
        </w:rPr>
      </w:pPr>
      <w:r w:rsidRPr="00454861">
        <w:rPr>
          <w:rFonts w:ascii="Times New Roman" w:eastAsiaTheme="minorHAnsi" w:hAnsi="Times New Roman" w:cs="Times New Roman"/>
          <w:lang w:eastAsia="en-US"/>
        </w:rPr>
        <w:t xml:space="preserve">Izvannastavne aktivnosti organizirane su iz svih područja kreativnog stvaralaštva - dramskog, literarnog, novinarskog, likovnog, glazbenog, športsko - zdravstveno rekreacijskog. Organizirane su i aktivnosti njegovanja nacionalne i kulturne baštine, očuvanja prirode i okoliša te aktivnosti tehničkog stvaralaštva. </w:t>
      </w:r>
    </w:p>
    <w:p w14:paraId="07B5242B" w14:textId="77777777" w:rsidR="00382105" w:rsidRDefault="00382105" w:rsidP="002436EE">
      <w:pPr>
        <w:spacing w:after="0"/>
        <w:jc w:val="both"/>
        <w:rPr>
          <w:rFonts w:ascii="Times New Roman" w:eastAsiaTheme="minorHAnsi" w:hAnsi="Times New Roman" w:cs="Times New Roman"/>
          <w:i/>
          <w:iCs/>
          <w:lang w:eastAsia="en-US"/>
        </w:rPr>
      </w:pPr>
    </w:p>
    <w:p w14:paraId="5297BAF0" w14:textId="77777777" w:rsidR="00382105" w:rsidRDefault="00382105" w:rsidP="002436EE">
      <w:pPr>
        <w:spacing w:after="0"/>
        <w:jc w:val="both"/>
        <w:rPr>
          <w:rFonts w:ascii="Times New Roman" w:eastAsiaTheme="minorHAnsi" w:hAnsi="Times New Roman" w:cs="Times New Roman"/>
          <w:i/>
          <w:iCs/>
          <w:lang w:eastAsia="en-US"/>
        </w:rPr>
      </w:pPr>
    </w:p>
    <w:p w14:paraId="54671928" w14:textId="29AFA69E" w:rsidR="002436EE" w:rsidRPr="00454861" w:rsidRDefault="002436EE" w:rsidP="002436EE">
      <w:pPr>
        <w:spacing w:after="0"/>
        <w:jc w:val="both"/>
        <w:rPr>
          <w:rFonts w:ascii="Times New Roman" w:eastAsiaTheme="minorHAnsi" w:hAnsi="Times New Roman" w:cs="Times New Roman"/>
          <w:i/>
          <w:iCs/>
          <w:lang w:eastAsia="en-US"/>
        </w:rPr>
      </w:pPr>
      <w:r w:rsidRPr="00454861">
        <w:rPr>
          <w:rFonts w:ascii="Times New Roman" w:eastAsiaTheme="minorHAnsi" w:hAnsi="Times New Roman" w:cs="Times New Roman"/>
          <w:i/>
          <w:iCs/>
          <w:lang w:eastAsia="en-US"/>
        </w:rPr>
        <w:t xml:space="preserve">Ciljevi: </w:t>
      </w:r>
    </w:p>
    <w:p w14:paraId="123D0294" w14:textId="77777777" w:rsidR="002436EE" w:rsidRPr="00454861" w:rsidRDefault="002436EE" w:rsidP="002436EE">
      <w:pPr>
        <w:jc w:val="both"/>
        <w:rPr>
          <w:rFonts w:ascii="Times New Roman" w:eastAsiaTheme="minorHAnsi" w:hAnsi="Times New Roman" w:cs="Times New Roman"/>
          <w:lang w:eastAsia="en-US"/>
        </w:rPr>
      </w:pPr>
      <w:r w:rsidRPr="00454861">
        <w:rPr>
          <w:rFonts w:ascii="Times New Roman" w:eastAsiaTheme="minorHAnsi" w:hAnsi="Times New Roman" w:cs="Times New Roman"/>
          <w:lang w:eastAsia="en-US"/>
        </w:rPr>
        <w:t xml:space="preserve">Obogaćivanje odgojno-obrazovnog programa. Prevencija društveno neprihvatljivog ponašanja, poticaj za samoaktualizacijom učenika i samostalno istraživačko učenje. </w:t>
      </w:r>
    </w:p>
    <w:p w14:paraId="4998A296" w14:textId="77777777" w:rsidR="002436EE" w:rsidRPr="00454861" w:rsidRDefault="002436EE" w:rsidP="002436EE">
      <w:pPr>
        <w:spacing w:after="0"/>
        <w:jc w:val="both"/>
        <w:rPr>
          <w:rFonts w:ascii="Times New Roman" w:eastAsiaTheme="minorHAnsi" w:hAnsi="Times New Roman" w:cs="Times New Roman"/>
          <w:i/>
          <w:iCs/>
          <w:lang w:eastAsia="en-US"/>
        </w:rPr>
      </w:pPr>
      <w:r w:rsidRPr="00454861">
        <w:rPr>
          <w:rFonts w:ascii="Times New Roman" w:eastAsiaTheme="minorHAnsi" w:hAnsi="Times New Roman" w:cs="Times New Roman"/>
          <w:i/>
          <w:iCs/>
          <w:lang w:eastAsia="en-US"/>
        </w:rPr>
        <w:t xml:space="preserve">Namjena: </w:t>
      </w:r>
    </w:p>
    <w:p w14:paraId="7FA21E85" w14:textId="77777777" w:rsidR="002436EE" w:rsidRPr="00454861" w:rsidRDefault="002436EE" w:rsidP="002436EE">
      <w:pPr>
        <w:jc w:val="both"/>
        <w:rPr>
          <w:rFonts w:ascii="Times New Roman" w:eastAsiaTheme="minorHAnsi" w:hAnsi="Times New Roman" w:cs="Times New Roman"/>
          <w:lang w:eastAsia="en-US"/>
        </w:rPr>
      </w:pPr>
      <w:r w:rsidRPr="00454861">
        <w:rPr>
          <w:rFonts w:ascii="Times New Roman" w:eastAsiaTheme="minorHAnsi" w:hAnsi="Times New Roman" w:cs="Times New Roman"/>
          <w:lang w:eastAsia="en-US"/>
        </w:rPr>
        <w:t xml:space="preserve">Angažiranje učenika za rad izvan redovite nastave. Razvijanje motivacije za učenjem u slobodnijem okruženju. Poticanje samostalnosti učenika u donošenju odluke o kvalitetnom načinu provođenja slobodnog vremena. </w:t>
      </w:r>
    </w:p>
    <w:p w14:paraId="0979BFD8" w14:textId="77777777" w:rsidR="002436EE" w:rsidRPr="00454861" w:rsidRDefault="002436EE" w:rsidP="002436EE">
      <w:pPr>
        <w:spacing w:after="0"/>
        <w:jc w:val="both"/>
        <w:rPr>
          <w:rFonts w:ascii="Times New Roman" w:eastAsiaTheme="minorHAnsi" w:hAnsi="Times New Roman" w:cs="Times New Roman"/>
          <w:i/>
          <w:iCs/>
          <w:lang w:eastAsia="en-US"/>
        </w:rPr>
      </w:pPr>
      <w:r w:rsidRPr="00454861">
        <w:rPr>
          <w:rFonts w:ascii="Times New Roman" w:eastAsiaTheme="minorHAnsi" w:hAnsi="Times New Roman" w:cs="Times New Roman"/>
          <w:i/>
          <w:iCs/>
          <w:lang w:eastAsia="en-US"/>
        </w:rPr>
        <w:t xml:space="preserve">Nositelji: </w:t>
      </w:r>
    </w:p>
    <w:p w14:paraId="1EC167C2" w14:textId="77777777" w:rsidR="002436EE" w:rsidRPr="00454861" w:rsidRDefault="002436EE" w:rsidP="002436EE">
      <w:pPr>
        <w:jc w:val="both"/>
        <w:rPr>
          <w:rFonts w:ascii="Times New Roman" w:eastAsiaTheme="minorHAnsi" w:hAnsi="Times New Roman" w:cs="Times New Roman"/>
          <w:lang w:eastAsia="en-US"/>
        </w:rPr>
      </w:pPr>
      <w:r w:rsidRPr="00454861">
        <w:rPr>
          <w:rFonts w:ascii="Times New Roman" w:eastAsiaTheme="minorHAnsi" w:hAnsi="Times New Roman" w:cs="Times New Roman"/>
          <w:lang w:eastAsia="en-US"/>
        </w:rPr>
        <w:t xml:space="preserve">Učitelji razredne i predmetne nastave prema zaduženju. Daroviti učenici, prosječni učenici i oni koji zaostaju za očekivanom razinom učenja, te učenici s posebnim potrebama prema vlastitom odabiru. </w:t>
      </w:r>
    </w:p>
    <w:p w14:paraId="7CB65058" w14:textId="77777777" w:rsidR="002436EE" w:rsidRPr="00454861" w:rsidRDefault="002436EE" w:rsidP="002436EE">
      <w:pPr>
        <w:spacing w:after="0"/>
        <w:jc w:val="both"/>
        <w:rPr>
          <w:rFonts w:ascii="Times New Roman" w:eastAsiaTheme="minorHAnsi" w:hAnsi="Times New Roman" w:cs="Times New Roman"/>
          <w:i/>
          <w:iCs/>
          <w:lang w:eastAsia="en-US"/>
        </w:rPr>
      </w:pPr>
      <w:r w:rsidRPr="00454861">
        <w:rPr>
          <w:rFonts w:ascii="Times New Roman" w:eastAsiaTheme="minorHAnsi" w:hAnsi="Times New Roman" w:cs="Times New Roman"/>
          <w:i/>
          <w:iCs/>
          <w:lang w:eastAsia="en-US"/>
        </w:rPr>
        <w:t xml:space="preserve">Način realizacije: </w:t>
      </w:r>
    </w:p>
    <w:p w14:paraId="79353C1F" w14:textId="77777777" w:rsidR="002436EE" w:rsidRPr="00454861" w:rsidRDefault="002436EE" w:rsidP="002436EE">
      <w:pPr>
        <w:jc w:val="both"/>
        <w:rPr>
          <w:rFonts w:ascii="Times New Roman" w:eastAsiaTheme="minorHAnsi" w:hAnsi="Times New Roman" w:cs="Times New Roman"/>
          <w:lang w:eastAsia="en-US"/>
        </w:rPr>
      </w:pPr>
      <w:r w:rsidRPr="00454861">
        <w:rPr>
          <w:rFonts w:ascii="Times New Roman" w:eastAsiaTheme="minorHAnsi" w:hAnsi="Times New Roman" w:cs="Times New Roman"/>
          <w:lang w:eastAsia="en-US"/>
        </w:rPr>
        <w:t xml:space="preserve">Radionice, projekti, grupna istraživanja, individualna istraživanja, terenska nastava i dr. aktivni didaktičko metodički pristupi. </w:t>
      </w:r>
    </w:p>
    <w:p w14:paraId="0A5070B8" w14:textId="77777777" w:rsidR="002436EE" w:rsidRPr="00454861" w:rsidRDefault="002436EE" w:rsidP="002436EE">
      <w:pPr>
        <w:spacing w:after="0"/>
        <w:jc w:val="both"/>
        <w:rPr>
          <w:rFonts w:ascii="Times New Roman" w:eastAsiaTheme="minorHAnsi" w:hAnsi="Times New Roman" w:cs="Times New Roman"/>
          <w:i/>
          <w:iCs/>
          <w:lang w:eastAsia="en-US"/>
        </w:rPr>
      </w:pPr>
      <w:r w:rsidRPr="00454861">
        <w:rPr>
          <w:rFonts w:ascii="Times New Roman" w:eastAsiaTheme="minorHAnsi" w:hAnsi="Times New Roman" w:cs="Times New Roman"/>
          <w:i/>
          <w:iCs/>
          <w:lang w:eastAsia="en-US"/>
        </w:rPr>
        <w:t xml:space="preserve">Vremenik: </w:t>
      </w:r>
    </w:p>
    <w:p w14:paraId="4B00F545" w14:textId="77777777" w:rsidR="002436EE" w:rsidRPr="00454861" w:rsidRDefault="002436EE" w:rsidP="002436EE">
      <w:pPr>
        <w:jc w:val="both"/>
        <w:rPr>
          <w:rFonts w:ascii="Times New Roman" w:eastAsiaTheme="minorHAnsi" w:hAnsi="Times New Roman" w:cs="Times New Roman"/>
          <w:lang w:eastAsia="en-US"/>
        </w:rPr>
      </w:pPr>
      <w:r w:rsidRPr="00454861">
        <w:rPr>
          <w:rFonts w:ascii="Times New Roman" w:eastAsiaTheme="minorHAnsi" w:hAnsi="Times New Roman" w:cs="Times New Roman"/>
          <w:lang w:eastAsia="en-US"/>
        </w:rPr>
        <w:t xml:space="preserve">Sve skupine izvannastavne aktivnosti rade sa po jednim do dva sata tjedno tijekom nastavne godine. </w:t>
      </w:r>
    </w:p>
    <w:p w14:paraId="7ECE3B45" w14:textId="77777777" w:rsidR="002436EE" w:rsidRPr="00454861" w:rsidRDefault="002436EE" w:rsidP="002436EE">
      <w:pPr>
        <w:spacing w:after="0"/>
        <w:jc w:val="both"/>
        <w:rPr>
          <w:rFonts w:ascii="Times New Roman" w:eastAsiaTheme="minorHAnsi" w:hAnsi="Times New Roman" w:cs="Times New Roman"/>
          <w:i/>
          <w:iCs/>
          <w:lang w:eastAsia="en-US"/>
        </w:rPr>
      </w:pPr>
      <w:r w:rsidRPr="00454861">
        <w:rPr>
          <w:rFonts w:ascii="Times New Roman" w:eastAsiaTheme="minorHAnsi" w:hAnsi="Times New Roman" w:cs="Times New Roman"/>
          <w:i/>
          <w:iCs/>
          <w:lang w:eastAsia="en-US"/>
        </w:rPr>
        <w:t xml:space="preserve">Troškovnik: </w:t>
      </w:r>
    </w:p>
    <w:p w14:paraId="48C4B2CA" w14:textId="77777777" w:rsidR="002436EE" w:rsidRPr="00454861" w:rsidRDefault="002436EE" w:rsidP="002436EE">
      <w:pPr>
        <w:jc w:val="both"/>
        <w:rPr>
          <w:rFonts w:ascii="Times New Roman" w:eastAsiaTheme="minorHAnsi" w:hAnsi="Times New Roman" w:cs="Times New Roman"/>
          <w:lang w:eastAsia="en-US"/>
        </w:rPr>
      </w:pPr>
      <w:r w:rsidRPr="00454861">
        <w:rPr>
          <w:rFonts w:ascii="Times New Roman" w:eastAsiaTheme="minorHAnsi" w:hAnsi="Times New Roman" w:cs="Times New Roman"/>
          <w:lang w:eastAsia="en-US"/>
        </w:rPr>
        <w:t xml:space="preserve">Troškove rada učitelja snosi Ministarstvo </w:t>
      </w:r>
    </w:p>
    <w:p w14:paraId="3D0BB870" w14:textId="77777777" w:rsidR="002436EE" w:rsidRPr="00454861" w:rsidRDefault="002436EE" w:rsidP="002436EE">
      <w:pPr>
        <w:spacing w:after="0"/>
        <w:jc w:val="both"/>
        <w:rPr>
          <w:rFonts w:ascii="Times New Roman" w:eastAsiaTheme="minorHAnsi" w:hAnsi="Times New Roman" w:cs="Times New Roman"/>
          <w:i/>
          <w:iCs/>
          <w:lang w:eastAsia="en-US"/>
        </w:rPr>
      </w:pPr>
      <w:r w:rsidRPr="00454861">
        <w:rPr>
          <w:rFonts w:ascii="Times New Roman" w:eastAsiaTheme="minorHAnsi" w:hAnsi="Times New Roman" w:cs="Times New Roman"/>
          <w:i/>
          <w:iCs/>
          <w:lang w:eastAsia="en-US"/>
        </w:rPr>
        <w:t xml:space="preserve">Način vrednovanja i korištenje rezultata vrednovanja: </w:t>
      </w:r>
    </w:p>
    <w:p w14:paraId="05AF7E5A" w14:textId="77777777" w:rsidR="002436EE" w:rsidRPr="00454861" w:rsidRDefault="002436EE" w:rsidP="002436EE">
      <w:pPr>
        <w:jc w:val="both"/>
        <w:rPr>
          <w:rFonts w:ascii="Times New Roman" w:eastAsiaTheme="minorHAnsi" w:hAnsi="Times New Roman" w:cs="Times New Roman"/>
          <w:b/>
          <w:lang w:eastAsia="en-US"/>
        </w:rPr>
      </w:pPr>
      <w:r w:rsidRPr="00454861">
        <w:rPr>
          <w:rFonts w:ascii="Times New Roman" w:eastAsiaTheme="minorHAnsi" w:hAnsi="Times New Roman" w:cs="Times New Roman"/>
          <w:lang w:eastAsia="en-US"/>
        </w:rPr>
        <w:t>Rad izvannastavnih aktivnosti redovito prate ravnatelj i stručni suradnici, te je ono i predmet samovrednovanja pojedinih učitelja te vrednovanje učenika i roditelja. U vrednovanju se posebno ističe praćenje rezultata natjecanja učenika, te nagrađivanje najboljih prema unaprijed dogovorenim kriterijima.</w:t>
      </w:r>
    </w:p>
    <w:p w14:paraId="388EF81F" w14:textId="77777777" w:rsidR="002436EE" w:rsidRPr="00454861" w:rsidRDefault="002436EE" w:rsidP="002436EE">
      <w:pPr>
        <w:jc w:val="both"/>
        <w:rPr>
          <w:rFonts w:ascii="Times New Roman" w:eastAsiaTheme="minorHAnsi" w:hAnsi="Times New Roman" w:cs="Times New Roman"/>
          <w:b/>
          <w:u w:val="single"/>
          <w:lang w:eastAsia="en-US"/>
        </w:rPr>
      </w:pPr>
    </w:p>
    <w:p w14:paraId="5FD1844B" w14:textId="77777777" w:rsidR="002436EE" w:rsidRPr="00454861" w:rsidRDefault="002436EE" w:rsidP="002436EE">
      <w:pPr>
        <w:jc w:val="both"/>
        <w:rPr>
          <w:rFonts w:ascii="Times New Roman" w:eastAsiaTheme="minorHAnsi" w:hAnsi="Times New Roman" w:cs="Times New Roman"/>
          <w:b/>
          <w:u w:val="single"/>
          <w:lang w:eastAsia="en-US"/>
        </w:rPr>
      </w:pPr>
    </w:p>
    <w:p w14:paraId="03CD1295" w14:textId="77777777" w:rsidR="002436EE" w:rsidRPr="00454861" w:rsidRDefault="002436EE" w:rsidP="002436EE">
      <w:pPr>
        <w:jc w:val="both"/>
        <w:rPr>
          <w:rFonts w:ascii="Times New Roman" w:eastAsiaTheme="minorHAnsi" w:hAnsi="Times New Roman" w:cs="Times New Roman"/>
          <w:b/>
          <w:u w:val="single"/>
          <w:lang w:eastAsia="en-US"/>
        </w:rPr>
      </w:pPr>
    </w:p>
    <w:p w14:paraId="6D4E8FBB" w14:textId="33C372EC" w:rsidR="002436EE" w:rsidRDefault="002436EE" w:rsidP="002436EE">
      <w:pPr>
        <w:jc w:val="both"/>
        <w:rPr>
          <w:rFonts w:ascii="Times New Roman" w:eastAsiaTheme="minorHAnsi" w:hAnsi="Times New Roman" w:cs="Times New Roman"/>
          <w:b/>
          <w:u w:val="single"/>
          <w:lang w:eastAsia="en-US"/>
        </w:rPr>
      </w:pPr>
    </w:p>
    <w:p w14:paraId="6C1C83E6" w14:textId="733390F6" w:rsidR="009253BA" w:rsidRDefault="009253BA" w:rsidP="002436EE">
      <w:pPr>
        <w:jc w:val="both"/>
        <w:rPr>
          <w:rFonts w:ascii="Times New Roman" w:eastAsiaTheme="minorHAnsi" w:hAnsi="Times New Roman" w:cs="Times New Roman"/>
          <w:b/>
          <w:u w:val="single"/>
          <w:lang w:eastAsia="en-US"/>
        </w:rPr>
      </w:pPr>
    </w:p>
    <w:p w14:paraId="1C4D22EF" w14:textId="276A17D3" w:rsidR="009253BA" w:rsidRDefault="009253BA" w:rsidP="002436EE">
      <w:pPr>
        <w:jc w:val="both"/>
        <w:rPr>
          <w:rFonts w:ascii="Times New Roman" w:eastAsiaTheme="minorHAnsi" w:hAnsi="Times New Roman" w:cs="Times New Roman"/>
          <w:b/>
          <w:u w:val="single"/>
          <w:lang w:eastAsia="en-US"/>
        </w:rPr>
      </w:pPr>
    </w:p>
    <w:p w14:paraId="2C20C87A" w14:textId="03E05267" w:rsidR="009253BA" w:rsidRDefault="009253BA" w:rsidP="002436EE">
      <w:pPr>
        <w:jc w:val="both"/>
        <w:rPr>
          <w:rFonts w:ascii="Times New Roman" w:eastAsiaTheme="minorHAnsi" w:hAnsi="Times New Roman" w:cs="Times New Roman"/>
          <w:b/>
          <w:u w:val="single"/>
          <w:lang w:eastAsia="en-US"/>
        </w:rPr>
      </w:pPr>
    </w:p>
    <w:p w14:paraId="4FC5E76C" w14:textId="77777777" w:rsidR="009253BA" w:rsidRPr="00454861" w:rsidRDefault="009253BA" w:rsidP="002436EE">
      <w:pPr>
        <w:jc w:val="both"/>
        <w:rPr>
          <w:rFonts w:ascii="Times New Roman" w:eastAsiaTheme="minorHAnsi" w:hAnsi="Times New Roman" w:cs="Times New Roman"/>
          <w:b/>
          <w:u w:val="single"/>
          <w:lang w:eastAsia="en-US"/>
        </w:rPr>
      </w:pPr>
    </w:p>
    <w:p w14:paraId="126F78D1" w14:textId="40A14385" w:rsidR="004F7F26" w:rsidRPr="00454861" w:rsidRDefault="002436EE" w:rsidP="004F7F26">
      <w:pPr>
        <w:pStyle w:val="Naslov2"/>
        <w:rPr>
          <w:rFonts w:ascii="Times New Roman" w:hAnsi="Times New Roman" w:cs="Times New Roman"/>
          <w:b/>
          <w:color w:val="auto"/>
          <w:sz w:val="22"/>
          <w:szCs w:val="22"/>
        </w:rPr>
      </w:pPr>
      <w:bookmarkStart w:id="21" w:name="_Toc146470881"/>
      <w:r w:rsidRPr="00454861">
        <w:rPr>
          <w:rFonts w:ascii="Times New Roman" w:hAnsi="Times New Roman" w:cs="Times New Roman"/>
          <w:b/>
          <w:color w:val="auto"/>
          <w:sz w:val="22"/>
          <w:szCs w:val="22"/>
        </w:rPr>
        <w:t xml:space="preserve">6.2. </w:t>
      </w:r>
      <w:r w:rsidR="00FF40A8" w:rsidRPr="00454861">
        <w:rPr>
          <w:rFonts w:ascii="Times New Roman" w:hAnsi="Times New Roman" w:cs="Times New Roman"/>
          <w:b/>
          <w:color w:val="auto"/>
          <w:sz w:val="22"/>
          <w:szCs w:val="22"/>
        </w:rPr>
        <w:t>Izvannastavne aktivnosti- razredna nastava</w:t>
      </w:r>
      <w:bookmarkEnd w:id="21"/>
    </w:p>
    <w:p w14:paraId="51265B62" w14:textId="6575617A" w:rsidR="00FF40A8" w:rsidRPr="00454861" w:rsidRDefault="00FF40A8" w:rsidP="00FF40A8">
      <w:pPr>
        <w:rPr>
          <w:rFonts w:ascii="Times New Roman" w:hAnsi="Times New Roman" w:cs="Times New Roman"/>
        </w:rPr>
      </w:pPr>
    </w:p>
    <w:p w14:paraId="6329733D" w14:textId="6653C5DA" w:rsidR="00CE7FC1" w:rsidRPr="00454861" w:rsidRDefault="00CE7FC1" w:rsidP="00FF40A8">
      <w:pPr>
        <w:rPr>
          <w:rFonts w:ascii="Times New Roman" w:hAnsi="Times New Roman" w:cs="Times New Roman"/>
        </w:rPr>
      </w:pPr>
      <w:r w:rsidRPr="00454861">
        <w:rPr>
          <w:rFonts w:ascii="Times New Roman" w:hAnsi="Times New Roman" w:cs="Times New Roman"/>
        </w:rPr>
        <w:t>MALI GENIJALCI</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CE7FC1" w:rsidRPr="00454861" w14:paraId="58AD12F1" w14:textId="77777777" w:rsidTr="00CE7FC1">
        <w:trPr>
          <w:trHeight w:val="509"/>
        </w:trPr>
        <w:tc>
          <w:tcPr>
            <w:tcW w:w="3652" w:type="dxa"/>
          </w:tcPr>
          <w:p w14:paraId="3DE1663F" w14:textId="77777777" w:rsidR="00CE7FC1" w:rsidRPr="00454861" w:rsidRDefault="00CE7FC1" w:rsidP="00CE7FC1">
            <w:pPr>
              <w:rPr>
                <w:rFonts w:ascii="Times New Roman" w:hAnsi="Times New Roman" w:cs="Times New Roman"/>
              </w:rPr>
            </w:pPr>
            <w:r w:rsidRPr="00454861">
              <w:rPr>
                <w:rFonts w:ascii="Times New Roman" w:hAnsi="Times New Roman" w:cs="Times New Roman"/>
              </w:rPr>
              <w:t>Nositelj aktivnosti</w:t>
            </w:r>
          </w:p>
        </w:tc>
        <w:tc>
          <w:tcPr>
            <w:tcW w:w="5777" w:type="dxa"/>
          </w:tcPr>
          <w:p w14:paraId="0B1C531C" w14:textId="77777777" w:rsidR="00CE7FC1" w:rsidRPr="00454861" w:rsidRDefault="00CE7FC1" w:rsidP="00CE7FC1">
            <w:pPr>
              <w:spacing w:before="120" w:after="120" w:line="240" w:lineRule="auto"/>
              <w:rPr>
                <w:rFonts w:ascii="Times New Roman" w:hAnsi="Times New Roman" w:cs="Times New Roman"/>
              </w:rPr>
            </w:pPr>
            <w:r w:rsidRPr="00454861">
              <w:rPr>
                <w:rFonts w:ascii="Times New Roman" w:hAnsi="Times New Roman" w:cs="Times New Roman"/>
              </w:rPr>
              <w:t>Silvija Bojanić</w:t>
            </w:r>
          </w:p>
        </w:tc>
      </w:tr>
      <w:tr w:rsidR="00CE7FC1" w:rsidRPr="00454861" w14:paraId="0D4C7BE1" w14:textId="77777777" w:rsidTr="00CE7FC1">
        <w:trPr>
          <w:trHeight w:val="509"/>
        </w:trPr>
        <w:tc>
          <w:tcPr>
            <w:tcW w:w="3652" w:type="dxa"/>
          </w:tcPr>
          <w:p w14:paraId="02BC831E" w14:textId="77777777" w:rsidR="00CE7FC1" w:rsidRPr="00454861" w:rsidRDefault="00CE7FC1" w:rsidP="00CE7FC1">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14FEC807" w14:textId="77777777" w:rsidR="00CE7FC1" w:rsidRPr="00454861" w:rsidRDefault="00CE7FC1" w:rsidP="00CE7FC1">
            <w:pPr>
              <w:spacing w:before="120" w:after="120" w:line="240" w:lineRule="auto"/>
              <w:rPr>
                <w:rFonts w:ascii="Times New Roman" w:hAnsi="Times New Roman" w:cs="Times New Roman"/>
              </w:rPr>
            </w:pPr>
            <w:r w:rsidRPr="00454861">
              <w:rPr>
                <w:rFonts w:ascii="Times New Roman" w:hAnsi="Times New Roman" w:cs="Times New Roman"/>
              </w:rPr>
              <w:t>3 (1.a)</w:t>
            </w:r>
          </w:p>
        </w:tc>
      </w:tr>
      <w:tr w:rsidR="00CE7FC1" w:rsidRPr="00454861" w14:paraId="6A7E2DDD" w14:textId="77777777" w:rsidTr="00CE7FC1">
        <w:trPr>
          <w:trHeight w:val="509"/>
        </w:trPr>
        <w:tc>
          <w:tcPr>
            <w:tcW w:w="3652" w:type="dxa"/>
          </w:tcPr>
          <w:p w14:paraId="4A392E38" w14:textId="77777777" w:rsidR="00CE7FC1" w:rsidRPr="00454861" w:rsidRDefault="00CE7FC1" w:rsidP="00CE7FC1">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0EAEFF20" w14:textId="77777777" w:rsidR="00CE7FC1" w:rsidRPr="00454861" w:rsidRDefault="00CE7FC1" w:rsidP="00CE7FC1">
            <w:pPr>
              <w:spacing w:before="120" w:after="120" w:line="240" w:lineRule="auto"/>
              <w:rPr>
                <w:rFonts w:ascii="Times New Roman" w:hAnsi="Times New Roman" w:cs="Times New Roman"/>
              </w:rPr>
            </w:pPr>
            <w:r w:rsidRPr="00454861">
              <w:rPr>
                <w:rFonts w:ascii="Times New Roman" w:hAnsi="Times New Roman" w:cs="Times New Roman"/>
              </w:rPr>
              <w:t>1 (35)</w:t>
            </w:r>
          </w:p>
        </w:tc>
      </w:tr>
      <w:tr w:rsidR="00CE7FC1" w:rsidRPr="00454861" w14:paraId="4E8365F1" w14:textId="77777777" w:rsidTr="00CE7FC1">
        <w:trPr>
          <w:trHeight w:val="509"/>
        </w:trPr>
        <w:tc>
          <w:tcPr>
            <w:tcW w:w="3652" w:type="dxa"/>
          </w:tcPr>
          <w:p w14:paraId="05B25CD1" w14:textId="77777777" w:rsidR="00CE7FC1" w:rsidRPr="00454861" w:rsidRDefault="00CE7FC1" w:rsidP="00CE7FC1">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269F7620" w14:textId="77777777" w:rsidR="00CE7FC1" w:rsidRPr="00454861" w:rsidRDefault="00CE7FC1" w:rsidP="00CE7FC1">
            <w:pPr>
              <w:pStyle w:val="Odlomakpopisa"/>
              <w:spacing w:before="120" w:after="120" w:line="240" w:lineRule="auto"/>
              <w:ind w:left="0"/>
              <w:rPr>
                <w:rFonts w:ascii="Times New Roman" w:hAnsi="Times New Roman"/>
              </w:rPr>
            </w:pPr>
            <w:r w:rsidRPr="00454861">
              <w:rPr>
                <w:rFonts w:ascii="Times New Roman" w:hAnsi="Times New Roman"/>
              </w:rPr>
              <w:t>1 sat tjedno tijekom školske godine</w:t>
            </w:r>
          </w:p>
        </w:tc>
      </w:tr>
      <w:tr w:rsidR="00CE7FC1" w:rsidRPr="00454861" w14:paraId="2F1951D7" w14:textId="77777777" w:rsidTr="00CE7FC1">
        <w:trPr>
          <w:trHeight w:val="509"/>
        </w:trPr>
        <w:tc>
          <w:tcPr>
            <w:tcW w:w="3652" w:type="dxa"/>
          </w:tcPr>
          <w:p w14:paraId="21EAB0DC" w14:textId="77777777" w:rsidR="00CE7FC1" w:rsidRPr="00454861" w:rsidRDefault="00CE7FC1" w:rsidP="00CE7FC1">
            <w:pPr>
              <w:rPr>
                <w:rFonts w:ascii="Times New Roman" w:hAnsi="Times New Roman" w:cs="Times New Roman"/>
              </w:rPr>
            </w:pPr>
            <w:r w:rsidRPr="00454861">
              <w:rPr>
                <w:rFonts w:ascii="Times New Roman" w:hAnsi="Times New Roman" w:cs="Times New Roman"/>
              </w:rPr>
              <w:t>Cilj aktivnosti</w:t>
            </w:r>
          </w:p>
        </w:tc>
        <w:tc>
          <w:tcPr>
            <w:tcW w:w="5777" w:type="dxa"/>
          </w:tcPr>
          <w:p w14:paraId="438FA763" w14:textId="77777777" w:rsidR="00CE7FC1" w:rsidRPr="00454861" w:rsidRDefault="00CE7FC1" w:rsidP="00CE7FC1">
            <w:pPr>
              <w:pStyle w:val="Odlomakpopisa"/>
              <w:spacing w:before="120" w:after="120" w:line="240" w:lineRule="auto"/>
              <w:ind w:left="0"/>
              <w:rPr>
                <w:rFonts w:ascii="Times New Roman" w:hAnsi="Times New Roman"/>
              </w:rPr>
            </w:pPr>
            <w:r w:rsidRPr="00454861">
              <w:rPr>
                <w:rFonts w:ascii="Times New Roman" w:hAnsi="Times New Roman"/>
              </w:rPr>
              <w:t>- razvijanje kretivnosti, samopouzdanja i sigurnosti u osobne sposobnosti i identitet kroz problemske zadatke, mozgalice, igre, društvene igre, tjelesne aktivnosti i natjecanje prilagođene dobi učenika</w:t>
            </w:r>
          </w:p>
          <w:p w14:paraId="79155508" w14:textId="77777777" w:rsidR="00CE7FC1" w:rsidRPr="00454861" w:rsidRDefault="00CE7FC1" w:rsidP="00CE7FC1">
            <w:pPr>
              <w:pStyle w:val="Odlomakpopisa"/>
              <w:spacing w:before="120" w:after="120" w:line="240" w:lineRule="auto"/>
              <w:ind w:left="0"/>
              <w:rPr>
                <w:rFonts w:ascii="Times New Roman" w:hAnsi="Times New Roman"/>
              </w:rPr>
            </w:pPr>
            <w:r w:rsidRPr="00454861">
              <w:rPr>
                <w:rFonts w:ascii="Times New Roman" w:hAnsi="Times New Roman"/>
              </w:rPr>
              <w:t>- stjecanje vještine razvijanja dobrih odnosa s vršnjacima</w:t>
            </w:r>
          </w:p>
          <w:p w14:paraId="426C0C77" w14:textId="77777777" w:rsidR="00CE7FC1" w:rsidRPr="00454861" w:rsidRDefault="00CE7FC1" w:rsidP="00CE7FC1">
            <w:pPr>
              <w:pStyle w:val="Odlomakpopisa"/>
              <w:spacing w:before="120" w:after="120" w:line="240" w:lineRule="auto"/>
              <w:ind w:left="0"/>
              <w:rPr>
                <w:rFonts w:ascii="Times New Roman" w:hAnsi="Times New Roman"/>
              </w:rPr>
            </w:pPr>
            <w:r w:rsidRPr="00454861">
              <w:rPr>
                <w:rFonts w:ascii="Times New Roman" w:hAnsi="Times New Roman"/>
              </w:rPr>
              <w:t>- prihvaćanje pravila suradničkih odnosa u skupini, solidarnosti, uljudnoga ponašanja, uzajamnoga pomaganja i prihvaćanja različitosti</w:t>
            </w:r>
          </w:p>
          <w:p w14:paraId="4627151C" w14:textId="77777777" w:rsidR="00CE7FC1" w:rsidRPr="00454861" w:rsidRDefault="00CE7FC1" w:rsidP="00CE7FC1">
            <w:pPr>
              <w:pStyle w:val="Odlomakpopisa"/>
              <w:spacing w:before="120" w:after="120" w:line="240" w:lineRule="auto"/>
              <w:ind w:left="0"/>
              <w:rPr>
                <w:rFonts w:ascii="Times New Roman" w:hAnsi="Times New Roman"/>
              </w:rPr>
            </w:pPr>
            <w:r w:rsidRPr="00454861">
              <w:rPr>
                <w:rFonts w:ascii="Times New Roman" w:hAnsi="Times New Roman"/>
              </w:rPr>
              <w:t>- razvijanje inicijativnosti i ustrajnosti u aktivnostima</w:t>
            </w:r>
          </w:p>
          <w:p w14:paraId="6461B1E1" w14:textId="77777777" w:rsidR="00CE7FC1" w:rsidRPr="00454861" w:rsidRDefault="00CE7FC1" w:rsidP="00CE7FC1">
            <w:pPr>
              <w:pStyle w:val="Odlomakpopisa"/>
              <w:spacing w:before="120" w:after="120" w:line="240" w:lineRule="auto"/>
              <w:ind w:left="0"/>
              <w:rPr>
                <w:rFonts w:ascii="Times New Roman" w:hAnsi="Times New Roman"/>
              </w:rPr>
            </w:pPr>
            <w:r w:rsidRPr="00454861">
              <w:rPr>
                <w:rFonts w:ascii="Times New Roman" w:hAnsi="Times New Roman"/>
              </w:rPr>
              <w:t>- osposobljavanje za prilagodbu novim situacijama, idejama i tehnologijama</w:t>
            </w:r>
          </w:p>
          <w:p w14:paraId="12F1F55C" w14:textId="77777777" w:rsidR="00CE7FC1" w:rsidRPr="00454861" w:rsidRDefault="00CE7FC1" w:rsidP="00CE7FC1">
            <w:pPr>
              <w:pStyle w:val="Odlomakpopisa"/>
              <w:spacing w:before="120" w:after="120" w:line="240" w:lineRule="auto"/>
              <w:ind w:left="0"/>
              <w:rPr>
                <w:rFonts w:ascii="Times New Roman" w:hAnsi="Times New Roman"/>
              </w:rPr>
            </w:pPr>
            <w:r w:rsidRPr="00454861">
              <w:rPr>
                <w:rFonts w:ascii="Times New Roman" w:hAnsi="Times New Roman"/>
              </w:rPr>
              <w:t>- razvijanje stvaralačkog i istraživačkog pristupa prema izazovima, promjenama i natjecanju</w:t>
            </w:r>
          </w:p>
          <w:p w14:paraId="675E7E1F" w14:textId="77777777" w:rsidR="00CE7FC1" w:rsidRPr="00454861" w:rsidRDefault="00CE7FC1" w:rsidP="00CE7FC1">
            <w:pPr>
              <w:pStyle w:val="Odlomakpopisa"/>
              <w:spacing w:before="120" w:after="120" w:line="240" w:lineRule="auto"/>
              <w:ind w:left="0"/>
              <w:rPr>
                <w:rFonts w:ascii="Times New Roman" w:hAnsi="Times New Roman"/>
              </w:rPr>
            </w:pPr>
            <w:r w:rsidRPr="00454861">
              <w:rPr>
                <w:rFonts w:ascii="Times New Roman" w:hAnsi="Times New Roman"/>
              </w:rPr>
              <w:t>- razvijanje samostalnosti, samopouzdanja i osobnog integriteta</w:t>
            </w:r>
          </w:p>
        </w:tc>
      </w:tr>
      <w:tr w:rsidR="00CE7FC1" w:rsidRPr="00454861" w14:paraId="195F8AD7" w14:textId="77777777" w:rsidTr="00CE7FC1">
        <w:trPr>
          <w:trHeight w:val="509"/>
        </w:trPr>
        <w:tc>
          <w:tcPr>
            <w:tcW w:w="3652" w:type="dxa"/>
          </w:tcPr>
          <w:p w14:paraId="79657221" w14:textId="77777777" w:rsidR="00CE7FC1" w:rsidRPr="00454861" w:rsidRDefault="00CE7FC1" w:rsidP="00CE7FC1">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43D851B3" w14:textId="77777777" w:rsidR="00CE7FC1" w:rsidRPr="00454861" w:rsidRDefault="00CE7FC1" w:rsidP="00CE7FC1">
            <w:pPr>
              <w:pStyle w:val="Odlomakpopisa"/>
              <w:spacing w:before="120" w:after="120" w:line="240" w:lineRule="auto"/>
              <w:rPr>
                <w:rFonts w:ascii="Times New Roman" w:hAnsi="Times New Roman"/>
              </w:rPr>
            </w:pPr>
            <w:r w:rsidRPr="00454861">
              <w:rPr>
                <w:rFonts w:ascii="Times New Roman" w:hAnsi="Times New Roman"/>
              </w:rPr>
              <w:t>Učenici će moći:</w:t>
            </w:r>
          </w:p>
          <w:p w14:paraId="5CC327A7" w14:textId="77777777" w:rsidR="00CE7FC1" w:rsidRPr="00454861" w:rsidRDefault="00CE7FC1" w:rsidP="00CE7FC1">
            <w:pPr>
              <w:pStyle w:val="Odlomakpopisa"/>
              <w:spacing w:before="120" w:after="120" w:line="240" w:lineRule="auto"/>
              <w:ind w:left="0"/>
              <w:rPr>
                <w:rFonts w:ascii="Times New Roman" w:hAnsi="Times New Roman"/>
              </w:rPr>
            </w:pPr>
            <w:r w:rsidRPr="00454861">
              <w:rPr>
                <w:rFonts w:ascii="Times New Roman" w:hAnsi="Times New Roman"/>
              </w:rPr>
              <w:t>- samopouzdano sudjelovati u igrama i aktivnostima</w:t>
            </w:r>
          </w:p>
          <w:p w14:paraId="45D51386" w14:textId="77777777" w:rsidR="00CE7FC1" w:rsidRPr="00454861" w:rsidRDefault="00CE7FC1" w:rsidP="00CE7FC1">
            <w:pPr>
              <w:pStyle w:val="Odlomakpopisa"/>
              <w:spacing w:before="120" w:after="120" w:line="240" w:lineRule="auto"/>
              <w:ind w:left="0"/>
              <w:rPr>
                <w:rFonts w:ascii="Times New Roman" w:hAnsi="Times New Roman"/>
              </w:rPr>
            </w:pPr>
            <w:r w:rsidRPr="00454861">
              <w:rPr>
                <w:rFonts w:ascii="Times New Roman" w:hAnsi="Times New Roman"/>
              </w:rPr>
              <w:t>- razvijati dobre odnose s vršnjacima</w:t>
            </w:r>
          </w:p>
          <w:p w14:paraId="1A5ADE10" w14:textId="77777777" w:rsidR="00CE7FC1" w:rsidRPr="00454861" w:rsidRDefault="00CE7FC1" w:rsidP="00CE7FC1">
            <w:pPr>
              <w:pStyle w:val="Odlomakpopisa"/>
              <w:spacing w:before="120" w:after="120" w:line="240" w:lineRule="auto"/>
              <w:ind w:left="0"/>
              <w:rPr>
                <w:rFonts w:ascii="Times New Roman" w:hAnsi="Times New Roman"/>
              </w:rPr>
            </w:pPr>
            <w:r w:rsidRPr="00454861">
              <w:rPr>
                <w:rFonts w:ascii="Times New Roman" w:hAnsi="Times New Roman"/>
              </w:rPr>
              <w:t>- primjenivati pravila sudjelovanja u aktivnostima</w:t>
            </w:r>
          </w:p>
          <w:p w14:paraId="2B05D23F" w14:textId="77777777" w:rsidR="00CE7FC1" w:rsidRPr="00454861" w:rsidRDefault="00CE7FC1" w:rsidP="00CE7FC1">
            <w:pPr>
              <w:pStyle w:val="Odlomakpopisa"/>
              <w:spacing w:before="120" w:after="120" w:line="240" w:lineRule="auto"/>
              <w:ind w:left="0"/>
              <w:rPr>
                <w:rFonts w:ascii="Times New Roman" w:hAnsi="Times New Roman"/>
              </w:rPr>
            </w:pPr>
            <w:r w:rsidRPr="00454861">
              <w:rPr>
                <w:rFonts w:ascii="Times New Roman" w:hAnsi="Times New Roman"/>
              </w:rPr>
              <w:t>- zalagati se za dobrobit pojedinca i skupine u aktivnostima</w:t>
            </w:r>
          </w:p>
        </w:tc>
      </w:tr>
      <w:tr w:rsidR="00CE7FC1" w:rsidRPr="00454861" w14:paraId="1B311879" w14:textId="77777777" w:rsidTr="00CE7FC1">
        <w:trPr>
          <w:trHeight w:val="509"/>
        </w:trPr>
        <w:tc>
          <w:tcPr>
            <w:tcW w:w="3652" w:type="dxa"/>
          </w:tcPr>
          <w:p w14:paraId="015E0651" w14:textId="77777777" w:rsidR="00CE7FC1" w:rsidRPr="00454861" w:rsidRDefault="00CE7FC1" w:rsidP="00CE7FC1">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0F250B59" w14:textId="77777777" w:rsidR="00CE7FC1" w:rsidRPr="00454861" w:rsidRDefault="00CE7FC1" w:rsidP="00CE7FC1">
            <w:pPr>
              <w:pStyle w:val="Odlomakpopisa"/>
              <w:spacing w:before="120" w:after="120" w:line="240" w:lineRule="auto"/>
              <w:ind w:left="0"/>
              <w:rPr>
                <w:rFonts w:ascii="Times New Roman" w:hAnsi="Times New Roman"/>
              </w:rPr>
            </w:pPr>
            <w:r w:rsidRPr="00454861">
              <w:rPr>
                <w:rFonts w:ascii="Times New Roman" w:hAnsi="Times New Roman"/>
              </w:rPr>
              <w:t>- realizacija kroz glazbeno društvene igre, tjelesnu aktivnost, natjecanje i istraživački rad</w:t>
            </w:r>
          </w:p>
        </w:tc>
      </w:tr>
      <w:tr w:rsidR="00CE7FC1" w:rsidRPr="00454861" w14:paraId="74271833" w14:textId="77777777" w:rsidTr="00CE7FC1">
        <w:trPr>
          <w:trHeight w:val="509"/>
        </w:trPr>
        <w:tc>
          <w:tcPr>
            <w:tcW w:w="3652" w:type="dxa"/>
          </w:tcPr>
          <w:p w14:paraId="45848F58" w14:textId="77777777" w:rsidR="00CE7FC1" w:rsidRPr="00454861" w:rsidRDefault="00CE7FC1" w:rsidP="00CE7FC1">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097BF9B4" w14:textId="77777777" w:rsidR="00CE7FC1" w:rsidRPr="00454861" w:rsidRDefault="00CE7FC1" w:rsidP="00CE7FC1">
            <w:pPr>
              <w:pStyle w:val="Odlomakpopisa"/>
              <w:spacing w:before="120" w:after="120" w:line="240" w:lineRule="auto"/>
              <w:ind w:left="0"/>
              <w:rPr>
                <w:rFonts w:ascii="Times New Roman" w:hAnsi="Times New Roman"/>
              </w:rPr>
            </w:pPr>
            <w:r w:rsidRPr="00454861">
              <w:rPr>
                <w:rFonts w:ascii="Times New Roman" w:hAnsi="Times New Roman"/>
              </w:rPr>
              <w:t>- razvijanje kreativnosti i kognitivnih vještina, natjecateljskog duha, samopouzdanja, dobrih odnosa s vršnjacima; druženje i boravak na otvorenom</w:t>
            </w:r>
          </w:p>
        </w:tc>
      </w:tr>
      <w:tr w:rsidR="00CE7FC1" w:rsidRPr="00454861" w14:paraId="55EECAA6" w14:textId="77777777" w:rsidTr="00CE7FC1">
        <w:trPr>
          <w:trHeight w:val="509"/>
        </w:trPr>
        <w:tc>
          <w:tcPr>
            <w:tcW w:w="3652" w:type="dxa"/>
          </w:tcPr>
          <w:p w14:paraId="1AD84402" w14:textId="77777777" w:rsidR="00CE7FC1" w:rsidRPr="00454861" w:rsidRDefault="00CE7FC1" w:rsidP="00CE7FC1">
            <w:pPr>
              <w:rPr>
                <w:rFonts w:ascii="Times New Roman" w:hAnsi="Times New Roman" w:cs="Times New Roman"/>
              </w:rPr>
            </w:pPr>
            <w:r w:rsidRPr="00454861">
              <w:rPr>
                <w:rFonts w:ascii="Times New Roman" w:hAnsi="Times New Roman" w:cs="Times New Roman"/>
              </w:rPr>
              <w:t>Troškovnik</w:t>
            </w:r>
          </w:p>
        </w:tc>
        <w:tc>
          <w:tcPr>
            <w:tcW w:w="5777" w:type="dxa"/>
          </w:tcPr>
          <w:p w14:paraId="75B5AE5B" w14:textId="77777777" w:rsidR="00CE7FC1" w:rsidRPr="00454861" w:rsidRDefault="00CE7FC1" w:rsidP="00CE7FC1">
            <w:pPr>
              <w:pStyle w:val="Odlomakpopisa"/>
              <w:spacing w:before="120" w:after="120" w:line="240" w:lineRule="auto"/>
              <w:rPr>
                <w:rFonts w:ascii="Times New Roman" w:hAnsi="Times New Roman"/>
              </w:rPr>
            </w:pPr>
          </w:p>
        </w:tc>
      </w:tr>
      <w:tr w:rsidR="00CE7FC1" w:rsidRPr="00454861" w14:paraId="50ABBA5E" w14:textId="77777777" w:rsidTr="00CE7FC1">
        <w:trPr>
          <w:trHeight w:val="509"/>
        </w:trPr>
        <w:tc>
          <w:tcPr>
            <w:tcW w:w="3652" w:type="dxa"/>
          </w:tcPr>
          <w:p w14:paraId="44E12A3B" w14:textId="77777777" w:rsidR="00CE7FC1" w:rsidRPr="00454861" w:rsidRDefault="00CE7FC1" w:rsidP="00CE7FC1">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0D1DF0CE" w14:textId="77777777" w:rsidR="00CE7FC1" w:rsidRPr="00454861" w:rsidRDefault="00CE7FC1" w:rsidP="00CE7FC1">
            <w:pPr>
              <w:pStyle w:val="Odlomakpopisa"/>
              <w:spacing w:before="120" w:after="120" w:line="240" w:lineRule="auto"/>
              <w:ind w:left="0"/>
              <w:rPr>
                <w:rFonts w:ascii="Times New Roman" w:hAnsi="Times New Roman"/>
              </w:rPr>
            </w:pPr>
            <w:r w:rsidRPr="00454861">
              <w:rPr>
                <w:rFonts w:ascii="Times New Roman" w:hAnsi="Times New Roman"/>
              </w:rPr>
              <w:t>- individualno i opisno praćenje</w:t>
            </w:r>
          </w:p>
        </w:tc>
      </w:tr>
    </w:tbl>
    <w:p w14:paraId="7DCFB042" w14:textId="7F3D4F91" w:rsidR="00CE7FC1" w:rsidRDefault="00CE7FC1" w:rsidP="00FF40A8">
      <w:pPr>
        <w:rPr>
          <w:rFonts w:ascii="Times New Roman" w:hAnsi="Times New Roman" w:cs="Times New Roman"/>
        </w:rPr>
      </w:pPr>
    </w:p>
    <w:p w14:paraId="6E226110" w14:textId="27B20153" w:rsidR="00382105" w:rsidRDefault="00382105" w:rsidP="00FF40A8">
      <w:pPr>
        <w:rPr>
          <w:rFonts w:ascii="Times New Roman" w:hAnsi="Times New Roman" w:cs="Times New Roman"/>
        </w:rPr>
      </w:pPr>
    </w:p>
    <w:p w14:paraId="72E9A664" w14:textId="182F9FE8" w:rsidR="00382105" w:rsidRDefault="00382105" w:rsidP="00FF40A8">
      <w:pPr>
        <w:rPr>
          <w:rFonts w:ascii="Times New Roman" w:hAnsi="Times New Roman" w:cs="Times New Roman"/>
        </w:rPr>
      </w:pPr>
    </w:p>
    <w:p w14:paraId="7616434C" w14:textId="77777777" w:rsidR="00382105" w:rsidRPr="00454861" w:rsidRDefault="00382105" w:rsidP="00FF40A8">
      <w:pPr>
        <w:rPr>
          <w:rFonts w:ascii="Times New Roman" w:hAnsi="Times New Roman" w:cs="Times New Roman"/>
        </w:rPr>
      </w:pPr>
    </w:p>
    <w:p w14:paraId="498B8188" w14:textId="3B8DAEEB" w:rsidR="00CE7FC1" w:rsidRPr="00454861" w:rsidRDefault="00CE7FC1" w:rsidP="00FF40A8">
      <w:pPr>
        <w:rPr>
          <w:rFonts w:ascii="Times New Roman" w:hAnsi="Times New Roman" w:cs="Times New Roman"/>
        </w:rPr>
      </w:pPr>
    </w:p>
    <w:p w14:paraId="457C4410" w14:textId="6307F97F" w:rsidR="00CE7FC1" w:rsidRPr="00454861" w:rsidRDefault="00CE7FC1" w:rsidP="00FF40A8">
      <w:pPr>
        <w:rPr>
          <w:rFonts w:ascii="Times New Roman" w:hAnsi="Times New Roman" w:cs="Times New Roman"/>
        </w:rPr>
      </w:pPr>
      <w:r w:rsidRPr="00454861">
        <w:rPr>
          <w:rFonts w:ascii="Times New Roman" w:hAnsi="Times New Roman" w:cs="Times New Roman"/>
        </w:rPr>
        <w:t>MALI UMJETNICI R</w:t>
      </w:r>
      <w:r w:rsidR="009253BA">
        <w:rPr>
          <w:rFonts w:ascii="Times New Roman" w:hAnsi="Times New Roman" w:cs="Times New Roman"/>
        </w:rPr>
        <w:t>E</w:t>
      </w:r>
      <w:r w:rsidRPr="00454861">
        <w:rPr>
          <w:rFonts w:ascii="Times New Roman" w:hAnsi="Times New Roman" w:cs="Times New Roman"/>
        </w:rPr>
        <w:t>CIKLIRANJA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CE7FC1" w:rsidRPr="00454861" w14:paraId="3A2FCE1A" w14:textId="77777777" w:rsidTr="00CE7FC1">
        <w:trPr>
          <w:trHeight w:val="509"/>
        </w:trPr>
        <w:tc>
          <w:tcPr>
            <w:tcW w:w="3652" w:type="dxa"/>
          </w:tcPr>
          <w:p w14:paraId="003067A4" w14:textId="77777777" w:rsidR="00CE7FC1" w:rsidRPr="00454861" w:rsidRDefault="00CE7FC1" w:rsidP="00CE7FC1">
            <w:pPr>
              <w:rPr>
                <w:rFonts w:ascii="Times New Roman" w:hAnsi="Times New Roman" w:cs="Times New Roman"/>
              </w:rPr>
            </w:pPr>
            <w:r w:rsidRPr="00454861">
              <w:rPr>
                <w:rFonts w:ascii="Times New Roman" w:hAnsi="Times New Roman" w:cs="Times New Roman"/>
              </w:rPr>
              <w:t>Nositelj aktivnosti</w:t>
            </w:r>
          </w:p>
        </w:tc>
        <w:tc>
          <w:tcPr>
            <w:tcW w:w="5777" w:type="dxa"/>
          </w:tcPr>
          <w:p w14:paraId="5C04AB63" w14:textId="77777777" w:rsidR="00CE7FC1" w:rsidRPr="00454861" w:rsidRDefault="00CE7FC1" w:rsidP="00CE7FC1">
            <w:pPr>
              <w:spacing w:before="120" w:after="120" w:line="240" w:lineRule="auto"/>
              <w:rPr>
                <w:rFonts w:ascii="Times New Roman" w:hAnsi="Times New Roman" w:cs="Times New Roman"/>
              </w:rPr>
            </w:pPr>
            <w:r w:rsidRPr="00454861">
              <w:rPr>
                <w:rFonts w:ascii="Times New Roman" w:hAnsi="Times New Roman" w:cs="Times New Roman"/>
              </w:rPr>
              <w:t xml:space="preserve">Silvija Bojanić </w:t>
            </w:r>
          </w:p>
        </w:tc>
      </w:tr>
      <w:tr w:rsidR="00CE7FC1" w:rsidRPr="00454861" w14:paraId="57588792" w14:textId="77777777" w:rsidTr="00CE7FC1">
        <w:trPr>
          <w:trHeight w:val="509"/>
        </w:trPr>
        <w:tc>
          <w:tcPr>
            <w:tcW w:w="3652" w:type="dxa"/>
          </w:tcPr>
          <w:p w14:paraId="5702A0AC" w14:textId="77777777" w:rsidR="00CE7FC1" w:rsidRPr="00454861" w:rsidRDefault="00CE7FC1" w:rsidP="00CE7FC1">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1ADACF89" w14:textId="77777777" w:rsidR="00CE7FC1" w:rsidRPr="00454861" w:rsidRDefault="00CE7FC1" w:rsidP="00CE7FC1">
            <w:pPr>
              <w:spacing w:before="120" w:after="120" w:line="240" w:lineRule="auto"/>
              <w:rPr>
                <w:rFonts w:ascii="Times New Roman" w:hAnsi="Times New Roman" w:cs="Times New Roman"/>
              </w:rPr>
            </w:pPr>
            <w:r w:rsidRPr="00454861">
              <w:rPr>
                <w:rFonts w:ascii="Times New Roman" w:hAnsi="Times New Roman" w:cs="Times New Roman"/>
              </w:rPr>
              <w:t>6 (3.a)</w:t>
            </w:r>
          </w:p>
        </w:tc>
      </w:tr>
      <w:tr w:rsidR="00CE7FC1" w:rsidRPr="00454861" w14:paraId="4DB77F71" w14:textId="77777777" w:rsidTr="00CE7FC1">
        <w:trPr>
          <w:trHeight w:val="509"/>
        </w:trPr>
        <w:tc>
          <w:tcPr>
            <w:tcW w:w="3652" w:type="dxa"/>
          </w:tcPr>
          <w:p w14:paraId="7A55CCD8" w14:textId="77777777" w:rsidR="00CE7FC1" w:rsidRPr="00454861" w:rsidRDefault="00CE7FC1" w:rsidP="00CE7FC1">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48A06E62" w14:textId="77777777" w:rsidR="00CE7FC1" w:rsidRPr="00454861" w:rsidRDefault="00CE7FC1" w:rsidP="00CE7FC1">
            <w:pPr>
              <w:spacing w:before="120" w:after="120" w:line="240" w:lineRule="auto"/>
              <w:rPr>
                <w:rFonts w:ascii="Times New Roman" w:hAnsi="Times New Roman" w:cs="Times New Roman"/>
              </w:rPr>
            </w:pPr>
            <w:r w:rsidRPr="00454861">
              <w:rPr>
                <w:rFonts w:ascii="Times New Roman" w:hAnsi="Times New Roman" w:cs="Times New Roman"/>
              </w:rPr>
              <w:t>1 (35)</w:t>
            </w:r>
          </w:p>
        </w:tc>
      </w:tr>
      <w:tr w:rsidR="00CE7FC1" w:rsidRPr="00454861" w14:paraId="0C7600D0" w14:textId="77777777" w:rsidTr="00CE7FC1">
        <w:trPr>
          <w:trHeight w:val="509"/>
        </w:trPr>
        <w:tc>
          <w:tcPr>
            <w:tcW w:w="3652" w:type="dxa"/>
          </w:tcPr>
          <w:p w14:paraId="13A0E3BA" w14:textId="77777777" w:rsidR="00CE7FC1" w:rsidRPr="00454861" w:rsidRDefault="00CE7FC1" w:rsidP="00CE7FC1">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1E4D0999" w14:textId="77777777" w:rsidR="00CE7FC1" w:rsidRPr="00454861" w:rsidRDefault="00CE7FC1" w:rsidP="00CE7FC1">
            <w:pPr>
              <w:pStyle w:val="Odlomakpopisa"/>
              <w:spacing w:before="120" w:after="120" w:line="240" w:lineRule="auto"/>
              <w:ind w:left="0"/>
              <w:rPr>
                <w:rFonts w:ascii="Times New Roman" w:hAnsi="Times New Roman"/>
              </w:rPr>
            </w:pPr>
            <w:r w:rsidRPr="00454861">
              <w:rPr>
                <w:rFonts w:ascii="Times New Roman" w:hAnsi="Times New Roman"/>
              </w:rPr>
              <w:t>1 sat tjedno u 2.a odjelu tijekom školske godine</w:t>
            </w:r>
          </w:p>
        </w:tc>
      </w:tr>
      <w:tr w:rsidR="00CE7FC1" w:rsidRPr="00454861" w14:paraId="1F42427E" w14:textId="77777777" w:rsidTr="00CE7FC1">
        <w:trPr>
          <w:trHeight w:val="509"/>
        </w:trPr>
        <w:tc>
          <w:tcPr>
            <w:tcW w:w="3652" w:type="dxa"/>
          </w:tcPr>
          <w:p w14:paraId="2609D0F4" w14:textId="77777777" w:rsidR="00CE7FC1" w:rsidRPr="00454861" w:rsidRDefault="00CE7FC1" w:rsidP="00CE7FC1">
            <w:pPr>
              <w:rPr>
                <w:rFonts w:ascii="Times New Roman" w:hAnsi="Times New Roman" w:cs="Times New Roman"/>
              </w:rPr>
            </w:pPr>
            <w:r w:rsidRPr="00454861">
              <w:rPr>
                <w:rFonts w:ascii="Times New Roman" w:hAnsi="Times New Roman" w:cs="Times New Roman"/>
              </w:rPr>
              <w:t>Cilj aktivnosti</w:t>
            </w:r>
          </w:p>
        </w:tc>
        <w:tc>
          <w:tcPr>
            <w:tcW w:w="5777" w:type="dxa"/>
          </w:tcPr>
          <w:p w14:paraId="61A1EC9E" w14:textId="77777777" w:rsidR="00CE7FC1" w:rsidRPr="00454861" w:rsidRDefault="00CE7FC1" w:rsidP="00CE7FC1">
            <w:pPr>
              <w:pStyle w:val="Odlomakpopisa"/>
              <w:spacing w:before="120" w:after="120" w:line="240" w:lineRule="auto"/>
              <w:ind w:left="0"/>
              <w:rPr>
                <w:rFonts w:ascii="Times New Roman" w:hAnsi="Times New Roman"/>
              </w:rPr>
            </w:pPr>
            <w:r w:rsidRPr="00454861">
              <w:rPr>
                <w:rFonts w:ascii="Times New Roman" w:hAnsi="Times New Roman"/>
              </w:rPr>
              <w:t>- upoznati učenike s različitim tehnikama kreativnog izražavanja, razvoj kreativnosti, samostalnosti, ustrajnosti u radu, recikliranje materijala za izradu umjetničkih djela</w:t>
            </w:r>
          </w:p>
          <w:p w14:paraId="1BFF4A49" w14:textId="77777777" w:rsidR="00CE7FC1" w:rsidRPr="00454861" w:rsidRDefault="00CE7FC1" w:rsidP="00CE7FC1">
            <w:pPr>
              <w:pStyle w:val="Odlomakpopisa"/>
              <w:spacing w:before="120" w:after="120" w:line="240" w:lineRule="auto"/>
              <w:ind w:left="0"/>
              <w:rPr>
                <w:rFonts w:ascii="Times New Roman" w:hAnsi="Times New Roman"/>
              </w:rPr>
            </w:pPr>
            <w:r w:rsidRPr="00454861">
              <w:rPr>
                <w:rFonts w:ascii="Times New Roman" w:hAnsi="Times New Roman"/>
              </w:rPr>
              <w:t>- unaprijediti i produbiti učenje na zanimljiv i drugačiji način; poticati na kreativno rješavanje problema i stvaranje umjetničkih djela</w:t>
            </w:r>
          </w:p>
          <w:p w14:paraId="2BD180AD" w14:textId="77777777" w:rsidR="00CE7FC1" w:rsidRPr="00454861" w:rsidRDefault="00CE7FC1" w:rsidP="00CE7FC1">
            <w:pPr>
              <w:pStyle w:val="Odlomakpopisa"/>
              <w:spacing w:before="120" w:after="120" w:line="240" w:lineRule="auto"/>
              <w:ind w:left="0"/>
              <w:rPr>
                <w:rFonts w:ascii="Times New Roman" w:hAnsi="Times New Roman"/>
              </w:rPr>
            </w:pPr>
            <w:r w:rsidRPr="00454861">
              <w:rPr>
                <w:rFonts w:ascii="Times New Roman" w:hAnsi="Times New Roman"/>
              </w:rPr>
              <w:t>- poticati učenike na druženje i razvoj osjećaja za estetskim i lijepim</w:t>
            </w:r>
          </w:p>
        </w:tc>
      </w:tr>
      <w:tr w:rsidR="00CE7FC1" w:rsidRPr="00454861" w14:paraId="7AC27625" w14:textId="77777777" w:rsidTr="00CE7FC1">
        <w:trPr>
          <w:trHeight w:val="509"/>
        </w:trPr>
        <w:tc>
          <w:tcPr>
            <w:tcW w:w="3652" w:type="dxa"/>
          </w:tcPr>
          <w:p w14:paraId="4BFDA6DA" w14:textId="77777777" w:rsidR="00CE7FC1" w:rsidRPr="00454861" w:rsidRDefault="00CE7FC1" w:rsidP="00CE7FC1">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5CF6D32F" w14:textId="77777777" w:rsidR="00CE7FC1" w:rsidRPr="00454861" w:rsidRDefault="00CE7FC1" w:rsidP="00CE7FC1">
            <w:pPr>
              <w:pStyle w:val="Odlomakpopisa"/>
              <w:spacing w:before="120" w:after="120" w:line="240" w:lineRule="auto"/>
              <w:ind w:left="0"/>
              <w:rPr>
                <w:rFonts w:ascii="Times New Roman" w:hAnsi="Times New Roman"/>
              </w:rPr>
            </w:pPr>
            <w:r w:rsidRPr="00454861">
              <w:rPr>
                <w:rFonts w:ascii="Times New Roman" w:hAnsi="Times New Roman"/>
              </w:rPr>
              <w:t>Učenici će moći:</w:t>
            </w:r>
          </w:p>
          <w:p w14:paraId="041091B0" w14:textId="77777777" w:rsidR="00CE7FC1" w:rsidRPr="00454861" w:rsidRDefault="00CE7FC1" w:rsidP="00CE7FC1">
            <w:pPr>
              <w:pStyle w:val="Odlomakpopisa"/>
              <w:spacing w:before="120" w:after="120" w:line="240" w:lineRule="auto"/>
              <w:ind w:left="0"/>
              <w:rPr>
                <w:rFonts w:ascii="Times New Roman" w:hAnsi="Times New Roman"/>
              </w:rPr>
            </w:pPr>
            <w:r w:rsidRPr="00454861">
              <w:rPr>
                <w:rFonts w:ascii="Times New Roman" w:hAnsi="Times New Roman"/>
              </w:rPr>
              <w:t>- kreativno se izražavati koristeći se različitim zanimljivim tehnikama i već upotrebljenim materijalima</w:t>
            </w:r>
          </w:p>
          <w:p w14:paraId="0AB1B7BA" w14:textId="77777777" w:rsidR="00CE7FC1" w:rsidRPr="00454861" w:rsidRDefault="00CE7FC1" w:rsidP="00CE7FC1">
            <w:pPr>
              <w:pStyle w:val="Odlomakpopisa"/>
              <w:spacing w:before="120" w:after="120" w:line="240" w:lineRule="auto"/>
              <w:ind w:left="0"/>
              <w:rPr>
                <w:rFonts w:ascii="Times New Roman" w:hAnsi="Times New Roman"/>
              </w:rPr>
            </w:pPr>
            <w:r w:rsidRPr="00454861">
              <w:rPr>
                <w:rFonts w:ascii="Times New Roman" w:hAnsi="Times New Roman"/>
              </w:rPr>
              <w:t>- steći naviku stvaranja i ustrajnosti u radu</w:t>
            </w:r>
          </w:p>
          <w:p w14:paraId="5EE2032E" w14:textId="77777777" w:rsidR="00CE7FC1" w:rsidRPr="00454861" w:rsidRDefault="00CE7FC1" w:rsidP="00CE7FC1">
            <w:pPr>
              <w:pStyle w:val="Odlomakpopisa"/>
              <w:spacing w:before="120" w:after="120" w:line="240" w:lineRule="auto"/>
              <w:ind w:left="0"/>
              <w:rPr>
                <w:rFonts w:ascii="Times New Roman" w:hAnsi="Times New Roman"/>
              </w:rPr>
            </w:pPr>
            <w:r w:rsidRPr="00454861">
              <w:rPr>
                <w:rFonts w:ascii="Times New Roman" w:hAnsi="Times New Roman"/>
              </w:rPr>
              <w:t>- uočiti važnost recikliranja i čuvanja prirode</w:t>
            </w:r>
          </w:p>
          <w:p w14:paraId="1FA0E6C9" w14:textId="77777777" w:rsidR="00CE7FC1" w:rsidRPr="00454861" w:rsidRDefault="00CE7FC1" w:rsidP="00CE7FC1">
            <w:pPr>
              <w:pStyle w:val="Odlomakpopisa"/>
              <w:spacing w:before="120" w:after="120" w:line="240" w:lineRule="auto"/>
              <w:ind w:left="0"/>
              <w:rPr>
                <w:rFonts w:ascii="Times New Roman" w:hAnsi="Times New Roman"/>
              </w:rPr>
            </w:pPr>
            <w:r w:rsidRPr="00454861">
              <w:rPr>
                <w:rFonts w:ascii="Times New Roman" w:hAnsi="Times New Roman"/>
              </w:rPr>
              <w:t>- kroz zabavu i druženje razvijati motoriku i kreativnost</w:t>
            </w:r>
          </w:p>
        </w:tc>
      </w:tr>
      <w:tr w:rsidR="00CE7FC1" w:rsidRPr="00454861" w14:paraId="2F11BAEA" w14:textId="77777777" w:rsidTr="00CE7FC1">
        <w:trPr>
          <w:trHeight w:val="509"/>
        </w:trPr>
        <w:tc>
          <w:tcPr>
            <w:tcW w:w="3652" w:type="dxa"/>
          </w:tcPr>
          <w:p w14:paraId="113B7470" w14:textId="77777777" w:rsidR="00CE7FC1" w:rsidRPr="00454861" w:rsidRDefault="00CE7FC1" w:rsidP="00CE7FC1">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30EE9E11" w14:textId="77777777" w:rsidR="00CE7FC1" w:rsidRPr="00454861" w:rsidRDefault="00CE7FC1" w:rsidP="00CE7FC1">
            <w:pPr>
              <w:pStyle w:val="Odlomakpopisa"/>
              <w:spacing w:before="120" w:after="120" w:line="240" w:lineRule="auto"/>
              <w:ind w:left="0"/>
              <w:rPr>
                <w:rFonts w:ascii="Times New Roman" w:hAnsi="Times New Roman"/>
              </w:rPr>
            </w:pPr>
            <w:r w:rsidRPr="00454861">
              <w:rPr>
                <w:rFonts w:ascii="Times New Roman" w:hAnsi="Times New Roman"/>
              </w:rPr>
              <w:t>- individualan rad s učenicima</w:t>
            </w:r>
          </w:p>
          <w:p w14:paraId="4D32C08D" w14:textId="77777777" w:rsidR="00CE7FC1" w:rsidRPr="00454861" w:rsidRDefault="00CE7FC1" w:rsidP="00CE7FC1">
            <w:pPr>
              <w:pStyle w:val="Odlomakpopisa"/>
              <w:spacing w:before="120" w:after="120" w:line="240" w:lineRule="auto"/>
              <w:ind w:left="0"/>
              <w:rPr>
                <w:rFonts w:ascii="Times New Roman" w:hAnsi="Times New Roman"/>
              </w:rPr>
            </w:pPr>
            <w:r w:rsidRPr="00454861">
              <w:rPr>
                <w:rFonts w:ascii="Times New Roman" w:hAnsi="Times New Roman"/>
              </w:rPr>
              <w:t>- kontinuirano praćenje i promatranje napretka učenika</w:t>
            </w:r>
          </w:p>
        </w:tc>
      </w:tr>
      <w:tr w:rsidR="00CE7FC1" w:rsidRPr="00454861" w14:paraId="0CCFC807" w14:textId="77777777" w:rsidTr="00CE7FC1">
        <w:trPr>
          <w:trHeight w:val="509"/>
        </w:trPr>
        <w:tc>
          <w:tcPr>
            <w:tcW w:w="3652" w:type="dxa"/>
          </w:tcPr>
          <w:p w14:paraId="563C66BE" w14:textId="77777777" w:rsidR="00CE7FC1" w:rsidRPr="00454861" w:rsidRDefault="00CE7FC1" w:rsidP="00CE7FC1">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663E68A7" w14:textId="77777777" w:rsidR="00CE7FC1" w:rsidRPr="00454861" w:rsidRDefault="00CE7FC1" w:rsidP="00CE7FC1">
            <w:pPr>
              <w:pStyle w:val="Odlomakpopisa"/>
              <w:spacing w:before="120" w:after="120" w:line="240" w:lineRule="auto"/>
              <w:ind w:left="0"/>
              <w:rPr>
                <w:rFonts w:ascii="Times New Roman" w:hAnsi="Times New Roman"/>
              </w:rPr>
            </w:pPr>
            <w:r w:rsidRPr="00454861">
              <w:rPr>
                <w:rFonts w:ascii="Times New Roman" w:hAnsi="Times New Roman"/>
              </w:rPr>
              <w:t>- individualnim pristupom poticati i razvijati kreativnost</w:t>
            </w:r>
          </w:p>
          <w:p w14:paraId="0341C283" w14:textId="77777777" w:rsidR="00CE7FC1" w:rsidRPr="00454861" w:rsidRDefault="00CE7FC1" w:rsidP="00CE7FC1">
            <w:pPr>
              <w:pStyle w:val="Odlomakpopisa"/>
              <w:spacing w:before="120" w:after="120" w:line="240" w:lineRule="auto"/>
              <w:ind w:left="0"/>
              <w:rPr>
                <w:rFonts w:ascii="Times New Roman" w:hAnsi="Times New Roman"/>
              </w:rPr>
            </w:pPr>
            <w:r w:rsidRPr="00454861">
              <w:rPr>
                <w:rFonts w:ascii="Times New Roman" w:hAnsi="Times New Roman"/>
              </w:rPr>
              <w:t>- razvoj vještina ručnog rada i iskustvenog učenja</w:t>
            </w:r>
          </w:p>
        </w:tc>
      </w:tr>
      <w:tr w:rsidR="00CE7FC1" w:rsidRPr="00454861" w14:paraId="34713832" w14:textId="77777777" w:rsidTr="00CE7FC1">
        <w:trPr>
          <w:trHeight w:val="509"/>
        </w:trPr>
        <w:tc>
          <w:tcPr>
            <w:tcW w:w="3652" w:type="dxa"/>
          </w:tcPr>
          <w:p w14:paraId="1A395D02" w14:textId="77777777" w:rsidR="00CE7FC1" w:rsidRPr="00454861" w:rsidRDefault="00CE7FC1" w:rsidP="00CE7FC1">
            <w:pPr>
              <w:rPr>
                <w:rFonts w:ascii="Times New Roman" w:hAnsi="Times New Roman" w:cs="Times New Roman"/>
              </w:rPr>
            </w:pPr>
            <w:r w:rsidRPr="00454861">
              <w:rPr>
                <w:rFonts w:ascii="Times New Roman" w:hAnsi="Times New Roman" w:cs="Times New Roman"/>
              </w:rPr>
              <w:t>Troškovnik</w:t>
            </w:r>
          </w:p>
        </w:tc>
        <w:tc>
          <w:tcPr>
            <w:tcW w:w="5777" w:type="dxa"/>
          </w:tcPr>
          <w:p w14:paraId="25B1E37F" w14:textId="77777777" w:rsidR="00CE7FC1" w:rsidRPr="00454861" w:rsidRDefault="00CE7FC1" w:rsidP="00CE7FC1">
            <w:pPr>
              <w:pStyle w:val="Odlomakpopisa"/>
              <w:spacing w:before="120" w:after="120" w:line="240" w:lineRule="auto"/>
              <w:rPr>
                <w:rFonts w:ascii="Times New Roman" w:hAnsi="Times New Roman"/>
              </w:rPr>
            </w:pPr>
          </w:p>
        </w:tc>
      </w:tr>
      <w:tr w:rsidR="00CE7FC1" w:rsidRPr="00454861" w14:paraId="150A37D0" w14:textId="77777777" w:rsidTr="00CE7FC1">
        <w:trPr>
          <w:trHeight w:val="509"/>
        </w:trPr>
        <w:tc>
          <w:tcPr>
            <w:tcW w:w="3652" w:type="dxa"/>
          </w:tcPr>
          <w:p w14:paraId="7685A912" w14:textId="77777777" w:rsidR="00CE7FC1" w:rsidRPr="00454861" w:rsidRDefault="00CE7FC1" w:rsidP="00CE7FC1">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00B40401" w14:textId="77777777" w:rsidR="00CE7FC1" w:rsidRPr="00454861" w:rsidRDefault="00CE7FC1" w:rsidP="00CE7FC1">
            <w:pPr>
              <w:pStyle w:val="Odlomakpopisa"/>
              <w:spacing w:before="120" w:after="120" w:line="240" w:lineRule="auto"/>
              <w:ind w:left="0"/>
              <w:rPr>
                <w:rFonts w:ascii="Times New Roman" w:hAnsi="Times New Roman"/>
              </w:rPr>
            </w:pPr>
            <w:r w:rsidRPr="00454861">
              <w:rPr>
                <w:rFonts w:ascii="Times New Roman" w:hAnsi="Times New Roman"/>
              </w:rPr>
              <w:t>-  individualno i grupno praćenje učenika</w:t>
            </w:r>
          </w:p>
        </w:tc>
      </w:tr>
    </w:tbl>
    <w:p w14:paraId="39D90DF7" w14:textId="754D61AF" w:rsidR="00CE7FC1" w:rsidRPr="00454861" w:rsidRDefault="00CE7FC1" w:rsidP="00FF40A8">
      <w:pPr>
        <w:rPr>
          <w:rFonts w:ascii="Times New Roman" w:hAnsi="Times New Roman" w:cs="Times New Roman"/>
        </w:rPr>
      </w:pPr>
    </w:p>
    <w:p w14:paraId="57C3091B" w14:textId="785D3D88" w:rsidR="00751A85" w:rsidRPr="00454861" w:rsidRDefault="00CE7FC1" w:rsidP="00751A85">
      <w:pPr>
        <w:rPr>
          <w:rFonts w:ascii="Times New Roman" w:hAnsi="Times New Roman" w:cs="Times New Roman"/>
        </w:rPr>
      </w:pPr>
      <w:r w:rsidRPr="00454861">
        <w:rPr>
          <w:rFonts w:ascii="Times New Roman" w:hAnsi="Times New Roman" w:cs="Times New Roman"/>
        </w:rPr>
        <w:t>KREATIVNA SKUPINA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CE7FC1" w:rsidRPr="00454861" w14:paraId="01EFBCE9" w14:textId="77777777" w:rsidTr="00CE7FC1">
        <w:trPr>
          <w:trHeight w:val="509"/>
        </w:trPr>
        <w:tc>
          <w:tcPr>
            <w:tcW w:w="3652" w:type="dxa"/>
          </w:tcPr>
          <w:p w14:paraId="69E2BBB7" w14:textId="77777777" w:rsidR="00CE7FC1" w:rsidRPr="00454861" w:rsidRDefault="00CE7FC1" w:rsidP="00CE7FC1">
            <w:pPr>
              <w:pStyle w:val="Bezproreda1"/>
              <w:rPr>
                <w:rFonts w:ascii="Times New Roman" w:hAnsi="Times New Roman"/>
              </w:rPr>
            </w:pPr>
            <w:r w:rsidRPr="00454861">
              <w:rPr>
                <w:rFonts w:ascii="Times New Roman" w:hAnsi="Times New Roman"/>
              </w:rPr>
              <w:t>Nositelj aktivnosti</w:t>
            </w:r>
          </w:p>
        </w:tc>
        <w:tc>
          <w:tcPr>
            <w:tcW w:w="5777" w:type="dxa"/>
          </w:tcPr>
          <w:p w14:paraId="3A48479A" w14:textId="77777777" w:rsidR="00CE7FC1" w:rsidRPr="00454861" w:rsidRDefault="00CE7FC1" w:rsidP="00CE7FC1">
            <w:pPr>
              <w:pStyle w:val="Bezproreda1"/>
              <w:rPr>
                <w:rFonts w:ascii="Times New Roman" w:hAnsi="Times New Roman"/>
              </w:rPr>
            </w:pPr>
            <w:r w:rsidRPr="00454861">
              <w:rPr>
                <w:rFonts w:ascii="Times New Roman" w:hAnsi="Times New Roman"/>
              </w:rPr>
              <w:t>Rahela Konjarik Kovčalija</w:t>
            </w:r>
          </w:p>
        </w:tc>
      </w:tr>
      <w:tr w:rsidR="00CE7FC1" w:rsidRPr="00454861" w14:paraId="174931AF" w14:textId="77777777" w:rsidTr="00CE7FC1">
        <w:trPr>
          <w:trHeight w:val="509"/>
        </w:trPr>
        <w:tc>
          <w:tcPr>
            <w:tcW w:w="3652" w:type="dxa"/>
          </w:tcPr>
          <w:p w14:paraId="652EE194" w14:textId="77777777" w:rsidR="00CE7FC1" w:rsidRPr="00454861" w:rsidRDefault="00CE7FC1" w:rsidP="00CE7FC1">
            <w:pPr>
              <w:pStyle w:val="Bezproreda1"/>
              <w:rPr>
                <w:rFonts w:ascii="Times New Roman" w:hAnsi="Times New Roman"/>
              </w:rPr>
            </w:pPr>
            <w:r w:rsidRPr="00454861">
              <w:rPr>
                <w:rFonts w:ascii="Times New Roman" w:hAnsi="Times New Roman"/>
              </w:rPr>
              <w:t>Planirani broj učenika(razred)</w:t>
            </w:r>
          </w:p>
        </w:tc>
        <w:tc>
          <w:tcPr>
            <w:tcW w:w="5777" w:type="dxa"/>
          </w:tcPr>
          <w:p w14:paraId="5290C7AE" w14:textId="77777777" w:rsidR="00CE7FC1" w:rsidRPr="00454861" w:rsidRDefault="00CE7FC1" w:rsidP="00CE7FC1">
            <w:pPr>
              <w:pStyle w:val="Bezproreda1"/>
              <w:rPr>
                <w:rFonts w:ascii="Times New Roman" w:hAnsi="Times New Roman"/>
              </w:rPr>
            </w:pPr>
            <w:r w:rsidRPr="00454861">
              <w:rPr>
                <w:rFonts w:ascii="Times New Roman" w:hAnsi="Times New Roman"/>
              </w:rPr>
              <w:t>2 (  1.razred)</w:t>
            </w:r>
          </w:p>
        </w:tc>
      </w:tr>
      <w:tr w:rsidR="00CE7FC1" w:rsidRPr="00454861" w14:paraId="34C5DA9F" w14:textId="77777777" w:rsidTr="00CE7FC1">
        <w:trPr>
          <w:trHeight w:val="509"/>
        </w:trPr>
        <w:tc>
          <w:tcPr>
            <w:tcW w:w="3652" w:type="dxa"/>
          </w:tcPr>
          <w:p w14:paraId="6E03C762" w14:textId="77777777" w:rsidR="00CE7FC1" w:rsidRPr="00454861" w:rsidRDefault="00CE7FC1" w:rsidP="00CE7FC1">
            <w:pPr>
              <w:pStyle w:val="Bezproreda1"/>
              <w:rPr>
                <w:rFonts w:ascii="Times New Roman" w:hAnsi="Times New Roman"/>
              </w:rPr>
            </w:pPr>
            <w:r w:rsidRPr="00454861">
              <w:rPr>
                <w:rFonts w:ascii="Times New Roman" w:hAnsi="Times New Roman"/>
              </w:rPr>
              <w:t>Planirani broj sati tjedno (godišnje)</w:t>
            </w:r>
          </w:p>
        </w:tc>
        <w:tc>
          <w:tcPr>
            <w:tcW w:w="5777" w:type="dxa"/>
          </w:tcPr>
          <w:p w14:paraId="2204FF60" w14:textId="77777777" w:rsidR="00CE7FC1" w:rsidRPr="00454861" w:rsidRDefault="00CE7FC1" w:rsidP="00CE7FC1">
            <w:pPr>
              <w:pStyle w:val="Bezproreda1"/>
              <w:rPr>
                <w:rFonts w:ascii="Times New Roman" w:hAnsi="Times New Roman"/>
              </w:rPr>
            </w:pPr>
            <w:r w:rsidRPr="00454861">
              <w:rPr>
                <w:rFonts w:ascii="Times New Roman" w:hAnsi="Times New Roman"/>
              </w:rPr>
              <w:t>1 (35)</w:t>
            </w:r>
          </w:p>
        </w:tc>
      </w:tr>
      <w:tr w:rsidR="00CE7FC1" w:rsidRPr="00454861" w14:paraId="0C614464" w14:textId="77777777" w:rsidTr="00CE7FC1">
        <w:trPr>
          <w:trHeight w:val="509"/>
        </w:trPr>
        <w:tc>
          <w:tcPr>
            <w:tcW w:w="3652" w:type="dxa"/>
          </w:tcPr>
          <w:p w14:paraId="2560C9F3" w14:textId="77777777" w:rsidR="00CE7FC1" w:rsidRPr="00454861" w:rsidRDefault="00CE7FC1" w:rsidP="00CE7FC1">
            <w:pPr>
              <w:pStyle w:val="Bezproreda1"/>
              <w:rPr>
                <w:rFonts w:ascii="Times New Roman" w:hAnsi="Times New Roman"/>
              </w:rPr>
            </w:pPr>
            <w:r w:rsidRPr="00454861">
              <w:rPr>
                <w:rFonts w:ascii="Times New Roman" w:hAnsi="Times New Roman"/>
              </w:rPr>
              <w:t>Vremenski okviri aktivnosti</w:t>
            </w:r>
          </w:p>
        </w:tc>
        <w:tc>
          <w:tcPr>
            <w:tcW w:w="5777" w:type="dxa"/>
          </w:tcPr>
          <w:p w14:paraId="0D302DFF" w14:textId="77777777" w:rsidR="00CE7FC1" w:rsidRPr="00454861" w:rsidRDefault="00CE7FC1" w:rsidP="00CE7FC1">
            <w:pPr>
              <w:pStyle w:val="Bezproreda1"/>
              <w:rPr>
                <w:rFonts w:ascii="Times New Roman" w:hAnsi="Times New Roman"/>
              </w:rPr>
            </w:pPr>
            <w:r w:rsidRPr="00454861">
              <w:rPr>
                <w:rFonts w:ascii="Times New Roman" w:hAnsi="Times New Roman"/>
              </w:rPr>
              <w:t>1 sat tjedno tijekom školske godine 2023./2024.</w:t>
            </w:r>
          </w:p>
        </w:tc>
      </w:tr>
      <w:tr w:rsidR="00CE7FC1" w:rsidRPr="00454861" w14:paraId="0A30D444" w14:textId="77777777" w:rsidTr="00CE7FC1">
        <w:trPr>
          <w:trHeight w:val="509"/>
        </w:trPr>
        <w:tc>
          <w:tcPr>
            <w:tcW w:w="3652" w:type="dxa"/>
          </w:tcPr>
          <w:p w14:paraId="0A895F03" w14:textId="77777777" w:rsidR="00CE7FC1" w:rsidRPr="00454861" w:rsidRDefault="00CE7FC1" w:rsidP="00CE7FC1">
            <w:pPr>
              <w:pStyle w:val="Bezproreda1"/>
              <w:rPr>
                <w:rFonts w:ascii="Times New Roman" w:hAnsi="Times New Roman"/>
              </w:rPr>
            </w:pPr>
            <w:r w:rsidRPr="00454861">
              <w:rPr>
                <w:rFonts w:ascii="Times New Roman" w:hAnsi="Times New Roman"/>
              </w:rPr>
              <w:t>Cilj aktivnosti</w:t>
            </w:r>
          </w:p>
        </w:tc>
        <w:tc>
          <w:tcPr>
            <w:tcW w:w="5777" w:type="dxa"/>
          </w:tcPr>
          <w:p w14:paraId="530EAFC9" w14:textId="77777777" w:rsidR="00CE7FC1" w:rsidRPr="00454861" w:rsidRDefault="00CE7FC1" w:rsidP="00CE7FC1">
            <w:pPr>
              <w:pStyle w:val="Bezproreda1"/>
              <w:rPr>
                <w:rFonts w:ascii="Times New Roman" w:hAnsi="Times New Roman"/>
                <w:color w:val="000000"/>
              </w:rPr>
            </w:pPr>
            <w:r w:rsidRPr="00454861">
              <w:rPr>
                <w:rFonts w:ascii="Times New Roman" w:hAnsi="Times New Roman"/>
                <w:color w:val="000000"/>
              </w:rPr>
              <w:t>-razvijanje interesa prema stvaralaštvu (glazbenom, likovnom, ritmičkom, dramsko-scenskom)</w:t>
            </w:r>
          </w:p>
          <w:p w14:paraId="757A869C" w14:textId="77777777" w:rsidR="00CE7FC1" w:rsidRPr="00454861" w:rsidRDefault="00CE7FC1" w:rsidP="00CE7FC1">
            <w:pPr>
              <w:pStyle w:val="Bezproreda1"/>
              <w:rPr>
                <w:rFonts w:ascii="Times New Roman" w:hAnsi="Times New Roman"/>
                <w:color w:val="000000"/>
              </w:rPr>
            </w:pPr>
            <w:r w:rsidRPr="00454861">
              <w:rPr>
                <w:rFonts w:ascii="Times New Roman" w:hAnsi="Times New Roman"/>
                <w:color w:val="000000"/>
              </w:rPr>
              <w:t>-razvijanje i poboljšavanje kreativnih sposobnosti i usvajanje kulturnih i estetskih vrijednosti: kulturno ponašanje i doprinos estetskom izgledu škole</w:t>
            </w:r>
          </w:p>
          <w:p w14:paraId="788B11A5" w14:textId="77777777" w:rsidR="00CE7FC1" w:rsidRPr="00454861" w:rsidRDefault="00CE7FC1" w:rsidP="00CE7FC1">
            <w:pPr>
              <w:pStyle w:val="Bezproreda1"/>
              <w:rPr>
                <w:rFonts w:ascii="Times New Roman" w:hAnsi="Times New Roman"/>
                <w:color w:val="000000"/>
              </w:rPr>
            </w:pPr>
            <w:r w:rsidRPr="00454861">
              <w:rPr>
                <w:rFonts w:ascii="Times New Roman" w:hAnsi="Times New Roman"/>
                <w:color w:val="000000"/>
              </w:rPr>
              <w:lastRenderedPageBreak/>
              <w:t>-uvažavanje različitosti i prihvaćanje novih ideja u načinu izražavanja kreativnosti</w:t>
            </w:r>
          </w:p>
        </w:tc>
      </w:tr>
      <w:tr w:rsidR="00CE7FC1" w:rsidRPr="00454861" w14:paraId="0B593620" w14:textId="77777777" w:rsidTr="00CE7FC1">
        <w:trPr>
          <w:trHeight w:val="509"/>
        </w:trPr>
        <w:tc>
          <w:tcPr>
            <w:tcW w:w="3652" w:type="dxa"/>
          </w:tcPr>
          <w:p w14:paraId="0E4BE8C8" w14:textId="77777777" w:rsidR="00CE7FC1" w:rsidRPr="00454861" w:rsidRDefault="00CE7FC1" w:rsidP="00CE7FC1">
            <w:pPr>
              <w:pStyle w:val="Bezproreda1"/>
              <w:rPr>
                <w:rFonts w:ascii="Times New Roman" w:hAnsi="Times New Roman"/>
              </w:rPr>
            </w:pPr>
            <w:r w:rsidRPr="00454861">
              <w:rPr>
                <w:rFonts w:ascii="Times New Roman" w:hAnsi="Times New Roman"/>
              </w:rPr>
              <w:lastRenderedPageBreak/>
              <w:t>Način realizacije aktivnosti</w:t>
            </w:r>
          </w:p>
        </w:tc>
        <w:tc>
          <w:tcPr>
            <w:tcW w:w="5777" w:type="dxa"/>
          </w:tcPr>
          <w:p w14:paraId="112DFD5A" w14:textId="77777777" w:rsidR="00CE7FC1" w:rsidRPr="00454861" w:rsidRDefault="00CE7FC1" w:rsidP="00CE7FC1">
            <w:pPr>
              <w:pStyle w:val="Bezproreda1"/>
              <w:rPr>
                <w:rFonts w:ascii="Times New Roman" w:hAnsi="Times New Roman"/>
                <w:color w:val="000000"/>
              </w:rPr>
            </w:pPr>
            <w:r w:rsidRPr="00454861">
              <w:rPr>
                <w:rFonts w:ascii="Times New Roman" w:hAnsi="Times New Roman"/>
                <w:color w:val="000000"/>
              </w:rPr>
              <w:t>-uređivanje školskog interijera</w:t>
            </w:r>
          </w:p>
          <w:p w14:paraId="2C5D1E1E" w14:textId="77777777" w:rsidR="00CE7FC1" w:rsidRPr="00454861" w:rsidRDefault="00CE7FC1" w:rsidP="00CE7FC1">
            <w:pPr>
              <w:pStyle w:val="Bezproreda1"/>
              <w:rPr>
                <w:rFonts w:ascii="Times New Roman" w:hAnsi="Times New Roman"/>
                <w:color w:val="000000"/>
              </w:rPr>
            </w:pPr>
            <w:r w:rsidRPr="00454861">
              <w:rPr>
                <w:rFonts w:ascii="Times New Roman" w:hAnsi="Times New Roman"/>
                <w:color w:val="000000"/>
              </w:rPr>
              <w:t>-pripreme i sudjelovanje u školskim priredbama izvođenjem igrokaza, pjevanjem, recitiranjem pjesama i plesanjem.</w:t>
            </w:r>
          </w:p>
        </w:tc>
      </w:tr>
      <w:tr w:rsidR="00CE7FC1" w:rsidRPr="00454861" w14:paraId="4053924E" w14:textId="77777777" w:rsidTr="00CE7FC1">
        <w:trPr>
          <w:trHeight w:val="509"/>
        </w:trPr>
        <w:tc>
          <w:tcPr>
            <w:tcW w:w="3652" w:type="dxa"/>
          </w:tcPr>
          <w:p w14:paraId="787E1934" w14:textId="77777777" w:rsidR="00CE7FC1" w:rsidRPr="00454861" w:rsidRDefault="00CE7FC1" w:rsidP="00CE7FC1">
            <w:pPr>
              <w:pStyle w:val="Bezproreda1"/>
              <w:rPr>
                <w:rFonts w:ascii="Times New Roman" w:hAnsi="Times New Roman"/>
              </w:rPr>
            </w:pPr>
            <w:r w:rsidRPr="00454861">
              <w:rPr>
                <w:rFonts w:ascii="Times New Roman" w:hAnsi="Times New Roman"/>
              </w:rPr>
              <w:t>Osnovna namjena aktivnosti</w:t>
            </w:r>
          </w:p>
        </w:tc>
        <w:tc>
          <w:tcPr>
            <w:tcW w:w="5777" w:type="dxa"/>
          </w:tcPr>
          <w:p w14:paraId="1899C6D8" w14:textId="77777777" w:rsidR="00CE7FC1" w:rsidRPr="00454861" w:rsidRDefault="00CE7FC1" w:rsidP="00CE7FC1">
            <w:pPr>
              <w:pStyle w:val="Bezproreda1"/>
              <w:rPr>
                <w:rFonts w:ascii="Times New Roman" w:hAnsi="Times New Roman"/>
              </w:rPr>
            </w:pPr>
            <w:r w:rsidRPr="00454861">
              <w:rPr>
                <w:rFonts w:ascii="Times New Roman" w:hAnsi="Times New Roman"/>
              </w:rPr>
              <w:t xml:space="preserve">-usvajanje novih likovnih tehnika </w:t>
            </w:r>
          </w:p>
          <w:p w14:paraId="5E6E161F" w14:textId="77777777" w:rsidR="00CE7FC1" w:rsidRPr="00454861" w:rsidRDefault="00CE7FC1" w:rsidP="00CE7FC1">
            <w:pPr>
              <w:pStyle w:val="Bezproreda1"/>
              <w:rPr>
                <w:rFonts w:ascii="Times New Roman" w:hAnsi="Times New Roman"/>
              </w:rPr>
            </w:pPr>
            <w:r w:rsidRPr="00454861">
              <w:rPr>
                <w:rFonts w:ascii="Times New Roman" w:hAnsi="Times New Roman"/>
              </w:rPr>
              <w:t>-kreativno uređenje školskog interijera</w:t>
            </w:r>
          </w:p>
        </w:tc>
      </w:tr>
      <w:tr w:rsidR="00CE7FC1" w:rsidRPr="00454861" w14:paraId="4B55A67E" w14:textId="77777777" w:rsidTr="00CE7FC1">
        <w:trPr>
          <w:trHeight w:val="509"/>
        </w:trPr>
        <w:tc>
          <w:tcPr>
            <w:tcW w:w="3652" w:type="dxa"/>
          </w:tcPr>
          <w:p w14:paraId="61209B84" w14:textId="77777777" w:rsidR="00CE7FC1" w:rsidRPr="00454861" w:rsidRDefault="00CE7FC1" w:rsidP="00CE7FC1">
            <w:pPr>
              <w:pStyle w:val="Bezproreda1"/>
              <w:rPr>
                <w:rFonts w:ascii="Times New Roman" w:hAnsi="Times New Roman"/>
              </w:rPr>
            </w:pPr>
            <w:r w:rsidRPr="00454861">
              <w:rPr>
                <w:rFonts w:ascii="Times New Roman" w:hAnsi="Times New Roman"/>
              </w:rPr>
              <w:t>Način vrednovanja aktivnosti</w:t>
            </w:r>
          </w:p>
        </w:tc>
        <w:tc>
          <w:tcPr>
            <w:tcW w:w="5777" w:type="dxa"/>
          </w:tcPr>
          <w:p w14:paraId="3AFB0759" w14:textId="77777777" w:rsidR="00CE7FC1" w:rsidRPr="00454861" w:rsidRDefault="00CE7FC1" w:rsidP="00CE7FC1">
            <w:pPr>
              <w:pStyle w:val="Bezproreda1"/>
              <w:rPr>
                <w:rFonts w:ascii="Times New Roman" w:hAnsi="Times New Roman"/>
                <w:color w:val="000000"/>
              </w:rPr>
            </w:pPr>
            <w:r w:rsidRPr="00454861">
              <w:rPr>
                <w:rFonts w:ascii="Times New Roman" w:hAnsi="Times New Roman"/>
                <w:color w:val="000000"/>
              </w:rPr>
              <w:t>Individualno opisno praćenje uspješnosti učenika.</w:t>
            </w:r>
          </w:p>
        </w:tc>
      </w:tr>
    </w:tbl>
    <w:p w14:paraId="1C22E7C3" w14:textId="77777777" w:rsidR="00751A85" w:rsidRPr="00454861" w:rsidRDefault="00751A85" w:rsidP="00751A85">
      <w:pPr>
        <w:rPr>
          <w:rFonts w:ascii="Times New Roman" w:hAnsi="Times New Roman" w:cs="Times New Roman"/>
        </w:rPr>
      </w:pPr>
    </w:p>
    <w:p w14:paraId="2AD5B78C" w14:textId="77777777" w:rsidR="00D7005A" w:rsidRPr="00454861" w:rsidRDefault="00D7005A" w:rsidP="00D7005A">
      <w:pPr>
        <w:rPr>
          <w:rFonts w:ascii="Times New Roman" w:hAnsi="Times New Roman" w:cs="Times New Roman"/>
        </w:rPr>
      </w:pPr>
      <w:r w:rsidRPr="00454861">
        <w:rPr>
          <w:rFonts w:ascii="Times New Roman" w:hAnsi="Times New Roman" w:cs="Times New Roman"/>
        </w:rPr>
        <w:t>IZVANNASTAVNA AKTIVNOST – KREATIVNA SKUPINA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D7005A" w:rsidRPr="00454861" w14:paraId="6A2B6102" w14:textId="77777777" w:rsidTr="0033068F">
        <w:trPr>
          <w:trHeight w:val="509"/>
        </w:trPr>
        <w:tc>
          <w:tcPr>
            <w:tcW w:w="3652" w:type="dxa"/>
          </w:tcPr>
          <w:p w14:paraId="63EF5158" w14:textId="77777777" w:rsidR="00D7005A" w:rsidRPr="00454861" w:rsidRDefault="00D7005A" w:rsidP="0033068F">
            <w:pPr>
              <w:rPr>
                <w:rFonts w:ascii="Times New Roman" w:hAnsi="Times New Roman" w:cs="Times New Roman"/>
              </w:rPr>
            </w:pPr>
            <w:r w:rsidRPr="00454861">
              <w:rPr>
                <w:rFonts w:ascii="Times New Roman" w:hAnsi="Times New Roman" w:cs="Times New Roman"/>
              </w:rPr>
              <w:t>Nositelj aktivnosti</w:t>
            </w:r>
          </w:p>
        </w:tc>
        <w:tc>
          <w:tcPr>
            <w:tcW w:w="5777" w:type="dxa"/>
          </w:tcPr>
          <w:p w14:paraId="6F1094DA" w14:textId="77777777" w:rsidR="00D7005A" w:rsidRPr="00454861" w:rsidRDefault="00D7005A" w:rsidP="0033068F">
            <w:pPr>
              <w:spacing w:before="120" w:after="120" w:line="240" w:lineRule="auto"/>
              <w:rPr>
                <w:rFonts w:ascii="Times New Roman" w:hAnsi="Times New Roman" w:cs="Times New Roman"/>
              </w:rPr>
            </w:pPr>
            <w:r w:rsidRPr="00454861">
              <w:rPr>
                <w:rFonts w:ascii="Times New Roman" w:hAnsi="Times New Roman" w:cs="Times New Roman"/>
              </w:rPr>
              <w:t>-učenici 1.a razreda i učiteljica Sandra Barvalac</w:t>
            </w:r>
          </w:p>
        </w:tc>
      </w:tr>
      <w:tr w:rsidR="00D7005A" w:rsidRPr="00454861" w14:paraId="662A5B8D" w14:textId="77777777" w:rsidTr="0033068F">
        <w:trPr>
          <w:trHeight w:val="509"/>
        </w:trPr>
        <w:tc>
          <w:tcPr>
            <w:tcW w:w="3652" w:type="dxa"/>
          </w:tcPr>
          <w:p w14:paraId="1D3586A2" w14:textId="77777777" w:rsidR="00D7005A" w:rsidRPr="00454861" w:rsidRDefault="00D7005A" w:rsidP="0033068F">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297AC6D3" w14:textId="77777777" w:rsidR="00D7005A" w:rsidRPr="00454861" w:rsidRDefault="00D7005A" w:rsidP="0033068F">
            <w:pPr>
              <w:spacing w:before="120" w:after="120" w:line="240" w:lineRule="auto"/>
              <w:rPr>
                <w:rFonts w:ascii="Times New Roman" w:hAnsi="Times New Roman" w:cs="Times New Roman"/>
              </w:rPr>
            </w:pPr>
            <w:r w:rsidRPr="00454861">
              <w:rPr>
                <w:rFonts w:ascii="Times New Roman" w:hAnsi="Times New Roman" w:cs="Times New Roman"/>
              </w:rPr>
              <w:t>3 učenika</w:t>
            </w:r>
          </w:p>
        </w:tc>
      </w:tr>
      <w:tr w:rsidR="00D7005A" w:rsidRPr="00454861" w14:paraId="7567EE75" w14:textId="77777777" w:rsidTr="0033068F">
        <w:trPr>
          <w:trHeight w:val="509"/>
        </w:trPr>
        <w:tc>
          <w:tcPr>
            <w:tcW w:w="3652" w:type="dxa"/>
          </w:tcPr>
          <w:p w14:paraId="02071455" w14:textId="77777777" w:rsidR="00D7005A" w:rsidRPr="00454861" w:rsidRDefault="00D7005A" w:rsidP="0033068F">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64A3A7C4" w14:textId="77777777" w:rsidR="00D7005A" w:rsidRPr="00454861" w:rsidRDefault="00D7005A" w:rsidP="0033068F">
            <w:pPr>
              <w:spacing w:before="120" w:after="120" w:line="240" w:lineRule="auto"/>
              <w:rPr>
                <w:rFonts w:ascii="Times New Roman" w:hAnsi="Times New Roman" w:cs="Times New Roman"/>
              </w:rPr>
            </w:pPr>
            <w:r w:rsidRPr="00454861">
              <w:rPr>
                <w:rFonts w:ascii="Times New Roman" w:hAnsi="Times New Roman" w:cs="Times New Roman"/>
              </w:rPr>
              <w:t>35 sati godišnje, 1sat tjedno prema rasporedu</w:t>
            </w:r>
          </w:p>
        </w:tc>
      </w:tr>
      <w:tr w:rsidR="00D7005A" w:rsidRPr="00454861" w14:paraId="4D4ED06F" w14:textId="77777777" w:rsidTr="0033068F">
        <w:trPr>
          <w:trHeight w:val="509"/>
        </w:trPr>
        <w:tc>
          <w:tcPr>
            <w:tcW w:w="3652" w:type="dxa"/>
          </w:tcPr>
          <w:p w14:paraId="2F33F0B2" w14:textId="77777777" w:rsidR="00D7005A" w:rsidRPr="00454861" w:rsidRDefault="00D7005A" w:rsidP="0033068F">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76A5AF9B" w14:textId="77777777" w:rsidR="00D7005A" w:rsidRPr="00454861" w:rsidRDefault="00D7005A" w:rsidP="0033068F">
            <w:pPr>
              <w:pStyle w:val="Odlomakpopisa"/>
              <w:spacing w:before="120" w:after="120" w:line="240" w:lineRule="auto"/>
              <w:ind w:left="0"/>
              <w:rPr>
                <w:rFonts w:ascii="Times New Roman" w:hAnsi="Times New Roman"/>
              </w:rPr>
            </w:pPr>
            <w:r w:rsidRPr="00454861">
              <w:rPr>
                <w:rFonts w:ascii="Times New Roman" w:hAnsi="Times New Roman"/>
              </w:rPr>
              <w:t>-tijekom cijele školske godine</w:t>
            </w:r>
          </w:p>
        </w:tc>
      </w:tr>
      <w:tr w:rsidR="00D7005A" w:rsidRPr="00454861" w14:paraId="4D6BA2D9" w14:textId="77777777" w:rsidTr="0033068F">
        <w:trPr>
          <w:trHeight w:val="509"/>
        </w:trPr>
        <w:tc>
          <w:tcPr>
            <w:tcW w:w="3652" w:type="dxa"/>
          </w:tcPr>
          <w:p w14:paraId="639F075E" w14:textId="77777777" w:rsidR="00D7005A" w:rsidRPr="00454861" w:rsidRDefault="00D7005A" w:rsidP="0033068F">
            <w:pPr>
              <w:rPr>
                <w:rFonts w:ascii="Times New Roman" w:hAnsi="Times New Roman" w:cs="Times New Roman"/>
              </w:rPr>
            </w:pPr>
            <w:r w:rsidRPr="00454861">
              <w:rPr>
                <w:rFonts w:ascii="Times New Roman" w:hAnsi="Times New Roman" w:cs="Times New Roman"/>
              </w:rPr>
              <w:t>Cilj aktivnosti</w:t>
            </w:r>
          </w:p>
        </w:tc>
        <w:tc>
          <w:tcPr>
            <w:tcW w:w="5777" w:type="dxa"/>
          </w:tcPr>
          <w:p w14:paraId="66EA8134" w14:textId="77777777" w:rsidR="00D7005A" w:rsidRPr="00454861" w:rsidRDefault="00D7005A" w:rsidP="0033068F">
            <w:pPr>
              <w:pStyle w:val="Odlomakpopisa"/>
              <w:spacing w:before="120" w:after="120" w:line="240" w:lineRule="auto"/>
              <w:ind w:left="0"/>
              <w:rPr>
                <w:rFonts w:ascii="Times New Roman" w:hAnsi="Times New Roman"/>
              </w:rPr>
            </w:pPr>
            <w:r w:rsidRPr="00454861">
              <w:rPr>
                <w:rFonts w:ascii="Times New Roman" w:hAnsi="Times New Roman"/>
                <w:lang w:eastAsia="hr-HR"/>
              </w:rPr>
              <w:t>-navikavanje učenika na raznolikost izražavanja osjećaja,stavova,razmišljanja te razvoj unutarnje motivacije,poticati zajednički rad,krativnost, njegovati kod učenika smisao i poticati želju za aktivnim stvaralačkim sudjelovanjem</w:t>
            </w:r>
          </w:p>
        </w:tc>
      </w:tr>
      <w:tr w:rsidR="00D7005A" w:rsidRPr="00454861" w14:paraId="24DF4E77" w14:textId="77777777" w:rsidTr="0033068F">
        <w:trPr>
          <w:trHeight w:val="509"/>
        </w:trPr>
        <w:tc>
          <w:tcPr>
            <w:tcW w:w="3652" w:type="dxa"/>
          </w:tcPr>
          <w:p w14:paraId="35533B72" w14:textId="77777777" w:rsidR="00D7005A" w:rsidRPr="00454861" w:rsidRDefault="00D7005A" w:rsidP="0033068F">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551C4B5F" w14:textId="77777777" w:rsidR="00D7005A" w:rsidRPr="00454861" w:rsidRDefault="00D7005A" w:rsidP="0033068F">
            <w:pPr>
              <w:pStyle w:val="Odlomakpopisa"/>
              <w:spacing w:before="120" w:after="120" w:line="240" w:lineRule="auto"/>
              <w:rPr>
                <w:rFonts w:ascii="Times New Roman" w:hAnsi="Times New Roman"/>
              </w:rPr>
            </w:pPr>
            <w:r w:rsidRPr="00454861">
              <w:rPr>
                <w:rFonts w:ascii="Times New Roman" w:hAnsi="Times New Roman"/>
              </w:rPr>
              <w:t>Učenici će moći:</w:t>
            </w:r>
          </w:p>
          <w:p w14:paraId="398455E0" w14:textId="77777777" w:rsidR="00D7005A" w:rsidRPr="00454861" w:rsidRDefault="00D7005A" w:rsidP="0033068F">
            <w:pPr>
              <w:pStyle w:val="Odlomakpopisa"/>
              <w:spacing w:before="120" w:after="120" w:line="240" w:lineRule="auto"/>
              <w:ind w:left="0"/>
              <w:rPr>
                <w:rFonts w:ascii="Times New Roman" w:hAnsi="Times New Roman"/>
              </w:rPr>
            </w:pPr>
            <w:r w:rsidRPr="00454861">
              <w:rPr>
                <w:rFonts w:ascii="Times New Roman" w:hAnsi="Times New Roman"/>
              </w:rPr>
              <w:t>- samopouzdano sudjelovati u igrama i aktivnostima; razvijati dobre odnose s vršnjacima; primjenivati pravila sudjelovanja u aktivnostima; zalagati se za dobrobit pojedinca i skupine u aktivnostima</w:t>
            </w:r>
          </w:p>
        </w:tc>
      </w:tr>
      <w:tr w:rsidR="00D7005A" w:rsidRPr="00454861" w14:paraId="4A5B16C2" w14:textId="77777777" w:rsidTr="0033068F">
        <w:trPr>
          <w:trHeight w:val="509"/>
        </w:trPr>
        <w:tc>
          <w:tcPr>
            <w:tcW w:w="3652" w:type="dxa"/>
          </w:tcPr>
          <w:p w14:paraId="25D1E7C6" w14:textId="77777777" w:rsidR="00D7005A" w:rsidRPr="00454861" w:rsidRDefault="00D7005A" w:rsidP="0033068F">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00B567C8" w14:textId="77777777" w:rsidR="00D7005A" w:rsidRPr="00454861" w:rsidRDefault="00D7005A" w:rsidP="0033068F">
            <w:pPr>
              <w:pStyle w:val="Odlomakpopisa"/>
              <w:spacing w:before="120" w:after="120" w:line="240" w:lineRule="auto"/>
              <w:ind w:left="0"/>
              <w:rPr>
                <w:rFonts w:ascii="Times New Roman" w:hAnsi="Times New Roman"/>
              </w:rPr>
            </w:pPr>
            <w:r w:rsidRPr="00454861">
              <w:rPr>
                <w:rFonts w:ascii="Times New Roman" w:hAnsi="Times New Roman"/>
                <w:lang w:eastAsia="hr-HR"/>
              </w:rPr>
              <w:t xml:space="preserve">- kroz </w:t>
            </w:r>
            <w:r w:rsidRPr="00454861">
              <w:rPr>
                <w:rFonts w:ascii="Times New Roman" w:hAnsi="Times New Roman"/>
              </w:rPr>
              <w:t>glazbeno društvene igre, tjelesnu aktivnost, natjecanje i istraživački rad</w:t>
            </w:r>
            <w:r w:rsidRPr="00454861">
              <w:rPr>
                <w:rFonts w:ascii="Times New Roman" w:hAnsi="Times New Roman"/>
                <w:lang w:eastAsia="hr-HR"/>
              </w:rPr>
              <w:t xml:space="preserve"> ,izlaganje radova u školi i izvan škole na natječajima,</w:t>
            </w:r>
          </w:p>
        </w:tc>
      </w:tr>
      <w:tr w:rsidR="00D7005A" w:rsidRPr="00454861" w14:paraId="0E477A78" w14:textId="77777777" w:rsidTr="0033068F">
        <w:trPr>
          <w:trHeight w:val="509"/>
        </w:trPr>
        <w:tc>
          <w:tcPr>
            <w:tcW w:w="3652" w:type="dxa"/>
          </w:tcPr>
          <w:p w14:paraId="2384E5AC" w14:textId="77777777" w:rsidR="00D7005A" w:rsidRPr="00454861" w:rsidRDefault="00D7005A" w:rsidP="0033068F">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3C6BCA95" w14:textId="77777777" w:rsidR="00D7005A" w:rsidRPr="00454861" w:rsidRDefault="00D7005A" w:rsidP="0033068F">
            <w:pPr>
              <w:spacing w:after="0"/>
              <w:rPr>
                <w:rFonts w:ascii="Times New Roman" w:hAnsi="Times New Roman" w:cs="Times New Roman"/>
              </w:rPr>
            </w:pPr>
            <w:r w:rsidRPr="00454861">
              <w:rPr>
                <w:rFonts w:ascii="Times New Roman" w:hAnsi="Times New Roman" w:cs="Times New Roman"/>
              </w:rPr>
              <w:t>-kreativnim stvaralaštvom pratiti važne nadnevke i zanimljive događaje, uređivanje školskog prostora, razvijanje kreativnosti i kognitivnih vještina, natjecateljskog duha, samopouzdanja, dobrih odnosa s vršnjacima; druženje i boravak na otvorenom</w:t>
            </w:r>
          </w:p>
        </w:tc>
      </w:tr>
      <w:tr w:rsidR="00D7005A" w:rsidRPr="00454861" w14:paraId="1CE6E141" w14:textId="77777777" w:rsidTr="0033068F">
        <w:trPr>
          <w:trHeight w:val="509"/>
        </w:trPr>
        <w:tc>
          <w:tcPr>
            <w:tcW w:w="3652" w:type="dxa"/>
          </w:tcPr>
          <w:p w14:paraId="6731F3E1" w14:textId="77777777" w:rsidR="00D7005A" w:rsidRPr="00454861" w:rsidRDefault="00D7005A" w:rsidP="0033068F">
            <w:pPr>
              <w:rPr>
                <w:rFonts w:ascii="Times New Roman" w:hAnsi="Times New Roman" w:cs="Times New Roman"/>
              </w:rPr>
            </w:pPr>
            <w:r w:rsidRPr="00454861">
              <w:rPr>
                <w:rFonts w:ascii="Times New Roman" w:hAnsi="Times New Roman" w:cs="Times New Roman"/>
              </w:rPr>
              <w:t>Troškovnik</w:t>
            </w:r>
          </w:p>
        </w:tc>
        <w:tc>
          <w:tcPr>
            <w:tcW w:w="5777" w:type="dxa"/>
          </w:tcPr>
          <w:p w14:paraId="0265F7FA" w14:textId="77777777" w:rsidR="00D7005A" w:rsidRPr="00454861" w:rsidRDefault="00D7005A" w:rsidP="0033068F">
            <w:pPr>
              <w:spacing w:after="0"/>
              <w:rPr>
                <w:rFonts w:ascii="Times New Roman" w:hAnsi="Times New Roman" w:cs="Times New Roman"/>
              </w:rPr>
            </w:pPr>
            <w:r w:rsidRPr="00454861">
              <w:rPr>
                <w:rFonts w:ascii="Times New Roman" w:hAnsi="Times New Roman" w:cs="Times New Roman"/>
              </w:rPr>
              <w:t>-koriste se sredstva i materijali škole</w:t>
            </w:r>
          </w:p>
        </w:tc>
      </w:tr>
      <w:tr w:rsidR="00D7005A" w:rsidRPr="00454861" w14:paraId="28D0A36F" w14:textId="77777777" w:rsidTr="0033068F">
        <w:trPr>
          <w:trHeight w:val="509"/>
        </w:trPr>
        <w:tc>
          <w:tcPr>
            <w:tcW w:w="3652" w:type="dxa"/>
          </w:tcPr>
          <w:p w14:paraId="605C2D44" w14:textId="77777777" w:rsidR="00D7005A" w:rsidRPr="00454861" w:rsidRDefault="00D7005A" w:rsidP="0033068F">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4B417274" w14:textId="77777777" w:rsidR="00D7005A" w:rsidRPr="00454861" w:rsidRDefault="00D7005A" w:rsidP="0033068F">
            <w:pPr>
              <w:pStyle w:val="Odlomakpopisa"/>
              <w:spacing w:before="120" w:after="120" w:line="240" w:lineRule="auto"/>
              <w:ind w:left="0"/>
              <w:rPr>
                <w:rFonts w:ascii="Times New Roman" w:hAnsi="Times New Roman"/>
              </w:rPr>
            </w:pPr>
            <w:r w:rsidRPr="00454861">
              <w:rPr>
                <w:rFonts w:ascii="Times New Roman" w:hAnsi="Times New Roman"/>
              </w:rPr>
              <w:t>-individualno praćenje uspješnosti učenika,poticanje razvoja učenika u skladu individualnim sposobnostima i interesima svakoga učenika</w:t>
            </w:r>
          </w:p>
        </w:tc>
      </w:tr>
    </w:tbl>
    <w:p w14:paraId="671AA440" w14:textId="77777777" w:rsidR="00D7005A" w:rsidRPr="00454861" w:rsidRDefault="00D7005A" w:rsidP="00D7005A">
      <w:pPr>
        <w:rPr>
          <w:rFonts w:ascii="Times New Roman" w:hAnsi="Times New Roman" w:cs="Times New Roman"/>
        </w:rPr>
      </w:pPr>
    </w:p>
    <w:p w14:paraId="041C1DAB" w14:textId="77777777" w:rsidR="00D7005A" w:rsidRPr="00454861" w:rsidRDefault="00D7005A" w:rsidP="00D7005A">
      <w:pPr>
        <w:rPr>
          <w:rFonts w:ascii="Times New Roman" w:hAnsi="Times New Roman" w:cs="Times New Roman"/>
          <w:color w:val="FF0000"/>
        </w:rPr>
      </w:pPr>
    </w:p>
    <w:p w14:paraId="45AAEA9C" w14:textId="77777777" w:rsidR="00D7005A" w:rsidRPr="00454861" w:rsidRDefault="00D7005A" w:rsidP="00D7005A">
      <w:pPr>
        <w:rPr>
          <w:rFonts w:ascii="Times New Roman" w:hAnsi="Times New Roman" w:cs="Times New Roman"/>
        </w:rPr>
      </w:pPr>
    </w:p>
    <w:p w14:paraId="3D1632E4" w14:textId="612ABE41" w:rsidR="00732541" w:rsidRPr="00454861" w:rsidRDefault="00732541" w:rsidP="00732541">
      <w:pPr>
        <w:rPr>
          <w:rFonts w:ascii="Times New Roman" w:hAnsi="Times New Roman" w:cs="Times New Roman"/>
        </w:rPr>
      </w:pPr>
    </w:p>
    <w:p w14:paraId="3155636B" w14:textId="4B6278D1" w:rsidR="009253BA" w:rsidRDefault="009253BA" w:rsidP="00732541">
      <w:pPr>
        <w:rPr>
          <w:rFonts w:ascii="Times New Roman" w:hAnsi="Times New Roman" w:cs="Times New Roman"/>
        </w:rPr>
      </w:pPr>
    </w:p>
    <w:p w14:paraId="1BC1D7EC" w14:textId="77777777" w:rsidR="009253BA" w:rsidRPr="00454861" w:rsidRDefault="009253BA" w:rsidP="00732541">
      <w:pPr>
        <w:rPr>
          <w:rFonts w:ascii="Times New Roman" w:hAnsi="Times New Roman" w:cs="Times New Roman"/>
        </w:rPr>
      </w:pPr>
    </w:p>
    <w:p w14:paraId="4893274C" w14:textId="249FFDF4" w:rsidR="009A18BD" w:rsidRPr="00454861" w:rsidRDefault="009A18BD" w:rsidP="00732541">
      <w:pPr>
        <w:rPr>
          <w:rFonts w:ascii="Times New Roman" w:hAnsi="Times New Roman" w:cs="Times New Roman"/>
        </w:rPr>
      </w:pPr>
      <w:r w:rsidRPr="00454861">
        <w:rPr>
          <w:rFonts w:ascii="Times New Roman" w:hAnsi="Times New Roman" w:cs="Times New Roman"/>
        </w:rPr>
        <w:t>Kreativna skupina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9A18BD" w:rsidRPr="00454861" w14:paraId="143B1524" w14:textId="77777777" w:rsidTr="00E64320">
        <w:trPr>
          <w:trHeight w:val="509"/>
        </w:trPr>
        <w:tc>
          <w:tcPr>
            <w:tcW w:w="3652" w:type="dxa"/>
          </w:tcPr>
          <w:p w14:paraId="6BD46FAE"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t>Nositelj aktivnosti</w:t>
            </w:r>
          </w:p>
        </w:tc>
        <w:tc>
          <w:tcPr>
            <w:tcW w:w="5777" w:type="dxa"/>
            <w:tcBorders>
              <w:top w:val="single" w:sz="2" w:space="0" w:color="auto"/>
              <w:left w:val="nil"/>
              <w:bottom w:val="single" w:sz="2" w:space="0" w:color="auto"/>
              <w:right w:val="nil"/>
            </w:tcBorders>
          </w:tcPr>
          <w:p w14:paraId="4FCD5B79" w14:textId="77777777" w:rsidR="009A18BD" w:rsidRPr="00454861" w:rsidRDefault="009A18BD" w:rsidP="00E64320">
            <w:pPr>
              <w:spacing w:before="120" w:after="120" w:line="240" w:lineRule="auto"/>
              <w:rPr>
                <w:rFonts w:ascii="Times New Roman" w:hAnsi="Times New Roman" w:cs="Times New Roman"/>
              </w:rPr>
            </w:pPr>
            <w:r w:rsidRPr="00454861">
              <w:rPr>
                <w:rFonts w:ascii="Times New Roman" w:hAnsi="Times New Roman" w:cs="Times New Roman"/>
              </w:rPr>
              <w:t>Jelisaveta Radinović</w:t>
            </w:r>
          </w:p>
        </w:tc>
      </w:tr>
      <w:tr w:rsidR="009A18BD" w:rsidRPr="00454861" w14:paraId="190B0D92" w14:textId="77777777" w:rsidTr="00E64320">
        <w:trPr>
          <w:trHeight w:val="509"/>
        </w:trPr>
        <w:tc>
          <w:tcPr>
            <w:tcW w:w="3652" w:type="dxa"/>
          </w:tcPr>
          <w:p w14:paraId="39A6B3EF"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t>Planirani broj učenika(razred)</w:t>
            </w:r>
          </w:p>
        </w:tc>
        <w:tc>
          <w:tcPr>
            <w:tcW w:w="5777" w:type="dxa"/>
            <w:tcBorders>
              <w:top w:val="single" w:sz="2" w:space="0" w:color="auto"/>
              <w:left w:val="nil"/>
              <w:bottom w:val="single" w:sz="2" w:space="0" w:color="auto"/>
              <w:right w:val="nil"/>
            </w:tcBorders>
          </w:tcPr>
          <w:p w14:paraId="4B51B7F5" w14:textId="77777777" w:rsidR="009A18BD" w:rsidRPr="00454861" w:rsidRDefault="009A18BD" w:rsidP="00E64320">
            <w:pPr>
              <w:spacing w:before="120" w:after="120" w:line="240" w:lineRule="auto"/>
              <w:rPr>
                <w:rFonts w:ascii="Times New Roman" w:hAnsi="Times New Roman" w:cs="Times New Roman"/>
              </w:rPr>
            </w:pPr>
            <w:r w:rsidRPr="00454861">
              <w:rPr>
                <w:rFonts w:ascii="Times New Roman" w:hAnsi="Times New Roman" w:cs="Times New Roman"/>
              </w:rPr>
              <w:t>12</w:t>
            </w:r>
          </w:p>
        </w:tc>
      </w:tr>
      <w:tr w:rsidR="009A18BD" w:rsidRPr="00454861" w14:paraId="23886B7C" w14:textId="77777777" w:rsidTr="00E64320">
        <w:trPr>
          <w:trHeight w:val="509"/>
        </w:trPr>
        <w:tc>
          <w:tcPr>
            <w:tcW w:w="3652" w:type="dxa"/>
          </w:tcPr>
          <w:p w14:paraId="58144C2A" w14:textId="77777777" w:rsidR="009A18BD" w:rsidRPr="00454861" w:rsidRDefault="009A18BD" w:rsidP="00E64320">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Borders>
              <w:top w:val="single" w:sz="2" w:space="0" w:color="auto"/>
              <w:left w:val="nil"/>
              <w:bottom w:val="single" w:sz="2" w:space="0" w:color="auto"/>
              <w:right w:val="nil"/>
            </w:tcBorders>
          </w:tcPr>
          <w:p w14:paraId="1DBAD4F5" w14:textId="77777777" w:rsidR="009A18BD" w:rsidRPr="00454861" w:rsidRDefault="009A18BD" w:rsidP="00E64320">
            <w:pPr>
              <w:spacing w:before="120" w:after="120" w:line="240" w:lineRule="auto"/>
              <w:rPr>
                <w:rFonts w:ascii="Times New Roman" w:hAnsi="Times New Roman" w:cs="Times New Roman"/>
              </w:rPr>
            </w:pPr>
            <w:r w:rsidRPr="00454861">
              <w:rPr>
                <w:rFonts w:ascii="Times New Roman" w:hAnsi="Times New Roman" w:cs="Times New Roman"/>
              </w:rPr>
              <w:t>35 sati godišnje</w:t>
            </w:r>
          </w:p>
        </w:tc>
      </w:tr>
      <w:tr w:rsidR="009A18BD" w:rsidRPr="00454861" w14:paraId="6D9BF3E4" w14:textId="77777777" w:rsidTr="00E64320">
        <w:trPr>
          <w:trHeight w:val="509"/>
        </w:trPr>
        <w:tc>
          <w:tcPr>
            <w:tcW w:w="3652" w:type="dxa"/>
          </w:tcPr>
          <w:p w14:paraId="43903B87"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t>Vremenski okviri aktivnosti</w:t>
            </w:r>
          </w:p>
        </w:tc>
        <w:tc>
          <w:tcPr>
            <w:tcW w:w="5777" w:type="dxa"/>
            <w:tcBorders>
              <w:top w:val="single" w:sz="2" w:space="0" w:color="auto"/>
              <w:left w:val="nil"/>
              <w:bottom w:val="single" w:sz="2" w:space="0" w:color="auto"/>
              <w:right w:val="nil"/>
            </w:tcBorders>
          </w:tcPr>
          <w:p w14:paraId="0F488ED3" w14:textId="77777777" w:rsidR="009A18BD" w:rsidRPr="00454861" w:rsidRDefault="009A18BD" w:rsidP="00E64320">
            <w:pPr>
              <w:spacing w:before="120" w:after="120" w:line="240" w:lineRule="auto"/>
              <w:ind w:left="714"/>
              <w:contextualSpacing/>
              <w:rPr>
                <w:rFonts w:ascii="Times New Roman" w:hAnsi="Times New Roman" w:cs="Times New Roman"/>
              </w:rPr>
            </w:pPr>
            <w:r w:rsidRPr="00454861">
              <w:rPr>
                <w:rFonts w:ascii="Times New Roman" w:hAnsi="Times New Roman" w:cs="Times New Roman"/>
              </w:rPr>
              <w:t>1 sat tjedno</w:t>
            </w:r>
          </w:p>
        </w:tc>
      </w:tr>
      <w:tr w:rsidR="009A18BD" w:rsidRPr="00454861" w14:paraId="25786E5B" w14:textId="77777777" w:rsidTr="00E64320">
        <w:trPr>
          <w:trHeight w:val="509"/>
        </w:trPr>
        <w:tc>
          <w:tcPr>
            <w:tcW w:w="3652" w:type="dxa"/>
          </w:tcPr>
          <w:p w14:paraId="12E8575C"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t>Cilj aktivnosti</w:t>
            </w:r>
          </w:p>
        </w:tc>
        <w:tc>
          <w:tcPr>
            <w:tcW w:w="5777" w:type="dxa"/>
            <w:tcBorders>
              <w:top w:val="single" w:sz="2" w:space="0" w:color="auto"/>
              <w:left w:val="nil"/>
              <w:bottom w:val="single" w:sz="2" w:space="0" w:color="auto"/>
              <w:right w:val="nil"/>
            </w:tcBorders>
          </w:tcPr>
          <w:p w14:paraId="766C1CB1" w14:textId="77777777" w:rsidR="009A18BD" w:rsidRPr="00454861" w:rsidRDefault="009A18BD" w:rsidP="007C4358">
            <w:pPr>
              <w:numPr>
                <w:ilvl w:val="0"/>
                <w:numId w:val="33"/>
              </w:numPr>
              <w:spacing w:before="120" w:after="120" w:line="240" w:lineRule="auto"/>
              <w:contextualSpacing/>
              <w:rPr>
                <w:rFonts w:ascii="Times New Roman" w:hAnsi="Times New Roman" w:cs="Times New Roman"/>
              </w:rPr>
            </w:pPr>
            <w:r w:rsidRPr="00454861">
              <w:rPr>
                <w:rFonts w:ascii="Times New Roman" w:hAnsi="Times New Roman" w:cs="Times New Roman"/>
              </w:rPr>
              <w:t xml:space="preserve">razvijati kreativnost učenika u svrhu zadovoljavanja njihovih interesa  </w:t>
            </w:r>
          </w:p>
          <w:p w14:paraId="2C959BF4" w14:textId="77777777" w:rsidR="009A18BD" w:rsidRPr="00454861" w:rsidRDefault="009A18BD" w:rsidP="007C4358">
            <w:pPr>
              <w:numPr>
                <w:ilvl w:val="0"/>
                <w:numId w:val="33"/>
              </w:numPr>
              <w:spacing w:before="120" w:after="120" w:line="240" w:lineRule="auto"/>
              <w:contextualSpacing/>
              <w:rPr>
                <w:rFonts w:ascii="Times New Roman" w:hAnsi="Times New Roman" w:cs="Times New Roman"/>
              </w:rPr>
            </w:pPr>
            <w:r w:rsidRPr="00454861">
              <w:rPr>
                <w:rFonts w:ascii="Times New Roman" w:hAnsi="Times New Roman" w:cs="Times New Roman"/>
              </w:rPr>
              <w:t>razvijati suradnju, odgovornosti, stjecati</w:t>
            </w:r>
          </w:p>
          <w:p w14:paraId="028C979E" w14:textId="77777777" w:rsidR="009A18BD" w:rsidRPr="00454861" w:rsidRDefault="009A18BD" w:rsidP="00E64320">
            <w:pPr>
              <w:spacing w:before="120" w:after="120" w:line="240" w:lineRule="auto"/>
              <w:ind w:left="1080"/>
              <w:contextualSpacing/>
              <w:rPr>
                <w:rFonts w:ascii="Times New Roman" w:hAnsi="Times New Roman" w:cs="Times New Roman"/>
              </w:rPr>
            </w:pPr>
            <w:r w:rsidRPr="00454861">
              <w:rPr>
                <w:rFonts w:ascii="Times New Roman" w:hAnsi="Times New Roman" w:cs="Times New Roman"/>
              </w:rPr>
              <w:t>kritičnosti i disciplinu u radu</w:t>
            </w:r>
          </w:p>
          <w:p w14:paraId="66A12FCF" w14:textId="77777777" w:rsidR="009A18BD" w:rsidRPr="00454861" w:rsidRDefault="009A18BD" w:rsidP="007C4358">
            <w:pPr>
              <w:numPr>
                <w:ilvl w:val="0"/>
                <w:numId w:val="33"/>
              </w:numPr>
              <w:spacing w:before="120" w:after="120" w:line="240" w:lineRule="auto"/>
              <w:contextualSpacing/>
              <w:rPr>
                <w:rFonts w:ascii="Times New Roman" w:hAnsi="Times New Roman" w:cs="Times New Roman"/>
              </w:rPr>
            </w:pPr>
            <w:r w:rsidRPr="00454861">
              <w:rPr>
                <w:rFonts w:ascii="Times New Roman" w:hAnsi="Times New Roman" w:cs="Times New Roman"/>
              </w:rPr>
              <w:t>- razvijati sigurnost i samopouzdanja kao i prirodnosti, iskrenosti i osjećajnosti u svim vidovima rada</w:t>
            </w:r>
          </w:p>
          <w:p w14:paraId="50B406DF" w14:textId="77777777" w:rsidR="009A18BD" w:rsidRPr="00454861" w:rsidRDefault="009A18BD" w:rsidP="007C4358">
            <w:pPr>
              <w:numPr>
                <w:ilvl w:val="0"/>
                <w:numId w:val="33"/>
              </w:numPr>
              <w:spacing w:before="120" w:after="120" w:line="240" w:lineRule="auto"/>
              <w:contextualSpacing/>
              <w:rPr>
                <w:rFonts w:ascii="Times New Roman" w:hAnsi="Times New Roman" w:cs="Times New Roman"/>
              </w:rPr>
            </w:pPr>
            <w:r w:rsidRPr="00454861">
              <w:rPr>
                <w:rFonts w:ascii="Times New Roman" w:hAnsi="Times New Roman" w:cs="Times New Roman"/>
              </w:rPr>
              <w:t>razvijati osnovne postavke zdravog života, poboljšati motorička dostignuća učenika, promicati pismenost</w:t>
            </w:r>
          </w:p>
        </w:tc>
      </w:tr>
      <w:tr w:rsidR="009A18BD" w:rsidRPr="00454861" w14:paraId="586D4E89" w14:textId="77777777" w:rsidTr="00E64320">
        <w:trPr>
          <w:trHeight w:val="509"/>
        </w:trPr>
        <w:tc>
          <w:tcPr>
            <w:tcW w:w="3652" w:type="dxa"/>
          </w:tcPr>
          <w:p w14:paraId="182E6EA1"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t>Očekivani ishodi/postignuća</w:t>
            </w:r>
          </w:p>
        </w:tc>
        <w:tc>
          <w:tcPr>
            <w:tcW w:w="5777" w:type="dxa"/>
            <w:tcBorders>
              <w:top w:val="single" w:sz="2" w:space="0" w:color="auto"/>
              <w:left w:val="nil"/>
              <w:bottom w:val="single" w:sz="2" w:space="0" w:color="auto"/>
              <w:right w:val="nil"/>
            </w:tcBorders>
          </w:tcPr>
          <w:p w14:paraId="4856DA99" w14:textId="77777777" w:rsidR="009A18BD" w:rsidRPr="00454861" w:rsidRDefault="009A18BD" w:rsidP="007C4358">
            <w:pPr>
              <w:numPr>
                <w:ilvl w:val="0"/>
                <w:numId w:val="33"/>
              </w:numPr>
              <w:spacing w:before="120" w:after="120" w:line="240" w:lineRule="auto"/>
              <w:contextualSpacing/>
              <w:rPr>
                <w:rFonts w:ascii="Times New Roman" w:hAnsi="Times New Roman" w:cs="Times New Roman"/>
              </w:rPr>
            </w:pPr>
            <w:r w:rsidRPr="00454861">
              <w:rPr>
                <w:rFonts w:ascii="Times New Roman" w:hAnsi="Times New Roman" w:cs="Times New Roman"/>
              </w:rPr>
              <w:t xml:space="preserve">izrada ukrasnih i uporabnih predmeta ,razvijanje i njegovanje radnih navika, odgovornosti, inovativnosti, samostalnosti </w:t>
            </w:r>
          </w:p>
          <w:p w14:paraId="470CFDB1" w14:textId="77777777" w:rsidR="009A18BD" w:rsidRPr="00454861" w:rsidRDefault="009A18BD" w:rsidP="007C4358">
            <w:pPr>
              <w:numPr>
                <w:ilvl w:val="0"/>
                <w:numId w:val="33"/>
              </w:numPr>
              <w:spacing w:before="120" w:after="120" w:line="240" w:lineRule="auto"/>
              <w:contextualSpacing/>
              <w:rPr>
                <w:rFonts w:ascii="Times New Roman" w:hAnsi="Times New Roman" w:cs="Times New Roman"/>
              </w:rPr>
            </w:pPr>
            <w:r w:rsidRPr="00454861">
              <w:rPr>
                <w:rFonts w:ascii="Times New Roman" w:hAnsi="Times New Roman" w:cs="Times New Roman"/>
              </w:rPr>
              <w:t xml:space="preserve"> razvijanje socijalnih i komunikacijskih sposobnosti</w:t>
            </w:r>
          </w:p>
        </w:tc>
      </w:tr>
      <w:tr w:rsidR="009A18BD" w:rsidRPr="00454861" w14:paraId="3DB9F387" w14:textId="77777777" w:rsidTr="00E64320">
        <w:trPr>
          <w:trHeight w:val="509"/>
        </w:trPr>
        <w:tc>
          <w:tcPr>
            <w:tcW w:w="3652" w:type="dxa"/>
          </w:tcPr>
          <w:p w14:paraId="746AB270"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t>Način realizacije aktivnosti</w:t>
            </w:r>
          </w:p>
        </w:tc>
        <w:tc>
          <w:tcPr>
            <w:tcW w:w="5777" w:type="dxa"/>
            <w:tcBorders>
              <w:top w:val="single" w:sz="2" w:space="0" w:color="auto"/>
              <w:left w:val="nil"/>
              <w:bottom w:val="single" w:sz="2" w:space="0" w:color="auto"/>
              <w:right w:val="nil"/>
            </w:tcBorders>
          </w:tcPr>
          <w:p w14:paraId="3C4C5645" w14:textId="77777777" w:rsidR="009A18BD" w:rsidRPr="00454861" w:rsidRDefault="009A18BD" w:rsidP="00E64320">
            <w:pPr>
              <w:spacing w:before="120" w:after="120" w:line="240" w:lineRule="auto"/>
              <w:ind w:left="720"/>
              <w:contextualSpacing/>
              <w:rPr>
                <w:rFonts w:ascii="Times New Roman" w:hAnsi="Times New Roman" w:cs="Times New Roman"/>
              </w:rPr>
            </w:pPr>
            <w:r w:rsidRPr="00454861">
              <w:rPr>
                <w:rFonts w:ascii="Times New Roman" w:hAnsi="Times New Roman" w:cs="Times New Roman"/>
              </w:rPr>
              <w:t>realizacija kroz likovno stvaralaštvo, glazbeno</w:t>
            </w:r>
          </w:p>
          <w:p w14:paraId="579657FA" w14:textId="77777777" w:rsidR="009A18BD" w:rsidRPr="00454861" w:rsidRDefault="009A18BD" w:rsidP="00E64320">
            <w:pPr>
              <w:spacing w:before="120" w:after="120" w:line="240" w:lineRule="auto"/>
              <w:ind w:left="720"/>
              <w:contextualSpacing/>
              <w:rPr>
                <w:rFonts w:ascii="Times New Roman" w:hAnsi="Times New Roman" w:cs="Times New Roman"/>
              </w:rPr>
            </w:pPr>
            <w:r w:rsidRPr="00454861">
              <w:rPr>
                <w:rFonts w:ascii="Times New Roman" w:hAnsi="Times New Roman" w:cs="Times New Roman"/>
              </w:rPr>
              <w:t>stvaralaštvo, ples, glumu</w:t>
            </w:r>
          </w:p>
        </w:tc>
      </w:tr>
      <w:tr w:rsidR="009A18BD" w:rsidRPr="00454861" w14:paraId="4D82C331" w14:textId="77777777" w:rsidTr="00E64320">
        <w:trPr>
          <w:trHeight w:val="509"/>
        </w:trPr>
        <w:tc>
          <w:tcPr>
            <w:tcW w:w="3652" w:type="dxa"/>
          </w:tcPr>
          <w:p w14:paraId="21C0567D"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t>Osnovna namjena aktivnosti</w:t>
            </w:r>
          </w:p>
        </w:tc>
        <w:tc>
          <w:tcPr>
            <w:tcW w:w="5777" w:type="dxa"/>
            <w:tcBorders>
              <w:top w:val="single" w:sz="2" w:space="0" w:color="auto"/>
              <w:left w:val="nil"/>
              <w:bottom w:val="single" w:sz="2" w:space="0" w:color="auto"/>
              <w:right w:val="nil"/>
            </w:tcBorders>
          </w:tcPr>
          <w:p w14:paraId="6AC2C815" w14:textId="77777777" w:rsidR="009A18BD" w:rsidRPr="00454861" w:rsidRDefault="009A18BD" w:rsidP="00E64320">
            <w:pPr>
              <w:spacing w:before="120" w:after="120" w:line="240" w:lineRule="auto"/>
              <w:ind w:left="720"/>
              <w:contextualSpacing/>
              <w:rPr>
                <w:rFonts w:ascii="Times New Roman" w:hAnsi="Times New Roman" w:cs="Times New Roman"/>
              </w:rPr>
            </w:pPr>
            <w:r w:rsidRPr="00454861">
              <w:rPr>
                <w:rFonts w:ascii="Times New Roman" w:hAnsi="Times New Roman" w:cs="Times New Roman"/>
              </w:rPr>
              <w:t>promicanje kulture izražavanja, razvijanje kreativnosti, maštovitosti, osijećaja za lijepo, druženje.</w:t>
            </w:r>
          </w:p>
        </w:tc>
      </w:tr>
      <w:tr w:rsidR="009A18BD" w:rsidRPr="00454861" w14:paraId="58C42BF7" w14:textId="77777777" w:rsidTr="00E64320">
        <w:trPr>
          <w:trHeight w:val="509"/>
        </w:trPr>
        <w:tc>
          <w:tcPr>
            <w:tcW w:w="3652" w:type="dxa"/>
          </w:tcPr>
          <w:p w14:paraId="2C87086B"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t>Troškovnik</w:t>
            </w:r>
          </w:p>
        </w:tc>
        <w:tc>
          <w:tcPr>
            <w:tcW w:w="5777" w:type="dxa"/>
            <w:tcBorders>
              <w:top w:val="single" w:sz="2" w:space="0" w:color="auto"/>
              <w:left w:val="nil"/>
              <w:bottom w:val="single" w:sz="2" w:space="0" w:color="auto"/>
              <w:right w:val="nil"/>
            </w:tcBorders>
          </w:tcPr>
          <w:p w14:paraId="535AADA3" w14:textId="77777777" w:rsidR="009A18BD" w:rsidRPr="00454861" w:rsidRDefault="009A18BD" w:rsidP="00E64320">
            <w:pPr>
              <w:spacing w:before="120" w:after="120" w:line="240" w:lineRule="auto"/>
              <w:ind w:left="720"/>
              <w:contextualSpacing/>
              <w:rPr>
                <w:rFonts w:ascii="Times New Roman" w:hAnsi="Times New Roman" w:cs="Times New Roman"/>
              </w:rPr>
            </w:pPr>
            <w:r w:rsidRPr="00454861">
              <w:rPr>
                <w:rFonts w:ascii="Times New Roman" w:hAnsi="Times New Roman" w:cs="Times New Roman"/>
              </w:rPr>
              <w:t>Nema</w:t>
            </w:r>
          </w:p>
        </w:tc>
      </w:tr>
      <w:tr w:rsidR="009A18BD" w:rsidRPr="00454861" w14:paraId="6AFC9C1C" w14:textId="77777777" w:rsidTr="00E64320">
        <w:trPr>
          <w:trHeight w:val="509"/>
        </w:trPr>
        <w:tc>
          <w:tcPr>
            <w:tcW w:w="3652" w:type="dxa"/>
          </w:tcPr>
          <w:p w14:paraId="78D79631"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t>Način vrednovanja aktivnosti</w:t>
            </w:r>
          </w:p>
        </w:tc>
        <w:tc>
          <w:tcPr>
            <w:tcW w:w="5777" w:type="dxa"/>
            <w:tcBorders>
              <w:top w:val="single" w:sz="2" w:space="0" w:color="auto"/>
              <w:left w:val="nil"/>
              <w:bottom w:val="single" w:sz="2" w:space="0" w:color="auto"/>
              <w:right w:val="nil"/>
            </w:tcBorders>
          </w:tcPr>
          <w:p w14:paraId="01A9D27C" w14:textId="77777777" w:rsidR="009A18BD" w:rsidRPr="00454861" w:rsidRDefault="009A18BD" w:rsidP="00E64320">
            <w:pPr>
              <w:spacing w:before="120" w:after="120" w:line="240" w:lineRule="auto"/>
              <w:ind w:left="720"/>
              <w:contextualSpacing/>
              <w:rPr>
                <w:rFonts w:ascii="Times New Roman" w:hAnsi="Times New Roman" w:cs="Times New Roman"/>
              </w:rPr>
            </w:pPr>
            <w:r w:rsidRPr="00454861">
              <w:rPr>
                <w:rFonts w:ascii="Times New Roman" w:hAnsi="Times New Roman" w:cs="Times New Roman"/>
              </w:rPr>
              <w:t>Individualno praćenje</w:t>
            </w:r>
          </w:p>
        </w:tc>
      </w:tr>
    </w:tbl>
    <w:p w14:paraId="13B3D279" w14:textId="77777777" w:rsidR="003033FD" w:rsidRPr="00454861" w:rsidRDefault="003033FD" w:rsidP="00732541">
      <w:pPr>
        <w:rPr>
          <w:rFonts w:ascii="Times New Roman" w:hAnsi="Times New Roman" w:cs="Times New Roman"/>
        </w:rPr>
      </w:pPr>
    </w:p>
    <w:p w14:paraId="749E2114" w14:textId="7886B0B5" w:rsidR="003033FD" w:rsidRPr="00454861" w:rsidRDefault="003033FD" w:rsidP="00732541">
      <w:pPr>
        <w:rPr>
          <w:rFonts w:ascii="Times New Roman" w:hAnsi="Times New Roman" w:cs="Times New Roman"/>
        </w:rPr>
      </w:pPr>
    </w:p>
    <w:p w14:paraId="62360B9C" w14:textId="0E5A4E57" w:rsidR="00D7005A" w:rsidRPr="00454861" w:rsidRDefault="00D7005A" w:rsidP="00732541">
      <w:pPr>
        <w:rPr>
          <w:rFonts w:ascii="Times New Roman" w:hAnsi="Times New Roman" w:cs="Times New Roman"/>
        </w:rPr>
      </w:pPr>
    </w:p>
    <w:p w14:paraId="397C272A" w14:textId="77777777" w:rsidR="00D7005A" w:rsidRPr="00454861" w:rsidRDefault="00D7005A" w:rsidP="00732541">
      <w:pPr>
        <w:rPr>
          <w:rFonts w:ascii="Times New Roman" w:hAnsi="Times New Roman" w:cs="Times New Roman"/>
        </w:rPr>
      </w:pPr>
    </w:p>
    <w:p w14:paraId="20D34309" w14:textId="7F5338C3" w:rsidR="00751A85" w:rsidRPr="00454861" w:rsidRDefault="00751A85" w:rsidP="00751A85">
      <w:pPr>
        <w:rPr>
          <w:rFonts w:ascii="Times New Roman" w:hAnsi="Times New Roman" w:cs="Times New Roman"/>
        </w:rPr>
      </w:pPr>
      <w:r w:rsidRPr="00454861">
        <w:rPr>
          <w:rFonts w:ascii="Times New Roman" w:hAnsi="Times New Roman" w:cs="Times New Roman"/>
        </w:rPr>
        <w:t>KREATIVNA DRUŽINA</w:t>
      </w:r>
    </w:p>
    <w:p w14:paraId="36B59277" w14:textId="4AC5A5E1" w:rsidR="009A18BD" w:rsidRPr="00454861" w:rsidRDefault="009A18BD" w:rsidP="00751A85">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9A18BD" w:rsidRPr="00454861" w14:paraId="037AA8B8" w14:textId="77777777" w:rsidTr="00E64320">
        <w:trPr>
          <w:trHeight w:val="509"/>
        </w:trPr>
        <w:tc>
          <w:tcPr>
            <w:tcW w:w="3652" w:type="dxa"/>
          </w:tcPr>
          <w:p w14:paraId="3E02B862"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t>Nositelj aktivnosti</w:t>
            </w:r>
          </w:p>
        </w:tc>
        <w:tc>
          <w:tcPr>
            <w:tcW w:w="5777" w:type="dxa"/>
          </w:tcPr>
          <w:p w14:paraId="09685B13" w14:textId="77777777" w:rsidR="009A18BD" w:rsidRPr="00454861" w:rsidRDefault="009A18BD" w:rsidP="00E64320">
            <w:pPr>
              <w:spacing w:before="120" w:after="120" w:line="240" w:lineRule="auto"/>
              <w:rPr>
                <w:rFonts w:ascii="Times New Roman" w:hAnsi="Times New Roman" w:cs="Times New Roman"/>
              </w:rPr>
            </w:pPr>
            <w:r w:rsidRPr="00454861">
              <w:rPr>
                <w:rFonts w:ascii="Times New Roman" w:hAnsi="Times New Roman" w:cs="Times New Roman"/>
              </w:rPr>
              <w:t>Katica Bilandžija</w:t>
            </w:r>
          </w:p>
        </w:tc>
      </w:tr>
      <w:tr w:rsidR="009A18BD" w:rsidRPr="00454861" w14:paraId="18F8D097" w14:textId="77777777" w:rsidTr="00E64320">
        <w:trPr>
          <w:trHeight w:val="509"/>
        </w:trPr>
        <w:tc>
          <w:tcPr>
            <w:tcW w:w="3652" w:type="dxa"/>
          </w:tcPr>
          <w:p w14:paraId="13A752E5"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1523C993" w14:textId="77777777" w:rsidR="009A18BD" w:rsidRPr="00454861" w:rsidRDefault="009A18BD" w:rsidP="00E64320">
            <w:pPr>
              <w:spacing w:before="120" w:after="120" w:line="240" w:lineRule="auto"/>
              <w:rPr>
                <w:rFonts w:ascii="Times New Roman" w:hAnsi="Times New Roman" w:cs="Times New Roman"/>
              </w:rPr>
            </w:pPr>
            <w:r w:rsidRPr="00454861">
              <w:rPr>
                <w:rFonts w:ascii="Times New Roman" w:hAnsi="Times New Roman" w:cs="Times New Roman"/>
              </w:rPr>
              <w:t>10 učenika (2.b)</w:t>
            </w:r>
          </w:p>
        </w:tc>
      </w:tr>
      <w:tr w:rsidR="009A18BD" w:rsidRPr="00454861" w14:paraId="3ADDA036" w14:textId="77777777" w:rsidTr="00E64320">
        <w:trPr>
          <w:trHeight w:val="509"/>
        </w:trPr>
        <w:tc>
          <w:tcPr>
            <w:tcW w:w="3652" w:type="dxa"/>
          </w:tcPr>
          <w:p w14:paraId="1C66EF93" w14:textId="77777777" w:rsidR="009A18BD" w:rsidRPr="00454861" w:rsidRDefault="009A18BD" w:rsidP="00E64320">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34018F27" w14:textId="77777777" w:rsidR="009A18BD" w:rsidRPr="00454861" w:rsidRDefault="009A18BD" w:rsidP="00E64320">
            <w:pPr>
              <w:spacing w:before="120" w:after="120" w:line="240" w:lineRule="auto"/>
              <w:rPr>
                <w:rFonts w:ascii="Times New Roman" w:hAnsi="Times New Roman" w:cs="Times New Roman"/>
              </w:rPr>
            </w:pPr>
            <w:r w:rsidRPr="00454861">
              <w:rPr>
                <w:rFonts w:ascii="Times New Roman" w:hAnsi="Times New Roman" w:cs="Times New Roman"/>
              </w:rPr>
              <w:t>1 (35)</w:t>
            </w:r>
          </w:p>
        </w:tc>
      </w:tr>
      <w:tr w:rsidR="009A18BD" w:rsidRPr="00454861" w14:paraId="6AFCF7A9" w14:textId="77777777" w:rsidTr="00E64320">
        <w:trPr>
          <w:trHeight w:val="509"/>
        </w:trPr>
        <w:tc>
          <w:tcPr>
            <w:tcW w:w="3652" w:type="dxa"/>
          </w:tcPr>
          <w:p w14:paraId="635817AC"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lastRenderedPageBreak/>
              <w:t>Vremenski okviri aktivnosti</w:t>
            </w:r>
          </w:p>
        </w:tc>
        <w:tc>
          <w:tcPr>
            <w:tcW w:w="5777" w:type="dxa"/>
          </w:tcPr>
          <w:p w14:paraId="45911C71" w14:textId="77777777" w:rsidR="009A18BD" w:rsidRPr="00454861" w:rsidRDefault="009A18BD" w:rsidP="00E64320">
            <w:pPr>
              <w:pStyle w:val="Odlomakpopisa"/>
              <w:spacing w:before="120" w:after="120" w:line="240" w:lineRule="auto"/>
              <w:ind w:left="0"/>
              <w:rPr>
                <w:rFonts w:ascii="Times New Roman" w:hAnsi="Times New Roman"/>
              </w:rPr>
            </w:pPr>
            <w:r w:rsidRPr="00454861">
              <w:rPr>
                <w:rFonts w:ascii="Times New Roman" w:hAnsi="Times New Roman"/>
              </w:rPr>
              <w:t>1 sat tjedno  (tijekom školske godine)</w:t>
            </w:r>
          </w:p>
        </w:tc>
      </w:tr>
      <w:tr w:rsidR="009A18BD" w:rsidRPr="00454861" w14:paraId="16D74A6E" w14:textId="77777777" w:rsidTr="00E64320">
        <w:trPr>
          <w:trHeight w:val="509"/>
        </w:trPr>
        <w:tc>
          <w:tcPr>
            <w:tcW w:w="3652" w:type="dxa"/>
          </w:tcPr>
          <w:p w14:paraId="05B5FBB8"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t>Cilj aktivnosti</w:t>
            </w:r>
          </w:p>
        </w:tc>
        <w:tc>
          <w:tcPr>
            <w:tcW w:w="5777" w:type="dxa"/>
          </w:tcPr>
          <w:p w14:paraId="318675EC" w14:textId="77777777" w:rsidR="009A18BD" w:rsidRPr="00454861" w:rsidRDefault="009A18BD" w:rsidP="00E64320">
            <w:pPr>
              <w:pStyle w:val="Odlomakpopisa"/>
              <w:spacing w:before="120" w:after="120" w:line="240" w:lineRule="auto"/>
              <w:rPr>
                <w:rFonts w:ascii="Times New Roman" w:hAnsi="Times New Roman"/>
              </w:rPr>
            </w:pPr>
            <w:r w:rsidRPr="00454861">
              <w:rPr>
                <w:rFonts w:ascii="Times New Roman" w:hAnsi="Times New Roman"/>
              </w:rPr>
              <w:t>-- upoznati učenike s različitim tehnikama kreativnog izražavanja,  poticati darovite učenike</w:t>
            </w:r>
          </w:p>
          <w:p w14:paraId="0E669B6E" w14:textId="77777777" w:rsidR="009A18BD" w:rsidRPr="00454861" w:rsidRDefault="009A18BD" w:rsidP="00E64320">
            <w:pPr>
              <w:pStyle w:val="Odlomakpopisa"/>
              <w:spacing w:before="120" w:after="120" w:line="240" w:lineRule="auto"/>
              <w:rPr>
                <w:rFonts w:ascii="Times New Roman" w:hAnsi="Times New Roman"/>
              </w:rPr>
            </w:pPr>
            <w:r w:rsidRPr="00454861">
              <w:rPr>
                <w:rFonts w:ascii="Times New Roman" w:hAnsi="Times New Roman"/>
              </w:rPr>
              <w:t>- razvoj kreativnosti, samostalnosti,</w:t>
            </w:r>
          </w:p>
          <w:p w14:paraId="11658363" w14:textId="77777777" w:rsidR="009A18BD" w:rsidRPr="00454861" w:rsidRDefault="009A18BD" w:rsidP="00E64320">
            <w:pPr>
              <w:pStyle w:val="Odlomakpopisa"/>
              <w:spacing w:before="120" w:after="120" w:line="240" w:lineRule="auto"/>
              <w:rPr>
                <w:rFonts w:ascii="Times New Roman" w:hAnsi="Times New Roman"/>
              </w:rPr>
            </w:pPr>
            <w:r w:rsidRPr="00454861">
              <w:rPr>
                <w:rFonts w:ascii="Times New Roman" w:hAnsi="Times New Roman"/>
              </w:rPr>
              <w:t>ustrajnosti u radu</w:t>
            </w:r>
          </w:p>
          <w:p w14:paraId="7E6E17D2" w14:textId="77777777" w:rsidR="009A18BD" w:rsidRPr="00454861" w:rsidRDefault="009A18BD" w:rsidP="00E64320">
            <w:pPr>
              <w:pStyle w:val="Odlomakpopisa"/>
              <w:spacing w:before="120" w:after="120" w:line="240" w:lineRule="auto"/>
              <w:rPr>
                <w:rFonts w:ascii="Times New Roman" w:hAnsi="Times New Roman"/>
              </w:rPr>
            </w:pPr>
            <w:r w:rsidRPr="00454861">
              <w:rPr>
                <w:rFonts w:ascii="Times New Roman" w:hAnsi="Times New Roman"/>
              </w:rPr>
              <w:t>- unaprijediti i produbiti učenje na zanimljiv i drugi način</w:t>
            </w:r>
          </w:p>
          <w:p w14:paraId="6094CF98" w14:textId="77777777" w:rsidR="009A18BD" w:rsidRPr="00454861" w:rsidRDefault="009A18BD" w:rsidP="00E64320">
            <w:pPr>
              <w:pStyle w:val="Odlomakpopisa"/>
              <w:spacing w:before="120" w:after="120" w:line="240" w:lineRule="auto"/>
              <w:rPr>
                <w:rFonts w:ascii="Times New Roman" w:hAnsi="Times New Roman"/>
              </w:rPr>
            </w:pPr>
            <w:r w:rsidRPr="00454861">
              <w:rPr>
                <w:rFonts w:ascii="Times New Roman" w:hAnsi="Times New Roman"/>
              </w:rPr>
              <w:t>- poticati učenike na druženje i razvoj osjećaja za</w:t>
            </w:r>
          </w:p>
          <w:p w14:paraId="47ECE13F" w14:textId="77777777" w:rsidR="009A18BD" w:rsidRPr="00454861" w:rsidRDefault="009A18BD" w:rsidP="00E64320">
            <w:pPr>
              <w:pStyle w:val="Odlomakpopisa"/>
              <w:spacing w:before="120" w:after="120" w:line="240" w:lineRule="auto"/>
              <w:ind w:left="0"/>
              <w:rPr>
                <w:rFonts w:ascii="Times New Roman" w:hAnsi="Times New Roman"/>
              </w:rPr>
            </w:pPr>
            <w:r w:rsidRPr="00454861">
              <w:rPr>
                <w:rFonts w:ascii="Times New Roman" w:hAnsi="Times New Roman"/>
              </w:rPr>
              <w:t>estetskim i lijepim</w:t>
            </w:r>
          </w:p>
          <w:p w14:paraId="6589FE5C" w14:textId="77777777" w:rsidR="009A18BD" w:rsidRPr="00454861" w:rsidRDefault="009A18BD" w:rsidP="007C4358">
            <w:pPr>
              <w:pStyle w:val="Odlomakpopisa"/>
              <w:numPr>
                <w:ilvl w:val="0"/>
                <w:numId w:val="27"/>
              </w:numPr>
              <w:spacing w:before="120" w:after="120" w:line="240" w:lineRule="auto"/>
              <w:rPr>
                <w:rFonts w:ascii="Times New Roman" w:hAnsi="Times New Roman"/>
              </w:rPr>
            </w:pPr>
            <w:r w:rsidRPr="00454861">
              <w:rPr>
                <w:rFonts w:ascii="Times New Roman" w:hAnsi="Times New Roman"/>
              </w:rPr>
              <w:t>razvijanje samostalnosti, samopouzdanja i osobnog razvoja</w:t>
            </w:r>
          </w:p>
          <w:p w14:paraId="79EFEC68" w14:textId="77777777" w:rsidR="009A18BD" w:rsidRPr="00454861" w:rsidRDefault="009A18BD" w:rsidP="00E64320">
            <w:pPr>
              <w:pStyle w:val="Odlomakpopisa"/>
              <w:spacing w:before="120" w:after="120" w:line="240" w:lineRule="auto"/>
              <w:ind w:left="0"/>
              <w:rPr>
                <w:rFonts w:ascii="Times New Roman" w:hAnsi="Times New Roman"/>
              </w:rPr>
            </w:pPr>
          </w:p>
          <w:p w14:paraId="044D3B95" w14:textId="77777777" w:rsidR="009A18BD" w:rsidRPr="00454861" w:rsidRDefault="009A18BD" w:rsidP="00E64320">
            <w:pPr>
              <w:pStyle w:val="Odlomakpopisa"/>
              <w:spacing w:before="120" w:after="120" w:line="240" w:lineRule="auto"/>
              <w:ind w:left="0"/>
              <w:rPr>
                <w:rFonts w:ascii="Times New Roman" w:hAnsi="Times New Roman"/>
              </w:rPr>
            </w:pPr>
          </w:p>
          <w:p w14:paraId="21F388E4" w14:textId="77777777" w:rsidR="009A18BD" w:rsidRPr="00454861" w:rsidRDefault="009A18BD" w:rsidP="00E64320">
            <w:pPr>
              <w:pStyle w:val="Odlomakpopisa"/>
              <w:spacing w:before="120" w:after="120" w:line="240" w:lineRule="auto"/>
              <w:ind w:left="0"/>
              <w:rPr>
                <w:rFonts w:ascii="Times New Roman" w:hAnsi="Times New Roman"/>
              </w:rPr>
            </w:pPr>
          </w:p>
        </w:tc>
      </w:tr>
      <w:tr w:rsidR="009A18BD" w:rsidRPr="00454861" w14:paraId="6DA92A93" w14:textId="77777777" w:rsidTr="00E64320">
        <w:trPr>
          <w:trHeight w:val="509"/>
        </w:trPr>
        <w:tc>
          <w:tcPr>
            <w:tcW w:w="3652" w:type="dxa"/>
          </w:tcPr>
          <w:p w14:paraId="5C4F08E5"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5F15161A" w14:textId="77777777" w:rsidR="009A18BD" w:rsidRPr="00454861" w:rsidRDefault="009A18BD" w:rsidP="00E64320">
            <w:pPr>
              <w:pStyle w:val="Odlomakpopisa"/>
              <w:spacing w:before="120" w:after="120" w:line="240" w:lineRule="auto"/>
              <w:rPr>
                <w:rFonts w:ascii="Times New Roman" w:hAnsi="Times New Roman"/>
              </w:rPr>
            </w:pPr>
            <w:r w:rsidRPr="00454861">
              <w:rPr>
                <w:rFonts w:ascii="Times New Roman" w:hAnsi="Times New Roman"/>
              </w:rPr>
              <w:t>Učenici će moći:</w:t>
            </w:r>
          </w:p>
          <w:p w14:paraId="46FDC647" w14:textId="77777777" w:rsidR="009A18BD" w:rsidRPr="00454861" w:rsidRDefault="009A18BD" w:rsidP="00E64320">
            <w:pPr>
              <w:pStyle w:val="Odlomakpopisa"/>
              <w:spacing w:before="120" w:after="120" w:line="240" w:lineRule="auto"/>
              <w:rPr>
                <w:rFonts w:ascii="Times New Roman" w:hAnsi="Times New Roman"/>
              </w:rPr>
            </w:pPr>
            <w:r w:rsidRPr="00454861">
              <w:rPr>
                <w:rFonts w:ascii="Times New Roman" w:hAnsi="Times New Roman"/>
              </w:rPr>
              <w:t>- kreativno se izražavati koristeći se različitim zanimljivim tehnikama</w:t>
            </w:r>
          </w:p>
          <w:p w14:paraId="10AC5BAD" w14:textId="77777777" w:rsidR="009A18BD" w:rsidRPr="00454861" w:rsidRDefault="009A18BD" w:rsidP="00E64320">
            <w:pPr>
              <w:pStyle w:val="Odlomakpopisa"/>
              <w:spacing w:before="120" w:after="120" w:line="240" w:lineRule="auto"/>
              <w:rPr>
                <w:rFonts w:ascii="Times New Roman" w:hAnsi="Times New Roman"/>
              </w:rPr>
            </w:pPr>
            <w:r w:rsidRPr="00454861">
              <w:rPr>
                <w:rFonts w:ascii="Times New Roman" w:hAnsi="Times New Roman"/>
              </w:rPr>
              <w:t>- opisivati svoj likovni rad i rad drugih, pripremati izložbe radova i sudjelovanje na natjecanjima</w:t>
            </w:r>
          </w:p>
          <w:p w14:paraId="3F45B312" w14:textId="77777777" w:rsidR="009A18BD" w:rsidRPr="00454861" w:rsidRDefault="009A18BD" w:rsidP="00E64320">
            <w:pPr>
              <w:pStyle w:val="Odlomakpopisa"/>
              <w:spacing w:before="120" w:after="120" w:line="240" w:lineRule="auto"/>
              <w:ind w:left="0"/>
              <w:rPr>
                <w:rFonts w:ascii="Times New Roman" w:hAnsi="Times New Roman"/>
              </w:rPr>
            </w:pPr>
            <w:r w:rsidRPr="00454861">
              <w:rPr>
                <w:rFonts w:ascii="Times New Roman" w:hAnsi="Times New Roman"/>
              </w:rPr>
              <w:t>- steći naviku stvaranja i ustrajnosti u radu</w:t>
            </w:r>
          </w:p>
          <w:p w14:paraId="6FF38E5B" w14:textId="77777777" w:rsidR="009A18BD" w:rsidRPr="00454861" w:rsidRDefault="009A18BD" w:rsidP="00E64320">
            <w:pPr>
              <w:pStyle w:val="Odlomakpopisa"/>
              <w:spacing w:before="120" w:after="120" w:line="240" w:lineRule="auto"/>
              <w:ind w:left="0"/>
              <w:rPr>
                <w:rFonts w:ascii="Times New Roman" w:hAnsi="Times New Roman"/>
              </w:rPr>
            </w:pPr>
            <w:r w:rsidRPr="00454861">
              <w:rPr>
                <w:rFonts w:ascii="Times New Roman" w:hAnsi="Times New Roman"/>
              </w:rPr>
              <w:t>- kroz zabavu i druženje razvijati motoriku i kreativnost</w:t>
            </w:r>
          </w:p>
        </w:tc>
      </w:tr>
      <w:tr w:rsidR="009A18BD" w:rsidRPr="00454861" w14:paraId="6D4C93ED" w14:textId="77777777" w:rsidTr="00E64320">
        <w:trPr>
          <w:trHeight w:val="509"/>
        </w:trPr>
        <w:tc>
          <w:tcPr>
            <w:tcW w:w="3652" w:type="dxa"/>
          </w:tcPr>
          <w:p w14:paraId="0DD32A70"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790FC6DA" w14:textId="77777777" w:rsidR="009A18BD" w:rsidRPr="00454861" w:rsidRDefault="009A18BD" w:rsidP="00E64320">
            <w:pPr>
              <w:pStyle w:val="Odlomakpopisa"/>
              <w:spacing w:before="120" w:after="120" w:line="240" w:lineRule="auto"/>
              <w:rPr>
                <w:rFonts w:ascii="Times New Roman" w:hAnsi="Times New Roman"/>
              </w:rPr>
            </w:pPr>
            <w:r w:rsidRPr="00454861">
              <w:rPr>
                <w:rFonts w:ascii="Times New Roman" w:hAnsi="Times New Roman"/>
              </w:rPr>
              <w:t>- kontinuirano praćenje i promatranje napretka učenika</w:t>
            </w:r>
          </w:p>
        </w:tc>
      </w:tr>
      <w:tr w:rsidR="009A18BD" w:rsidRPr="00454861" w14:paraId="2E573555" w14:textId="77777777" w:rsidTr="00E64320">
        <w:trPr>
          <w:trHeight w:val="509"/>
        </w:trPr>
        <w:tc>
          <w:tcPr>
            <w:tcW w:w="3652" w:type="dxa"/>
          </w:tcPr>
          <w:p w14:paraId="2DD3D952"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3344D9C2" w14:textId="77777777" w:rsidR="009A18BD" w:rsidRPr="00454861" w:rsidRDefault="009A18BD" w:rsidP="00E64320">
            <w:pPr>
              <w:pStyle w:val="Odlomakpopisa"/>
              <w:spacing w:before="120" w:after="120" w:line="240" w:lineRule="auto"/>
              <w:rPr>
                <w:rFonts w:ascii="Times New Roman" w:hAnsi="Times New Roman"/>
              </w:rPr>
            </w:pPr>
            <w:r w:rsidRPr="00454861">
              <w:rPr>
                <w:rFonts w:ascii="Times New Roman" w:hAnsi="Times New Roman"/>
              </w:rPr>
              <w:t>- individualnim pristupom poticati i razvijati kreativnost</w:t>
            </w:r>
          </w:p>
          <w:p w14:paraId="7362BF71" w14:textId="77777777" w:rsidR="009A18BD" w:rsidRPr="00454861" w:rsidRDefault="009A18BD" w:rsidP="00E64320">
            <w:pPr>
              <w:pStyle w:val="Odlomakpopisa"/>
              <w:spacing w:before="120" w:after="120" w:line="240" w:lineRule="auto"/>
              <w:ind w:left="0"/>
              <w:rPr>
                <w:rFonts w:ascii="Times New Roman" w:hAnsi="Times New Roman"/>
              </w:rPr>
            </w:pPr>
            <w:r w:rsidRPr="00454861">
              <w:rPr>
                <w:rFonts w:ascii="Times New Roman" w:hAnsi="Times New Roman"/>
              </w:rPr>
              <w:t>- razvoj vještina ručnog rada i iskustvenog učenja</w:t>
            </w:r>
          </w:p>
        </w:tc>
      </w:tr>
      <w:tr w:rsidR="009A18BD" w:rsidRPr="00454861" w14:paraId="42ED1A7E" w14:textId="77777777" w:rsidTr="00E64320">
        <w:trPr>
          <w:trHeight w:val="509"/>
        </w:trPr>
        <w:tc>
          <w:tcPr>
            <w:tcW w:w="3652" w:type="dxa"/>
          </w:tcPr>
          <w:p w14:paraId="62A5CB47"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t>Troškovnik</w:t>
            </w:r>
          </w:p>
        </w:tc>
        <w:tc>
          <w:tcPr>
            <w:tcW w:w="5777" w:type="dxa"/>
          </w:tcPr>
          <w:p w14:paraId="0D7454FD" w14:textId="77777777" w:rsidR="009A18BD" w:rsidRPr="00454861" w:rsidRDefault="009A18BD" w:rsidP="00E64320">
            <w:pPr>
              <w:pStyle w:val="Odlomakpopisa"/>
              <w:spacing w:before="120" w:after="120" w:line="240" w:lineRule="auto"/>
              <w:rPr>
                <w:rFonts w:ascii="Times New Roman" w:hAnsi="Times New Roman"/>
              </w:rPr>
            </w:pPr>
            <w:r w:rsidRPr="00454861">
              <w:rPr>
                <w:rFonts w:ascii="Times New Roman" w:hAnsi="Times New Roman"/>
              </w:rPr>
              <w:t>-</w:t>
            </w:r>
          </w:p>
        </w:tc>
      </w:tr>
      <w:tr w:rsidR="009A18BD" w:rsidRPr="00454861" w14:paraId="601067E1" w14:textId="77777777" w:rsidTr="00E64320">
        <w:trPr>
          <w:trHeight w:val="509"/>
        </w:trPr>
        <w:tc>
          <w:tcPr>
            <w:tcW w:w="3652" w:type="dxa"/>
          </w:tcPr>
          <w:p w14:paraId="1D1E308A"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2A38CCAA" w14:textId="77777777" w:rsidR="009A18BD" w:rsidRPr="00454861" w:rsidRDefault="009A18BD" w:rsidP="00E64320">
            <w:pPr>
              <w:pStyle w:val="Odlomakpopisa"/>
              <w:spacing w:before="120" w:after="120" w:line="240" w:lineRule="auto"/>
              <w:ind w:left="0"/>
              <w:rPr>
                <w:rFonts w:ascii="Times New Roman" w:hAnsi="Times New Roman"/>
              </w:rPr>
            </w:pPr>
            <w:r w:rsidRPr="00454861">
              <w:rPr>
                <w:rFonts w:ascii="Times New Roman" w:hAnsi="Times New Roman"/>
              </w:rPr>
              <w:t>Individualno i opisno praćenje</w:t>
            </w:r>
          </w:p>
        </w:tc>
      </w:tr>
    </w:tbl>
    <w:p w14:paraId="1B797FE2" w14:textId="7180F5AA" w:rsidR="009A18BD" w:rsidRPr="00454861" w:rsidRDefault="009A18BD" w:rsidP="00751A85">
      <w:pPr>
        <w:rPr>
          <w:rFonts w:ascii="Times New Roman" w:hAnsi="Times New Roman" w:cs="Times New Roman"/>
        </w:rPr>
      </w:pPr>
    </w:p>
    <w:p w14:paraId="7B5D8080" w14:textId="34FA89E9" w:rsidR="009A18BD" w:rsidRPr="00454861" w:rsidRDefault="009A18BD" w:rsidP="00751A85">
      <w:pPr>
        <w:rPr>
          <w:rFonts w:ascii="Times New Roman" w:hAnsi="Times New Roman" w:cs="Times New Roman"/>
        </w:rPr>
      </w:pPr>
    </w:p>
    <w:p w14:paraId="047D0CC2" w14:textId="77777777" w:rsidR="00964AD7" w:rsidRPr="00454861" w:rsidRDefault="00964AD7" w:rsidP="00964AD7">
      <w:pPr>
        <w:rPr>
          <w:rFonts w:ascii="Times New Roman" w:hAnsi="Times New Roman" w:cs="Times New Roman"/>
        </w:rPr>
      </w:pPr>
      <w:r w:rsidRPr="00454861">
        <w:rPr>
          <w:rFonts w:ascii="Times New Roman" w:hAnsi="Times New Roman" w:cs="Times New Roman"/>
        </w:rPr>
        <w:t>izvannastavna aktivnost ČITANJEM DO MAŠTE</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94"/>
      </w:tblGrid>
      <w:tr w:rsidR="00964AD7" w:rsidRPr="00454861" w14:paraId="1C0DCA5F" w14:textId="77777777" w:rsidTr="0033068F">
        <w:trPr>
          <w:trHeight w:val="509"/>
        </w:trPr>
        <w:tc>
          <w:tcPr>
            <w:tcW w:w="2235" w:type="dxa"/>
          </w:tcPr>
          <w:p w14:paraId="4C5F14FD"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Nositelj aktivnosti</w:t>
            </w:r>
          </w:p>
        </w:tc>
        <w:tc>
          <w:tcPr>
            <w:tcW w:w="7194" w:type="dxa"/>
          </w:tcPr>
          <w:p w14:paraId="76B515AF" w14:textId="77777777" w:rsidR="00964AD7" w:rsidRPr="00454861" w:rsidRDefault="00964AD7" w:rsidP="0033068F">
            <w:pPr>
              <w:spacing w:before="120" w:after="120" w:line="240" w:lineRule="auto"/>
              <w:rPr>
                <w:rFonts w:ascii="Times New Roman" w:hAnsi="Times New Roman" w:cs="Times New Roman"/>
              </w:rPr>
            </w:pPr>
            <w:r w:rsidRPr="00454861">
              <w:rPr>
                <w:rFonts w:ascii="Times New Roman" w:eastAsia="Times New Roman" w:hAnsi="Times New Roman" w:cs="Times New Roman"/>
                <w:color w:val="000000"/>
              </w:rPr>
              <w:t>Jasna Sušac</w:t>
            </w:r>
          </w:p>
        </w:tc>
      </w:tr>
      <w:tr w:rsidR="00964AD7" w:rsidRPr="00454861" w14:paraId="091A5D16" w14:textId="77777777" w:rsidTr="0033068F">
        <w:trPr>
          <w:trHeight w:val="509"/>
        </w:trPr>
        <w:tc>
          <w:tcPr>
            <w:tcW w:w="2235" w:type="dxa"/>
          </w:tcPr>
          <w:p w14:paraId="58195249"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Planirani broj učenika(razred)</w:t>
            </w:r>
          </w:p>
        </w:tc>
        <w:tc>
          <w:tcPr>
            <w:tcW w:w="7194" w:type="dxa"/>
          </w:tcPr>
          <w:p w14:paraId="5E76A810" w14:textId="77777777" w:rsidR="00964AD7" w:rsidRPr="00454861" w:rsidRDefault="00964AD7" w:rsidP="0033068F">
            <w:pPr>
              <w:spacing w:before="120" w:after="120" w:line="240" w:lineRule="auto"/>
              <w:rPr>
                <w:rFonts w:ascii="Times New Roman" w:hAnsi="Times New Roman" w:cs="Times New Roman"/>
              </w:rPr>
            </w:pPr>
            <w:r w:rsidRPr="00454861">
              <w:rPr>
                <w:rFonts w:ascii="Times New Roman" w:hAnsi="Times New Roman" w:cs="Times New Roman"/>
              </w:rPr>
              <w:t>8, 3.b</w:t>
            </w:r>
          </w:p>
        </w:tc>
      </w:tr>
      <w:tr w:rsidR="00964AD7" w:rsidRPr="00454861" w14:paraId="1D91B3DB" w14:textId="77777777" w:rsidTr="0033068F">
        <w:trPr>
          <w:trHeight w:val="509"/>
        </w:trPr>
        <w:tc>
          <w:tcPr>
            <w:tcW w:w="2235" w:type="dxa"/>
          </w:tcPr>
          <w:p w14:paraId="5371BE5A" w14:textId="77777777" w:rsidR="00964AD7" w:rsidRPr="00454861" w:rsidRDefault="00964AD7" w:rsidP="0033068F">
            <w:pPr>
              <w:ind w:right="-108"/>
              <w:rPr>
                <w:rFonts w:ascii="Times New Roman" w:hAnsi="Times New Roman" w:cs="Times New Roman"/>
              </w:rPr>
            </w:pPr>
            <w:r w:rsidRPr="00454861">
              <w:rPr>
                <w:rFonts w:ascii="Times New Roman" w:hAnsi="Times New Roman" w:cs="Times New Roman"/>
              </w:rPr>
              <w:t>Planirani broj sati tjedno (godišnje)</w:t>
            </w:r>
          </w:p>
        </w:tc>
        <w:tc>
          <w:tcPr>
            <w:tcW w:w="7194" w:type="dxa"/>
          </w:tcPr>
          <w:p w14:paraId="4DA066B9" w14:textId="77777777" w:rsidR="00964AD7" w:rsidRPr="00454861" w:rsidRDefault="00964AD7" w:rsidP="0033068F">
            <w:pPr>
              <w:spacing w:before="120" w:after="120" w:line="240" w:lineRule="auto"/>
              <w:rPr>
                <w:rFonts w:ascii="Times New Roman" w:hAnsi="Times New Roman" w:cs="Times New Roman"/>
              </w:rPr>
            </w:pPr>
            <w:r w:rsidRPr="00454861">
              <w:rPr>
                <w:rFonts w:ascii="Times New Roman" w:eastAsia="Times New Roman" w:hAnsi="Times New Roman" w:cs="Times New Roman"/>
                <w:color w:val="000000"/>
              </w:rPr>
              <w:t>1 (35)- ponedjeljkom 6. sat</w:t>
            </w:r>
          </w:p>
        </w:tc>
      </w:tr>
      <w:tr w:rsidR="00964AD7" w:rsidRPr="00454861" w14:paraId="388D63BB" w14:textId="77777777" w:rsidTr="0033068F">
        <w:trPr>
          <w:trHeight w:val="509"/>
        </w:trPr>
        <w:tc>
          <w:tcPr>
            <w:tcW w:w="2235" w:type="dxa"/>
          </w:tcPr>
          <w:p w14:paraId="79AD9A91"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Vremenski okviri aktivnosti</w:t>
            </w:r>
          </w:p>
        </w:tc>
        <w:tc>
          <w:tcPr>
            <w:tcW w:w="7194" w:type="dxa"/>
          </w:tcPr>
          <w:p w14:paraId="140FADDB" w14:textId="77777777" w:rsidR="00964AD7" w:rsidRPr="00454861" w:rsidRDefault="00964AD7" w:rsidP="0033068F">
            <w:pPr>
              <w:pStyle w:val="Odlomakpopisa"/>
              <w:spacing w:before="120" w:after="120" w:line="240" w:lineRule="auto"/>
              <w:ind w:left="0"/>
              <w:rPr>
                <w:rFonts w:ascii="Times New Roman" w:hAnsi="Times New Roman"/>
              </w:rPr>
            </w:pPr>
            <w:r w:rsidRPr="00454861">
              <w:rPr>
                <w:rFonts w:ascii="Times New Roman" w:eastAsia="Times New Roman" w:hAnsi="Times New Roman"/>
                <w:color w:val="000000"/>
                <w:lang w:eastAsia="hr-HR"/>
              </w:rPr>
              <w:t>šk.g. 2023./2024.</w:t>
            </w:r>
          </w:p>
        </w:tc>
      </w:tr>
      <w:tr w:rsidR="00964AD7" w:rsidRPr="00454861" w14:paraId="4A79E930" w14:textId="77777777" w:rsidTr="0033068F">
        <w:trPr>
          <w:trHeight w:val="509"/>
        </w:trPr>
        <w:tc>
          <w:tcPr>
            <w:tcW w:w="2235" w:type="dxa"/>
          </w:tcPr>
          <w:p w14:paraId="2337C71D"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Cilj aktivnosti</w:t>
            </w:r>
          </w:p>
        </w:tc>
        <w:tc>
          <w:tcPr>
            <w:tcW w:w="7194" w:type="dxa"/>
          </w:tcPr>
          <w:p w14:paraId="2DDE76A2" w14:textId="77777777" w:rsidR="00964AD7" w:rsidRPr="00454861" w:rsidRDefault="00964AD7" w:rsidP="0033068F">
            <w:pPr>
              <w:jc w:val="both"/>
              <w:rPr>
                <w:rFonts w:ascii="Times New Roman" w:hAnsi="Times New Roman" w:cs="Times New Roman"/>
              </w:rPr>
            </w:pPr>
            <w:r w:rsidRPr="00454861">
              <w:rPr>
                <w:rFonts w:ascii="Times New Roman" w:hAnsi="Times New Roman" w:cs="Times New Roman"/>
              </w:rPr>
              <w:t xml:space="preserve">Cilj je ove izvannastavne aktivnosti različitim strategijama motivirati i poticati učenike na čitanje. </w:t>
            </w:r>
          </w:p>
        </w:tc>
      </w:tr>
      <w:tr w:rsidR="00964AD7" w:rsidRPr="00454861" w14:paraId="1EDE92DE" w14:textId="77777777" w:rsidTr="0033068F">
        <w:trPr>
          <w:trHeight w:val="509"/>
        </w:trPr>
        <w:tc>
          <w:tcPr>
            <w:tcW w:w="2235" w:type="dxa"/>
          </w:tcPr>
          <w:p w14:paraId="41F3A317"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lastRenderedPageBreak/>
              <w:t>Očekivani ishodi/postignuća</w:t>
            </w:r>
          </w:p>
        </w:tc>
        <w:tc>
          <w:tcPr>
            <w:tcW w:w="7194" w:type="dxa"/>
          </w:tcPr>
          <w:p w14:paraId="3AC47C3A" w14:textId="77777777" w:rsidR="00964AD7" w:rsidRPr="00454861" w:rsidRDefault="00964AD7" w:rsidP="0033068F">
            <w:pPr>
              <w:rPr>
                <w:rFonts w:ascii="Times New Roman" w:eastAsia="Times New Roman" w:hAnsi="Times New Roman" w:cs="Times New Roman"/>
              </w:rPr>
            </w:pPr>
            <w:r w:rsidRPr="00454861">
              <w:rPr>
                <w:rFonts w:ascii="Times New Roman" w:eastAsia="Times New Roman" w:hAnsi="Times New Roman" w:cs="Times New Roman"/>
              </w:rPr>
              <w:t>Učenik sluša jednostavne tekstove, točno izgovara glasove, riječi i rečenice na temelju slušanoga teksta.Učenik čita kratke tekstove tematski prikladne učeničkomu iskustvu, jezičnomu razvoju i interesima. Učenik izražava svoja zapažanja, misli i osjećaje nakon slušanja/čitanja književnoga teksta i povezuje ih s vlastitim iskustvom. Učenik sluša/čita književni tekst i razlikuje književne tekstove prema obliku i sadržaju.Učenik se stvaralački izražava prema vlastitome interesu potaknut različitim iskustvima i doživljajima književnoga teksta</w:t>
            </w:r>
            <w:r w:rsidRPr="00454861">
              <w:rPr>
                <w:rFonts w:ascii="Times New Roman" w:hAnsi="Times New Roman" w:cs="Times New Roman"/>
              </w:rPr>
              <w:t xml:space="preserve"> Razvija sliku o sebi.Prepoznaje i uvažava potrebe i osjećaje drugih.Razvija komunikacijske kompetencije.Pridonosi skupini. Učenik oblikuje i izražava svoju maštu, misli i osjećaje.</w:t>
            </w:r>
          </w:p>
        </w:tc>
      </w:tr>
      <w:tr w:rsidR="00964AD7" w:rsidRPr="00454861" w14:paraId="725E4B33" w14:textId="77777777" w:rsidTr="0033068F">
        <w:trPr>
          <w:trHeight w:val="509"/>
        </w:trPr>
        <w:tc>
          <w:tcPr>
            <w:tcW w:w="2235" w:type="dxa"/>
          </w:tcPr>
          <w:p w14:paraId="5BB5014C"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Način realizacije aktivnosti</w:t>
            </w:r>
          </w:p>
        </w:tc>
        <w:tc>
          <w:tcPr>
            <w:tcW w:w="7194" w:type="dxa"/>
          </w:tcPr>
          <w:p w14:paraId="49FFB8B8" w14:textId="77777777" w:rsidR="00964AD7" w:rsidRPr="00454861" w:rsidRDefault="00964AD7" w:rsidP="0033068F">
            <w:pPr>
              <w:pStyle w:val="Odlomakpopisa"/>
              <w:spacing w:before="120" w:after="120" w:line="240" w:lineRule="auto"/>
              <w:ind w:left="0"/>
              <w:rPr>
                <w:rFonts w:ascii="Times New Roman" w:hAnsi="Times New Roman"/>
              </w:rPr>
            </w:pPr>
            <w:r w:rsidRPr="00454861">
              <w:rPr>
                <w:rFonts w:ascii="Times New Roman" w:hAnsi="Times New Roman"/>
              </w:rPr>
              <w:t>Čitanjem književnih djela, izražavanjem osjećaja koje su ta djela izazvala kod njih. Vođenjem dnevnika pročitanih djela, uređenjem razrednog panoa. Ulaganje svih radova (pismenih i likovnih) u mape. Čitaonica i maštaonica. Kroz različite poticajne igre i aktivnosti u učionici i izvan nje. Posjet knjižnici.</w:t>
            </w:r>
          </w:p>
        </w:tc>
      </w:tr>
      <w:tr w:rsidR="00964AD7" w:rsidRPr="00454861" w14:paraId="26DC6C88" w14:textId="77777777" w:rsidTr="0033068F">
        <w:trPr>
          <w:trHeight w:val="509"/>
        </w:trPr>
        <w:tc>
          <w:tcPr>
            <w:tcW w:w="2235" w:type="dxa"/>
          </w:tcPr>
          <w:p w14:paraId="2677D3FF"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Osnovna namjena aktivnosti</w:t>
            </w:r>
          </w:p>
        </w:tc>
        <w:tc>
          <w:tcPr>
            <w:tcW w:w="7194" w:type="dxa"/>
          </w:tcPr>
          <w:p w14:paraId="5E0CA9D6" w14:textId="77777777" w:rsidR="00964AD7" w:rsidRPr="00454861" w:rsidRDefault="00964AD7" w:rsidP="0033068F">
            <w:pPr>
              <w:pStyle w:val="Odlomakpopisa"/>
              <w:spacing w:before="120" w:after="120" w:line="240" w:lineRule="auto"/>
              <w:ind w:left="0"/>
              <w:rPr>
                <w:rFonts w:ascii="Times New Roman" w:hAnsi="Times New Roman"/>
              </w:rPr>
            </w:pPr>
            <w:r w:rsidRPr="00454861">
              <w:rPr>
                <w:rFonts w:ascii="Times New Roman" w:hAnsi="Times New Roman"/>
              </w:rPr>
              <w:t>Poticanje  čitalačke  motivacije  kod  svojih  učenika. Nastavne  strategije  za  poticanje  čitanja  trebaju  ponajprije  biti  usmjerene  na  unutarnju motivaciju kako bi čitanje učenicima  postalo užitkom, a ne obvezom</w:t>
            </w:r>
          </w:p>
        </w:tc>
      </w:tr>
      <w:tr w:rsidR="00964AD7" w:rsidRPr="00454861" w14:paraId="6C6F124A" w14:textId="77777777" w:rsidTr="0033068F">
        <w:trPr>
          <w:trHeight w:val="509"/>
        </w:trPr>
        <w:tc>
          <w:tcPr>
            <w:tcW w:w="2235" w:type="dxa"/>
          </w:tcPr>
          <w:p w14:paraId="713C658F"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Troškovnik</w:t>
            </w:r>
          </w:p>
        </w:tc>
        <w:tc>
          <w:tcPr>
            <w:tcW w:w="7194" w:type="dxa"/>
          </w:tcPr>
          <w:p w14:paraId="35111C15" w14:textId="4043BBDF" w:rsidR="00964AD7" w:rsidRPr="00454861" w:rsidRDefault="00D7005A" w:rsidP="0033068F">
            <w:pPr>
              <w:pStyle w:val="Odlomakpopisa"/>
              <w:spacing w:before="120" w:after="120" w:line="240" w:lineRule="auto"/>
              <w:ind w:left="0"/>
              <w:rPr>
                <w:rFonts w:ascii="Times New Roman" w:hAnsi="Times New Roman"/>
              </w:rPr>
            </w:pPr>
            <w:r w:rsidRPr="00454861">
              <w:rPr>
                <w:rFonts w:ascii="Times New Roman" w:hAnsi="Times New Roman"/>
              </w:rPr>
              <w:t>N</w:t>
            </w:r>
            <w:r w:rsidR="00964AD7" w:rsidRPr="00454861">
              <w:rPr>
                <w:rFonts w:ascii="Times New Roman" w:hAnsi="Times New Roman"/>
              </w:rPr>
              <w:t>ema</w:t>
            </w:r>
          </w:p>
        </w:tc>
      </w:tr>
      <w:tr w:rsidR="00964AD7" w:rsidRPr="00454861" w14:paraId="6E1350A1" w14:textId="77777777" w:rsidTr="0033068F">
        <w:trPr>
          <w:trHeight w:val="509"/>
        </w:trPr>
        <w:tc>
          <w:tcPr>
            <w:tcW w:w="2235" w:type="dxa"/>
          </w:tcPr>
          <w:p w14:paraId="7C1D97B7" w14:textId="77777777" w:rsidR="00964AD7" w:rsidRPr="00454861" w:rsidRDefault="00964AD7" w:rsidP="0033068F">
            <w:pPr>
              <w:rPr>
                <w:rFonts w:ascii="Times New Roman" w:hAnsi="Times New Roman" w:cs="Times New Roman"/>
              </w:rPr>
            </w:pPr>
            <w:r w:rsidRPr="00454861">
              <w:rPr>
                <w:rFonts w:ascii="Times New Roman" w:hAnsi="Times New Roman" w:cs="Times New Roman"/>
              </w:rPr>
              <w:t>Način vrednovanja aktivnosti</w:t>
            </w:r>
          </w:p>
        </w:tc>
        <w:tc>
          <w:tcPr>
            <w:tcW w:w="7194" w:type="dxa"/>
          </w:tcPr>
          <w:p w14:paraId="16524AFC" w14:textId="77777777" w:rsidR="00964AD7" w:rsidRPr="00454861" w:rsidRDefault="00964AD7" w:rsidP="0033068F">
            <w:pPr>
              <w:pStyle w:val="Odlomakpopisa"/>
              <w:spacing w:before="120" w:after="120" w:line="240" w:lineRule="auto"/>
              <w:ind w:left="0"/>
              <w:rPr>
                <w:rFonts w:ascii="Times New Roman" w:hAnsi="Times New Roman"/>
              </w:rPr>
            </w:pPr>
            <w:r w:rsidRPr="00454861">
              <w:rPr>
                <w:rFonts w:ascii="Times New Roman" w:hAnsi="Times New Roman"/>
              </w:rPr>
              <w:t>Razgovor, usmeno prepričavanje i dramatizacija književnih djela, oslikavanje/izložba radova, međusobno pregledavanje i komentiranje „mapa“ na kraju školske godine.</w:t>
            </w:r>
          </w:p>
        </w:tc>
      </w:tr>
    </w:tbl>
    <w:p w14:paraId="76091B55" w14:textId="77777777" w:rsidR="00964AD7" w:rsidRPr="00454861" w:rsidRDefault="00964AD7" w:rsidP="00964AD7">
      <w:pPr>
        <w:rPr>
          <w:rFonts w:ascii="Times New Roman" w:hAnsi="Times New Roman" w:cs="Times New Roman"/>
        </w:rPr>
      </w:pPr>
    </w:p>
    <w:p w14:paraId="2071DBE7" w14:textId="12052586" w:rsidR="00751A85" w:rsidRPr="00454861" w:rsidRDefault="00751A85" w:rsidP="00751A85">
      <w:pPr>
        <w:rPr>
          <w:rFonts w:ascii="Times New Roman" w:hAnsi="Times New Roman" w:cs="Times New Roman"/>
        </w:rPr>
      </w:pPr>
    </w:p>
    <w:p w14:paraId="6F074D1E" w14:textId="0DA35671" w:rsidR="00751A85" w:rsidRPr="00454861" w:rsidRDefault="00751A85" w:rsidP="00751A85">
      <w:pPr>
        <w:rPr>
          <w:rFonts w:ascii="Times New Roman" w:eastAsia="Batang" w:hAnsi="Times New Roman" w:cs="Times New Roman"/>
          <w:b/>
          <w:lang w:eastAsia="ko-KR"/>
        </w:rPr>
      </w:pPr>
    </w:p>
    <w:p w14:paraId="533CBA9D" w14:textId="77777777" w:rsidR="009A18BD" w:rsidRPr="00454861" w:rsidRDefault="009A18BD" w:rsidP="009A18BD">
      <w:pPr>
        <w:rPr>
          <w:rFonts w:ascii="Times New Roman" w:hAnsi="Times New Roman" w:cs="Times New Roman"/>
        </w:rPr>
      </w:pPr>
      <w:r w:rsidRPr="00454861">
        <w:rPr>
          <w:rFonts w:ascii="Times New Roman" w:hAnsi="Times New Roman" w:cs="Times New Roman"/>
        </w:rPr>
        <w:t>Izvannastavna aktivnost:  maSTEMatičari</w:t>
      </w:r>
    </w:p>
    <w:p w14:paraId="5BCFF306" w14:textId="77777777" w:rsidR="009A18BD" w:rsidRPr="00454861" w:rsidRDefault="009A18BD" w:rsidP="009A18BD">
      <w:pPr>
        <w:rPr>
          <w:rFonts w:ascii="Times New Roman" w:hAnsi="Times New Roman" w:cs="Times New Roman"/>
        </w:rPr>
      </w:pPr>
      <w:r w:rsidRPr="00454861">
        <w:rPr>
          <w:rFonts w:ascii="Times New Roman" w:hAnsi="Times New Roman" w:cs="Times New Roman"/>
        </w:rPr>
        <w:t>PROJEKT KOZMOS</w:t>
      </w:r>
    </w:p>
    <w:p w14:paraId="53AB0CCA" w14:textId="77777777" w:rsidR="009A18BD" w:rsidRPr="00454861" w:rsidRDefault="009A18BD" w:rsidP="009A18BD">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9A18BD" w:rsidRPr="00454861" w14:paraId="19136650" w14:textId="77777777" w:rsidTr="00E64320">
        <w:trPr>
          <w:trHeight w:val="509"/>
        </w:trPr>
        <w:tc>
          <w:tcPr>
            <w:tcW w:w="3652" w:type="dxa"/>
          </w:tcPr>
          <w:p w14:paraId="64167287" w14:textId="77777777" w:rsidR="009A18BD" w:rsidRPr="00454861" w:rsidRDefault="009A18BD" w:rsidP="00E64320">
            <w:pPr>
              <w:rPr>
                <w:rFonts w:ascii="Times New Roman" w:hAnsi="Times New Roman" w:cs="Times New Roman"/>
                <w:b/>
              </w:rPr>
            </w:pPr>
            <w:r w:rsidRPr="00454861">
              <w:rPr>
                <w:rFonts w:ascii="Times New Roman" w:hAnsi="Times New Roman" w:cs="Times New Roman"/>
                <w:b/>
              </w:rPr>
              <w:t>Nositelj aktivnosti</w:t>
            </w:r>
          </w:p>
        </w:tc>
        <w:tc>
          <w:tcPr>
            <w:tcW w:w="5777" w:type="dxa"/>
          </w:tcPr>
          <w:p w14:paraId="4C349A61" w14:textId="77777777" w:rsidR="009A18BD" w:rsidRPr="00454861" w:rsidRDefault="009A18BD" w:rsidP="00E64320">
            <w:pPr>
              <w:spacing w:before="120" w:after="120" w:line="240" w:lineRule="auto"/>
              <w:rPr>
                <w:rFonts w:ascii="Times New Roman" w:hAnsi="Times New Roman" w:cs="Times New Roman"/>
              </w:rPr>
            </w:pPr>
            <w:r w:rsidRPr="00454861">
              <w:rPr>
                <w:rFonts w:ascii="Times New Roman" w:hAnsi="Times New Roman" w:cs="Times New Roman"/>
              </w:rPr>
              <w:t>Milica Bačić</w:t>
            </w:r>
          </w:p>
        </w:tc>
      </w:tr>
      <w:tr w:rsidR="009A18BD" w:rsidRPr="00454861" w14:paraId="3A348514" w14:textId="77777777" w:rsidTr="00E64320">
        <w:trPr>
          <w:trHeight w:val="509"/>
        </w:trPr>
        <w:tc>
          <w:tcPr>
            <w:tcW w:w="3652" w:type="dxa"/>
          </w:tcPr>
          <w:p w14:paraId="1848D432" w14:textId="77777777" w:rsidR="009A18BD" w:rsidRPr="00454861" w:rsidRDefault="009A18BD" w:rsidP="00E64320">
            <w:pPr>
              <w:rPr>
                <w:rFonts w:ascii="Times New Roman" w:hAnsi="Times New Roman" w:cs="Times New Roman"/>
                <w:b/>
              </w:rPr>
            </w:pPr>
            <w:r w:rsidRPr="00454861">
              <w:rPr>
                <w:rFonts w:ascii="Times New Roman" w:hAnsi="Times New Roman" w:cs="Times New Roman"/>
                <w:b/>
              </w:rPr>
              <w:t xml:space="preserve">Planirani broj učenika </w:t>
            </w:r>
          </w:p>
          <w:p w14:paraId="3D01406E" w14:textId="77777777" w:rsidR="009A18BD" w:rsidRPr="00454861" w:rsidRDefault="009A18BD" w:rsidP="00E64320">
            <w:pPr>
              <w:rPr>
                <w:rFonts w:ascii="Times New Roman" w:hAnsi="Times New Roman" w:cs="Times New Roman"/>
              </w:rPr>
            </w:pPr>
            <w:r w:rsidRPr="00454861">
              <w:rPr>
                <w:rFonts w:ascii="Times New Roman" w:hAnsi="Times New Roman" w:cs="Times New Roman"/>
                <w:b/>
              </w:rPr>
              <w:t>Razred</w:t>
            </w:r>
          </w:p>
        </w:tc>
        <w:tc>
          <w:tcPr>
            <w:tcW w:w="5777" w:type="dxa"/>
          </w:tcPr>
          <w:p w14:paraId="741193A0" w14:textId="77777777" w:rsidR="009A18BD" w:rsidRPr="00454861" w:rsidRDefault="009A18BD" w:rsidP="00E64320">
            <w:pPr>
              <w:spacing w:before="120" w:after="120" w:line="240" w:lineRule="auto"/>
              <w:rPr>
                <w:rFonts w:ascii="Times New Roman" w:hAnsi="Times New Roman" w:cs="Times New Roman"/>
              </w:rPr>
            </w:pPr>
            <w:r w:rsidRPr="00454861">
              <w:rPr>
                <w:rFonts w:ascii="Times New Roman" w:hAnsi="Times New Roman" w:cs="Times New Roman"/>
              </w:rPr>
              <w:t>7 - 10 učenika razredne nastave OŠ Dalj</w:t>
            </w:r>
          </w:p>
          <w:p w14:paraId="61594EE5" w14:textId="77777777" w:rsidR="009A18BD" w:rsidRPr="00454861" w:rsidRDefault="009A18BD" w:rsidP="00E64320">
            <w:pPr>
              <w:spacing w:before="120" w:after="120" w:line="240" w:lineRule="auto"/>
              <w:rPr>
                <w:rFonts w:ascii="Times New Roman" w:hAnsi="Times New Roman" w:cs="Times New Roman"/>
              </w:rPr>
            </w:pPr>
          </w:p>
        </w:tc>
      </w:tr>
      <w:tr w:rsidR="009A18BD" w:rsidRPr="00454861" w14:paraId="69B2EBB4" w14:textId="77777777" w:rsidTr="00E64320">
        <w:trPr>
          <w:trHeight w:val="509"/>
        </w:trPr>
        <w:tc>
          <w:tcPr>
            <w:tcW w:w="3652" w:type="dxa"/>
          </w:tcPr>
          <w:p w14:paraId="0BE21A99" w14:textId="77777777" w:rsidR="009A18BD" w:rsidRPr="00454861" w:rsidRDefault="009A18BD" w:rsidP="00E64320">
            <w:pPr>
              <w:ind w:right="-108"/>
              <w:rPr>
                <w:rFonts w:ascii="Times New Roman" w:hAnsi="Times New Roman" w:cs="Times New Roman"/>
                <w:b/>
              </w:rPr>
            </w:pPr>
            <w:r w:rsidRPr="00454861">
              <w:rPr>
                <w:rFonts w:ascii="Times New Roman" w:hAnsi="Times New Roman" w:cs="Times New Roman"/>
                <w:b/>
              </w:rPr>
              <w:t xml:space="preserve">Planirani broj sati tjedno (godišnje) </w:t>
            </w:r>
          </w:p>
        </w:tc>
        <w:tc>
          <w:tcPr>
            <w:tcW w:w="5777" w:type="dxa"/>
          </w:tcPr>
          <w:p w14:paraId="7C231A3F" w14:textId="77777777" w:rsidR="009A18BD" w:rsidRPr="00454861" w:rsidRDefault="009A18BD" w:rsidP="00E64320">
            <w:pPr>
              <w:spacing w:before="120" w:after="120" w:line="240" w:lineRule="auto"/>
              <w:rPr>
                <w:rFonts w:ascii="Times New Roman" w:hAnsi="Times New Roman" w:cs="Times New Roman"/>
              </w:rPr>
            </w:pPr>
            <w:r w:rsidRPr="00454861">
              <w:rPr>
                <w:rFonts w:ascii="Times New Roman" w:hAnsi="Times New Roman" w:cs="Times New Roman"/>
              </w:rPr>
              <w:t>35 sati godišnje</w:t>
            </w:r>
          </w:p>
        </w:tc>
      </w:tr>
      <w:tr w:rsidR="009A18BD" w:rsidRPr="00454861" w14:paraId="3FDF7E26" w14:textId="77777777" w:rsidTr="00E64320">
        <w:trPr>
          <w:trHeight w:val="509"/>
        </w:trPr>
        <w:tc>
          <w:tcPr>
            <w:tcW w:w="3652" w:type="dxa"/>
          </w:tcPr>
          <w:p w14:paraId="10094C4F" w14:textId="77777777" w:rsidR="009A18BD" w:rsidRPr="00454861" w:rsidRDefault="009A18BD" w:rsidP="00E64320">
            <w:pPr>
              <w:ind w:right="-108"/>
              <w:rPr>
                <w:rFonts w:ascii="Times New Roman" w:hAnsi="Times New Roman" w:cs="Times New Roman"/>
                <w:b/>
              </w:rPr>
            </w:pPr>
            <w:r w:rsidRPr="00454861">
              <w:rPr>
                <w:rFonts w:ascii="Times New Roman" w:hAnsi="Times New Roman" w:cs="Times New Roman"/>
                <w:b/>
              </w:rPr>
              <w:t>Vremenski okviri aktivnosti</w:t>
            </w:r>
          </w:p>
        </w:tc>
        <w:tc>
          <w:tcPr>
            <w:tcW w:w="5777" w:type="dxa"/>
          </w:tcPr>
          <w:p w14:paraId="4FC12619" w14:textId="77777777" w:rsidR="009A18BD" w:rsidRPr="00454861" w:rsidRDefault="009A18BD" w:rsidP="00E64320">
            <w:pPr>
              <w:spacing w:before="120" w:after="120" w:line="240" w:lineRule="auto"/>
              <w:rPr>
                <w:rFonts w:ascii="Times New Roman" w:hAnsi="Times New Roman" w:cs="Times New Roman"/>
              </w:rPr>
            </w:pPr>
            <w:r w:rsidRPr="00454861">
              <w:rPr>
                <w:rFonts w:ascii="Times New Roman" w:hAnsi="Times New Roman" w:cs="Times New Roman"/>
              </w:rPr>
              <w:t>Školska godina 2023./2024.</w:t>
            </w:r>
          </w:p>
        </w:tc>
      </w:tr>
      <w:tr w:rsidR="009A18BD" w:rsidRPr="00454861" w14:paraId="00DFBD25" w14:textId="77777777" w:rsidTr="00E64320">
        <w:trPr>
          <w:trHeight w:val="509"/>
        </w:trPr>
        <w:tc>
          <w:tcPr>
            <w:tcW w:w="3652" w:type="dxa"/>
          </w:tcPr>
          <w:p w14:paraId="7BF75550" w14:textId="77777777" w:rsidR="009A18BD" w:rsidRPr="00454861" w:rsidRDefault="009A18BD" w:rsidP="00E64320">
            <w:pPr>
              <w:rPr>
                <w:rFonts w:ascii="Times New Roman" w:hAnsi="Times New Roman" w:cs="Times New Roman"/>
              </w:rPr>
            </w:pPr>
            <w:r w:rsidRPr="00454861">
              <w:rPr>
                <w:rFonts w:ascii="Times New Roman" w:eastAsia="Times New Roman" w:hAnsi="Times New Roman" w:cs="Times New Roman"/>
                <w:b/>
                <w:color w:val="00000A"/>
              </w:rPr>
              <w:t>Cilj aktivnosti:</w:t>
            </w:r>
          </w:p>
        </w:tc>
        <w:tc>
          <w:tcPr>
            <w:tcW w:w="5777" w:type="dxa"/>
          </w:tcPr>
          <w:p w14:paraId="5A90D246" w14:textId="77777777" w:rsidR="009A18BD" w:rsidRPr="00454861" w:rsidRDefault="009A18BD" w:rsidP="00E64320">
            <w:pPr>
              <w:pStyle w:val="Odlomakpopisa1"/>
              <w:spacing w:before="120" w:after="120" w:line="240" w:lineRule="auto"/>
              <w:ind w:left="0"/>
              <w:rPr>
                <w:rFonts w:ascii="Times New Roman" w:hAnsi="Times New Roman"/>
                <w:color w:val="373737"/>
                <w:shd w:val="clear" w:color="auto" w:fill="FFFFFF"/>
              </w:rPr>
            </w:pPr>
            <w:r w:rsidRPr="00454861">
              <w:rPr>
                <w:rFonts w:ascii="Times New Roman" w:hAnsi="Times New Roman"/>
                <w:color w:val="222222"/>
                <w:shd w:val="clear" w:color="auto" w:fill="FFFFFF"/>
              </w:rPr>
              <w:t>Korištenjem raznih didaktičkih materijala: ( euri – financijska pismenost, geometriski pribor za mjerenja, geometrijska tijela i figure, tangrami…), materijala iz neposredne stvarnosti ( kartonske kutije, čepovi…), tehnologije - približiti učenicima spoznaju da je matematika svuda oko nas i potaknuti ih</w:t>
            </w:r>
            <w:r w:rsidRPr="00454861">
              <w:rPr>
                <w:rFonts w:ascii="Times New Roman" w:hAnsi="Times New Roman"/>
                <w:color w:val="373737"/>
                <w:shd w:val="clear" w:color="auto" w:fill="FFFFFF"/>
              </w:rPr>
              <w:t xml:space="preserve"> da </w:t>
            </w:r>
            <w:r w:rsidRPr="00454861">
              <w:rPr>
                <w:rFonts w:ascii="Times New Roman" w:hAnsi="Times New Roman"/>
                <w:color w:val="373737"/>
                <w:shd w:val="clear" w:color="auto" w:fill="FFFFFF"/>
              </w:rPr>
              <w:lastRenderedPageBreak/>
              <w:t xml:space="preserve">samostalnim radom i samostalnim mišljenjem daju ideje, usvajaju nova znanja i vještine i dolaze do rješenja. Timskim radom, </w:t>
            </w:r>
            <w:r w:rsidRPr="00454861">
              <w:rPr>
                <w:rFonts w:ascii="Times New Roman" w:hAnsi="Times New Roman"/>
              </w:rPr>
              <w:t>suradnjom i komunikacijom u skupini, kroz igru učenici će r</w:t>
            </w:r>
            <w:r w:rsidRPr="00454861">
              <w:rPr>
                <w:rFonts w:ascii="Times New Roman" w:eastAsia="Times New Roman" w:hAnsi="Times New Roman"/>
                <w:color w:val="00000A"/>
                <w:lang w:eastAsia="hr-HR"/>
              </w:rPr>
              <w:t xml:space="preserve">azvijati matematičke vještine, logičko mišljenje, kritičko razmišljanje, kreativnost, znatiželju, divergentno mišljenje i zaključivanje rješavanjem raznovrsnih matematičkih problema </w:t>
            </w:r>
            <w:r w:rsidRPr="00454861">
              <w:rPr>
                <w:rFonts w:ascii="Times New Roman" w:hAnsi="Times New Roman"/>
                <w:color w:val="222222"/>
                <w:shd w:val="clear" w:color="auto" w:fill="FFFFFF"/>
              </w:rPr>
              <w:t>koji u fokus stavljaju modeliranje životnih situacija iz svakodnevnog života.</w:t>
            </w:r>
          </w:p>
        </w:tc>
      </w:tr>
      <w:tr w:rsidR="009A18BD" w:rsidRPr="00454861" w14:paraId="697F50D8" w14:textId="77777777" w:rsidTr="00E64320">
        <w:trPr>
          <w:trHeight w:val="509"/>
        </w:trPr>
        <w:tc>
          <w:tcPr>
            <w:tcW w:w="3652" w:type="dxa"/>
          </w:tcPr>
          <w:p w14:paraId="2267F5A2" w14:textId="77777777" w:rsidR="009A18BD" w:rsidRPr="00454861" w:rsidRDefault="009A18BD" w:rsidP="00E64320">
            <w:pPr>
              <w:rPr>
                <w:rFonts w:ascii="Times New Roman" w:hAnsi="Times New Roman" w:cs="Times New Roman"/>
                <w:b/>
              </w:rPr>
            </w:pPr>
            <w:r w:rsidRPr="00454861">
              <w:rPr>
                <w:rFonts w:ascii="Times New Roman" w:eastAsia="Calibri" w:hAnsi="Times New Roman" w:cs="Times New Roman"/>
                <w:b/>
                <w:bCs/>
                <w:color w:val="00000A"/>
              </w:rPr>
              <w:lastRenderedPageBreak/>
              <w:t>Očekivani ishodi/postignuća</w:t>
            </w:r>
          </w:p>
          <w:p w14:paraId="0946FC62" w14:textId="77777777" w:rsidR="009A18BD" w:rsidRPr="00454861" w:rsidRDefault="009A18BD" w:rsidP="00E64320">
            <w:pPr>
              <w:rPr>
                <w:rFonts w:ascii="Times New Roman" w:hAnsi="Times New Roman" w:cs="Times New Roman"/>
                <w:b/>
              </w:rPr>
            </w:pPr>
          </w:p>
        </w:tc>
        <w:tc>
          <w:tcPr>
            <w:tcW w:w="5777" w:type="dxa"/>
          </w:tcPr>
          <w:p w14:paraId="034CE0E2" w14:textId="77777777" w:rsidR="009A18BD" w:rsidRPr="00454861" w:rsidRDefault="009A18BD" w:rsidP="00E64320">
            <w:pPr>
              <w:spacing w:line="240" w:lineRule="auto"/>
              <w:jc w:val="both"/>
              <w:rPr>
                <w:rFonts w:ascii="Times New Roman" w:hAnsi="Times New Roman" w:cs="Times New Roman"/>
                <w:color w:val="333333"/>
                <w:shd w:val="clear" w:color="auto" w:fill="FFFFFF"/>
              </w:rPr>
            </w:pPr>
            <w:r w:rsidRPr="00454861">
              <w:rPr>
                <w:rFonts w:ascii="Times New Roman" w:hAnsi="Times New Roman" w:cs="Times New Roman"/>
                <w:color w:val="333333"/>
                <w:shd w:val="clear" w:color="auto" w:fill="FFFFFF"/>
              </w:rPr>
              <w:t>Rješavanjem matematičkih problema na primjerima iz svakodnevnog učeničkog okružja učenici će:</w:t>
            </w:r>
          </w:p>
          <w:p w14:paraId="375BEC72" w14:textId="77777777" w:rsidR="009A18BD" w:rsidRPr="00454861" w:rsidRDefault="009A18BD" w:rsidP="007C4358">
            <w:pPr>
              <w:pStyle w:val="Odlomakpopisa"/>
              <w:numPr>
                <w:ilvl w:val="0"/>
                <w:numId w:val="34"/>
              </w:numPr>
              <w:spacing w:after="160" w:line="240" w:lineRule="auto"/>
              <w:jc w:val="both"/>
              <w:rPr>
                <w:rFonts w:ascii="Times New Roman" w:hAnsi="Times New Roman"/>
                <w:color w:val="333333"/>
                <w:shd w:val="clear" w:color="auto" w:fill="FFFFFF"/>
              </w:rPr>
            </w:pPr>
            <w:r w:rsidRPr="00454861">
              <w:rPr>
                <w:rFonts w:ascii="Times New Roman" w:hAnsi="Times New Roman"/>
                <w:color w:val="333333"/>
                <w:shd w:val="clear" w:color="auto" w:fill="FFFFFF"/>
              </w:rPr>
              <w:t>učiti kroz igru</w:t>
            </w:r>
          </w:p>
          <w:p w14:paraId="5C8AA54C" w14:textId="77777777" w:rsidR="009A18BD" w:rsidRPr="00454861" w:rsidRDefault="009A18BD" w:rsidP="007C4358">
            <w:pPr>
              <w:pStyle w:val="Odlomakpopisa"/>
              <w:numPr>
                <w:ilvl w:val="0"/>
                <w:numId w:val="34"/>
              </w:numPr>
              <w:spacing w:after="160" w:line="240" w:lineRule="auto"/>
              <w:jc w:val="both"/>
              <w:rPr>
                <w:rFonts w:ascii="Times New Roman" w:hAnsi="Times New Roman"/>
              </w:rPr>
            </w:pPr>
            <w:r w:rsidRPr="00454861">
              <w:rPr>
                <w:rFonts w:ascii="Times New Roman" w:hAnsi="Times New Roman"/>
                <w:color w:val="333333"/>
                <w:shd w:val="clear" w:color="auto" w:fill="FFFFFF"/>
              </w:rPr>
              <w:t xml:space="preserve">odabrati i koristiti razne didaktičke materijale, materijale iz neposredne stvarnosti, tehnologiju za rješavanje matematičkih problema iz svakodnevnog života </w:t>
            </w:r>
          </w:p>
          <w:p w14:paraId="4DF43F88" w14:textId="77777777" w:rsidR="009A18BD" w:rsidRPr="00454861" w:rsidRDefault="009A18BD" w:rsidP="007C4358">
            <w:pPr>
              <w:pStyle w:val="Odlomakpopisa"/>
              <w:numPr>
                <w:ilvl w:val="0"/>
                <w:numId w:val="34"/>
              </w:numPr>
              <w:spacing w:after="160" w:line="240" w:lineRule="auto"/>
              <w:jc w:val="both"/>
              <w:rPr>
                <w:rFonts w:ascii="Times New Roman" w:hAnsi="Times New Roman"/>
              </w:rPr>
            </w:pPr>
            <w:r w:rsidRPr="00454861">
              <w:rPr>
                <w:rFonts w:ascii="Times New Roman" w:hAnsi="Times New Roman"/>
                <w:color w:val="333333"/>
                <w:shd w:val="clear" w:color="auto" w:fill="FFFFFF"/>
              </w:rPr>
              <w:t>modelirati stvarne situacije - igra uloga, kako bi približili stvarne situacije i razumjeli matematički problem uživajući u igri koja ih vodi do rješenja</w:t>
            </w:r>
          </w:p>
          <w:p w14:paraId="2E3625F7" w14:textId="77777777" w:rsidR="009A18BD" w:rsidRPr="00454861" w:rsidRDefault="009A18BD" w:rsidP="007C4358">
            <w:pPr>
              <w:pStyle w:val="Odlomakpopisa"/>
              <w:numPr>
                <w:ilvl w:val="0"/>
                <w:numId w:val="34"/>
              </w:numPr>
              <w:spacing w:after="160" w:line="240" w:lineRule="auto"/>
              <w:jc w:val="both"/>
              <w:rPr>
                <w:rFonts w:ascii="Times New Roman" w:hAnsi="Times New Roman"/>
              </w:rPr>
            </w:pPr>
            <w:r w:rsidRPr="00454861">
              <w:rPr>
                <w:rFonts w:ascii="Times New Roman" w:hAnsi="Times New Roman"/>
                <w:color w:val="333333"/>
                <w:shd w:val="clear" w:color="auto" w:fill="FFFFFF"/>
              </w:rPr>
              <w:t xml:space="preserve">kritički razmišljati, skicirati, crtati, prepoznati i analizirati matematički problem i dati prijedloge rješenje </w:t>
            </w:r>
          </w:p>
          <w:p w14:paraId="6E5B3B3C" w14:textId="77777777" w:rsidR="009A18BD" w:rsidRPr="00454861" w:rsidRDefault="009A18BD" w:rsidP="007C4358">
            <w:pPr>
              <w:pStyle w:val="Odlomakpopisa"/>
              <w:numPr>
                <w:ilvl w:val="0"/>
                <w:numId w:val="34"/>
              </w:numPr>
              <w:spacing w:after="160" w:line="240" w:lineRule="auto"/>
              <w:jc w:val="both"/>
              <w:rPr>
                <w:rFonts w:ascii="Times New Roman" w:hAnsi="Times New Roman"/>
              </w:rPr>
            </w:pPr>
            <w:r w:rsidRPr="00454861">
              <w:rPr>
                <w:rFonts w:ascii="Times New Roman" w:hAnsi="Times New Roman"/>
                <w:color w:val="333333"/>
                <w:shd w:val="clear" w:color="auto" w:fill="FFFFFF"/>
              </w:rPr>
              <w:t>istražiti načine kako bi došli do rješenja, metodom pokušaja i pogrešaka</w:t>
            </w:r>
          </w:p>
          <w:p w14:paraId="3CFC6A14" w14:textId="77777777" w:rsidR="009A18BD" w:rsidRPr="00454861" w:rsidRDefault="009A18BD" w:rsidP="007C4358">
            <w:pPr>
              <w:pStyle w:val="Odlomakpopisa"/>
              <w:numPr>
                <w:ilvl w:val="0"/>
                <w:numId w:val="34"/>
              </w:numPr>
              <w:spacing w:after="160" w:line="240" w:lineRule="auto"/>
              <w:jc w:val="both"/>
              <w:rPr>
                <w:rFonts w:ascii="Times New Roman" w:hAnsi="Times New Roman"/>
              </w:rPr>
            </w:pPr>
            <w:r w:rsidRPr="00454861">
              <w:rPr>
                <w:rFonts w:ascii="Times New Roman" w:hAnsi="Times New Roman"/>
                <w:color w:val="333333"/>
                <w:shd w:val="clear" w:color="auto" w:fill="FFFFFF"/>
              </w:rPr>
              <w:t>postavljati pitanja</w:t>
            </w:r>
          </w:p>
          <w:p w14:paraId="3A7E4FB7" w14:textId="77777777" w:rsidR="009A18BD" w:rsidRPr="00454861" w:rsidRDefault="009A18BD" w:rsidP="007C4358">
            <w:pPr>
              <w:pStyle w:val="Odlomakpopisa"/>
              <w:numPr>
                <w:ilvl w:val="0"/>
                <w:numId w:val="34"/>
              </w:numPr>
              <w:spacing w:after="160" w:line="240" w:lineRule="auto"/>
              <w:jc w:val="both"/>
              <w:rPr>
                <w:rFonts w:ascii="Times New Roman" w:hAnsi="Times New Roman"/>
              </w:rPr>
            </w:pPr>
            <w:r w:rsidRPr="00454861">
              <w:rPr>
                <w:rFonts w:ascii="Times New Roman" w:hAnsi="Times New Roman"/>
                <w:color w:val="333333"/>
                <w:shd w:val="clear" w:color="auto" w:fill="FFFFFF"/>
              </w:rPr>
              <w:t>stvarati ideje, objasniti svoju ideju i otkriti nove puteve i mogućnosti rješavanja, predložiti postupak rješavanja</w:t>
            </w:r>
          </w:p>
          <w:p w14:paraId="1AC50024" w14:textId="77777777" w:rsidR="009A18BD" w:rsidRPr="00454861" w:rsidRDefault="009A18BD" w:rsidP="007C4358">
            <w:pPr>
              <w:pStyle w:val="Odlomakpopisa"/>
              <w:numPr>
                <w:ilvl w:val="0"/>
                <w:numId w:val="34"/>
              </w:numPr>
              <w:spacing w:after="160" w:line="240" w:lineRule="auto"/>
              <w:jc w:val="both"/>
              <w:rPr>
                <w:rFonts w:ascii="Times New Roman" w:hAnsi="Times New Roman"/>
              </w:rPr>
            </w:pPr>
            <w:r w:rsidRPr="00454861">
              <w:rPr>
                <w:rFonts w:ascii="Times New Roman" w:hAnsi="Times New Roman"/>
                <w:color w:val="333333"/>
                <w:shd w:val="clear" w:color="auto" w:fill="FFFFFF"/>
              </w:rPr>
              <w:t>primijeniti već stečeno znanje pri rješavanju problema</w:t>
            </w:r>
          </w:p>
          <w:p w14:paraId="12A324B2" w14:textId="77777777" w:rsidR="009A18BD" w:rsidRPr="00454861" w:rsidRDefault="009A18BD" w:rsidP="007C4358">
            <w:pPr>
              <w:pStyle w:val="Odlomakpopisa"/>
              <w:numPr>
                <w:ilvl w:val="0"/>
                <w:numId w:val="34"/>
              </w:numPr>
              <w:spacing w:after="160" w:line="240" w:lineRule="auto"/>
              <w:jc w:val="both"/>
              <w:rPr>
                <w:rFonts w:ascii="Times New Roman" w:hAnsi="Times New Roman"/>
              </w:rPr>
            </w:pPr>
            <w:r w:rsidRPr="00454861">
              <w:rPr>
                <w:rFonts w:ascii="Times New Roman" w:hAnsi="Times New Roman"/>
                <w:color w:val="333333"/>
                <w:shd w:val="clear" w:color="auto" w:fill="FFFFFF"/>
              </w:rPr>
              <w:t>demonstrirati rješenje, iznositi svoje stavove</w:t>
            </w:r>
          </w:p>
          <w:p w14:paraId="17C37C4F" w14:textId="77777777" w:rsidR="009A18BD" w:rsidRPr="00454861" w:rsidRDefault="009A18BD" w:rsidP="007C4358">
            <w:pPr>
              <w:pStyle w:val="Odlomakpopisa"/>
              <w:numPr>
                <w:ilvl w:val="0"/>
                <w:numId w:val="34"/>
              </w:numPr>
              <w:spacing w:after="160" w:line="240" w:lineRule="auto"/>
              <w:jc w:val="both"/>
              <w:rPr>
                <w:rFonts w:ascii="Times New Roman" w:hAnsi="Times New Roman"/>
              </w:rPr>
            </w:pPr>
            <w:r w:rsidRPr="00454861">
              <w:rPr>
                <w:rFonts w:ascii="Times New Roman" w:hAnsi="Times New Roman"/>
                <w:color w:val="333333"/>
                <w:shd w:val="clear" w:color="auto" w:fill="FFFFFF"/>
              </w:rPr>
              <w:t xml:space="preserve">razvijati kreativnost </w:t>
            </w:r>
          </w:p>
          <w:p w14:paraId="4184ACA7" w14:textId="77777777" w:rsidR="009A18BD" w:rsidRPr="00454861" w:rsidRDefault="009A18BD" w:rsidP="007C4358">
            <w:pPr>
              <w:pStyle w:val="Odlomakpopisa"/>
              <w:numPr>
                <w:ilvl w:val="0"/>
                <w:numId w:val="34"/>
              </w:numPr>
              <w:spacing w:after="160" w:line="240" w:lineRule="auto"/>
              <w:jc w:val="both"/>
              <w:rPr>
                <w:rFonts w:ascii="Times New Roman" w:hAnsi="Times New Roman"/>
              </w:rPr>
            </w:pPr>
            <w:r w:rsidRPr="00454861">
              <w:rPr>
                <w:rFonts w:ascii="Times New Roman" w:hAnsi="Times New Roman"/>
              </w:rPr>
              <w:t xml:space="preserve">istraživati, surađivati, razmišljati, komunicirati,  u grupnim aktivnostima, </w:t>
            </w:r>
            <w:r w:rsidRPr="00454861">
              <w:rPr>
                <w:rFonts w:ascii="Times New Roman" w:hAnsi="Times New Roman"/>
                <w:color w:val="333333"/>
                <w:shd w:val="clear" w:color="auto" w:fill="FFFFFF"/>
              </w:rPr>
              <w:t>razmjenjivati ideje s drugim učenicima i</w:t>
            </w:r>
            <w:r w:rsidRPr="00454861">
              <w:rPr>
                <w:rFonts w:ascii="Times New Roman" w:hAnsi="Times New Roman"/>
              </w:rPr>
              <w:t xml:space="preserve"> međusobno  uspoređivati rezultate i na taj način unaprijediti komunikaciju poštujući druge sugovornike</w:t>
            </w:r>
          </w:p>
          <w:p w14:paraId="19E06739" w14:textId="77777777" w:rsidR="009A18BD" w:rsidRPr="00454861" w:rsidRDefault="009A18BD" w:rsidP="007C4358">
            <w:pPr>
              <w:pStyle w:val="Odlomakpopisa"/>
              <w:numPr>
                <w:ilvl w:val="0"/>
                <w:numId w:val="34"/>
              </w:numPr>
              <w:spacing w:after="160" w:line="240" w:lineRule="auto"/>
              <w:jc w:val="both"/>
              <w:rPr>
                <w:rFonts w:ascii="Times New Roman" w:hAnsi="Times New Roman"/>
              </w:rPr>
            </w:pPr>
            <w:r w:rsidRPr="00454861">
              <w:rPr>
                <w:rFonts w:ascii="Times New Roman" w:hAnsi="Times New Roman"/>
              </w:rPr>
              <w:t>kritički razmišljati i kroz igru rješavati svoje zamisli i ideje, povezujući sadržaje matematike s drugim područjima i zanimanjima ljudi</w:t>
            </w:r>
          </w:p>
          <w:p w14:paraId="50E4C667" w14:textId="77777777" w:rsidR="009A18BD" w:rsidRPr="00454861" w:rsidRDefault="009A18BD" w:rsidP="007C4358">
            <w:pPr>
              <w:pStyle w:val="Odlomakpopisa"/>
              <w:numPr>
                <w:ilvl w:val="0"/>
                <w:numId w:val="34"/>
              </w:numPr>
              <w:spacing w:after="160" w:line="240" w:lineRule="auto"/>
              <w:jc w:val="both"/>
              <w:rPr>
                <w:rFonts w:ascii="Times New Roman" w:hAnsi="Times New Roman"/>
              </w:rPr>
            </w:pPr>
            <w:r w:rsidRPr="00454861">
              <w:rPr>
                <w:rFonts w:ascii="Times New Roman" w:hAnsi="Times New Roman"/>
              </w:rPr>
              <w:t>pokazati ustrajnost i strpljivost pri pronalaženju rješenja</w:t>
            </w:r>
          </w:p>
          <w:p w14:paraId="739C4F4E" w14:textId="77777777" w:rsidR="009A18BD" w:rsidRPr="00454861" w:rsidRDefault="009A18BD" w:rsidP="007C4358">
            <w:pPr>
              <w:pStyle w:val="Odlomakpopisa"/>
              <w:numPr>
                <w:ilvl w:val="0"/>
                <w:numId w:val="34"/>
              </w:numPr>
              <w:spacing w:after="160" w:line="240" w:lineRule="auto"/>
              <w:jc w:val="both"/>
              <w:rPr>
                <w:rFonts w:ascii="Times New Roman" w:hAnsi="Times New Roman"/>
              </w:rPr>
            </w:pPr>
            <w:r w:rsidRPr="00454861">
              <w:rPr>
                <w:rFonts w:ascii="Times New Roman" w:hAnsi="Times New Roman"/>
              </w:rPr>
              <w:t>izrađivati didaktički materijal od recikliranog materijala (geometrijska tijela), razvijati finu motoriku</w:t>
            </w:r>
          </w:p>
          <w:p w14:paraId="4E9B6722" w14:textId="77777777" w:rsidR="009A18BD" w:rsidRPr="00454861" w:rsidRDefault="009A18BD" w:rsidP="007C4358">
            <w:pPr>
              <w:pStyle w:val="Odlomakpopisa"/>
              <w:numPr>
                <w:ilvl w:val="0"/>
                <w:numId w:val="34"/>
              </w:numPr>
              <w:spacing w:after="160" w:line="240" w:lineRule="auto"/>
              <w:jc w:val="both"/>
              <w:rPr>
                <w:rFonts w:ascii="Times New Roman" w:hAnsi="Times New Roman"/>
              </w:rPr>
            </w:pPr>
            <w:r w:rsidRPr="00454861">
              <w:rPr>
                <w:rFonts w:ascii="Times New Roman" w:hAnsi="Times New Roman"/>
              </w:rPr>
              <w:t>upoznati važne znanstvenike (njihovo djetinjstvo) koji su doprinijeli razvoju društva, koliko je njihov rad utjecao na današnji život</w:t>
            </w:r>
          </w:p>
          <w:p w14:paraId="3AD070AC" w14:textId="77777777" w:rsidR="009A18BD" w:rsidRPr="00454861" w:rsidRDefault="009A18BD" w:rsidP="007C4358">
            <w:pPr>
              <w:pStyle w:val="Odlomakpopisa"/>
              <w:numPr>
                <w:ilvl w:val="0"/>
                <w:numId w:val="34"/>
              </w:numPr>
              <w:spacing w:after="160" w:line="240" w:lineRule="auto"/>
              <w:jc w:val="both"/>
              <w:rPr>
                <w:rFonts w:ascii="Times New Roman" w:hAnsi="Times New Roman"/>
              </w:rPr>
            </w:pPr>
            <w:r w:rsidRPr="00454861">
              <w:rPr>
                <w:rFonts w:ascii="Times New Roman" w:hAnsi="Times New Roman"/>
              </w:rPr>
              <w:t>povezati matematiku i pojave u prirodi i društvu koje nas okružuju i važnost matematike za buduća zanimanja, što će biti sutra</w:t>
            </w:r>
          </w:p>
        </w:tc>
      </w:tr>
      <w:tr w:rsidR="009A18BD" w:rsidRPr="00454861" w14:paraId="57479935" w14:textId="77777777" w:rsidTr="00E64320">
        <w:trPr>
          <w:trHeight w:val="509"/>
        </w:trPr>
        <w:tc>
          <w:tcPr>
            <w:tcW w:w="3652" w:type="dxa"/>
          </w:tcPr>
          <w:p w14:paraId="544D70EB" w14:textId="77777777" w:rsidR="009A18BD" w:rsidRPr="00454861" w:rsidRDefault="009A18BD" w:rsidP="00E64320">
            <w:pPr>
              <w:rPr>
                <w:rFonts w:ascii="Times New Roman" w:hAnsi="Times New Roman" w:cs="Times New Roman"/>
                <w:b/>
              </w:rPr>
            </w:pPr>
            <w:r w:rsidRPr="00454861">
              <w:rPr>
                <w:rFonts w:ascii="Times New Roman" w:hAnsi="Times New Roman" w:cs="Times New Roman"/>
                <w:b/>
              </w:rPr>
              <w:t>Način realizacije aktivnosti</w:t>
            </w:r>
          </w:p>
        </w:tc>
        <w:tc>
          <w:tcPr>
            <w:tcW w:w="5777" w:type="dxa"/>
          </w:tcPr>
          <w:p w14:paraId="39F1CA47" w14:textId="77777777" w:rsidR="009A18BD" w:rsidRPr="00454861" w:rsidRDefault="009A18BD" w:rsidP="009A18BD">
            <w:pPr>
              <w:pStyle w:val="Bezproreda1"/>
              <w:numPr>
                <w:ilvl w:val="0"/>
                <w:numId w:val="8"/>
              </w:numPr>
              <w:rPr>
                <w:rFonts w:ascii="Times New Roman" w:hAnsi="Times New Roman"/>
              </w:rPr>
            </w:pPr>
            <w:r w:rsidRPr="00454861">
              <w:rPr>
                <w:rFonts w:ascii="Times New Roman" w:hAnsi="Times New Roman"/>
              </w:rPr>
              <w:t xml:space="preserve">rješavanje različitih matematičkih problema kroz igru </w:t>
            </w:r>
          </w:p>
          <w:p w14:paraId="0BE9D6A5" w14:textId="77777777" w:rsidR="009A18BD" w:rsidRPr="00454861" w:rsidRDefault="009A18BD" w:rsidP="009A18BD">
            <w:pPr>
              <w:pStyle w:val="Bezproreda1"/>
              <w:numPr>
                <w:ilvl w:val="0"/>
                <w:numId w:val="8"/>
              </w:numPr>
              <w:rPr>
                <w:rFonts w:ascii="Times New Roman" w:hAnsi="Times New Roman"/>
              </w:rPr>
            </w:pPr>
            <w:r w:rsidRPr="00454861">
              <w:rPr>
                <w:rFonts w:ascii="Times New Roman" w:hAnsi="Times New Roman"/>
              </w:rPr>
              <w:t>povezivanje zadataka sa svakodnevnim životom,</w:t>
            </w:r>
          </w:p>
          <w:p w14:paraId="24DC2B0B" w14:textId="77777777" w:rsidR="009A18BD" w:rsidRPr="00454861" w:rsidRDefault="009A18BD" w:rsidP="009A18BD">
            <w:pPr>
              <w:pStyle w:val="Bezproreda1"/>
              <w:numPr>
                <w:ilvl w:val="0"/>
                <w:numId w:val="8"/>
              </w:numPr>
              <w:rPr>
                <w:rFonts w:ascii="Times New Roman" w:hAnsi="Times New Roman"/>
              </w:rPr>
            </w:pPr>
            <w:r w:rsidRPr="00454861">
              <w:rPr>
                <w:rFonts w:ascii="Times New Roman" w:hAnsi="Times New Roman"/>
              </w:rPr>
              <w:t>kritičko razmišljanje, demonstracija</w:t>
            </w:r>
          </w:p>
          <w:p w14:paraId="2D6C1A31" w14:textId="77777777" w:rsidR="009A18BD" w:rsidRPr="00454861" w:rsidRDefault="009A18BD" w:rsidP="009A18BD">
            <w:pPr>
              <w:pStyle w:val="Bezproreda1"/>
              <w:numPr>
                <w:ilvl w:val="0"/>
                <w:numId w:val="8"/>
              </w:numPr>
              <w:rPr>
                <w:rFonts w:ascii="Times New Roman" w:hAnsi="Times New Roman"/>
              </w:rPr>
            </w:pPr>
            <w:r w:rsidRPr="00454861">
              <w:rPr>
                <w:rFonts w:ascii="Times New Roman" w:hAnsi="Times New Roman"/>
              </w:rPr>
              <w:t>razvijanje timskog rada, suradničkog učenja i istraživačkog rada</w:t>
            </w:r>
          </w:p>
          <w:p w14:paraId="2735916F" w14:textId="77777777" w:rsidR="009A18BD" w:rsidRPr="00454861" w:rsidRDefault="009A18BD" w:rsidP="009A18BD">
            <w:pPr>
              <w:pStyle w:val="Bezproreda1"/>
              <w:numPr>
                <w:ilvl w:val="0"/>
                <w:numId w:val="8"/>
              </w:numPr>
              <w:rPr>
                <w:rFonts w:ascii="Times New Roman" w:hAnsi="Times New Roman"/>
              </w:rPr>
            </w:pPr>
            <w:r w:rsidRPr="00454861">
              <w:rPr>
                <w:rFonts w:ascii="Times New Roman" w:hAnsi="Times New Roman"/>
              </w:rPr>
              <w:lastRenderedPageBreak/>
              <w:t>iznošenje vlastitih ideja i rješenja</w:t>
            </w:r>
          </w:p>
          <w:p w14:paraId="4D191BAD" w14:textId="77777777" w:rsidR="009A18BD" w:rsidRPr="00454861" w:rsidRDefault="009A18BD" w:rsidP="00E64320">
            <w:pPr>
              <w:pStyle w:val="Bezproreda1"/>
              <w:ind w:left="420"/>
              <w:rPr>
                <w:rFonts w:ascii="Times New Roman" w:hAnsi="Times New Roman"/>
              </w:rPr>
            </w:pPr>
          </w:p>
        </w:tc>
      </w:tr>
      <w:tr w:rsidR="009A18BD" w:rsidRPr="00454861" w14:paraId="69E4642C" w14:textId="77777777" w:rsidTr="00E64320">
        <w:trPr>
          <w:trHeight w:val="509"/>
        </w:trPr>
        <w:tc>
          <w:tcPr>
            <w:tcW w:w="3652" w:type="dxa"/>
          </w:tcPr>
          <w:p w14:paraId="70CD6C87" w14:textId="77777777" w:rsidR="009A18BD" w:rsidRPr="00454861" w:rsidRDefault="009A18BD" w:rsidP="00E64320">
            <w:pPr>
              <w:rPr>
                <w:rFonts w:ascii="Times New Roman" w:hAnsi="Times New Roman" w:cs="Times New Roman"/>
                <w:b/>
              </w:rPr>
            </w:pPr>
            <w:r w:rsidRPr="00454861">
              <w:rPr>
                <w:rFonts w:ascii="Times New Roman" w:hAnsi="Times New Roman" w:cs="Times New Roman"/>
                <w:b/>
              </w:rPr>
              <w:lastRenderedPageBreak/>
              <w:t>Osnovna namjena aktivnosti</w:t>
            </w:r>
          </w:p>
        </w:tc>
        <w:tc>
          <w:tcPr>
            <w:tcW w:w="5777" w:type="dxa"/>
          </w:tcPr>
          <w:p w14:paraId="13C974ED" w14:textId="77777777" w:rsidR="009A18BD" w:rsidRPr="00454861" w:rsidRDefault="009A18BD" w:rsidP="00E64320">
            <w:pPr>
              <w:shd w:val="clear" w:color="auto" w:fill="FFFFFF"/>
              <w:spacing w:after="0" w:line="240" w:lineRule="auto"/>
              <w:ind w:left="300"/>
              <w:textAlignment w:val="baseline"/>
              <w:rPr>
                <w:rFonts w:ascii="Times New Roman" w:hAnsi="Times New Roman" w:cs="Times New Roman"/>
              </w:rPr>
            </w:pPr>
            <w:r w:rsidRPr="00454861">
              <w:rPr>
                <w:rFonts w:ascii="Times New Roman" w:hAnsi="Times New Roman" w:cs="Times New Roman"/>
              </w:rPr>
              <w:t xml:space="preserve">Namijenjena je svim učenicima koji imaju razvijen interes za rad i proširivanje matematičkih znanja i vještina. </w:t>
            </w:r>
          </w:p>
          <w:p w14:paraId="32976192" w14:textId="77777777" w:rsidR="009A18BD" w:rsidRPr="00454861" w:rsidRDefault="009A18BD" w:rsidP="00E64320">
            <w:pPr>
              <w:shd w:val="clear" w:color="auto" w:fill="FFFFFF"/>
              <w:spacing w:after="0" w:line="240" w:lineRule="auto"/>
              <w:ind w:left="300"/>
              <w:textAlignment w:val="baseline"/>
              <w:rPr>
                <w:rFonts w:ascii="Times New Roman" w:eastAsia="Times New Roman" w:hAnsi="Times New Roman" w:cs="Times New Roman"/>
              </w:rPr>
            </w:pPr>
            <w:r w:rsidRPr="00454861">
              <w:rPr>
                <w:rFonts w:ascii="Times New Roman" w:hAnsi="Times New Roman" w:cs="Times New Roman"/>
              </w:rPr>
              <w:t xml:space="preserve">Učenici će </w:t>
            </w:r>
            <w:r w:rsidRPr="00454861">
              <w:rPr>
                <w:rFonts w:ascii="Times New Roman" w:eastAsia="Calibri" w:hAnsi="Times New Roman" w:cs="Times New Roman"/>
              </w:rPr>
              <w:t>stjecati matematička znanja potrebna za razumijevanje pojava i zakonitosti u svakodnevnom životu kroz igru.</w:t>
            </w:r>
          </w:p>
          <w:p w14:paraId="7486DDBA" w14:textId="77777777" w:rsidR="009A18BD" w:rsidRPr="00454861" w:rsidRDefault="009A18BD" w:rsidP="00E64320">
            <w:pPr>
              <w:shd w:val="clear" w:color="auto" w:fill="FFFFFF"/>
              <w:spacing w:after="0" w:line="240" w:lineRule="auto"/>
              <w:ind w:left="300"/>
              <w:textAlignment w:val="baseline"/>
              <w:rPr>
                <w:rFonts w:ascii="Times New Roman" w:hAnsi="Times New Roman" w:cs="Times New Roman"/>
              </w:rPr>
            </w:pPr>
            <w:r w:rsidRPr="00454861">
              <w:rPr>
                <w:rFonts w:ascii="Times New Roman" w:hAnsi="Times New Roman" w:cs="Times New Roman"/>
              </w:rPr>
              <w:t>U</w:t>
            </w:r>
            <w:r w:rsidRPr="00454861">
              <w:rPr>
                <w:rFonts w:ascii="Times New Roman" w:eastAsia="Calibri" w:hAnsi="Times New Roman" w:cs="Times New Roman"/>
              </w:rPr>
              <w:t>čenjem će razvijati znanstveno mišljenje koje</w:t>
            </w:r>
            <w:r w:rsidRPr="00454861">
              <w:rPr>
                <w:rFonts w:ascii="Times New Roman" w:hAnsi="Times New Roman" w:cs="Times New Roman"/>
              </w:rPr>
              <w:t xml:space="preserve"> uključuje kreativno rješavanje problema i inovacije. </w:t>
            </w:r>
          </w:p>
          <w:p w14:paraId="74F5118B" w14:textId="77777777" w:rsidR="009A18BD" w:rsidRPr="00454861" w:rsidRDefault="009A18BD" w:rsidP="00E64320">
            <w:pPr>
              <w:shd w:val="clear" w:color="auto" w:fill="FFFFFF"/>
              <w:spacing w:after="0" w:line="240" w:lineRule="auto"/>
              <w:ind w:left="300"/>
              <w:textAlignment w:val="baseline"/>
              <w:rPr>
                <w:rFonts w:ascii="Times New Roman" w:eastAsia="Times New Roman" w:hAnsi="Times New Roman" w:cs="Times New Roman"/>
              </w:rPr>
            </w:pPr>
            <w:r w:rsidRPr="00454861">
              <w:rPr>
                <w:rFonts w:ascii="Times New Roman" w:hAnsi="Times New Roman" w:cs="Times New Roman"/>
              </w:rPr>
              <w:t>Razvijat će vještine učinkovitog i preciznog postavljanja pitanja, raspravljati će o mogućim rješenjima i mogućim strategijama rješavanja matematičkih zadataka vezanih za problemske s</w:t>
            </w:r>
            <w:r w:rsidRPr="00454861">
              <w:rPr>
                <w:rFonts w:ascii="Times New Roman" w:eastAsia="Times New Roman" w:hAnsi="Times New Roman" w:cs="Times New Roman"/>
              </w:rPr>
              <w:t xml:space="preserve">ituacije u svakodnevnom životu. </w:t>
            </w:r>
          </w:p>
          <w:p w14:paraId="78AEEDC4" w14:textId="77777777" w:rsidR="009A18BD" w:rsidRPr="00454861" w:rsidRDefault="009A18BD" w:rsidP="00E64320">
            <w:pPr>
              <w:shd w:val="clear" w:color="auto" w:fill="FFFFFF"/>
              <w:spacing w:after="0" w:line="240" w:lineRule="auto"/>
              <w:ind w:left="300"/>
              <w:textAlignment w:val="baseline"/>
              <w:rPr>
                <w:rFonts w:ascii="Times New Roman" w:eastAsia="Times New Roman" w:hAnsi="Times New Roman" w:cs="Times New Roman"/>
              </w:rPr>
            </w:pPr>
            <w:r w:rsidRPr="00454861">
              <w:rPr>
                <w:rFonts w:ascii="Times New Roman" w:eastAsia="Times New Roman" w:hAnsi="Times New Roman" w:cs="Times New Roman"/>
              </w:rPr>
              <w:t>Poticat će ih se na kritičko razmišljanje, samostalno učenje, komunikaciju i suradnju, digitalnu pismenost, rješavanje problema, kreativnost, razmišljanje o sebi/refleksija.</w:t>
            </w:r>
          </w:p>
        </w:tc>
      </w:tr>
      <w:tr w:rsidR="009A18BD" w:rsidRPr="00454861" w14:paraId="7736A8C6" w14:textId="77777777" w:rsidTr="00E64320">
        <w:trPr>
          <w:trHeight w:val="509"/>
        </w:trPr>
        <w:tc>
          <w:tcPr>
            <w:tcW w:w="3652" w:type="dxa"/>
          </w:tcPr>
          <w:p w14:paraId="79E3E271" w14:textId="77777777" w:rsidR="009A18BD" w:rsidRPr="00454861" w:rsidRDefault="009A18BD" w:rsidP="00E64320">
            <w:pPr>
              <w:rPr>
                <w:rFonts w:ascii="Times New Roman" w:hAnsi="Times New Roman" w:cs="Times New Roman"/>
                <w:b/>
              </w:rPr>
            </w:pPr>
            <w:r w:rsidRPr="00454861">
              <w:rPr>
                <w:rFonts w:ascii="Times New Roman" w:hAnsi="Times New Roman" w:cs="Times New Roman"/>
                <w:b/>
              </w:rPr>
              <w:t>Troškovnik</w:t>
            </w:r>
          </w:p>
        </w:tc>
        <w:tc>
          <w:tcPr>
            <w:tcW w:w="5777" w:type="dxa"/>
          </w:tcPr>
          <w:p w14:paraId="36730FEC" w14:textId="77777777" w:rsidR="009A18BD" w:rsidRPr="00454861" w:rsidRDefault="009A18BD" w:rsidP="00E64320">
            <w:pPr>
              <w:spacing w:line="240" w:lineRule="auto"/>
              <w:jc w:val="both"/>
              <w:rPr>
                <w:rFonts w:ascii="Times New Roman" w:hAnsi="Times New Roman" w:cs="Times New Roman"/>
              </w:rPr>
            </w:pPr>
            <w:r w:rsidRPr="00454861">
              <w:rPr>
                <w:rFonts w:ascii="Times New Roman" w:hAnsi="Times New Roman" w:cs="Times New Roman"/>
              </w:rPr>
              <w:t xml:space="preserve">      Projekt KOZMOS</w:t>
            </w:r>
          </w:p>
        </w:tc>
      </w:tr>
      <w:tr w:rsidR="009A18BD" w:rsidRPr="00454861" w14:paraId="0B88A35A" w14:textId="77777777" w:rsidTr="00E64320">
        <w:trPr>
          <w:trHeight w:val="509"/>
        </w:trPr>
        <w:tc>
          <w:tcPr>
            <w:tcW w:w="3652" w:type="dxa"/>
          </w:tcPr>
          <w:p w14:paraId="06F59E2F" w14:textId="77777777" w:rsidR="009A18BD" w:rsidRPr="00454861" w:rsidRDefault="009A18BD" w:rsidP="00E64320">
            <w:pPr>
              <w:rPr>
                <w:rFonts w:ascii="Times New Roman" w:hAnsi="Times New Roman" w:cs="Times New Roman"/>
                <w:b/>
              </w:rPr>
            </w:pPr>
            <w:r w:rsidRPr="00454861">
              <w:rPr>
                <w:rFonts w:ascii="Times New Roman" w:hAnsi="Times New Roman" w:cs="Times New Roman"/>
                <w:b/>
              </w:rPr>
              <w:t>Način vrednovanja aktivnosti</w:t>
            </w:r>
          </w:p>
        </w:tc>
        <w:tc>
          <w:tcPr>
            <w:tcW w:w="5777" w:type="dxa"/>
          </w:tcPr>
          <w:p w14:paraId="17C21412" w14:textId="77777777" w:rsidR="009A18BD" w:rsidRPr="00454861" w:rsidRDefault="009A18BD" w:rsidP="00E64320">
            <w:pPr>
              <w:pStyle w:val="Odlomakpopisa1"/>
              <w:spacing w:before="120" w:after="120" w:line="240" w:lineRule="auto"/>
              <w:ind w:left="0"/>
              <w:rPr>
                <w:rFonts w:ascii="Times New Roman" w:hAnsi="Times New Roman"/>
              </w:rPr>
            </w:pPr>
            <w:r w:rsidRPr="00454861">
              <w:rPr>
                <w:rFonts w:ascii="Times New Roman" w:hAnsi="Times New Roman"/>
              </w:rPr>
              <w:t>Učenici će na kraju svakog mini projekta objasniti što su naučili,  prezentirati vlastite ideje i uratke.</w:t>
            </w:r>
          </w:p>
        </w:tc>
      </w:tr>
    </w:tbl>
    <w:p w14:paraId="13EF58A3" w14:textId="77777777" w:rsidR="009A18BD" w:rsidRPr="00454861" w:rsidRDefault="009A18BD" w:rsidP="009A18BD">
      <w:pPr>
        <w:rPr>
          <w:rFonts w:ascii="Times New Roman" w:hAnsi="Times New Roman" w:cs="Times New Roman"/>
        </w:rPr>
      </w:pPr>
    </w:p>
    <w:p w14:paraId="4E37E8D8" w14:textId="5A75F50B" w:rsidR="009A18BD" w:rsidRPr="00454861" w:rsidRDefault="009A18BD" w:rsidP="00751A85">
      <w:pPr>
        <w:rPr>
          <w:rFonts w:ascii="Times New Roman" w:eastAsia="Batang" w:hAnsi="Times New Roman" w:cs="Times New Roman"/>
          <w:b/>
          <w:lang w:eastAsia="ko-KR"/>
        </w:rPr>
      </w:pPr>
    </w:p>
    <w:p w14:paraId="7A467F42" w14:textId="18AA046F" w:rsidR="009A18BD" w:rsidRPr="00454861" w:rsidRDefault="009A18BD" w:rsidP="00751A85">
      <w:pPr>
        <w:rPr>
          <w:rFonts w:ascii="Times New Roman" w:eastAsia="Batang" w:hAnsi="Times New Roman" w:cs="Times New Roman"/>
          <w:b/>
          <w:lang w:eastAsia="ko-KR"/>
        </w:rPr>
      </w:pPr>
    </w:p>
    <w:p w14:paraId="4D78E693" w14:textId="731A2ACB" w:rsidR="009A18BD" w:rsidRPr="00454861" w:rsidRDefault="009A18BD" w:rsidP="00751A85">
      <w:pPr>
        <w:rPr>
          <w:rFonts w:ascii="Times New Roman" w:eastAsia="Batang" w:hAnsi="Times New Roman" w:cs="Times New Roman"/>
          <w:b/>
          <w:lang w:eastAsia="ko-KR"/>
        </w:rPr>
      </w:pPr>
    </w:p>
    <w:p w14:paraId="19200A38" w14:textId="77777777" w:rsidR="009A18BD" w:rsidRPr="00454861" w:rsidRDefault="009A18BD" w:rsidP="009A18BD">
      <w:pPr>
        <w:rPr>
          <w:rFonts w:ascii="Times New Roman" w:hAnsi="Times New Roman" w:cs="Times New Roman"/>
        </w:rPr>
      </w:pPr>
      <w:r w:rsidRPr="00454861">
        <w:rPr>
          <w:rFonts w:ascii="Times New Roman" w:hAnsi="Times New Roman" w:cs="Times New Roman"/>
        </w:rPr>
        <w:t>Izvannastavna aktivnost:  Kreativna skupina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9A18BD" w:rsidRPr="00454861" w14:paraId="6BFD311C" w14:textId="77777777" w:rsidTr="00E64320">
        <w:trPr>
          <w:trHeight w:val="509"/>
        </w:trPr>
        <w:tc>
          <w:tcPr>
            <w:tcW w:w="3652" w:type="dxa"/>
          </w:tcPr>
          <w:p w14:paraId="7D34D3AB"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t>Nositelj aktivnosti</w:t>
            </w:r>
          </w:p>
        </w:tc>
        <w:tc>
          <w:tcPr>
            <w:tcW w:w="5777" w:type="dxa"/>
          </w:tcPr>
          <w:p w14:paraId="6EA93257" w14:textId="77777777" w:rsidR="009A18BD" w:rsidRPr="00454861" w:rsidRDefault="009A18BD" w:rsidP="00E64320">
            <w:pPr>
              <w:spacing w:before="120" w:after="120" w:line="240" w:lineRule="auto"/>
              <w:rPr>
                <w:rFonts w:ascii="Times New Roman" w:hAnsi="Times New Roman" w:cs="Times New Roman"/>
              </w:rPr>
            </w:pPr>
            <w:r w:rsidRPr="00454861">
              <w:rPr>
                <w:rFonts w:ascii="Times New Roman" w:hAnsi="Times New Roman" w:cs="Times New Roman"/>
              </w:rPr>
              <w:t>Milica Bačić</w:t>
            </w:r>
          </w:p>
        </w:tc>
      </w:tr>
      <w:tr w:rsidR="009A18BD" w:rsidRPr="00454861" w14:paraId="763B345F" w14:textId="77777777" w:rsidTr="00E64320">
        <w:trPr>
          <w:trHeight w:val="509"/>
        </w:trPr>
        <w:tc>
          <w:tcPr>
            <w:tcW w:w="3652" w:type="dxa"/>
          </w:tcPr>
          <w:p w14:paraId="6B51E299"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3F6F0949" w14:textId="77777777" w:rsidR="009A18BD" w:rsidRPr="00454861" w:rsidRDefault="009A18BD" w:rsidP="00E64320">
            <w:pPr>
              <w:spacing w:before="120" w:after="120" w:line="240" w:lineRule="auto"/>
              <w:rPr>
                <w:rFonts w:ascii="Times New Roman" w:hAnsi="Times New Roman" w:cs="Times New Roman"/>
              </w:rPr>
            </w:pPr>
            <w:r w:rsidRPr="00454861">
              <w:rPr>
                <w:rFonts w:ascii="Times New Roman" w:hAnsi="Times New Roman" w:cs="Times New Roman"/>
              </w:rPr>
              <w:t>7 učenika</w:t>
            </w:r>
          </w:p>
          <w:p w14:paraId="21C3F92F" w14:textId="77777777" w:rsidR="009A18BD" w:rsidRPr="00454861" w:rsidRDefault="009A18BD" w:rsidP="00E64320">
            <w:pPr>
              <w:spacing w:before="120" w:after="120" w:line="240" w:lineRule="auto"/>
              <w:ind w:left="720"/>
              <w:rPr>
                <w:rFonts w:ascii="Times New Roman" w:hAnsi="Times New Roman" w:cs="Times New Roman"/>
              </w:rPr>
            </w:pPr>
          </w:p>
        </w:tc>
      </w:tr>
      <w:tr w:rsidR="009A18BD" w:rsidRPr="00454861" w14:paraId="231CB775" w14:textId="77777777" w:rsidTr="00E64320">
        <w:trPr>
          <w:trHeight w:val="509"/>
        </w:trPr>
        <w:tc>
          <w:tcPr>
            <w:tcW w:w="3652" w:type="dxa"/>
          </w:tcPr>
          <w:p w14:paraId="58551879" w14:textId="77777777" w:rsidR="009A18BD" w:rsidRPr="00454861" w:rsidRDefault="009A18BD" w:rsidP="00E64320">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5398AC74" w14:textId="77777777" w:rsidR="009A18BD" w:rsidRPr="00454861" w:rsidRDefault="009A18BD" w:rsidP="00E64320">
            <w:pPr>
              <w:spacing w:before="120" w:after="120" w:line="240" w:lineRule="auto"/>
              <w:rPr>
                <w:rFonts w:ascii="Times New Roman" w:hAnsi="Times New Roman" w:cs="Times New Roman"/>
              </w:rPr>
            </w:pPr>
            <w:r w:rsidRPr="00454861">
              <w:rPr>
                <w:rFonts w:ascii="Times New Roman" w:hAnsi="Times New Roman" w:cs="Times New Roman"/>
              </w:rPr>
              <w:t>1(35)</w:t>
            </w:r>
          </w:p>
        </w:tc>
      </w:tr>
      <w:tr w:rsidR="009A18BD" w:rsidRPr="00454861" w14:paraId="4643BA15" w14:textId="77777777" w:rsidTr="00E64320">
        <w:trPr>
          <w:trHeight w:val="509"/>
        </w:trPr>
        <w:tc>
          <w:tcPr>
            <w:tcW w:w="3652" w:type="dxa"/>
          </w:tcPr>
          <w:p w14:paraId="1FB6CAC3"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428D6AB7" w14:textId="77777777" w:rsidR="009A18BD" w:rsidRPr="00454861" w:rsidRDefault="009A18BD" w:rsidP="00E64320">
            <w:pPr>
              <w:pStyle w:val="Odlomakpopisa"/>
              <w:spacing w:before="120" w:after="120" w:line="240" w:lineRule="auto"/>
              <w:ind w:left="0"/>
              <w:rPr>
                <w:rFonts w:ascii="Times New Roman" w:hAnsi="Times New Roman"/>
              </w:rPr>
            </w:pPr>
            <w:r w:rsidRPr="00454861">
              <w:rPr>
                <w:rFonts w:ascii="Times New Roman" w:hAnsi="Times New Roman"/>
              </w:rPr>
              <w:t>1 sat tjedno</w:t>
            </w:r>
          </w:p>
        </w:tc>
      </w:tr>
      <w:tr w:rsidR="009A18BD" w:rsidRPr="00454861" w14:paraId="2AF2AEAD" w14:textId="77777777" w:rsidTr="00E64320">
        <w:trPr>
          <w:trHeight w:val="509"/>
        </w:trPr>
        <w:tc>
          <w:tcPr>
            <w:tcW w:w="3652" w:type="dxa"/>
          </w:tcPr>
          <w:p w14:paraId="2F469C09"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t>Cilj aktivnosti</w:t>
            </w:r>
          </w:p>
        </w:tc>
        <w:tc>
          <w:tcPr>
            <w:tcW w:w="5777" w:type="dxa"/>
          </w:tcPr>
          <w:p w14:paraId="42DCC808" w14:textId="77777777" w:rsidR="009A18BD" w:rsidRPr="00454861" w:rsidRDefault="009A18BD" w:rsidP="00E64320">
            <w:pPr>
              <w:pStyle w:val="Odlomakpopisa"/>
              <w:spacing w:before="120" w:after="120" w:line="240" w:lineRule="auto"/>
              <w:ind w:left="0"/>
              <w:rPr>
                <w:rFonts w:ascii="Times New Roman" w:hAnsi="Times New Roman"/>
              </w:rPr>
            </w:pPr>
            <w:r w:rsidRPr="00454861">
              <w:rPr>
                <w:rFonts w:ascii="Times New Roman" w:hAnsi="Times New Roman"/>
              </w:rPr>
              <w:t xml:space="preserve">Osposobiti učenike za kreativnu jezičnu komunikaciju te omogućiti stjecanje znanja, vještina, vrijednosti i navika koje će pridonijeti njihovom osobnom razvoju i aktivnom sudjelovanju u društvu. </w:t>
            </w:r>
          </w:p>
        </w:tc>
      </w:tr>
      <w:tr w:rsidR="009A18BD" w:rsidRPr="00454861" w14:paraId="2AB66311" w14:textId="77777777" w:rsidTr="00E64320">
        <w:trPr>
          <w:trHeight w:val="509"/>
        </w:trPr>
        <w:tc>
          <w:tcPr>
            <w:tcW w:w="3652" w:type="dxa"/>
          </w:tcPr>
          <w:p w14:paraId="3B23FF89"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6F0EF8B1" w14:textId="77777777" w:rsidR="009A18BD" w:rsidRPr="00454861" w:rsidRDefault="009A18BD" w:rsidP="00E64320">
            <w:pPr>
              <w:pStyle w:val="Bezproreda1"/>
              <w:rPr>
                <w:rFonts w:ascii="Times New Roman" w:hAnsi="Times New Roman"/>
              </w:rPr>
            </w:pPr>
            <w:r w:rsidRPr="00454861">
              <w:rPr>
                <w:rFonts w:ascii="Times New Roman" w:hAnsi="Times New Roman"/>
              </w:rPr>
              <w:t>Učenik će:</w:t>
            </w:r>
          </w:p>
          <w:p w14:paraId="2C679AE8" w14:textId="77777777" w:rsidR="009A18BD" w:rsidRPr="00454861" w:rsidRDefault="009A18BD" w:rsidP="00F06BDF">
            <w:pPr>
              <w:pStyle w:val="Bezproreda1"/>
              <w:numPr>
                <w:ilvl w:val="0"/>
                <w:numId w:val="18"/>
              </w:numPr>
              <w:rPr>
                <w:rFonts w:ascii="Times New Roman" w:hAnsi="Times New Roman"/>
                <w:color w:val="000000"/>
              </w:rPr>
            </w:pPr>
            <w:r w:rsidRPr="00454861">
              <w:rPr>
                <w:rFonts w:ascii="Times New Roman" w:hAnsi="Times New Roman"/>
              </w:rPr>
              <w:t>upoznati i usavršiti različite likovne tehnike, uočiti detalje, likovni problem i nastojati se što bolje likovno izraziti</w:t>
            </w:r>
          </w:p>
          <w:p w14:paraId="1DAE92D2" w14:textId="77777777" w:rsidR="009A18BD" w:rsidRPr="00454861" w:rsidRDefault="009A18BD" w:rsidP="00F06BDF">
            <w:pPr>
              <w:pStyle w:val="Bezproreda1"/>
              <w:numPr>
                <w:ilvl w:val="0"/>
                <w:numId w:val="18"/>
              </w:numPr>
              <w:rPr>
                <w:rFonts w:ascii="Times New Roman" w:hAnsi="Times New Roman"/>
                <w:color w:val="000000"/>
              </w:rPr>
            </w:pPr>
            <w:r w:rsidRPr="00454861">
              <w:rPr>
                <w:rFonts w:ascii="Times New Roman" w:hAnsi="Times New Roman"/>
              </w:rPr>
              <w:t xml:space="preserve">razvijati komunikacijske vještine </w:t>
            </w:r>
          </w:p>
          <w:p w14:paraId="4D434247" w14:textId="77777777" w:rsidR="009A18BD" w:rsidRPr="00454861" w:rsidRDefault="009A18BD" w:rsidP="00F06BDF">
            <w:pPr>
              <w:pStyle w:val="Bezproreda1"/>
              <w:numPr>
                <w:ilvl w:val="0"/>
                <w:numId w:val="18"/>
              </w:numPr>
              <w:rPr>
                <w:rFonts w:ascii="Times New Roman" w:hAnsi="Times New Roman"/>
                <w:color w:val="000000"/>
              </w:rPr>
            </w:pPr>
            <w:r w:rsidRPr="00454861">
              <w:rPr>
                <w:rFonts w:ascii="Times New Roman" w:hAnsi="Times New Roman"/>
              </w:rPr>
              <w:t>aktivno sudjelovati u natječajima i projektima</w:t>
            </w:r>
          </w:p>
          <w:p w14:paraId="28527C48" w14:textId="77777777" w:rsidR="009A18BD" w:rsidRPr="00454861" w:rsidRDefault="009A18BD" w:rsidP="00F06BDF">
            <w:pPr>
              <w:pStyle w:val="Bezproreda1"/>
              <w:numPr>
                <w:ilvl w:val="0"/>
                <w:numId w:val="18"/>
              </w:numPr>
              <w:rPr>
                <w:rFonts w:ascii="Times New Roman" w:hAnsi="Times New Roman"/>
                <w:color w:val="000000"/>
              </w:rPr>
            </w:pPr>
            <w:r w:rsidRPr="00454861">
              <w:rPr>
                <w:rFonts w:ascii="Times New Roman" w:hAnsi="Times New Roman"/>
                <w:color w:val="000000"/>
              </w:rPr>
              <w:t>plesati, pjevati, glumiti</w:t>
            </w:r>
          </w:p>
          <w:p w14:paraId="7F768B80" w14:textId="77777777" w:rsidR="009A18BD" w:rsidRPr="00454861" w:rsidRDefault="009A18BD" w:rsidP="00F06BDF">
            <w:pPr>
              <w:pStyle w:val="Bezproreda1"/>
              <w:numPr>
                <w:ilvl w:val="0"/>
                <w:numId w:val="18"/>
              </w:numPr>
              <w:rPr>
                <w:rFonts w:ascii="Times New Roman" w:hAnsi="Times New Roman"/>
                <w:color w:val="000000"/>
              </w:rPr>
            </w:pPr>
            <w:r w:rsidRPr="00454861">
              <w:rPr>
                <w:rFonts w:ascii="Times New Roman" w:hAnsi="Times New Roman"/>
                <w:color w:val="000000"/>
              </w:rPr>
              <w:t>razvijati interes prema stvaralaštvu (glazbenom, likovnom, ritmičkom, dramsko-scenskom)</w:t>
            </w:r>
          </w:p>
          <w:p w14:paraId="01D2BA4B" w14:textId="77777777" w:rsidR="009A18BD" w:rsidRPr="00454861" w:rsidRDefault="009A18BD" w:rsidP="00F06BDF">
            <w:pPr>
              <w:pStyle w:val="Bezproreda1"/>
              <w:numPr>
                <w:ilvl w:val="0"/>
                <w:numId w:val="18"/>
              </w:numPr>
              <w:rPr>
                <w:rFonts w:ascii="Times New Roman" w:hAnsi="Times New Roman"/>
              </w:rPr>
            </w:pPr>
            <w:r w:rsidRPr="00454861">
              <w:rPr>
                <w:rFonts w:ascii="Times New Roman" w:hAnsi="Times New Roman"/>
              </w:rPr>
              <w:lastRenderedPageBreak/>
              <w:t>razvijati i poboljšati kreativne sposobnosti</w:t>
            </w:r>
          </w:p>
          <w:p w14:paraId="0C418E6A" w14:textId="77777777" w:rsidR="009A18BD" w:rsidRPr="00454861" w:rsidRDefault="009A18BD" w:rsidP="00F06BDF">
            <w:pPr>
              <w:pStyle w:val="Bezproreda1"/>
              <w:numPr>
                <w:ilvl w:val="0"/>
                <w:numId w:val="18"/>
              </w:numPr>
              <w:rPr>
                <w:rFonts w:ascii="Times New Roman" w:hAnsi="Times New Roman"/>
              </w:rPr>
            </w:pPr>
            <w:r w:rsidRPr="00454861">
              <w:rPr>
                <w:rFonts w:ascii="Times New Roman" w:hAnsi="Times New Roman"/>
              </w:rPr>
              <w:t xml:space="preserve">usvojiti kulturne i estetske vrijednosti: kulturno ponašanje i doprinos estetskom izgledu škole. </w:t>
            </w:r>
          </w:p>
          <w:p w14:paraId="4A0130B5" w14:textId="77777777" w:rsidR="009A18BD" w:rsidRPr="00454861" w:rsidRDefault="009A18BD" w:rsidP="00F06BDF">
            <w:pPr>
              <w:pStyle w:val="Odlomakpopisa"/>
              <w:numPr>
                <w:ilvl w:val="0"/>
                <w:numId w:val="18"/>
              </w:numPr>
              <w:spacing w:before="120" w:after="120" w:line="240" w:lineRule="auto"/>
              <w:rPr>
                <w:rFonts w:ascii="Times New Roman" w:hAnsi="Times New Roman"/>
              </w:rPr>
            </w:pPr>
            <w:r w:rsidRPr="00454861">
              <w:rPr>
                <w:rFonts w:ascii="Times New Roman" w:hAnsi="Times New Roman"/>
              </w:rPr>
              <w:t>uvažavati različitosti i prihvaćati nove ideje u načinu izražavanja kreativnosti</w:t>
            </w:r>
          </w:p>
        </w:tc>
      </w:tr>
      <w:tr w:rsidR="009A18BD" w:rsidRPr="00454861" w14:paraId="6AD0998A" w14:textId="77777777" w:rsidTr="00E64320">
        <w:trPr>
          <w:trHeight w:val="509"/>
        </w:trPr>
        <w:tc>
          <w:tcPr>
            <w:tcW w:w="3652" w:type="dxa"/>
          </w:tcPr>
          <w:p w14:paraId="32034D22"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lastRenderedPageBreak/>
              <w:t>Način realizacije aktivnosti</w:t>
            </w:r>
          </w:p>
        </w:tc>
        <w:tc>
          <w:tcPr>
            <w:tcW w:w="5777" w:type="dxa"/>
          </w:tcPr>
          <w:p w14:paraId="43B2CF8B" w14:textId="77777777" w:rsidR="009A18BD" w:rsidRPr="00454861" w:rsidRDefault="009A18BD" w:rsidP="00E64320">
            <w:pPr>
              <w:pStyle w:val="Odlomakpopisa"/>
              <w:spacing w:before="120" w:after="120" w:line="240" w:lineRule="auto"/>
              <w:ind w:left="0"/>
              <w:rPr>
                <w:rFonts w:ascii="Times New Roman" w:hAnsi="Times New Roman"/>
              </w:rPr>
            </w:pPr>
            <w:r w:rsidRPr="00454861">
              <w:rPr>
                <w:rFonts w:ascii="Times New Roman" w:hAnsi="Times New Roman"/>
              </w:rPr>
              <w:t>Realizacija kroz likovno stvaralaštvo, glazbeno stvaralaštvo, ples, glumu.</w:t>
            </w:r>
          </w:p>
          <w:p w14:paraId="3DD0D832" w14:textId="77777777" w:rsidR="009A18BD" w:rsidRPr="00454861" w:rsidRDefault="009A18BD" w:rsidP="00E64320">
            <w:pPr>
              <w:pStyle w:val="Odlomakpopisa"/>
              <w:spacing w:before="120" w:after="120" w:line="240" w:lineRule="auto"/>
              <w:ind w:left="0"/>
              <w:rPr>
                <w:rFonts w:ascii="Times New Roman" w:hAnsi="Times New Roman"/>
              </w:rPr>
            </w:pPr>
            <w:r w:rsidRPr="00454861">
              <w:rPr>
                <w:rFonts w:ascii="Times New Roman" w:hAnsi="Times New Roman"/>
              </w:rPr>
              <w:t>Učenici će sudjelovati na priredbama u školi ili van nje, te će razvijati govornu kulturu i pozitivno razvijati svoju osobnost</w:t>
            </w:r>
          </w:p>
          <w:p w14:paraId="1002C1B2" w14:textId="77777777" w:rsidR="009A18BD" w:rsidRPr="00454861" w:rsidRDefault="009A18BD" w:rsidP="00E64320">
            <w:pPr>
              <w:pStyle w:val="Odlomakpopisa"/>
              <w:spacing w:before="120" w:after="120" w:line="240" w:lineRule="auto"/>
              <w:ind w:left="0"/>
              <w:rPr>
                <w:rFonts w:ascii="Times New Roman" w:hAnsi="Times New Roman"/>
              </w:rPr>
            </w:pPr>
            <w:r w:rsidRPr="00454861">
              <w:rPr>
                <w:rFonts w:ascii="Times New Roman" w:hAnsi="Times New Roman"/>
              </w:rPr>
              <w:t xml:space="preserve">Učenici će se kroz razne teme likovno izražavati različitim likovnim tehnikama, vezano uz sam sat likovne kulture, obilježavanje raznih datuma ili putem natječaja, projekata, bilo individualno, u paru ili skupno. </w:t>
            </w:r>
          </w:p>
          <w:p w14:paraId="54CD80BC" w14:textId="77777777" w:rsidR="009A18BD" w:rsidRPr="00454861" w:rsidRDefault="009A18BD" w:rsidP="00E64320">
            <w:pPr>
              <w:pStyle w:val="Odlomakpopisa"/>
              <w:spacing w:before="120" w:after="120" w:line="240" w:lineRule="auto"/>
              <w:ind w:left="0"/>
              <w:rPr>
                <w:rFonts w:ascii="Times New Roman" w:hAnsi="Times New Roman"/>
              </w:rPr>
            </w:pPr>
            <w:r w:rsidRPr="00454861">
              <w:rPr>
                <w:rFonts w:ascii="Times New Roman" w:hAnsi="Times New Roman"/>
              </w:rPr>
              <w:t>Satovi će se održavati u učionici ali i na otvorenom ili u nekim drugim prostorima ovisno o zadatku koji treba ostvariti ili potrebi učenika.</w:t>
            </w:r>
          </w:p>
        </w:tc>
      </w:tr>
      <w:tr w:rsidR="009A18BD" w:rsidRPr="00454861" w14:paraId="675DC839" w14:textId="77777777" w:rsidTr="00E64320">
        <w:trPr>
          <w:trHeight w:val="509"/>
        </w:trPr>
        <w:tc>
          <w:tcPr>
            <w:tcW w:w="3652" w:type="dxa"/>
          </w:tcPr>
          <w:p w14:paraId="5F9F3CE4"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7AEFD71C" w14:textId="77777777" w:rsidR="009A18BD" w:rsidRPr="00454861" w:rsidRDefault="009A18BD" w:rsidP="00E64320">
            <w:pPr>
              <w:pStyle w:val="Odlomakpopisa"/>
              <w:spacing w:before="120" w:after="120" w:line="240" w:lineRule="auto"/>
              <w:ind w:left="0"/>
              <w:rPr>
                <w:rFonts w:ascii="Times New Roman" w:hAnsi="Times New Roman"/>
              </w:rPr>
            </w:pPr>
            <w:r w:rsidRPr="00454861">
              <w:rPr>
                <w:rFonts w:ascii="Times New Roman" w:hAnsi="Times New Roman"/>
              </w:rPr>
              <w:t xml:space="preserve">Naučiti prikupljati materijale potrebne za rad, te koristiti resurse knjižnice (školske i seoske) i interneta. </w:t>
            </w:r>
          </w:p>
          <w:p w14:paraId="5E1C36AB" w14:textId="77777777" w:rsidR="009A18BD" w:rsidRPr="00454861" w:rsidRDefault="009A18BD" w:rsidP="00E64320">
            <w:pPr>
              <w:pStyle w:val="Odlomakpopisa"/>
              <w:spacing w:before="120" w:after="120" w:line="240" w:lineRule="auto"/>
              <w:ind w:left="0"/>
              <w:rPr>
                <w:rFonts w:ascii="Times New Roman" w:hAnsi="Times New Roman"/>
              </w:rPr>
            </w:pPr>
            <w:r w:rsidRPr="00454861">
              <w:rPr>
                <w:rFonts w:ascii="Times New Roman" w:hAnsi="Times New Roman"/>
              </w:rPr>
              <w:t>Poticati želju za čitanjem, traženjem i odabirom književnih tekstova.</w:t>
            </w:r>
          </w:p>
          <w:p w14:paraId="7B6A34BB" w14:textId="77777777" w:rsidR="009A18BD" w:rsidRPr="00454861" w:rsidRDefault="009A18BD" w:rsidP="00E64320">
            <w:pPr>
              <w:pStyle w:val="Odlomakpopisa"/>
              <w:spacing w:before="120" w:after="120" w:line="240" w:lineRule="auto"/>
              <w:ind w:left="0"/>
              <w:rPr>
                <w:rFonts w:ascii="Times New Roman" w:hAnsi="Times New Roman"/>
              </w:rPr>
            </w:pPr>
            <w:r w:rsidRPr="00454861">
              <w:rPr>
                <w:rFonts w:ascii="Times New Roman" w:hAnsi="Times New Roman"/>
              </w:rPr>
              <w:t xml:space="preserve">Poticati samopouzdanje, slobodu i samouvjerenost u nastupu pred auditorijem. </w:t>
            </w:r>
          </w:p>
          <w:p w14:paraId="3475D861" w14:textId="77777777" w:rsidR="009A18BD" w:rsidRPr="00454861" w:rsidRDefault="009A18BD" w:rsidP="00E64320">
            <w:pPr>
              <w:pStyle w:val="Odlomakpopisa"/>
              <w:spacing w:before="120" w:after="120" w:line="240" w:lineRule="auto"/>
              <w:ind w:left="0"/>
              <w:rPr>
                <w:rFonts w:ascii="Times New Roman" w:hAnsi="Times New Roman"/>
              </w:rPr>
            </w:pPr>
            <w:r w:rsidRPr="00454861">
              <w:rPr>
                <w:rFonts w:ascii="Times New Roman" w:hAnsi="Times New Roman"/>
              </w:rPr>
              <w:t xml:space="preserve">Razvijati pravilan govor i dikciju. </w:t>
            </w:r>
          </w:p>
          <w:p w14:paraId="27FAD130" w14:textId="77777777" w:rsidR="009A18BD" w:rsidRPr="00454861" w:rsidRDefault="009A18BD" w:rsidP="00E64320">
            <w:pPr>
              <w:pStyle w:val="Odlomakpopisa"/>
              <w:spacing w:before="120" w:after="120" w:line="240" w:lineRule="auto"/>
              <w:ind w:left="0"/>
              <w:rPr>
                <w:rFonts w:ascii="Times New Roman" w:hAnsi="Times New Roman"/>
              </w:rPr>
            </w:pPr>
            <w:r w:rsidRPr="00454861">
              <w:rPr>
                <w:rFonts w:ascii="Times New Roman" w:hAnsi="Times New Roman"/>
              </w:rPr>
              <w:t xml:space="preserve">Bogatiti rječnik učenika. </w:t>
            </w:r>
          </w:p>
          <w:p w14:paraId="5C37F102" w14:textId="77777777" w:rsidR="009A18BD" w:rsidRPr="00454861" w:rsidRDefault="009A18BD" w:rsidP="00E64320">
            <w:pPr>
              <w:pStyle w:val="Odlomakpopisa"/>
              <w:spacing w:before="120" w:after="120" w:line="240" w:lineRule="auto"/>
              <w:ind w:left="0"/>
              <w:rPr>
                <w:rFonts w:ascii="Times New Roman" w:hAnsi="Times New Roman"/>
              </w:rPr>
            </w:pPr>
            <w:r w:rsidRPr="00454861">
              <w:rPr>
                <w:rFonts w:ascii="Times New Roman" w:hAnsi="Times New Roman"/>
              </w:rPr>
              <w:t>Razviti uvjerenja i stavove na području likovne stvarnosti, otkrivanje estetskih vrijednosti, razvijanje pozitivnog odnosa prema radu; aktivnost, inicijativnost, kreativnost, poticati samostalnost, zajedništvo.</w:t>
            </w:r>
          </w:p>
          <w:p w14:paraId="6925BA02" w14:textId="77777777" w:rsidR="009A18BD" w:rsidRPr="00454861" w:rsidRDefault="009A18BD" w:rsidP="00E64320">
            <w:pPr>
              <w:pStyle w:val="Odlomakpopisa"/>
              <w:spacing w:before="120" w:after="120" w:line="240" w:lineRule="auto"/>
              <w:ind w:left="0"/>
              <w:rPr>
                <w:rFonts w:ascii="Times New Roman" w:hAnsi="Times New Roman"/>
              </w:rPr>
            </w:pPr>
            <w:r w:rsidRPr="00454861">
              <w:rPr>
                <w:rFonts w:ascii="Times New Roman" w:hAnsi="Times New Roman"/>
              </w:rPr>
              <w:t>Razvijanje kreativnosti, maštovitosti, osijećaja za lijepo, druženje i timski rad.</w:t>
            </w:r>
          </w:p>
        </w:tc>
      </w:tr>
      <w:tr w:rsidR="009A18BD" w:rsidRPr="00454861" w14:paraId="300398D0" w14:textId="77777777" w:rsidTr="00E64320">
        <w:trPr>
          <w:trHeight w:val="509"/>
        </w:trPr>
        <w:tc>
          <w:tcPr>
            <w:tcW w:w="3652" w:type="dxa"/>
          </w:tcPr>
          <w:p w14:paraId="13D72952"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t>Troškovnik</w:t>
            </w:r>
          </w:p>
        </w:tc>
        <w:tc>
          <w:tcPr>
            <w:tcW w:w="5777" w:type="dxa"/>
          </w:tcPr>
          <w:p w14:paraId="4058F6DF" w14:textId="77777777" w:rsidR="009A18BD" w:rsidRPr="00454861" w:rsidRDefault="009A18BD" w:rsidP="00E64320">
            <w:pPr>
              <w:pStyle w:val="Odlomakpopisa"/>
              <w:spacing w:before="120" w:after="120" w:line="240" w:lineRule="auto"/>
              <w:ind w:left="0"/>
              <w:rPr>
                <w:rFonts w:ascii="Times New Roman" w:hAnsi="Times New Roman"/>
              </w:rPr>
            </w:pPr>
            <w:r w:rsidRPr="00454861">
              <w:rPr>
                <w:rFonts w:ascii="Times New Roman" w:hAnsi="Times New Roman"/>
              </w:rPr>
              <w:t>Prema mogućnostima škole i roditelja</w:t>
            </w:r>
          </w:p>
        </w:tc>
      </w:tr>
      <w:tr w:rsidR="009A18BD" w:rsidRPr="00454861" w14:paraId="20F6CB5D" w14:textId="77777777" w:rsidTr="00E64320">
        <w:trPr>
          <w:trHeight w:val="509"/>
        </w:trPr>
        <w:tc>
          <w:tcPr>
            <w:tcW w:w="3652" w:type="dxa"/>
          </w:tcPr>
          <w:p w14:paraId="150A2833"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41B4EEB0" w14:textId="77777777" w:rsidR="009A18BD" w:rsidRPr="00454861" w:rsidRDefault="009A18BD" w:rsidP="00E64320">
            <w:pPr>
              <w:pStyle w:val="Odlomakpopisa"/>
              <w:spacing w:before="120" w:after="120"/>
              <w:ind w:left="0"/>
              <w:rPr>
                <w:rFonts w:ascii="Times New Roman" w:hAnsi="Times New Roman"/>
              </w:rPr>
            </w:pPr>
            <w:r w:rsidRPr="00454861">
              <w:rPr>
                <w:rFonts w:ascii="Times New Roman" w:hAnsi="Times New Roman"/>
              </w:rPr>
              <w:t xml:space="preserve">Vrednovanje će se provesti pomoću ankete, promatranja međusobne interakcije učenika te komunikacije s publikom i razgovora. </w:t>
            </w:r>
          </w:p>
          <w:p w14:paraId="5535BEB0" w14:textId="77777777" w:rsidR="009A18BD" w:rsidRPr="00454861" w:rsidRDefault="009A18BD" w:rsidP="00E64320">
            <w:pPr>
              <w:pStyle w:val="Odlomakpopisa"/>
              <w:spacing w:before="120" w:after="120"/>
              <w:ind w:left="0"/>
              <w:rPr>
                <w:rFonts w:ascii="Times New Roman" w:hAnsi="Times New Roman"/>
              </w:rPr>
            </w:pPr>
            <w:r w:rsidRPr="00454861">
              <w:rPr>
                <w:rFonts w:ascii="Times New Roman" w:hAnsi="Times New Roman"/>
              </w:rPr>
              <w:t>Radovi učenika stavljat će se na panoe škole, stranice škole,  te   ćemo ih slati na različite natječaje.</w:t>
            </w:r>
          </w:p>
          <w:p w14:paraId="09E13D3C" w14:textId="77777777" w:rsidR="009A18BD" w:rsidRPr="00454861" w:rsidRDefault="009A18BD" w:rsidP="00F06BDF">
            <w:pPr>
              <w:pStyle w:val="Odlomakpopisa"/>
              <w:numPr>
                <w:ilvl w:val="0"/>
                <w:numId w:val="18"/>
              </w:numPr>
              <w:spacing w:before="120" w:after="120"/>
              <w:rPr>
                <w:rFonts w:ascii="Times New Roman" w:hAnsi="Times New Roman"/>
              </w:rPr>
            </w:pPr>
            <w:r w:rsidRPr="00454861">
              <w:rPr>
                <w:rFonts w:ascii="Times New Roman" w:hAnsi="Times New Roman"/>
              </w:rPr>
              <w:t xml:space="preserve">samovrednovanje i opisno praćenje </w:t>
            </w:r>
          </w:p>
        </w:tc>
      </w:tr>
    </w:tbl>
    <w:p w14:paraId="35FDB44B" w14:textId="0352DA12" w:rsidR="009A18BD" w:rsidRPr="00454861" w:rsidRDefault="009A18BD" w:rsidP="00751A85">
      <w:pPr>
        <w:rPr>
          <w:rFonts w:ascii="Times New Roman" w:hAnsi="Times New Roman" w:cs="Times New Roman"/>
        </w:rPr>
      </w:pPr>
    </w:p>
    <w:p w14:paraId="3F2655C0" w14:textId="38EFB04F" w:rsidR="009A18BD" w:rsidRPr="00454861" w:rsidRDefault="00751A85" w:rsidP="00751A85">
      <w:pPr>
        <w:rPr>
          <w:rFonts w:ascii="Times New Roman" w:hAnsi="Times New Roman" w:cs="Times New Roman"/>
        </w:rPr>
      </w:pPr>
      <w:r w:rsidRPr="00454861">
        <w:rPr>
          <w:rFonts w:ascii="Times New Roman" w:hAnsi="Times New Roman" w:cs="Times New Roman"/>
        </w:rPr>
        <w:t>KREATIVNA DRUŽINA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9A18BD" w:rsidRPr="00454861" w14:paraId="2D456373" w14:textId="77777777" w:rsidTr="00E64320">
        <w:trPr>
          <w:trHeight w:val="509"/>
        </w:trPr>
        <w:tc>
          <w:tcPr>
            <w:tcW w:w="3652" w:type="dxa"/>
          </w:tcPr>
          <w:p w14:paraId="07054958"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t>Nositelj aktivnosti</w:t>
            </w:r>
          </w:p>
        </w:tc>
        <w:tc>
          <w:tcPr>
            <w:tcW w:w="5777" w:type="dxa"/>
          </w:tcPr>
          <w:p w14:paraId="70DB6F2F" w14:textId="77777777" w:rsidR="009A18BD" w:rsidRPr="00454861" w:rsidRDefault="009A18BD" w:rsidP="00E64320">
            <w:pPr>
              <w:spacing w:before="120" w:after="120" w:line="240" w:lineRule="auto"/>
              <w:rPr>
                <w:rFonts w:ascii="Times New Roman" w:hAnsi="Times New Roman" w:cs="Times New Roman"/>
              </w:rPr>
            </w:pPr>
            <w:r w:rsidRPr="00454861">
              <w:rPr>
                <w:rFonts w:ascii="Times New Roman" w:hAnsi="Times New Roman" w:cs="Times New Roman"/>
              </w:rPr>
              <w:t>Iva Žeravica-Lang</w:t>
            </w:r>
          </w:p>
        </w:tc>
      </w:tr>
      <w:tr w:rsidR="009A18BD" w:rsidRPr="00454861" w14:paraId="564628FA" w14:textId="77777777" w:rsidTr="00E64320">
        <w:trPr>
          <w:trHeight w:val="509"/>
        </w:trPr>
        <w:tc>
          <w:tcPr>
            <w:tcW w:w="3652" w:type="dxa"/>
          </w:tcPr>
          <w:p w14:paraId="5A04F28A"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0AD98814" w14:textId="77777777" w:rsidR="009A18BD" w:rsidRPr="00454861" w:rsidRDefault="009A18BD" w:rsidP="00E64320">
            <w:pPr>
              <w:spacing w:before="120" w:after="120" w:line="240" w:lineRule="auto"/>
              <w:rPr>
                <w:rFonts w:ascii="Times New Roman" w:hAnsi="Times New Roman" w:cs="Times New Roman"/>
              </w:rPr>
            </w:pPr>
            <w:r w:rsidRPr="00454861">
              <w:rPr>
                <w:rFonts w:ascii="Times New Roman" w:hAnsi="Times New Roman" w:cs="Times New Roman"/>
              </w:rPr>
              <w:t>4(4.b) KREATIVNA DRUŽINA</w:t>
            </w:r>
          </w:p>
        </w:tc>
      </w:tr>
      <w:tr w:rsidR="009A18BD" w:rsidRPr="00454861" w14:paraId="2FADB7D7" w14:textId="77777777" w:rsidTr="00E64320">
        <w:trPr>
          <w:trHeight w:val="509"/>
        </w:trPr>
        <w:tc>
          <w:tcPr>
            <w:tcW w:w="3652" w:type="dxa"/>
          </w:tcPr>
          <w:p w14:paraId="5C9EE41F" w14:textId="77777777" w:rsidR="009A18BD" w:rsidRPr="00454861" w:rsidRDefault="009A18BD" w:rsidP="00E64320">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56A26947" w14:textId="77777777" w:rsidR="009A18BD" w:rsidRPr="00454861" w:rsidRDefault="009A18BD" w:rsidP="00E64320">
            <w:pPr>
              <w:spacing w:before="120" w:after="120" w:line="240" w:lineRule="auto"/>
              <w:rPr>
                <w:rFonts w:ascii="Times New Roman" w:hAnsi="Times New Roman" w:cs="Times New Roman"/>
              </w:rPr>
            </w:pPr>
            <w:r w:rsidRPr="00454861">
              <w:rPr>
                <w:rFonts w:ascii="Times New Roman" w:hAnsi="Times New Roman" w:cs="Times New Roman"/>
              </w:rPr>
              <w:t>1 (35)</w:t>
            </w:r>
          </w:p>
        </w:tc>
      </w:tr>
      <w:tr w:rsidR="009A18BD" w:rsidRPr="00454861" w14:paraId="3482A226" w14:textId="77777777" w:rsidTr="00E64320">
        <w:trPr>
          <w:trHeight w:val="509"/>
        </w:trPr>
        <w:tc>
          <w:tcPr>
            <w:tcW w:w="3652" w:type="dxa"/>
          </w:tcPr>
          <w:p w14:paraId="36726DED"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5EEFE720" w14:textId="77777777" w:rsidR="009A18BD" w:rsidRPr="00454861" w:rsidRDefault="009A18BD" w:rsidP="00E64320">
            <w:pPr>
              <w:pStyle w:val="Odlomakpopisa"/>
              <w:spacing w:before="120" w:after="120" w:line="240" w:lineRule="auto"/>
              <w:ind w:left="0"/>
              <w:rPr>
                <w:rFonts w:ascii="Times New Roman" w:hAnsi="Times New Roman"/>
              </w:rPr>
            </w:pPr>
            <w:r w:rsidRPr="00454861">
              <w:rPr>
                <w:rFonts w:ascii="Times New Roman" w:hAnsi="Times New Roman"/>
              </w:rPr>
              <w:t>1 sat tjedno u 3.b odjelu tijekom školske godine</w:t>
            </w:r>
          </w:p>
        </w:tc>
      </w:tr>
      <w:tr w:rsidR="009A18BD" w:rsidRPr="00454861" w14:paraId="3AE7F852" w14:textId="77777777" w:rsidTr="00E64320">
        <w:trPr>
          <w:trHeight w:val="509"/>
        </w:trPr>
        <w:tc>
          <w:tcPr>
            <w:tcW w:w="3652" w:type="dxa"/>
          </w:tcPr>
          <w:p w14:paraId="12935862"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lastRenderedPageBreak/>
              <w:t>Cilj aktivnosti</w:t>
            </w:r>
          </w:p>
        </w:tc>
        <w:tc>
          <w:tcPr>
            <w:tcW w:w="5777" w:type="dxa"/>
          </w:tcPr>
          <w:p w14:paraId="39B27381" w14:textId="77777777" w:rsidR="009A18BD" w:rsidRPr="00454861" w:rsidRDefault="009A18BD" w:rsidP="00E64320">
            <w:pPr>
              <w:pStyle w:val="Odlomakpopisa"/>
              <w:spacing w:before="120" w:after="120" w:line="240" w:lineRule="auto"/>
              <w:ind w:left="0"/>
              <w:rPr>
                <w:rFonts w:ascii="Times New Roman" w:hAnsi="Times New Roman"/>
              </w:rPr>
            </w:pPr>
            <w:r w:rsidRPr="00454861">
              <w:rPr>
                <w:rFonts w:ascii="Times New Roman" w:hAnsi="Times New Roman"/>
              </w:rPr>
              <w:t>- upoznati učenike s različitim tehnikama kreativnog izražavanja, razvoj kreativnosti, samostalnosti, ustrajnosti u radu</w:t>
            </w:r>
          </w:p>
          <w:p w14:paraId="0E05F5C8" w14:textId="77777777" w:rsidR="009A18BD" w:rsidRPr="00454861" w:rsidRDefault="009A18BD" w:rsidP="00E64320">
            <w:pPr>
              <w:pStyle w:val="Odlomakpopisa"/>
              <w:spacing w:before="120" w:after="120" w:line="240" w:lineRule="auto"/>
              <w:ind w:left="0"/>
              <w:rPr>
                <w:rFonts w:ascii="Times New Roman" w:hAnsi="Times New Roman"/>
              </w:rPr>
            </w:pPr>
            <w:r w:rsidRPr="00454861">
              <w:rPr>
                <w:rFonts w:ascii="Times New Roman" w:hAnsi="Times New Roman"/>
              </w:rPr>
              <w:t>- unaprijediti i produbiti učenje na zanimljiv i drugi način</w:t>
            </w:r>
          </w:p>
          <w:p w14:paraId="15B2ABF0" w14:textId="77777777" w:rsidR="009A18BD" w:rsidRPr="00454861" w:rsidRDefault="009A18BD" w:rsidP="00E64320">
            <w:pPr>
              <w:pStyle w:val="Odlomakpopisa"/>
              <w:spacing w:before="120" w:after="120" w:line="240" w:lineRule="auto"/>
              <w:ind w:left="0"/>
              <w:rPr>
                <w:rFonts w:ascii="Times New Roman" w:hAnsi="Times New Roman"/>
              </w:rPr>
            </w:pPr>
            <w:r w:rsidRPr="00454861">
              <w:rPr>
                <w:rFonts w:ascii="Times New Roman" w:hAnsi="Times New Roman"/>
              </w:rPr>
              <w:t xml:space="preserve">- poticati darovite učenike </w:t>
            </w:r>
          </w:p>
          <w:p w14:paraId="027AC519" w14:textId="77777777" w:rsidR="009A18BD" w:rsidRPr="00454861" w:rsidRDefault="009A18BD" w:rsidP="00E64320">
            <w:pPr>
              <w:pStyle w:val="Odlomakpopisa"/>
              <w:spacing w:before="120" w:after="120" w:line="240" w:lineRule="auto"/>
              <w:ind w:left="0"/>
              <w:rPr>
                <w:rFonts w:ascii="Times New Roman" w:hAnsi="Times New Roman"/>
              </w:rPr>
            </w:pPr>
            <w:r w:rsidRPr="00454861">
              <w:rPr>
                <w:rFonts w:ascii="Times New Roman" w:hAnsi="Times New Roman"/>
              </w:rPr>
              <w:t>- poticati učenike na druženje i razvoj osjećaja za estetskim i lijepim</w:t>
            </w:r>
          </w:p>
        </w:tc>
      </w:tr>
      <w:tr w:rsidR="009A18BD" w:rsidRPr="00454861" w14:paraId="1802A079" w14:textId="77777777" w:rsidTr="00E64320">
        <w:trPr>
          <w:trHeight w:val="509"/>
        </w:trPr>
        <w:tc>
          <w:tcPr>
            <w:tcW w:w="3652" w:type="dxa"/>
          </w:tcPr>
          <w:p w14:paraId="702E2A05"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360EF68E" w14:textId="77777777" w:rsidR="009A18BD" w:rsidRPr="00454861" w:rsidRDefault="009A18BD" w:rsidP="00E64320">
            <w:pPr>
              <w:pStyle w:val="Odlomakpopisa"/>
              <w:spacing w:before="120" w:after="120" w:line="240" w:lineRule="auto"/>
              <w:ind w:left="0"/>
              <w:rPr>
                <w:rFonts w:ascii="Times New Roman" w:hAnsi="Times New Roman"/>
              </w:rPr>
            </w:pPr>
            <w:r w:rsidRPr="00454861">
              <w:rPr>
                <w:rFonts w:ascii="Times New Roman" w:hAnsi="Times New Roman"/>
              </w:rPr>
              <w:t>Učenici će moći:</w:t>
            </w:r>
          </w:p>
          <w:p w14:paraId="77157F6C" w14:textId="77777777" w:rsidR="009A18BD" w:rsidRPr="00454861" w:rsidRDefault="009A18BD" w:rsidP="00E64320">
            <w:pPr>
              <w:pStyle w:val="Odlomakpopisa"/>
              <w:spacing w:before="120" w:after="120" w:line="240" w:lineRule="auto"/>
              <w:ind w:left="0"/>
              <w:rPr>
                <w:rFonts w:ascii="Times New Roman" w:hAnsi="Times New Roman"/>
              </w:rPr>
            </w:pPr>
            <w:r w:rsidRPr="00454861">
              <w:rPr>
                <w:rFonts w:ascii="Times New Roman" w:hAnsi="Times New Roman"/>
              </w:rPr>
              <w:t>- kreativno se izražavati koristeći se različitim zanimljivim tehnikama</w:t>
            </w:r>
          </w:p>
          <w:p w14:paraId="0EC64A46" w14:textId="77777777" w:rsidR="009A18BD" w:rsidRPr="00454861" w:rsidRDefault="009A18BD" w:rsidP="00E64320">
            <w:pPr>
              <w:pStyle w:val="Odlomakpopisa"/>
              <w:spacing w:before="120" w:after="120" w:line="240" w:lineRule="auto"/>
              <w:ind w:left="0"/>
              <w:rPr>
                <w:rFonts w:ascii="Times New Roman" w:hAnsi="Times New Roman"/>
              </w:rPr>
            </w:pPr>
            <w:r w:rsidRPr="00454861">
              <w:rPr>
                <w:rFonts w:ascii="Times New Roman" w:hAnsi="Times New Roman"/>
              </w:rPr>
              <w:t>- steći naviku stvaranja i ustrajnosti u radu</w:t>
            </w:r>
          </w:p>
          <w:p w14:paraId="681C129B" w14:textId="77777777" w:rsidR="009A18BD" w:rsidRPr="00454861" w:rsidRDefault="009A18BD" w:rsidP="00E64320">
            <w:pPr>
              <w:pStyle w:val="Odlomakpopisa"/>
              <w:spacing w:before="120" w:after="120" w:line="240" w:lineRule="auto"/>
              <w:ind w:left="0"/>
              <w:rPr>
                <w:rFonts w:ascii="Times New Roman" w:hAnsi="Times New Roman"/>
              </w:rPr>
            </w:pPr>
            <w:r w:rsidRPr="00454861">
              <w:rPr>
                <w:rFonts w:ascii="Times New Roman" w:hAnsi="Times New Roman"/>
              </w:rPr>
              <w:t>- kroz zabavu i druženje razvijati motoriku i kreativnost</w:t>
            </w:r>
          </w:p>
        </w:tc>
      </w:tr>
      <w:tr w:rsidR="009A18BD" w:rsidRPr="00454861" w14:paraId="7D52CA28" w14:textId="77777777" w:rsidTr="00E64320">
        <w:trPr>
          <w:trHeight w:val="509"/>
        </w:trPr>
        <w:tc>
          <w:tcPr>
            <w:tcW w:w="3652" w:type="dxa"/>
          </w:tcPr>
          <w:p w14:paraId="37D30578"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35859952" w14:textId="77777777" w:rsidR="009A18BD" w:rsidRPr="00454861" w:rsidRDefault="009A18BD" w:rsidP="00E64320">
            <w:pPr>
              <w:pStyle w:val="Odlomakpopisa"/>
              <w:spacing w:before="120" w:after="120" w:line="240" w:lineRule="auto"/>
              <w:ind w:left="0"/>
              <w:rPr>
                <w:rFonts w:ascii="Times New Roman" w:hAnsi="Times New Roman"/>
              </w:rPr>
            </w:pPr>
            <w:r w:rsidRPr="00454861">
              <w:rPr>
                <w:rFonts w:ascii="Times New Roman" w:hAnsi="Times New Roman"/>
              </w:rPr>
              <w:t>- individualan rad s učenicima</w:t>
            </w:r>
          </w:p>
          <w:p w14:paraId="6157B8A0" w14:textId="77777777" w:rsidR="009A18BD" w:rsidRPr="00454861" w:rsidRDefault="009A18BD" w:rsidP="00E64320">
            <w:pPr>
              <w:pStyle w:val="Odlomakpopisa"/>
              <w:spacing w:before="120" w:after="120" w:line="240" w:lineRule="auto"/>
              <w:ind w:left="0"/>
              <w:rPr>
                <w:rFonts w:ascii="Times New Roman" w:hAnsi="Times New Roman"/>
              </w:rPr>
            </w:pPr>
            <w:r w:rsidRPr="00454861">
              <w:rPr>
                <w:rFonts w:ascii="Times New Roman" w:hAnsi="Times New Roman"/>
              </w:rPr>
              <w:t>- kontinuirano praćenje i promatranje napretka učenika</w:t>
            </w:r>
          </w:p>
        </w:tc>
      </w:tr>
      <w:tr w:rsidR="009A18BD" w:rsidRPr="00454861" w14:paraId="33DF67E5" w14:textId="77777777" w:rsidTr="00E64320">
        <w:trPr>
          <w:trHeight w:val="509"/>
        </w:trPr>
        <w:tc>
          <w:tcPr>
            <w:tcW w:w="3652" w:type="dxa"/>
          </w:tcPr>
          <w:p w14:paraId="6C226048"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7DD49ED1" w14:textId="77777777" w:rsidR="009A18BD" w:rsidRPr="00454861" w:rsidRDefault="009A18BD" w:rsidP="00E64320">
            <w:pPr>
              <w:pStyle w:val="Odlomakpopisa"/>
              <w:spacing w:before="120" w:after="120" w:line="240" w:lineRule="auto"/>
              <w:ind w:left="0"/>
              <w:rPr>
                <w:rFonts w:ascii="Times New Roman" w:hAnsi="Times New Roman"/>
              </w:rPr>
            </w:pPr>
            <w:r w:rsidRPr="00454861">
              <w:rPr>
                <w:rFonts w:ascii="Times New Roman" w:hAnsi="Times New Roman"/>
              </w:rPr>
              <w:t>- individualnim pristupom poticati i razvijati kreativnost</w:t>
            </w:r>
          </w:p>
          <w:p w14:paraId="60DDB115" w14:textId="77777777" w:rsidR="009A18BD" w:rsidRPr="00454861" w:rsidRDefault="009A18BD" w:rsidP="00E64320">
            <w:pPr>
              <w:pStyle w:val="Odlomakpopisa"/>
              <w:spacing w:before="120" w:after="120" w:line="240" w:lineRule="auto"/>
              <w:ind w:left="0"/>
              <w:rPr>
                <w:rFonts w:ascii="Times New Roman" w:hAnsi="Times New Roman"/>
              </w:rPr>
            </w:pPr>
            <w:r w:rsidRPr="00454861">
              <w:rPr>
                <w:rFonts w:ascii="Times New Roman" w:hAnsi="Times New Roman"/>
              </w:rPr>
              <w:t>- razvoj vještina ručnog rada i iskustvenog učenja</w:t>
            </w:r>
          </w:p>
        </w:tc>
      </w:tr>
      <w:tr w:rsidR="009A18BD" w:rsidRPr="00454861" w14:paraId="2B4A2428" w14:textId="77777777" w:rsidTr="00E64320">
        <w:trPr>
          <w:trHeight w:val="509"/>
        </w:trPr>
        <w:tc>
          <w:tcPr>
            <w:tcW w:w="3652" w:type="dxa"/>
          </w:tcPr>
          <w:p w14:paraId="1CA179EF"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t>Troškovnik</w:t>
            </w:r>
          </w:p>
        </w:tc>
        <w:tc>
          <w:tcPr>
            <w:tcW w:w="5777" w:type="dxa"/>
          </w:tcPr>
          <w:p w14:paraId="79CF9312" w14:textId="77777777" w:rsidR="009A18BD" w:rsidRPr="00454861" w:rsidRDefault="009A18BD" w:rsidP="00E64320">
            <w:pPr>
              <w:pStyle w:val="Odlomakpopisa"/>
              <w:spacing w:before="120" w:after="120" w:line="240" w:lineRule="auto"/>
              <w:rPr>
                <w:rFonts w:ascii="Times New Roman" w:hAnsi="Times New Roman"/>
              </w:rPr>
            </w:pPr>
          </w:p>
        </w:tc>
      </w:tr>
      <w:tr w:rsidR="009A18BD" w:rsidRPr="00454861" w14:paraId="59528C47" w14:textId="77777777" w:rsidTr="00E64320">
        <w:trPr>
          <w:trHeight w:val="509"/>
        </w:trPr>
        <w:tc>
          <w:tcPr>
            <w:tcW w:w="3652" w:type="dxa"/>
          </w:tcPr>
          <w:p w14:paraId="5659EDDE" w14:textId="77777777" w:rsidR="009A18BD" w:rsidRPr="00454861" w:rsidRDefault="009A18BD" w:rsidP="00E64320">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53074799" w14:textId="77777777" w:rsidR="009A18BD" w:rsidRPr="00454861" w:rsidRDefault="009A18BD" w:rsidP="00E64320">
            <w:pPr>
              <w:pStyle w:val="Odlomakpopisa"/>
              <w:spacing w:before="120" w:after="120" w:line="240" w:lineRule="auto"/>
              <w:ind w:left="0"/>
              <w:rPr>
                <w:rFonts w:ascii="Times New Roman" w:hAnsi="Times New Roman"/>
              </w:rPr>
            </w:pPr>
            <w:r w:rsidRPr="00454861">
              <w:rPr>
                <w:rFonts w:ascii="Times New Roman" w:hAnsi="Times New Roman"/>
              </w:rPr>
              <w:t>-  individualno i grupno praćenje učenika</w:t>
            </w:r>
          </w:p>
        </w:tc>
      </w:tr>
    </w:tbl>
    <w:p w14:paraId="19CC98ED" w14:textId="0EDB768F" w:rsidR="00216A62" w:rsidRPr="00454861" w:rsidRDefault="00216A62" w:rsidP="00732541">
      <w:pPr>
        <w:rPr>
          <w:rFonts w:ascii="Times New Roman" w:hAnsi="Times New Roman" w:cs="Times New Roman"/>
        </w:rPr>
      </w:pPr>
    </w:p>
    <w:p w14:paraId="6648BB01" w14:textId="0F3B05C2" w:rsidR="004802E5" w:rsidRPr="00454861" w:rsidRDefault="004802E5" w:rsidP="004802E5">
      <w:pPr>
        <w:rPr>
          <w:rFonts w:ascii="Times New Roman" w:hAnsi="Times New Roman" w:cs="Times New Roman"/>
        </w:rPr>
      </w:pPr>
    </w:p>
    <w:p w14:paraId="1684A1DB" w14:textId="3FA6BABD" w:rsidR="00AB1722" w:rsidRPr="00454861" w:rsidRDefault="00751A85" w:rsidP="00751A85">
      <w:pPr>
        <w:tabs>
          <w:tab w:val="center" w:pos="4536"/>
        </w:tabs>
        <w:rPr>
          <w:rFonts w:ascii="Times New Roman" w:hAnsi="Times New Roman" w:cs="Times New Roman"/>
          <w:b/>
        </w:rPr>
      </w:pPr>
      <w:r w:rsidRPr="00454861">
        <w:rPr>
          <w:rFonts w:ascii="Times New Roman" w:hAnsi="Times New Roman" w:cs="Times New Roman"/>
          <w:b/>
        </w:rPr>
        <w:t xml:space="preserve">Izvannastavna aktivnost </w:t>
      </w:r>
      <w:r w:rsidRPr="00454861">
        <w:rPr>
          <w:rFonts w:ascii="Times New Roman" w:hAnsi="Times New Roman" w:cs="Times New Roman"/>
          <w:b/>
        </w:rPr>
        <w:tab/>
        <w:t>LIKOVNA SKUPINA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AB1722" w:rsidRPr="00454861" w14:paraId="39E90B0E" w14:textId="77777777" w:rsidTr="00E64320">
        <w:trPr>
          <w:trHeight w:val="509"/>
        </w:trPr>
        <w:tc>
          <w:tcPr>
            <w:tcW w:w="3652" w:type="dxa"/>
          </w:tcPr>
          <w:p w14:paraId="39535799" w14:textId="77777777" w:rsidR="00AB1722" w:rsidRPr="00454861" w:rsidRDefault="00AB1722" w:rsidP="00E64320">
            <w:pPr>
              <w:rPr>
                <w:rFonts w:ascii="Times New Roman" w:hAnsi="Times New Roman" w:cs="Times New Roman"/>
              </w:rPr>
            </w:pPr>
            <w:r w:rsidRPr="00454861">
              <w:rPr>
                <w:rFonts w:ascii="Times New Roman" w:hAnsi="Times New Roman" w:cs="Times New Roman"/>
              </w:rPr>
              <w:t>Nositelj aktivnosti</w:t>
            </w:r>
          </w:p>
        </w:tc>
        <w:tc>
          <w:tcPr>
            <w:tcW w:w="5777" w:type="dxa"/>
          </w:tcPr>
          <w:p w14:paraId="4D546665" w14:textId="77777777" w:rsidR="00AB1722" w:rsidRPr="00454861" w:rsidRDefault="00AB1722" w:rsidP="00E64320">
            <w:pPr>
              <w:spacing w:before="120" w:after="120" w:line="240" w:lineRule="auto"/>
              <w:rPr>
                <w:rFonts w:ascii="Times New Roman" w:hAnsi="Times New Roman" w:cs="Times New Roman"/>
              </w:rPr>
            </w:pPr>
            <w:r w:rsidRPr="00454861">
              <w:rPr>
                <w:rFonts w:ascii="Times New Roman" w:hAnsi="Times New Roman" w:cs="Times New Roman"/>
              </w:rPr>
              <w:t>Tatjana Radojčić</w:t>
            </w:r>
          </w:p>
        </w:tc>
      </w:tr>
      <w:tr w:rsidR="00AB1722" w:rsidRPr="00454861" w14:paraId="2D22E1AD" w14:textId="77777777" w:rsidTr="00E64320">
        <w:trPr>
          <w:trHeight w:val="509"/>
        </w:trPr>
        <w:tc>
          <w:tcPr>
            <w:tcW w:w="3652" w:type="dxa"/>
          </w:tcPr>
          <w:p w14:paraId="3C59F42C" w14:textId="77777777" w:rsidR="00AB1722" w:rsidRPr="00454861" w:rsidRDefault="00AB1722" w:rsidP="00E64320">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61F91EE3" w14:textId="77777777" w:rsidR="00AB1722" w:rsidRPr="00454861" w:rsidRDefault="00AB1722" w:rsidP="00E64320">
            <w:pPr>
              <w:spacing w:before="120" w:after="120" w:line="240" w:lineRule="auto"/>
              <w:rPr>
                <w:rFonts w:ascii="Times New Roman" w:hAnsi="Times New Roman" w:cs="Times New Roman"/>
              </w:rPr>
            </w:pPr>
            <w:r w:rsidRPr="00454861">
              <w:rPr>
                <w:rFonts w:ascii="Times New Roman" w:hAnsi="Times New Roman" w:cs="Times New Roman"/>
              </w:rPr>
              <w:t>6 učenika (4.a)</w:t>
            </w:r>
          </w:p>
        </w:tc>
      </w:tr>
      <w:tr w:rsidR="00AB1722" w:rsidRPr="00454861" w14:paraId="625CD09B" w14:textId="77777777" w:rsidTr="00E64320">
        <w:trPr>
          <w:trHeight w:val="509"/>
        </w:trPr>
        <w:tc>
          <w:tcPr>
            <w:tcW w:w="3652" w:type="dxa"/>
          </w:tcPr>
          <w:p w14:paraId="2E388350" w14:textId="77777777" w:rsidR="00AB1722" w:rsidRPr="00454861" w:rsidRDefault="00AB1722" w:rsidP="00E64320">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49126941" w14:textId="77777777" w:rsidR="00AB1722" w:rsidRPr="00454861" w:rsidRDefault="00AB1722" w:rsidP="00E64320">
            <w:pPr>
              <w:spacing w:before="120" w:after="120" w:line="240" w:lineRule="auto"/>
              <w:rPr>
                <w:rFonts w:ascii="Times New Roman" w:hAnsi="Times New Roman" w:cs="Times New Roman"/>
              </w:rPr>
            </w:pPr>
            <w:r w:rsidRPr="00454861">
              <w:rPr>
                <w:rFonts w:ascii="Times New Roman" w:hAnsi="Times New Roman" w:cs="Times New Roman"/>
              </w:rPr>
              <w:t>1 sat tjedno, 35 sati godišnje</w:t>
            </w:r>
          </w:p>
        </w:tc>
      </w:tr>
      <w:tr w:rsidR="00AB1722" w:rsidRPr="00454861" w14:paraId="7003D068" w14:textId="77777777" w:rsidTr="00E64320">
        <w:trPr>
          <w:trHeight w:val="509"/>
        </w:trPr>
        <w:tc>
          <w:tcPr>
            <w:tcW w:w="3652" w:type="dxa"/>
          </w:tcPr>
          <w:p w14:paraId="1DBBBD07" w14:textId="77777777" w:rsidR="00AB1722" w:rsidRPr="00454861" w:rsidRDefault="00AB1722" w:rsidP="00E64320">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464F6C8A" w14:textId="77777777" w:rsidR="00AB1722" w:rsidRPr="00454861" w:rsidRDefault="00AB1722" w:rsidP="00E64320">
            <w:pPr>
              <w:pStyle w:val="Odlomakpopisa"/>
              <w:spacing w:before="120" w:after="120" w:line="240" w:lineRule="auto"/>
              <w:ind w:left="0"/>
              <w:rPr>
                <w:rFonts w:ascii="Times New Roman" w:hAnsi="Times New Roman"/>
              </w:rPr>
            </w:pPr>
            <w:r w:rsidRPr="00454861">
              <w:rPr>
                <w:rFonts w:ascii="Times New Roman" w:hAnsi="Times New Roman"/>
              </w:rPr>
              <w:t xml:space="preserve">Tijekom školske godine 2023./2024. </w:t>
            </w:r>
          </w:p>
        </w:tc>
      </w:tr>
      <w:tr w:rsidR="00AB1722" w:rsidRPr="00454861" w14:paraId="4D11991F" w14:textId="77777777" w:rsidTr="00E64320">
        <w:trPr>
          <w:trHeight w:val="509"/>
        </w:trPr>
        <w:tc>
          <w:tcPr>
            <w:tcW w:w="3652" w:type="dxa"/>
          </w:tcPr>
          <w:p w14:paraId="5D5F23A9" w14:textId="77777777" w:rsidR="00AB1722" w:rsidRPr="00454861" w:rsidRDefault="00AB1722" w:rsidP="00E64320">
            <w:pPr>
              <w:rPr>
                <w:rFonts w:ascii="Times New Roman" w:hAnsi="Times New Roman" w:cs="Times New Roman"/>
              </w:rPr>
            </w:pPr>
            <w:r w:rsidRPr="00454861">
              <w:rPr>
                <w:rFonts w:ascii="Times New Roman" w:hAnsi="Times New Roman" w:cs="Times New Roman"/>
              </w:rPr>
              <w:t>Cilj aktivnosti</w:t>
            </w:r>
          </w:p>
        </w:tc>
        <w:tc>
          <w:tcPr>
            <w:tcW w:w="5777" w:type="dxa"/>
          </w:tcPr>
          <w:p w14:paraId="25E7EA3B" w14:textId="77777777" w:rsidR="00AB1722" w:rsidRPr="00454861" w:rsidRDefault="00AB1722" w:rsidP="00E64320">
            <w:pPr>
              <w:pStyle w:val="Odlomakpopisa"/>
              <w:spacing w:before="120" w:after="120" w:line="240" w:lineRule="auto"/>
              <w:ind w:left="0"/>
              <w:rPr>
                <w:rFonts w:ascii="Times New Roman" w:hAnsi="Times New Roman"/>
              </w:rPr>
            </w:pPr>
            <w:r w:rsidRPr="00454861">
              <w:rPr>
                <w:rFonts w:ascii="Times New Roman" w:hAnsi="Times New Roman"/>
              </w:rPr>
              <w:t>Praktična realizacija određenih likovnih tema u slikarskim, crtačkim, grafičkim tehnikama (oblikovanja) u učionici</w:t>
            </w:r>
          </w:p>
        </w:tc>
      </w:tr>
      <w:tr w:rsidR="00AB1722" w:rsidRPr="00454861" w14:paraId="344A742D" w14:textId="77777777" w:rsidTr="00E64320">
        <w:trPr>
          <w:trHeight w:val="509"/>
        </w:trPr>
        <w:tc>
          <w:tcPr>
            <w:tcW w:w="3652" w:type="dxa"/>
          </w:tcPr>
          <w:p w14:paraId="372C233D" w14:textId="77777777" w:rsidR="00AB1722" w:rsidRPr="00454861" w:rsidRDefault="00AB1722" w:rsidP="00E64320">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3350A0FF" w14:textId="77777777" w:rsidR="00AB1722" w:rsidRPr="00454861" w:rsidRDefault="00AB1722" w:rsidP="00E64320">
            <w:pPr>
              <w:pStyle w:val="Odlomakpopisa"/>
              <w:spacing w:before="120" w:after="120" w:line="240" w:lineRule="auto"/>
              <w:ind w:left="0"/>
              <w:rPr>
                <w:rFonts w:ascii="Times New Roman" w:hAnsi="Times New Roman"/>
              </w:rPr>
            </w:pPr>
            <w:r w:rsidRPr="00454861">
              <w:rPr>
                <w:rFonts w:ascii="Times New Roman" w:hAnsi="Times New Roman"/>
              </w:rPr>
              <w:t>Učenik će moći:</w:t>
            </w:r>
          </w:p>
          <w:p w14:paraId="373D1534" w14:textId="77777777" w:rsidR="00AB1722" w:rsidRPr="00454861" w:rsidRDefault="00AB1722" w:rsidP="00E64320">
            <w:pPr>
              <w:pStyle w:val="StandardWeb"/>
              <w:spacing w:before="0" w:beforeAutospacing="0" w:after="0" w:afterAutospacing="0" w:line="276" w:lineRule="auto"/>
              <w:rPr>
                <w:color w:val="000000"/>
                <w:sz w:val="22"/>
                <w:szCs w:val="22"/>
              </w:rPr>
            </w:pPr>
            <w:r w:rsidRPr="00454861">
              <w:rPr>
                <w:sz w:val="22"/>
                <w:szCs w:val="22"/>
              </w:rPr>
              <w:t>Razvijati smisao za estetiku, prostor. Naučiti koristiti različite likovne tehnike;</w:t>
            </w:r>
          </w:p>
          <w:p w14:paraId="3D633911" w14:textId="77777777" w:rsidR="00AB1722" w:rsidRPr="00454861" w:rsidRDefault="00AB1722" w:rsidP="00E64320">
            <w:pPr>
              <w:pStyle w:val="StandardWeb"/>
              <w:spacing w:before="0" w:beforeAutospacing="0" w:after="0" w:afterAutospacing="0" w:line="276" w:lineRule="auto"/>
              <w:rPr>
                <w:sz w:val="22"/>
                <w:szCs w:val="22"/>
              </w:rPr>
            </w:pPr>
            <w:r w:rsidRPr="00454861">
              <w:rPr>
                <w:color w:val="000000"/>
                <w:sz w:val="22"/>
                <w:szCs w:val="22"/>
              </w:rPr>
              <w:t>Učenici će se moći  samostalno likovno izražavati i stvarati</w:t>
            </w:r>
          </w:p>
          <w:p w14:paraId="22911E77" w14:textId="77777777" w:rsidR="00AB1722" w:rsidRPr="00454861" w:rsidRDefault="00AB1722" w:rsidP="00E64320">
            <w:pPr>
              <w:pStyle w:val="Odlomakpopisa"/>
              <w:spacing w:before="120" w:after="120" w:line="240" w:lineRule="auto"/>
              <w:ind w:left="0"/>
              <w:rPr>
                <w:rFonts w:ascii="Times New Roman" w:hAnsi="Times New Roman"/>
              </w:rPr>
            </w:pPr>
          </w:p>
        </w:tc>
      </w:tr>
      <w:tr w:rsidR="00AB1722" w:rsidRPr="00454861" w14:paraId="2E10ABF0" w14:textId="77777777" w:rsidTr="00E64320">
        <w:trPr>
          <w:trHeight w:val="509"/>
        </w:trPr>
        <w:tc>
          <w:tcPr>
            <w:tcW w:w="3652" w:type="dxa"/>
          </w:tcPr>
          <w:p w14:paraId="2757BDFD" w14:textId="77777777" w:rsidR="00AB1722" w:rsidRPr="00454861" w:rsidRDefault="00AB1722" w:rsidP="00E64320">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6C204C01" w14:textId="77777777" w:rsidR="00AB1722" w:rsidRPr="00454861" w:rsidRDefault="00AB1722" w:rsidP="00E64320">
            <w:pPr>
              <w:pStyle w:val="Odlomakpopisa"/>
              <w:spacing w:before="120" w:after="120" w:line="240" w:lineRule="auto"/>
              <w:ind w:left="0"/>
              <w:rPr>
                <w:rFonts w:ascii="Times New Roman" w:hAnsi="Times New Roman"/>
              </w:rPr>
            </w:pPr>
            <w:r w:rsidRPr="00454861">
              <w:rPr>
                <w:rFonts w:ascii="Times New Roman" w:hAnsi="Times New Roman"/>
              </w:rPr>
              <w:t>Jednom tjedno po 45 minuta tijekom školske godine. Tijekom izrade učenici će dovršavati radove i započeti na izradi novih</w:t>
            </w:r>
          </w:p>
        </w:tc>
      </w:tr>
      <w:tr w:rsidR="00AB1722" w:rsidRPr="00454861" w14:paraId="08451D17" w14:textId="77777777" w:rsidTr="00E64320">
        <w:trPr>
          <w:trHeight w:val="509"/>
        </w:trPr>
        <w:tc>
          <w:tcPr>
            <w:tcW w:w="3652" w:type="dxa"/>
          </w:tcPr>
          <w:p w14:paraId="50A0ED7A" w14:textId="77777777" w:rsidR="00AB1722" w:rsidRPr="00454861" w:rsidRDefault="00AB1722" w:rsidP="00E64320">
            <w:pPr>
              <w:rPr>
                <w:rFonts w:ascii="Times New Roman" w:hAnsi="Times New Roman" w:cs="Times New Roman"/>
              </w:rPr>
            </w:pPr>
            <w:r w:rsidRPr="00454861">
              <w:rPr>
                <w:rFonts w:ascii="Times New Roman" w:hAnsi="Times New Roman" w:cs="Times New Roman"/>
              </w:rPr>
              <w:lastRenderedPageBreak/>
              <w:t>Osnovna namjena aktivnosti</w:t>
            </w:r>
          </w:p>
        </w:tc>
        <w:tc>
          <w:tcPr>
            <w:tcW w:w="5777" w:type="dxa"/>
          </w:tcPr>
          <w:p w14:paraId="48C3529D" w14:textId="77777777" w:rsidR="00AB1722" w:rsidRPr="00454861" w:rsidRDefault="00AB1722" w:rsidP="00E64320">
            <w:pPr>
              <w:pStyle w:val="Odlomakpopisa"/>
              <w:spacing w:before="120" w:after="120" w:line="240" w:lineRule="auto"/>
              <w:ind w:left="0"/>
              <w:rPr>
                <w:rFonts w:ascii="Times New Roman" w:hAnsi="Times New Roman"/>
              </w:rPr>
            </w:pPr>
            <w:r w:rsidRPr="00454861">
              <w:rPr>
                <w:rFonts w:ascii="Times New Roman" w:hAnsi="Times New Roman"/>
              </w:rPr>
              <w:t>Poticanje kreativnosti i interesa učenika za kulturno umjetničku baštinu. Poticanje umjetničkog stvaralaštva kod učenika</w:t>
            </w:r>
          </w:p>
        </w:tc>
      </w:tr>
      <w:tr w:rsidR="00AB1722" w:rsidRPr="00454861" w14:paraId="00CC6CAC" w14:textId="77777777" w:rsidTr="00E64320">
        <w:trPr>
          <w:trHeight w:val="509"/>
        </w:trPr>
        <w:tc>
          <w:tcPr>
            <w:tcW w:w="3652" w:type="dxa"/>
          </w:tcPr>
          <w:p w14:paraId="5E79BCD7" w14:textId="77777777" w:rsidR="00AB1722" w:rsidRPr="00454861" w:rsidRDefault="00AB1722" w:rsidP="00E64320">
            <w:pPr>
              <w:rPr>
                <w:rFonts w:ascii="Times New Roman" w:hAnsi="Times New Roman" w:cs="Times New Roman"/>
              </w:rPr>
            </w:pPr>
            <w:r w:rsidRPr="00454861">
              <w:rPr>
                <w:rFonts w:ascii="Times New Roman" w:hAnsi="Times New Roman" w:cs="Times New Roman"/>
              </w:rPr>
              <w:t>Troškovnik</w:t>
            </w:r>
          </w:p>
        </w:tc>
        <w:tc>
          <w:tcPr>
            <w:tcW w:w="5777" w:type="dxa"/>
          </w:tcPr>
          <w:p w14:paraId="7F4E7ADD" w14:textId="77777777" w:rsidR="00AB1722" w:rsidRPr="00454861" w:rsidRDefault="00AB1722" w:rsidP="00E64320">
            <w:pPr>
              <w:pStyle w:val="Odlomakpopisa"/>
              <w:spacing w:before="120" w:after="120" w:line="240" w:lineRule="auto"/>
              <w:ind w:left="0"/>
              <w:rPr>
                <w:rFonts w:ascii="Times New Roman" w:hAnsi="Times New Roman"/>
              </w:rPr>
            </w:pPr>
            <w:r w:rsidRPr="00454861">
              <w:rPr>
                <w:rFonts w:ascii="Times New Roman" w:hAnsi="Times New Roman"/>
              </w:rPr>
              <w:t>Troškovi likovnog materijala, poštanski troškovi</w:t>
            </w:r>
          </w:p>
        </w:tc>
      </w:tr>
      <w:tr w:rsidR="00AB1722" w:rsidRPr="00454861" w14:paraId="7CE02729" w14:textId="77777777" w:rsidTr="00E64320">
        <w:trPr>
          <w:trHeight w:val="509"/>
        </w:trPr>
        <w:tc>
          <w:tcPr>
            <w:tcW w:w="3652" w:type="dxa"/>
          </w:tcPr>
          <w:p w14:paraId="3D71A3AE" w14:textId="77777777" w:rsidR="00AB1722" w:rsidRPr="00454861" w:rsidRDefault="00AB1722" w:rsidP="00E64320">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4BA10F98" w14:textId="77777777" w:rsidR="00AB1722" w:rsidRPr="00454861" w:rsidRDefault="00AB1722" w:rsidP="00E64320">
            <w:pPr>
              <w:pStyle w:val="Odlomakpopisa"/>
              <w:spacing w:before="120" w:after="120" w:line="240" w:lineRule="auto"/>
              <w:ind w:left="0"/>
              <w:rPr>
                <w:rFonts w:ascii="Times New Roman" w:hAnsi="Times New Roman"/>
              </w:rPr>
            </w:pPr>
            <w:r w:rsidRPr="00454861">
              <w:rPr>
                <w:rFonts w:ascii="Times New Roman" w:hAnsi="Times New Roman"/>
              </w:rPr>
              <w:t xml:space="preserve"> Prijavljivanje likovnih uradaka učenika na različite likovne natječaje</w:t>
            </w:r>
          </w:p>
        </w:tc>
      </w:tr>
    </w:tbl>
    <w:p w14:paraId="002E80DF" w14:textId="78AAA4C0" w:rsidR="00811331" w:rsidRPr="00454861" w:rsidRDefault="00811331" w:rsidP="00811331">
      <w:pPr>
        <w:rPr>
          <w:rFonts w:ascii="Times New Roman" w:hAnsi="Times New Roman" w:cs="Times New Roman"/>
        </w:rPr>
      </w:pPr>
    </w:p>
    <w:p w14:paraId="76752C73" w14:textId="77777777" w:rsidR="00D7005A" w:rsidRPr="00454861" w:rsidRDefault="00D7005A" w:rsidP="00B04BC7">
      <w:pPr>
        <w:rPr>
          <w:rFonts w:ascii="Times New Roman" w:hAnsi="Times New Roman" w:cs="Times New Roman"/>
        </w:rPr>
      </w:pPr>
    </w:p>
    <w:p w14:paraId="7A2001C3" w14:textId="648FA9E2" w:rsidR="00B04BC7" w:rsidRPr="00454861" w:rsidRDefault="00B04BC7" w:rsidP="00B04BC7">
      <w:pPr>
        <w:rPr>
          <w:rFonts w:ascii="Times New Roman" w:hAnsi="Times New Roman" w:cs="Times New Roman"/>
        </w:rPr>
      </w:pPr>
      <w:r w:rsidRPr="00454861">
        <w:rPr>
          <w:rFonts w:ascii="Times New Roman" w:hAnsi="Times New Roman" w:cs="Times New Roman"/>
        </w:rPr>
        <w:t>IZVANNASTAVNA AKTIVNOST – KREATIVNA SKUPINA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B04BC7" w:rsidRPr="00454861" w14:paraId="1834432F" w14:textId="77777777" w:rsidTr="0033068F">
        <w:trPr>
          <w:trHeight w:val="509"/>
        </w:trPr>
        <w:tc>
          <w:tcPr>
            <w:tcW w:w="3652" w:type="dxa"/>
          </w:tcPr>
          <w:p w14:paraId="38F07F90" w14:textId="77777777" w:rsidR="00B04BC7" w:rsidRPr="00454861" w:rsidRDefault="00B04BC7" w:rsidP="0033068F">
            <w:pPr>
              <w:rPr>
                <w:rFonts w:ascii="Times New Roman" w:hAnsi="Times New Roman" w:cs="Times New Roman"/>
              </w:rPr>
            </w:pPr>
            <w:r w:rsidRPr="00454861">
              <w:rPr>
                <w:rFonts w:ascii="Times New Roman" w:hAnsi="Times New Roman" w:cs="Times New Roman"/>
              </w:rPr>
              <w:t>Nositelj aktivnosti</w:t>
            </w:r>
          </w:p>
        </w:tc>
        <w:tc>
          <w:tcPr>
            <w:tcW w:w="5777" w:type="dxa"/>
          </w:tcPr>
          <w:p w14:paraId="7D5A9C8A" w14:textId="77777777" w:rsidR="00B04BC7" w:rsidRPr="00454861" w:rsidRDefault="00B04BC7" w:rsidP="0033068F">
            <w:pPr>
              <w:spacing w:before="120" w:after="120" w:line="240" w:lineRule="auto"/>
              <w:rPr>
                <w:rFonts w:ascii="Times New Roman" w:hAnsi="Times New Roman" w:cs="Times New Roman"/>
              </w:rPr>
            </w:pPr>
            <w:r w:rsidRPr="00454861">
              <w:rPr>
                <w:rFonts w:ascii="Times New Roman" w:hAnsi="Times New Roman" w:cs="Times New Roman"/>
              </w:rPr>
              <w:t>-učenici 1.a razreda i učiteljica Sandra Barvalac</w:t>
            </w:r>
          </w:p>
        </w:tc>
      </w:tr>
      <w:tr w:rsidR="00B04BC7" w:rsidRPr="00454861" w14:paraId="14183469" w14:textId="77777777" w:rsidTr="0033068F">
        <w:trPr>
          <w:trHeight w:val="509"/>
        </w:trPr>
        <w:tc>
          <w:tcPr>
            <w:tcW w:w="3652" w:type="dxa"/>
          </w:tcPr>
          <w:p w14:paraId="28022F07" w14:textId="77777777" w:rsidR="00B04BC7" w:rsidRPr="00454861" w:rsidRDefault="00B04BC7" w:rsidP="0033068F">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76D2E7EC" w14:textId="77777777" w:rsidR="00B04BC7" w:rsidRPr="00454861" w:rsidRDefault="00B04BC7" w:rsidP="0033068F">
            <w:pPr>
              <w:spacing w:before="120" w:after="120" w:line="240" w:lineRule="auto"/>
              <w:rPr>
                <w:rFonts w:ascii="Times New Roman" w:hAnsi="Times New Roman" w:cs="Times New Roman"/>
              </w:rPr>
            </w:pPr>
            <w:r w:rsidRPr="00454861">
              <w:rPr>
                <w:rFonts w:ascii="Times New Roman" w:hAnsi="Times New Roman" w:cs="Times New Roman"/>
              </w:rPr>
              <w:t>3 učenika</w:t>
            </w:r>
          </w:p>
        </w:tc>
      </w:tr>
      <w:tr w:rsidR="00B04BC7" w:rsidRPr="00454861" w14:paraId="780ABA9E" w14:textId="77777777" w:rsidTr="0033068F">
        <w:trPr>
          <w:trHeight w:val="509"/>
        </w:trPr>
        <w:tc>
          <w:tcPr>
            <w:tcW w:w="3652" w:type="dxa"/>
          </w:tcPr>
          <w:p w14:paraId="7F9F545E" w14:textId="77777777" w:rsidR="00B04BC7" w:rsidRPr="00454861" w:rsidRDefault="00B04BC7" w:rsidP="0033068F">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1E748B25" w14:textId="77777777" w:rsidR="00B04BC7" w:rsidRPr="00454861" w:rsidRDefault="00B04BC7" w:rsidP="0033068F">
            <w:pPr>
              <w:spacing w:before="120" w:after="120" w:line="240" w:lineRule="auto"/>
              <w:rPr>
                <w:rFonts w:ascii="Times New Roman" w:hAnsi="Times New Roman" w:cs="Times New Roman"/>
              </w:rPr>
            </w:pPr>
            <w:r w:rsidRPr="00454861">
              <w:rPr>
                <w:rFonts w:ascii="Times New Roman" w:hAnsi="Times New Roman" w:cs="Times New Roman"/>
              </w:rPr>
              <w:t>35 sati godišnje, 1sat tjedno prema rasporedu</w:t>
            </w:r>
          </w:p>
        </w:tc>
      </w:tr>
      <w:tr w:rsidR="00B04BC7" w:rsidRPr="00454861" w14:paraId="0E5B8003" w14:textId="77777777" w:rsidTr="0033068F">
        <w:trPr>
          <w:trHeight w:val="509"/>
        </w:trPr>
        <w:tc>
          <w:tcPr>
            <w:tcW w:w="3652" w:type="dxa"/>
          </w:tcPr>
          <w:p w14:paraId="4EA637BC" w14:textId="77777777" w:rsidR="00B04BC7" w:rsidRPr="00454861" w:rsidRDefault="00B04BC7" w:rsidP="0033068F">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59B4F658" w14:textId="77777777" w:rsidR="00B04BC7" w:rsidRPr="00454861" w:rsidRDefault="00B04BC7" w:rsidP="0033068F">
            <w:pPr>
              <w:pStyle w:val="Odlomakpopisa"/>
              <w:spacing w:before="120" w:after="120" w:line="240" w:lineRule="auto"/>
              <w:ind w:left="0"/>
              <w:rPr>
                <w:rFonts w:ascii="Times New Roman" w:hAnsi="Times New Roman"/>
              </w:rPr>
            </w:pPr>
            <w:r w:rsidRPr="00454861">
              <w:rPr>
                <w:rFonts w:ascii="Times New Roman" w:hAnsi="Times New Roman"/>
              </w:rPr>
              <w:t>-tijekom cijele školske godine</w:t>
            </w:r>
          </w:p>
        </w:tc>
      </w:tr>
      <w:tr w:rsidR="00B04BC7" w:rsidRPr="00454861" w14:paraId="73F62C22" w14:textId="77777777" w:rsidTr="0033068F">
        <w:trPr>
          <w:trHeight w:val="509"/>
        </w:trPr>
        <w:tc>
          <w:tcPr>
            <w:tcW w:w="3652" w:type="dxa"/>
          </w:tcPr>
          <w:p w14:paraId="674AB819" w14:textId="77777777" w:rsidR="00B04BC7" w:rsidRPr="00454861" w:rsidRDefault="00B04BC7" w:rsidP="0033068F">
            <w:pPr>
              <w:rPr>
                <w:rFonts w:ascii="Times New Roman" w:hAnsi="Times New Roman" w:cs="Times New Roman"/>
              </w:rPr>
            </w:pPr>
            <w:r w:rsidRPr="00454861">
              <w:rPr>
                <w:rFonts w:ascii="Times New Roman" w:hAnsi="Times New Roman" w:cs="Times New Roman"/>
              </w:rPr>
              <w:t>Cilj aktivnosti</w:t>
            </w:r>
          </w:p>
        </w:tc>
        <w:tc>
          <w:tcPr>
            <w:tcW w:w="5777" w:type="dxa"/>
          </w:tcPr>
          <w:p w14:paraId="38857C16" w14:textId="77777777" w:rsidR="00B04BC7" w:rsidRPr="00454861" w:rsidRDefault="00B04BC7" w:rsidP="0033068F">
            <w:pPr>
              <w:pStyle w:val="Odlomakpopisa"/>
              <w:spacing w:before="120" w:after="120" w:line="240" w:lineRule="auto"/>
              <w:ind w:left="0"/>
              <w:rPr>
                <w:rFonts w:ascii="Times New Roman" w:hAnsi="Times New Roman"/>
              </w:rPr>
            </w:pPr>
            <w:r w:rsidRPr="00454861">
              <w:rPr>
                <w:rFonts w:ascii="Times New Roman" w:hAnsi="Times New Roman"/>
                <w:lang w:eastAsia="hr-HR"/>
              </w:rPr>
              <w:t>-navikavanje učenika na raznolikost izražavanja osjećaja,stavova,razmišljanja te razvoj unutarnje motivacije,poticati zajednički rad,krativnost, njegovati kod učenika smisao i poticati želju za aktivnim stvaralačkim sudjelovanjem</w:t>
            </w:r>
          </w:p>
        </w:tc>
      </w:tr>
      <w:tr w:rsidR="00B04BC7" w:rsidRPr="00454861" w14:paraId="5C4C9454" w14:textId="77777777" w:rsidTr="0033068F">
        <w:trPr>
          <w:trHeight w:val="509"/>
        </w:trPr>
        <w:tc>
          <w:tcPr>
            <w:tcW w:w="3652" w:type="dxa"/>
          </w:tcPr>
          <w:p w14:paraId="460813E1" w14:textId="77777777" w:rsidR="00B04BC7" w:rsidRPr="00454861" w:rsidRDefault="00B04BC7" w:rsidP="0033068F">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3EEF7E92" w14:textId="77777777" w:rsidR="00B04BC7" w:rsidRPr="00454861" w:rsidRDefault="00B04BC7" w:rsidP="0033068F">
            <w:pPr>
              <w:pStyle w:val="Odlomakpopisa"/>
              <w:spacing w:before="120" w:after="120" w:line="240" w:lineRule="auto"/>
              <w:rPr>
                <w:rFonts w:ascii="Times New Roman" w:hAnsi="Times New Roman"/>
              </w:rPr>
            </w:pPr>
            <w:r w:rsidRPr="00454861">
              <w:rPr>
                <w:rFonts w:ascii="Times New Roman" w:hAnsi="Times New Roman"/>
              </w:rPr>
              <w:t>Učenici će moći:</w:t>
            </w:r>
          </w:p>
          <w:p w14:paraId="04D78D18" w14:textId="77777777" w:rsidR="00B04BC7" w:rsidRPr="00454861" w:rsidRDefault="00B04BC7" w:rsidP="0033068F">
            <w:pPr>
              <w:pStyle w:val="Odlomakpopisa"/>
              <w:spacing w:before="120" w:after="120" w:line="240" w:lineRule="auto"/>
              <w:ind w:left="0"/>
              <w:rPr>
                <w:rFonts w:ascii="Times New Roman" w:hAnsi="Times New Roman"/>
              </w:rPr>
            </w:pPr>
            <w:r w:rsidRPr="00454861">
              <w:rPr>
                <w:rFonts w:ascii="Times New Roman" w:hAnsi="Times New Roman"/>
              </w:rPr>
              <w:t>- samopouzdano sudjelovati u igrama i aktivnostima; razvijati dobre odnose s vršnjacima; primjenivati pravila sudjelovanja u aktivnostima; zalagati se za dobrobit pojedinca i skupine u aktivnostima</w:t>
            </w:r>
          </w:p>
        </w:tc>
      </w:tr>
      <w:tr w:rsidR="00B04BC7" w:rsidRPr="00454861" w14:paraId="26282E8A" w14:textId="77777777" w:rsidTr="0033068F">
        <w:trPr>
          <w:trHeight w:val="509"/>
        </w:trPr>
        <w:tc>
          <w:tcPr>
            <w:tcW w:w="3652" w:type="dxa"/>
          </w:tcPr>
          <w:p w14:paraId="00E346B7" w14:textId="77777777" w:rsidR="00B04BC7" w:rsidRPr="00454861" w:rsidRDefault="00B04BC7" w:rsidP="0033068F">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2A1C990C" w14:textId="77777777" w:rsidR="00B04BC7" w:rsidRPr="00454861" w:rsidRDefault="00B04BC7" w:rsidP="0033068F">
            <w:pPr>
              <w:pStyle w:val="Odlomakpopisa"/>
              <w:spacing w:before="120" w:after="120" w:line="240" w:lineRule="auto"/>
              <w:ind w:left="0"/>
              <w:rPr>
                <w:rFonts w:ascii="Times New Roman" w:hAnsi="Times New Roman"/>
              </w:rPr>
            </w:pPr>
            <w:r w:rsidRPr="00454861">
              <w:rPr>
                <w:rFonts w:ascii="Times New Roman" w:hAnsi="Times New Roman"/>
                <w:lang w:eastAsia="hr-HR"/>
              </w:rPr>
              <w:t xml:space="preserve">- kroz </w:t>
            </w:r>
            <w:r w:rsidRPr="00454861">
              <w:rPr>
                <w:rFonts w:ascii="Times New Roman" w:hAnsi="Times New Roman"/>
              </w:rPr>
              <w:t>glazbeno društvene igre, tjelesnu aktivnost, natjecanje i istraživački rad</w:t>
            </w:r>
            <w:r w:rsidRPr="00454861">
              <w:rPr>
                <w:rFonts w:ascii="Times New Roman" w:hAnsi="Times New Roman"/>
                <w:lang w:eastAsia="hr-HR"/>
              </w:rPr>
              <w:t xml:space="preserve"> ,izlaganje radova u školi i izvan škole na natječajima,</w:t>
            </w:r>
          </w:p>
        </w:tc>
      </w:tr>
      <w:tr w:rsidR="00B04BC7" w:rsidRPr="00454861" w14:paraId="2416C796" w14:textId="77777777" w:rsidTr="0033068F">
        <w:trPr>
          <w:trHeight w:val="509"/>
        </w:trPr>
        <w:tc>
          <w:tcPr>
            <w:tcW w:w="3652" w:type="dxa"/>
          </w:tcPr>
          <w:p w14:paraId="6E8E268E" w14:textId="77777777" w:rsidR="00B04BC7" w:rsidRPr="00454861" w:rsidRDefault="00B04BC7" w:rsidP="0033068F">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5E6A038B" w14:textId="77777777" w:rsidR="00B04BC7" w:rsidRPr="00454861" w:rsidRDefault="00B04BC7" w:rsidP="0033068F">
            <w:pPr>
              <w:spacing w:after="0"/>
              <w:rPr>
                <w:rFonts w:ascii="Times New Roman" w:hAnsi="Times New Roman" w:cs="Times New Roman"/>
              </w:rPr>
            </w:pPr>
            <w:r w:rsidRPr="00454861">
              <w:rPr>
                <w:rFonts w:ascii="Times New Roman" w:hAnsi="Times New Roman" w:cs="Times New Roman"/>
              </w:rPr>
              <w:t>-kreativnim stvaralaštvom pratiti važne nadnevke i zanimljive događaje, uređivanje školskog prostora, razvijanje kreativnosti i kognitivnih vještina, natjecateljskog duha, samopouzdanja, dobrih odnosa s vršnjacima; druženje i boravak na otvorenom</w:t>
            </w:r>
          </w:p>
        </w:tc>
      </w:tr>
      <w:tr w:rsidR="00B04BC7" w:rsidRPr="00454861" w14:paraId="659DAC5C" w14:textId="77777777" w:rsidTr="0033068F">
        <w:trPr>
          <w:trHeight w:val="509"/>
        </w:trPr>
        <w:tc>
          <w:tcPr>
            <w:tcW w:w="3652" w:type="dxa"/>
          </w:tcPr>
          <w:p w14:paraId="18F38209" w14:textId="77777777" w:rsidR="00B04BC7" w:rsidRPr="00454861" w:rsidRDefault="00B04BC7" w:rsidP="0033068F">
            <w:pPr>
              <w:rPr>
                <w:rFonts w:ascii="Times New Roman" w:hAnsi="Times New Roman" w:cs="Times New Roman"/>
              </w:rPr>
            </w:pPr>
            <w:r w:rsidRPr="00454861">
              <w:rPr>
                <w:rFonts w:ascii="Times New Roman" w:hAnsi="Times New Roman" w:cs="Times New Roman"/>
              </w:rPr>
              <w:t>Troškovnik</w:t>
            </w:r>
          </w:p>
        </w:tc>
        <w:tc>
          <w:tcPr>
            <w:tcW w:w="5777" w:type="dxa"/>
          </w:tcPr>
          <w:p w14:paraId="50D0641E" w14:textId="77777777" w:rsidR="00B04BC7" w:rsidRPr="00454861" w:rsidRDefault="00B04BC7" w:rsidP="0033068F">
            <w:pPr>
              <w:spacing w:after="0"/>
              <w:rPr>
                <w:rFonts w:ascii="Times New Roman" w:hAnsi="Times New Roman" w:cs="Times New Roman"/>
              </w:rPr>
            </w:pPr>
            <w:r w:rsidRPr="00454861">
              <w:rPr>
                <w:rFonts w:ascii="Times New Roman" w:hAnsi="Times New Roman" w:cs="Times New Roman"/>
              </w:rPr>
              <w:t>-koriste se sredstva i materijali škole</w:t>
            </w:r>
          </w:p>
        </w:tc>
      </w:tr>
      <w:tr w:rsidR="00B04BC7" w:rsidRPr="00454861" w14:paraId="2C7EB247" w14:textId="77777777" w:rsidTr="0033068F">
        <w:trPr>
          <w:trHeight w:val="509"/>
        </w:trPr>
        <w:tc>
          <w:tcPr>
            <w:tcW w:w="3652" w:type="dxa"/>
          </w:tcPr>
          <w:p w14:paraId="6CEA40FA" w14:textId="77777777" w:rsidR="00B04BC7" w:rsidRPr="00454861" w:rsidRDefault="00B04BC7" w:rsidP="0033068F">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71CBA4D0" w14:textId="77777777" w:rsidR="00B04BC7" w:rsidRPr="00454861" w:rsidRDefault="00B04BC7" w:rsidP="0033068F">
            <w:pPr>
              <w:pStyle w:val="Odlomakpopisa"/>
              <w:spacing w:before="120" w:after="120" w:line="240" w:lineRule="auto"/>
              <w:ind w:left="0"/>
              <w:rPr>
                <w:rFonts w:ascii="Times New Roman" w:hAnsi="Times New Roman"/>
              </w:rPr>
            </w:pPr>
            <w:r w:rsidRPr="00454861">
              <w:rPr>
                <w:rFonts w:ascii="Times New Roman" w:hAnsi="Times New Roman"/>
              </w:rPr>
              <w:t>-individualno praćenje uspješnosti učenika,poticanje razvoja učenika u skladu individualnim sposobnostima i interesima svakoga učenika</w:t>
            </w:r>
          </w:p>
        </w:tc>
      </w:tr>
    </w:tbl>
    <w:p w14:paraId="138A2B3B" w14:textId="77777777" w:rsidR="00B04BC7" w:rsidRPr="00454861" w:rsidRDefault="00B04BC7" w:rsidP="00B04BC7">
      <w:pPr>
        <w:rPr>
          <w:rFonts w:ascii="Times New Roman" w:hAnsi="Times New Roman" w:cs="Times New Roman"/>
        </w:rPr>
      </w:pPr>
    </w:p>
    <w:p w14:paraId="7B6CFCB1" w14:textId="665D5F40" w:rsidR="00811331" w:rsidRPr="00454861" w:rsidRDefault="00811331" w:rsidP="00811331">
      <w:pPr>
        <w:rPr>
          <w:rFonts w:ascii="Times New Roman" w:hAnsi="Times New Roman" w:cs="Times New Roman"/>
          <w:color w:val="FF0000"/>
        </w:rPr>
      </w:pPr>
    </w:p>
    <w:p w14:paraId="66E53D88" w14:textId="32424E3E" w:rsidR="00F92F60" w:rsidRPr="00454861" w:rsidRDefault="00F92F60" w:rsidP="00F92F60">
      <w:pPr>
        <w:rPr>
          <w:rFonts w:ascii="Times New Roman" w:hAnsi="Times New Roman" w:cs="Times New Roman"/>
        </w:rPr>
      </w:pPr>
    </w:p>
    <w:p w14:paraId="11AC06D0" w14:textId="1B9C9476" w:rsidR="00B446CB" w:rsidRPr="00454861" w:rsidRDefault="00B446CB" w:rsidP="002436EE">
      <w:pPr>
        <w:rPr>
          <w:rFonts w:ascii="Times New Roman" w:hAnsi="Times New Roman" w:cs="Times New Roman"/>
          <w:b/>
        </w:rPr>
      </w:pPr>
    </w:p>
    <w:p w14:paraId="7FAAD0ED" w14:textId="2377F2E7" w:rsidR="00AB1722" w:rsidRPr="00454861" w:rsidRDefault="00811331" w:rsidP="00B04BC7">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xml:space="preserve">NAZIV AKTIVNOSTI  </w:t>
      </w:r>
      <w:r w:rsidRPr="00454861">
        <w:rPr>
          <w:rFonts w:ascii="Times New Roman" w:eastAsia="Calibri" w:hAnsi="Times New Roman" w:cs="Times New Roman"/>
          <w:b/>
          <w:noProof/>
          <w:lang w:eastAsia="en-US"/>
        </w:rPr>
        <w:t>Kreativna radionica</w:t>
      </w:r>
      <w:r w:rsidRPr="00454861">
        <w:rPr>
          <w:rFonts w:ascii="Times New Roman" w:eastAsia="Calibri" w:hAnsi="Times New Roman" w:cs="Times New Roman"/>
          <w:noProof/>
          <w:lang w:eastAsia="en-US"/>
        </w:rPr>
        <w:t xml:space="preserve"> </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AB1722" w:rsidRPr="00454861" w14:paraId="370E25DE" w14:textId="77777777" w:rsidTr="00E64320">
        <w:trPr>
          <w:trHeight w:val="509"/>
        </w:trPr>
        <w:tc>
          <w:tcPr>
            <w:tcW w:w="3652" w:type="dxa"/>
            <w:tcBorders>
              <w:top w:val="single" w:sz="4" w:space="0" w:color="auto"/>
              <w:left w:val="nil"/>
              <w:bottom w:val="single" w:sz="4" w:space="0" w:color="auto"/>
              <w:right w:val="single" w:sz="4" w:space="0" w:color="auto"/>
            </w:tcBorders>
            <w:hideMark/>
          </w:tcPr>
          <w:p w14:paraId="571E223C" w14:textId="77777777" w:rsidR="00AB1722" w:rsidRPr="00454861" w:rsidRDefault="00AB1722" w:rsidP="00AB1722">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Nositelj aktivnosti</w:t>
            </w:r>
          </w:p>
        </w:tc>
        <w:tc>
          <w:tcPr>
            <w:tcW w:w="5777" w:type="dxa"/>
            <w:tcBorders>
              <w:top w:val="single" w:sz="4" w:space="0" w:color="auto"/>
              <w:left w:val="single" w:sz="4" w:space="0" w:color="auto"/>
              <w:bottom w:val="single" w:sz="4" w:space="0" w:color="auto"/>
              <w:right w:val="nil"/>
            </w:tcBorders>
            <w:vAlign w:val="center"/>
            <w:hideMark/>
          </w:tcPr>
          <w:p w14:paraId="3A1447AA" w14:textId="77777777" w:rsidR="00AB1722" w:rsidRPr="00454861" w:rsidRDefault="00AB1722" w:rsidP="00AB1722">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Martina Antunović</w:t>
            </w:r>
          </w:p>
        </w:tc>
      </w:tr>
      <w:tr w:rsidR="00AB1722" w:rsidRPr="00454861" w14:paraId="1560C042" w14:textId="77777777" w:rsidTr="00E64320">
        <w:trPr>
          <w:trHeight w:val="509"/>
        </w:trPr>
        <w:tc>
          <w:tcPr>
            <w:tcW w:w="3652" w:type="dxa"/>
            <w:tcBorders>
              <w:top w:val="single" w:sz="4" w:space="0" w:color="auto"/>
              <w:left w:val="nil"/>
              <w:bottom w:val="single" w:sz="4" w:space="0" w:color="auto"/>
              <w:right w:val="single" w:sz="4" w:space="0" w:color="auto"/>
            </w:tcBorders>
            <w:hideMark/>
          </w:tcPr>
          <w:p w14:paraId="34CF78B6" w14:textId="77777777" w:rsidR="00AB1722" w:rsidRPr="00454861" w:rsidRDefault="00AB1722" w:rsidP="00AB1722">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Planirani broj učenika (razred)</w:t>
            </w:r>
          </w:p>
        </w:tc>
        <w:tc>
          <w:tcPr>
            <w:tcW w:w="5777" w:type="dxa"/>
            <w:tcBorders>
              <w:top w:val="single" w:sz="4" w:space="0" w:color="auto"/>
              <w:left w:val="single" w:sz="4" w:space="0" w:color="auto"/>
              <w:bottom w:val="single" w:sz="4" w:space="0" w:color="auto"/>
              <w:right w:val="nil"/>
            </w:tcBorders>
            <w:vAlign w:val="center"/>
            <w:hideMark/>
          </w:tcPr>
          <w:p w14:paraId="1656A766" w14:textId="77777777" w:rsidR="00AB1722" w:rsidRPr="00454861" w:rsidRDefault="00AB1722" w:rsidP="00AB1722">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do 6 učenika, poseban odjel</w:t>
            </w:r>
          </w:p>
        </w:tc>
      </w:tr>
      <w:tr w:rsidR="00AB1722" w:rsidRPr="00454861" w14:paraId="796A242B" w14:textId="77777777" w:rsidTr="00E64320">
        <w:trPr>
          <w:trHeight w:val="509"/>
        </w:trPr>
        <w:tc>
          <w:tcPr>
            <w:tcW w:w="3652" w:type="dxa"/>
            <w:tcBorders>
              <w:top w:val="single" w:sz="4" w:space="0" w:color="auto"/>
              <w:left w:val="nil"/>
              <w:bottom w:val="single" w:sz="4" w:space="0" w:color="auto"/>
              <w:right w:val="single" w:sz="4" w:space="0" w:color="auto"/>
            </w:tcBorders>
            <w:hideMark/>
          </w:tcPr>
          <w:p w14:paraId="3BBC7367" w14:textId="77777777" w:rsidR="00AB1722" w:rsidRPr="00454861" w:rsidRDefault="00AB1722" w:rsidP="00AB1722">
            <w:pPr>
              <w:ind w:right="-108"/>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Planirani broj sati tjedno (godišnje)</w:t>
            </w:r>
          </w:p>
        </w:tc>
        <w:tc>
          <w:tcPr>
            <w:tcW w:w="5777" w:type="dxa"/>
            <w:tcBorders>
              <w:top w:val="single" w:sz="4" w:space="0" w:color="auto"/>
              <w:left w:val="single" w:sz="4" w:space="0" w:color="auto"/>
              <w:bottom w:val="single" w:sz="4" w:space="0" w:color="auto"/>
              <w:right w:val="nil"/>
            </w:tcBorders>
            <w:vAlign w:val="center"/>
            <w:hideMark/>
          </w:tcPr>
          <w:p w14:paraId="47A3FE93" w14:textId="77777777" w:rsidR="00AB1722" w:rsidRPr="00454861" w:rsidRDefault="00AB1722" w:rsidP="00AB1722">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2 sata tjedno, 70 sati godišnje</w:t>
            </w:r>
          </w:p>
        </w:tc>
      </w:tr>
      <w:tr w:rsidR="00AB1722" w:rsidRPr="00454861" w14:paraId="5CCC7771" w14:textId="77777777" w:rsidTr="00E64320">
        <w:trPr>
          <w:trHeight w:val="509"/>
        </w:trPr>
        <w:tc>
          <w:tcPr>
            <w:tcW w:w="3652" w:type="dxa"/>
            <w:tcBorders>
              <w:top w:val="single" w:sz="4" w:space="0" w:color="auto"/>
              <w:left w:val="nil"/>
              <w:bottom w:val="single" w:sz="4" w:space="0" w:color="auto"/>
              <w:right w:val="single" w:sz="4" w:space="0" w:color="auto"/>
            </w:tcBorders>
            <w:hideMark/>
          </w:tcPr>
          <w:p w14:paraId="77FA6C7F" w14:textId="77777777" w:rsidR="00AB1722" w:rsidRPr="00454861" w:rsidRDefault="00AB1722" w:rsidP="00AB1722">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Vremenski okviri aktivnosti</w:t>
            </w:r>
          </w:p>
        </w:tc>
        <w:tc>
          <w:tcPr>
            <w:tcW w:w="5777" w:type="dxa"/>
            <w:tcBorders>
              <w:top w:val="single" w:sz="4" w:space="0" w:color="auto"/>
              <w:left w:val="single" w:sz="4" w:space="0" w:color="auto"/>
              <w:bottom w:val="single" w:sz="4" w:space="0" w:color="auto"/>
              <w:right w:val="nil"/>
            </w:tcBorders>
            <w:vAlign w:val="center"/>
            <w:hideMark/>
          </w:tcPr>
          <w:p w14:paraId="5D212D1C" w14:textId="77777777" w:rsidR="00AB1722" w:rsidRPr="00454861" w:rsidRDefault="00AB1722" w:rsidP="00AB1722">
            <w:pPr>
              <w:spacing w:after="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školska godina 2023./2024.</w:t>
            </w:r>
          </w:p>
        </w:tc>
      </w:tr>
      <w:tr w:rsidR="00AB1722" w:rsidRPr="00454861" w14:paraId="65E39E8A" w14:textId="77777777" w:rsidTr="00E64320">
        <w:trPr>
          <w:trHeight w:val="509"/>
        </w:trPr>
        <w:tc>
          <w:tcPr>
            <w:tcW w:w="3652" w:type="dxa"/>
            <w:tcBorders>
              <w:top w:val="single" w:sz="4" w:space="0" w:color="auto"/>
              <w:left w:val="nil"/>
              <w:bottom w:val="single" w:sz="4" w:space="0" w:color="auto"/>
              <w:right w:val="single" w:sz="4" w:space="0" w:color="auto"/>
            </w:tcBorders>
            <w:hideMark/>
          </w:tcPr>
          <w:p w14:paraId="2B0F15F3" w14:textId="77777777" w:rsidR="00AB1722" w:rsidRPr="00454861" w:rsidRDefault="00AB1722" w:rsidP="00AB1722">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Cilj aktivnosti</w:t>
            </w:r>
          </w:p>
        </w:tc>
        <w:tc>
          <w:tcPr>
            <w:tcW w:w="5777" w:type="dxa"/>
            <w:tcBorders>
              <w:top w:val="single" w:sz="4" w:space="0" w:color="auto"/>
              <w:left w:val="single" w:sz="4" w:space="0" w:color="auto"/>
              <w:bottom w:val="single" w:sz="4" w:space="0" w:color="auto"/>
              <w:right w:val="nil"/>
            </w:tcBorders>
            <w:vAlign w:val="center"/>
            <w:hideMark/>
          </w:tcPr>
          <w:p w14:paraId="7CC9D454" w14:textId="77777777" w:rsidR="00AB1722" w:rsidRPr="00454861" w:rsidRDefault="00AB1722" w:rsidP="00AB1722">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Upoznavanje učenika s osnovnim likovno-tehničkim sredstvima, tehnikama i pojmovima, razvoj kreativnosti, samostalnosti, upornosti i ustrajnosti u radu, timski rad, druženje i razvoj osjećaja za estetiku.</w:t>
            </w:r>
          </w:p>
        </w:tc>
      </w:tr>
      <w:tr w:rsidR="00AB1722" w:rsidRPr="00454861" w14:paraId="4EE7CF51" w14:textId="77777777" w:rsidTr="00E64320">
        <w:trPr>
          <w:trHeight w:val="509"/>
        </w:trPr>
        <w:tc>
          <w:tcPr>
            <w:tcW w:w="3652" w:type="dxa"/>
            <w:tcBorders>
              <w:top w:val="single" w:sz="4" w:space="0" w:color="auto"/>
              <w:left w:val="nil"/>
              <w:bottom w:val="single" w:sz="4" w:space="0" w:color="auto"/>
              <w:right w:val="single" w:sz="4" w:space="0" w:color="auto"/>
            </w:tcBorders>
          </w:tcPr>
          <w:p w14:paraId="6845F011" w14:textId="77777777" w:rsidR="00AB1722" w:rsidRPr="00454861" w:rsidRDefault="00AB1722" w:rsidP="00AB1722">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Očekivani ishodi/postignuća</w:t>
            </w:r>
          </w:p>
        </w:tc>
        <w:tc>
          <w:tcPr>
            <w:tcW w:w="5777" w:type="dxa"/>
            <w:tcBorders>
              <w:top w:val="single" w:sz="4" w:space="0" w:color="auto"/>
              <w:left w:val="single" w:sz="4" w:space="0" w:color="auto"/>
              <w:bottom w:val="single" w:sz="4" w:space="0" w:color="auto"/>
              <w:right w:val="nil"/>
            </w:tcBorders>
            <w:vAlign w:val="center"/>
          </w:tcPr>
          <w:p w14:paraId="5E17B782" w14:textId="77777777" w:rsidR="00AB1722" w:rsidRPr="00454861" w:rsidRDefault="00AB1722" w:rsidP="00AB1722">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Učenik će se kreativno se izražavati koristeći se različitim tehnikama, opisati svoj radi te steći naviku stvaranja i ustrajnosti u radu.</w:t>
            </w:r>
          </w:p>
        </w:tc>
      </w:tr>
      <w:tr w:rsidR="00AB1722" w:rsidRPr="00454861" w14:paraId="244971E8" w14:textId="77777777" w:rsidTr="00E64320">
        <w:trPr>
          <w:trHeight w:val="509"/>
        </w:trPr>
        <w:tc>
          <w:tcPr>
            <w:tcW w:w="3652" w:type="dxa"/>
            <w:tcBorders>
              <w:top w:val="single" w:sz="4" w:space="0" w:color="auto"/>
              <w:left w:val="nil"/>
              <w:bottom w:val="single" w:sz="4" w:space="0" w:color="auto"/>
              <w:right w:val="single" w:sz="4" w:space="0" w:color="auto"/>
            </w:tcBorders>
            <w:hideMark/>
          </w:tcPr>
          <w:p w14:paraId="2E092F24" w14:textId="77777777" w:rsidR="00AB1722" w:rsidRPr="00454861" w:rsidRDefault="00AB1722" w:rsidP="00AB1722">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Način realizacije aktivnosti</w:t>
            </w:r>
          </w:p>
        </w:tc>
        <w:tc>
          <w:tcPr>
            <w:tcW w:w="5777" w:type="dxa"/>
            <w:tcBorders>
              <w:top w:val="single" w:sz="4" w:space="0" w:color="auto"/>
              <w:left w:val="single" w:sz="4" w:space="0" w:color="auto"/>
              <w:bottom w:val="single" w:sz="4" w:space="0" w:color="auto"/>
              <w:right w:val="nil"/>
            </w:tcBorders>
            <w:vAlign w:val="center"/>
            <w:hideMark/>
          </w:tcPr>
          <w:p w14:paraId="31625451" w14:textId="77777777" w:rsidR="00AB1722" w:rsidRPr="00454861" w:rsidRDefault="00AB1722" w:rsidP="00AB1722">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individualni, timski, uređenje učionice</w:t>
            </w:r>
          </w:p>
        </w:tc>
      </w:tr>
      <w:tr w:rsidR="00AB1722" w:rsidRPr="00454861" w14:paraId="0F89A85D" w14:textId="77777777" w:rsidTr="00E64320">
        <w:trPr>
          <w:trHeight w:val="509"/>
        </w:trPr>
        <w:tc>
          <w:tcPr>
            <w:tcW w:w="3652" w:type="dxa"/>
            <w:tcBorders>
              <w:top w:val="single" w:sz="4" w:space="0" w:color="auto"/>
              <w:left w:val="nil"/>
              <w:bottom w:val="single" w:sz="4" w:space="0" w:color="auto"/>
              <w:right w:val="single" w:sz="4" w:space="0" w:color="auto"/>
            </w:tcBorders>
            <w:hideMark/>
          </w:tcPr>
          <w:p w14:paraId="30A399E3" w14:textId="77777777" w:rsidR="00AB1722" w:rsidRPr="00454861" w:rsidRDefault="00AB1722" w:rsidP="00AB1722">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Osnovna namjena aktivnosti</w:t>
            </w:r>
          </w:p>
        </w:tc>
        <w:tc>
          <w:tcPr>
            <w:tcW w:w="5777" w:type="dxa"/>
            <w:tcBorders>
              <w:top w:val="single" w:sz="4" w:space="0" w:color="auto"/>
              <w:left w:val="single" w:sz="4" w:space="0" w:color="auto"/>
              <w:bottom w:val="single" w:sz="4" w:space="0" w:color="auto"/>
              <w:right w:val="nil"/>
            </w:tcBorders>
            <w:vAlign w:val="center"/>
            <w:hideMark/>
          </w:tcPr>
          <w:p w14:paraId="0F5373AF" w14:textId="77777777" w:rsidR="00AB1722" w:rsidRPr="00454861" w:rsidRDefault="00AB1722" w:rsidP="00AB1722">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poticati kreativnost, razvijati motoriku ruku, razvijati maštu</w:t>
            </w:r>
          </w:p>
        </w:tc>
      </w:tr>
      <w:tr w:rsidR="00AB1722" w:rsidRPr="00454861" w14:paraId="38BE0839" w14:textId="77777777" w:rsidTr="00E64320">
        <w:trPr>
          <w:trHeight w:val="509"/>
        </w:trPr>
        <w:tc>
          <w:tcPr>
            <w:tcW w:w="3652" w:type="dxa"/>
            <w:tcBorders>
              <w:top w:val="single" w:sz="4" w:space="0" w:color="auto"/>
              <w:left w:val="nil"/>
              <w:bottom w:val="single" w:sz="4" w:space="0" w:color="auto"/>
              <w:right w:val="single" w:sz="4" w:space="0" w:color="auto"/>
            </w:tcBorders>
            <w:hideMark/>
          </w:tcPr>
          <w:p w14:paraId="2F0CBC92" w14:textId="77777777" w:rsidR="00AB1722" w:rsidRPr="00454861" w:rsidRDefault="00AB1722" w:rsidP="00AB1722">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Troškovnik</w:t>
            </w:r>
          </w:p>
        </w:tc>
        <w:tc>
          <w:tcPr>
            <w:tcW w:w="5777" w:type="dxa"/>
            <w:tcBorders>
              <w:top w:val="single" w:sz="4" w:space="0" w:color="auto"/>
              <w:left w:val="single" w:sz="4" w:space="0" w:color="auto"/>
              <w:bottom w:val="single" w:sz="4" w:space="0" w:color="auto"/>
              <w:right w:val="nil"/>
            </w:tcBorders>
            <w:vAlign w:val="center"/>
            <w:hideMark/>
          </w:tcPr>
          <w:p w14:paraId="16AAFD24" w14:textId="77777777" w:rsidR="00AB1722" w:rsidRPr="00454861" w:rsidRDefault="00AB1722" w:rsidP="00AB1722">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w:t>
            </w:r>
          </w:p>
        </w:tc>
      </w:tr>
      <w:tr w:rsidR="00AB1722" w:rsidRPr="00454861" w14:paraId="78AC1591" w14:textId="77777777" w:rsidTr="00E64320">
        <w:trPr>
          <w:trHeight w:val="509"/>
        </w:trPr>
        <w:tc>
          <w:tcPr>
            <w:tcW w:w="3652" w:type="dxa"/>
            <w:tcBorders>
              <w:top w:val="single" w:sz="4" w:space="0" w:color="auto"/>
              <w:left w:val="nil"/>
              <w:bottom w:val="single" w:sz="4" w:space="0" w:color="auto"/>
              <w:right w:val="single" w:sz="4" w:space="0" w:color="auto"/>
            </w:tcBorders>
            <w:hideMark/>
          </w:tcPr>
          <w:p w14:paraId="6D4E4ABF" w14:textId="77777777" w:rsidR="00AB1722" w:rsidRPr="00454861" w:rsidRDefault="00AB1722" w:rsidP="00AB1722">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Način vrednovanja aktivnosti</w:t>
            </w:r>
          </w:p>
        </w:tc>
        <w:tc>
          <w:tcPr>
            <w:tcW w:w="5777" w:type="dxa"/>
            <w:tcBorders>
              <w:top w:val="single" w:sz="4" w:space="0" w:color="auto"/>
              <w:left w:val="single" w:sz="4" w:space="0" w:color="auto"/>
              <w:bottom w:val="single" w:sz="4" w:space="0" w:color="auto"/>
              <w:right w:val="nil"/>
            </w:tcBorders>
            <w:vAlign w:val="center"/>
            <w:hideMark/>
          </w:tcPr>
          <w:p w14:paraId="6F966BA2" w14:textId="77777777" w:rsidR="00AB1722" w:rsidRPr="00454861" w:rsidRDefault="00AB1722" w:rsidP="00AB1722">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individualno opisno praćenje učenika</w:t>
            </w:r>
          </w:p>
        </w:tc>
      </w:tr>
    </w:tbl>
    <w:p w14:paraId="4709FE37" w14:textId="482F122D" w:rsidR="00811331" w:rsidRPr="00454861" w:rsidRDefault="00811331" w:rsidP="00811331">
      <w:pPr>
        <w:rPr>
          <w:rFonts w:ascii="Times New Roman" w:eastAsia="Calibri" w:hAnsi="Times New Roman" w:cs="Times New Roman"/>
          <w:noProof/>
          <w:lang w:eastAsia="en-US"/>
        </w:rPr>
      </w:pPr>
    </w:p>
    <w:tbl>
      <w:tblPr>
        <w:tblpPr w:leftFromText="180" w:rightFromText="180" w:horzAnchor="margin" w:tblpY="636"/>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AB1722" w:rsidRPr="00454861" w14:paraId="574B4E74" w14:textId="77777777" w:rsidTr="00E64320">
        <w:trPr>
          <w:trHeight w:val="509"/>
        </w:trPr>
        <w:tc>
          <w:tcPr>
            <w:tcW w:w="9435" w:type="dxa"/>
            <w:gridSpan w:val="2"/>
            <w:tcBorders>
              <w:top w:val="nil"/>
              <w:left w:val="nil"/>
              <w:bottom w:val="single" w:sz="4" w:space="0" w:color="auto"/>
              <w:right w:val="nil"/>
            </w:tcBorders>
          </w:tcPr>
          <w:p w14:paraId="5AF3D550" w14:textId="77777777" w:rsidR="00AB1722" w:rsidRPr="00454861" w:rsidRDefault="00AB1722" w:rsidP="00AB1722">
            <w:pPr>
              <w:spacing w:before="120" w:after="120" w:line="240" w:lineRule="auto"/>
              <w:jc w:val="cente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lastRenderedPageBreak/>
              <w:t>IGRA (Istražujemo, Gradimo, Razvijamo)</w:t>
            </w:r>
          </w:p>
        </w:tc>
      </w:tr>
      <w:tr w:rsidR="00AB1722" w:rsidRPr="00454861" w14:paraId="1671184C" w14:textId="77777777" w:rsidTr="00E64320">
        <w:trPr>
          <w:trHeight w:val="509"/>
        </w:trPr>
        <w:tc>
          <w:tcPr>
            <w:tcW w:w="3654" w:type="dxa"/>
            <w:tcBorders>
              <w:top w:val="single" w:sz="4" w:space="0" w:color="auto"/>
              <w:left w:val="nil"/>
              <w:bottom w:val="single" w:sz="4" w:space="0" w:color="auto"/>
              <w:right w:val="single" w:sz="4" w:space="0" w:color="auto"/>
            </w:tcBorders>
            <w:hideMark/>
          </w:tcPr>
          <w:p w14:paraId="7F0DA3A9" w14:textId="77777777" w:rsidR="00AB1722" w:rsidRPr="00454861" w:rsidRDefault="00AB1722" w:rsidP="00AB1722">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Nositelj aktivnosti</w:t>
            </w:r>
          </w:p>
        </w:tc>
        <w:tc>
          <w:tcPr>
            <w:tcW w:w="5781" w:type="dxa"/>
            <w:tcBorders>
              <w:top w:val="single" w:sz="4" w:space="0" w:color="auto"/>
              <w:left w:val="single" w:sz="4" w:space="0" w:color="auto"/>
              <w:bottom w:val="single" w:sz="4" w:space="0" w:color="auto"/>
              <w:right w:val="nil"/>
            </w:tcBorders>
            <w:vAlign w:val="center"/>
            <w:hideMark/>
          </w:tcPr>
          <w:p w14:paraId="494C7D56" w14:textId="77777777" w:rsidR="00AB1722" w:rsidRPr="00454861" w:rsidRDefault="00AB1722" w:rsidP="00AB1722">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Martina Antunović</w:t>
            </w:r>
          </w:p>
        </w:tc>
      </w:tr>
      <w:tr w:rsidR="00AB1722" w:rsidRPr="00454861" w14:paraId="2C98BCB4" w14:textId="77777777" w:rsidTr="00E64320">
        <w:trPr>
          <w:trHeight w:val="509"/>
        </w:trPr>
        <w:tc>
          <w:tcPr>
            <w:tcW w:w="3654" w:type="dxa"/>
            <w:tcBorders>
              <w:top w:val="single" w:sz="4" w:space="0" w:color="auto"/>
              <w:left w:val="nil"/>
              <w:bottom w:val="single" w:sz="4" w:space="0" w:color="auto"/>
              <w:right w:val="single" w:sz="4" w:space="0" w:color="auto"/>
            </w:tcBorders>
            <w:hideMark/>
          </w:tcPr>
          <w:p w14:paraId="0BBDDD1A" w14:textId="77777777" w:rsidR="00AB1722" w:rsidRPr="00454861" w:rsidRDefault="00AB1722" w:rsidP="00AB1722">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Planirani broj učenika (razred)</w:t>
            </w:r>
          </w:p>
        </w:tc>
        <w:tc>
          <w:tcPr>
            <w:tcW w:w="5781" w:type="dxa"/>
            <w:tcBorders>
              <w:top w:val="single" w:sz="4" w:space="0" w:color="auto"/>
              <w:left w:val="single" w:sz="4" w:space="0" w:color="auto"/>
              <w:bottom w:val="single" w:sz="4" w:space="0" w:color="auto"/>
              <w:right w:val="nil"/>
            </w:tcBorders>
            <w:vAlign w:val="center"/>
            <w:hideMark/>
          </w:tcPr>
          <w:p w14:paraId="0DD7D87C" w14:textId="77777777" w:rsidR="00AB1722" w:rsidRPr="00454861" w:rsidRDefault="00AB1722" w:rsidP="00AB1722">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6 učenika / Poseban odjel (4.b, 6.b, 7.a, 7.b, 8.a, 8.b)</w:t>
            </w:r>
          </w:p>
        </w:tc>
      </w:tr>
      <w:tr w:rsidR="00AB1722" w:rsidRPr="00454861" w14:paraId="59CFB406" w14:textId="77777777" w:rsidTr="00E64320">
        <w:trPr>
          <w:trHeight w:val="509"/>
        </w:trPr>
        <w:tc>
          <w:tcPr>
            <w:tcW w:w="3654" w:type="dxa"/>
            <w:tcBorders>
              <w:top w:val="single" w:sz="4" w:space="0" w:color="auto"/>
              <w:left w:val="nil"/>
              <w:bottom w:val="single" w:sz="4" w:space="0" w:color="auto"/>
              <w:right w:val="single" w:sz="4" w:space="0" w:color="auto"/>
            </w:tcBorders>
            <w:hideMark/>
          </w:tcPr>
          <w:p w14:paraId="7A8C0CF2" w14:textId="77777777" w:rsidR="00AB1722" w:rsidRPr="00454861" w:rsidRDefault="00AB1722" w:rsidP="00AB1722">
            <w:pPr>
              <w:ind w:right="-108"/>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Planirani broj sati tjedno (godišnje)</w:t>
            </w:r>
          </w:p>
        </w:tc>
        <w:tc>
          <w:tcPr>
            <w:tcW w:w="5781" w:type="dxa"/>
            <w:tcBorders>
              <w:top w:val="single" w:sz="4" w:space="0" w:color="auto"/>
              <w:left w:val="single" w:sz="4" w:space="0" w:color="auto"/>
              <w:bottom w:val="single" w:sz="4" w:space="0" w:color="auto"/>
              <w:right w:val="nil"/>
            </w:tcBorders>
            <w:vAlign w:val="center"/>
            <w:hideMark/>
          </w:tcPr>
          <w:p w14:paraId="69D98BA9" w14:textId="77777777" w:rsidR="00AB1722" w:rsidRPr="00454861" w:rsidRDefault="00AB1722" w:rsidP="00AB1722">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1 sat tjedno/35 sati godišnje</w:t>
            </w:r>
          </w:p>
        </w:tc>
      </w:tr>
      <w:tr w:rsidR="00AB1722" w:rsidRPr="00454861" w14:paraId="723F0DDB" w14:textId="77777777" w:rsidTr="00E64320">
        <w:trPr>
          <w:trHeight w:val="509"/>
        </w:trPr>
        <w:tc>
          <w:tcPr>
            <w:tcW w:w="3654" w:type="dxa"/>
            <w:tcBorders>
              <w:top w:val="single" w:sz="4" w:space="0" w:color="auto"/>
              <w:left w:val="nil"/>
              <w:bottom w:val="single" w:sz="4" w:space="0" w:color="auto"/>
              <w:right w:val="single" w:sz="4" w:space="0" w:color="auto"/>
            </w:tcBorders>
            <w:hideMark/>
          </w:tcPr>
          <w:p w14:paraId="103A3E06" w14:textId="77777777" w:rsidR="00AB1722" w:rsidRPr="00454861" w:rsidRDefault="00AB1722" w:rsidP="00AB1722">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Vremenski okviri aktivnosti</w:t>
            </w:r>
          </w:p>
        </w:tc>
        <w:tc>
          <w:tcPr>
            <w:tcW w:w="5781" w:type="dxa"/>
            <w:tcBorders>
              <w:top w:val="single" w:sz="4" w:space="0" w:color="auto"/>
              <w:left w:val="single" w:sz="4" w:space="0" w:color="auto"/>
              <w:bottom w:val="single" w:sz="4" w:space="0" w:color="auto"/>
              <w:right w:val="nil"/>
            </w:tcBorders>
            <w:vAlign w:val="center"/>
            <w:hideMark/>
          </w:tcPr>
          <w:p w14:paraId="256A189D" w14:textId="77777777" w:rsidR="00AB1722" w:rsidRPr="00454861" w:rsidRDefault="00AB1722" w:rsidP="00AB1722">
            <w:pPr>
              <w:spacing w:after="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školska godina 2023./2024.</w:t>
            </w:r>
          </w:p>
        </w:tc>
      </w:tr>
      <w:tr w:rsidR="00AB1722" w:rsidRPr="00454861" w14:paraId="78A88A1C" w14:textId="77777777" w:rsidTr="00E64320">
        <w:trPr>
          <w:trHeight w:val="509"/>
        </w:trPr>
        <w:tc>
          <w:tcPr>
            <w:tcW w:w="3654" w:type="dxa"/>
            <w:tcBorders>
              <w:top w:val="single" w:sz="4" w:space="0" w:color="auto"/>
              <w:left w:val="nil"/>
              <w:bottom w:val="single" w:sz="4" w:space="0" w:color="auto"/>
              <w:right w:val="single" w:sz="4" w:space="0" w:color="auto"/>
            </w:tcBorders>
            <w:hideMark/>
          </w:tcPr>
          <w:p w14:paraId="78038E0E" w14:textId="77777777" w:rsidR="00AB1722" w:rsidRPr="00454861" w:rsidRDefault="00AB1722" w:rsidP="00AB1722">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Cilj aktivnosti</w:t>
            </w:r>
          </w:p>
        </w:tc>
        <w:tc>
          <w:tcPr>
            <w:tcW w:w="5781" w:type="dxa"/>
            <w:tcBorders>
              <w:top w:val="single" w:sz="4" w:space="0" w:color="auto"/>
              <w:left w:val="single" w:sz="4" w:space="0" w:color="auto"/>
              <w:bottom w:val="single" w:sz="4" w:space="0" w:color="auto"/>
              <w:right w:val="nil"/>
            </w:tcBorders>
            <w:vAlign w:val="center"/>
            <w:hideMark/>
          </w:tcPr>
          <w:p w14:paraId="3B6DA6E6" w14:textId="77777777" w:rsidR="00AB1722" w:rsidRPr="00454861" w:rsidRDefault="00AB1722" w:rsidP="00AB1722">
            <w:pPr>
              <w:spacing w:after="160" w:line="360" w:lineRule="auto"/>
              <w:jc w:val="both"/>
              <w:rPr>
                <w:rFonts w:ascii="Times New Roman" w:eastAsiaTheme="minorHAnsi" w:hAnsi="Times New Roman" w:cs="Times New Roman"/>
                <w:noProof/>
                <w:shd w:val="clear" w:color="auto" w:fill="FFFFFF"/>
                <w:lang w:eastAsia="en-US"/>
              </w:rPr>
            </w:pPr>
            <w:r w:rsidRPr="00454861">
              <w:rPr>
                <w:rFonts w:ascii="Times New Roman" w:eastAsiaTheme="minorHAnsi" w:hAnsi="Times New Roman" w:cs="Times New Roman"/>
                <w:noProof/>
                <w:lang w:eastAsia="en-US"/>
              </w:rPr>
              <w:t>Kroz izvannastavnu aktivnost Igra učenici će usvojiti znanja potrebna za samostalno istraživanje, provedbu pokusa i projekta. Istražujući principe</w:t>
            </w:r>
            <w:r w:rsidRPr="00454861">
              <w:rPr>
                <w:rFonts w:ascii="Times New Roman" w:eastAsiaTheme="minorHAnsi" w:hAnsi="Times New Roman" w:cs="Times New Roman"/>
                <w:noProof/>
                <w:shd w:val="clear" w:color="auto" w:fill="FFFFFF"/>
                <w:lang w:eastAsia="en-US"/>
              </w:rPr>
              <w:t xml:space="preserve"> inženjerstva, fizike i matematike, izgradit će različite strukture. </w:t>
            </w:r>
            <w:r w:rsidRPr="00454861">
              <w:rPr>
                <w:rFonts w:ascii="Times New Roman" w:eastAsiaTheme="minorHAnsi" w:hAnsi="Times New Roman" w:cs="Times New Roman"/>
                <w:noProof/>
                <w:lang w:eastAsia="en-US"/>
              </w:rPr>
              <w:t xml:space="preserve">Učenici će upotrebljavati informacijsko-komunikacijske tehnologije te odabirati odgovarajuću tehnologiju za obavljanje jednostavnih zadataka, služiti se uređajima i programima, te se primjereno ponašati u digitalnom okruženju. Učenici će se upoznati s programiranjem za početnike, izrađivat će prezentacije, umne mape, provoditi evaluaciju kroz različite digitalne alate. </w:t>
            </w:r>
          </w:p>
        </w:tc>
      </w:tr>
      <w:tr w:rsidR="00AB1722" w:rsidRPr="00454861" w14:paraId="628C6420" w14:textId="77777777" w:rsidTr="00E64320">
        <w:trPr>
          <w:trHeight w:val="509"/>
        </w:trPr>
        <w:tc>
          <w:tcPr>
            <w:tcW w:w="3654" w:type="dxa"/>
            <w:tcBorders>
              <w:top w:val="single" w:sz="4" w:space="0" w:color="auto"/>
              <w:left w:val="nil"/>
              <w:bottom w:val="single" w:sz="4" w:space="0" w:color="auto"/>
              <w:right w:val="single" w:sz="4" w:space="0" w:color="auto"/>
            </w:tcBorders>
          </w:tcPr>
          <w:p w14:paraId="74C75C17" w14:textId="77777777" w:rsidR="00AB1722" w:rsidRPr="00454861" w:rsidRDefault="00AB1722" w:rsidP="00AB1722">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Očekivani ishodi/postignuća</w:t>
            </w:r>
          </w:p>
        </w:tc>
        <w:tc>
          <w:tcPr>
            <w:tcW w:w="5781" w:type="dxa"/>
            <w:tcBorders>
              <w:top w:val="single" w:sz="4" w:space="0" w:color="auto"/>
              <w:left w:val="single" w:sz="4" w:space="0" w:color="auto"/>
              <w:bottom w:val="single" w:sz="4" w:space="0" w:color="auto"/>
              <w:right w:val="nil"/>
            </w:tcBorders>
            <w:vAlign w:val="center"/>
          </w:tcPr>
          <w:p w14:paraId="1F24CB61" w14:textId="77777777" w:rsidR="00AB1722" w:rsidRPr="00454861" w:rsidRDefault="00AB1722" w:rsidP="00AB1722">
            <w:pPr>
              <w:spacing w:after="0" w:line="360" w:lineRule="auto"/>
              <w:jc w:val="both"/>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xml:space="preserve">Učenik tumači uočene pojave, procese i međuodnose na temelju opažanja prirode i jednostavnih istraživanja. </w:t>
            </w:r>
          </w:p>
          <w:p w14:paraId="619B06CD" w14:textId="77777777" w:rsidR="00AB1722" w:rsidRPr="00454861" w:rsidRDefault="00AB1722" w:rsidP="00AB1722">
            <w:pPr>
              <w:spacing w:after="0" w:line="360" w:lineRule="auto"/>
              <w:jc w:val="both"/>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Učenik opisuje vrste i nastanak fosila.</w:t>
            </w:r>
          </w:p>
          <w:p w14:paraId="1360DA04" w14:textId="77777777" w:rsidR="00AB1722" w:rsidRPr="00454861" w:rsidRDefault="00AB1722" w:rsidP="00AB1722">
            <w:pPr>
              <w:spacing w:after="0" w:line="360" w:lineRule="auto"/>
              <w:jc w:val="both"/>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Učenik razvija strategiju rješavanja problema.</w:t>
            </w:r>
          </w:p>
          <w:p w14:paraId="05988261" w14:textId="77777777" w:rsidR="00AB1722" w:rsidRPr="00454861" w:rsidRDefault="00AB1722" w:rsidP="00AB1722">
            <w:pPr>
              <w:spacing w:after="0" w:line="360" w:lineRule="auto"/>
              <w:jc w:val="both"/>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Učenik koristi jednostavne digitalne alate.</w:t>
            </w:r>
          </w:p>
          <w:p w14:paraId="46CE7C2F" w14:textId="77777777" w:rsidR="00AB1722" w:rsidRPr="00454861" w:rsidRDefault="00AB1722" w:rsidP="00AB1722">
            <w:pPr>
              <w:spacing w:after="0" w:line="360" w:lineRule="auto"/>
              <w:jc w:val="both"/>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Učenik programira koristeći Bee-Bot robote.</w:t>
            </w:r>
          </w:p>
          <w:p w14:paraId="7A7EF2B5" w14:textId="77777777" w:rsidR="00AB1722" w:rsidRPr="00454861" w:rsidRDefault="00AB1722" w:rsidP="00AB1722">
            <w:pPr>
              <w:spacing w:after="0" w:line="360" w:lineRule="auto"/>
              <w:jc w:val="both"/>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Učenik će osmisliti scenarij i napraviti kratki film tehnikom stop animacije.</w:t>
            </w:r>
          </w:p>
          <w:p w14:paraId="73320F93" w14:textId="77777777" w:rsidR="00AB1722" w:rsidRPr="00454861" w:rsidRDefault="00AB1722" w:rsidP="00AB1722">
            <w:pPr>
              <w:spacing w:after="0" w:line="360" w:lineRule="auto"/>
              <w:jc w:val="both"/>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Učenik će uz pomoć učitelja koristeći principe inženjerstva izgraditi različite strukture.</w:t>
            </w:r>
          </w:p>
        </w:tc>
      </w:tr>
      <w:tr w:rsidR="00AB1722" w:rsidRPr="00454861" w14:paraId="654E25B0" w14:textId="77777777" w:rsidTr="00E64320">
        <w:trPr>
          <w:trHeight w:val="509"/>
        </w:trPr>
        <w:tc>
          <w:tcPr>
            <w:tcW w:w="3654" w:type="dxa"/>
            <w:tcBorders>
              <w:top w:val="single" w:sz="4" w:space="0" w:color="auto"/>
              <w:left w:val="nil"/>
              <w:bottom w:val="single" w:sz="4" w:space="0" w:color="auto"/>
              <w:right w:val="single" w:sz="4" w:space="0" w:color="auto"/>
            </w:tcBorders>
            <w:hideMark/>
          </w:tcPr>
          <w:p w14:paraId="3EEA04DA" w14:textId="77777777" w:rsidR="00AB1722" w:rsidRPr="00454861" w:rsidRDefault="00AB1722" w:rsidP="00AB1722">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Način realizacije aktivnosti</w:t>
            </w:r>
          </w:p>
        </w:tc>
        <w:tc>
          <w:tcPr>
            <w:tcW w:w="5781" w:type="dxa"/>
            <w:tcBorders>
              <w:top w:val="single" w:sz="4" w:space="0" w:color="auto"/>
              <w:left w:val="single" w:sz="4" w:space="0" w:color="auto"/>
              <w:bottom w:val="single" w:sz="4" w:space="0" w:color="auto"/>
              <w:right w:val="nil"/>
            </w:tcBorders>
            <w:vAlign w:val="center"/>
            <w:hideMark/>
          </w:tcPr>
          <w:p w14:paraId="32C9083F" w14:textId="77777777" w:rsidR="00AB1722" w:rsidRPr="00454861" w:rsidRDefault="00AB1722" w:rsidP="00AB1722">
            <w:pPr>
              <w:spacing w:after="0" w:line="360" w:lineRule="auto"/>
              <w:jc w:val="both"/>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Aktivnosti će biti realizirane kroz prilagodbu sadržaja, jasno zadane korake i demonstraciju, uporabu različitog didaktičkog materijala i tehnologije, audio i vizualnih predložaka te igru. Učenici će raditi individualno, u paru i u grupi.</w:t>
            </w:r>
          </w:p>
        </w:tc>
      </w:tr>
      <w:tr w:rsidR="00AB1722" w:rsidRPr="00454861" w14:paraId="31C505F5" w14:textId="77777777" w:rsidTr="00E64320">
        <w:trPr>
          <w:trHeight w:val="509"/>
        </w:trPr>
        <w:tc>
          <w:tcPr>
            <w:tcW w:w="3654" w:type="dxa"/>
            <w:tcBorders>
              <w:top w:val="single" w:sz="4" w:space="0" w:color="auto"/>
              <w:left w:val="nil"/>
              <w:bottom w:val="single" w:sz="4" w:space="0" w:color="auto"/>
              <w:right w:val="single" w:sz="4" w:space="0" w:color="auto"/>
            </w:tcBorders>
            <w:hideMark/>
          </w:tcPr>
          <w:p w14:paraId="0208B1C0" w14:textId="77777777" w:rsidR="00AB1722" w:rsidRPr="00454861" w:rsidRDefault="00AB1722" w:rsidP="00AB1722">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Osnovna namjena aktivnosti</w:t>
            </w:r>
          </w:p>
        </w:tc>
        <w:tc>
          <w:tcPr>
            <w:tcW w:w="5781" w:type="dxa"/>
            <w:tcBorders>
              <w:top w:val="single" w:sz="4" w:space="0" w:color="auto"/>
              <w:left w:val="single" w:sz="4" w:space="0" w:color="auto"/>
              <w:bottom w:val="single" w:sz="4" w:space="0" w:color="auto"/>
              <w:right w:val="nil"/>
            </w:tcBorders>
            <w:vAlign w:val="center"/>
            <w:hideMark/>
          </w:tcPr>
          <w:p w14:paraId="2297B9F1" w14:textId="77777777" w:rsidR="00AB1722" w:rsidRPr="00454861" w:rsidRDefault="00AB1722" w:rsidP="00AB1722">
            <w:pPr>
              <w:spacing w:after="0" w:line="360" w:lineRule="auto"/>
              <w:jc w:val="both"/>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xml:space="preserve">Aktivnost je namijenjena učenicima s teškoćama u razvoju. Riječ je o učenicima s lakšim intelektualnim teškoćama, govorno-jezičnim poteškoćama, smanjenim koginitivnim </w:t>
            </w:r>
            <w:r w:rsidRPr="00454861">
              <w:rPr>
                <w:rFonts w:ascii="Times New Roman" w:eastAsia="Calibri" w:hAnsi="Times New Roman" w:cs="Times New Roman"/>
                <w:noProof/>
                <w:lang w:eastAsia="en-US"/>
              </w:rPr>
              <w:lastRenderedPageBreak/>
              <w:t xml:space="preserve">sposobnostima, te im je potreban individualan pristup, podrška, pomoć i usmjeravanje učitelja. </w:t>
            </w:r>
          </w:p>
        </w:tc>
      </w:tr>
      <w:tr w:rsidR="00AB1722" w:rsidRPr="00454861" w14:paraId="42A57E0B" w14:textId="77777777" w:rsidTr="00E64320">
        <w:trPr>
          <w:trHeight w:val="509"/>
        </w:trPr>
        <w:tc>
          <w:tcPr>
            <w:tcW w:w="3654" w:type="dxa"/>
            <w:tcBorders>
              <w:top w:val="single" w:sz="4" w:space="0" w:color="auto"/>
              <w:left w:val="nil"/>
              <w:bottom w:val="single" w:sz="4" w:space="0" w:color="auto"/>
              <w:right w:val="single" w:sz="4" w:space="0" w:color="auto"/>
            </w:tcBorders>
            <w:hideMark/>
          </w:tcPr>
          <w:p w14:paraId="6E824358" w14:textId="77777777" w:rsidR="00AB1722" w:rsidRPr="00454861" w:rsidRDefault="00AB1722" w:rsidP="00AB1722">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lastRenderedPageBreak/>
              <w:t>Troškovnik</w:t>
            </w:r>
          </w:p>
        </w:tc>
        <w:tc>
          <w:tcPr>
            <w:tcW w:w="5781" w:type="dxa"/>
            <w:tcBorders>
              <w:top w:val="single" w:sz="4" w:space="0" w:color="auto"/>
              <w:left w:val="single" w:sz="4" w:space="0" w:color="auto"/>
              <w:bottom w:val="single" w:sz="4" w:space="0" w:color="auto"/>
              <w:right w:val="nil"/>
            </w:tcBorders>
            <w:vAlign w:val="center"/>
            <w:hideMark/>
          </w:tcPr>
          <w:p w14:paraId="165E81C7" w14:textId="77777777" w:rsidR="00AB1722" w:rsidRPr="00454861" w:rsidRDefault="00AB1722" w:rsidP="00AB1722">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Projekt KOZMOS</w:t>
            </w:r>
          </w:p>
        </w:tc>
      </w:tr>
      <w:tr w:rsidR="00AB1722" w:rsidRPr="00454861" w14:paraId="2D731B42" w14:textId="77777777" w:rsidTr="00E64320">
        <w:trPr>
          <w:trHeight w:val="509"/>
        </w:trPr>
        <w:tc>
          <w:tcPr>
            <w:tcW w:w="3654" w:type="dxa"/>
            <w:tcBorders>
              <w:top w:val="single" w:sz="4" w:space="0" w:color="auto"/>
              <w:left w:val="nil"/>
              <w:bottom w:val="single" w:sz="4" w:space="0" w:color="auto"/>
              <w:right w:val="single" w:sz="4" w:space="0" w:color="auto"/>
            </w:tcBorders>
            <w:hideMark/>
          </w:tcPr>
          <w:p w14:paraId="61E14229" w14:textId="77777777" w:rsidR="00AB1722" w:rsidRPr="00454861" w:rsidRDefault="00AB1722" w:rsidP="00AB1722">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Način vrednovanja aktivnosti</w:t>
            </w:r>
          </w:p>
        </w:tc>
        <w:tc>
          <w:tcPr>
            <w:tcW w:w="5781" w:type="dxa"/>
            <w:tcBorders>
              <w:top w:val="single" w:sz="4" w:space="0" w:color="auto"/>
              <w:left w:val="single" w:sz="4" w:space="0" w:color="auto"/>
              <w:bottom w:val="single" w:sz="4" w:space="0" w:color="auto"/>
              <w:right w:val="nil"/>
            </w:tcBorders>
            <w:vAlign w:val="center"/>
            <w:hideMark/>
          </w:tcPr>
          <w:p w14:paraId="19B41AC1" w14:textId="77777777" w:rsidR="00AB1722" w:rsidRPr="00454861" w:rsidRDefault="00AB1722" w:rsidP="00AB1722">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Evaluacija kroz digitalne alate, prezentacija, evaluacijski listići</w:t>
            </w:r>
          </w:p>
        </w:tc>
      </w:tr>
    </w:tbl>
    <w:p w14:paraId="0F6BAAAB" w14:textId="76D7F165" w:rsidR="0019544F" w:rsidRPr="00454861" w:rsidRDefault="0019544F" w:rsidP="002436EE">
      <w:pPr>
        <w:rPr>
          <w:rFonts w:ascii="Times New Roman" w:hAnsi="Times New Roman" w:cs="Times New Roman"/>
          <w:b/>
        </w:rPr>
      </w:pPr>
    </w:p>
    <w:p w14:paraId="4BD055F7" w14:textId="77777777" w:rsidR="00811331" w:rsidRPr="00454861" w:rsidRDefault="00811331" w:rsidP="002436EE">
      <w:pPr>
        <w:rPr>
          <w:rFonts w:ascii="Times New Roman" w:hAnsi="Times New Roman" w:cs="Times New Roman"/>
          <w:b/>
        </w:rPr>
      </w:pPr>
    </w:p>
    <w:p w14:paraId="06BCCE8B" w14:textId="77777777" w:rsidR="00AB1722" w:rsidRPr="00454861" w:rsidRDefault="00AB1722" w:rsidP="00AB1722">
      <w:pPr>
        <w:rPr>
          <w:rFonts w:ascii="Times New Roman" w:hAnsi="Times New Roman" w:cs="Times New Roman"/>
        </w:rPr>
      </w:pPr>
      <w:r w:rsidRPr="00454861">
        <w:rPr>
          <w:rFonts w:ascii="Times New Roman" w:hAnsi="Times New Roman" w:cs="Times New Roman"/>
        </w:rPr>
        <w:t>IZVANNASTAVNA AKTIVNOST-LEGIĆI</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AB1722" w:rsidRPr="00454861" w14:paraId="0D32931A" w14:textId="77777777" w:rsidTr="00E64320">
        <w:trPr>
          <w:trHeight w:val="509"/>
        </w:trPr>
        <w:tc>
          <w:tcPr>
            <w:tcW w:w="3652" w:type="dxa"/>
          </w:tcPr>
          <w:p w14:paraId="144C6039" w14:textId="77777777" w:rsidR="00AB1722" w:rsidRPr="00454861" w:rsidRDefault="00AB1722" w:rsidP="00E64320">
            <w:pPr>
              <w:rPr>
                <w:rFonts w:ascii="Times New Roman" w:hAnsi="Times New Roman" w:cs="Times New Roman"/>
              </w:rPr>
            </w:pPr>
            <w:r w:rsidRPr="00454861">
              <w:rPr>
                <w:rFonts w:ascii="Times New Roman" w:hAnsi="Times New Roman" w:cs="Times New Roman"/>
              </w:rPr>
              <w:t>Nositelj aktivnosti</w:t>
            </w:r>
          </w:p>
        </w:tc>
        <w:tc>
          <w:tcPr>
            <w:tcW w:w="5777" w:type="dxa"/>
          </w:tcPr>
          <w:p w14:paraId="51142740" w14:textId="77777777" w:rsidR="00AB1722" w:rsidRPr="00454861" w:rsidRDefault="00AB1722" w:rsidP="00E64320">
            <w:pPr>
              <w:spacing w:before="120" w:after="120" w:line="240" w:lineRule="auto"/>
              <w:rPr>
                <w:rFonts w:ascii="Times New Roman" w:hAnsi="Times New Roman" w:cs="Times New Roman"/>
              </w:rPr>
            </w:pPr>
            <w:r w:rsidRPr="00454861">
              <w:rPr>
                <w:rFonts w:ascii="Times New Roman" w:hAnsi="Times New Roman" w:cs="Times New Roman"/>
              </w:rPr>
              <w:t>Ana Hadrović</w:t>
            </w:r>
          </w:p>
        </w:tc>
      </w:tr>
      <w:tr w:rsidR="00AB1722" w:rsidRPr="00454861" w14:paraId="514BA7B7" w14:textId="77777777" w:rsidTr="00E64320">
        <w:trPr>
          <w:trHeight w:val="509"/>
        </w:trPr>
        <w:tc>
          <w:tcPr>
            <w:tcW w:w="3652" w:type="dxa"/>
          </w:tcPr>
          <w:p w14:paraId="6841FF8B" w14:textId="77777777" w:rsidR="00AB1722" w:rsidRPr="00454861" w:rsidRDefault="00AB1722" w:rsidP="00E64320">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46F5730E" w14:textId="77777777" w:rsidR="00AB1722" w:rsidRPr="00454861" w:rsidRDefault="00AB1722" w:rsidP="00E64320">
            <w:pPr>
              <w:spacing w:before="120" w:after="120" w:line="240" w:lineRule="auto"/>
              <w:rPr>
                <w:rFonts w:ascii="Times New Roman" w:hAnsi="Times New Roman" w:cs="Times New Roman"/>
              </w:rPr>
            </w:pPr>
            <w:r w:rsidRPr="00454861">
              <w:rPr>
                <w:rFonts w:ascii="Times New Roman" w:hAnsi="Times New Roman" w:cs="Times New Roman"/>
              </w:rPr>
              <w:t>2.i 4.E (3)</w:t>
            </w:r>
          </w:p>
        </w:tc>
      </w:tr>
      <w:tr w:rsidR="00AB1722" w:rsidRPr="00454861" w14:paraId="4ECFE3F5" w14:textId="77777777" w:rsidTr="00E64320">
        <w:trPr>
          <w:trHeight w:val="509"/>
        </w:trPr>
        <w:tc>
          <w:tcPr>
            <w:tcW w:w="3652" w:type="dxa"/>
          </w:tcPr>
          <w:p w14:paraId="5E6E0A32" w14:textId="77777777" w:rsidR="00AB1722" w:rsidRPr="00454861" w:rsidRDefault="00AB1722" w:rsidP="00E64320">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3E89FD86" w14:textId="77777777" w:rsidR="00AB1722" w:rsidRPr="00454861" w:rsidRDefault="00AB1722" w:rsidP="00E64320">
            <w:pPr>
              <w:spacing w:before="120" w:after="120" w:line="240" w:lineRule="auto"/>
              <w:rPr>
                <w:rFonts w:ascii="Times New Roman" w:hAnsi="Times New Roman" w:cs="Times New Roman"/>
              </w:rPr>
            </w:pPr>
            <w:r w:rsidRPr="00454861">
              <w:rPr>
                <w:rFonts w:ascii="Times New Roman" w:hAnsi="Times New Roman" w:cs="Times New Roman"/>
              </w:rPr>
              <w:t>1 (35)</w:t>
            </w:r>
          </w:p>
        </w:tc>
      </w:tr>
      <w:tr w:rsidR="00AB1722" w:rsidRPr="00454861" w14:paraId="42B75ADB" w14:textId="77777777" w:rsidTr="00E64320">
        <w:trPr>
          <w:trHeight w:val="509"/>
        </w:trPr>
        <w:tc>
          <w:tcPr>
            <w:tcW w:w="3652" w:type="dxa"/>
          </w:tcPr>
          <w:p w14:paraId="18690586" w14:textId="77777777" w:rsidR="00AB1722" w:rsidRPr="00454861" w:rsidRDefault="00AB1722" w:rsidP="00E64320">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10059F27" w14:textId="77777777" w:rsidR="00AB1722" w:rsidRPr="00454861" w:rsidRDefault="00AB1722" w:rsidP="00E64320">
            <w:pPr>
              <w:pStyle w:val="Odlomakpopisa"/>
              <w:spacing w:before="120" w:after="120" w:line="240" w:lineRule="auto"/>
              <w:ind w:left="0"/>
              <w:rPr>
                <w:rFonts w:ascii="Times New Roman" w:hAnsi="Times New Roman"/>
              </w:rPr>
            </w:pPr>
            <w:r w:rsidRPr="00454861">
              <w:rPr>
                <w:rFonts w:ascii="Times New Roman" w:hAnsi="Times New Roman"/>
              </w:rPr>
              <w:t>Tijekom školske godine 2023./2024.</w:t>
            </w:r>
          </w:p>
        </w:tc>
      </w:tr>
      <w:tr w:rsidR="00AB1722" w:rsidRPr="00454861" w14:paraId="00C8BDE1" w14:textId="77777777" w:rsidTr="00E64320">
        <w:trPr>
          <w:trHeight w:val="509"/>
        </w:trPr>
        <w:tc>
          <w:tcPr>
            <w:tcW w:w="3652" w:type="dxa"/>
          </w:tcPr>
          <w:p w14:paraId="0F256C89" w14:textId="77777777" w:rsidR="00AB1722" w:rsidRPr="00454861" w:rsidRDefault="00AB1722" w:rsidP="00E64320">
            <w:pPr>
              <w:rPr>
                <w:rFonts w:ascii="Times New Roman" w:hAnsi="Times New Roman" w:cs="Times New Roman"/>
              </w:rPr>
            </w:pPr>
            <w:r w:rsidRPr="00454861">
              <w:rPr>
                <w:rFonts w:ascii="Times New Roman" w:hAnsi="Times New Roman" w:cs="Times New Roman"/>
              </w:rPr>
              <w:t>Cilj aktivnosti</w:t>
            </w:r>
          </w:p>
        </w:tc>
        <w:tc>
          <w:tcPr>
            <w:tcW w:w="5777" w:type="dxa"/>
          </w:tcPr>
          <w:p w14:paraId="29C1899B" w14:textId="77777777" w:rsidR="00AB1722" w:rsidRPr="00454861" w:rsidRDefault="00AB1722" w:rsidP="00E64320">
            <w:pPr>
              <w:pStyle w:val="Bezproreda"/>
              <w:spacing w:line="360" w:lineRule="auto"/>
              <w:jc w:val="both"/>
              <w:rPr>
                <w:sz w:val="22"/>
                <w:szCs w:val="22"/>
              </w:rPr>
            </w:pPr>
            <w:r w:rsidRPr="00454861">
              <w:rPr>
                <w:sz w:val="22"/>
                <w:szCs w:val="22"/>
              </w:rPr>
              <w:t>-samostalno ili u skupini kreirati i dizajnirati na zadanu temu uz pomoć lego kockica i dodatnih materijala te na taj način upoznati osnove STEM područja</w:t>
            </w:r>
          </w:p>
        </w:tc>
      </w:tr>
      <w:tr w:rsidR="00AB1722" w:rsidRPr="00454861" w14:paraId="415F6BCB" w14:textId="77777777" w:rsidTr="00E64320">
        <w:trPr>
          <w:trHeight w:val="509"/>
        </w:trPr>
        <w:tc>
          <w:tcPr>
            <w:tcW w:w="3652" w:type="dxa"/>
          </w:tcPr>
          <w:p w14:paraId="3029078D" w14:textId="77777777" w:rsidR="00AB1722" w:rsidRPr="00454861" w:rsidRDefault="00AB1722" w:rsidP="00E64320">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31138983" w14:textId="77777777" w:rsidR="00AB1722" w:rsidRPr="00454861" w:rsidRDefault="00AB1722" w:rsidP="00E64320">
            <w:pPr>
              <w:pStyle w:val="Bezproreda"/>
              <w:spacing w:line="360" w:lineRule="auto"/>
              <w:jc w:val="both"/>
              <w:rPr>
                <w:sz w:val="22"/>
                <w:szCs w:val="22"/>
              </w:rPr>
            </w:pPr>
            <w:r w:rsidRPr="00454861">
              <w:rPr>
                <w:sz w:val="22"/>
                <w:szCs w:val="22"/>
              </w:rPr>
              <w:t>Učenik će:</w:t>
            </w:r>
          </w:p>
          <w:p w14:paraId="558F2B09" w14:textId="77777777" w:rsidR="00AB1722" w:rsidRPr="00454861" w:rsidRDefault="00AB1722" w:rsidP="00E64320">
            <w:pPr>
              <w:pStyle w:val="Bezproreda"/>
              <w:spacing w:line="360" w:lineRule="auto"/>
              <w:jc w:val="both"/>
              <w:rPr>
                <w:sz w:val="22"/>
                <w:szCs w:val="22"/>
              </w:rPr>
            </w:pPr>
            <w:r w:rsidRPr="00454861">
              <w:rPr>
                <w:sz w:val="22"/>
                <w:szCs w:val="22"/>
              </w:rPr>
              <w:t>-primjeniti naučeno o zakonitostima iz STEM područja uz korištenje lego kockica</w:t>
            </w:r>
          </w:p>
          <w:p w14:paraId="7072E28D" w14:textId="77777777" w:rsidR="00AB1722" w:rsidRPr="00454861" w:rsidRDefault="00AB1722" w:rsidP="00E64320">
            <w:pPr>
              <w:pStyle w:val="Bezproreda"/>
              <w:spacing w:line="360" w:lineRule="auto"/>
              <w:jc w:val="both"/>
              <w:rPr>
                <w:sz w:val="22"/>
                <w:szCs w:val="22"/>
              </w:rPr>
            </w:pPr>
            <w:r w:rsidRPr="00454861">
              <w:rPr>
                <w:sz w:val="22"/>
                <w:szCs w:val="22"/>
              </w:rPr>
              <w:t>-</w:t>
            </w:r>
            <w:r w:rsidRPr="00454861">
              <w:rPr>
                <w:color w:val="000000"/>
                <w:sz w:val="22"/>
                <w:szCs w:val="22"/>
                <w:shd w:val="clear" w:color="auto" w:fill="FFFFFF"/>
              </w:rPr>
              <w:t xml:space="preserve"> fleksibilno kombinirati različite ideje, sadržaje, pristupe</w:t>
            </w:r>
          </w:p>
          <w:p w14:paraId="026A4180" w14:textId="77777777" w:rsidR="00AB1722" w:rsidRPr="00454861" w:rsidRDefault="00AB1722" w:rsidP="00E64320">
            <w:pPr>
              <w:pStyle w:val="Odlomakpopisa"/>
              <w:spacing w:after="0" w:line="240" w:lineRule="auto"/>
              <w:ind w:left="0"/>
              <w:rPr>
                <w:rFonts w:ascii="Times New Roman" w:hAnsi="Times New Roman"/>
              </w:rPr>
            </w:pPr>
          </w:p>
        </w:tc>
      </w:tr>
      <w:tr w:rsidR="00AB1722" w:rsidRPr="00454861" w14:paraId="4F6E4ADF" w14:textId="77777777" w:rsidTr="00E64320">
        <w:trPr>
          <w:trHeight w:val="509"/>
        </w:trPr>
        <w:tc>
          <w:tcPr>
            <w:tcW w:w="3652" w:type="dxa"/>
          </w:tcPr>
          <w:p w14:paraId="04B72F9B" w14:textId="77777777" w:rsidR="00AB1722" w:rsidRPr="00454861" w:rsidRDefault="00AB1722" w:rsidP="00E64320">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02AA0429" w14:textId="77777777" w:rsidR="00AB1722" w:rsidRPr="00454861" w:rsidRDefault="00AB1722" w:rsidP="00E64320">
            <w:pPr>
              <w:pStyle w:val="Odlomakpopisa"/>
              <w:spacing w:before="120" w:after="120" w:line="240" w:lineRule="auto"/>
              <w:ind w:left="0"/>
              <w:rPr>
                <w:rFonts w:ascii="Times New Roman" w:hAnsi="Times New Roman"/>
              </w:rPr>
            </w:pPr>
            <w:r w:rsidRPr="00454861">
              <w:rPr>
                <w:rFonts w:ascii="Times New Roman" w:hAnsi="Times New Roman"/>
              </w:rPr>
              <w:t>-rad u skupini ili individualno, provođenje niza aktivnosti koje vode do rješavanje problema</w:t>
            </w:r>
          </w:p>
        </w:tc>
      </w:tr>
      <w:tr w:rsidR="00AB1722" w:rsidRPr="00454861" w14:paraId="375B0A50" w14:textId="77777777" w:rsidTr="00E64320">
        <w:trPr>
          <w:trHeight w:val="509"/>
        </w:trPr>
        <w:tc>
          <w:tcPr>
            <w:tcW w:w="3652" w:type="dxa"/>
          </w:tcPr>
          <w:p w14:paraId="553B2CC5" w14:textId="77777777" w:rsidR="00AB1722" w:rsidRPr="00454861" w:rsidRDefault="00AB1722" w:rsidP="00E64320">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5A3177A7" w14:textId="77777777" w:rsidR="00AB1722" w:rsidRPr="00454861" w:rsidRDefault="00AB1722" w:rsidP="00E64320">
            <w:pPr>
              <w:pStyle w:val="Odlomakpopisa"/>
              <w:spacing w:before="120" w:after="120" w:line="240" w:lineRule="auto"/>
              <w:ind w:left="0"/>
              <w:rPr>
                <w:rFonts w:ascii="Times New Roman" w:hAnsi="Times New Roman"/>
              </w:rPr>
            </w:pPr>
            <w:r w:rsidRPr="00454861">
              <w:rPr>
                <w:rFonts w:ascii="Times New Roman" w:hAnsi="Times New Roman"/>
              </w:rPr>
              <w:t>-poticanje kreativnosti, razvijanje upornosti u radu, poboljšavanje fine motorike ruku i koncentracije, zadovoljstvo učenika postignutim</w:t>
            </w:r>
          </w:p>
          <w:p w14:paraId="36C825B3" w14:textId="77777777" w:rsidR="00AB1722" w:rsidRPr="00454861" w:rsidRDefault="00AB1722" w:rsidP="00E64320">
            <w:pPr>
              <w:pStyle w:val="Odlomakpopisa"/>
              <w:spacing w:before="120" w:after="120" w:line="240" w:lineRule="auto"/>
              <w:ind w:left="0"/>
              <w:rPr>
                <w:rFonts w:ascii="Times New Roman" w:hAnsi="Times New Roman"/>
              </w:rPr>
            </w:pPr>
            <w:r w:rsidRPr="00454861">
              <w:rPr>
                <w:rFonts w:ascii="Times New Roman" w:hAnsi="Times New Roman"/>
              </w:rPr>
              <w:t>-upoznavanje učenika sa STEM područjem</w:t>
            </w:r>
          </w:p>
        </w:tc>
      </w:tr>
      <w:tr w:rsidR="00AB1722" w:rsidRPr="00454861" w14:paraId="43767C04" w14:textId="77777777" w:rsidTr="00E64320">
        <w:trPr>
          <w:trHeight w:val="509"/>
        </w:trPr>
        <w:tc>
          <w:tcPr>
            <w:tcW w:w="3652" w:type="dxa"/>
          </w:tcPr>
          <w:p w14:paraId="3AA76113" w14:textId="77777777" w:rsidR="00AB1722" w:rsidRPr="00454861" w:rsidRDefault="00AB1722" w:rsidP="00E64320">
            <w:pPr>
              <w:rPr>
                <w:rFonts w:ascii="Times New Roman" w:hAnsi="Times New Roman" w:cs="Times New Roman"/>
              </w:rPr>
            </w:pPr>
            <w:r w:rsidRPr="00454861">
              <w:rPr>
                <w:rFonts w:ascii="Times New Roman" w:hAnsi="Times New Roman" w:cs="Times New Roman"/>
              </w:rPr>
              <w:t>Troškovnik</w:t>
            </w:r>
          </w:p>
        </w:tc>
        <w:tc>
          <w:tcPr>
            <w:tcW w:w="5777" w:type="dxa"/>
          </w:tcPr>
          <w:p w14:paraId="4243F0B7" w14:textId="77777777" w:rsidR="00AB1722" w:rsidRPr="00454861" w:rsidRDefault="00AB1722" w:rsidP="00E64320">
            <w:pPr>
              <w:pStyle w:val="Odlomakpopisa"/>
              <w:spacing w:before="120" w:after="120" w:line="240" w:lineRule="auto"/>
              <w:ind w:left="0"/>
              <w:rPr>
                <w:rFonts w:ascii="Times New Roman" w:hAnsi="Times New Roman"/>
              </w:rPr>
            </w:pPr>
            <w:r w:rsidRPr="00454861">
              <w:rPr>
                <w:rFonts w:ascii="Times New Roman" w:hAnsi="Times New Roman"/>
              </w:rPr>
              <w:t>-</w:t>
            </w:r>
          </w:p>
        </w:tc>
      </w:tr>
      <w:tr w:rsidR="00AB1722" w:rsidRPr="00454861" w14:paraId="0C2B6A9E" w14:textId="77777777" w:rsidTr="00E64320">
        <w:trPr>
          <w:trHeight w:val="509"/>
        </w:trPr>
        <w:tc>
          <w:tcPr>
            <w:tcW w:w="3652" w:type="dxa"/>
          </w:tcPr>
          <w:p w14:paraId="33806FA2" w14:textId="77777777" w:rsidR="00AB1722" w:rsidRPr="00454861" w:rsidRDefault="00AB1722" w:rsidP="00E64320">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61476CF2" w14:textId="77777777" w:rsidR="00AB1722" w:rsidRPr="00454861" w:rsidRDefault="00AB1722" w:rsidP="00E64320">
            <w:pPr>
              <w:pStyle w:val="Odlomakpopisa"/>
              <w:spacing w:before="120" w:after="120" w:line="240" w:lineRule="auto"/>
              <w:ind w:left="0"/>
              <w:rPr>
                <w:rFonts w:ascii="Times New Roman" w:hAnsi="Times New Roman"/>
              </w:rPr>
            </w:pPr>
            <w:r w:rsidRPr="00454861">
              <w:rPr>
                <w:rFonts w:ascii="Times New Roman" w:hAnsi="Times New Roman"/>
              </w:rPr>
              <w:t>Praćenje rada učenika.</w:t>
            </w:r>
          </w:p>
        </w:tc>
      </w:tr>
    </w:tbl>
    <w:p w14:paraId="42E56B96" w14:textId="33B03F89" w:rsidR="00F92F60" w:rsidRPr="00454861" w:rsidRDefault="00F92F60" w:rsidP="002436EE">
      <w:pPr>
        <w:rPr>
          <w:rFonts w:ascii="Times New Roman" w:hAnsi="Times New Roman" w:cs="Times New Roman"/>
          <w:b/>
        </w:rPr>
      </w:pPr>
    </w:p>
    <w:p w14:paraId="1175D910" w14:textId="6C03C338" w:rsidR="00811331" w:rsidRPr="00454861" w:rsidRDefault="00811331" w:rsidP="002436EE">
      <w:pPr>
        <w:rPr>
          <w:rFonts w:ascii="Times New Roman" w:hAnsi="Times New Roman" w:cs="Times New Roman"/>
          <w:b/>
        </w:rPr>
      </w:pPr>
    </w:p>
    <w:p w14:paraId="54F50200" w14:textId="3C05C91B" w:rsidR="00295217" w:rsidRPr="00454861" w:rsidRDefault="00295217" w:rsidP="00295217">
      <w:pPr>
        <w:rPr>
          <w:rFonts w:ascii="Times New Roman" w:hAnsi="Times New Roman" w:cs="Times New Roman"/>
        </w:rPr>
      </w:pPr>
      <w:r w:rsidRPr="00454861">
        <w:rPr>
          <w:rFonts w:ascii="Times New Roman" w:hAnsi="Times New Roman" w:cs="Times New Roman"/>
        </w:rPr>
        <w:t>Izvannastavna aktivnost:  Bajkoljupci</w:t>
      </w:r>
    </w:p>
    <w:p w14:paraId="4500F43D" w14:textId="6D7D6577" w:rsidR="00AB1722" w:rsidRPr="00454861" w:rsidRDefault="00AB1722" w:rsidP="00295217">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AB1722" w:rsidRPr="00454861" w14:paraId="08FFE7D5" w14:textId="77777777" w:rsidTr="00E64320">
        <w:trPr>
          <w:trHeight w:val="509"/>
        </w:trPr>
        <w:tc>
          <w:tcPr>
            <w:tcW w:w="3652" w:type="dxa"/>
          </w:tcPr>
          <w:p w14:paraId="29ACB5AF" w14:textId="77777777" w:rsidR="00AB1722" w:rsidRPr="00454861" w:rsidRDefault="00AB1722" w:rsidP="00E64320">
            <w:pPr>
              <w:pStyle w:val="Bezproreda1"/>
              <w:rPr>
                <w:rFonts w:ascii="Times New Roman" w:hAnsi="Times New Roman"/>
              </w:rPr>
            </w:pPr>
            <w:r w:rsidRPr="00454861">
              <w:rPr>
                <w:rFonts w:ascii="Times New Roman" w:hAnsi="Times New Roman"/>
              </w:rPr>
              <w:t>Nositelj aktivnosti</w:t>
            </w:r>
          </w:p>
        </w:tc>
        <w:tc>
          <w:tcPr>
            <w:tcW w:w="5777" w:type="dxa"/>
          </w:tcPr>
          <w:p w14:paraId="61C2CB58" w14:textId="77777777" w:rsidR="00AB1722" w:rsidRPr="00454861" w:rsidRDefault="00AB1722" w:rsidP="00E64320">
            <w:pPr>
              <w:pStyle w:val="Bezproreda1"/>
              <w:rPr>
                <w:rFonts w:ascii="Times New Roman" w:hAnsi="Times New Roman"/>
              </w:rPr>
            </w:pPr>
            <w:r w:rsidRPr="00454861">
              <w:rPr>
                <w:rFonts w:ascii="Times New Roman" w:hAnsi="Times New Roman"/>
              </w:rPr>
              <w:t>Igor Bošnjak</w:t>
            </w:r>
          </w:p>
        </w:tc>
      </w:tr>
      <w:tr w:rsidR="00AB1722" w:rsidRPr="00454861" w14:paraId="64149396" w14:textId="77777777" w:rsidTr="00E64320">
        <w:trPr>
          <w:trHeight w:val="509"/>
        </w:trPr>
        <w:tc>
          <w:tcPr>
            <w:tcW w:w="3652" w:type="dxa"/>
          </w:tcPr>
          <w:p w14:paraId="5C6D8954" w14:textId="77777777" w:rsidR="00AB1722" w:rsidRPr="00454861" w:rsidRDefault="00AB1722" w:rsidP="00E64320">
            <w:pPr>
              <w:pStyle w:val="Bezproreda1"/>
              <w:rPr>
                <w:rFonts w:ascii="Times New Roman" w:hAnsi="Times New Roman"/>
              </w:rPr>
            </w:pPr>
            <w:r w:rsidRPr="00454861">
              <w:rPr>
                <w:rFonts w:ascii="Times New Roman" w:hAnsi="Times New Roman"/>
              </w:rPr>
              <w:lastRenderedPageBreak/>
              <w:t>Planirani broj učenika(razred)</w:t>
            </w:r>
          </w:p>
        </w:tc>
        <w:tc>
          <w:tcPr>
            <w:tcW w:w="5777" w:type="dxa"/>
          </w:tcPr>
          <w:p w14:paraId="713A4922" w14:textId="77777777" w:rsidR="00AB1722" w:rsidRPr="00454861" w:rsidRDefault="00AB1722" w:rsidP="00E64320">
            <w:pPr>
              <w:pStyle w:val="Bezproreda1"/>
              <w:rPr>
                <w:rFonts w:ascii="Times New Roman" w:hAnsi="Times New Roman"/>
              </w:rPr>
            </w:pPr>
            <w:r w:rsidRPr="00454861">
              <w:rPr>
                <w:rFonts w:ascii="Times New Roman" w:hAnsi="Times New Roman"/>
              </w:rPr>
              <w:t>2 ( 1.razred)</w:t>
            </w:r>
          </w:p>
        </w:tc>
      </w:tr>
      <w:tr w:rsidR="00AB1722" w:rsidRPr="00454861" w14:paraId="0F9C6831" w14:textId="77777777" w:rsidTr="00E64320">
        <w:trPr>
          <w:trHeight w:val="509"/>
        </w:trPr>
        <w:tc>
          <w:tcPr>
            <w:tcW w:w="3652" w:type="dxa"/>
          </w:tcPr>
          <w:p w14:paraId="046ED39D" w14:textId="77777777" w:rsidR="00AB1722" w:rsidRPr="00454861" w:rsidRDefault="00AB1722" w:rsidP="00E64320">
            <w:pPr>
              <w:pStyle w:val="Bezproreda1"/>
              <w:rPr>
                <w:rFonts w:ascii="Times New Roman" w:hAnsi="Times New Roman"/>
              </w:rPr>
            </w:pPr>
            <w:r w:rsidRPr="00454861">
              <w:rPr>
                <w:rFonts w:ascii="Times New Roman" w:hAnsi="Times New Roman"/>
              </w:rPr>
              <w:t>Planirani broj sati tjedno (godišnje)</w:t>
            </w:r>
          </w:p>
        </w:tc>
        <w:tc>
          <w:tcPr>
            <w:tcW w:w="5777" w:type="dxa"/>
          </w:tcPr>
          <w:p w14:paraId="2AB8D3A7" w14:textId="77777777" w:rsidR="00AB1722" w:rsidRPr="00454861" w:rsidRDefault="00AB1722" w:rsidP="00E64320">
            <w:pPr>
              <w:pStyle w:val="Bezproreda1"/>
              <w:rPr>
                <w:rFonts w:ascii="Times New Roman" w:hAnsi="Times New Roman"/>
              </w:rPr>
            </w:pPr>
            <w:r w:rsidRPr="00454861">
              <w:rPr>
                <w:rFonts w:ascii="Times New Roman" w:hAnsi="Times New Roman"/>
              </w:rPr>
              <w:t>1 (35)</w:t>
            </w:r>
          </w:p>
        </w:tc>
      </w:tr>
      <w:tr w:rsidR="00AB1722" w:rsidRPr="00454861" w14:paraId="53A47C75" w14:textId="77777777" w:rsidTr="00E64320">
        <w:trPr>
          <w:trHeight w:val="509"/>
        </w:trPr>
        <w:tc>
          <w:tcPr>
            <w:tcW w:w="3652" w:type="dxa"/>
          </w:tcPr>
          <w:p w14:paraId="7E55CDF4" w14:textId="77777777" w:rsidR="00AB1722" w:rsidRPr="00454861" w:rsidRDefault="00AB1722" w:rsidP="00E64320">
            <w:pPr>
              <w:pStyle w:val="Bezproreda1"/>
              <w:rPr>
                <w:rFonts w:ascii="Times New Roman" w:hAnsi="Times New Roman"/>
              </w:rPr>
            </w:pPr>
            <w:r w:rsidRPr="00454861">
              <w:rPr>
                <w:rFonts w:ascii="Times New Roman" w:hAnsi="Times New Roman"/>
              </w:rPr>
              <w:t>Vremenski okviri aktivnosti</w:t>
            </w:r>
          </w:p>
        </w:tc>
        <w:tc>
          <w:tcPr>
            <w:tcW w:w="5777" w:type="dxa"/>
          </w:tcPr>
          <w:p w14:paraId="3CCB05A6" w14:textId="77777777" w:rsidR="00AB1722" w:rsidRPr="00454861" w:rsidRDefault="00AB1722" w:rsidP="00E64320">
            <w:pPr>
              <w:pStyle w:val="Bezproreda1"/>
              <w:rPr>
                <w:rFonts w:ascii="Times New Roman" w:hAnsi="Times New Roman"/>
              </w:rPr>
            </w:pPr>
            <w:r w:rsidRPr="00454861">
              <w:rPr>
                <w:rFonts w:ascii="Times New Roman" w:hAnsi="Times New Roman"/>
              </w:rPr>
              <w:t>1 sat tjedno tijekom školske godine</w:t>
            </w:r>
          </w:p>
        </w:tc>
      </w:tr>
      <w:tr w:rsidR="00AB1722" w:rsidRPr="00454861" w14:paraId="6A2A7394" w14:textId="77777777" w:rsidTr="00E64320">
        <w:trPr>
          <w:trHeight w:val="509"/>
        </w:trPr>
        <w:tc>
          <w:tcPr>
            <w:tcW w:w="3652" w:type="dxa"/>
          </w:tcPr>
          <w:p w14:paraId="68477575" w14:textId="77777777" w:rsidR="00AB1722" w:rsidRPr="00454861" w:rsidRDefault="00AB1722" w:rsidP="00E64320">
            <w:pPr>
              <w:pStyle w:val="Bezproreda1"/>
              <w:rPr>
                <w:rFonts w:ascii="Times New Roman" w:hAnsi="Times New Roman"/>
              </w:rPr>
            </w:pPr>
            <w:r w:rsidRPr="00454861">
              <w:rPr>
                <w:rFonts w:ascii="Times New Roman" w:hAnsi="Times New Roman"/>
              </w:rPr>
              <w:t>Cilj aktivnosti</w:t>
            </w:r>
          </w:p>
        </w:tc>
        <w:tc>
          <w:tcPr>
            <w:tcW w:w="5777" w:type="dxa"/>
          </w:tcPr>
          <w:p w14:paraId="18720B5B" w14:textId="77777777" w:rsidR="00AB1722" w:rsidRPr="00454861" w:rsidRDefault="00AB1722" w:rsidP="00E64320">
            <w:pPr>
              <w:pStyle w:val="Bezproreda1"/>
              <w:rPr>
                <w:rFonts w:ascii="Times New Roman" w:hAnsi="Times New Roman"/>
                <w:color w:val="000000"/>
              </w:rPr>
            </w:pPr>
            <w:r w:rsidRPr="00454861">
              <w:rPr>
                <w:rFonts w:ascii="Times New Roman" w:hAnsi="Times New Roman"/>
                <w:color w:val="000000"/>
              </w:rPr>
              <w:t>Razvoj interesa za bajke, razvoj tehnike čitanja</w:t>
            </w:r>
          </w:p>
        </w:tc>
      </w:tr>
      <w:tr w:rsidR="00AB1722" w:rsidRPr="00454861" w14:paraId="761E058B" w14:textId="77777777" w:rsidTr="00E64320">
        <w:trPr>
          <w:trHeight w:val="509"/>
        </w:trPr>
        <w:tc>
          <w:tcPr>
            <w:tcW w:w="3652" w:type="dxa"/>
          </w:tcPr>
          <w:p w14:paraId="79A0E694" w14:textId="77777777" w:rsidR="00AB1722" w:rsidRPr="00454861" w:rsidRDefault="00AB1722" w:rsidP="00E64320">
            <w:pPr>
              <w:pStyle w:val="Bezproreda1"/>
              <w:rPr>
                <w:rFonts w:ascii="Times New Roman" w:hAnsi="Times New Roman"/>
              </w:rPr>
            </w:pPr>
            <w:r w:rsidRPr="00454861">
              <w:rPr>
                <w:rFonts w:ascii="Times New Roman" w:hAnsi="Times New Roman"/>
              </w:rPr>
              <w:t>Očekivani ishodi/postignuća</w:t>
            </w:r>
          </w:p>
        </w:tc>
        <w:tc>
          <w:tcPr>
            <w:tcW w:w="5777" w:type="dxa"/>
          </w:tcPr>
          <w:p w14:paraId="2CBAB899" w14:textId="77777777" w:rsidR="00AB1722" w:rsidRPr="00454861" w:rsidRDefault="00AB1722" w:rsidP="00E64320">
            <w:pPr>
              <w:shd w:val="clear" w:color="auto" w:fill="FFFFFF"/>
              <w:spacing w:before="100" w:beforeAutospacing="1" w:after="48" w:line="336" w:lineRule="atLeast"/>
              <w:textAlignment w:val="baseline"/>
              <w:rPr>
                <w:rFonts w:ascii="Times New Roman" w:eastAsia="Times New Roman" w:hAnsi="Times New Roman" w:cs="Times New Roman"/>
                <w:color w:val="231F20"/>
                <w:lang w:val="en-US"/>
              </w:rPr>
            </w:pPr>
            <w:r w:rsidRPr="00454861">
              <w:rPr>
                <w:rFonts w:ascii="Times New Roman" w:hAnsi="Times New Roman" w:cs="Times New Roman"/>
                <w:color w:val="000000"/>
              </w:rPr>
              <w:t xml:space="preserve">Učenik će se </w:t>
            </w:r>
            <w:r w:rsidRPr="00454861">
              <w:rPr>
                <w:rFonts w:ascii="Times New Roman" w:eastAsia="Times New Roman" w:hAnsi="Times New Roman" w:cs="Times New Roman"/>
                <w:color w:val="231F20"/>
                <w:lang w:val="en-US"/>
              </w:rPr>
              <w:t>upoznati s različitim vrstama slikovnica, zbirkama priča, pjesama za djecu.</w:t>
            </w:r>
          </w:p>
          <w:p w14:paraId="124890BD" w14:textId="77777777" w:rsidR="00AB1722" w:rsidRPr="00454861" w:rsidRDefault="00AB1722" w:rsidP="00E64320">
            <w:pPr>
              <w:shd w:val="clear" w:color="auto" w:fill="FFFFFF"/>
              <w:spacing w:before="100" w:beforeAutospacing="1" w:after="48" w:line="336" w:lineRule="atLeast"/>
              <w:textAlignment w:val="baseline"/>
              <w:rPr>
                <w:rFonts w:ascii="Times New Roman" w:eastAsia="Times New Roman" w:hAnsi="Times New Roman" w:cs="Times New Roman"/>
                <w:color w:val="444444"/>
                <w:lang w:val="en-US"/>
              </w:rPr>
            </w:pPr>
            <w:r w:rsidRPr="00454861">
              <w:rPr>
                <w:rFonts w:ascii="Times New Roman" w:eastAsia="Times New Roman" w:hAnsi="Times New Roman" w:cs="Times New Roman"/>
                <w:color w:val="231F20"/>
                <w:lang w:val="en-US"/>
              </w:rPr>
              <w:t>Moći će p</w:t>
            </w:r>
            <w:r w:rsidRPr="00454861">
              <w:rPr>
                <w:rFonts w:ascii="Times New Roman" w:eastAsia="Times New Roman" w:hAnsi="Times New Roman" w:cs="Times New Roman"/>
                <w:color w:val="444444"/>
                <w:lang w:val="en-US"/>
              </w:rPr>
              <w:t>reporučiti pročitane slikovnice i knjige za djecu drugim učenicima.</w:t>
            </w:r>
          </w:p>
          <w:p w14:paraId="04E55D42" w14:textId="77777777" w:rsidR="00AB1722" w:rsidRPr="00454861" w:rsidRDefault="00AB1722" w:rsidP="00E64320">
            <w:pPr>
              <w:shd w:val="clear" w:color="auto" w:fill="FFFFFF"/>
              <w:spacing w:before="100" w:beforeAutospacing="1" w:after="48" w:line="336" w:lineRule="atLeast"/>
              <w:textAlignment w:val="baseline"/>
              <w:rPr>
                <w:rFonts w:ascii="Times New Roman" w:eastAsia="Times New Roman" w:hAnsi="Times New Roman" w:cs="Times New Roman"/>
                <w:color w:val="444444"/>
                <w:lang w:val="en-US"/>
              </w:rPr>
            </w:pPr>
            <w:r w:rsidRPr="00454861">
              <w:rPr>
                <w:rFonts w:ascii="Times New Roman" w:eastAsia="Times New Roman" w:hAnsi="Times New Roman" w:cs="Times New Roman"/>
                <w:color w:val="444444"/>
                <w:lang w:val="en-US"/>
              </w:rPr>
              <w:t>Objašnjavati će vlastiti izbor slikovnica i knjiga za djecu.</w:t>
            </w:r>
          </w:p>
          <w:p w14:paraId="6E376219" w14:textId="77777777" w:rsidR="00AB1722" w:rsidRPr="00454861" w:rsidRDefault="00AB1722" w:rsidP="00F06BDF">
            <w:pPr>
              <w:numPr>
                <w:ilvl w:val="0"/>
                <w:numId w:val="19"/>
              </w:numPr>
              <w:shd w:val="clear" w:color="auto" w:fill="FFFFFF"/>
              <w:spacing w:before="100" w:beforeAutospacing="1" w:after="48" w:line="336" w:lineRule="atLeast"/>
              <w:ind w:left="0"/>
              <w:textAlignment w:val="baseline"/>
              <w:rPr>
                <w:rFonts w:ascii="Times New Roman" w:eastAsia="Times New Roman" w:hAnsi="Times New Roman" w:cs="Times New Roman"/>
                <w:color w:val="444444"/>
                <w:lang w:val="en-US"/>
              </w:rPr>
            </w:pPr>
          </w:p>
          <w:p w14:paraId="5DBB50F7" w14:textId="77777777" w:rsidR="00AB1722" w:rsidRPr="00454861" w:rsidRDefault="00AB1722" w:rsidP="00E64320">
            <w:pPr>
              <w:pStyle w:val="Bezproreda1"/>
              <w:rPr>
                <w:rFonts w:ascii="Times New Roman" w:hAnsi="Times New Roman"/>
                <w:color w:val="000000"/>
              </w:rPr>
            </w:pPr>
          </w:p>
        </w:tc>
      </w:tr>
      <w:tr w:rsidR="00AB1722" w:rsidRPr="00454861" w14:paraId="6A35EA9F" w14:textId="77777777" w:rsidTr="00E64320">
        <w:trPr>
          <w:trHeight w:val="509"/>
        </w:trPr>
        <w:tc>
          <w:tcPr>
            <w:tcW w:w="3652" w:type="dxa"/>
          </w:tcPr>
          <w:p w14:paraId="78C7A253" w14:textId="77777777" w:rsidR="00AB1722" w:rsidRPr="00454861" w:rsidRDefault="00AB1722" w:rsidP="00E64320">
            <w:pPr>
              <w:pStyle w:val="Bezproreda1"/>
              <w:rPr>
                <w:rFonts w:ascii="Times New Roman" w:hAnsi="Times New Roman"/>
              </w:rPr>
            </w:pPr>
            <w:r w:rsidRPr="00454861">
              <w:rPr>
                <w:rFonts w:ascii="Times New Roman" w:hAnsi="Times New Roman"/>
              </w:rPr>
              <w:t>Način realizacije aktivnosti</w:t>
            </w:r>
          </w:p>
        </w:tc>
        <w:tc>
          <w:tcPr>
            <w:tcW w:w="5777" w:type="dxa"/>
          </w:tcPr>
          <w:p w14:paraId="1DAB3BAC" w14:textId="77777777" w:rsidR="00AB1722" w:rsidRPr="00454861" w:rsidRDefault="00AB1722" w:rsidP="00E64320">
            <w:pPr>
              <w:pStyle w:val="Bezproreda1"/>
              <w:rPr>
                <w:rFonts w:ascii="Times New Roman" w:hAnsi="Times New Roman"/>
                <w:color w:val="000000"/>
              </w:rPr>
            </w:pPr>
            <w:r w:rsidRPr="00454861">
              <w:rPr>
                <w:rFonts w:ascii="Times New Roman" w:hAnsi="Times New Roman"/>
                <w:color w:val="000000"/>
              </w:rPr>
              <w:t xml:space="preserve">Aktivnost se provodi u razredu kroz čitanja, igranja uloga, </w:t>
            </w:r>
          </w:p>
          <w:p w14:paraId="4D1CF027" w14:textId="77777777" w:rsidR="00AB1722" w:rsidRPr="00454861" w:rsidRDefault="00AB1722" w:rsidP="00E64320">
            <w:pPr>
              <w:pStyle w:val="Bezproreda1"/>
              <w:rPr>
                <w:rFonts w:ascii="Times New Roman" w:hAnsi="Times New Roman"/>
                <w:color w:val="000000"/>
              </w:rPr>
            </w:pPr>
            <w:r w:rsidRPr="00454861">
              <w:rPr>
                <w:rFonts w:ascii="Times New Roman" w:hAnsi="Times New Roman"/>
                <w:color w:val="000000"/>
              </w:rPr>
              <w:t>Ilustracije, izrade lutaka</w:t>
            </w:r>
          </w:p>
        </w:tc>
      </w:tr>
      <w:tr w:rsidR="00AB1722" w:rsidRPr="00454861" w14:paraId="5CBA3CF5" w14:textId="77777777" w:rsidTr="00E64320">
        <w:trPr>
          <w:trHeight w:val="509"/>
        </w:trPr>
        <w:tc>
          <w:tcPr>
            <w:tcW w:w="3652" w:type="dxa"/>
          </w:tcPr>
          <w:p w14:paraId="3176C987" w14:textId="77777777" w:rsidR="00AB1722" w:rsidRPr="00454861" w:rsidRDefault="00AB1722" w:rsidP="00E64320">
            <w:pPr>
              <w:pStyle w:val="Bezproreda1"/>
              <w:rPr>
                <w:rFonts w:ascii="Times New Roman" w:hAnsi="Times New Roman"/>
              </w:rPr>
            </w:pPr>
            <w:r w:rsidRPr="00454861">
              <w:rPr>
                <w:rFonts w:ascii="Times New Roman" w:hAnsi="Times New Roman"/>
              </w:rPr>
              <w:t>Osnovna namjena aktivnosti</w:t>
            </w:r>
          </w:p>
        </w:tc>
        <w:tc>
          <w:tcPr>
            <w:tcW w:w="5777" w:type="dxa"/>
          </w:tcPr>
          <w:p w14:paraId="351E0BDF" w14:textId="77777777" w:rsidR="00AB1722" w:rsidRPr="00454861" w:rsidRDefault="00AB1722" w:rsidP="00E64320">
            <w:pPr>
              <w:pStyle w:val="Bezproreda1"/>
              <w:rPr>
                <w:rFonts w:ascii="Times New Roman" w:hAnsi="Times New Roman"/>
              </w:rPr>
            </w:pPr>
            <w:r w:rsidRPr="00454861">
              <w:rPr>
                <w:rFonts w:ascii="Times New Roman" w:hAnsi="Times New Roman"/>
              </w:rPr>
              <w:t>Aktivnost je namijenjena učenicima 1. razreda.</w:t>
            </w:r>
          </w:p>
        </w:tc>
      </w:tr>
      <w:tr w:rsidR="00AB1722" w:rsidRPr="00454861" w14:paraId="20140C48" w14:textId="77777777" w:rsidTr="00E64320">
        <w:trPr>
          <w:trHeight w:val="509"/>
        </w:trPr>
        <w:tc>
          <w:tcPr>
            <w:tcW w:w="3652" w:type="dxa"/>
          </w:tcPr>
          <w:p w14:paraId="6FC15FC3" w14:textId="77777777" w:rsidR="00AB1722" w:rsidRPr="00454861" w:rsidRDefault="00AB1722" w:rsidP="00E64320">
            <w:pPr>
              <w:pStyle w:val="Bezproreda1"/>
              <w:rPr>
                <w:rFonts w:ascii="Times New Roman" w:hAnsi="Times New Roman"/>
              </w:rPr>
            </w:pPr>
            <w:r w:rsidRPr="00454861">
              <w:rPr>
                <w:rFonts w:ascii="Times New Roman" w:hAnsi="Times New Roman"/>
              </w:rPr>
              <w:t>Troškovnik</w:t>
            </w:r>
          </w:p>
        </w:tc>
        <w:tc>
          <w:tcPr>
            <w:tcW w:w="5777" w:type="dxa"/>
          </w:tcPr>
          <w:p w14:paraId="6883B718" w14:textId="77777777" w:rsidR="00AB1722" w:rsidRPr="00454861" w:rsidRDefault="00AB1722" w:rsidP="00E64320">
            <w:pPr>
              <w:pStyle w:val="Bezproreda1"/>
              <w:rPr>
                <w:rFonts w:ascii="Times New Roman" w:hAnsi="Times New Roman"/>
              </w:rPr>
            </w:pPr>
            <w:r w:rsidRPr="00454861">
              <w:rPr>
                <w:rFonts w:ascii="Times New Roman" w:hAnsi="Times New Roman"/>
              </w:rPr>
              <w:t>Aktivnost nema troškova</w:t>
            </w:r>
          </w:p>
        </w:tc>
      </w:tr>
      <w:tr w:rsidR="00AB1722" w:rsidRPr="00454861" w14:paraId="513E0A87" w14:textId="77777777" w:rsidTr="00E64320">
        <w:trPr>
          <w:trHeight w:val="509"/>
        </w:trPr>
        <w:tc>
          <w:tcPr>
            <w:tcW w:w="3652" w:type="dxa"/>
          </w:tcPr>
          <w:p w14:paraId="3C27E399" w14:textId="77777777" w:rsidR="00AB1722" w:rsidRPr="00454861" w:rsidRDefault="00AB1722" w:rsidP="00E64320">
            <w:pPr>
              <w:pStyle w:val="Bezproreda1"/>
              <w:rPr>
                <w:rFonts w:ascii="Times New Roman" w:hAnsi="Times New Roman"/>
              </w:rPr>
            </w:pPr>
            <w:r w:rsidRPr="00454861">
              <w:rPr>
                <w:rFonts w:ascii="Times New Roman" w:hAnsi="Times New Roman"/>
              </w:rPr>
              <w:t>Način vrednovanja aktivnosti</w:t>
            </w:r>
          </w:p>
        </w:tc>
        <w:tc>
          <w:tcPr>
            <w:tcW w:w="5777" w:type="dxa"/>
          </w:tcPr>
          <w:p w14:paraId="61533C52" w14:textId="77777777" w:rsidR="00AB1722" w:rsidRPr="00454861" w:rsidRDefault="00AB1722" w:rsidP="00E64320">
            <w:pPr>
              <w:pStyle w:val="Bezproreda1"/>
              <w:rPr>
                <w:rFonts w:ascii="Times New Roman" w:hAnsi="Times New Roman"/>
                <w:color w:val="000000"/>
              </w:rPr>
            </w:pPr>
            <w:r w:rsidRPr="00454861">
              <w:rPr>
                <w:rFonts w:ascii="Times New Roman" w:hAnsi="Times New Roman"/>
                <w:color w:val="000000"/>
              </w:rPr>
              <w:t>Individualno opisno praćenje uspješnosti učenika.</w:t>
            </w:r>
          </w:p>
        </w:tc>
      </w:tr>
    </w:tbl>
    <w:p w14:paraId="7EAA7A4A" w14:textId="5278E911" w:rsidR="00AB1722" w:rsidRPr="00454861" w:rsidRDefault="00AB1722" w:rsidP="00295217">
      <w:pPr>
        <w:rPr>
          <w:rFonts w:ascii="Times New Roman" w:hAnsi="Times New Roman" w:cs="Times New Roman"/>
        </w:rPr>
      </w:pPr>
    </w:p>
    <w:p w14:paraId="039223E5" w14:textId="6881569D" w:rsidR="00AB1722" w:rsidRPr="00454861" w:rsidRDefault="00AB1722" w:rsidP="00295217">
      <w:pPr>
        <w:rPr>
          <w:rFonts w:ascii="Times New Roman" w:hAnsi="Times New Roman" w:cs="Times New Roman"/>
        </w:rPr>
      </w:pPr>
    </w:p>
    <w:p w14:paraId="44E4A624" w14:textId="664B7767" w:rsidR="00AB1722" w:rsidRPr="00454861" w:rsidRDefault="00AB1722" w:rsidP="00295217">
      <w:pPr>
        <w:rPr>
          <w:rFonts w:ascii="Times New Roman" w:hAnsi="Times New Roman" w:cs="Times New Roman"/>
        </w:rPr>
      </w:pPr>
    </w:p>
    <w:p w14:paraId="7830A752" w14:textId="2EDA76F0" w:rsidR="00AB1722" w:rsidRPr="00454861" w:rsidRDefault="00547198" w:rsidP="00295217">
      <w:pPr>
        <w:rPr>
          <w:rFonts w:ascii="Times New Roman" w:hAnsi="Times New Roman" w:cs="Times New Roman"/>
        </w:rPr>
      </w:pPr>
      <w:r w:rsidRPr="00454861">
        <w:rPr>
          <w:rFonts w:ascii="Times New Roman" w:hAnsi="Times New Roman" w:cs="Times New Roman"/>
        </w:rPr>
        <w:t>Likovna radionica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547198" w:rsidRPr="00454861" w14:paraId="385935FA" w14:textId="77777777" w:rsidTr="0033068F">
        <w:trPr>
          <w:trHeight w:val="509"/>
        </w:trPr>
        <w:tc>
          <w:tcPr>
            <w:tcW w:w="3652" w:type="dxa"/>
          </w:tcPr>
          <w:p w14:paraId="589F12F2" w14:textId="77777777" w:rsidR="00547198" w:rsidRPr="00454861" w:rsidRDefault="00547198" w:rsidP="0033068F">
            <w:pPr>
              <w:rPr>
                <w:rFonts w:ascii="Times New Roman" w:hAnsi="Times New Roman" w:cs="Times New Roman"/>
              </w:rPr>
            </w:pPr>
            <w:r w:rsidRPr="00454861">
              <w:rPr>
                <w:rFonts w:ascii="Times New Roman" w:hAnsi="Times New Roman" w:cs="Times New Roman"/>
              </w:rPr>
              <w:t>Nositelj aktivnosti</w:t>
            </w:r>
          </w:p>
        </w:tc>
        <w:tc>
          <w:tcPr>
            <w:tcW w:w="5777" w:type="dxa"/>
          </w:tcPr>
          <w:p w14:paraId="69A6A01C" w14:textId="77777777" w:rsidR="00547198" w:rsidRPr="00454861" w:rsidRDefault="00547198" w:rsidP="0033068F">
            <w:pPr>
              <w:spacing w:before="120" w:after="120" w:line="240" w:lineRule="auto"/>
              <w:rPr>
                <w:rFonts w:ascii="Times New Roman" w:hAnsi="Times New Roman" w:cs="Times New Roman"/>
              </w:rPr>
            </w:pPr>
            <w:r w:rsidRPr="00454861">
              <w:rPr>
                <w:rFonts w:ascii="Times New Roman" w:hAnsi="Times New Roman" w:cs="Times New Roman"/>
              </w:rPr>
              <w:t>Ana Govorko</w:t>
            </w:r>
          </w:p>
        </w:tc>
      </w:tr>
      <w:tr w:rsidR="00547198" w:rsidRPr="00454861" w14:paraId="3B6C1AA1" w14:textId="77777777" w:rsidTr="0033068F">
        <w:trPr>
          <w:trHeight w:val="509"/>
        </w:trPr>
        <w:tc>
          <w:tcPr>
            <w:tcW w:w="3652" w:type="dxa"/>
          </w:tcPr>
          <w:p w14:paraId="51788F90" w14:textId="77777777" w:rsidR="00547198" w:rsidRPr="00454861" w:rsidRDefault="00547198" w:rsidP="0033068F">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192855B1" w14:textId="77777777" w:rsidR="00547198" w:rsidRPr="00454861" w:rsidRDefault="00547198" w:rsidP="0033068F">
            <w:pPr>
              <w:spacing w:before="120" w:after="120" w:line="240" w:lineRule="auto"/>
              <w:rPr>
                <w:rFonts w:ascii="Times New Roman" w:hAnsi="Times New Roman" w:cs="Times New Roman"/>
              </w:rPr>
            </w:pPr>
            <w:r w:rsidRPr="00454861">
              <w:rPr>
                <w:rFonts w:ascii="Times New Roman" w:hAnsi="Times New Roman" w:cs="Times New Roman"/>
              </w:rPr>
              <w:t>6 učenika (1. razred – 4 učenika, 2. razred- 1 učenica, 3. razred – 1 učenica)</w:t>
            </w:r>
          </w:p>
        </w:tc>
      </w:tr>
      <w:tr w:rsidR="00547198" w:rsidRPr="00454861" w14:paraId="53A19915" w14:textId="77777777" w:rsidTr="0033068F">
        <w:trPr>
          <w:trHeight w:val="509"/>
        </w:trPr>
        <w:tc>
          <w:tcPr>
            <w:tcW w:w="3652" w:type="dxa"/>
          </w:tcPr>
          <w:p w14:paraId="3D465639" w14:textId="77777777" w:rsidR="00547198" w:rsidRPr="00454861" w:rsidRDefault="00547198" w:rsidP="0033068F">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4E66AA57" w14:textId="77777777" w:rsidR="00547198" w:rsidRPr="00454861" w:rsidRDefault="00547198" w:rsidP="0033068F">
            <w:pPr>
              <w:spacing w:before="120" w:after="120" w:line="240" w:lineRule="auto"/>
              <w:rPr>
                <w:rFonts w:ascii="Times New Roman" w:hAnsi="Times New Roman" w:cs="Times New Roman"/>
              </w:rPr>
            </w:pPr>
            <w:r w:rsidRPr="00454861">
              <w:rPr>
                <w:rFonts w:ascii="Times New Roman" w:hAnsi="Times New Roman" w:cs="Times New Roman"/>
              </w:rPr>
              <w:t>Jednom tjedno (35 sati godišnje)</w:t>
            </w:r>
          </w:p>
        </w:tc>
      </w:tr>
      <w:tr w:rsidR="00547198" w:rsidRPr="00454861" w14:paraId="565CD55F" w14:textId="77777777" w:rsidTr="0033068F">
        <w:trPr>
          <w:trHeight w:val="509"/>
        </w:trPr>
        <w:tc>
          <w:tcPr>
            <w:tcW w:w="3652" w:type="dxa"/>
          </w:tcPr>
          <w:p w14:paraId="797A8D6C" w14:textId="77777777" w:rsidR="00547198" w:rsidRPr="00454861" w:rsidRDefault="00547198" w:rsidP="0033068F">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6D905D6B" w14:textId="77777777" w:rsidR="00547198" w:rsidRPr="00454861" w:rsidRDefault="00547198" w:rsidP="0033068F">
            <w:pPr>
              <w:pStyle w:val="Odlomakpopisa"/>
              <w:spacing w:before="120" w:after="120" w:line="240" w:lineRule="auto"/>
              <w:ind w:left="714"/>
              <w:rPr>
                <w:rFonts w:ascii="Times New Roman" w:hAnsi="Times New Roman"/>
              </w:rPr>
            </w:pPr>
            <w:r w:rsidRPr="00454861">
              <w:rPr>
                <w:rFonts w:ascii="Times New Roman" w:hAnsi="Times New Roman"/>
              </w:rPr>
              <w:t>Tijekom školske godine</w:t>
            </w:r>
          </w:p>
        </w:tc>
      </w:tr>
      <w:tr w:rsidR="00547198" w:rsidRPr="00454861" w14:paraId="08613AAC" w14:textId="77777777" w:rsidTr="0033068F">
        <w:trPr>
          <w:trHeight w:val="509"/>
        </w:trPr>
        <w:tc>
          <w:tcPr>
            <w:tcW w:w="3652" w:type="dxa"/>
          </w:tcPr>
          <w:p w14:paraId="42726EF5" w14:textId="77777777" w:rsidR="00547198" w:rsidRPr="00454861" w:rsidRDefault="00547198" w:rsidP="0033068F">
            <w:pPr>
              <w:rPr>
                <w:rFonts w:ascii="Times New Roman" w:hAnsi="Times New Roman" w:cs="Times New Roman"/>
              </w:rPr>
            </w:pPr>
            <w:r w:rsidRPr="00454861">
              <w:rPr>
                <w:rFonts w:ascii="Times New Roman" w:hAnsi="Times New Roman" w:cs="Times New Roman"/>
              </w:rPr>
              <w:t>Cilj aktivnosti</w:t>
            </w:r>
          </w:p>
        </w:tc>
        <w:tc>
          <w:tcPr>
            <w:tcW w:w="5777" w:type="dxa"/>
          </w:tcPr>
          <w:p w14:paraId="3B1797DA" w14:textId="77777777" w:rsidR="00547198" w:rsidRPr="00454861" w:rsidRDefault="00547198" w:rsidP="0033068F">
            <w:pPr>
              <w:rPr>
                <w:rFonts w:ascii="Times New Roman" w:hAnsi="Times New Roman" w:cs="Times New Roman"/>
              </w:rPr>
            </w:pPr>
          </w:p>
          <w:p w14:paraId="132960C9" w14:textId="77777777" w:rsidR="00547198" w:rsidRPr="00454861" w:rsidRDefault="00547198" w:rsidP="0033068F">
            <w:pPr>
              <w:rPr>
                <w:rFonts w:ascii="Times New Roman" w:hAnsi="Times New Roman" w:cs="Times New Roman"/>
              </w:rPr>
            </w:pPr>
            <w:r w:rsidRPr="00454861">
              <w:rPr>
                <w:rFonts w:ascii="Times New Roman" w:hAnsi="Times New Roman" w:cs="Times New Roman"/>
              </w:rPr>
              <w:t>Cilj  skupine:</w:t>
            </w:r>
          </w:p>
          <w:p w14:paraId="3572C9A6" w14:textId="77777777" w:rsidR="00547198" w:rsidRPr="00454861" w:rsidRDefault="00547198" w:rsidP="007C4358">
            <w:pPr>
              <w:numPr>
                <w:ilvl w:val="0"/>
                <w:numId w:val="48"/>
              </w:numPr>
              <w:spacing w:after="0" w:line="240" w:lineRule="auto"/>
              <w:rPr>
                <w:rFonts w:ascii="Times New Roman" w:hAnsi="Times New Roman" w:cs="Times New Roman"/>
              </w:rPr>
            </w:pPr>
            <w:r w:rsidRPr="00454861">
              <w:rPr>
                <w:rStyle w:val="4n-j"/>
                <w:rFonts w:ascii="Times New Roman" w:hAnsi="Times New Roman" w:cs="Times New Roman"/>
              </w:rPr>
              <w:t>razvijanje potencijala kroz kreativnost, igru, glazbu</w:t>
            </w:r>
          </w:p>
          <w:p w14:paraId="0FAEBBDA" w14:textId="77777777" w:rsidR="00547198" w:rsidRPr="00454861" w:rsidRDefault="00547198" w:rsidP="007C4358">
            <w:pPr>
              <w:numPr>
                <w:ilvl w:val="0"/>
                <w:numId w:val="48"/>
              </w:numPr>
              <w:spacing w:after="0" w:line="240" w:lineRule="auto"/>
              <w:rPr>
                <w:rFonts w:ascii="Times New Roman" w:hAnsi="Times New Roman" w:cs="Times New Roman"/>
              </w:rPr>
            </w:pPr>
            <w:r w:rsidRPr="00454861">
              <w:rPr>
                <w:rFonts w:ascii="Times New Roman" w:hAnsi="Times New Roman" w:cs="Times New Roman"/>
              </w:rPr>
              <w:t>razvijanje osjećajnosti, osjetilnosti, kreativnosti te stjecanje sigurnosti i samopouzdanja</w:t>
            </w:r>
          </w:p>
          <w:p w14:paraId="3D6945CE" w14:textId="77777777" w:rsidR="00547198" w:rsidRPr="00454861" w:rsidRDefault="00547198" w:rsidP="007C4358">
            <w:pPr>
              <w:numPr>
                <w:ilvl w:val="0"/>
                <w:numId w:val="48"/>
              </w:numPr>
              <w:spacing w:after="0" w:line="240" w:lineRule="auto"/>
              <w:rPr>
                <w:rFonts w:ascii="Times New Roman" w:hAnsi="Times New Roman" w:cs="Times New Roman"/>
              </w:rPr>
            </w:pPr>
            <w:r w:rsidRPr="00454861">
              <w:rPr>
                <w:rFonts w:ascii="Times New Roman" w:hAnsi="Times New Roman" w:cs="Times New Roman"/>
              </w:rPr>
              <w:t>razvijanje pozitivnog odnosa prema sebi i svojim sposobnostima</w:t>
            </w:r>
          </w:p>
          <w:p w14:paraId="0AA7BEBD" w14:textId="77777777" w:rsidR="00547198" w:rsidRPr="00454861" w:rsidRDefault="00547198" w:rsidP="007C4358">
            <w:pPr>
              <w:numPr>
                <w:ilvl w:val="0"/>
                <w:numId w:val="48"/>
              </w:numPr>
              <w:spacing w:after="0" w:line="240" w:lineRule="auto"/>
              <w:rPr>
                <w:rFonts w:ascii="Times New Roman" w:hAnsi="Times New Roman" w:cs="Times New Roman"/>
              </w:rPr>
            </w:pPr>
            <w:r w:rsidRPr="00454861">
              <w:rPr>
                <w:rFonts w:ascii="Times New Roman" w:hAnsi="Times New Roman" w:cs="Times New Roman"/>
              </w:rPr>
              <w:lastRenderedPageBreak/>
              <w:t>razvijanje estetike kod učenika</w:t>
            </w:r>
          </w:p>
          <w:p w14:paraId="604D1666" w14:textId="77777777" w:rsidR="00547198" w:rsidRPr="00454861" w:rsidRDefault="00547198" w:rsidP="007C4358">
            <w:pPr>
              <w:numPr>
                <w:ilvl w:val="0"/>
                <w:numId w:val="48"/>
              </w:numPr>
              <w:spacing w:after="0" w:line="240" w:lineRule="auto"/>
              <w:rPr>
                <w:rFonts w:ascii="Times New Roman" w:hAnsi="Times New Roman" w:cs="Times New Roman"/>
              </w:rPr>
            </w:pPr>
            <w:r w:rsidRPr="00454861">
              <w:rPr>
                <w:rFonts w:ascii="Times New Roman" w:hAnsi="Times New Roman" w:cs="Times New Roman"/>
              </w:rPr>
              <w:t>slobodno izražavanje vlastitih ideja, stavova i doživljaja</w:t>
            </w:r>
          </w:p>
        </w:tc>
      </w:tr>
      <w:tr w:rsidR="00547198" w:rsidRPr="00454861" w14:paraId="29108DD3" w14:textId="77777777" w:rsidTr="0033068F">
        <w:trPr>
          <w:trHeight w:val="509"/>
        </w:trPr>
        <w:tc>
          <w:tcPr>
            <w:tcW w:w="3652" w:type="dxa"/>
          </w:tcPr>
          <w:p w14:paraId="15149661" w14:textId="77777777" w:rsidR="00547198" w:rsidRPr="00454861" w:rsidRDefault="00547198" w:rsidP="0033068F">
            <w:pPr>
              <w:rPr>
                <w:rFonts w:ascii="Times New Roman" w:hAnsi="Times New Roman" w:cs="Times New Roman"/>
              </w:rPr>
            </w:pPr>
            <w:r w:rsidRPr="00454861">
              <w:rPr>
                <w:rFonts w:ascii="Times New Roman" w:hAnsi="Times New Roman" w:cs="Times New Roman"/>
              </w:rPr>
              <w:lastRenderedPageBreak/>
              <w:t>Očekivani ishodi/postignuća</w:t>
            </w:r>
          </w:p>
        </w:tc>
        <w:tc>
          <w:tcPr>
            <w:tcW w:w="5777" w:type="dxa"/>
          </w:tcPr>
          <w:p w14:paraId="51D9BC10" w14:textId="77777777" w:rsidR="00547198" w:rsidRPr="00454861" w:rsidRDefault="00547198" w:rsidP="0033068F">
            <w:pPr>
              <w:pStyle w:val="Odlomakpopisa"/>
              <w:spacing w:before="120" w:after="120" w:line="240" w:lineRule="auto"/>
              <w:rPr>
                <w:rFonts w:ascii="Times New Roman" w:hAnsi="Times New Roman"/>
              </w:rPr>
            </w:pPr>
            <w:r w:rsidRPr="00454861">
              <w:rPr>
                <w:rFonts w:ascii="Times New Roman" w:hAnsi="Times New Roman"/>
              </w:rPr>
              <w:t>Primjena stečenih znanja u svakodnevnom životu. Razvijanje samopoštovanja i kritičnosti.</w:t>
            </w:r>
          </w:p>
        </w:tc>
      </w:tr>
      <w:tr w:rsidR="00547198" w:rsidRPr="00454861" w14:paraId="7FA4A87A" w14:textId="77777777" w:rsidTr="0033068F">
        <w:trPr>
          <w:trHeight w:val="509"/>
        </w:trPr>
        <w:tc>
          <w:tcPr>
            <w:tcW w:w="3652" w:type="dxa"/>
          </w:tcPr>
          <w:p w14:paraId="7B1DB396" w14:textId="77777777" w:rsidR="00547198" w:rsidRPr="00454861" w:rsidRDefault="00547198" w:rsidP="0033068F">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3D7F7CD3" w14:textId="77777777" w:rsidR="00547198" w:rsidRPr="00454861" w:rsidRDefault="00547198" w:rsidP="0033068F">
            <w:pPr>
              <w:rPr>
                <w:rFonts w:ascii="Times New Roman" w:hAnsi="Times New Roman" w:cs="Times New Roman"/>
              </w:rPr>
            </w:pPr>
            <w:r w:rsidRPr="00454861">
              <w:rPr>
                <w:rFonts w:ascii="Times New Roman" w:hAnsi="Times New Roman" w:cs="Times New Roman"/>
              </w:rPr>
              <w:t xml:space="preserve">Nastava se realizira svaki tjedan u trajanju od 45 minuta (jedan školski sat).  Obuhvaća kreativno izražavanje na zadane teme povezane s glazbenom kulturom, hrvatskim jezikom te prirodom i društvom. Uključeni su učenici 1., 2. i 3. razreda </w:t>
            </w:r>
          </w:p>
          <w:p w14:paraId="5EE483E4" w14:textId="77777777" w:rsidR="00547198" w:rsidRPr="00454861" w:rsidRDefault="00547198" w:rsidP="0033068F">
            <w:pPr>
              <w:pStyle w:val="Odlomakpopisa"/>
              <w:spacing w:before="120" w:after="120" w:line="240" w:lineRule="auto"/>
              <w:rPr>
                <w:rFonts w:ascii="Times New Roman" w:hAnsi="Times New Roman"/>
              </w:rPr>
            </w:pPr>
          </w:p>
        </w:tc>
      </w:tr>
      <w:tr w:rsidR="00547198" w:rsidRPr="00454861" w14:paraId="73EF508E" w14:textId="77777777" w:rsidTr="0033068F">
        <w:trPr>
          <w:trHeight w:val="509"/>
        </w:trPr>
        <w:tc>
          <w:tcPr>
            <w:tcW w:w="3652" w:type="dxa"/>
          </w:tcPr>
          <w:p w14:paraId="6AE04AAD" w14:textId="77777777" w:rsidR="00547198" w:rsidRPr="00454861" w:rsidRDefault="00547198" w:rsidP="0033068F">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399DC084" w14:textId="77777777" w:rsidR="00547198" w:rsidRPr="00454861" w:rsidRDefault="00547198" w:rsidP="0033068F">
            <w:pPr>
              <w:pStyle w:val="Odlomakpopisa"/>
              <w:spacing w:before="120" w:after="120" w:line="240" w:lineRule="auto"/>
              <w:rPr>
                <w:rFonts w:ascii="Times New Roman" w:hAnsi="Times New Roman"/>
              </w:rPr>
            </w:pPr>
            <w:r w:rsidRPr="00454861">
              <w:rPr>
                <w:rFonts w:ascii="Times New Roman" w:hAnsi="Times New Roman"/>
              </w:rPr>
              <w:t xml:space="preserve">Razvijati kreativnost i poticanje mašte. </w:t>
            </w:r>
          </w:p>
        </w:tc>
      </w:tr>
      <w:tr w:rsidR="00547198" w:rsidRPr="00454861" w14:paraId="4601ADEE" w14:textId="77777777" w:rsidTr="0033068F">
        <w:trPr>
          <w:trHeight w:val="509"/>
        </w:trPr>
        <w:tc>
          <w:tcPr>
            <w:tcW w:w="3652" w:type="dxa"/>
          </w:tcPr>
          <w:p w14:paraId="3EF2582A" w14:textId="77777777" w:rsidR="00547198" w:rsidRPr="00454861" w:rsidRDefault="00547198" w:rsidP="0033068F">
            <w:pPr>
              <w:rPr>
                <w:rFonts w:ascii="Times New Roman" w:hAnsi="Times New Roman" w:cs="Times New Roman"/>
              </w:rPr>
            </w:pPr>
            <w:r w:rsidRPr="00454861">
              <w:rPr>
                <w:rFonts w:ascii="Times New Roman" w:hAnsi="Times New Roman" w:cs="Times New Roman"/>
              </w:rPr>
              <w:t>Troškovnik</w:t>
            </w:r>
          </w:p>
        </w:tc>
        <w:tc>
          <w:tcPr>
            <w:tcW w:w="5777" w:type="dxa"/>
          </w:tcPr>
          <w:p w14:paraId="722D1168" w14:textId="77777777" w:rsidR="00547198" w:rsidRPr="00454861" w:rsidRDefault="00547198" w:rsidP="0033068F">
            <w:pPr>
              <w:pStyle w:val="Odlomakpopisa"/>
              <w:spacing w:before="120" w:after="120" w:line="240" w:lineRule="auto"/>
              <w:rPr>
                <w:rFonts w:ascii="Times New Roman" w:hAnsi="Times New Roman"/>
              </w:rPr>
            </w:pPr>
            <w:r w:rsidRPr="00454861">
              <w:rPr>
                <w:rFonts w:ascii="Times New Roman" w:hAnsi="Times New Roman"/>
              </w:rPr>
              <w:t>Različiti potrošni materijali, hamer papir, papir u boji, printer, kartonske kutije, spajalice, tempere, vuna</w:t>
            </w:r>
          </w:p>
        </w:tc>
      </w:tr>
      <w:tr w:rsidR="00547198" w:rsidRPr="00454861" w14:paraId="1281F133" w14:textId="77777777" w:rsidTr="0033068F">
        <w:trPr>
          <w:trHeight w:val="509"/>
        </w:trPr>
        <w:tc>
          <w:tcPr>
            <w:tcW w:w="3652" w:type="dxa"/>
          </w:tcPr>
          <w:p w14:paraId="497A53B5" w14:textId="77777777" w:rsidR="00547198" w:rsidRPr="00454861" w:rsidRDefault="00547198" w:rsidP="0033068F">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74EA3532" w14:textId="77777777" w:rsidR="00547198" w:rsidRPr="00454861" w:rsidRDefault="00547198" w:rsidP="0033068F">
            <w:pPr>
              <w:rPr>
                <w:rFonts w:ascii="Times New Roman" w:hAnsi="Times New Roman" w:cs="Times New Roman"/>
              </w:rPr>
            </w:pPr>
            <w:r w:rsidRPr="00454861">
              <w:rPr>
                <w:rFonts w:ascii="Times New Roman" w:hAnsi="Times New Roman" w:cs="Times New Roman"/>
              </w:rPr>
              <w:t>- vrednovanje individualnog razvoja i suradnje među učenicima</w:t>
            </w:r>
          </w:p>
          <w:p w14:paraId="5807B553" w14:textId="77777777" w:rsidR="00547198" w:rsidRPr="00454861" w:rsidRDefault="00547198" w:rsidP="0033068F">
            <w:pPr>
              <w:rPr>
                <w:rFonts w:ascii="Times New Roman" w:hAnsi="Times New Roman" w:cs="Times New Roman"/>
              </w:rPr>
            </w:pPr>
            <w:r w:rsidRPr="00454861">
              <w:rPr>
                <w:rFonts w:ascii="Times New Roman" w:hAnsi="Times New Roman" w:cs="Times New Roman"/>
              </w:rPr>
              <w:t>- estetsko uređenje učionice i ostalih prostora škole</w:t>
            </w:r>
          </w:p>
          <w:p w14:paraId="3AC41C3A" w14:textId="77777777" w:rsidR="00547198" w:rsidRPr="00454861" w:rsidRDefault="00547198" w:rsidP="0033068F">
            <w:pPr>
              <w:rPr>
                <w:rFonts w:ascii="Times New Roman" w:hAnsi="Times New Roman" w:cs="Times New Roman"/>
              </w:rPr>
            </w:pPr>
            <w:r w:rsidRPr="00454861">
              <w:rPr>
                <w:rFonts w:ascii="Times New Roman" w:hAnsi="Times New Roman" w:cs="Times New Roman"/>
              </w:rPr>
              <w:t>- mišljenje roditelja i ostalih sudionika</w:t>
            </w:r>
          </w:p>
          <w:p w14:paraId="107BA634" w14:textId="77777777" w:rsidR="00547198" w:rsidRPr="00454861" w:rsidRDefault="00547198" w:rsidP="0033068F">
            <w:pPr>
              <w:rPr>
                <w:rFonts w:ascii="Times New Roman" w:hAnsi="Times New Roman" w:cs="Times New Roman"/>
              </w:rPr>
            </w:pPr>
          </w:p>
          <w:p w14:paraId="72A3D727" w14:textId="77777777" w:rsidR="00547198" w:rsidRPr="00454861" w:rsidRDefault="00547198" w:rsidP="0033068F">
            <w:pPr>
              <w:pStyle w:val="Odlomakpopisa"/>
              <w:spacing w:before="120" w:after="120" w:line="240" w:lineRule="auto"/>
              <w:rPr>
                <w:rFonts w:ascii="Times New Roman" w:hAnsi="Times New Roman"/>
              </w:rPr>
            </w:pPr>
          </w:p>
        </w:tc>
      </w:tr>
    </w:tbl>
    <w:p w14:paraId="58B74770" w14:textId="596DA775" w:rsidR="00295217" w:rsidRPr="00454861" w:rsidRDefault="00295217" w:rsidP="00295217">
      <w:pPr>
        <w:rPr>
          <w:rFonts w:ascii="Times New Roman" w:hAnsi="Times New Roman" w:cs="Times New Roman"/>
        </w:rPr>
      </w:pPr>
    </w:p>
    <w:p w14:paraId="5EBE12E3" w14:textId="09DE1275" w:rsidR="00295217" w:rsidRPr="00454861" w:rsidRDefault="00295217" w:rsidP="00295217">
      <w:pPr>
        <w:rPr>
          <w:rFonts w:ascii="Times New Roman" w:hAnsi="Times New Roman" w:cs="Times New Roman"/>
        </w:rPr>
      </w:pPr>
    </w:p>
    <w:p w14:paraId="41ECC57F" w14:textId="2CA369A5" w:rsidR="00AB1722" w:rsidRPr="00454861" w:rsidRDefault="00295217" w:rsidP="00295217">
      <w:pPr>
        <w:rPr>
          <w:rFonts w:ascii="Times New Roman" w:hAnsi="Times New Roman" w:cs="Times New Roman"/>
        </w:rPr>
      </w:pPr>
      <w:r w:rsidRPr="00454861">
        <w:rPr>
          <w:rFonts w:ascii="Times New Roman" w:hAnsi="Times New Roman" w:cs="Times New Roman"/>
        </w:rPr>
        <w:t>DANCE CLUB</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AB1722" w:rsidRPr="00454861" w14:paraId="7FB3AD1D" w14:textId="77777777" w:rsidTr="00E64320">
        <w:trPr>
          <w:trHeight w:val="509"/>
        </w:trPr>
        <w:tc>
          <w:tcPr>
            <w:tcW w:w="3652" w:type="dxa"/>
          </w:tcPr>
          <w:p w14:paraId="37ED0666" w14:textId="77777777" w:rsidR="00AB1722" w:rsidRPr="00454861" w:rsidRDefault="00AB1722" w:rsidP="00E64320">
            <w:pPr>
              <w:rPr>
                <w:rFonts w:ascii="Times New Roman" w:hAnsi="Times New Roman" w:cs="Times New Roman"/>
              </w:rPr>
            </w:pPr>
            <w:r w:rsidRPr="00454861">
              <w:rPr>
                <w:rFonts w:ascii="Times New Roman" w:hAnsi="Times New Roman" w:cs="Times New Roman"/>
              </w:rPr>
              <w:t>Nositelj aktivnosti</w:t>
            </w:r>
          </w:p>
        </w:tc>
        <w:tc>
          <w:tcPr>
            <w:tcW w:w="5777" w:type="dxa"/>
          </w:tcPr>
          <w:p w14:paraId="1B1B41B0" w14:textId="77777777" w:rsidR="00AB1722" w:rsidRPr="00454861" w:rsidRDefault="00AB1722" w:rsidP="00E64320">
            <w:pPr>
              <w:spacing w:before="120" w:after="120" w:line="240" w:lineRule="auto"/>
              <w:rPr>
                <w:rFonts w:ascii="Times New Roman" w:hAnsi="Times New Roman" w:cs="Times New Roman"/>
              </w:rPr>
            </w:pPr>
            <w:r w:rsidRPr="00454861">
              <w:rPr>
                <w:rFonts w:ascii="Times New Roman" w:hAnsi="Times New Roman" w:cs="Times New Roman"/>
              </w:rPr>
              <w:t>Mihaela Valentić</w:t>
            </w:r>
          </w:p>
        </w:tc>
      </w:tr>
      <w:tr w:rsidR="00AB1722" w:rsidRPr="00454861" w14:paraId="04C8747E" w14:textId="77777777" w:rsidTr="00E64320">
        <w:trPr>
          <w:trHeight w:val="509"/>
        </w:trPr>
        <w:tc>
          <w:tcPr>
            <w:tcW w:w="3652" w:type="dxa"/>
          </w:tcPr>
          <w:p w14:paraId="2B0529DF" w14:textId="77777777" w:rsidR="00AB1722" w:rsidRPr="00454861" w:rsidRDefault="00AB1722" w:rsidP="00E64320">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00241F11" w14:textId="77777777" w:rsidR="00AB1722" w:rsidRPr="00454861" w:rsidRDefault="00AB1722" w:rsidP="00E64320">
            <w:pPr>
              <w:spacing w:before="120" w:after="120" w:line="240" w:lineRule="auto"/>
              <w:rPr>
                <w:rFonts w:ascii="Times New Roman" w:hAnsi="Times New Roman" w:cs="Times New Roman"/>
              </w:rPr>
            </w:pPr>
            <w:r w:rsidRPr="00454861">
              <w:rPr>
                <w:rFonts w:ascii="Times New Roman" w:hAnsi="Times New Roman" w:cs="Times New Roman"/>
              </w:rPr>
              <w:t>10 – 15 učenika od 1.- 4. r</w:t>
            </w:r>
          </w:p>
        </w:tc>
      </w:tr>
      <w:tr w:rsidR="00AB1722" w:rsidRPr="00454861" w14:paraId="2A9F67BB" w14:textId="77777777" w:rsidTr="00E64320">
        <w:trPr>
          <w:trHeight w:val="509"/>
        </w:trPr>
        <w:tc>
          <w:tcPr>
            <w:tcW w:w="3652" w:type="dxa"/>
          </w:tcPr>
          <w:p w14:paraId="1929CAC9" w14:textId="77777777" w:rsidR="00AB1722" w:rsidRPr="00454861" w:rsidRDefault="00AB1722" w:rsidP="00E64320">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73554E07" w14:textId="77777777" w:rsidR="00AB1722" w:rsidRPr="00454861" w:rsidRDefault="00AB1722" w:rsidP="00E64320">
            <w:pPr>
              <w:spacing w:before="120" w:after="120" w:line="240" w:lineRule="auto"/>
              <w:rPr>
                <w:rFonts w:ascii="Times New Roman" w:hAnsi="Times New Roman" w:cs="Times New Roman"/>
              </w:rPr>
            </w:pPr>
            <w:r w:rsidRPr="00454861">
              <w:rPr>
                <w:rFonts w:ascii="Times New Roman" w:hAnsi="Times New Roman" w:cs="Times New Roman"/>
              </w:rPr>
              <w:t>1 tjedno/ 35 godišnje</w:t>
            </w:r>
          </w:p>
        </w:tc>
      </w:tr>
      <w:tr w:rsidR="00AB1722" w:rsidRPr="00454861" w14:paraId="5A526BC2" w14:textId="77777777" w:rsidTr="00E64320">
        <w:trPr>
          <w:trHeight w:val="509"/>
        </w:trPr>
        <w:tc>
          <w:tcPr>
            <w:tcW w:w="3652" w:type="dxa"/>
          </w:tcPr>
          <w:p w14:paraId="405B327F" w14:textId="77777777" w:rsidR="00AB1722" w:rsidRPr="00454861" w:rsidRDefault="00AB1722" w:rsidP="00E64320">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05AD0982" w14:textId="77777777" w:rsidR="00AB1722" w:rsidRPr="00454861" w:rsidRDefault="00AB1722" w:rsidP="00E64320">
            <w:pPr>
              <w:pStyle w:val="Odlomakpopisa"/>
              <w:spacing w:before="120" w:after="120" w:line="240" w:lineRule="auto"/>
              <w:ind w:left="0"/>
              <w:rPr>
                <w:rFonts w:ascii="Times New Roman" w:hAnsi="Times New Roman"/>
              </w:rPr>
            </w:pPr>
            <w:r w:rsidRPr="00454861">
              <w:rPr>
                <w:rFonts w:ascii="Times New Roman" w:hAnsi="Times New Roman"/>
              </w:rPr>
              <w:t>Tijekom školske godine 2023. /2024.</w:t>
            </w:r>
          </w:p>
        </w:tc>
      </w:tr>
      <w:tr w:rsidR="00AB1722" w:rsidRPr="00454861" w14:paraId="2E34FC27" w14:textId="77777777" w:rsidTr="00E64320">
        <w:trPr>
          <w:trHeight w:val="509"/>
        </w:trPr>
        <w:tc>
          <w:tcPr>
            <w:tcW w:w="3652" w:type="dxa"/>
          </w:tcPr>
          <w:p w14:paraId="26FCDFC6" w14:textId="77777777" w:rsidR="00AB1722" w:rsidRPr="00454861" w:rsidRDefault="00AB1722" w:rsidP="00E64320">
            <w:pPr>
              <w:rPr>
                <w:rFonts w:ascii="Times New Roman" w:hAnsi="Times New Roman" w:cs="Times New Roman"/>
              </w:rPr>
            </w:pPr>
            <w:r w:rsidRPr="00454861">
              <w:rPr>
                <w:rFonts w:ascii="Times New Roman" w:hAnsi="Times New Roman" w:cs="Times New Roman"/>
              </w:rPr>
              <w:t>Cilj aktivnosti</w:t>
            </w:r>
          </w:p>
        </w:tc>
        <w:tc>
          <w:tcPr>
            <w:tcW w:w="5777" w:type="dxa"/>
          </w:tcPr>
          <w:p w14:paraId="4E2170CB" w14:textId="77777777" w:rsidR="00AB1722" w:rsidRPr="00454861" w:rsidRDefault="00AB1722" w:rsidP="00E64320">
            <w:pPr>
              <w:pStyle w:val="Odlomakpopisa"/>
              <w:spacing w:before="120" w:after="120" w:line="240" w:lineRule="auto"/>
              <w:ind w:left="0"/>
              <w:rPr>
                <w:rFonts w:ascii="Times New Roman" w:hAnsi="Times New Roman"/>
              </w:rPr>
            </w:pPr>
            <w:r w:rsidRPr="00454861">
              <w:rPr>
                <w:rFonts w:ascii="Times New Roman" w:hAnsi="Times New Roman"/>
              </w:rPr>
              <w:t>- upoznati različite plesne pokrete</w:t>
            </w:r>
          </w:p>
          <w:p w14:paraId="73F0E89F" w14:textId="77777777" w:rsidR="00AB1722" w:rsidRPr="00454861" w:rsidRDefault="00AB1722" w:rsidP="00E64320">
            <w:pPr>
              <w:pStyle w:val="Odlomakpopisa"/>
              <w:spacing w:before="120" w:after="120" w:line="240" w:lineRule="auto"/>
              <w:ind w:left="0"/>
              <w:rPr>
                <w:rFonts w:ascii="Times New Roman" w:hAnsi="Times New Roman"/>
              </w:rPr>
            </w:pPr>
            <w:r w:rsidRPr="00454861">
              <w:rPr>
                <w:rFonts w:ascii="Times New Roman" w:hAnsi="Times New Roman"/>
              </w:rPr>
              <w:t xml:space="preserve"> - naučiti se kretati u ritmu glazbe</w:t>
            </w:r>
          </w:p>
          <w:p w14:paraId="7C190389" w14:textId="77777777" w:rsidR="00AB1722" w:rsidRPr="00454861" w:rsidRDefault="00AB1722" w:rsidP="00E64320">
            <w:pPr>
              <w:pStyle w:val="Odlomakpopisa"/>
              <w:spacing w:before="120" w:after="120" w:line="240" w:lineRule="auto"/>
              <w:ind w:left="0"/>
              <w:rPr>
                <w:rFonts w:ascii="Times New Roman" w:hAnsi="Times New Roman"/>
              </w:rPr>
            </w:pPr>
            <w:r w:rsidRPr="00454861">
              <w:rPr>
                <w:rFonts w:ascii="Times New Roman" w:hAnsi="Times New Roman"/>
              </w:rPr>
              <w:t xml:space="preserve"> - razvijati ljubav prema glazbi i pokretu</w:t>
            </w:r>
          </w:p>
          <w:p w14:paraId="66A98EA3" w14:textId="77777777" w:rsidR="00AB1722" w:rsidRPr="00454861" w:rsidRDefault="00AB1722" w:rsidP="00E64320">
            <w:pPr>
              <w:pStyle w:val="Odlomakpopisa"/>
              <w:spacing w:before="120" w:after="120" w:line="240" w:lineRule="auto"/>
              <w:ind w:left="0"/>
              <w:rPr>
                <w:rFonts w:ascii="Times New Roman" w:hAnsi="Times New Roman"/>
              </w:rPr>
            </w:pPr>
            <w:r w:rsidRPr="00454861">
              <w:rPr>
                <w:rFonts w:ascii="Times New Roman" w:hAnsi="Times New Roman"/>
              </w:rPr>
              <w:t xml:space="preserve"> - razvijati osjećaj za tempo i ritam</w:t>
            </w:r>
          </w:p>
          <w:p w14:paraId="11D1E466" w14:textId="77777777" w:rsidR="00AB1722" w:rsidRPr="00454861" w:rsidRDefault="00AB1722" w:rsidP="00E64320">
            <w:pPr>
              <w:pStyle w:val="Odlomakpopisa"/>
              <w:spacing w:before="120" w:after="120" w:line="240" w:lineRule="auto"/>
              <w:ind w:left="0"/>
              <w:rPr>
                <w:rFonts w:ascii="Times New Roman" w:hAnsi="Times New Roman"/>
              </w:rPr>
            </w:pPr>
            <w:r w:rsidRPr="00454861">
              <w:rPr>
                <w:rFonts w:ascii="Times New Roman" w:hAnsi="Times New Roman"/>
              </w:rPr>
              <w:t xml:space="preserve"> - razvijati scenski izričaj </w:t>
            </w:r>
          </w:p>
          <w:p w14:paraId="3C33E716" w14:textId="77777777" w:rsidR="00AB1722" w:rsidRPr="00454861" w:rsidRDefault="00AB1722" w:rsidP="00E64320">
            <w:pPr>
              <w:pStyle w:val="Odlomakpopisa"/>
              <w:spacing w:before="120" w:after="120" w:line="240" w:lineRule="auto"/>
              <w:ind w:left="0"/>
              <w:rPr>
                <w:rFonts w:ascii="Times New Roman" w:hAnsi="Times New Roman"/>
              </w:rPr>
            </w:pPr>
            <w:r w:rsidRPr="00454861">
              <w:rPr>
                <w:rFonts w:ascii="Times New Roman" w:hAnsi="Times New Roman"/>
              </w:rPr>
              <w:t>- razvijati kreativne sposobnosti učenika</w:t>
            </w:r>
          </w:p>
        </w:tc>
      </w:tr>
      <w:tr w:rsidR="00AB1722" w:rsidRPr="00454861" w14:paraId="7FA57FCB" w14:textId="77777777" w:rsidTr="00E64320">
        <w:trPr>
          <w:trHeight w:val="509"/>
        </w:trPr>
        <w:tc>
          <w:tcPr>
            <w:tcW w:w="3652" w:type="dxa"/>
          </w:tcPr>
          <w:p w14:paraId="41BA30BF" w14:textId="77777777" w:rsidR="00AB1722" w:rsidRPr="00454861" w:rsidRDefault="00AB1722" w:rsidP="00E64320">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1EECDB4B" w14:textId="77777777" w:rsidR="00AB1722" w:rsidRPr="00454861" w:rsidRDefault="00AB1722" w:rsidP="00E64320">
            <w:pPr>
              <w:pStyle w:val="Odlomakpopisa"/>
              <w:spacing w:before="120" w:after="120" w:line="240" w:lineRule="auto"/>
              <w:ind w:left="0"/>
              <w:rPr>
                <w:rFonts w:ascii="Times New Roman" w:hAnsi="Times New Roman"/>
              </w:rPr>
            </w:pPr>
            <w:r w:rsidRPr="00454861">
              <w:rPr>
                <w:rFonts w:ascii="Times New Roman" w:hAnsi="Times New Roman"/>
              </w:rPr>
              <w:t>- učenici će na kreativan način u ritmu glazbe izvoditi različite plesne pokrete složene u koreografije</w:t>
            </w:r>
          </w:p>
        </w:tc>
      </w:tr>
      <w:tr w:rsidR="00AB1722" w:rsidRPr="00454861" w14:paraId="14FB724A" w14:textId="77777777" w:rsidTr="00E64320">
        <w:trPr>
          <w:trHeight w:val="509"/>
        </w:trPr>
        <w:tc>
          <w:tcPr>
            <w:tcW w:w="3652" w:type="dxa"/>
          </w:tcPr>
          <w:p w14:paraId="0B248DC1" w14:textId="77777777" w:rsidR="00AB1722" w:rsidRPr="00454861" w:rsidRDefault="00AB1722" w:rsidP="00E64320">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145ED419" w14:textId="77777777" w:rsidR="00AB1722" w:rsidRPr="00454861" w:rsidRDefault="00AB1722" w:rsidP="00E64320">
            <w:pPr>
              <w:pStyle w:val="Odlomakpopisa"/>
              <w:spacing w:before="120" w:after="120" w:line="240" w:lineRule="auto"/>
              <w:ind w:left="0"/>
              <w:rPr>
                <w:rFonts w:ascii="Times New Roman" w:hAnsi="Times New Roman"/>
              </w:rPr>
            </w:pPr>
            <w:r w:rsidRPr="00454861">
              <w:rPr>
                <w:rFonts w:ascii="Times New Roman" w:hAnsi="Times New Roman"/>
              </w:rPr>
              <w:t>Realizacija kroz pokret, ples, glumu.</w:t>
            </w:r>
          </w:p>
        </w:tc>
      </w:tr>
      <w:tr w:rsidR="00AB1722" w:rsidRPr="00454861" w14:paraId="639568D5" w14:textId="77777777" w:rsidTr="00E64320">
        <w:trPr>
          <w:trHeight w:val="509"/>
        </w:trPr>
        <w:tc>
          <w:tcPr>
            <w:tcW w:w="3652" w:type="dxa"/>
          </w:tcPr>
          <w:p w14:paraId="0D5C44FF" w14:textId="77777777" w:rsidR="00AB1722" w:rsidRPr="00454861" w:rsidRDefault="00AB1722" w:rsidP="00E64320">
            <w:pPr>
              <w:rPr>
                <w:rFonts w:ascii="Times New Roman" w:hAnsi="Times New Roman" w:cs="Times New Roman"/>
              </w:rPr>
            </w:pPr>
            <w:r w:rsidRPr="00454861">
              <w:rPr>
                <w:rFonts w:ascii="Times New Roman" w:hAnsi="Times New Roman" w:cs="Times New Roman"/>
              </w:rPr>
              <w:lastRenderedPageBreak/>
              <w:t>Osnovna namjena aktivnosti</w:t>
            </w:r>
          </w:p>
        </w:tc>
        <w:tc>
          <w:tcPr>
            <w:tcW w:w="5777" w:type="dxa"/>
          </w:tcPr>
          <w:p w14:paraId="27CFA263" w14:textId="77777777" w:rsidR="00AB1722" w:rsidRPr="00454861" w:rsidRDefault="00AB1722" w:rsidP="00E64320">
            <w:pPr>
              <w:pStyle w:val="Odlomakpopisa"/>
              <w:spacing w:before="120" w:after="120" w:line="240" w:lineRule="auto"/>
              <w:ind w:left="0"/>
              <w:rPr>
                <w:rFonts w:ascii="Times New Roman" w:hAnsi="Times New Roman"/>
              </w:rPr>
            </w:pPr>
            <w:r w:rsidRPr="00454861">
              <w:rPr>
                <w:rFonts w:ascii="Times New Roman" w:hAnsi="Times New Roman"/>
              </w:rPr>
              <w:t>Nastupi na prigodnim događanjima u školi.</w:t>
            </w:r>
          </w:p>
        </w:tc>
      </w:tr>
      <w:tr w:rsidR="00AB1722" w:rsidRPr="00454861" w14:paraId="2D62037C" w14:textId="77777777" w:rsidTr="00E64320">
        <w:trPr>
          <w:trHeight w:val="509"/>
        </w:trPr>
        <w:tc>
          <w:tcPr>
            <w:tcW w:w="3652" w:type="dxa"/>
          </w:tcPr>
          <w:p w14:paraId="75E3AE68" w14:textId="77777777" w:rsidR="00AB1722" w:rsidRPr="00454861" w:rsidRDefault="00AB1722" w:rsidP="00E64320">
            <w:pPr>
              <w:rPr>
                <w:rFonts w:ascii="Times New Roman" w:hAnsi="Times New Roman" w:cs="Times New Roman"/>
              </w:rPr>
            </w:pPr>
            <w:r w:rsidRPr="00454861">
              <w:rPr>
                <w:rFonts w:ascii="Times New Roman" w:hAnsi="Times New Roman" w:cs="Times New Roman"/>
              </w:rPr>
              <w:t>Troškovnik</w:t>
            </w:r>
          </w:p>
        </w:tc>
        <w:tc>
          <w:tcPr>
            <w:tcW w:w="5777" w:type="dxa"/>
          </w:tcPr>
          <w:p w14:paraId="3AA6D5BA" w14:textId="77777777" w:rsidR="00AB1722" w:rsidRPr="00454861" w:rsidRDefault="00AB1722" w:rsidP="00E64320">
            <w:pPr>
              <w:pStyle w:val="Odlomakpopisa"/>
              <w:spacing w:before="120" w:after="120" w:line="240" w:lineRule="auto"/>
              <w:ind w:left="0"/>
              <w:rPr>
                <w:rFonts w:ascii="Times New Roman" w:hAnsi="Times New Roman"/>
              </w:rPr>
            </w:pPr>
            <w:r w:rsidRPr="00454861">
              <w:rPr>
                <w:rFonts w:ascii="Times New Roman" w:hAnsi="Times New Roman"/>
              </w:rPr>
              <w:t>-</w:t>
            </w:r>
          </w:p>
        </w:tc>
      </w:tr>
      <w:tr w:rsidR="00AB1722" w:rsidRPr="00454861" w14:paraId="1D0CE99B" w14:textId="77777777" w:rsidTr="00E64320">
        <w:trPr>
          <w:trHeight w:val="509"/>
        </w:trPr>
        <w:tc>
          <w:tcPr>
            <w:tcW w:w="3652" w:type="dxa"/>
          </w:tcPr>
          <w:p w14:paraId="242C6764" w14:textId="77777777" w:rsidR="00AB1722" w:rsidRPr="00454861" w:rsidRDefault="00AB1722" w:rsidP="00E64320">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56873BC5" w14:textId="77777777" w:rsidR="00AB1722" w:rsidRPr="00454861" w:rsidRDefault="00AB1722" w:rsidP="00E64320">
            <w:pPr>
              <w:pStyle w:val="Odlomakpopisa"/>
              <w:spacing w:before="120" w:after="120" w:line="240" w:lineRule="auto"/>
              <w:ind w:left="0"/>
              <w:rPr>
                <w:rFonts w:ascii="Times New Roman" w:hAnsi="Times New Roman"/>
              </w:rPr>
            </w:pPr>
            <w:r w:rsidRPr="00454861">
              <w:rPr>
                <w:rFonts w:ascii="Times New Roman" w:hAnsi="Times New Roman"/>
              </w:rPr>
              <w:t>Individualno praćenje</w:t>
            </w:r>
          </w:p>
        </w:tc>
      </w:tr>
    </w:tbl>
    <w:p w14:paraId="4CFAF651" w14:textId="4A31E0B5" w:rsidR="00295217" w:rsidRPr="00454861" w:rsidRDefault="00295217" w:rsidP="00295217">
      <w:pPr>
        <w:rPr>
          <w:rFonts w:ascii="Times New Roman" w:eastAsia="Calibri" w:hAnsi="Times New Roman" w:cs="Times New Roman"/>
          <w:noProof/>
          <w:color w:val="FF0000"/>
          <w:lang w:eastAsia="en-US"/>
        </w:rPr>
      </w:pPr>
    </w:p>
    <w:p w14:paraId="207CAF36" w14:textId="6A1C6F55" w:rsidR="00295217" w:rsidRPr="00454861" w:rsidRDefault="00295217" w:rsidP="00295217">
      <w:pPr>
        <w:jc w:val="both"/>
        <w:rPr>
          <w:rFonts w:ascii="Times New Roman" w:eastAsia="Calibri" w:hAnsi="Times New Roman" w:cs="Times New Roman"/>
          <w:noProof/>
          <w:lang w:eastAsia="en-US"/>
        </w:rPr>
      </w:pPr>
    </w:p>
    <w:p w14:paraId="5FE80763" w14:textId="5F2F159C" w:rsidR="00B04BC7" w:rsidRPr="00454861" w:rsidRDefault="00B04BC7" w:rsidP="00295217">
      <w:pPr>
        <w:jc w:val="both"/>
        <w:rPr>
          <w:rFonts w:ascii="Times New Roman" w:eastAsia="Calibri" w:hAnsi="Times New Roman" w:cs="Times New Roman"/>
          <w:noProof/>
          <w:lang w:eastAsia="en-US"/>
        </w:rPr>
      </w:pPr>
    </w:p>
    <w:p w14:paraId="2C5CF37D" w14:textId="77777777" w:rsidR="00B04BC7" w:rsidRPr="00454861" w:rsidRDefault="00B04BC7" w:rsidP="00295217">
      <w:pPr>
        <w:jc w:val="both"/>
        <w:rPr>
          <w:rFonts w:ascii="Times New Roman" w:eastAsia="Calibri" w:hAnsi="Times New Roman" w:cs="Times New Roman"/>
          <w:noProof/>
          <w:lang w:eastAsia="en-US"/>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E64320" w:rsidRPr="00454861" w14:paraId="4021C0AE" w14:textId="77777777" w:rsidTr="00E64320">
        <w:trPr>
          <w:trHeight w:val="509"/>
        </w:trPr>
        <w:tc>
          <w:tcPr>
            <w:tcW w:w="3652" w:type="dxa"/>
          </w:tcPr>
          <w:p w14:paraId="7062FCEE"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t>Nositelj aktivnosti:</w:t>
            </w:r>
          </w:p>
          <w:p w14:paraId="208E2488"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t>INA Digitalne pustolovine</w:t>
            </w:r>
          </w:p>
        </w:tc>
        <w:tc>
          <w:tcPr>
            <w:tcW w:w="5777" w:type="dxa"/>
          </w:tcPr>
          <w:p w14:paraId="081C48CE" w14:textId="77777777" w:rsidR="00E64320" w:rsidRPr="00454861" w:rsidRDefault="00E64320" w:rsidP="00E64320">
            <w:pPr>
              <w:spacing w:before="120" w:after="120" w:line="240" w:lineRule="auto"/>
              <w:rPr>
                <w:rFonts w:ascii="Times New Roman" w:hAnsi="Times New Roman" w:cs="Times New Roman"/>
              </w:rPr>
            </w:pPr>
            <w:r w:rsidRPr="00454861">
              <w:rPr>
                <w:rFonts w:ascii="Times New Roman" w:hAnsi="Times New Roman" w:cs="Times New Roman"/>
              </w:rPr>
              <w:t>Zdravka Milošić</w:t>
            </w:r>
          </w:p>
        </w:tc>
      </w:tr>
      <w:tr w:rsidR="00E64320" w:rsidRPr="00454861" w14:paraId="58AB0066" w14:textId="77777777" w:rsidTr="00E64320">
        <w:trPr>
          <w:trHeight w:val="509"/>
        </w:trPr>
        <w:tc>
          <w:tcPr>
            <w:tcW w:w="3652" w:type="dxa"/>
          </w:tcPr>
          <w:p w14:paraId="69E9B5BD"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t>Planirani broj učenika (razred)</w:t>
            </w:r>
          </w:p>
        </w:tc>
        <w:tc>
          <w:tcPr>
            <w:tcW w:w="5777" w:type="dxa"/>
          </w:tcPr>
          <w:p w14:paraId="45EE0E65" w14:textId="77777777" w:rsidR="00E64320" w:rsidRPr="00454861" w:rsidRDefault="00E64320" w:rsidP="00E64320">
            <w:pPr>
              <w:spacing w:before="120" w:after="120" w:line="240" w:lineRule="auto"/>
              <w:rPr>
                <w:rFonts w:ascii="Times New Roman" w:hAnsi="Times New Roman" w:cs="Times New Roman"/>
              </w:rPr>
            </w:pPr>
            <w:r w:rsidRPr="00454861">
              <w:rPr>
                <w:rFonts w:ascii="Times New Roman" w:hAnsi="Times New Roman" w:cs="Times New Roman"/>
              </w:rPr>
              <w:t>7 učenika (2. - 4. r.)</w:t>
            </w:r>
          </w:p>
        </w:tc>
      </w:tr>
      <w:tr w:rsidR="00E64320" w:rsidRPr="00454861" w14:paraId="3FF30730" w14:textId="77777777" w:rsidTr="00E64320">
        <w:trPr>
          <w:trHeight w:val="509"/>
        </w:trPr>
        <w:tc>
          <w:tcPr>
            <w:tcW w:w="3652" w:type="dxa"/>
          </w:tcPr>
          <w:p w14:paraId="333B1C60" w14:textId="77777777" w:rsidR="00E64320" w:rsidRPr="00454861" w:rsidRDefault="00E64320" w:rsidP="00E64320">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7DBC681C" w14:textId="77777777" w:rsidR="00E64320" w:rsidRPr="00454861" w:rsidRDefault="00E64320" w:rsidP="00E64320">
            <w:pPr>
              <w:spacing w:before="120" w:after="120" w:line="240" w:lineRule="auto"/>
              <w:rPr>
                <w:rFonts w:ascii="Times New Roman" w:hAnsi="Times New Roman" w:cs="Times New Roman"/>
              </w:rPr>
            </w:pPr>
            <w:r w:rsidRPr="00454861">
              <w:rPr>
                <w:rFonts w:ascii="Times New Roman" w:hAnsi="Times New Roman" w:cs="Times New Roman"/>
              </w:rPr>
              <w:t>1 sat tjedno (35 sati godišnje)</w:t>
            </w:r>
          </w:p>
        </w:tc>
      </w:tr>
      <w:tr w:rsidR="00E64320" w:rsidRPr="00454861" w14:paraId="572D85EE" w14:textId="77777777" w:rsidTr="00E64320">
        <w:trPr>
          <w:trHeight w:val="509"/>
        </w:trPr>
        <w:tc>
          <w:tcPr>
            <w:tcW w:w="3652" w:type="dxa"/>
          </w:tcPr>
          <w:p w14:paraId="69679094"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45227D4B" w14:textId="77777777" w:rsidR="00E64320" w:rsidRPr="00454861" w:rsidRDefault="00E64320" w:rsidP="00E64320">
            <w:pPr>
              <w:pStyle w:val="Odlomakpopisa"/>
              <w:spacing w:before="120" w:after="120" w:line="240" w:lineRule="auto"/>
              <w:ind w:left="0"/>
              <w:rPr>
                <w:rFonts w:ascii="Times New Roman" w:hAnsi="Times New Roman"/>
              </w:rPr>
            </w:pPr>
            <w:r w:rsidRPr="00454861">
              <w:rPr>
                <w:rFonts w:ascii="Times New Roman" w:hAnsi="Times New Roman"/>
              </w:rPr>
              <w:t>tijekom školske godine 2023./2024.</w:t>
            </w:r>
          </w:p>
        </w:tc>
      </w:tr>
      <w:tr w:rsidR="00E64320" w:rsidRPr="00454861" w14:paraId="31845BD9" w14:textId="77777777" w:rsidTr="00E64320">
        <w:trPr>
          <w:trHeight w:val="509"/>
        </w:trPr>
        <w:tc>
          <w:tcPr>
            <w:tcW w:w="3652" w:type="dxa"/>
          </w:tcPr>
          <w:p w14:paraId="0877D395"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t>Cilj aktivnosti</w:t>
            </w:r>
          </w:p>
        </w:tc>
        <w:tc>
          <w:tcPr>
            <w:tcW w:w="5777" w:type="dxa"/>
          </w:tcPr>
          <w:p w14:paraId="77FC9F9E" w14:textId="77777777" w:rsidR="00E64320" w:rsidRPr="00454861" w:rsidRDefault="00E64320" w:rsidP="00E64320">
            <w:pPr>
              <w:pStyle w:val="Odlomakpopisa"/>
              <w:spacing w:before="120" w:after="120" w:line="240" w:lineRule="auto"/>
              <w:ind w:left="38"/>
              <w:rPr>
                <w:rFonts w:ascii="Times New Roman" w:hAnsi="Times New Roman"/>
              </w:rPr>
            </w:pPr>
            <w:r w:rsidRPr="00454861">
              <w:rPr>
                <w:rFonts w:ascii="Times New Roman" w:hAnsi="Times New Roman"/>
              </w:rPr>
              <w:t>Učenici će postavljanjem algoritama i pisanjem programa razvijati logičko i algoritamsko razmišljanje, sposobnost rješavanja problema i kritičkog razmišljanja te računalne vještine programiranja.</w:t>
            </w:r>
          </w:p>
        </w:tc>
      </w:tr>
      <w:tr w:rsidR="00E64320" w:rsidRPr="00454861" w14:paraId="5EBD951F" w14:textId="77777777" w:rsidTr="00E64320">
        <w:trPr>
          <w:trHeight w:val="509"/>
        </w:trPr>
        <w:tc>
          <w:tcPr>
            <w:tcW w:w="3652" w:type="dxa"/>
          </w:tcPr>
          <w:p w14:paraId="3DC45997"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30ADD3D1" w14:textId="77777777" w:rsidR="00E64320" w:rsidRPr="00454861" w:rsidRDefault="00E64320" w:rsidP="00E64320">
            <w:pPr>
              <w:pStyle w:val="Odlomakpopisa"/>
              <w:spacing w:before="120" w:after="120" w:line="240" w:lineRule="auto"/>
              <w:ind w:left="38"/>
              <w:rPr>
                <w:rFonts w:ascii="Times New Roman" w:hAnsi="Times New Roman"/>
              </w:rPr>
            </w:pPr>
            <w:r w:rsidRPr="00454861">
              <w:rPr>
                <w:rFonts w:ascii="Times New Roman" w:hAnsi="Times New Roman"/>
              </w:rPr>
              <w:t>Učenik analizira i po potrebi ispravlja pogrešan redoslijed u nizu uputa koje izvode jednostavan zadatak.</w:t>
            </w:r>
          </w:p>
          <w:p w14:paraId="17A3CA3A" w14:textId="77777777" w:rsidR="00E64320" w:rsidRPr="00454861" w:rsidRDefault="00E64320" w:rsidP="00E64320">
            <w:pPr>
              <w:pStyle w:val="Odlomakpopisa"/>
              <w:spacing w:before="120" w:after="120" w:line="240" w:lineRule="auto"/>
              <w:ind w:left="38"/>
              <w:rPr>
                <w:rFonts w:ascii="Times New Roman" w:hAnsi="Times New Roman"/>
              </w:rPr>
            </w:pPr>
            <w:r w:rsidRPr="00454861">
              <w:rPr>
                <w:rFonts w:ascii="Times New Roman" w:hAnsi="Times New Roman"/>
              </w:rPr>
              <w:t>Učenik slaže podatke na koristan način.</w:t>
            </w:r>
          </w:p>
          <w:p w14:paraId="0191C99F" w14:textId="77777777" w:rsidR="00E64320" w:rsidRPr="00454861" w:rsidRDefault="00E64320" w:rsidP="00E64320">
            <w:pPr>
              <w:pStyle w:val="Odlomakpopisa"/>
              <w:spacing w:before="120" w:after="120" w:line="240" w:lineRule="auto"/>
              <w:ind w:left="38"/>
              <w:rPr>
                <w:rFonts w:ascii="Times New Roman" w:hAnsi="Times New Roman"/>
              </w:rPr>
            </w:pPr>
            <w:r w:rsidRPr="00454861">
              <w:rPr>
                <w:rFonts w:ascii="Times New Roman" w:hAnsi="Times New Roman"/>
              </w:rPr>
              <w:t>Učenik stvara niz uputa u kojemu upotrebljava slijed i ponavljanje.</w:t>
            </w:r>
          </w:p>
          <w:p w14:paraId="50F0953A" w14:textId="77777777" w:rsidR="00E64320" w:rsidRPr="00454861" w:rsidRDefault="00E64320" w:rsidP="00E64320">
            <w:pPr>
              <w:pStyle w:val="Odlomakpopisa"/>
              <w:spacing w:before="120" w:after="120" w:line="240" w:lineRule="auto"/>
              <w:ind w:left="38"/>
              <w:rPr>
                <w:rFonts w:ascii="Times New Roman" w:hAnsi="Times New Roman"/>
              </w:rPr>
            </w:pPr>
            <w:r w:rsidRPr="00454861">
              <w:rPr>
                <w:rFonts w:ascii="Times New Roman" w:hAnsi="Times New Roman"/>
              </w:rPr>
              <w:t>Učenik stvara program korištenjem vizualnoga okruženja u kojemu se koristi slijedom koraka, ponavljanjem i odlukom.</w:t>
            </w:r>
          </w:p>
          <w:p w14:paraId="3899C251" w14:textId="77777777" w:rsidR="00E64320" w:rsidRPr="00454861" w:rsidRDefault="00E64320" w:rsidP="00E64320">
            <w:pPr>
              <w:pStyle w:val="Odlomakpopisa"/>
              <w:spacing w:before="120" w:after="120" w:line="240" w:lineRule="auto"/>
              <w:ind w:left="38"/>
              <w:rPr>
                <w:rFonts w:ascii="Times New Roman" w:hAnsi="Times New Roman"/>
              </w:rPr>
            </w:pPr>
            <w:r w:rsidRPr="00454861">
              <w:rPr>
                <w:rFonts w:ascii="Times New Roman" w:hAnsi="Times New Roman"/>
              </w:rPr>
              <w:t>Učenik stvara program korištenjem vizualnog okruženja u kojem koristi slijed, ponavljanje, odluku i ulazne vrijednosti.</w:t>
            </w:r>
          </w:p>
          <w:p w14:paraId="7DC0601C" w14:textId="77777777" w:rsidR="00E64320" w:rsidRPr="00454861" w:rsidRDefault="00E64320" w:rsidP="00E64320">
            <w:pPr>
              <w:pStyle w:val="Odlomakpopisa"/>
              <w:spacing w:before="120" w:after="120" w:line="240" w:lineRule="auto"/>
              <w:ind w:left="38"/>
              <w:rPr>
                <w:rFonts w:ascii="Times New Roman" w:hAnsi="Times New Roman"/>
              </w:rPr>
            </w:pPr>
            <w:r w:rsidRPr="00454861">
              <w:rPr>
                <w:rFonts w:ascii="Times New Roman" w:hAnsi="Times New Roman"/>
              </w:rPr>
              <w:t>Učenici rješavaju složenije logičke zadatke s uporabom računala ili bez uporabe računala.</w:t>
            </w:r>
          </w:p>
          <w:p w14:paraId="58340556" w14:textId="77777777" w:rsidR="00E64320" w:rsidRPr="00454861" w:rsidRDefault="00E64320" w:rsidP="00E64320">
            <w:pPr>
              <w:pStyle w:val="Odlomakpopisa"/>
              <w:spacing w:before="120" w:after="120" w:line="240" w:lineRule="auto"/>
              <w:ind w:left="38"/>
              <w:rPr>
                <w:rFonts w:ascii="Times New Roman" w:hAnsi="Times New Roman"/>
              </w:rPr>
            </w:pPr>
            <w:r w:rsidRPr="00454861">
              <w:rPr>
                <w:rFonts w:ascii="Times New Roman" w:hAnsi="Times New Roman"/>
              </w:rPr>
              <w:t>Učenik osmišljava plan izrade digitalnog rada, izrađuje ga kombiniranjem različitih oblika sadržaja i vrednuje ga.</w:t>
            </w:r>
          </w:p>
        </w:tc>
      </w:tr>
      <w:tr w:rsidR="00E64320" w:rsidRPr="00454861" w14:paraId="44027BA7" w14:textId="77777777" w:rsidTr="00E64320">
        <w:trPr>
          <w:trHeight w:val="509"/>
        </w:trPr>
        <w:tc>
          <w:tcPr>
            <w:tcW w:w="3652" w:type="dxa"/>
          </w:tcPr>
          <w:p w14:paraId="2A0EC125"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13147E16" w14:textId="77777777" w:rsidR="00E64320" w:rsidRPr="00454861" w:rsidRDefault="00E64320" w:rsidP="00E64320">
            <w:pPr>
              <w:pStyle w:val="Odlomakpopisa"/>
              <w:spacing w:before="120" w:after="120" w:line="240" w:lineRule="auto"/>
              <w:ind w:left="38"/>
              <w:rPr>
                <w:rFonts w:ascii="Times New Roman" w:hAnsi="Times New Roman"/>
              </w:rPr>
            </w:pPr>
            <w:r w:rsidRPr="00454861">
              <w:rPr>
                <w:rFonts w:ascii="Times New Roman" w:hAnsi="Times New Roman"/>
              </w:rPr>
              <w:t>rad na računalu</w:t>
            </w:r>
          </w:p>
          <w:p w14:paraId="1435DD13" w14:textId="77777777" w:rsidR="00E64320" w:rsidRPr="00454861" w:rsidRDefault="00E64320" w:rsidP="00E64320">
            <w:pPr>
              <w:pStyle w:val="Odlomakpopisa"/>
              <w:spacing w:before="120" w:after="120" w:line="240" w:lineRule="auto"/>
              <w:ind w:left="38"/>
              <w:rPr>
                <w:rFonts w:ascii="Times New Roman" w:hAnsi="Times New Roman"/>
              </w:rPr>
            </w:pPr>
            <w:r w:rsidRPr="00454861">
              <w:rPr>
                <w:rFonts w:ascii="Times New Roman" w:hAnsi="Times New Roman"/>
              </w:rPr>
              <w:t>istraživanje</w:t>
            </w:r>
          </w:p>
          <w:p w14:paraId="716ED586" w14:textId="77777777" w:rsidR="00E64320" w:rsidRPr="00454861" w:rsidRDefault="00E64320" w:rsidP="00E64320">
            <w:pPr>
              <w:pStyle w:val="Odlomakpopisa"/>
              <w:spacing w:before="120" w:after="120" w:line="240" w:lineRule="auto"/>
              <w:ind w:left="38"/>
              <w:rPr>
                <w:rFonts w:ascii="Times New Roman" w:hAnsi="Times New Roman"/>
              </w:rPr>
            </w:pPr>
            <w:r w:rsidRPr="00454861">
              <w:rPr>
                <w:rFonts w:ascii="Times New Roman" w:hAnsi="Times New Roman"/>
              </w:rPr>
              <w:t>projektni zadaci</w:t>
            </w:r>
          </w:p>
        </w:tc>
      </w:tr>
      <w:tr w:rsidR="00E64320" w:rsidRPr="00454861" w14:paraId="6A932F06" w14:textId="77777777" w:rsidTr="00E64320">
        <w:trPr>
          <w:trHeight w:val="509"/>
        </w:trPr>
        <w:tc>
          <w:tcPr>
            <w:tcW w:w="3652" w:type="dxa"/>
          </w:tcPr>
          <w:p w14:paraId="2E4E86D1"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1596CEE7" w14:textId="77777777" w:rsidR="00E64320" w:rsidRPr="00454861" w:rsidRDefault="00E64320" w:rsidP="00E64320">
            <w:pPr>
              <w:spacing w:before="120" w:after="120"/>
              <w:rPr>
                <w:rFonts w:ascii="Times New Roman" w:eastAsia="Times New Roman" w:hAnsi="Times New Roman" w:cs="Times New Roman"/>
              </w:rPr>
            </w:pPr>
            <w:r w:rsidRPr="00454861">
              <w:rPr>
                <w:rFonts w:ascii="Times New Roman" w:eastAsia="Times New Roman" w:hAnsi="Times New Roman" w:cs="Times New Roman"/>
              </w:rPr>
              <w:t>Učenicima će se omogućiti bolje upoznavanje algoritama i pisanja programa, rješavanje jednostavnih problema s pomoću digitalne tehnologije.</w:t>
            </w:r>
          </w:p>
          <w:p w14:paraId="558C38A0" w14:textId="77777777" w:rsidR="00E64320" w:rsidRPr="00454861" w:rsidRDefault="00E64320" w:rsidP="00E64320">
            <w:pPr>
              <w:spacing w:before="120" w:after="120"/>
              <w:rPr>
                <w:rFonts w:ascii="Times New Roman" w:eastAsia="Times New Roman" w:hAnsi="Times New Roman" w:cs="Times New Roman"/>
              </w:rPr>
            </w:pPr>
            <w:r w:rsidRPr="00454861">
              <w:rPr>
                <w:rFonts w:ascii="Times New Roman" w:eastAsia="Times New Roman" w:hAnsi="Times New Roman" w:cs="Times New Roman"/>
              </w:rPr>
              <w:t xml:space="preserve">Učenicima će se omogućiti da samostalno napišu računalni program prema kojemu će se izvršavati određene radnje. </w:t>
            </w:r>
          </w:p>
          <w:p w14:paraId="7F65419D" w14:textId="77777777" w:rsidR="00E64320" w:rsidRPr="00454861" w:rsidRDefault="00E64320" w:rsidP="00E64320">
            <w:pPr>
              <w:pStyle w:val="Odlomakpopisa"/>
              <w:spacing w:before="120" w:after="120" w:line="240" w:lineRule="auto"/>
              <w:ind w:left="0"/>
              <w:rPr>
                <w:rFonts w:ascii="Times New Roman" w:hAnsi="Times New Roman"/>
              </w:rPr>
            </w:pPr>
            <w:r w:rsidRPr="00454861">
              <w:rPr>
                <w:rFonts w:ascii="Times New Roman" w:eastAsia="Times New Roman" w:hAnsi="Times New Roman"/>
              </w:rPr>
              <w:lastRenderedPageBreak/>
              <w:t>Razvijati će se kreativnost kod učenika i njihova samostalnost u radu.</w:t>
            </w:r>
          </w:p>
        </w:tc>
      </w:tr>
      <w:tr w:rsidR="00E64320" w:rsidRPr="00454861" w14:paraId="62D71FE1" w14:textId="77777777" w:rsidTr="00E64320">
        <w:trPr>
          <w:trHeight w:val="509"/>
        </w:trPr>
        <w:tc>
          <w:tcPr>
            <w:tcW w:w="3652" w:type="dxa"/>
          </w:tcPr>
          <w:p w14:paraId="2B7FF749"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lastRenderedPageBreak/>
              <w:t>Troškovnik</w:t>
            </w:r>
          </w:p>
        </w:tc>
        <w:tc>
          <w:tcPr>
            <w:tcW w:w="5777" w:type="dxa"/>
          </w:tcPr>
          <w:p w14:paraId="673E79E4" w14:textId="77777777" w:rsidR="00E64320" w:rsidRPr="00454861" w:rsidRDefault="00E64320" w:rsidP="00E64320">
            <w:pPr>
              <w:pStyle w:val="Odlomakpopisa"/>
              <w:spacing w:before="120" w:after="120" w:line="240" w:lineRule="auto"/>
              <w:ind w:left="0"/>
              <w:rPr>
                <w:rFonts w:ascii="Times New Roman" w:hAnsi="Times New Roman"/>
              </w:rPr>
            </w:pPr>
            <w:r w:rsidRPr="00454861">
              <w:rPr>
                <w:rFonts w:ascii="Times New Roman" w:hAnsi="Times New Roman"/>
              </w:rPr>
              <w:t>troškovi ispisa</w:t>
            </w:r>
          </w:p>
        </w:tc>
      </w:tr>
      <w:tr w:rsidR="00E64320" w:rsidRPr="00454861" w14:paraId="04F7405D" w14:textId="77777777" w:rsidTr="00E64320">
        <w:trPr>
          <w:trHeight w:val="509"/>
        </w:trPr>
        <w:tc>
          <w:tcPr>
            <w:tcW w:w="3652" w:type="dxa"/>
          </w:tcPr>
          <w:p w14:paraId="71EEE4D6"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74CDC75F" w14:textId="77777777" w:rsidR="00E64320" w:rsidRPr="00454861" w:rsidRDefault="00E64320" w:rsidP="00E64320">
            <w:pPr>
              <w:pStyle w:val="Odlomakpopisa"/>
              <w:spacing w:before="120" w:after="120" w:line="240" w:lineRule="auto"/>
              <w:ind w:left="0"/>
              <w:rPr>
                <w:rFonts w:ascii="Times New Roman" w:hAnsi="Times New Roman"/>
              </w:rPr>
            </w:pPr>
            <w:r w:rsidRPr="00454861">
              <w:rPr>
                <w:rFonts w:ascii="Times New Roman" w:hAnsi="Times New Roman"/>
              </w:rPr>
              <w:t>evaluacija sudionika</w:t>
            </w:r>
          </w:p>
          <w:p w14:paraId="15667B6E" w14:textId="77777777" w:rsidR="00E64320" w:rsidRPr="00454861" w:rsidRDefault="00E64320" w:rsidP="00E64320">
            <w:pPr>
              <w:pStyle w:val="Odlomakpopisa"/>
              <w:spacing w:before="120" w:after="120" w:line="240" w:lineRule="auto"/>
              <w:ind w:left="0"/>
              <w:rPr>
                <w:rFonts w:ascii="Times New Roman" w:hAnsi="Times New Roman"/>
              </w:rPr>
            </w:pPr>
            <w:r w:rsidRPr="00454861">
              <w:rPr>
                <w:rFonts w:ascii="Times New Roman" w:hAnsi="Times New Roman"/>
              </w:rPr>
              <w:t>samovrednovanje i vršnjačko vrednovanje</w:t>
            </w:r>
          </w:p>
          <w:p w14:paraId="1799DE71" w14:textId="77777777" w:rsidR="00E64320" w:rsidRPr="00454861" w:rsidRDefault="00E64320" w:rsidP="00E64320">
            <w:pPr>
              <w:pStyle w:val="Odlomakpopisa"/>
              <w:spacing w:before="120" w:after="120" w:line="240" w:lineRule="auto"/>
              <w:ind w:left="0"/>
              <w:rPr>
                <w:rFonts w:ascii="Times New Roman" w:hAnsi="Times New Roman"/>
              </w:rPr>
            </w:pPr>
            <w:r w:rsidRPr="00454861">
              <w:rPr>
                <w:rFonts w:ascii="Times New Roman" w:hAnsi="Times New Roman"/>
              </w:rPr>
              <w:t>praktični zadaci</w:t>
            </w:r>
          </w:p>
        </w:tc>
      </w:tr>
    </w:tbl>
    <w:p w14:paraId="5C4C9DF4" w14:textId="39D3ABA5" w:rsidR="00216A62" w:rsidRPr="00454861" w:rsidRDefault="00216A62" w:rsidP="00295217">
      <w:pPr>
        <w:jc w:val="both"/>
        <w:rPr>
          <w:rFonts w:ascii="Times New Roman" w:eastAsia="Calibri" w:hAnsi="Times New Roman" w:cs="Times New Roman"/>
          <w:noProof/>
          <w:lang w:eastAsia="en-US"/>
        </w:rPr>
      </w:pPr>
    </w:p>
    <w:p w14:paraId="086CBB8D" w14:textId="6BD68059" w:rsidR="00E64320" w:rsidRPr="00454861" w:rsidRDefault="00E64320" w:rsidP="00295217">
      <w:pPr>
        <w:jc w:val="both"/>
        <w:rPr>
          <w:rFonts w:ascii="Times New Roman" w:eastAsia="Calibri" w:hAnsi="Times New Roman" w:cs="Times New Roman"/>
          <w:noProof/>
          <w:lang w:eastAsia="en-US"/>
        </w:rPr>
      </w:pPr>
    </w:p>
    <w:p w14:paraId="6C1C85E7" w14:textId="73B9C41E" w:rsidR="00D54D3F" w:rsidRPr="00454861" w:rsidRDefault="00D54D3F" w:rsidP="002436EE">
      <w:pPr>
        <w:rPr>
          <w:rFonts w:ascii="Times New Roman" w:hAnsi="Times New Roman" w:cs="Times New Roman"/>
          <w:b/>
        </w:rPr>
      </w:pPr>
    </w:p>
    <w:p w14:paraId="583E4AD3" w14:textId="16A39AAA" w:rsidR="002436EE" w:rsidRPr="00454861" w:rsidRDefault="002436EE" w:rsidP="002436EE">
      <w:pPr>
        <w:pStyle w:val="Naslov2"/>
        <w:rPr>
          <w:rFonts w:ascii="Times New Roman" w:hAnsi="Times New Roman" w:cs="Times New Roman"/>
          <w:b/>
          <w:color w:val="auto"/>
          <w:sz w:val="22"/>
          <w:szCs w:val="22"/>
        </w:rPr>
      </w:pPr>
      <w:bookmarkStart w:id="22" w:name="_Toc146470882"/>
      <w:r w:rsidRPr="00454861">
        <w:rPr>
          <w:rFonts w:ascii="Times New Roman" w:hAnsi="Times New Roman" w:cs="Times New Roman"/>
          <w:b/>
          <w:color w:val="auto"/>
          <w:sz w:val="22"/>
          <w:szCs w:val="22"/>
        </w:rPr>
        <w:t>6.3. Predmetna nastava</w:t>
      </w:r>
      <w:bookmarkEnd w:id="22"/>
    </w:p>
    <w:p w14:paraId="3E8908B9" w14:textId="0F935024" w:rsidR="00295217" w:rsidRPr="00454861" w:rsidRDefault="00295217" w:rsidP="00295217">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E64320" w:rsidRPr="00454861" w14:paraId="361121CE" w14:textId="77777777" w:rsidTr="00E64320">
        <w:trPr>
          <w:trHeight w:val="509"/>
        </w:trPr>
        <w:tc>
          <w:tcPr>
            <w:tcW w:w="3652" w:type="dxa"/>
          </w:tcPr>
          <w:p w14:paraId="3E77F5B8"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t xml:space="preserve">Nositelj aktivnosti: </w:t>
            </w:r>
          </w:p>
          <w:p w14:paraId="1B1A630C"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t>INA Digitalni izazovi</w:t>
            </w:r>
          </w:p>
        </w:tc>
        <w:tc>
          <w:tcPr>
            <w:tcW w:w="5777" w:type="dxa"/>
          </w:tcPr>
          <w:p w14:paraId="5E56769C" w14:textId="77777777" w:rsidR="00E64320" w:rsidRPr="00454861" w:rsidRDefault="00E64320" w:rsidP="00E64320">
            <w:pPr>
              <w:spacing w:before="120" w:after="120" w:line="240" w:lineRule="auto"/>
              <w:rPr>
                <w:rFonts w:ascii="Times New Roman" w:hAnsi="Times New Roman" w:cs="Times New Roman"/>
              </w:rPr>
            </w:pPr>
            <w:r w:rsidRPr="00454861">
              <w:rPr>
                <w:rFonts w:ascii="Times New Roman" w:hAnsi="Times New Roman" w:cs="Times New Roman"/>
              </w:rPr>
              <w:t>Zdravka MIlošić</w:t>
            </w:r>
          </w:p>
        </w:tc>
      </w:tr>
      <w:tr w:rsidR="00E64320" w:rsidRPr="00454861" w14:paraId="3098E74E" w14:textId="77777777" w:rsidTr="00E64320">
        <w:trPr>
          <w:trHeight w:val="509"/>
        </w:trPr>
        <w:tc>
          <w:tcPr>
            <w:tcW w:w="3652" w:type="dxa"/>
          </w:tcPr>
          <w:p w14:paraId="4A4A9B3A"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t>Planirani broj učenika (razred)</w:t>
            </w:r>
          </w:p>
        </w:tc>
        <w:tc>
          <w:tcPr>
            <w:tcW w:w="5777" w:type="dxa"/>
          </w:tcPr>
          <w:p w14:paraId="2B31CD2C" w14:textId="77777777" w:rsidR="00E64320" w:rsidRPr="00454861" w:rsidRDefault="00E64320" w:rsidP="00E64320">
            <w:pPr>
              <w:spacing w:before="120" w:after="120" w:line="240" w:lineRule="auto"/>
              <w:rPr>
                <w:rFonts w:ascii="Times New Roman" w:hAnsi="Times New Roman" w:cs="Times New Roman"/>
              </w:rPr>
            </w:pPr>
            <w:r w:rsidRPr="00454861">
              <w:rPr>
                <w:rFonts w:ascii="Times New Roman" w:hAnsi="Times New Roman" w:cs="Times New Roman"/>
              </w:rPr>
              <w:t>7 učenika (5. - 8. r.)</w:t>
            </w:r>
          </w:p>
        </w:tc>
      </w:tr>
      <w:tr w:rsidR="00E64320" w:rsidRPr="00454861" w14:paraId="1584F058" w14:textId="77777777" w:rsidTr="00E64320">
        <w:trPr>
          <w:trHeight w:val="509"/>
        </w:trPr>
        <w:tc>
          <w:tcPr>
            <w:tcW w:w="3652" w:type="dxa"/>
          </w:tcPr>
          <w:p w14:paraId="74EE5866" w14:textId="77777777" w:rsidR="00E64320" w:rsidRPr="00454861" w:rsidRDefault="00E64320" w:rsidP="00E64320">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76C242AD" w14:textId="77777777" w:rsidR="00E64320" w:rsidRPr="00454861" w:rsidRDefault="00E64320" w:rsidP="00E64320">
            <w:pPr>
              <w:spacing w:before="120" w:after="120" w:line="240" w:lineRule="auto"/>
              <w:rPr>
                <w:rFonts w:ascii="Times New Roman" w:hAnsi="Times New Roman" w:cs="Times New Roman"/>
              </w:rPr>
            </w:pPr>
            <w:r w:rsidRPr="00454861">
              <w:rPr>
                <w:rFonts w:ascii="Times New Roman" w:hAnsi="Times New Roman" w:cs="Times New Roman"/>
              </w:rPr>
              <w:t>1 sat tjedno (35 sati godišnje)</w:t>
            </w:r>
          </w:p>
        </w:tc>
      </w:tr>
      <w:tr w:rsidR="00E64320" w:rsidRPr="00454861" w14:paraId="293C29E4" w14:textId="77777777" w:rsidTr="00E64320">
        <w:trPr>
          <w:trHeight w:val="509"/>
        </w:trPr>
        <w:tc>
          <w:tcPr>
            <w:tcW w:w="3652" w:type="dxa"/>
          </w:tcPr>
          <w:p w14:paraId="28051F6F"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6793B964" w14:textId="77777777" w:rsidR="00E64320" w:rsidRPr="00454861" w:rsidRDefault="00E64320" w:rsidP="00E64320">
            <w:pPr>
              <w:pStyle w:val="Odlomakpopisa"/>
              <w:spacing w:before="120" w:after="120" w:line="240" w:lineRule="auto"/>
              <w:ind w:left="0"/>
              <w:rPr>
                <w:rFonts w:ascii="Times New Roman" w:hAnsi="Times New Roman"/>
              </w:rPr>
            </w:pPr>
            <w:r w:rsidRPr="00454861">
              <w:rPr>
                <w:rFonts w:ascii="Times New Roman" w:hAnsi="Times New Roman"/>
              </w:rPr>
              <w:t>tijekom školske godine 2023./2024.</w:t>
            </w:r>
          </w:p>
        </w:tc>
      </w:tr>
      <w:tr w:rsidR="00E64320" w:rsidRPr="00454861" w14:paraId="72EA4F67" w14:textId="77777777" w:rsidTr="00E64320">
        <w:trPr>
          <w:trHeight w:val="509"/>
        </w:trPr>
        <w:tc>
          <w:tcPr>
            <w:tcW w:w="3652" w:type="dxa"/>
          </w:tcPr>
          <w:p w14:paraId="041FCD46"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t>Cilj aktivnosti</w:t>
            </w:r>
          </w:p>
        </w:tc>
        <w:tc>
          <w:tcPr>
            <w:tcW w:w="5777" w:type="dxa"/>
          </w:tcPr>
          <w:p w14:paraId="5312A7CE" w14:textId="77777777" w:rsidR="00E64320" w:rsidRPr="00454861" w:rsidRDefault="00E64320" w:rsidP="00F06BDF">
            <w:pPr>
              <w:pStyle w:val="Odlomakpopisa"/>
              <w:numPr>
                <w:ilvl w:val="0"/>
                <w:numId w:val="21"/>
              </w:numPr>
              <w:spacing w:before="120" w:after="120" w:line="240" w:lineRule="auto"/>
              <w:rPr>
                <w:rFonts w:ascii="Times New Roman" w:eastAsiaTheme="minorEastAsia" w:hAnsi="Times New Roman"/>
                <w:color w:val="000000" w:themeColor="text1"/>
              </w:rPr>
            </w:pPr>
            <w:r w:rsidRPr="00454861">
              <w:rPr>
                <w:rFonts w:ascii="Times New Roman" w:eastAsiaTheme="minorEastAsia" w:hAnsi="Times New Roman"/>
                <w:color w:val="000000" w:themeColor="text1"/>
              </w:rPr>
              <w:t>obogaćivanje programa nastave informatike kako bi učenici koji pokazuju veći interes i sposobnosti mogli pristupiti natjecanjima iz područja programiranja i osnova informatike</w:t>
            </w:r>
          </w:p>
          <w:p w14:paraId="0DBC7E94" w14:textId="77777777" w:rsidR="00E64320" w:rsidRPr="00454861" w:rsidRDefault="00E64320" w:rsidP="00F06BDF">
            <w:pPr>
              <w:pStyle w:val="Odlomakpopisa"/>
              <w:numPr>
                <w:ilvl w:val="0"/>
                <w:numId w:val="21"/>
              </w:numPr>
              <w:spacing w:before="120" w:after="120" w:line="240" w:lineRule="auto"/>
              <w:rPr>
                <w:rFonts w:ascii="Times New Roman" w:eastAsiaTheme="minorEastAsia" w:hAnsi="Times New Roman"/>
                <w:color w:val="000000" w:themeColor="text1"/>
              </w:rPr>
            </w:pPr>
            <w:r w:rsidRPr="00454861">
              <w:rPr>
                <w:rFonts w:ascii="Times New Roman" w:eastAsiaTheme="minorEastAsia" w:hAnsi="Times New Roman"/>
                <w:color w:val="000000" w:themeColor="text1"/>
              </w:rPr>
              <w:t>razvijanje logičkog i algoritamskog načina razmišljanja, razvijanje kreativnosti, upornosti, sustavnosti i poticanje na pronalaženje različitih načina rješavanja istog problema.</w:t>
            </w:r>
          </w:p>
          <w:p w14:paraId="1350A718" w14:textId="77777777" w:rsidR="00E64320" w:rsidRPr="00454861" w:rsidRDefault="00E64320" w:rsidP="00F06BDF">
            <w:pPr>
              <w:pStyle w:val="Odlomakpopisa"/>
              <w:numPr>
                <w:ilvl w:val="0"/>
                <w:numId w:val="21"/>
              </w:numPr>
              <w:spacing w:before="120" w:after="120" w:line="240" w:lineRule="auto"/>
              <w:rPr>
                <w:rFonts w:ascii="Times New Roman" w:eastAsiaTheme="minorEastAsia" w:hAnsi="Times New Roman"/>
                <w:color w:val="000000" w:themeColor="text1"/>
              </w:rPr>
            </w:pPr>
            <w:r w:rsidRPr="00454861">
              <w:rPr>
                <w:rFonts w:ascii="Times New Roman" w:eastAsiaTheme="minorEastAsia" w:hAnsi="Times New Roman"/>
              </w:rPr>
              <w:t>osposobljavanje učenika za rad u različitim digitalnim alatima i programima</w:t>
            </w:r>
          </w:p>
          <w:p w14:paraId="18270775" w14:textId="77777777" w:rsidR="00E64320" w:rsidRPr="00454861" w:rsidRDefault="00E64320" w:rsidP="00F06BDF">
            <w:pPr>
              <w:pStyle w:val="Odlomakpopisa"/>
              <w:numPr>
                <w:ilvl w:val="0"/>
                <w:numId w:val="21"/>
              </w:numPr>
              <w:spacing w:before="120" w:after="120" w:line="240" w:lineRule="auto"/>
              <w:rPr>
                <w:rFonts w:ascii="Times New Roman" w:eastAsiaTheme="minorEastAsia" w:hAnsi="Times New Roman"/>
                <w:color w:val="000000" w:themeColor="text1"/>
              </w:rPr>
            </w:pPr>
            <w:r w:rsidRPr="00454861">
              <w:rPr>
                <w:rFonts w:ascii="Times New Roman" w:eastAsiaTheme="minorEastAsia" w:hAnsi="Times New Roman"/>
              </w:rPr>
              <w:t>poticanje međusobne komunikacije i suradnje među učenicima</w:t>
            </w:r>
          </w:p>
          <w:p w14:paraId="2C55CEC6" w14:textId="77777777" w:rsidR="00E64320" w:rsidRPr="00454861" w:rsidRDefault="00E64320" w:rsidP="00F06BDF">
            <w:pPr>
              <w:pStyle w:val="Odlomakpopisa"/>
              <w:numPr>
                <w:ilvl w:val="0"/>
                <w:numId w:val="21"/>
              </w:numPr>
              <w:spacing w:before="120" w:after="120" w:line="240" w:lineRule="auto"/>
              <w:rPr>
                <w:rFonts w:ascii="Times New Roman" w:eastAsiaTheme="minorEastAsia" w:hAnsi="Times New Roman"/>
                <w:color w:val="000000" w:themeColor="text1"/>
              </w:rPr>
            </w:pPr>
            <w:r w:rsidRPr="00454861">
              <w:rPr>
                <w:rFonts w:ascii="Times New Roman" w:eastAsiaTheme="minorEastAsia" w:hAnsi="Times New Roman"/>
              </w:rPr>
              <w:t>poticanje odgovornosti prema sebi i drugima</w:t>
            </w:r>
          </w:p>
        </w:tc>
      </w:tr>
      <w:tr w:rsidR="00E64320" w:rsidRPr="00454861" w14:paraId="4846D5B7" w14:textId="77777777" w:rsidTr="00E64320">
        <w:trPr>
          <w:trHeight w:val="509"/>
        </w:trPr>
        <w:tc>
          <w:tcPr>
            <w:tcW w:w="3652" w:type="dxa"/>
          </w:tcPr>
          <w:p w14:paraId="21F51B94"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532FCBAA" w14:textId="77777777" w:rsidR="00E64320" w:rsidRPr="00454861" w:rsidRDefault="00E64320" w:rsidP="00E64320">
            <w:pPr>
              <w:spacing w:before="120" w:after="120"/>
              <w:rPr>
                <w:rFonts w:ascii="Times New Roman" w:hAnsi="Times New Roman" w:cs="Times New Roman"/>
              </w:rPr>
            </w:pPr>
            <w:r w:rsidRPr="00454861">
              <w:rPr>
                <w:rFonts w:ascii="Times New Roman" w:hAnsi="Times New Roman" w:cs="Times New Roman"/>
              </w:rPr>
              <w:t>Učenici će:</w:t>
            </w:r>
          </w:p>
          <w:p w14:paraId="6BA51CDC" w14:textId="77777777" w:rsidR="00E64320" w:rsidRPr="00454861" w:rsidRDefault="00E64320" w:rsidP="00F06BDF">
            <w:pPr>
              <w:pStyle w:val="Odlomakpopisa"/>
              <w:numPr>
                <w:ilvl w:val="0"/>
                <w:numId w:val="20"/>
              </w:numPr>
              <w:spacing w:before="120" w:after="120"/>
              <w:rPr>
                <w:rFonts w:ascii="Times New Roman" w:eastAsiaTheme="minorEastAsia" w:hAnsi="Times New Roman"/>
              </w:rPr>
            </w:pPr>
            <w:r w:rsidRPr="00454861">
              <w:rPr>
                <w:rFonts w:ascii="Times New Roman" w:eastAsiaTheme="minorEastAsia" w:hAnsi="Times New Roman"/>
              </w:rPr>
              <w:t>koristiti digitalne alate i programe za izrađivanje online plakata, kvizova, animiranih videa</w:t>
            </w:r>
          </w:p>
          <w:p w14:paraId="38511789" w14:textId="77777777" w:rsidR="00E64320" w:rsidRPr="00454861" w:rsidRDefault="00E64320" w:rsidP="00F06BDF">
            <w:pPr>
              <w:pStyle w:val="Odlomakpopisa"/>
              <w:numPr>
                <w:ilvl w:val="0"/>
                <w:numId w:val="20"/>
              </w:numPr>
              <w:spacing w:before="120" w:after="120"/>
              <w:rPr>
                <w:rFonts w:ascii="Times New Roman" w:eastAsiaTheme="minorEastAsia" w:hAnsi="Times New Roman"/>
              </w:rPr>
            </w:pPr>
            <w:r w:rsidRPr="00454861">
              <w:rPr>
                <w:rFonts w:ascii="Times New Roman" w:eastAsiaTheme="minorEastAsia" w:hAnsi="Times New Roman"/>
              </w:rPr>
              <w:t>samostalno napisati računalni program prema kojemu će se izvršavati određene radnje</w:t>
            </w:r>
          </w:p>
          <w:p w14:paraId="1A00C71A" w14:textId="77777777" w:rsidR="00E64320" w:rsidRPr="00454861" w:rsidRDefault="00E64320" w:rsidP="00F06BDF">
            <w:pPr>
              <w:pStyle w:val="Odlomakpopisa"/>
              <w:numPr>
                <w:ilvl w:val="0"/>
                <w:numId w:val="20"/>
              </w:numPr>
              <w:spacing w:before="120" w:after="120"/>
              <w:rPr>
                <w:rFonts w:ascii="Times New Roman" w:eastAsiaTheme="minorEastAsia" w:hAnsi="Times New Roman"/>
              </w:rPr>
            </w:pPr>
            <w:r w:rsidRPr="00454861">
              <w:rPr>
                <w:rFonts w:ascii="Times New Roman" w:eastAsiaTheme="minorEastAsia" w:hAnsi="Times New Roman"/>
                <w:color w:val="000000" w:themeColor="text1"/>
              </w:rPr>
              <w:t>razvijati logički i algoritamski način razmišljanja, razvijati kreativnost, upornost te sustavnost</w:t>
            </w:r>
          </w:p>
          <w:p w14:paraId="2AE2EC3D" w14:textId="77777777" w:rsidR="00E64320" w:rsidRPr="00454861" w:rsidRDefault="00E64320" w:rsidP="00F06BDF">
            <w:pPr>
              <w:pStyle w:val="Odlomakpopisa"/>
              <w:numPr>
                <w:ilvl w:val="0"/>
                <w:numId w:val="20"/>
              </w:numPr>
              <w:spacing w:before="120" w:after="120"/>
              <w:rPr>
                <w:rFonts w:ascii="Times New Roman" w:eastAsiaTheme="minorEastAsia" w:hAnsi="Times New Roman"/>
              </w:rPr>
            </w:pPr>
            <w:r w:rsidRPr="00454861">
              <w:rPr>
                <w:rFonts w:ascii="Times New Roman" w:eastAsiaTheme="minorEastAsia" w:hAnsi="Times New Roman"/>
              </w:rPr>
              <w:t>postati kreativniji i samostalniji u radu</w:t>
            </w:r>
          </w:p>
          <w:p w14:paraId="5E8DB80D" w14:textId="77777777" w:rsidR="00E64320" w:rsidRPr="00454861" w:rsidRDefault="00E64320" w:rsidP="00F06BDF">
            <w:pPr>
              <w:pStyle w:val="Odlomakpopisa"/>
              <w:numPr>
                <w:ilvl w:val="0"/>
                <w:numId w:val="20"/>
              </w:numPr>
              <w:spacing w:before="120" w:after="120"/>
              <w:rPr>
                <w:rFonts w:ascii="Times New Roman" w:eastAsiaTheme="minorEastAsia" w:hAnsi="Times New Roman"/>
              </w:rPr>
            </w:pPr>
            <w:r w:rsidRPr="00454861">
              <w:rPr>
                <w:rFonts w:ascii="Times New Roman" w:eastAsiaTheme="minorEastAsia" w:hAnsi="Times New Roman"/>
              </w:rPr>
              <w:t>komunicirati i surađivati tijekom rada u grupi</w:t>
            </w:r>
          </w:p>
          <w:p w14:paraId="7DDAA708" w14:textId="77777777" w:rsidR="00E64320" w:rsidRPr="00454861" w:rsidRDefault="00E64320" w:rsidP="00F06BDF">
            <w:pPr>
              <w:pStyle w:val="Odlomakpopisa"/>
              <w:numPr>
                <w:ilvl w:val="0"/>
                <w:numId w:val="20"/>
              </w:numPr>
              <w:spacing w:before="120" w:after="120"/>
              <w:rPr>
                <w:rFonts w:ascii="Times New Roman" w:eastAsiaTheme="minorEastAsia" w:hAnsi="Times New Roman"/>
              </w:rPr>
            </w:pPr>
            <w:r w:rsidRPr="00454861">
              <w:rPr>
                <w:rFonts w:ascii="Times New Roman" w:eastAsiaTheme="minorEastAsia" w:hAnsi="Times New Roman"/>
              </w:rPr>
              <w:t>razviti osjećaj odgovornosti prema sebi i drugima</w:t>
            </w:r>
          </w:p>
        </w:tc>
      </w:tr>
      <w:tr w:rsidR="00E64320" w:rsidRPr="00454861" w14:paraId="3F0296B8" w14:textId="77777777" w:rsidTr="00E64320">
        <w:trPr>
          <w:trHeight w:val="509"/>
        </w:trPr>
        <w:tc>
          <w:tcPr>
            <w:tcW w:w="3652" w:type="dxa"/>
          </w:tcPr>
          <w:p w14:paraId="6081B867"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lastRenderedPageBreak/>
              <w:t>Način realizacije aktivnosti</w:t>
            </w:r>
          </w:p>
        </w:tc>
        <w:tc>
          <w:tcPr>
            <w:tcW w:w="5777" w:type="dxa"/>
          </w:tcPr>
          <w:p w14:paraId="6B8C28F9" w14:textId="77777777" w:rsidR="00E64320" w:rsidRPr="00454861" w:rsidRDefault="00E64320" w:rsidP="00E64320">
            <w:pPr>
              <w:pStyle w:val="Odlomakpopisa"/>
              <w:spacing w:before="120" w:after="120" w:line="240" w:lineRule="auto"/>
              <w:ind w:left="0"/>
              <w:rPr>
                <w:rFonts w:ascii="Times New Roman" w:hAnsi="Times New Roman"/>
              </w:rPr>
            </w:pPr>
            <w:r w:rsidRPr="00454861">
              <w:rPr>
                <w:rFonts w:ascii="Times New Roman" w:hAnsi="Times New Roman"/>
              </w:rPr>
              <w:t>rad na računalu</w:t>
            </w:r>
          </w:p>
          <w:p w14:paraId="7B0CC553" w14:textId="77777777" w:rsidR="00E64320" w:rsidRPr="00454861" w:rsidRDefault="00E64320" w:rsidP="00E64320">
            <w:pPr>
              <w:pStyle w:val="Odlomakpopisa"/>
              <w:spacing w:before="120" w:after="120" w:line="240" w:lineRule="auto"/>
              <w:ind w:left="0"/>
              <w:rPr>
                <w:rFonts w:ascii="Times New Roman" w:hAnsi="Times New Roman"/>
              </w:rPr>
            </w:pPr>
            <w:r w:rsidRPr="00454861">
              <w:rPr>
                <w:rFonts w:ascii="Times New Roman" w:hAnsi="Times New Roman"/>
              </w:rPr>
              <w:t>istraživanje</w:t>
            </w:r>
          </w:p>
          <w:p w14:paraId="33FAFE82" w14:textId="77777777" w:rsidR="00E64320" w:rsidRPr="00454861" w:rsidRDefault="00E64320" w:rsidP="00E64320">
            <w:pPr>
              <w:pStyle w:val="Odlomakpopisa"/>
              <w:spacing w:before="120" w:after="120" w:line="240" w:lineRule="auto"/>
              <w:ind w:left="0"/>
              <w:rPr>
                <w:rFonts w:ascii="Times New Roman" w:hAnsi="Times New Roman"/>
              </w:rPr>
            </w:pPr>
            <w:r w:rsidRPr="00454861">
              <w:rPr>
                <w:rFonts w:ascii="Times New Roman" w:hAnsi="Times New Roman"/>
              </w:rPr>
              <w:t>projektni zadaci</w:t>
            </w:r>
          </w:p>
        </w:tc>
      </w:tr>
      <w:tr w:rsidR="00E64320" w:rsidRPr="00454861" w14:paraId="76185F2B" w14:textId="77777777" w:rsidTr="00E64320">
        <w:trPr>
          <w:trHeight w:val="509"/>
        </w:trPr>
        <w:tc>
          <w:tcPr>
            <w:tcW w:w="3652" w:type="dxa"/>
          </w:tcPr>
          <w:p w14:paraId="615CF459"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4616DC90" w14:textId="77777777" w:rsidR="00E64320" w:rsidRPr="00454861" w:rsidRDefault="00E64320" w:rsidP="00E64320">
            <w:pPr>
              <w:spacing w:before="120" w:after="120"/>
              <w:rPr>
                <w:rFonts w:ascii="Times New Roman" w:eastAsia="Times New Roman" w:hAnsi="Times New Roman" w:cs="Times New Roman"/>
              </w:rPr>
            </w:pPr>
            <w:r w:rsidRPr="00454861">
              <w:rPr>
                <w:rFonts w:ascii="Times New Roman" w:hAnsi="Times New Roman" w:cs="Times New Roman"/>
              </w:rPr>
              <w:t xml:space="preserve">Produbiti znanje iz informatike te im omogućiti da svoj talent i znanje odmjere s vršnjacima na natjecanjima. Posebno poticati kreativnost učenika, pouzdanje u vlastite sposobnosti i znanje te suradničke i timske kvalitete. Učenicima će se omogućiti da </w:t>
            </w:r>
            <w:r w:rsidRPr="00454861">
              <w:rPr>
                <w:rFonts w:ascii="Times New Roman" w:eastAsia="Times New Roman" w:hAnsi="Times New Roman" w:cs="Times New Roman"/>
              </w:rPr>
              <w:t xml:space="preserve">samostalno napišu računalni program prema kojemu će se izvršavati određene radnje te </w:t>
            </w:r>
            <w:r w:rsidRPr="00454861">
              <w:rPr>
                <w:rFonts w:ascii="Times New Roman" w:hAnsi="Times New Roman" w:cs="Times New Roman"/>
              </w:rPr>
              <w:t xml:space="preserve">bolje upoznavanje s raznim digitalnim alatima i programima. </w:t>
            </w:r>
          </w:p>
        </w:tc>
      </w:tr>
      <w:tr w:rsidR="00E64320" w:rsidRPr="00454861" w14:paraId="2A3653D2" w14:textId="77777777" w:rsidTr="00E64320">
        <w:trPr>
          <w:trHeight w:val="509"/>
        </w:trPr>
        <w:tc>
          <w:tcPr>
            <w:tcW w:w="3652" w:type="dxa"/>
          </w:tcPr>
          <w:p w14:paraId="2007F32D"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t>Troškovnik</w:t>
            </w:r>
          </w:p>
        </w:tc>
        <w:tc>
          <w:tcPr>
            <w:tcW w:w="5777" w:type="dxa"/>
          </w:tcPr>
          <w:p w14:paraId="6C08D73E" w14:textId="77777777" w:rsidR="00E64320" w:rsidRPr="00454861" w:rsidRDefault="00E64320" w:rsidP="00E64320">
            <w:pPr>
              <w:pStyle w:val="Odlomakpopisa"/>
              <w:spacing w:before="120" w:after="120" w:line="240" w:lineRule="auto"/>
              <w:ind w:left="0"/>
              <w:rPr>
                <w:rFonts w:ascii="Times New Roman" w:hAnsi="Times New Roman"/>
              </w:rPr>
            </w:pPr>
            <w:r w:rsidRPr="00454861">
              <w:rPr>
                <w:rFonts w:ascii="Times New Roman" w:hAnsi="Times New Roman"/>
              </w:rPr>
              <w:t>troškovi ispisa</w:t>
            </w:r>
          </w:p>
        </w:tc>
      </w:tr>
      <w:tr w:rsidR="00E64320" w:rsidRPr="00454861" w14:paraId="2D180FC6" w14:textId="77777777" w:rsidTr="00E64320">
        <w:trPr>
          <w:trHeight w:val="509"/>
        </w:trPr>
        <w:tc>
          <w:tcPr>
            <w:tcW w:w="3652" w:type="dxa"/>
          </w:tcPr>
          <w:p w14:paraId="013A6128"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37ADE20C" w14:textId="77777777" w:rsidR="00E64320" w:rsidRPr="00454861" w:rsidRDefault="00E64320" w:rsidP="00E64320">
            <w:pPr>
              <w:pStyle w:val="Odlomakpopisa"/>
              <w:spacing w:before="120" w:after="120" w:line="240" w:lineRule="auto"/>
              <w:ind w:left="0"/>
              <w:rPr>
                <w:rFonts w:ascii="Times New Roman" w:hAnsi="Times New Roman"/>
              </w:rPr>
            </w:pPr>
            <w:r w:rsidRPr="00454861">
              <w:rPr>
                <w:rFonts w:ascii="Times New Roman" w:hAnsi="Times New Roman"/>
              </w:rPr>
              <w:t>evaluacija sudionika</w:t>
            </w:r>
          </w:p>
          <w:p w14:paraId="24C5A7C6" w14:textId="77777777" w:rsidR="00E64320" w:rsidRPr="00454861" w:rsidRDefault="00E64320" w:rsidP="00E64320">
            <w:pPr>
              <w:pStyle w:val="Odlomakpopisa"/>
              <w:spacing w:before="120" w:after="120" w:line="240" w:lineRule="auto"/>
              <w:ind w:left="0"/>
              <w:rPr>
                <w:rFonts w:ascii="Times New Roman" w:hAnsi="Times New Roman"/>
              </w:rPr>
            </w:pPr>
            <w:r w:rsidRPr="00454861">
              <w:rPr>
                <w:rFonts w:ascii="Times New Roman" w:hAnsi="Times New Roman"/>
              </w:rPr>
              <w:t>samovrednovanje i vršnjačko vrednovanje</w:t>
            </w:r>
          </w:p>
          <w:p w14:paraId="4DC22BD3" w14:textId="77777777" w:rsidR="00E64320" w:rsidRPr="00454861" w:rsidRDefault="00E64320" w:rsidP="00E64320">
            <w:pPr>
              <w:pStyle w:val="Odlomakpopisa"/>
              <w:spacing w:before="120" w:after="120" w:line="240" w:lineRule="auto"/>
              <w:ind w:left="0"/>
              <w:rPr>
                <w:rFonts w:ascii="Times New Roman" w:hAnsi="Times New Roman"/>
              </w:rPr>
            </w:pPr>
            <w:r w:rsidRPr="00454861">
              <w:rPr>
                <w:rFonts w:ascii="Times New Roman" w:hAnsi="Times New Roman"/>
              </w:rPr>
              <w:t>praktični zadaci</w:t>
            </w:r>
          </w:p>
        </w:tc>
      </w:tr>
    </w:tbl>
    <w:p w14:paraId="26C70699" w14:textId="0A885C35" w:rsidR="00E64320" w:rsidRPr="00454861" w:rsidRDefault="00E64320" w:rsidP="00295217">
      <w:pPr>
        <w:rPr>
          <w:rFonts w:ascii="Times New Roman" w:hAnsi="Times New Roman" w:cs="Times New Roman"/>
        </w:rPr>
      </w:pPr>
    </w:p>
    <w:p w14:paraId="2C46226A" w14:textId="5C2D082E" w:rsidR="00E64320" w:rsidRPr="00454861" w:rsidRDefault="00E64320" w:rsidP="00295217">
      <w:pPr>
        <w:rPr>
          <w:rFonts w:ascii="Times New Roman" w:hAnsi="Times New Roman" w:cs="Times New Roman"/>
        </w:rPr>
      </w:pPr>
    </w:p>
    <w:p w14:paraId="469FB5FC" w14:textId="77777777" w:rsidR="00E64320" w:rsidRPr="00454861" w:rsidRDefault="00E64320" w:rsidP="00295217">
      <w:pPr>
        <w:rPr>
          <w:rFonts w:ascii="Times New Roman" w:hAnsi="Times New Roman" w:cs="Times New Roman"/>
        </w:rPr>
      </w:pPr>
    </w:p>
    <w:p w14:paraId="68B1778E" w14:textId="77777777" w:rsidR="00295217" w:rsidRPr="00454861" w:rsidRDefault="00295217" w:rsidP="00295217">
      <w:pPr>
        <w:rPr>
          <w:rFonts w:ascii="Times New Roman" w:hAnsi="Times New Roman" w:cs="Times New Roman"/>
        </w:rPr>
      </w:pPr>
    </w:p>
    <w:p w14:paraId="60587DBD" w14:textId="7611E657" w:rsidR="001B249A" w:rsidRPr="00454861" w:rsidRDefault="001B249A" w:rsidP="0045016D">
      <w:pPr>
        <w:rPr>
          <w:rFonts w:ascii="Times New Roman" w:hAnsi="Times New Roman" w:cs="Times New Roman"/>
        </w:rPr>
      </w:pPr>
    </w:p>
    <w:p w14:paraId="27BE7C76" w14:textId="5CA2A2A6" w:rsidR="001B249A" w:rsidRPr="00454861" w:rsidRDefault="001B249A" w:rsidP="0045016D">
      <w:pPr>
        <w:rPr>
          <w:rFonts w:ascii="Times New Roman" w:hAnsi="Times New Roman" w:cs="Times New Roman"/>
        </w:rPr>
      </w:pPr>
    </w:p>
    <w:p w14:paraId="6D3F6478" w14:textId="77777777" w:rsidR="00635351" w:rsidRPr="00454861" w:rsidRDefault="00635351" w:rsidP="00635351">
      <w:pPr>
        <w:rPr>
          <w:rFonts w:ascii="Times New Roman" w:hAnsi="Times New Roman" w:cs="Times New Roman"/>
        </w:rPr>
      </w:pPr>
      <w:r w:rsidRPr="00454861">
        <w:rPr>
          <w:rFonts w:ascii="Times New Roman" w:hAnsi="Times New Roman" w:cs="Times New Roman"/>
        </w:rPr>
        <w:t>Medijska skupina  – izvannastavna aktivnost</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635351" w:rsidRPr="00454861" w14:paraId="655D75CF" w14:textId="77777777" w:rsidTr="0033068F">
        <w:trPr>
          <w:trHeight w:val="509"/>
        </w:trPr>
        <w:tc>
          <w:tcPr>
            <w:tcW w:w="3652" w:type="dxa"/>
          </w:tcPr>
          <w:p w14:paraId="33FE3892" w14:textId="77777777" w:rsidR="00635351" w:rsidRPr="00454861" w:rsidRDefault="00635351" w:rsidP="0033068F">
            <w:pPr>
              <w:rPr>
                <w:rFonts w:ascii="Times New Roman" w:hAnsi="Times New Roman" w:cs="Times New Roman"/>
              </w:rPr>
            </w:pPr>
            <w:r w:rsidRPr="00454861">
              <w:rPr>
                <w:rFonts w:ascii="Times New Roman" w:hAnsi="Times New Roman" w:cs="Times New Roman"/>
              </w:rPr>
              <w:t>Nositelj aktivnosti</w:t>
            </w:r>
          </w:p>
        </w:tc>
        <w:tc>
          <w:tcPr>
            <w:tcW w:w="5777" w:type="dxa"/>
          </w:tcPr>
          <w:p w14:paraId="3ACCFEF3" w14:textId="77777777" w:rsidR="00635351" w:rsidRPr="00454861" w:rsidRDefault="00635351" w:rsidP="0033068F">
            <w:pPr>
              <w:spacing w:before="120" w:after="120" w:line="240" w:lineRule="auto"/>
              <w:rPr>
                <w:rFonts w:ascii="Times New Roman" w:hAnsi="Times New Roman" w:cs="Times New Roman"/>
              </w:rPr>
            </w:pPr>
            <w:r w:rsidRPr="00454861">
              <w:rPr>
                <w:rFonts w:ascii="Times New Roman" w:hAnsi="Times New Roman" w:cs="Times New Roman"/>
              </w:rPr>
              <w:t>Daniela Maršalek</w:t>
            </w:r>
          </w:p>
        </w:tc>
      </w:tr>
      <w:tr w:rsidR="00635351" w:rsidRPr="00454861" w14:paraId="25D9773D" w14:textId="77777777" w:rsidTr="0033068F">
        <w:trPr>
          <w:trHeight w:val="509"/>
        </w:trPr>
        <w:tc>
          <w:tcPr>
            <w:tcW w:w="3652" w:type="dxa"/>
          </w:tcPr>
          <w:p w14:paraId="4D7D759E" w14:textId="77777777" w:rsidR="00635351" w:rsidRPr="00454861" w:rsidRDefault="00635351" w:rsidP="0033068F">
            <w:pPr>
              <w:rPr>
                <w:rFonts w:ascii="Times New Roman" w:hAnsi="Times New Roman" w:cs="Times New Roman"/>
              </w:rPr>
            </w:pPr>
            <w:r w:rsidRPr="00454861">
              <w:rPr>
                <w:rFonts w:ascii="Times New Roman" w:hAnsi="Times New Roman" w:cs="Times New Roman"/>
              </w:rPr>
              <w:t>Planirani broj učenika (razred)</w:t>
            </w:r>
          </w:p>
        </w:tc>
        <w:tc>
          <w:tcPr>
            <w:tcW w:w="5777" w:type="dxa"/>
          </w:tcPr>
          <w:p w14:paraId="61160C0F" w14:textId="77777777" w:rsidR="00635351" w:rsidRPr="00454861" w:rsidRDefault="00635351" w:rsidP="0033068F">
            <w:pPr>
              <w:spacing w:before="120" w:after="120" w:line="240" w:lineRule="auto"/>
              <w:rPr>
                <w:rFonts w:ascii="Times New Roman" w:hAnsi="Times New Roman" w:cs="Times New Roman"/>
              </w:rPr>
            </w:pPr>
            <w:r w:rsidRPr="00454861">
              <w:rPr>
                <w:rFonts w:ascii="Times New Roman" w:hAnsi="Times New Roman" w:cs="Times New Roman"/>
              </w:rPr>
              <w:t>do 15 učenika predmetne nastave</w:t>
            </w:r>
          </w:p>
        </w:tc>
      </w:tr>
      <w:tr w:rsidR="00635351" w:rsidRPr="00454861" w14:paraId="70CC7B51" w14:textId="77777777" w:rsidTr="0033068F">
        <w:trPr>
          <w:trHeight w:val="509"/>
        </w:trPr>
        <w:tc>
          <w:tcPr>
            <w:tcW w:w="3652" w:type="dxa"/>
          </w:tcPr>
          <w:p w14:paraId="22C02632" w14:textId="77777777" w:rsidR="00635351" w:rsidRPr="00454861" w:rsidRDefault="00635351" w:rsidP="0033068F">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40860722" w14:textId="77777777" w:rsidR="00635351" w:rsidRPr="00454861" w:rsidRDefault="00635351" w:rsidP="0033068F">
            <w:pPr>
              <w:spacing w:before="120" w:after="120" w:line="240" w:lineRule="auto"/>
              <w:rPr>
                <w:rFonts w:ascii="Times New Roman" w:hAnsi="Times New Roman" w:cs="Times New Roman"/>
              </w:rPr>
            </w:pPr>
            <w:r w:rsidRPr="00454861">
              <w:rPr>
                <w:rFonts w:ascii="Times New Roman" w:hAnsi="Times New Roman" w:cs="Times New Roman"/>
              </w:rPr>
              <w:t>Jedan sat, 35 sati godišnje</w:t>
            </w:r>
          </w:p>
        </w:tc>
      </w:tr>
      <w:tr w:rsidR="00635351" w:rsidRPr="00454861" w14:paraId="74EC006E" w14:textId="77777777" w:rsidTr="0033068F">
        <w:trPr>
          <w:trHeight w:val="509"/>
        </w:trPr>
        <w:tc>
          <w:tcPr>
            <w:tcW w:w="3652" w:type="dxa"/>
          </w:tcPr>
          <w:p w14:paraId="6FA3B5B4" w14:textId="77777777" w:rsidR="00635351" w:rsidRPr="00454861" w:rsidRDefault="00635351" w:rsidP="0033068F">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767EAE27" w14:textId="77777777" w:rsidR="00635351" w:rsidRPr="00454861" w:rsidRDefault="00635351" w:rsidP="0033068F">
            <w:pPr>
              <w:pStyle w:val="Odlomakpopisa"/>
              <w:spacing w:before="120" w:after="120" w:line="240" w:lineRule="auto"/>
              <w:ind w:left="0"/>
              <w:rPr>
                <w:rFonts w:ascii="Times New Roman" w:hAnsi="Times New Roman"/>
              </w:rPr>
            </w:pPr>
            <w:r w:rsidRPr="00454861">
              <w:rPr>
                <w:rFonts w:ascii="Times New Roman" w:hAnsi="Times New Roman"/>
              </w:rPr>
              <w:t>Tijekom nastavne godine prema rasporedu sati, a prema dogovoru s učenicima.</w:t>
            </w:r>
          </w:p>
        </w:tc>
      </w:tr>
      <w:tr w:rsidR="00635351" w:rsidRPr="00454861" w14:paraId="12EA82B8" w14:textId="77777777" w:rsidTr="0033068F">
        <w:trPr>
          <w:trHeight w:val="509"/>
        </w:trPr>
        <w:tc>
          <w:tcPr>
            <w:tcW w:w="3652" w:type="dxa"/>
          </w:tcPr>
          <w:p w14:paraId="1CD97C51" w14:textId="77777777" w:rsidR="00635351" w:rsidRPr="00454861" w:rsidRDefault="00635351" w:rsidP="0033068F">
            <w:pPr>
              <w:rPr>
                <w:rFonts w:ascii="Times New Roman" w:hAnsi="Times New Roman" w:cs="Times New Roman"/>
              </w:rPr>
            </w:pPr>
            <w:r w:rsidRPr="00454861">
              <w:rPr>
                <w:rFonts w:ascii="Times New Roman" w:hAnsi="Times New Roman" w:cs="Times New Roman"/>
              </w:rPr>
              <w:t>Cilj aktivnosti</w:t>
            </w:r>
          </w:p>
        </w:tc>
        <w:tc>
          <w:tcPr>
            <w:tcW w:w="5777" w:type="dxa"/>
          </w:tcPr>
          <w:p w14:paraId="5E82E8BF" w14:textId="77777777" w:rsidR="00635351" w:rsidRPr="00454861" w:rsidRDefault="00635351" w:rsidP="0033068F">
            <w:pPr>
              <w:pStyle w:val="Odlomakpopisa"/>
              <w:spacing w:before="120" w:after="120" w:line="240" w:lineRule="auto"/>
              <w:ind w:left="0"/>
              <w:rPr>
                <w:rFonts w:ascii="Times New Roman" w:hAnsi="Times New Roman"/>
                <w:color w:val="000000"/>
              </w:rPr>
            </w:pPr>
            <w:r w:rsidRPr="00454861">
              <w:rPr>
                <w:rFonts w:ascii="Times New Roman" w:hAnsi="Times New Roman"/>
                <w:color w:val="000000"/>
              </w:rPr>
              <w:t>Glavni cilj Medijske skupine je razvijanje medijske pismenosti među učenicima što uključuje razumijevanje utjecaja medija na društvo, razlikovanje pouzdanih i nepouzdanih izvora informacija i analiziranje medijskih poruka. Medijska skupina omogućuje učenicima i stvaranje medijskih sadržaja - snimanje i uređivanje videomaterijala te korištenje društvenih medija. Medijska skupina potiče kreativnost učenika i njihovu sposobnost izražavanja ideja putem medija. Rad u Medijskoj skupini uključuje suradnju i timski rad te se radi na razvijanju vještina suradnje, komunikacije i rješavanja problema unutar grupe.</w:t>
            </w:r>
          </w:p>
          <w:p w14:paraId="5F27BF80" w14:textId="77777777" w:rsidR="00635351" w:rsidRPr="00454861" w:rsidRDefault="00635351" w:rsidP="0033068F">
            <w:pPr>
              <w:pStyle w:val="Odlomakpopisa"/>
              <w:spacing w:before="120" w:after="120" w:line="240" w:lineRule="auto"/>
              <w:ind w:left="0"/>
              <w:rPr>
                <w:rFonts w:ascii="Times New Roman" w:hAnsi="Times New Roman"/>
              </w:rPr>
            </w:pPr>
            <w:r w:rsidRPr="00454861">
              <w:rPr>
                <w:rFonts w:ascii="Times New Roman" w:hAnsi="Times New Roman"/>
                <w:color w:val="000000"/>
              </w:rPr>
              <w:lastRenderedPageBreak/>
              <w:t xml:space="preserve">Medijska skupina će promicati svijesti o društvenim temama i problemima koji su važni za učenike i njihovo okruženje. Kroz Medijsku skupinu učenici će kreirati medijske projekte kao što su videomaterijal, kratki igrani, dokumentarni i animirani filmovi, podcast i drugi oblici medijskog sadržaja. </w:t>
            </w:r>
          </w:p>
        </w:tc>
      </w:tr>
      <w:tr w:rsidR="00635351" w:rsidRPr="00454861" w14:paraId="6A540B8F" w14:textId="77777777" w:rsidTr="0033068F">
        <w:trPr>
          <w:trHeight w:val="509"/>
        </w:trPr>
        <w:tc>
          <w:tcPr>
            <w:tcW w:w="3652" w:type="dxa"/>
          </w:tcPr>
          <w:p w14:paraId="49A591ED" w14:textId="77777777" w:rsidR="00635351" w:rsidRPr="00454861" w:rsidRDefault="00635351" w:rsidP="0033068F">
            <w:pPr>
              <w:rPr>
                <w:rFonts w:ascii="Times New Roman" w:hAnsi="Times New Roman" w:cs="Times New Roman"/>
              </w:rPr>
            </w:pPr>
            <w:r w:rsidRPr="00454861">
              <w:rPr>
                <w:rFonts w:ascii="Times New Roman" w:hAnsi="Times New Roman" w:cs="Times New Roman"/>
              </w:rPr>
              <w:lastRenderedPageBreak/>
              <w:t>Očekivani ishodi/postignuća</w:t>
            </w:r>
          </w:p>
        </w:tc>
        <w:tc>
          <w:tcPr>
            <w:tcW w:w="5777" w:type="dxa"/>
          </w:tcPr>
          <w:p w14:paraId="6FDC1D11" w14:textId="77777777" w:rsidR="00635351" w:rsidRPr="00454861" w:rsidRDefault="00635351" w:rsidP="0033068F">
            <w:pPr>
              <w:pStyle w:val="Odlomakpopisa"/>
              <w:spacing w:before="120" w:after="120" w:line="240" w:lineRule="auto"/>
              <w:ind w:left="0"/>
              <w:rPr>
                <w:rFonts w:ascii="Times New Roman" w:hAnsi="Times New Roman"/>
              </w:rPr>
            </w:pPr>
            <w:r w:rsidRPr="00454861">
              <w:rPr>
                <w:rFonts w:ascii="Times New Roman" w:hAnsi="Times New Roman"/>
                <w:color w:val="000000"/>
              </w:rPr>
              <w:t>Učenici će razumjeti različite oblike sporazumijevanja i izražavanja; razviti će radoznalost i aktivan istraživački odnos prema okolini. Učenici će pravilno koristiti medijsku terminologiju, upo</w:t>
            </w:r>
            <w:r w:rsidRPr="00454861">
              <w:rPr>
                <w:rFonts w:ascii="Times New Roman" w:hAnsi="Times New Roman"/>
              </w:rPr>
              <w:t>znati načine korištenja medija i digitalnih alata, razviti promatračke sposobnosti, kreativnost te suosjećanje. Učenici će razvijati zanimanje za novinarstvo, pisati i objaviti tekstove, fotografije i videouratke na mreži, na školskoj stranici i Facebook stranici škole.  Sudjelovati na filmskim natječajima. Obilježiti Dane medijske pismenosti. Pokrenuti školski podcast koji će voditi učenici prema dogovorenoj dinamici.</w:t>
            </w:r>
          </w:p>
        </w:tc>
      </w:tr>
      <w:tr w:rsidR="00635351" w:rsidRPr="00454861" w14:paraId="156B63EF" w14:textId="77777777" w:rsidTr="0033068F">
        <w:trPr>
          <w:trHeight w:val="509"/>
        </w:trPr>
        <w:tc>
          <w:tcPr>
            <w:tcW w:w="3652" w:type="dxa"/>
          </w:tcPr>
          <w:p w14:paraId="354C6CDA" w14:textId="77777777" w:rsidR="00635351" w:rsidRPr="00454861" w:rsidRDefault="00635351" w:rsidP="0033068F">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4FF8C35B" w14:textId="77777777" w:rsidR="00635351" w:rsidRPr="00454861" w:rsidRDefault="00635351" w:rsidP="0033068F">
            <w:pPr>
              <w:pStyle w:val="Odlomakpopisa"/>
              <w:spacing w:before="120" w:after="120" w:line="240" w:lineRule="auto"/>
              <w:ind w:left="0"/>
              <w:rPr>
                <w:rFonts w:ascii="Times New Roman" w:hAnsi="Times New Roman"/>
              </w:rPr>
            </w:pPr>
            <w:r w:rsidRPr="00454861">
              <w:rPr>
                <w:rFonts w:ascii="Times New Roman" w:hAnsi="Times New Roman"/>
                <w:color w:val="000000"/>
              </w:rPr>
              <w:t xml:space="preserve">Na redovitim tjednim susretima učenici će unaprijediti svoju medijsku pismenost. Učenici će sniamti kratke filmove i sudjelovati na natječajima, smotrama i revijama filmskoga stvaralaštva za osnovne škole. Učenici će prema dogovorenoj dinamici snimati epizode podcasta. </w:t>
            </w:r>
          </w:p>
        </w:tc>
      </w:tr>
      <w:tr w:rsidR="00635351" w:rsidRPr="00454861" w14:paraId="4B2E9A7C" w14:textId="77777777" w:rsidTr="0033068F">
        <w:trPr>
          <w:trHeight w:val="509"/>
        </w:trPr>
        <w:tc>
          <w:tcPr>
            <w:tcW w:w="3652" w:type="dxa"/>
          </w:tcPr>
          <w:p w14:paraId="53E5948D" w14:textId="77777777" w:rsidR="00635351" w:rsidRPr="00454861" w:rsidRDefault="00635351" w:rsidP="0033068F">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2980BF10" w14:textId="77777777" w:rsidR="00635351" w:rsidRPr="00454861" w:rsidRDefault="00635351" w:rsidP="0033068F">
            <w:pPr>
              <w:pStyle w:val="Odlomakpopisa"/>
              <w:spacing w:before="120" w:after="120" w:line="240" w:lineRule="auto"/>
              <w:ind w:left="0"/>
              <w:rPr>
                <w:rFonts w:ascii="Times New Roman" w:hAnsi="Times New Roman"/>
              </w:rPr>
            </w:pPr>
            <w:r w:rsidRPr="00454861">
              <w:rPr>
                <w:rFonts w:ascii="Times New Roman" w:hAnsi="Times New Roman"/>
              </w:rPr>
              <w:t>Izvannastavna je aktivnost namijenjena učenicima koji žele unaprijediti medijsku pismenost i žele iskazati svoju kreativnost. Skupina je to koja razvija komunikacijske vještine, vješto i pravilno komuniciranje na hrvatskom standardnom jeziku te razvija kreativne sposobnosti u svijetu suvremenih tehnologija.</w:t>
            </w:r>
          </w:p>
        </w:tc>
      </w:tr>
      <w:tr w:rsidR="00635351" w:rsidRPr="00454861" w14:paraId="394FBAC3" w14:textId="77777777" w:rsidTr="0033068F">
        <w:trPr>
          <w:trHeight w:val="509"/>
        </w:trPr>
        <w:tc>
          <w:tcPr>
            <w:tcW w:w="3652" w:type="dxa"/>
          </w:tcPr>
          <w:p w14:paraId="55E9606F" w14:textId="77777777" w:rsidR="00635351" w:rsidRPr="00454861" w:rsidRDefault="00635351" w:rsidP="0033068F">
            <w:pPr>
              <w:rPr>
                <w:rFonts w:ascii="Times New Roman" w:hAnsi="Times New Roman" w:cs="Times New Roman"/>
              </w:rPr>
            </w:pPr>
            <w:r w:rsidRPr="00454861">
              <w:rPr>
                <w:rFonts w:ascii="Times New Roman" w:hAnsi="Times New Roman" w:cs="Times New Roman"/>
              </w:rPr>
              <w:t>Troškovnik</w:t>
            </w:r>
          </w:p>
        </w:tc>
        <w:tc>
          <w:tcPr>
            <w:tcW w:w="5777" w:type="dxa"/>
          </w:tcPr>
          <w:p w14:paraId="752576E9" w14:textId="77777777" w:rsidR="00635351" w:rsidRPr="00454861" w:rsidRDefault="00635351" w:rsidP="0033068F">
            <w:pPr>
              <w:pStyle w:val="Odlomakpopisa"/>
              <w:spacing w:before="120" w:after="120" w:line="240" w:lineRule="auto"/>
              <w:ind w:left="0"/>
              <w:rPr>
                <w:rFonts w:ascii="Times New Roman" w:hAnsi="Times New Roman"/>
              </w:rPr>
            </w:pPr>
            <w:r w:rsidRPr="00454861">
              <w:rPr>
                <w:rFonts w:ascii="Times New Roman" w:hAnsi="Times New Roman"/>
                <w:lang w:eastAsia="hr-HR"/>
              </w:rPr>
              <w:t>Kamera, mikrofoni, memorijska kartica, računalo, programi i aplikacije za obradu videa te za obradu i uređivanje zvučnih sadržaja.</w:t>
            </w:r>
          </w:p>
        </w:tc>
      </w:tr>
      <w:tr w:rsidR="00635351" w:rsidRPr="00454861" w14:paraId="02BC339D" w14:textId="77777777" w:rsidTr="0033068F">
        <w:trPr>
          <w:trHeight w:val="509"/>
        </w:trPr>
        <w:tc>
          <w:tcPr>
            <w:tcW w:w="3652" w:type="dxa"/>
          </w:tcPr>
          <w:p w14:paraId="42BC96E4" w14:textId="77777777" w:rsidR="00635351" w:rsidRPr="00454861" w:rsidRDefault="00635351" w:rsidP="0033068F">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57F590AD" w14:textId="77777777" w:rsidR="00635351" w:rsidRPr="00454861" w:rsidRDefault="00635351" w:rsidP="0033068F">
            <w:pPr>
              <w:pStyle w:val="Odlomakpopisa"/>
              <w:spacing w:before="120" w:after="120" w:line="240" w:lineRule="auto"/>
              <w:ind w:left="0"/>
              <w:rPr>
                <w:rFonts w:ascii="Times New Roman" w:hAnsi="Times New Roman"/>
              </w:rPr>
            </w:pPr>
            <w:r w:rsidRPr="00454861">
              <w:rPr>
                <w:rStyle w:val="A0"/>
                <w:rFonts w:ascii="Times New Roman" w:hAnsi="Times New Roman"/>
                <w:sz w:val="22"/>
                <w:szCs w:val="22"/>
              </w:rPr>
              <w:t>Rezultati rada Medijske skupine bit će objavljeni na internetskoj i Facebook stranici škole, na You Tube kanalu Medijske skupine i kanalu podcasta te će sudjelovati na natjecanjima, smotrama i revijama filmskoga stvaralaštva. Pratit će se broj pregleda objavljenoga materijala, broj pretplatnika na kanalu, komentara, udjela na društvenim mrežama i drugih pokazatelja angažmana publike. Učenici će samovrednovati i vršnjački vrednovati svoj angažman i rezultate rada.</w:t>
            </w:r>
          </w:p>
        </w:tc>
      </w:tr>
    </w:tbl>
    <w:p w14:paraId="0914BDB1" w14:textId="77777777" w:rsidR="00635351" w:rsidRPr="00454861" w:rsidRDefault="00635351" w:rsidP="00635351">
      <w:pPr>
        <w:rPr>
          <w:rFonts w:ascii="Times New Roman" w:hAnsi="Times New Roman" w:cs="Times New Roman"/>
        </w:rPr>
      </w:pPr>
    </w:p>
    <w:p w14:paraId="664696B0" w14:textId="77777777" w:rsidR="001B249A" w:rsidRPr="00454861" w:rsidRDefault="001B249A" w:rsidP="0045016D">
      <w:pPr>
        <w:rPr>
          <w:rFonts w:ascii="Times New Roman" w:hAnsi="Times New Roman" w:cs="Times New Roman"/>
        </w:rPr>
      </w:pPr>
    </w:p>
    <w:p w14:paraId="7396B540" w14:textId="385808D9" w:rsidR="001B249A" w:rsidRPr="00454861" w:rsidRDefault="001B249A" w:rsidP="001B249A">
      <w:pPr>
        <w:rPr>
          <w:rFonts w:ascii="Times New Roman" w:hAnsi="Times New Roman" w:cs="Times New Roman"/>
        </w:rPr>
      </w:pPr>
    </w:p>
    <w:p w14:paraId="24584AF2" w14:textId="4569B99C" w:rsidR="00E64320" w:rsidRDefault="00E64320" w:rsidP="001B249A">
      <w:pPr>
        <w:rPr>
          <w:rFonts w:ascii="Times New Roman" w:hAnsi="Times New Roman" w:cs="Times New Roman"/>
        </w:rPr>
      </w:pPr>
    </w:p>
    <w:p w14:paraId="040281CC" w14:textId="1AB865FC" w:rsidR="00665E71" w:rsidRDefault="00665E71" w:rsidP="001B249A">
      <w:pPr>
        <w:rPr>
          <w:rFonts w:ascii="Times New Roman" w:hAnsi="Times New Roman" w:cs="Times New Roman"/>
        </w:rPr>
      </w:pPr>
    </w:p>
    <w:p w14:paraId="2F2D2387" w14:textId="77777777" w:rsidR="00665E71" w:rsidRPr="00454861" w:rsidRDefault="00665E71" w:rsidP="001B249A">
      <w:pPr>
        <w:rPr>
          <w:rFonts w:ascii="Times New Roman" w:hAnsi="Times New Roman" w:cs="Times New Roman"/>
        </w:rPr>
      </w:pPr>
    </w:p>
    <w:p w14:paraId="1106896C" w14:textId="77777777" w:rsidR="00E64320" w:rsidRPr="009253BA" w:rsidRDefault="00E64320" w:rsidP="00E64320">
      <w:pPr>
        <w:rPr>
          <w:rFonts w:ascii="Times New Roman" w:hAnsi="Times New Roman" w:cs="Times New Roman"/>
        </w:rPr>
      </w:pPr>
      <w:r w:rsidRPr="009253BA">
        <w:rPr>
          <w:rFonts w:ascii="Times New Roman" w:hAnsi="Times New Roman" w:cs="Times New Roman"/>
        </w:rPr>
        <w:lastRenderedPageBreak/>
        <w:t xml:space="preserve">Izvannastavna aktivnost: </w:t>
      </w:r>
      <w:r w:rsidRPr="009253BA">
        <w:rPr>
          <w:rFonts w:ascii="Times New Roman" w:hAnsi="Times New Roman" w:cs="Times New Roman"/>
          <w:i/>
        </w:rPr>
        <w:t>Cvjećari</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E64320" w:rsidRPr="00454861" w14:paraId="7FCF9799" w14:textId="77777777" w:rsidTr="00E64320">
        <w:trPr>
          <w:trHeight w:val="509"/>
        </w:trPr>
        <w:tc>
          <w:tcPr>
            <w:tcW w:w="3652" w:type="dxa"/>
          </w:tcPr>
          <w:p w14:paraId="42D2A9E2"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t>Nositelj aktivnosti</w:t>
            </w:r>
          </w:p>
        </w:tc>
        <w:tc>
          <w:tcPr>
            <w:tcW w:w="5777" w:type="dxa"/>
          </w:tcPr>
          <w:p w14:paraId="26CC1F0A" w14:textId="77777777" w:rsidR="00E64320" w:rsidRPr="00454861" w:rsidRDefault="00E64320" w:rsidP="00E64320">
            <w:pPr>
              <w:spacing w:before="120" w:after="120" w:line="240" w:lineRule="auto"/>
              <w:rPr>
                <w:rFonts w:ascii="Times New Roman" w:hAnsi="Times New Roman" w:cs="Times New Roman"/>
              </w:rPr>
            </w:pPr>
            <w:r w:rsidRPr="00454861">
              <w:rPr>
                <w:rFonts w:ascii="Times New Roman" w:hAnsi="Times New Roman" w:cs="Times New Roman"/>
              </w:rPr>
              <w:t>Iva Stanić</w:t>
            </w:r>
          </w:p>
        </w:tc>
      </w:tr>
      <w:tr w:rsidR="00E64320" w:rsidRPr="00454861" w14:paraId="54D754A7" w14:textId="77777777" w:rsidTr="00E64320">
        <w:trPr>
          <w:trHeight w:val="509"/>
        </w:trPr>
        <w:tc>
          <w:tcPr>
            <w:tcW w:w="3652" w:type="dxa"/>
          </w:tcPr>
          <w:p w14:paraId="59F7C809"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11C1DA10" w14:textId="77777777" w:rsidR="00E64320" w:rsidRPr="00454861" w:rsidRDefault="00E64320" w:rsidP="00E64320">
            <w:pPr>
              <w:spacing w:before="120" w:after="120" w:line="240" w:lineRule="auto"/>
              <w:rPr>
                <w:rFonts w:ascii="Times New Roman" w:hAnsi="Times New Roman" w:cs="Times New Roman"/>
              </w:rPr>
            </w:pPr>
            <w:r w:rsidRPr="00454861">
              <w:rPr>
                <w:rFonts w:ascii="Times New Roman" w:hAnsi="Times New Roman" w:cs="Times New Roman"/>
              </w:rPr>
              <w:t>6.b (oko 5 učenika)</w:t>
            </w:r>
          </w:p>
        </w:tc>
      </w:tr>
      <w:tr w:rsidR="00E64320" w:rsidRPr="00454861" w14:paraId="5374AD64" w14:textId="77777777" w:rsidTr="00E64320">
        <w:trPr>
          <w:trHeight w:val="509"/>
        </w:trPr>
        <w:tc>
          <w:tcPr>
            <w:tcW w:w="3652" w:type="dxa"/>
          </w:tcPr>
          <w:p w14:paraId="63D77763" w14:textId="77777777" w:rsidR="00E64320" w:rsidRPr="00454861" w:rsidRDefault="00E64320" w:rsidP="00E64320">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5C0C004F" w14:textId="77777777" w:rsidR="00E64320" w:rsidRPr="00454861" w:rsidRDefault="00E64320" w:rsidP="00E64320">
            <w:pPr>
              <w:spacing w:before="120" w:after="120" w:line="240" w:lineRule="auto"/>
              <w:rPr>
                <w:rFonts w:ascii="Times New Roman" w:hAnsi="Times New Roman" w:cs="Times New Roman"/>
              </w:rPr>
            </w:pPr>
            <w:r w:rsidRPr="00454861">
              <w:rPr>
                <w:rFonts w:ascii="Times New Roman" w:hAnsi="Times New Roman" w:cs="Times New Roman"/>
              </w:rPr>
              <w:t>2 sata tjedno: 70 sati godišnje</w:t>
            </w:r>
          </w:p>
        </w:tc>
      </w:tr>
      <w:tr w:rsidR="00E64320" w:rsidRPr="00454861" w14:paraId="109955C8" w14:textId="77777777" w:rsidTr="00E64320">
        <w:trPr>
          <w:trHeight w:val="509"/>
        </w:trPr>
        <w:tc>
          <w:tcPr>
            <w:tcW w:w="3652" w:type="dxa"/>
          </w:tcPr>
          <w:p w14:paraId="3E2CB53D"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5431ABD1" w14:textId="77777777" w:rsidR="00E64320" w:rsidRPr="00454861" w:rsidRDefault="00E64320" w:rsidP="00E64320">
            <w:pPr>
              <w:pStyle w:val="Odlomakpopisa"/>
              <w:spacing w:before="120" w:after="120" w:line="240" w:lineRule="auto"/>
              <w:ind w:left="0"/>
              <w:rPr>
                <w:rFonts w:ascii="Times New Roman" w:hAnsi="Times New Roman"/>
              </w:rPr>
            </w:pPr>
            <w:r w:rsidRPr="00454861">
              <w:rPr>
                <w:rFonts w:ascii="Times New Roman" w:hAnsi="Times New Roman"/>
              </w:rPr>
              <w:t>Tijekom školske godine 2023./2024. prema dogovoru s učenicima, 2 sata tjedno (četvrtkom 6. i 7. sat).</w:t>
            </w:r>
          </w:p>
        </w:tc>
      </w:tr>
      <w:tr w:rsidR="00E64320" w:rsidRPr="00454861" w14:paraId="1FF2DF3D" w14:textId="77777777" w:rsidTr="00E64320">
        <w:trPr>
          <w:trHeight w:val="509"/>
        </w:trPr>
        <w:tc>
          <w:tcPr>
            <w:tcW w:w="3652" w:type="dxa"/>
          </w:tcPr>
          <w:p w14:paraId="657C9FDD"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t>Cilj aktivnosti</w:t>
            </w:r>
          </w:p>
        </w:tc>
        <w:tc>
          <w:tcPr>
            <w:tcW w:w="5777" w:type="dxa"/>
            <w:vAlign w:val="center"/>
          </w:tcPr>
          <w:p w14:paraId="790DC2B0" w14:textId="77777777" w:rsidR="00E64320" w:rsidRPr="009253BA" w:rsidRDefault="00E64320" w:rsidP="00E64320">
            <w:pPr>
              <w:spacing w:line="360" w:lineRule="auto"/>
              <w:rPr>
                <w:rFonts w:ascii="Times New Roman" w:hAnsi="Times New Roman" w:cs="Times New Roman"/>
                <w:i/>
              </w:rPr>
            </w:pPr>
            <w:r w:rsidRPr="009253BA">
              <w:rPr>
                <w:rFonts w:ascii="Times New Roman" w:hAnsi="Times New Roman" w:cs="Times New Roman"/>
              </w:rPr>
              <w:t>Obrazovni, odgojni i komunikacijski ciljevi, razvijanje svijesti o potrebi društvene korisnosti, razvijanje svijesti o urednom okolišu, o potrebi očuvanja cvijeća, tj. prirode oko nas, razvijanje svijesti o važnosti biljaka.</w:t>
            </w:r>
            <w:r w:rsidRPr="009253BA">
              <w:rPr>
                <w:rStyle w:val="Istaknuto"/>
                <w:rFonts w:ascii="Times New Roman" w:hAnsi="Times New Roman" w:cs="Times New Roman"/>
                <w:i w:val="0"/>
                <w:shd w:val="clear" w:color="auto" w:fill="FFFFFF"/>
              </w:rPr>
              <w:t xml:space="preserve"> Radno-tehnički cilj (stjecanje vještina i radnih navika), zdravstveni cilj (važnost boravka u prirodi i rada sa zemljom) i građanski odgoj i obrazovanje (održivi razvoj).</w:t>
            </w:r>
          </w:p>
        </w:tc>
      </w:tr>
      <w:tr w:rsidR="00E64320" w:rsidRPr="00454861" w14:paraId="7A8F55FB" w14:textId="77777777" w:rsidTr="00E64320">
        <w:trPr>
          <w:trHeight w:val="509"/>
        </w:trPr>
        <w:tc>
          <w:tcPr>
            <w:tcW w:w="3652" w:type="dxa"/>
          </w:tcPr>
          <w:p w14:paraId="436AE008"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76216792" w14:textId="77777777" w:rsidR="00E64320" w:rsidRPr="00454861" w:rsidRDefault="00E64320" w:rsidP="00E64320">
            <w:pPr>
              <w:spacing w:line="360" w:lineRule="auto"/>
              <w:rPr>
                <w:rFonts w:ascii="Times New Roman" w:hAnsi="Times New Roman" w:cs="Times New Roman"/>
                <w:color w:val="FF0000"/>
              </w:rPr>
            </w:pPr>
            <w:r w:rsidRPr="009253BA">
              <w:rPr>
                <w:rFonts w:ascii="Times New Roman" w:hAnsi="Times New Roman" w:cs="Times New Roman"/>
              </w:rPr>
              <w:t>Učenik će naučiti: kako redovito i pravilno njegovati sobno cvijeće, kada i kako presađivati sobno cvijeće, kako redovito i pravilno njegovati vanjsko cvijeće, kako i kada saditi vanjsko cvijeće, kako obrezivati vanjsko cvijeće (ruže), o rastu biljaka i cvijeća od sjemenke do ploda</w:t>
            </w:r>
            <w:r w:rsidRPr="00454861">
              <w:rPr>
                <w:rFonts w:ascii="Times New Roman" w:hAnsi="Times New Roman" w:cs="Times New Roman"/>
                <w:color w:val="FF0000"/>
              </w:rPr>
              <w:t>.</w:t>
            </w:r>
          </w:p>
        </w:tc>
      </w:tr>
      <w:tr w:rsidR="00E64320" w:rsidRPr="00454861" w14:paraId="1CFE9761" w14:textId="77777777" w:rsidTr="00FA71F4">
        <w:trPr>
          <w:trHeight w:val="509"/>
        </w:trPr>
        <w:tc>
          <w:tcPr>
            <w:tcW w:w="3652" w:type="dxa"/>
          </w:tcPr>
          <w:p w14:paraId="67E26775"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t>Način realizacije aktivnosti</w:t>
            </w:r>
          </w:p>
        </w:tc>
        <w:tc>
          <w:tcPr>
            <w:tcW w:w="5777" w:type="dxa"/>
            <w:shd w:val="clear" w:color="auto" w:fill="auto"/>
          </w:tcPr>
          <w:p w14:paraId="73A7D548" w14:textId="77777777" w:rsidR="00E64320" w:rsidRPr="00FA71F4" w:rsidRDefault="00E64320" w:rsidP="00E64320">
            <w:pPr>
              <w:pStyle w:val="Odlomakpopisa"/>
              <w:spacing w:before="120" w:after="120" w:line="240" w:lineRule="auto"/>
              <w:ind w:left="0"/>
              <w:rPr>
                <w:rStyle w:val="Naglaeno"/>
                <w:rFonts w:ascii="Times New Roman" w:hAnsi="Times New Roman"/>
                <w:b w:val="0"/>
                <w:shd w:val="clear" w:color="auto" w:fill="F2FCFC"/>
              </w:rPr>
            </w:pPr>
            <w:r w:rsidRPr="00FA71F4">
              <w:rPr>
                <w:rStyle w:val="Naglaeno"/>
                <w:rFonts w:ascii="Times New Roman" w:hAnsi="Times New Roman"/>
                <w:b w:val="0"/>
                <w:shd w:val="clear" w:color="auto" w:fill="F2FCFC"/>
              </w:rPr>
              <w:t>Redovita njega cvijeća, presađivanje, zalijevanje, sadnja reznica, brisanje lišća - kako bi biljka lakše disala.</w:t>
            </w:r>
          </w:p>
          <w:p w14:paraId="08AE2CF0" w14:textId="77777777" w:rsidR="00E64320" w:rsidRPr="00454861" w:rsidRDefault="00E64320" w:rsidP="00E64320">
            <w:pPr>
              <w:pStyle w:val="Odlomakpopisa"/>
              <w:spacing w:before="120" w:after="120" w:line="240" w:lineRule="auto"/>
              <w:ind w:left="0"/>
              <w:rPr>
                <w:rFonts w:ascii="Times New Roman" w:hAnsi="Times New Roman"/>
                <w:color w:val="000000"/>
              </w:rPr>
            </w:pPr>
            <w:r w:rsidRPr="00FA71F4">
              <w:rPr>
                <w:rStyle w:val="Naglaeno"/>
                <w:rFonts w:ascii="Times New Roman" w:hAnsi="Times New Roman"/>
                <w:b w:val="0"/>
                <w:shd w:val="clear" w:color="auto" w:fill="F2FCFC"/>
              </w:rPr>
              <w:t>Briga o školskom cvijeću tijekom svakog mjeseca (upoznavanje s vrstama cvijeća i načinu postupanja s različitim vrstama cvijeća</w:t>
            </w:r>
            <w:r w:rsidRPr="00FA71F4">
              <w:rPr>
                <w:rStyle w:val="Naglaeno"/>
                <w:rFonts w:ascii="Times New Roman" w:hAnsi="Times New Roman"/>
                <w:b w:val="0"/>
                <w:color w:val="538135"/>
                <w:shd w:val="clear" w:color="auto" w:fill="F2FCFC"/>
              </w:rPr>
              <w:t>).</w:t>
            </w:r>
          </w:p>
        </w:tc>
      </w:tr>
      <w:tr w:rsidR="00E64320" w:rsidRPr="00454861" w14:paraId="13600616" w14:textId="77777777" w:rsidTr="00E64320">
        <w:trPr>
          <w:trHeight w:val="509"/>
        </w:trPr>
        <w:tc>
          <w:tcPr>
            <w:tcW w:w="3652" w:type="dxa"/>
          </w:tcPr>
          <w:p w14:paraId="6E0233CF"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658A88A7" w14:textId="77777777" w:rsidR="00E64320" w:rsidRPr="009253BA" w:rsidRDefault="00E64320" w:rsidP="00E64320">
            <w:pPr>
              <w:pStyle w:val="Odlomakpopisa"/>
              <w:spacing w:before="120" w:after="120" w:line="360" w:lineRule="auto"/>
              <w:ind w:left="0"/>
              <w:rPr>
                <w:rFonts w:ascii="Times New Roman" w:hAnsi="Times New Roman"/>
                <w:shd w:val="clear" w:color="auto" w:fill="FFFFFF"/>
              </w:rPr>
            </w:pPr>
            <w:r w:rsidRPr="009253BA">
              <w:rPr>
                <w:rFonts w:ascii="Times New Roman" w:hAnsi="Times New Roman"/>
                <w:shd w:val="clear" w:color="auto" w:fill="FFFFFF"/>
              </w:rPr>
              <w:t>Otuđenost od prirode, boravak u zatvorenim prostorima i sjedilački način života otuđuju djecu od okoline i samih sebe, što  uzrokuje razne poremećaje u ponašanju i komunikaciji, a dovodi i do nasilja. Jedna od namjena vrta je da djeca u radu stječu odgovornost za druga živa bića te tako grade kvalitetnije međusobne odnose.</w:t>
            </w:r>
          </w:p>
          <w:p w14:paraId="0EA963A2" w14:textId="77777777" w:rsidR="00E64320" w:rsidRPr="009253BA" w:rsidRDefault="00E64320" w:rsidP="00E64320">
            <w:pPr>
              <w:pStyle w:val="StandardWeb"/>
              <w:spacing w:before="0" w:beforeAutospacing="0" w:after="0" w:afterAutospacing="0" w:line="360" w:lineRule="auto"/>
              <w:rPr>
                <w:i/>
                <w:sz w:val="22"/>
                <w:szCs w:val="22"/>
              </w:rPr>
            </w:pPr>
            <w:r w:rsidRPr="009253BA">
              <w:rPr>
                <w:rStyle w:val="Istaknuto"/>
                <w:bCs/>
                <w:i w:val="0"/>
                <w:sz w:val="22"/>
                <w:szCs w:val="22"/>
              </w:rPr>
              <w:t>Radom na zemlji djeca imaju izravan kontakt s tlom, biljkama i životinjama, stječu osobno iskustvo rada u vrtu putem različitih aktivnosti kao što su kopanje, plijevljenje, zalijevanje, sijanje, sađenje, održavanje vrta i usvajaju zdrave životne navike te svjesniji odnos prema okolišu.</w:t>
            </w:r>
          </w:p>
        </w:tc>
      </w:tr>
      <w:tr w:rsidR="00E64320" w:rsidRPr="00454861" w14:paraId="15655A69" w14:textId="77777777" w:rsidTr="00E64320">
        <w:trPr>
          <w:trHeight w:val="509"/>
        </w:trPr>
        <w:tc>
          <w:tcPr>
            <w:tcW w:w="3652" w:type="dxa"/>
          </w:tcPr>
          <w:p w14:paraId="65D6315D"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lastRenderedPageBreak/>
              <w:t>Troškovnik</w:t>
            </w:r>
          </w:p>
        </w:tc>
        <w:tc>
          <w:tcPr>
            <w:tcW w:w="5777" w:type="dxa"/>
          </w:tcPr>
          <w:p w14:paraId="65309F8A" w14:textId="77777777" w:rsidR="00E64320" w:rsidRPr="00454861" w:rsidRDefault="00E64320" w:rsidP="00E64320">
            <w:pPr>
              <w:pStyle w:val="Odlomakpopisa"/>
              <w:spacing w:before="120" w:after="120" w:line="240" w:lineRule="auto"/>
              <w:ind w:left="0"/>
              <w:rPr>
                <w:rFonts w:ascii="Times New Roman" w:hAnsi="Times New Roman"/>
              </w:rPr>
            </w:pPr>
            <w:r w:rsidRPr="00454861">
              <w:rPr>
                <w:rFonts w:ascii="Times New Roman" w:hAnsi="Times New Roman"/>
              </w:rPr>
              <w:t>Zemlja za cvijeće, vrtni alat, nove sadnice za školsko dvorište, kante za zalijevanje cvijeća.</w:t>
            </w:r>
          </w:p>
        </w:tc>
      </w:tr>
      <w:tr w:rsidR="00E64320" w:rsidRPr="00454861" w14:paraId="025DC450" w14:textId="77777777" w:rsidTr="00E64320">
        <w:trPr>
          <w:trHeight w:val="509"/>
        </w:trPr>
        <w:tc>
          <w:tcPr>
            <w:tcW w:w="3652" w:type="dxa"/>
          </w:tcPr>
          <w:p w14:paraId="6C4A297C"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742674DA" w14:textId="77777777" w:rsidR="00E64320" w:rsidRPr="00454861" w:rsidRDefault="00E64320" w:rsidP="00E64320">
            <w:pPr>
              <w:pStyle w:val="Odlomakpopisa"/>
              <w:spacing w:before="120" w:after="120" w:line="240" w:lineRule="auto"/>
              <w:ind w:left="0"/>
              <w:rPr>
                <w:rFonts w:ascii="Times New Roman" w:hAnsi="Times New Roman"/>
              </w:rPr>
            </w:pPr>
            <w:r w:rsidRPr="00454861">
              <w:rPr>
                <w:rFonts w:ascii="Times New Roman" w:hAnsi="Times New Roman"/>
              </w:rPr>
              <w:t>Usmenim putem te samovrednovanjem učenika. Povećati aktivnost i zainteresiranost učenika za dobrovoljni rad.</w:t>
            </w:r>
          </w:p>
        </w:tc>
      </w:tr>
    </w:tbl>
    <w:p w14:paraId="6240E0F1" w14:textId="77777777" w:rsidR="00E64320" w:rsidRPr="00454861" w:rsidRDefault="00E64320" w:rsidP="00E64320">
      <w:pPr>
        <w:rPr>
          <w:rFonts w:ascii="Times New Roman" w:hAnsi="Times New Roman" w:cs="Times New Roman"/>
        </w:rPr>
      </w:pPr>
    </w:p>
    <w:p w14:paraId="500012F6" w14:textId="77C93D08" w:rsidR="001B249A" w:rsidRPr="00454861" w:rsidRDefault="001B249A" w:rsidP="001B249A">
      <w:pPr>
        <w:rPr>
          <w:rFonts w:ascii="Times New Roman" w:hAnsi="Times New Roman" w:cs="Times New Roman"/>
        </w:rPr>
      </w:pPr>
    </w:p>
    <w:p w14:paraId="21E0C75A" w14:textId="4723883C" w:rsidR="001B249A" w:rsidRPr="00454861" w:rsidRDefault="001B249A" w:rsidP="0045016D">
      <w:pPr>
        <w:rPr>
          <w:rFonts w:ascii="Times New Roman" w:hAnsi="Times New Roman" w:cs="Times New Roman"/>
        </w:rPr>
      </w:pPr>
    </w:p>
    <w:p w14:paraId="392E30CD" w14:textId="77777777" w:rsidR="001B249A" w:rsidRPr="00454861" w:rsidRDefault="001B249A" w:rsidP="0045016D">
      <w:pPr>
        <w:rPr>
          <w:rFonts w:ascii="Times New Roman" w:hAnsi="Times New Roman" w:cs="Times New Roman"/>
          <w:b/>
        </w:rPr>
      </w:pPr>
    </w:p>
    <w:p w14:paraId="4E663555" w14:textId="09C20E45" w:rsidR="00E64320" w:rsidRPr="00454861" w:rsidRDefault="0045016D" w:rsidP="0045016D">
      <w:pPr>
        <w:rPr>
          <w:rFonts w:ascii="Times New Roman" w:hAnsi="Times New Roman" w:cs="Times New Roman"/>
        </w:rPr>
      </w:pPr>
      <w:r w:rsidRPr="00454861">
        <w:rPr>
          <w:rFonts w:ascii="Times New Roman" w:hAnsi="Times New Roman" w:cs="Times New Roman"/>
        </w:rPr>
        <w:t>NAZIV AKTIVNOSTI :  INA - SCENSKA SKUPINA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E64320" w:rsidRPr="00454861" w14:paraId="0CE6169F" w14:textId="77777777" w:rsidTr="00E64320">
        <w:trPr>
          <w:trHeight w:val="509"/>
        </w:trPr>
        <w:tc>
          <w:tcPr>
            <w:tcW w:w="3652" w:type="dxa"/>
          </w:tcPr>
          <w:p w14:paraId="58C8DF67"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t>Nositelj aktivnosti</w:t>
            </w:r>
          </w:p>
        </w:tc>
        <w:tc>
          <w:tcPr>
            <w:tcW w:w="5777" w:type="dxa"/>
          </w:tcPr>
          <w:p w14:paraId="2D2F5BEB" w14:textId="77777777" w:rsidR="00E64320" w:rsidRPr="00454861" w:rsidRDefault="00E64320" w:rsidP="00E64320">
            <w:pPr>
              <w:spacing w:before="120" w:after="120" w:line="240" w:lineRule="auto"/>
              <w:rPr>
                <w:rFonts w:ascii="Times New Roman" w:hAnsi="Times New Roman" w:cs="Times New Roman"/>
              </w:rPr>
            </w:pPr>
            <w:r w:rsidRPr="00454861">
              <w:rPr>
                <w:rFonts w:ascii="Times New Roman" w:hAnsi="Times New Roman" w:cs="Times New Roman"/>
              </w:rPr>
              <w:t>Danijela Radonjić</w:t>
            </w:r>
          </w:p>
        </w:tc>
      </w:tr>
      <w:tr w:rsidR="00E64320" w:rsidRPr="00454861" w14:paraId="4E2FF2C6" w14:textId="77777777" w:rsidTr="00E64320">
        <w:trPr>
          <w:trHeight w:val="509"/>
        </w:trPr>
        <w:tc>
          <w:tcPr>
            <w:tcW w:w="3652" w:type="dxa"/>
          </w:tcPr>
          <w:p w14:paraId="71FE99D7"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4F60C344" w14:textId="77777777" w:rsidR="00E64320" w:rsidRPr="00454861" w:rsidRDefault="00E64320" w:rsidP="00E64320">
            <w:pPr>
              <w:spacing w:before="120" w:after="120" w:line="240" w:lineRule="auto"/>
              <w:rPr>
                <w:rFonts w:ascii="Times New Roman" w:hAnsi="Times New Roman" w:cs="Times New Roman"/>
              </w:rPr>
            </w:pPr>
            <w:r w:rsidRPr="00454861">
              <w:rPr>
                <w:rFonts w:ascii="Times New Roman" w:hAnsi="Times New Roman" w:cs="Times New Roman"/>
              </w:rPr>
              <w:t>15 (5, 6, 7 i 8 razred)</w:t>
            </w:r>
          </w:p>
        </w:tc>
      </w:tr>
      <w:tr w:rsidR="00E64320" w:rsidRPr="00454861" w14:paraId="257249F4" w14:textId="77777777" w:rsidTr="00E64320">
        <w:trPr>
          <w:trHeight w:val="509"/>
        </w:trPr>
        <w:tc>
          <w:tcPr>
            <w:tcW w:w="3652" w:type="dxa"/>
          </w:tcPr>
          <w:p w14:paraId="2081856D" w14:textId="77777777" w:rsidR="00E64320" w:rsidRPr="00454861" w:rsidRDefault="00E64320" w:rsidP="00E64320">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23E864DD" w14:textId="77777777" w:rsidR="00E64320" w:rsidRPr="00454861" w:rsidRDefault="00E64320" w:rsidP="00E64320">
            <w:pPr>
              <w:spacing w:before="120" w:after="120" w:line="240" w:lineRule="auto"/>
              <w:rPr>
                <w:rFonts w:ascii="Times New Roman" w:hAnsi="Times New Roman" w:cs="Times New Roman"/>
              </w:rPr>
            </w:pPr>
            <w:r w:rsidRPr="00454861">
              <w:rPr>
                <w:rFonts w:ascii="Times New Roman" w:hAnsi="Times New Roman" w:cs="Times New Roman"/>
              </w:rPr>
              <w:t>2 sata tjedno (70 sati godišnje)</w:t>
            </w:r>
          </w:p>
        </w:tc>
      </w:tr>
      <w:tr w:rsidR="00E64320" w:rsidRPr="00454861" w14:paraId="3B9CA258" w14:textId="77777777" w:rsidTr="00E64320">
        <w:trPr>
          <w:trHeight w:val="509"/>
        </w:trPr>
        <w:tc>
          <w:tcPr>
            <w:tcW w:w="3652" w:type="dxa"/>
          </w:tcPr>
          <w:p w14:paraId="2C8BDD0C"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0CABF32C" w14:textId="77777777" w:rsidR="00E64320" w:rsidRPr="00454861" w:rsidRDefault="00E64320" w:rsidP="00E64320">
            <w:pPr>
              <w:pStyle w:val="Odlomakpopisa"/>
              <w:spacing w:before="120" w:after="120" w:line="240" w:lineRule="auto"/>
              <w:ind w:left="0"/>
              <w:rPr>
                <w:rFonts w:ascii="Times New Roman" w:hAnsi="Times New Roman"/>
              </w:rPr>
            </w:pPr>
            <w:r w:rsidRPr="00454861">
              <w:rPr>
                <w:rFonts w:ascii="Times New Roman" w:hAnsi="Times New Roman"/>
              </w:rPr>
              <w:t xml:space="preserve">Tijekom cijele godine, pojačano pred smotre, manifestacije i školske priredbe. </w:t>
            </w:r>
          </w:p>
        </w:tc>
      </w:tr>
      <w:tr w:rsidR="00E64320" w:rsidRPr="00454861" w14:paraId="4D1CB2E5" w14:textId="77777777" w:rsidTr="00E64320">
        <w:trPr>
          <w:trHeight w:val="509"/>
        </w:trPr>
        <w:tc>
          <w:tcPr>
            <w:tcW w:w="3652" w:type="dxa"/>
          </w:tcPr>
          <w:p w14:paraId="030CEF20"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t>Cilj aktivnosti</w:t>
            </w:r>
          </w:p>
        </w:tc>
        <w:tc>
          <w:tcPr>
            <w:tcW w:w="5777" w:type="dxa"/>
          </w:tcPr>
          <w:p w14:paraId="223E5A58" w14:textId="77777777" w:rsidR="00E64320" w:rsidRPr="00454861" w:rsidRDefault="00E64320" w:rsidP="00E64320">
            <w:pPr>
              <w:pStyle w:val="Odlomakpopisa"/>
              <w:spacing w:before="120" w:after="120" w:line="240" w:lineRule="auto"/>
              <w:ind w:left="0"/>
              <w:rPr>
                <w:rFonts w:ascii="Times New Roman" w:hAnsi="Times New Roman"/>
              </w:rPr>
            </w:pPr>
            <w:r w:rsidRPr="00454861">
              <w:rPr>
                <w:rFonts w:ascii="Times New Roman" w:hAnsi="Times New Roman"/>
              </w:rPr>
              <w:t>Jačanje interesa  za scenke umjetnosti, jačanje kapaciteta govornog kazivanja.</w:t>
            </w:r>
          </w:p>
        </w:tc>
      </w:tr>
      <w:tr w:rsidR="00E64320" w:rsidRPr="00454861" w14:paraId="65EC88BF" w14:textId="77777777" w:rsidTr="00E64320">
        <w:trPr>
          <w:trHeight w:val="509"/>
        </w:trPr>
        <w:tc>
          <w:tcPr>
            <w:tcW w:w="3652" w:type="dxa"/>
          </w:tcPr>
          <w:p w14:paraId="6107CC43"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033414B7" w14:textId="77777777" w:rsidR="00E64320" w:rsidRPr="00454861" w:rsidRDefault="00E64320" w:rsidP="00E64320">
            <w:pPr>
              <w:pStyle w:val="Bezproreda"/>
              <w:rPr>
                <w:sz w:val="22"/>
                <w:szCs w:val="22"/>
              </w:rPr>
            </w:pPr>
            <w:r w:rsidRPr="00454861">
              <w:rPr>
                <w:sz w:val="22"/>
                <w:szCs w:val="22"/>
              </w:rPr>
              <w:t>Učenik će:</w:t>
            </w:r>
          </w:p>
          <w:p w14:paraId="000B52F4" w14:textId="77777777" w:rsidR="00E64320" w:rsidRPr="00454861" w:rsidRDefault="00E64320" w:rsidP="007C4358">
            <w:pPr>
              <w:pStyle w:val="Bezproreda"/>
              <w:numPr>
                <w:ilvl w:val="0"/>
                <w:numId w:val="28"/>
              </w:numPr>
              <w:rPr>
                <w:sz w:val="22"/>
                <w:szCs w:val="22"/>
              </w:rPr>
            </w:pPr>
            <w:r w:rsidRPr="00454861">
              <w:rPr>
                <w:sz w:val="22"/>
                <w:szCs w:val="22"/>
              </w:rPr>
              <w:t>Učenik će moći samouvjerno javno nastupati</w:t>
            </w:r>
          </w:p>
          <w:p w14:paraId="4D79FD09" w14:textId="77777777" w:rsidR="00E64320" w:rsidRPr="00454861" w:rsidRDefault="00E64320" w:rsidP="007C4358">
            <w:pPr>
              <w:pStyle w:val="Bezproreda"/>
              <w:numPr>
                <w:ilvl w:val="0"/>
                <w:numId w:val="28"/>
              </w:numPr>
              <w:rPr>
                <w:sz w:val="22"/>
                <w:szCs w:val="22"/>
              </w:rPr>
            </w:pPr>
            <w:r w:rsidRPr="00454861">
              <w:rPr>
                <w:sz w:val="22"/>
                <w:szCs w:val="22"/>
              </w:rPr>
              <w:t>uvježbati i nadograditi svoje govorne sposobnosti</w:t>
            </w:r>
          </w:p>
          <w:p w14:paraId="5BED1B0D" w14:textId="77777777" w:rsidR="00E64320" w:rsidRPr="00454861" w:rsidRDefault="00E64320" w:rsidP="007C4358">
            <w:pPr>
              <w:pStyle w:val="Bezproreda"/>
              <w:numPr>
                <w:ilvl w:val="0"/>
                <w:numId w:val="28"/>
              </w:numPr>
              <w:rPr>
                <w:sz w:val="22"/>
                <w:szCs w:val="22"/>
              </w:rPr>
            </w:pPr>
            <w:r w:rsidRPr="00454861">
              <w:rPr>
                <w:sz w:val="22"/>
                <w:szCs w:val="22"/>
              </w:rPr>
              <w:t xml:space="preserve">razviti interes za scenske umjetnosti </w:t>
            </w:r>
          </w:p>
          <w:p w14:paraId="3233BA5C" w14:textId="77777777" w:rsidR="00E64320" w:rsidRPr="00454861" w:rsidRDefault="00E64320" w:rsidP="007C4358">
            <w:pPr>
              <w:pStyle w:val="Bezproreda"/>
              <w:numPr>
                <w:ilvl w:val="0"/>
                <w:numId w:val="28"/>
              </w:numPr>
              <w:rPr>
                <w:sz w:val="22"/>
                <w:szCs w:val="22"/>
              </w:rPr>
            </w:pPr>
            <w:r w:rsidRPr="00454861">
              <w:rPr>
                <w:sz w:val="22"/>
                <w:szCs w:val="22"/>
              </w:rPr>
              <w:t xml:space="preserve"> njegovati kulturu lijepoga pripovjedanja i kazivanja</w:t>
            </w:r>
          </w:p>
          <w:p w14:paraId="05811FD6" w14:textId="77777777" w:rsidR="00E64320" w:rsidRPr="00454861" w:rsidRDefault="00E64320" w:rsidP="007C4358">
            <w:pPr>
              <w:pStyle w:val="Bezproreda"/>
              <w:numPr>
                <w:ilvl w:val="0"/>
                <w:numId w:val="28"/>
              </w:numPr>
              <w:rPr>
                <w:sz w:val="22"/>
                <w:szCs w:val="22"/>
              </w:rPr>
            </w:pPr>
            <w:r w:rsidRPr="00454861">
              <w:rPr>
                <w:sz w:val="22"/>
                <w:szCs w:val="22"/>
              </w:rPr>
              <w:t>upoznavati umjetnost i kulturu drugih naroda</w:t>
            </w:r>
          </w:p>
          <w:p w14:paraId="45AF0200" w14:textId="77777777" w:rsidR="00E64320" w:rsidRPr="00454861" w:rsidRDefault="00E64320" w:rsidP="007C4358">
            <w:pPr>
              <w:pStyle w:val="Bezproreda"/>
              <w:numPr>
                <w:ilvl w:val="0"/>
                <w:numId w:val="28"/>
              </w:numPr>
              <w:rPr>
                <w:sz w:val="22"/>
                <w:szCs w:val="22"/>
              </w:rPr>
            </w:pPr>
            <w:r w:rsidRPr="00454861">
              <w:rPr>
                <w:sz w:val="22"/>
                <w:szCs w:val="22"/>
              </w:rPr>
              <w:t>graditi svoj kulturni identitet</w:t>
            </w:r>
            <w:r w:rsidRPr="00454861">
              <w:rPr>
                <w:sz w:val="22"/>
                <w:szCs w:val="22"/>
                <w:lang w:val="sr-Cyrl-RS"/>
              </w:rPr>
              <w:t>.</w:t>
            </w:r>
          </w:p>
        </w:tc>
      </w:tr>
      <w:tr w:rsidR="00E64320" w:rsidRPr="00454861" w14:paraId="2D62B8CB" w14:textId="77777777" w:rsidTr="00E64320">
        <w:trPr>
          <w:trHeight w:val="509"/>
        </w:trPr>
        <w:tc>
          <w:tcPr>
            <w:tcW w:w="3652" w:type="dxa"/>
          </w:tcPr>
          <w:p w14:paraId="3E4703EB"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456E23DD" w14:textId="77777777" w:rsidR="00E64320" w:rsidRPr="00454861" w:rsidRDefault="00E64320" w:rsidP="00E64320">
            <w:pPr>
              <w:pStyle w:val="Odlomakpopisa"/>
              <w:spacing w:before="120" w:after="120" w:line="240" w:lineRule="auto"/>
              <w:ind w:left="0"/>
              <w:rPr>
                <w:rFonts w:ascii="Times New Roman" w:hAnsi="Times New Roman"/>
                <w:lang w:val="sr-Cyrl-RS"/>
              </w:rPr>
            </w:pPr>
            <w:r w:rsidRPr="00454861">
              <w:rPr>
                <w:rFonts w:ascii="Times New Roman" w:hAnsi="Times New Roman"/>
              </w:rPr>
              <w:t>Gluma, recitiranje, kazališne predstave, vođenje programa na priredba i drugim svečanostima</w:t>
            </w:r>
            <w:r w:rsidRPr="00454861">
              <w:rPr>
                <w:rFonts w:ascii="Times New Roman" w:hAnsi="Times New Roman"/>
                <w:lang w:val="sr-Cyrl-RS"/>
              </w:rPr>
              <w:t>.</w:t>
            </w:r>
          </w:p>
        </w:tc>
      </w:tr>
      <w:tr w:rsidR="00E64320" w:rsidRPr="00454861" w14:paraId="52C01162" w14:textId="77777777" w:rsidTr="00E64320">
        <w:trPr>
          <w:trHeight w:val="509"/>
        </w:trPr>
        <w:tc>
          <w:tcPr>
            <w:tcW w:w="3652" w:type="dxa"/>
          </w:tcPr>
          <w:p w14:paraId="3F57FF9D"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2DF608E5" w14:textId="77777777" w:rsidR="00E64320" w:rsidRPr="00454861" w:rsidRDefault="00E64320" w:rsidP="00E64320">
            <w:pPr>
              <w:pStyle w:val="Odlomakpopisa"/>
              <w:spacing w:before="120" w:after="120" w:line="240" w:lineRule="auto"/>
              <w:ind w:left="0"/>
              <w:rPr>
                <w:rFonts w:ascii="Times New Roman" w:hAnsi="Times New Roman"/>
              </w:rPr>
            </w:pPr>
            <w:r w:rsidRPr="00454861">
              <w:rPr>
                <w:rFonts w:ascii="Times New Roman" w:hAnsi="Times New Roman"/>
              </w:rPr>
              <w:t>Motivirati učenike za scenske umjetnosti, naučiti učenike kako se ponašati na sceni, pomoć učenicima prilikom savlađivanje treme, jačanje samopuzdanja, otkrivanje talenta i njegovanje ljepote usmenog kazivanja.</w:t>
            </w:r>
          </w:p>
        </w:tc>
      </w:tr>
      <w:tr w:rsidR="00E64320" w:rsidRPr="00454861" w14:paraId="49D4F64C" w14:textId="77777777" w:rsidTr="00E64320">
        <w:trPr>
          <w:trHeight w:val="509"/>
        </w:trPr>
        <w:tc>
          <w:tcPr>
            <w:tcW w:w="3652" w:type="dxa"/>
          </w:tcPr>
          <w:p w14:paraId="2D67AE6D"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t>Troškovnik</w:t>
            </w:r>
          </w:p>
        </w:tc>
        <w:tc>
          <w:tcPr>
            <w:tcW w:w="5777" w:type="dxa"/>
          </w:tcPr>
          <w:p w14:paraId="7D9B4C8F" w14:textId="77777777" w:rsidR="00E64320" w:rsidRPr="00454861" w:rsidRDefault="00E64320" w:rsidP="00E64320">
            <w:pPr>
              <w:pStyle w:val="Odlomakpopisa"/>
              <w:spacing w:before="120" w:after="120" w:line="240" w:lineRule="auto"/>
              <w:ind w:left="0"/>
              <w:rPr>
                <w:rFonts w:ascii="Times New Roman" w:hAnsi="Times New Roman"/>
              </w:rPr>
            </w:pPr>
            <w:r w:rsidRPr="00454861">
              <w:rPr>
                <w:rFonts w:ascii="Times New Roman" w:hAnsi="Times New Roman"/>
              </w:rPr>
              <w:t>papir za kopiranje</w:t>
            </w:r>
          </w:p>
        </w:tc>
      </w:tr>
      <w:tr w:rsidR="00E64320" w:rsidRPr="00454861" w14:paraId="13F36BA5" w14:textId="77777777" w:rsidTr="00E64320">
        <w:trPr>
          <w:trHeight w:val="509"/>
        </w:trPr>
        <w:tc>
          <w:tcPr>
            <w:tcW w:w="3652" w:type="dxa"/>
          </w:tcPr>
          <w:p w14:paraId="09F98E44" w14:textId="77777777" w:rsidR="00E64320" w:rsidRPr="00454861" w:rsidRDefault="00E64320" w:rsidP="00E64320">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45D37336" w14:textId="77777777" w:rsidR="00E64320" w:rsidRPr="00454861" w:rsidRDefault="00E64320" w:rsidP="007C4358">
            <w:pPr>
              <w:pStyle w:val="Bezproreda"/>
              <w:numPr>
                <w:ilvl w:val="0"/>
                <w:numId w:val="28"/>
              </w:numPr>
              <w:rPr>
                <w:sz w:val="22"/>
                <w:szCs w:val="22"/>
              </w:rPr>
            </w:pPr>
            <w:r w:rsidRPr="00454861">
              <w:rPr>
                <w:sz w:val="22"/>
                <w:szCs w:val="22"/>
              </w:rPr>
              <w:t>opisno praćenje tijekom godine</w:t>
            </w:r>
          </w:p>
          <w:p w14:paraId="5BF7B469" w14:textId="77777777" w:rsidR="00E64320" w:rsidRPr="00454861" w:rsidRDefault="00E64320" w:rsidP="007C4358">
            <w:pPr>
              <w:pStyle w:val="Bezproreda"/>
              <w:numPr>
                <w:ilvl w:val="0"/>
                <w:numId w:val="28"/>
              </w:numPr>
              <w:rPr>
                <w:sz w:val="22"/>
                <w:szCs w:val="22"/>
              </w:rPr>
            </w:pPr>
            <w:r w:rsidRPr="00454861">
              <w:rPr>
                <w:sz w:val="22"/>
                <w:szCs w:val="22"/>
              </w:rPr>
              <w:t>sudjelovanje na smotrama (Festival lijepe riječi, Brankovi dani, Dani kulture Srba, Svetosavska akademija i druge smotre)</w:t>
            </w:r>
            <w:r w:rsidRPr="00454861">
              <w:rPr>
                <w:sz w:val="22"/>
                <w:szCs w:val="22"/>
                <w:lang w:val="sr-Cyrl-RS"/>
              </w:rPr>
              <w:t>.</w:t>
            </w:r>
          </w:p>
          <w:p w14:paraId="48D0F929" w14:textId="77777777" w:rsidR="00E64320" w:rsidRPr="00454861" w:rsidRDefault="00E64320" w:rsidP="00E64320">
            <w:pPr>
              <w:pStyle w:val="Odlomakpopisa"/>
              <w:spacing w:before="120" w:after="120" w:line="240" w:lineRule="auto"/>
              <w:ind w:left="0"/>
              <w:rPr>
                <w:rFonts w:ascii="Times New Roman" w:hAnsi="Times New Roman"/>
              </w:rPr>
            </w:pPr>
          </w:p>
        </w:tc>
      </w:tr>
    </w:tbl>
    <w:p w14:paraId="3BF06C20" w14:textId="77777777" w:rsidR="00E64320" w:rsidRPr="00454861" w:rsidRDefault="00E64320" w:rsidP="0045016D">
      <w:pPr>
        <w:rPr>
          <w:rFonts w:ascii="Times New Roman" w:hAnsi="Times New Roman" w:cs="Times New Roman"/>
        </w:rPr>
      </w:pPr>
    </w:p>
    <w:p w14:paraId="7634D31D" w14:textId="20D2B2A1" w:rsidR="00E64320" w:rsidRPr="00454861" w:rsidRDefault="00E64320" w:rsidP="0045016D">
      <w:pPr>
        <w:rPr>
          <w:rFonts w:ascii="Times New Roman" w:hAnsi="Times New Roman" w:cs="Times New Roman"/>
        </w:rPr>
      </w:pPr>
    </w:p>
    <w:p w14:paraId="1338313E" w14:textId="74FE3E37" w:rsidR="00216A62" w:rsidRPr="00454861" w:rsidRDefault="00216A62" w:rsidP="00216A62">
      <w:pPr>
        <w:rPr>
          <w:rFonts w:ascii="Times New Roman" w:hAnsi="Times New Roman" w:cs="Times New Roman"/>
          <w:b/>
        </w:rPr>
      </w:pPr>
    </w:p>
    <w:p w14:paraId="6DC5D377" w14:textId="07C0C04C" w:rsidR="00216A62" w:rsidRPr="00454861" w:rsidRDefault="00216A62" w:rsidP="00216A62">
      <w:pPr>
        <w:rPr>
          <w:rFonts w:ascii="Times New Roman" w:hAnsi="Times New Roman" w:cs="Times New Roman"/>
          <w:b/>
        </w:rPr>
      </w:pPr>
    </w:p>
    <w:p w14:paraId="089DDE5B" w14:textId="25A3B711" w:rsidR="00635351" w:rsidRPr="00454861" w:rsidRDefault="00635351" w:rsidP="00216A62">
      <w:pPr>
        <w:rPr>
          <w:rFonts w:ascii="Times New Roman" w:hAnsi="Times New Roman" w:cs="Times New Roman"/>
          <w:b/>
        </w:rPr>
      </w:pPr>
    </w:p>
    <w:p w14:paraId="14B2D148" w14:textId="6D8FAF29" w:rsidR="00635351" w:rsidRPr="00454861" w:rsidRDefault="00635351" w:rsidP="00216A62">
      <w:pPr>
        <w:rPr>
          <w:rFonts w:ascii="Times New Roman" w:hAnsi="Times New Roman" w:cs="Times New Roman"/>
          <w:b/>
        </w:rPr>
      </w:pPr>
    </w:p>
    <w:p w14:paraId="3C3FA118" w14:textId="70F05B3D" w:rsidR="00635351" w:rsidRPr="00454861" w:rsidRDefault="00635351" w:rsidP="00216A62">
      <w:pPr>
        <w:rPr>
          <w:rFonts w:ascii="Times New Roman" w:hAnsi="Times New Roman" w:cs="Times New Roman"/>
          <w:b/>
        </w:rPr>
      </w:pPr>
    </w:p>
    <w:p w14:paraId="4FE92520" w14:textId="1475C48F" w:rsidR="00635351" w:rsidRPr="00454861" w:rsidRDefault="00635351" w:rsidP="00216A62">
      <w:pPr>
        <w:rPr>
          <w:rFonts w:ascii="Times New Roman" w:hAnsi="Times New Roman" w:cs="Times New Roman"/>
          <w:b/>
        </w:rPr>
      </w:pPr>
    </w:p>
    <w:p w14:paraId="0502604B" w14:textId="77777777" w:rsidR="00635351" w:rsidRPr="00454861" w:rsidRDefault="00635351" w:rsidP="00216A62">
      <w:pPr>
        <w:rPr>
          <w:rFonts w:ascii="Times New Roman" w:hAnsi="Times New Roman" w:cs="Times New Roman"/>
          <w:b/>
        </w:rPr>
      </w:pPr>
    </w:p>
    <w:tbl>
      <w:tblPr>
        <w:tblpPr w:leftFromText="180" w:rightFromText="180" w:horzAnchor="margin" w:tblpY="750"/>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635351" w:rsidRPr="00454861" w14:paraId="6AE24E2F" w14:textId="77777777" w:rsidTr="0033068F">
        <w:trPr>
          <w:trHeight w:val="509"/>
        </w:trPr>
        <w:tc>
          <w:tcPr>
            <w:tcW w:w="3652" w:type="dxa"/>
          </w:tcPr>
          <w:p w14:paraId="6E4A32DA" w14:textId="77777777" w:rsidR="00635351" w:rsidRPr="00454861" w:rsidRDefault="00635351" w:rsidP="00635351">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Nositelj aktivnosti</w:t>
            </w:r>
          </w:p>
        </w:tc>
        <w:tc>
          <w:tcPr>
            <w:tcW w:w="5777" w:type="dxa"/>
          </w:tcPr>
          <w:p w14:paraId="2F8DB840" w14:textId="77777777" w:rsidR="00635351" w:rsidRPr="00454861" w:rsidRDefault="00635351" w:rsidP="00635351">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Slađana Zubić – likovna kultura</w:t>
            </w:r>
          </w:p>
        </w:tc>
      </w:tr>
      <w:tr w:rsidR="00635351" w:rsidRPr="00454861" w14:paraId="67F2AE94" w14:textId="77777777" w:rsidTr="0033068F">
        <w:trPr>
          <w:trHeight w:val="509"/>
        </w:trPr>
        <w:tc>
          <w:tcPr>
            <w:tcW w:w="3652" w:type="dxa"/>
          </w:tcPr>
          <w:p w14:paraId="06DE403D" w14:textId="77777777" w:rsidR="00635351" w:rsidRPr="00454861" w:rsidRDefault="00635351" w:rsidP="00635351">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Planirani broj učenika(razred)</w:t>
            </w:r>
          </w:p>
        </w:tc>
        <w:tc>
          <w:tcPr>
            <w:tcW w:w="5777" w:type="dxa"/>
          </w:tcPr>
          <w:p w14:paraId="17530BA6" w14:textId="77777777" w:rsidR="00635351" w:rsidRPr="00454861" w:rsidRDefault="00635351" w:rsidP="00635351">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8-10 ( 6.-8. raz.)</w:t>
            </w:r>
          </w:p>
        </w:tc>
      </w:tr>
      <w:tr w:rsidR="00635351" w:rsidRPr="00454861" w14:paraId="030694BD" w14:textId="77777777" w:rsidTr="0033068F">
        <w:trPr>
          <w:trHeight w:val="509"/>
        </w:trPr>
        <w:tc>
          <w:tcPr>
            <w:tcW w:w="3652" w:type="dxa"/>
          </w:tcPr>
          <w:p w14:paraId="64204459" w14:textId="77777777" w:rsidR="00635351" w:rsidRPr="00454861" w:rsidRDefault="00635351" w:rsidP="00635351">
            <w:pPr>
              <w:ind w:right="-108"/>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Planirani broj sati tjedno (godišnje)</w:t>
            </w:r>
          </w:p>
        </w:tc>
        <w:tc>
          <w:tcPr>
            <w:tcW w:w="5777" w:type="dxa"/>
          </w:tcPr>
          <w:p w14:paraId="44EAE957" w14:textId="77777777" w:rsidR="00635351" w:rsidRPr="00454861" w:rsidRDefault="00635351" w:rsidP="00635351">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35</w:t>
            </w:r>
          </w:p>
        </w:tc>
      </w:tr>
      <w:tr w:rsidR="00635351" w:rsidRPr="00454861" w14:paraId="6AC06E15" w14:textId="77777777" w:rsidTr="0033068F">
        <w:trPr>
          <w:trHeight w:val="509"/>
        </w:trPr>
        <w:tc>
          <w:tcPr>
            <w:tcW w:w="3652" w:type="dxa"/>
          </w:tcPr>
          <w:p w14:paraId="2E84B9E1" w14:textId="77777777" w:rsidR="00635351" w:rsidRPr="00454861" w:rsidRDefault="00635351" w:rsidP="00635351">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Vremenski okviri aktivnosti</w:t>
            </w:r>
          </w:p>
        </w:tc>
        <w:tc>
          <w:tcPr>
            <w:tcW w:w="5777" w:type="dxa"/>
          </w:tcPr>
          <w:p w14:paraId="34DBAE74" w14:textId="77777777" w:rsidR="00635351" w:rsidRPr="00454861" w:rsidRDefault="00635351" w:rsidP="00635351">
            <w:pPr>
              <w:spacing w:before="120" w:after="120" w:line="240" w:lineRule="auto"/>
              <w:contextualSpacing/>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9.- 6. mjeseca ,  ( 7. sat )</w:t>
            </w:r>
          </w:p>
        </w:tc>
      </w:tr>
      <w:tr w:rsidR="00635351" w:rsidRPr="00454861" w14:paraId="4F5C4308" w14:textId="77777777" w:rsidTr="0033068F">
        <w:trPr>
          <w:trHeight w:val="509"/>
        </w:trPr>
        <w:tc>
          <w:tcPr>
            <w:tcW w:w="3652" w:type="dxa"/>
          </w:tcPr>
          <w:p w14:paraId="734C0294" w14:textId="77777777" w:rsidR="00635351" w:rsidRPr="00454861" w:rsidRDefault="00635351" w:rsidP="00635351">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Cilj aktivnosti</w:t>
            </w:r>
          </w:p>
        </w:tc>
        <w:tc>
          <w:tcPr>
            <w:tcW w:w="5777" w:type="dxa"/>
          </w:tcPr>
          <w:p w14:paraId="460BD7A2" w14:textId="77777777" w:rsidR="00635351" w:rsidRPr="00454861" w:rsidRDefault="00635351" w:rsidP="00635351">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Povezivanje nastavnih sadržaja u cjelinu, uočavanje važnosti stečenih znanja u svakodnevnom životu. Razvijanje ekološke svijesti, kretivnosti</w:t>
            </w:r>
          </w:p>
        </w:tc>
      </w:tr>
      <w:tr w:rsidR="00635351" w:rsidRPr="00454861" w14:paraId="33B661EE" w14:textId="77777777" w:rsidTr="0033068F">
        <w:trPr>
          <w:trHeight w:val="509"/>
        </w:trPr>
        <w:tc>
          <w:tcPr>
            <w:tcW w:w="3652" w:type="dxa"/>
          </w:tcPr>
          <w:p w14:paraId="21847A4D" w14:textId="77777777" w:rsidR="00635351" w:rsidRPr="00454861" w:rsidRDefault="00635351" w:rsidP="00635351">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Očekivani ishodi/postignuća</w:t>
            </w:r>
          </w:p>
        </w:tc>
        <w:tc>
          <w:tcPr>
            <w:tcW w:w="5777" w:type="dxa"/>
          </w:tcPr>
          <w:p w14:paraId="7254A121" w14:textId="77777777" w:rsidR="00635351" w:rsidRPr="00454861" w:rsidRDefault="00635351" w:rsidP="00635351">
            <w:pPr>
              <w:spacing w:before="120" w:after="120" w:line="240" w:lineRule="auto"/>
              <w:contextualSpacing/>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Razvijanje kreativnosti i vizualnog mišljenja. Usvajanje ključnih pojmova. Spoznavanje povezanosti likovne umjetnosti s drugim područjima. Poštivanje svog i tuđeg rada.</w:t>
            </w:r>
          </w:p>
        </w:tc>
      </w:tr>
      <w:tr w:rsidR="00635351" w:rsidRPr="00454861" w14:paraId="65C80F99" w14:textId="77777777" w:rsidTr="0033068F">
        <w:trPr>
          <w:trHeight w:val="509"/>
        </w:trPr>
        <w:tc>
          <w:tcPr>
            <w:tcW w:w="3652" w:type="dxa"/>
          </w:tcPr>
          <w:p w14:paraId="76D7B383" w14:textId="77777777" w:rsidR="00635351" w:rsidRPr="00454861" w:rsidRDefault="00635351" w:rsidP="00635351">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Način realizacije aktivnosti</w:t>
            </w:r>
          </w:p>
        </w:tc>
        <w:tc>
          <w:tcPr>
            <w:tcW w:w="5777" w:type="dxa"/>
          </w:tcPr>
          <w:p w14:paraId="4C0E9071" w14:textId="77777777" w:rsidR="00635351" w:rsidRPr="00454861" w:rsidRDefault="00635351" w:rsidP="00635351">
            <w:pPr>
              <w:spacing w:before="120" w:after="120" w:line="240" w:lineRule="auto"/>
              <w:contextualSpacing/>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Aktivnost bi realizirali učenici  uz pomoć nastavnice prema dostupnom materijalu i potrebi</w:t>
            </w:r>
          </w:p>
        </w:tc>
      </w:tr>
      <w:tr w:rsidR="00635351" w:rsidRPr="00454861" w14:paraId="734C0B15" w14:textId="77777777" w:rsidTr="0033068F">
        <w:trPr>
          <w:trHeight w:val="509"/>
        </w:trPr>
        <w:tc>
          <w:tcPr>
            <w:tcW w:w="3652" w:type="dxa"/>
          </w:tcPr>
          <w:p w14:paraId="470B4489" w14:textId="77777777" w:rsidR="00635351" w:rsidRPr="00454861" w:rsidRDefault="00635351" w:rsidP="00635351">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Osnovna namjena aktivnosti</w:t>
            </w:r>
          </w:p>
        </w:tc>
        <w:tc>
          <w:tcPr>
            <w:tcW w:w="5777" w:type="dxa"/>
          </w:tcPr>
          <w:p w14:paraId="16512173" w14:textId="77777777" w:rsidR="00635351" w:rsidRPr="00454861" w:rsidRDefault="00635351" w:rsidP="00635351">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Ideje i razumijevanje koje učenici razvijaju postupno se sve više proširuju i ponovno stvaraju usporedno s iskustvom likovnoga izražavanja i sposobnošću realizacije.</w:t>
            </w:r>
          </w:p>
          <w:p w14:paraId="417CFEE9" w14:textId="77777777" w:rsidR="00635351" w:rsidRPr="00454861" w:rsidRDefault="00635351" w:rsidP="00635351">
            <w:pPr>
              <w:spacing w:before="120" w:after="120" w:line="240" w:lineRule="auto"/>
              <w:contextualSpacing/>
              <w:rPr>
                <w:rFonts w:ascii="Times New Roman" w:eastAsia="Calibri" w:hAnsi="Times New Roman" w:cs="Times New Roman"/>
                <w:noProof/>
                <w:lang w:eastAsia="en-US"/>
              </w:rPr>
            </w:pPr>
          </w:p>
        </w:tc>
      </w:tr>
      <w:tr w:rsidR="00635351" w:rsidRPr="00454861" w14:paraId="0D769164" w14:textId="77777777" w:rsidTr="0033068F">
        <w:trPr>
          <w:trHeight w:val="509"/>
        </w:trPr>
        <w:tc>
          <w:tcPr>
            <w:tcW w:w="3652" w:type="dxa"/>
          </w:tcPr>
          <w:p w14:paraId="475207AF" w14:textId="77777777" w:rsidR="00635351" w:rsidRPr="00454861" w:rsidRDefault="00635351" w:rsidP="00635351">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Troškovnik</w:t>
            </w:r>
          </w:p>
        </w:tc>
        <w:tc>
          <w:tcPr>
            <w:tcW w:w="5777" w:type="dxa"/>
          </w:tcPr>
          <w:p w14:paraId="30FDA382" w14:textId="77777777" w:rsidR="00635351" w:rsidRPr="00454861" w:rsidRDefault="00635351" w:rsidP="00635351">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Ovisno o mogućnostima škole.</w:t>
            </w:r>
          </w:p>
        </w:tc>
      </w:tr>
      <w:tr w:rsidR="00635351" w:rsidRPr="00454861" w14:paraId="5F187E54" w14:textId="77777777" w:rsidTr="0033068F">
        <w:trPr>
          <w:trHeight w:val="509"/>
        </w:trPr>
        <w:tc>
          <w:tcPr>
            <w:tcW w:w="3652" w:type="dxa"/>
          </w:tcPr>
          <w:p w14:paraId="18B450AB" w14:textId="77777777" w:rsidR="00635351" w:rsidRPr="00454861" w:rsidRDefault="00635351" w:rsidP="00635351">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Način vrednovanja aktivnosti</w:t>
            </w:r>
          </w:p>
        </w:tc>
        <w:tc>
          <w:tcPr>
            <w:tcW w:w="5777" w:type="dxa"/>
          </w:tcPr>
          <w:p w14:paraId="58877175" w14:textId="77777777" w:rsidR="00635351" w:rsidRPr="00454861" w:rsidRDefault="00635351" w:rsidP="00635351">
            <w:pPr>
              <w:spacing w:before="120" w:after="120" w:line="240" w:lineRule="auto"/>
              <w:contextualSpacing/>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w:t>
            </w:r>
          </w:p>
        </w:tc>
      </w:tr>
    </w:tbl>
    <w:p w14:paraId="392A84E1" w14:textId="0730411A" w:rsidR="00635351" w:rsidRDefault="00635351" w:rsidP="00216A62">
      <w:pPr>
        <w:rPr>
          <w:rFonts w:ascii="Times New Roman" w:hAnsi="Times New Roman" w:cs="Times New Roman"/>
          <w:b/>
        </w:rPr>
      </w:pPr>
    </w:p>
    <w:p w14:paraId="613E4162" w14:textId="5AC40DAF" w:rsidR="0019544F" w:rsidRDefault="0019544F" w:rsidP="00216A62">
      <w:pPr>
        <w:rPr>
          <w:rFonts w:ascii="Times New Roman" w:hAnsi="Times New Roman" w:cs="Times New Roman"/>
          <w:b/>
        </w:rPr>
      </w:pPr>
    </w:p>
    <w:p w14:paraId="2E4DEBBC" w14:textId="2C260234" w:rsidR="0019544F" w:rsidRDefault="0019544F" w:rsidP="00216A62">
      <w:pPr>
        <w:rPr>
          <w:rFonts w:ascii="Times New Roman" w:hAnsi="Times New Roman" w:cs="Times New Roman"/>
          <w:b/>
        </w:rPr>
      </w:pPr>
    </w:p>
    <w:p w14:paraId="492F54EA" w14:textId="60892AD1" w:rsidR="0019544F" w:rsidRDefault="0019544F" w:rsidP="00216A62">
      <w:pPr>
        <w:rPr>
          <w:rFonts w:ascii="Times New Roman" w:hAnsi="Times New Roman" w:cs="Times New Roman"/>
          <w:b/>
        </w:rPr>
      </w:pPr>
    </w:p>
    <w:p w14:paraId="093C8885" w14:textId="41E521EB" w:rsidR="0019544F" w:rsidRDefault="0019544F" w:rsidP="00216A62">
      <w:pPr>
        <w:rPr>
          <w:rFonts w:ascii="Times New Roman" w:hAnsi="Times New Roman" w:cs="Times New Roman"/>
          <w:b/>
        </w:rPr>
      </w:pPr>
    </w:p>
    <w:p w14:paraId="0E5308F8" w14:textId="13A72D03" w:rsidR="0019544F" w:rsidRDefault="0019544F" w:rsidP="00216A62">
      <w:pPr>
        <w:rPr>
          <w:rFonts w:ascii="Times New Roman" w:hAnsi="Times New Roman" w:cs="Times New Roman"/>
          <w:b/>
        </w:rPr>
      </w:pPr>
    </w:p>
    <w:p w14:paraId="0F767993" w14:textId="5AB5F0AA" w:rsidR="0019544F" w:rsidRDefault="0019544F" w:rsidP="00216A62">
      <w:pPr>
        <w:rPr>
          <w:rFonts w:ascii="Times New Roman" w:hAnsi="Times New Roman" w:cs="Times New Roman"/>
          <w:b/>
        </w:rPr>
      </w:pPr>
    </w:p>
    <w:p w14:paraId="10DE8E77" w14:textId="76C4E4CB" w:rsidR="0019544F" w:rsidRDefault="0019544F" w:rsidP="00216A62">
      <w:pPr>
        <w:rPr>
          <w:rFonts w:ascii="Times New Roman" w:hAnsi="Times New Roman" w:cs="Times New Roman"/>
          <w:b/>
        </w:rPr>
      </w:pPr>
    </w:p>
    <w:p w14:paraId="7A8A40B2" w14:textId="2DE79EC0" w:rsidR="0019544F" w:rsidRDefault="0019544F" w:rsidP="00216A62">
      <w:pPr>
        <w:rPr>
          <w:rFonts w:ascii="Times New Roman" w:hAnsi="Times New Roman" w:cs="Times New Roman"/>
          <w:b/>
        </w:rPr>
      </w:pPr>
    </w:p>
    <w:p w14:paraId="29C1FF99" w14:textId="4C653B8C" w:rsidR="0019544F" w:rsidRDefault="0019544F" w:rsidP="00216A62">
      <w:pPr>
        <w:rPr>
          <w:rFonts w:ascii="Times New Roman" w:hAnsi="Times New Roman" w:cs="Times New Roman"/>
          <w:b/>
        </w:rPr>
      </w:pPr>
    </w:p>
    <w:p w14:paraId="74E1316D" w14:textId="77777777" w:rsidR="0019544F" w:rsidRPr="0019544F" w:rsidRDefault="0019544F" w:rsidP="0019544F">
      <w:pPr>
        <w:rPr>
          <w:rFonts w:ascii="Calibri" w:eastAsia="Calibri" w:hAnsi="Calibri" w:cs="Times New Roman"/>
          <w:noProof/>
          <w:sz w:val="24"/>
          <w:szCs w:val="24"/>
          <w:lang w:eastAsia="en-US"/>
        </w:rPr>
      </w:pPr>
      <w:r w:rsidRPr="0019544F">
        <w:rPr>
          <w:rFonts w:ascii="Calibri" w:eastAsia="Calibri" w:hAnsi="Calibri" w:cs="Times New Roman"/>
          <w:noProof/>
          <w:sz w:val="24"/>
          <w:szCs w:val="24"/>
          <w:lang w:eastAsia="en-US"/>
        </w:rPr>
        <w:t>NAZIV AKTIVNOSTI ___ŠKOLSKI ŠPORTSKI KLUB______________</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19544F" w:rsidRPr="0019544F" w14:paraId="638A8DF7" w14:textId="77777777" w:rsidTr="00382105">
        <w:trPr>
          <w:trHeight w:val="509"/>
        </w:trPr>
        <w:tc>
          <w:tcPr>
            <w:tcW w:w="3652" w:type="dxa"/>
            <w:tcBorders>
              <w:top w:val="single" w:sz="4" w:space="0" w:color="auto"/>
              <w:left w:val="nil"/>
              <w:bottom w:val="single" w:sz="4" w:space="0" w:color="auto"/>
              <w:right w:val="single" w:sz="4" w:space="0" w:color="auto"/>
            </w:tcBorders>
            <w:hideMark/>
          </w:tcPr>
          <w:p w14:paraId="7E3210F7" w14:textId="77777777" w:rsidR="0019544F" w:rsidRPr="0019544F" w:rsidRDefault="0019544F" w:rsidP="0019544F">
            <w:pPr>
              <w:rPr>
                <w:rFonts w:ascii="Calibri" w:eastAsia="Calibri" w:hAnsi="Calibri" w:cs="Times New Roman"/>
                <w:noProof/>
                <w:sz w:val="24"/>
                <w:szCs w:val="24"/>
                <w:lang w:eastAsia="en-US"/>
              </w:rPr>
            </w:pPr>
            <w:r w:rsidRPr="0019544F">
              <w:rPr>
                <w:rFonts w:ascii="Calibri" w:eastAsia="Calibri" w:hAnsi="Calibri" w:cs="Times New Roman"/>
                <w:noProof/>
                <w:sz w:val="24"/>
                <w:szCs w:val="24"/>
                <w:lang w:eastAsia="en-US"/>
              </w:rPr>
              <w:t>Nositelj aktivnosti</w:t>
            </w:r>
          </w:p>
        </w:tc>
        <w:tc>
          <w:tcPr>
            <w:tcW w:w="5777" w:type="dxa"/>
            <w:tcBorders>
              <w:top w:val="single" w:sz="4" w:space="0" w:color="auto"/>
              <w:left w:val="single" w:sz="4" w:space="0" w:color="auto"/>
              <w:bottom w:val="single" w:sz="4" w:space="0" w:color="auto"/>
              <w:right w:val="nil"/>
            </w:tcBorders>
            <w:hideMark/>
          </w:tcPr>
          <w:p w14:paraId="61C1D162" w14:textId="77777777" w:rsidR="0019544F" w:rsidRPr="0019544F" w:rsidRDefault="0019544F" w:rsidP="0019544F">
            <w:pPr>
              <w:spacing w:before="120" w:after="120" w:line="240" w:lineRule="auto"/>
              <w:rPr>
                <w:rFonts w:ascii="Calibri" w:eastAsia="Calibri" w:hAnsi="Calibri" w:cs="Times New Roman"/>
                <w:noProof/>
                <w:sz w:val="24"/>
                <w:szCs w:val="24"/>
                <w:lang w:eastAsia="en-US"/>
              </w:rPr>
            </w:pPr>
            <w:r w:rsidRPr="0019544F">
              <w:rPr>
                <w:rFonts w:ascii="Calibri" w:eastAsia="Calibri" w:hAnsi="Calibri" w:cs="Times New Roman"/>
                <w:noProof/>
                <w:sz w:val="24"/>
                <w:szCs w:val="24"/>
                <w:lang w:eastAsia="en-US"/>
              </w:rPr>
              <w:t>UČENICI VIŠIH RAZREDA  OŠ DALJ, NASTAVNICI TZK</w:t>
            </w:r>
          </w:p>
        </w:tc>
      </w:tr>
      <w:tr w:rsidR="0019544F" w:rsidRPr="0019544F" w14:paraId="6B273379" w14:textId="77777777" w:rsidTr="00382105">
        <w:trPr>
          <w:trHeight w:val="509"/>
        </w:trPr>
        <w:tc>
          <w:tcPr>
            <w:tcW w:w="3652" w:type="dxa"/>
            <w:tcBorders>
              <w:top w:val="single" w:sz="4" w:space="0" w:color="auto"/>
              <w:left w:val="nil"/>
              <w:bottom w:val="single" w:sz="4" w:space="0" w:color="auto"/>
              <w:right w:val="single" w:sz="4" w:space="0" w:color="auto"/>
            </w:tcBorders>
            <w:hideMark/>
          </w:tcPr>
          <w:p w14:paraId="5575361D" w14:textId="77777777" w:rsidR="0019544F" w:rsidRPr="0019544F" w:rsidRDefault="0019544F" w:rsidP="0019544F">
            <w:pPr>
              <w:rPr>
                <w:rFonts w:ascii="Calibri" w:eastAsia="Calibri" w:hAnsi="Calibri" w:cs="Times New Roman"/>
                <w:noProof/>
                <w:sz w:val="24"/>
                <w:szCs w:val="24"/>
                <w:lang w:eastAsia="en-US"/>
              </w:rPr>
            </w:pPr>
            <w:r w:rsidRPr="0019544F">
              <w:rPr>
                <w:rFonts w:ascii="Calibri" w:eastAsia="Calibri" w:hAnsi="Calibri" w:cs="Times New Roman"/>
                <w:noProof/>
                <w:sz w:val="24"/>
                <w:szCs w:val="24"/>
                <w:lang w:eastAsia="en-US"/>
              </w:rPr>
              <w:t>Planirani broj učenika (razred)</w:t>
            </w:r>
          </w:p>
        </w:tc>
        <w:tc>
          <w:tcPr>
            <w:tcW w:w="5777" w:type="dxa"/>
            <w:tcBorders>
              <w:top w:val="single" w:sz="4" w:space="0" w:color="auto"/>
              <w:left w:val="single" w:sz="4" w:space="0" w:color="auto"/>
              <w:bottom w:val="single" w:sz="4" w:space="0" w:color="auto"/>
              <w:right w:val="nil"/>
            </w:tcBorders>
            <w:hideMark/>
          </w:tcPr>
          <w:p w14:paraId="0CA9DA45" w14:textId="033C1340" w:rsidR="0019544F" w:rsidRPr="0019544F" w:rsidRDefault="0019544F" w:rsidP="0019544F">
            <w:pPr>
              <w:spacing w:before="120" w:after="120" w:line="240" w:lineRule="auto"/>
              <w:rPr>
                <w:rFonts w:ascii="Calibri" w:eastAsia="Calibri" w:hAnsi="Calibri" w:cs="Times New Roman"/>
                <w:noProof/>
                <w:sz w:val="24"/>
                <w:szCs w:val="24"/>
                <w:lang w:eastAsia="en-US"/>
              </w:rPr>
            </w:pPr>
            <w:r w:rsidRPr="0019544F">
              <w:rPr>
                <w:rFonts w:ascii="Calibri" w:eastAsia="Calibri" w:hAnsi="Calibri" w:cs="Times New Roman"/>
                <w:noProof/>
                <w:sz w:val="24"/>
                <w:szCs w:val="24"/>
                <w:lang w:eastAsia="en-US"/>
              </w:rPr>
              <w:t xml:space="preserve">100 </w:t>
            </w:r>
            <w:r w:rsidR="00C6732F">
              <w:rPr>
                <w:rFonts w:ascii="Calibri" w:eastAsia="Calibri" w:hAnsi="Calibri" w:cs="Times New Roman"/>
                <w:noProof/>
                <w:sz w:val="24"/>
                <w:szCs w:val="24"/>
                <w:lang w:eastAsia="en-US"/>
              </w:rPr>
              <w:t>–</w:t>
            </w:r>
            <w:r w:rsidRPr="0019544F">
              <w:rPr>
                <w:rFonts w:ascii="Calibri" w:eastAsia="Calibri" w:hAnsi="Calibri" w:cs="Times New Roman"/>
                <w:noProof/>
                <w:sz w:val="24"/>
                <w:szCs w:val="24"/>
                <w:lang w:eastAsia="en-US"/>
              </w:rPr>
              <w:t xml:space="preserve"> 150</w:t>
            </w:r>
          </w:p>
        </w:tc>
      </w:tr>
      <w:tr w:rsidR="0019544F" w:rsidRPr="0019544F" w14:paraId="70BFF9A6" w14:textId="77777777" w:rsidTr="00382105">
        <w:trPr>
          <w:trHeight w:val="509"/>
        </w:trPr>
        <w:tc>
          <w:tcPr>
            <w:tcW w:w="3652" w:type="dxa"/>
            <w:tcBorders>
              <w:top w:val="single" w:sz="4" w:space="0" w:color="auto"/>
              <w:left w:val="nil"/>
              <w:bottom w:val="single" w:sz="4" w:space="0" w:color="auto"/>
              <w:right w:val="single" w:sz="4" w:space="0" w:color="auto"/>
            </w:tcBorders>
            <w:hideMark/>
          </w:tcPr>
          <w:p w14:paraId="59EEA1D1" w14:textId="77777777" w:rsidR="0019544F" w:rsidRPr="0019544F" w:rsidRDefault="0019544F" w:rsidP="0019544F">
            <w:pPr>
              <w:ind w:right="-108"/>
              <w:rPr>
                <w:rFonts w:ascii="Calibri" w:eastAsia="Calibri" w:hAnsi="Calibri" w:cs="Times New Roman"/>
                <w:noProof/>
                <w:sz w:val="24"/>
                <w:szCs w:val="24"/>
                <w:lang w:eastAsia="en-US"/>
              </w:rPr>
            </w:pPr>
            <w:r w:rsidRPr="0019544F">
              <w:rPr>
                <w:rFonts w:ascii="Calibri" w:eastAsia="Calibri" w:hAnsi="Calibri" w:cs="Times New Roman"/>
                <w:noProof/>
                <w:sz w:val="24"/>
                <w:szCs w:val="24"/>
                <w:lang w:eastAsia="en-US"/>
              </w:rPr>
              <w:t>Planirani broj sati tjedno (godišnje)</w:t>
            </w:r>
          </w:p>
        </w:tc>
        <w:tc>
          <w:tcPr>
            <w:tcW w:w="5777" w:type="dxa"/>
            <w:tcBorders>
              <w:top w:val="single" w:sz="4" w:space="0" w:color="auto"/>
              <w:left w:val="single" w:sz="4" w:space="0" w:color="auto"/>
              <w:bottom w:val="single" w:sz="4" w:space="0" w:color="auto"/>
              <w:right w:val="nil"/>
            </w:tcBorders>
            <w:hideMark/>
          </w:tcPr>
          <w:p w14:paraId="32C2A851" w14:textId="77777777" w:rsidR="0019544F" w:rsidRPr="0019544F" w:rsidRDefault="0019544F" w:rsidP="0019544F">
            <w:pPr>
              <w:spacing w:before="120" w:after="120" w:line="240" w:lineRule="auto"/>
              <w:rPr>
                <w:rFonts w:ascii="Calibri" w:eastAsia="Calibri" w:hAnsi="Calibri" w:cs="Times New Roman"/>
                <w:noProof/>
                <w:sz w:val="24"/>
                <w:szCs w:val="24"/>
                <w:lang w:eastAsia="en-US"/>
              </w:rPr>
            </w:pPr>
          </w:p>
        </w:tc>
      </w:tr>
      <w:tr w:rsidR="0019544F" w:rsidRPr="0019544F" w14:paraId="15E4C65F" w14:textId="77777777" w:rsidTr="00382105">
        <w:trPr>
          <w:trHeight w:val="509"/>
        </w:trPr>
        <w:tc>
          <w:tcPr>
            <w:tcW w:w="3652" w:type="dxa"/>
            <w:tcBorders>
              <w:top w:val="single" w:sz="4" w:space="0" w:color="auto"/>
              <w:left w:val="nil"/>
              <w:bottom w:val="single" w:sz="4" w:space="0" w:color="auto"/>
              <w:right w:val="single" w:sz="4" w:space="0" w:color="auto"/>
            </w:tcBorders>
            <w:hideMark/>
          </w:tcPr>
          <w:p w14:paraId="0FD9476C" w14:textId="77777777" w:rsidR="0019544F" w:rsidRPr="0019544F" w:rsidRDefault="0019544F" w:rsidP="0019544F">
            <w:pPr>
              <w:rPr>
                <w:rFonts w:ascii="Calibri" w:eastAsia="Calibri" w:hAnsi="Calibri" w:cs="Times New Roman"/>
                <w:noProof/>
                <w:sz w:val="24"/>
                <w:szCs w:val="24"/>
                <w:lang w:eastAsia="en-US"/>
              </w:rPr>
            </w:pPr>
            <w:r w:rsidRPr="0019544F">
              <w:rPr>
                <w:rFonts w:ascii="Calibri" w:eastAsia="Calibri" w:hAnsi="Calibri" w:cs="Times New Roman"/>
                <w:noProof/>
                <w:sz w:val="24"/>
                <w:szCs w:val="24"/>
                <w:lang w:eastAsia="en-US"/>
              </w:rPr>
              <w:t>Vremenski okviri aktivnosti</w:t>
            </w:r>
          </w:p>
        </w:tc>
        <w:tc>
          <w:tcPr>
            <w:tcW w:w="5777" w:type="dxa"/>
            <w:tcBorders>
              <w:top w:val="single" w:sz="4" w:space="0" w:color="auto"/>
              <w:left w:val="single" w:sz="4" w:space="0" w:color="auto"/>
              <w:bottom w:val="single" w:sz="4" w:space="0" w:color="auto"/>
              <w:right w:val="nil"/>
            </w:tcBorders>
            <w:hideMark/>
          </w:tcPr>
          <w:p w14:paraId="1D95C64A" w14:textId="77777777" w:rsidR="0019544F" w:rsidRPr="0019544F" w:rsidRDefault="0019544F" w:rsidP="0019544F">
            <w:pPr>
              <w:spacing w:after="0" w:line="240" w:lineRule="auto"/>
              <w:rPr>
                <w:rFonts w:ascii="Calibri" w:eastAsia="Calibri" w:hAnsi="Calibri" w:cs="Times New Roman"/>
                <w:noProof/>
                <w:lang w:eastAsia="en-US"/>
              </w:rPr>
            </w:pPr>
            <w:r w:rsidRPr="0019544F">
              <w:rPr>
                <w:rFonts w:ascii="Calibri" w:eastAsia="Calibri" w:hAnsi="Calibri" w:cs="Times New Roman"/>
                <w:noProof/>
                <w:lang w:eastAsia="en-US"/>
              </w:rPr>
              <w:t>TIJEKOM ŠKOLSKE GODINE</w:t>
            </w:r>
          </w:p>
        </w:tc>
      </w:tr>
      <w:tr w:rsidR="0019544F" w:rsidRPr="0019544F" w14:paraId="203F4B51" w14:textId="77777777" w:rsidTr="00382105">
        <w:trPr>
          <w:trHeight w:val="509"/>
        </w:trPr>
        <w:tc>
          <w:tcPr>
            <w:tcW w:w="3652" w:type="dxa"/>
            <w:tcBorders>
              <w:top w:val="single" w:sz="4" w:space="0" w:color="auto"/>
              <w:left w:val="nil"/>
              <w:bottom w:val="single" w:sz="4" w:space="0" w:color="auto"/>
              <w:right w:val="single" w:sz="4" w:space="0" w:color="auto"/>
            </w:tcBorders>
            <w:hideMark/>
          </w:tcPr>
          <w:p w14:paraId="049AFAEA" w14:textId="77777777" w:rsidR="0019544F" w:rsidRPr="0019544F" w:rsidRDefault="0019544F" w:rsidP="0019544F">
            <w:pPr>
              <w:rPr>
                <w:rFonts w:ascii="Calibri" w:eastAsia="Calibri" w:hAnsi="Calibri" w:cs="Times New Roman"/>
                <w:noProof/>
                <w:sz w:val="24"/>
                <w:szCs w:val="24"/>
                <w:lang w:eastAsia="en-US"/>
              </w:rPr>
            </w:pPr>
            <w:r w:rsidRPr="0019544F">
              <w:rPr>
                <w:rFonts w:ascii="Calibri" w:eastAsia="Calibri" w:hAnsi="Calibri" w:cs="Times New Roman"/>
                <w:noProof/>
                <w:sz w:val="24"/>
                <w:szCs w:val="24"/>
                <w:lang w:eastAsia="en-US"/>
              </w:rPr>
              <w:t>Cilj aktivnosti</w:t>
            </w:r>
          </w:p>
        </w:tc>
        <w:tc>
          <w:tcPr>
            <w:tcW w:w="5777" w:type="dxa"/>
            <w:tcBorders>
              <w:top w:val="single" w:sz="4" w:space="0" w:color="auto"/>
              <w:left w:val="single" w:sz="4" w:space="0" w:color="auto"/>
              <w:bottom w:val="single" w:sz="4" w:space="0" w:color="auto"/>
              <w:right w:val="nil"/>
            </w:tcBorders>
            <w:hideMark/>
          </w:tcPr>
          <w:p w14:paraId="489892A9" w14:textId="77777777" w:rsidR="0019544F" w:rsidRPr="0019544F" w:rsidRDefault="0019544F" w:rsidP="0019544F">
            <w:pPr>
              <w:spacing w:after="0" w:line="360" w:lineRule="auto"/>
              <w:ind w:left="180"/>
              <w:rPr>
                <w:rFonts w:ascii="Calibri" w:eastAsia="Calibri" w:hAnsi="Calibri" w:cs="Times New Roman"/>
                <w:noProof/>
                <w:lang w:eastAsia="en-US"/>
              </w:rPr>
            </w:pPr>
            <w:r w:rsidRPr="0019544F">
              <w:rPr>
                <w:rFonts w:ascii="Calibri" w:eastAsia="Calibri" w:hAnsi="Calibri" w:cs="Times New Roman"/>
                <w:noProof/>
                <w:lang w:eastAsia="en-US"/>
              </w:rPr>
              <w:t xml:space="preserve">SUORGANIZACIJA I POMOĆ U PROVOĐENJU OBUKE NEPLIVAČA; OSPOSOBLJAVANJE UČENIKA U SAVLADAVANJU VOŽNJE  BICIKLA; SUORGANIZACIJA I PROVOĐENJE BICIKLIJADE; ORGANIZACIJA I PROVOĐENJE DANA HOO; ORGANIZACIJA I PROVOĐENJE SVJETSKOG DANA ŠPORTA; POMOĆ U SUDJELOVANJU ŠKOLSKIH ŠPORTSKIH EKIPA NA GRADSKIM I ŽUPANIJSKIM NATJECANJIMA </w:t>
            </w:r>
          </w:p>
        </w:tc>
      </w:tr>
      <w:tr w:rsidR="0019544F" w:rsidRPr="0019544F" w14:paraId="24E8261E" w14:textId="77777777" w:rsidTr="00382105">
        <w:trPr>
          <w:trHeight w:val="509"/>
        </w:trPr>
        <w:tc>
          <w:tcPr>
            <w:tcW w:w="3652" w:type="dxa"/>
            <w:tcBorders>
              <w:top w:val="single" w:sz="4" w:space="0" w:color="auto"/>
              <w:left w:val="nil"/>
              <w:bottom w:val="single" w:sz="4" w:space="0" w:color="auto"/>
              <w:right w:val="single" w:sz="4" w:space="0" w:color="auto"/>
            </w:tcBorders>
            <w:hideMark/>
          </w:tcPr>
          <w:p w14:paraId="373927CF" w14:textId="77777777" w:rsidR="0019544F" w:rsidRPr="0019544F" w:rsidRDefault="0019544F" w:rsidP="0019544F">
            <w:pPr>
              <w:rPr>
                <w:rFonts w:ascii="Calibri" w:eastAsia="Calibri" w:hAnsi="Calibri" w:cs="Times New Roman"/>
                <w:noProof/>
                <w:sz w:val="24"/>
                <w:szCs w:val="24"/>
                <w:lang w:eastAsia="en-US"/>
              </w:rPr>
            </w:pPr>
            <w:r w:rsidRPr="0019544F">
              <w:rPr>
                <w:rFonts w:ascii="Calibri" w:eastAsia="Calibri" w:hAnsi="Calibri" w:cs="Times New Roman"/>
                <w:noProof/>
                <w:sz w:val="24"/>
                <w:szCs w:val="24"/>
                <w:lang w:eastAsia="en-US"/>
              </w:rPr>
              <w:t>Način realizacije aktivnosti</w:t>
            </w:r>
          </w:p>
        </w:tc>
        <w:tc>
          <w:tcPr>
            <w:tcW w:w="5777" w:type="dxa"/>
            <w:tcBorders>
              <w:top w:val="single" w:sz="4" w:space="0" w:color="auto"/>
              <w:left w:val="single" w:sz="4" w:space="0" w:color="auto"/>
              <w:bottom w:val="single" w:sz="4" w:space="0" w:color="auto"/>
              <w:right w:val="nil"/>
            </w:tcBorders>
            <w:hideMark/>
          </w:tcPr>
          <w:p w14:paraId="26B911AF" w14:textId="77777777" w:rsidR="0019544F" w:rsidRPr="0019544F" w:rsidRDefault="0019544F" w:rsidP="0019544F">
            <w:pPr>
              <w:spacing w:after="0" w:line="360" w:lineRule="auto"/>
              <w:rPr>
                <w:rFonts w:ascii="Calibri" w:eastAsia="Calibri" w:hAnsi="Calibri" w:cs="Times New Roman"/>
                <w:noProof/>
                <w:lang w:eastAsia="en-US"/>
              </w:rPr>
            </w:pPr>
            <w:r w:rsidRPr="0019544F">
              <w:rPr>
                <w:rFonts w:ascii="Calibri" w:eastAsia="Calibri" w:hAnsi="Calibri" w:cs="Times New Roman"/>
                <w:noProof/>
                <w:lang w:eastAsia="en-US"/>
              </w:rPr>
              <w:t>SURADNJOM IZMEĐU GRADSKIH ORGANIZACIJA ZA ŠPORT DJECE I MLADIH; AKTIVIRANJEM I POZIVANJEM NA BAVLJENJE ŠPORTSKIM AKTIVNOSTIMA UČENIKA NAŠE ŠKOLE</w:t>
            </w:r>
          </w:p>
        </w:tc>
      </w:tr>
      <w:tr w:rsidR="0019544F" w:rsidRPr="0019544F" w14:paraId="0AC556A7" w14:textId="77777777" w:rsidTr="00382105">
        <w:trPr>
          <w:trHeight w:val="509"/>
        </w:trPr>
        <w:tc>
          <w:tcPr>
            <w:tcW w:w="3652" w:type="dxa"/>
            <w:tcBorders>
              <w:top w:val="single" w:sz="4" w:space="0" w:color="auto"/>
              <w:left w:val="nil"/>
              <w:bottom w:val="single" w:sz="4" w:space="0" w:color="auto"/>
              <w:right w:val="single" w:sz="4" w:space="0" w:color="auto"/>
            </w:tcBorders>
            <w:hideMark/>
          </w:tcPr>
          <w:p w14:paraId="790B0192" w14:textId="77777777" w:rsidR="0019544F" w:rsidRPr="0019544F" w:rsidRDefault="0019544F" w:rsidP="0019544F">
            <w:pPr>
              <w:rPr>
                <w:rFonts w:ascii="Calibri" w:eastAsia="Calibri" w:hAnsi="Calibri" w:cs="Times New Roman"/>
                <w:noProof/>
                <w:sz w:val="24"/>
                <w:szCs w:val="24"/>
                <w:lang w:eastAsia="en-US"/>
              </w:rPr>
            </w:pPr>
            <w:r w:rsidRPr="0019544F">
              <w:rPr>
                <w:rFonts w:ascii="Calibri" w:eastAsia="Calibri" w:hAnsi="Calibri" w:cs="Times New Roman"/>
                <w:noProof/>
                <w:sz w:val="24"/>
                <w:szCs w:val="24"/>
                <w:lang w:eastAsia="en-US"/>
              </w:rPr>
              <w:t>Osnovna namjena aktivnosti</w:t>
            </w:r>
          </w:p>
        </w:tc>
        <w:tc>
          <w:tcPr>
            <w:tcW w:w="5777" w:type="dxa"/>
            <w:tcBorders>
              <w:top w:val="single" w:sz="4" w:space="0" w:color="auto"/>
              <w:left w:val="single" w:sz="4" w:space="0" w:color="auto"/>
              <w:bottom w:val="single" w:sz="4" w:space="0" w:color="auto"/>
              <w:right w:val="nil"/>
            </w:tcBorders>
            <w:hideMark/>
          </w:tcPr>
          <w:p w14:paraId="3648327B" w14:textId="77777777" w:rsidR="0019544F" w:rsidRPr="0019544F" w:rsidRDefault="0019544F" w:rsidP="0019544F">
            <w:pPr>
              <w:spacing w:after="0" w:line="360" w:lineRule="auto"/>
              <w:rPr>
                <w:rFonts w:ascii="Calibri" w:eastAsia="Calibri" w:hAnsi="Calibri" w:cs="Times New Roman"/>
                <w:noProof/>
                <w:lang w:eastAsia="en-US"/>
              </w:rPr>
            </w:pPr>
            <w:r w:rsidRPr="0019544F">
              <w:rPr>
                <w:rFonts w:ascii="Calibri" w:eastAsia="Calibri" w:hAnsi="Calibri" w:cs="Times New Roman"/>
                <w:noProof/>
                <w:lang w:eastAsia="en-US"/>
              </w:rPr>
              <w:t>PODIZANJE SVIJESTI I SAZNANJA O VRIJEDNOSTI BAVLJENJA ŠPORTOM</w:t>
            </w:r>
          </w:p>
        </w:tc>
      </w:tr>
      <w:tr w:rsidR="0019544F" w:rsidRPr="0019544F" w14:paraId="2F0E9CCA" w14:textId="77777777" w:rsidTr="00382105">
        <w:trPr>
          <w:trHeight w:val="509"/>
        </w:trPr>
        <w:tc>
          <w:tcPr>
            <w:tcW w:w="3652" w:type="dxa"/>
            <w:tcBorders>
              <w:top w:val="single" w:sz="4" w:space="0" w:color="auto"/>
              <w:left w:val="nil"/>
              <w:bottom w:val="single" w:sz="4" w:space="0" w:color="auto"/>
              <w:right w:val="single" w:sz="4" w:space="0" w:color="auto"/>
            </w:tcBorders>
            <w:hideMark/>
          </w:tcPr>
          <w:p w14:paraId="4F9A0076" w14:textId="77777777" w:rsidR="0019544F" w:rsidRPr="0019544F" w:rsidRDefault="0019544F" w:rsidP="0019544F">
            <w:pPr>
              <w:rPr>
                <w:rFonts w:ascii="Calibri" w:eastAsia="Calibri" w:hAnsi="Calibri" w:cs="Times New Roman"/>
                <w:noProof/>
                <w:sz w:val="24"/>
                <w:szCs w:val="24"/>
                <w:lang w:eastAsia="en-US"/>
              </w:rPr>
            </w:pPr>
            <w:r w:rsidRPr="0019544F">
              <w:rPr>
                <w:rFonts w:ascii="Calibri" w:eastAsia="Calibri" w:hAnsi="Calibri" w:cs="Times New Roman"/>
                <w:noProof/>
                <w:sz w:val="24"/>
                <w:szCs w:val="24"/>
                <w:lang w:eastAsia="en-US"/>
              </w:rPr>
              <w:t>Troškovnik</w:t>
            </w:r>
          </w:p>
        </w:tc>
        <w:tc>
          <w:tcPr>
            <w:tcW w:w="5777" w:type="dxa"/>
            <w:tcBorders>
              <w:top w:val="single" w:sz="4" w:space="0" w:color="auto"/>
              <w:left w:val="single" w:sz="4" w:space="0" w:color="auto"/>
              <w:bottom w:val="single" w:sz="4" w:space="0" w:color="auto"/>
              <w:right w:val="nil"/>
            </w:tcBorders>
            <w:hideMark/>
          </w:tcPr>
          <w:p w14:paraId="621086C2" w14:textId="77777777" w:rsidR="0019544F" w:rsidRPr="0019544F" w:rsidRDefault="0019544F" w:rsidP="0019544F">
            <w:pPr>
              <w:spacing w:after="0" w:line="360" w:lineRule="auto"/>
              <w:rPr>
                <w:rFonts w:ascii="Calibri" w:eastAsia="Calibri" w:hAnsi="Calibri" w:cs="Times New Roman"/>
                <w:noProof/>
                <w:lang w:eastAsia="en-US"/>
              </w:rPr>
            </w:pPr>
            <w:r w:rsidRPr="0019544F">
              <w:rPr>
                <w:rFonts w:ascii="Calibri" w:eastAsia="Calibri" w:hAnsi="Calibri" w:cs="Times New Roman"/>
                <w:noProof/>
                <w:lang w:eastAsia="en-US"/>
              </w:rPr>
              <w:t xml:space="preserve">TROŠKOVI ORGANIZACIJE AKTIVNOSTI KOJE DONOSE TROŠKOVE; PUTOVANJA NA NATJECANJE  </w:t>
            </w:r>
          </w:p>
        </w:tc>
      </w:tr>
      <w:tr w:rsidR="0019544F" w:rsidRPr="0019544F" w14:paraId="139EDDE0" w14:textId="77777777" w:rsidTr="00382105">
        <w:trPr>
          <w:trHeight w:val="509"/>
        </w:trPr>
        <w:tc>
          <w:tcPr>
            <w:tcW w:w="3652" w:type="dxa"/>
            <w:tcBorders>
              <w:top w:val="single" w:sz="4" w:space="0" w:color="auto"/>
              <w:left w:val="nil"/>
              <w:bottom w:val="single" w:sz="4" w:space="0" w:color="auto"/>
              <w:right w:val="single" w:sz="4" w:space="0" w:color="auto"/>
            </w:tcBorders>
            <w:hideMark/>
          </w:tcPr>
          <w:p w14:paraId="5EA1C2D4" w14:textId="77777777" w:rsidR="0019544F" w:rsidRPr="0019544F" w:rsidRDefault="0019544F" w:rsidP="0019544F">
            <w:pPr>
              <w:rPr>
                <w:rFonts w:ascii="Calibri" w:eastAsia="Calibri" w:hAnsi="Calibri" w:cs="Times New Roman"/>
                <w:noProof/>
                <w:sz w:val="24"/>
                <w:szCs w:val="24"/>
                <w:lang w:eastAsia="en-US"/>
              </w:rPr>
            </w:pPr>
            <w:r w:rsidRPr="0019544F">
              <w:rPr>
                <w:rFonts w:ascii="Calibri" w:eastAsia="Calibri" w:hAnsi="Calibri" w:cs="Times New Roman"/>
                <w:noProof/>
                <w:sz w:val="24"/>
                <w:szCs w:val="24"/>
                <w:lang w:eastAsia="en-US"/>
              </w:rPr>
              <w:t>Način vrednovanja aktivnosti</w:t>
            </w:r>
          </w:p>
        </w:tc>
        <w:tc>
          <w:tcPr>
            <w:tcW w:w="5777" w:type="dxa"/>
            <w:tcBorders>
              <w:top w:val="single" w:sz="4" w:space="0" w:color="auto"/>
              <w:left w:val="single" w:sz="4" w:space="0" w:color="auto"/>
              <w:bottom w:val="single" w:sz="4" w:space="0" w:color="auto"/>
              <w:right w:val="nil"/>
            </w:tcBorders>
            <w:hideMark/>
          </w:tcPr>
          <w:p w14:paraId="7EBC29DC" w14:textId="77777777" w:rsidR="0019544F" w:rsidRPr="0019544F" w:rsidRDefault="0019544F" w:rsidP="0019544F">
            <w:pPr>
              <w:spacing w:after="0" w:line="360" w:lineRule="auto"/>
              <w:rPr>
                <w:rFonts w:ascii="Calibri" w:eastAsia="Calibri" w:hAnsi="Calibri" w:cs="Times New Roman"/>
                <w:noProof/>
                <w:lang w:eastAsia="en-US"/>
              </w:rPr>
            </w:pPr>
            <w:r w:rsidRPr="0019544F">
              <w:rPr>
                <w:rFonts w:ascii="Calibri" w:eastAsia="Calibri" w:hAnsi="Calibri" w:cs="Times New Roman"/>
                <w:noProof/>
                <w:lang w:eastAsia="en-US"/>
              </w:rPr>
              <w:t>PRAĆENJE RADA UČENIKA, KATEGORIZIRANJE ISTIH, SUDJELOVANJE NA IZVANŠKOLSKIM NATJECANJIMA</w:t>
            </w:r>
          </w:p>
        </w:tc>
      </w:tr>
    </w:tbl>
    <w:p w14:paraId="62AA4798" w14:textId="0B160C49" w:rsidR="0019544F" w:rsidRDefault="0019544F" w:rsidP="00216A62">
      <w:pPr>
        <w:rPr>
          <w:rFonts w:ascii="Times New Roman" w:hAnsi="Times New Roman" w:cs="Times New Roman"/>
          <w:b/>
        </w:rPr>
      </w:pPr>
    </w:p>
    <w:p w14:paraId="67E1F115" w14:textId="230C86E2" w:rsidR="0019544F" w:rsidRDefault="0019544F" w:rsidP="00216A62">
      <w:pPr>
        <w:rPr>
          <w:rFonts w:ascii="Times New Roman" w:hAnsi="Times New Roman" w:cs="Times New Roman"/>
          <w:b/>
        </w:rPr>
      </w:pPr>
    </w:p>
    <w:p w14:paraId="329F43A0" w14:textId="66C1712B" w:rsidR="0019544F" w:rsidRDefault="0019544F" w:rsidP="00216A62">
      <w:pPr>
        <w:rPr>
          <w:rFonts w:ascii="Times New Roman" w:hAnsi="Times New Roman" w:cs="Times New Roman"/>
          <w:b/>
        </w:rPr>
      </w:pPr>
    </w:p>
    <w:p w14:paraId="261F6C65" w14:textId="75F362ED" w:rsidR="0019544F" w:rsidRDefault="0019544F" w:rsidP="00216A62">
      <w:pPr>
        <w:rPr>
          <w:rFonts w:ascii="Times New Roman" w:hAnsi="Times New Roman" w:cs="Times New Roman"/>
          <w:b/>
        </w:rPr>
      </w:pPr>
    </w:p>
    <w:p w14:paraId="152702CE" w14:textId="208BEA58" w:rsidR="0019544F" w:rsidRDefault="0019544F" w:rsidP="00216A62">
      <w:pPr>
        <w:rPr>
          <w:rFonts w:ascii="Times New Roman" w:hAnsi="Times New Roman" w:cs="Times New Roman"/>
          <w:b/>
        </w:rPr>
      </w:pPr>
    </w:p>
    <w:p w14:paraId="32AA037F" w14:textId="099F1D33" w:rsidR="0019544F" w:rsidRDefault="0019544F" w:rsidP="00216A62">
      <w:pPr>
        <w:rPr>
          <w:rFonts w:ascii="Times New Roman" w:hAnsi="Times New Roman" w:cs="Times New Roman"/>
          <w:b/>
        </w:rPr>
      </w:pPr>
    </w:p>
    <w:p w14:paraId="382FE354" w14:textId="62AD13E1" w:rsidR="0019544F" w:rsidRDefault="0019544F" w:rsidP="00216A62">
      <w:pPr>
        <w:rPr>
          <w:rFonts w:ascii="Times New Roman" w:hAnsi="Times New Roman" w:cs="Times New Roman"/>
          <w:b/>
        </w:rPr>
      </w:pPr>
    </w:p>
    <w:p w14:paraId="24E08684" w14:textId="5CB4F616" w:rsidR="0019544F" w:rsidRDefault="0019544F" w:rsidP="00216A62">
      <w:pPr>
        <w:rPr>
          <w:rFonts w:ascii="Times New Roman" w:hAnsi="Times New Roman" w:cs="Times New Roman"/>
          <w:b/>
        </w:rPr>
      </w:pPr>
    </w:p>
    <w:p w14:paraId="2551A1E1" w14:textId="42A1FABE" w:rsidR="0019544F" w:rsidRDefault="0019544F" w:rsidP="00216A62">
      <w:pPr>
        <w:rPr>
          <w:rFonts w:ascii="Times New Roman" w:hAnsi="Times New Roman" w:cs="Times New Roman"/>
          <w:b/>
        </w:rPr>
      </w:pPr>
    </w:p>
    <w:p w14:paraId="4DCA6D9A" w14:textId="77777777" w:rsidR="0019544F" w:rsidRPr="0019544F" w:rsidRDefault="0019544F" w:rsidP="0019544F">
      <w:pPr>
        <w:rPr>
          <w:rFonts w:ascii="Calibri" w:eastAsia="Calibri" w:hAnsi="Calibri" w:cs="Times New Roman"/>
          <w:noProof/>
          <w:sz w:val="24"/>
          <w:szCs w:val="24"/>
          <w:lang w:eastAsia="en-US"/>
        </w:rPr>
      </w:pPr>
      <w:r w:rsidRPr="0019544F">
        <w:rPr>
          <w:rFonts w:ascii="Calibri" w:eastAsia="Calibri" w:hAnsi="Calibri" w:cs="Times New Roman"/>
          <w:noProof/>
          <w:sz w:val="24"/>
          <w:szCs w:val="24"/>
          <w:lang w:eastAsia="en-US"/>
        </w:rPr>
        <w:t>NAZIV AKTIVNOSTI _____FUTSAL 5/6. RAZRED DJEČACI____________</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19544F" w:rsidRPr="0019544F" w14:paraId="4D018EEF" w14:textId="77777777" w:rsidTr="00382105">
        <w:trPr>
          <w:trHeight w:val="509"/>
        </w:trPr>
        <w:tc>
          <w:tcPr>
            <w:tcW w:w="3652" w:type="dxa"/>
            <w:tcBorders>
              <w:top w:val="single" w:sz="4" w:space="0" w:color="auto"/>
              <w:left w:val="nil"/>
              <w:bottom w:val="single" w:sz="4" w:space="0" w:color="auto"/>
              <w:right w:val="single" w:sz="4" w:space="0" w:color="auto"/>
            </w:tcBorders>
            <w:hideMark/>
          </w:tcPr>
          <w:p w14:paraId="69DB9A7D" w14:textId="77777777" w:rsidR="0019544F" w:rsidRPr="0019544F" w:rsidRDefault="0019544F" w:rsidP="0019544F">
            <w:pPr>
              <w:rPr>
                <w:rFonts w:ascii="Calibri" w:eastAsia="Calibri" w:hAnsi="Calibri" w:cs="Times New Roman"/>
                <w:noProof/>
                <w:sz w:val="24"/>
                <w:szCs w:val="24"/>
                <w:lang w:eastAsia="en-US"/>
              </w:rPr>
            </w:pPr>
            <w:r w:rsidRPr="0019544F">
              <w:rPr>
                <w:rFonts w:ascii="Calibri" w:eastAsia="Calibri" w:hAnsi="Calibri" w:cs="Times New Roman"/>
                <w:noProof/>
                <w:sz w:val="24"/>
                <w:szCs w:val="24"/>
                <w:lang w:eastAsia="en-US"/>
              </w:rPr>
              <w:t>Nositelj aktivnosti</w:t>
            </w:r>
          </w:p>
        </w:tc>
        <w:tc>
          <w:tcPr>
            <w:tcW w:w="5777" w:type="dxa"/>
            <w:tcBorders>
              <w:top w:val="single" w:sz="4" w:space="0" w:color="auto"/>
              <w:left w:val="single" w:sz="4" w:space="0" w:color="auto"/>
              <w:bottom w:val="single" w:sz="4" w:space="0" w:color="auto"/>
              <w:right w:val="nil"/>
            </w:tcBorders>
            <w:hideMark/>
          </w:tcPr>
          <w:p w14:paraId="28C29CAE" w14:textId="77777777" w:rsidR="0019544F" w:rsidRPr="0019544F" w:rsidRDefault="0019544F" w:rsidP="0019544F">
            <w:pPr>
              <w:spacing w:before="120" w:after="120" w:line="240" w:lineRule="auto"/>
              <w:rPr>
                <w:rFonts w:ascii="Calibri" w:eastAsia="Calibri" w:hAnsi="Calibri" w:cs="Times New Roman"/>
                <w:noProof/>
                <w:sz w:val="24"/>
                <w:szCs w:val="24"/>
                <w:lang w:eastAsia="en-US"/>
              </w:rPr>
            </w:pPr>
            <w:r w:rsidRPr="0019544F">
              <w:rPr>
                <w:rFonts w:ascii="Calibri" w:eastAsia="Calibri" w:hAnsi="Calibri" w:cs="Times New Roman"/>
                <w:noProof/>
                <w:sz w:val="24"/>
                <w:szCs w:val="24"/>
                <w:lang w:eastAsia="en-US"/>
              </w:rPr>
              <w:t>UČENICI 5/6. RAZREDA, NASTAVNIK Ž. KOŠKI</w:t>
            </w:r>
          </w:p>
        </w:tc>
      </w:tr>
      <w:tr w:rsidR="0019544F" w:rsidRPr="0019544F" w14:paraId="1B40157C" w14:textId="77777777" w:rsidTr="00382105">
        <w:trPr>
          <w:trHeight w:val="509"/>
        </w:trPr>
        <w:tc>
          <w:tcPr>
            <w:tcW w:w="3652" w:type="dxa"/>
            <w:tcBorders>
              <w:top w:val="single" w:sz="4" w:space="0" w:color="auto"/>
              <w:left w:val="nil"/>
              <w:bottom w:val="single" w:sz="4" w:space="0" w:color="auto"/>
              <w:right w:val="single" w:sz="4" w:space="0" w:color="auto"/>
            </w:tcBorders>
            <w:hideMark/>
          </w:tcPr>
          <w:p w14:paraId="4FD54ADA" w14:textId="77777777" w:rsidR="0019544F" w:rsidRPr="0019544F" w:rsidRDefault="0019544F" w:rsidP="0019544F">
            <w:pPr>
              <w:rPr>
                <w:rFonts w:ascii="Calibri" w:eastAsia="Calibri" w:hAnsi="Calibri" w:cs="Times New Roman"/>
                <w:noProof/>
                <w:sz w:val="24"/>
                <w:szCs w:val="24"/>
                <w:lang w:eastAsia="en-US"/>
              </w:rPr>
            </w:pPr>
            <w:r w:rsidRPr="0019544F">
              <w:rPr>
                <w:rFonts w:ascii="Calibri" w:eastAsia="Calibri" w:hAnsi="Calibri" w:cs="Times New Roman"/>
                <w:noProof/>
                <w:sz w:val="24"/>
                <w:szCs w:val="24"/>
                <w:lang w:eastAsia="en-US"/>
              </w:rPr>
              <w:t>Planirani broj učenika (razred)</w:t>
            </w:r>
          </w:p>
        </w:tc>
        <w:tc>
          <w:tcPr>
            <w:tcW w:w="5777" w:type="dxa"/>
            <w:tcBorders>
              <w:top w:val="single" w:sz="4" w:space="0" w:color="auto"/>
              <w:left w:val="single" w:sz="4" w:space="0" w:color="auto"/>
              <w:bottom w:val="single" w:sz="4" w:space="0" w:color="auto"/>
              <w:right w:val="nil"/>
            </w:tcBorders>
            <w:hideMark/>
          </w:tcPr>
          <w:p w14:paraId="44A579D7" w14:textId="77777777" w:rsidR="0019544F" w:rsidRPr="0019544F" w:rsidRDefault="0019544F" w:rsidP="0019544F">
            <w:pPr>
              <w:spacing w:before="120" w:after="120" w:line="240" w:lineRule="auto"/>
              <w:rPr>
                <w:rFonts w:ascii="Calibri" w:eastAsia="Calibri" w:hAnsi="Calibri" w:cs="Times New Roman"/>
                <w:noProof/>
                <w:sz w:val="24"/>
                <w:szCs w:val="24"/>
                <w:lang w:eastAsia="en-US"/>
              </w:rPr>
            </w:pPr>
            <w:r w:rsidRPr="0019544F">
              <w:rPr>
                <w:rFonts w:ascii="Calibri" w:eastAsia="Calibri" w:hAnsi="Calibri" w:cs="Times New Roman"/>
                <w:noProof/>
                <w:sz w:val="24"/>
                <w:szCs w:val="24"/>
                <w:lang w:eastAsia="en-US"/>
              </w:rPr>
              <w:t>12 -16</w:t>
            </w:r>
          </w:p>
        </w:tc>
      </w:tr>
      <w:tr w:rsidR="0019544F" w:rsidRPr="0019544F" w14:paraId="752535A9" w14:textId="77777777" w:rsidTr="00382105">
        <w:trPr>
          <w:trHeight w:val="509"/>
        </w:trPr>
        <w:tc>
          <w:tcPr>
            <w:tcW w:w="3652" w:type="dxa"/>
            <w:tcBorders>
              <w:top w:val="single" w:sz="4" w:space="0" w:color="auto"/>
              <w:left w:val="nil"/>
              <w:bottom w:val="single" w:sz="4" w:space="0" w:color="auto"/>
              <w:right w:val="single" w:sz="4" w:space="0" w:color="auto"/>
            </w:tcBorders>
            <w:hideMark/>
          </w:tcPr>
          <w:p w14:paraId="0484EA80" w14:textId="77777777" w:rsidR="0019544F" w:rsidRPr="0019544F" w:rsidRDefault="0019544F" w:rsidP="0019544F">
            <w:pPr>
              <w:ind w:right="-108"/>
              <w:rPr>
                <w:rFonts w:ascii="Calibri" w:eastAsia="Calibri" w:hAnsi="Calibri" w:cs="Times New Roman"/>
                <w:noProof/>
                <w:sz w:val="24"/>
                <w:szCs w:val="24"/>
                <w:lang w:eastAsia="en-US"/>
              </w:rPr>
            </w:pPr>
            <w:r w:rsidRPr="0019544F">
              <w:rPr>
                <w:rFonts w:ascii="Calibri" w:eastAsia="Calibri" w:hAnsi="Calibri" w:cs="Times New Roman"/>
                <w:noProof/>
                <w:sz w:val="24"/>
                <w:szCs w:val="24"/>
                <w:lang w:eastAsia="en-US"/>
              </w:rPr>
              <w:t>Planirani broj sati tjedno (godišnje)</w:t>
            </w:r>
          </w:p>
        </w:tc>
        <w:tc>
          <w:tcPr>
            <w:tcW w:w="5777" w:type="dxa"/>
            <w:tcBorders>
              <w:top w:val="single" w:sz="4" w:space="0" w:color="auto"/>
              <w:left w:val="single" w:sz="4" w:space="0" w:color="auto"/>
              <w:bottom w:val="single" w:sz="4" w:space="0" w:color="auto"/>
              <w:right w:val="nil"/>
            </w:tcBorders>
            <w:hideMark/>
          </w:tcPr>
          <w:p w14:paraId="7A24E9AB" w14:textId="77777777" w:rsidR="0019544F" w:rsidRPr="0019544F" w:rsidRDefault="0019544F" w:rsidP="0019544F">
            <w:pPr>
              <w:spacing w:before="120" w:after="120" w:line="240" w:lineRule="auto"/>
              <w:rPr>
                <w:rFonts w:ascii="Calibri" w:eastAsia="Calibri" w:hAnsi="Calibri" w:cs="Times New Roman"/>
                <w:noProof/>
                <w:sz w:val="24"/>
                <w:szCs w:val="24"/>
                <w:lang w:eastAsia="en-US"/>
              </w:rPr>
            </w:pPr>
            <w:r w:rsidRPr="0019544F">
              <w:rPr>
                <w:rFonts w:ascii="Calibri" w:eastAsia="Calibri" w:hAnsi="Calibri" w:cs="Times New Roman"/>
                <w:noProof/>
                <w:sz w:val="24"/>
                <w:szCs w:val="24"/>
                <w:lang w:eastAsia="en-US"/>
              </w:rPr>
              <w:t>1 (35)</w:t>
            </w:r>
          </w:p>
        </w:tc>
      </w:tr>
      <w:tr w:rsidR="0019544F" w:rsidRPr="0019544F" w14:paraId="70BBA77E" w14:textId="77777777" w:rsidTr="00382105">
        <w:trPr>
          <w:trHeight w:val="509"/>
        </w:trPr>
        <w:tc>
          <w:tcPr>
            <w:tcW w:w="3652" w:type="dxa"/>
            <w:tcBorders>
              <w:top w:val="single" w:sz="4" w:space="0" w:color="auto"/>
              <w:left w:val="nil"/>
              <w:bottom w:val="single" w:sz="4" w:space="0" w:color="auto"/>
              <w:right w:val="single" w:sz="4" w:space="0" w:color="auto"/>
            </w:tcBorders>
            <w:hideMark/>
          </w:tcPr>
          <w:p w14:paraId="2F888E01" w14:textId="77777777" w:rsidR="0019544F" w:rsidRPr="0019544F" w:rsidRDefault="0019544F" w:rsidP="0019544F">
            <w:pPr>
              <w:rPr>
                <w:rFonts w:ascii="Calibri" w:eastAsia="Calibri" w:hAnsi="Calibri" w:cs="Times New Roman"/>
                <w:noProof/>
                <w:sz w:val="24"/>
                <w:szCs w:val="24"/>
                <w:lang w:eastAsia="en-US"/>
              </w:rPr>
            </w:pPr>
            <w:r w:rsidRPr="0019544F">
              <w:rPr>
                <w:rFonts w:ascii="Calibri" w:eastAsia="Calibri" w:hAnsi="Calibri" w:cs="Times New Roman"/>
                <w:noProof/>
                <w:sz w:val="24"/>
                <w:szCs w:val="24"/>
                <w:lang w:eastAsia="en-US"/>
              </w:rPr>
              <w:t>Vremenski okviri aktivnosti</w:t>
            </w:r>
          </w:p>
        </w:tc>
        <w:tc>
          <w:tcPr>
            <w:tcW w:w="5777" w:type="dxa"/>
            <w:tcBorders>
              <w:top w:val="single" w:sz="4" w:space="0" w:color="auto"/>
              <w:left w:val="single" w:sz="4" w:space="0" w:color="auto"/>
              <w:bottom w:val="single" w:sz="4" w:space="0" w:color="auto"/>
              <w:right w:val="nil"/>
            </w:tcBorders>
            <w:hideMark/>
          </w:tcPr>
          <w:p w14:paraId="24BC8EB6" w14:textId="77777777" w:rsidR="0019544F" w:rsidRPr="0019544F" w:rsidRDefault="0019544F" w:rsidP="0019544F">
            <w:pPr>
              <w:spacing w:after="0" w:line="240" w:lineRule="auto"/>
              <w:rPr>
                <w:rFonts w:ascii="Calibri" w:eastAsia="Calibri" w:hAnsi="Calibri" w:cs="Times New Roman"/>
                <w:noProof/>
                <w:lang w:eastAsia="en-US"/>
              </w:rPr>
            </w:pPr>
            <w:r w:rsidRPr="0019544F">
              <w:rPr>
                <w:rFonts w:ascii="Calibri" w:eastAsia="Calibri" w:hAnsi="Calibri" w:cs="Times New Roman"/>
                <w:noProof/>
                <w:lang w:eastAsia="en-US"/>
              </w:rPr>
              <w:t>TIJEKOM ŠKOLSKE GODINE</w:t>
            </w:r>
          </w:p>
        </w:tc>
      </w:tr>
      <w:tr w:rsidR="0019544F" w:rsidRPr="0019544F" w14:paraId="28689A20" w14:textId="77777777" w:rsidTr="00382105">
        <w:trPr>
          <w:trHeight w:val="509"/>
        </w:trPr>
        <w:tc>
          <w:tcPr>
            <w:tcW w:w="3652" w:type="dxa"/>
            <w:tcBorders>
              <w:top w:val="single" w:sz="4" w:space="0" w:color="auto"/>
              <w:left w:val="nil"/>
              <w:bottom w:val="single" w:sz="4" w:space="0" w:color="auto"/>
              <w:right w:val="single" w:sz="4" w:space="0" w:color="auto"/>
            </w:tcBorders>
            <w:hideMark/>
          </w:tcPr>
          <w:p w14:paraId="6A1582A2" w14:textId="77777777" w:rsidR="0019544F" w:rsidRPr="0019544F" w:rsidRDefault="0019544F" w:rsidP="0019544F">
            <w:pPr>
              <w:rPr>
                <w:rFonts w:ascii="Calibri" w:eastAsia="Calibri" w:hAnsi="Calibri" w:cs="Times New Roman"/>
                <w:noProof/>
                <w:sz w:val="24"/>
                <w:szCs w:val="24"/>
                <w:lang w:eastAsia="en-US"/>
              </w:rPr>
            </w:pPr>
            <w:r w:rsidRPr="0019544F">
              <w:rPr>
                <w:rFonts w:ascii="Calibri" w:eastAsia="Calibri" w:hAnsi="Calibri" w:cs="Times New Roman"/>
                <w:noProof/>
                <w:sz w:val="24"/>
                <w:szCs w:val="24"/>
                <w:lang w:eastAsia="en-US"/>
              </w:rPr>
              <w:t>Cilj aktivnosti</w:t>
            </w:r>
          </w:p>
        </w:tc>
        <w:tc>
          <w:tcPr>
            <w:tcW w:w="5777" w:type="dxa"/>
            <w:tcBorders>
              <w:top w:val="single" w:sz="4" w:space="0" w:color="auto"/>
              <w:left w:val="single" w:sz="4" w:space="0" w:color="auto"/>
              <w:bottom w:val="single" w:sz="4" w:space="0" w:color="auto"/>
              <w:right w:val="nil"/>
            </w:tcBorders>
            <w:hideMark/>
          </w:tcPr>
          <w:p w14:paraId="5641766A" w14:textId="77777777" w:rsidR="0019544F" w:rsidRPr="0019544F" w:rsidRDefault="0019544F" w:rsidP="0019544F">
            <w:pPr>
              <w:spacing w:after="0" w:line="360" w:lineRule="auto"/>
              <w:ind w:left="180"/>
              <w:rPr>
                <w:rFonts w:ascii="Calibri" w:eastAsia="Calibri" w:hAnsi="Calibri" w:cs="Times New Roman"/>
                <w:noProof/>
                <w:lang w:eastAsia="en-US"/>
              </w:rPr>
            </w:pPr>
            <w:r w:rsidRPr="0019544F">
              <w:rPr>
                <w:rFonts w:ascii="Calibri" w:eastAsia="Calibri" w:hAnsi="Calibri" w:cs="Times New Roman"/>
                <w:noProof/>
                <w:lang w:eastAsia="en-US"/>
              </w:rPr>
              <w:t>USAVRŠAVANJE OSNOVNIH ELEMENATA NOGOMETNE IGRE, UČENJE PRAVILA IGRE, PRIPREMA UČENIKA ZA IZVANŠKLOSKA NATJECANJA</w:t>
            </w:r>
          </w:p>
        </w:tc>
      </w:tr>
      <w:tr w:rsidR="0019544F" w:rsidRPr="0019544F" w14:paraId="3243D6BB" w14:textId="77777777" w:rsidTr="00382105">
        <w:trPr>
          <w:trHeight w:val="509"/>
        </w:trPr>
        <w:tc>
          <w:tcPr>
            <w:tcW w:w="3652" w:type="dxa"/>
            <w:tcBorders>
              <w:top w:val="single" w:sz="4" w:space="0" w:color="auto"/>
              <w:left w:val="nil"/>
              <w:bottom w:val="single" w:sz="4" w:space="0" w:color="auto"/>
              <w:right w:val="single" w:sz="4" w:space="0" w:color="auto"/>
            </w:tcBorders>
            <w:hideMark/>
          </w:tcPr>
          <w:p w14:paraId="4FED7A64" w14:textId="77777777" w:rsidR="0019544F" w:rsidRPr="0019544F" w:rsidRDefault="0019544F" w:rsidP="0019544F">
            <w:pPr>
              <w:rPr>
                <w:rFonts w:ascii="Calibri" w:eastAsia="Calibri" w:hAnsi="Calibri" w:cs="Times New Roman"/>
                <w:noProof/>
                <w:sz w:val="24"/>
                <w:szCs w:val="24"/>
                <w:lang w:eastAsia="en-US"/>
              </w:rPr>
            </w:pPr>
            <w:r w:rsidRPr="0019544F">
              <w:rPr>
                <w:rFonts w:ascii="Calibri" w:eastAsia="Calibri" w:hAnsi="Calibri" w:cs="Times New Roman"/>
                <w:noProof/>
                <w:sz w:val="24"/>
                <w:szCs w:val="24"/>
                <w:lang w:eastAsia="en-US"/>
              </w:rPr>
              <w:t>Način realizacije aktivnosti</w:t>
            </w:r>
          </w:p>
        </w:tc>
        <w:tc>
          <w:tcPr>
            <w:tcW w:w="5777" w:type="dxa"/>
            <w:tcBorders>
              <w:top w:val="single" w:sz="4" w:space="0" w:color="auto"/>
              <w:left w:val="single" w:sz="4" w:space="0" w:color="auto"/>
              <w:bottom w:val="single" w:sz="4" w:space="0" w:color="auto"/>
              <w:right w:val="nil"/>
            </w:tcBorders>
            <w:hideMark/>
          </w:tcPr>
          <w:p w14:paraId="647D3414" w14:textId="77777777" w:rsidR="0019544F" w:rsidRPr="0019544F" w:rsidRDefault="0019544F" w:rsidP="0019544F">
            <w:pPr>
              <w:spacing w:after="0" w:line="360" w:lineRule="auto"/>
              <w:rPr>
                <w:rFonts w:ascii="Calibri" w:eastAsia="Calibri" w:hAnsi="Calibri" w:cs="Times New Roman"/>
                <w:noProof/>
                <w:lang w:eastAsia="en-US"/>
              </w:rPr>
            </w:pPr>
            <w:r w:rsidRPr="0019544F">
              <w:rPr>
                <w:rFonts w:ascii="Calibri" w:eastAsia="Calibri" w:hAnsi="Calibri" w:cs="Times New Roman"/>
                <w:noProof/>
                <w:lang w:eastAsia="en-US"/>
              </w:rPr>
              <w:t>TRENINZI U ŠKOLI I NATJECANJA IZVAN ŠKOLE</w:t>
            </w:r>
          </w:p>
        </w:tc>
      </w:tr>
      <w:tr w:rsidR="0019544F" w:rsidRPr="0019544F" w14:paraId="7E7A26CE" w14:textId="77777777" w:rsidTr="00382105">
        <w:trPr>
          <w:trHeight w:val="509"/>
        </w:trPr>
        <w:tc>
          <w:tcPr>
            <w:tcW w:w="3652" w:type="dxa"/>
            <w:tcBorders>
              <w:top w:val="single" w:sz="4" w:space="0" w:color="auto"/>
              <w:left w:val="nil"/>
              <w:bottom w:val="single" w:sz="4" w:space="0" w:color="auto"/>
              <w:right w:val="single" w:sz="4" w:space="0" w:color="auto"/>
            </w:tcBorders>
            <w:hideMark/>
          </w:tcPr>
          <w:p w14:paraId="6F919A40" w14:textId="77777777" w:rsidR="0019544F" w:rsidRPr="0019544F" w:rsidRDefault="0019544F" w:rsidP="0019544F">
            <w:pPr>
              <w:rPr>
                <w:rFonts w:ascii="Calibri" w:eastAsia="Calibri" w:hAnsi="Calibri" w:cs="Times New Roman"/>
                <w:noProof/>
                <w:sz w:val="24"/>
                <w:szCs w:val="24"/>
                <w:lang w:eastAsia="en-US"/>
              </w:rPr>
            </w:pPr>
            <w:r w:rsidRPr="0019544F">
              <w:rPr>
                <w:rFonts w:ascii="Calibri" w:eastAsia="Calibri" w:hAnsi="Calibri" w:cs="Times New Roman"/>
                <w:noProof/>
                <w:sz w:val="24"/>
                <w:szCs w:val="24"/>
                <w:lang w:eastAsia="en-US"/>
              </w:rPr>
              <w:t>Osnovna namjena aktivnosti</w:t>
            </w:r>
          </w:p>
        </w:tc>
        <w:tc>
          <w:tcPr>
            <w:tcW w:w="5777" w:type="dxa"/>
            <w:tcBorders>
              <w:top w:val="single" w:sz="4" w:space="0" w:color="auto"/>
              <w:left w:val="single" w:sz="4" w:space="0" w:color="auto"/>
              <w:bottom w:val="single" w:sz="4" w:space="0" w:color="auto"/>
              <w:right w:val="nil"/>
            </w:tcBorders>
            <w:hideMark/>
          </w:tcPr>
          <w:p w14:paraId="3FD76CAE" w14:textId="77777777" w:rsidR="0019544F" w:rsidRPr="0019544F" w:rsidRDefault="0019544F" w:rsidP="0019544F">
            <w:pPr>
              <w:spacing w:after="0" w:line="360" w:lineRule="auto"/>
              <w:rPr>
                <w:rFonts w:ascii="Calibri" w:eastAsia="Calibri" w:hAnsi="Calibri" w:cs="Times New Roman"/>
                <w:noProof/>
                <w:lang w:eastAsia="en-US"/>
              </w:rPr>
            </w:pPr>
            <w:r w:rsidRPr="0019544F">
              <w:rPr>
                <w:rFonts w:ascii="Calibri" w:eastAsia="Calibri" w:hAnsi="Calibri" w:cs="Times New Roman"/>
                <w:noProof/>
                <w:lang w:eastAsia="en-US"/>
              </w:rPr>
              <w:t>ŠPORTSKA AKTIVNOST UČENIKA NAŠE ŠKOLE</w:t>
            </w:r>
          </w:p>
          <w:p w14:paraId="46712A8C" w14:textId="77777777" w:rsidR="0019544F" w:rsidRPr="0019544F" w:rsidRDefault="0019544F" w:rsidP="0019544F">
            <w:pPr>
              <w:spacing w:after="0" w:line="360" w:lineRule="auto"/>
              <w:rPr>
                <w:rFonts w:ascii="Calibri" w:eastAsia="Calibri" w:hAnsi="Calibri" w:cs="Times New Roman"/>
                <w:noProof/>
                <w:lang w:eastAsia="en-US"/>
              </w:rPr>
            </w:pPr>
          </w:p>
        </w:tc>
      </w:tr>
      <w:tr w:rsidR="0019544F" w:rsidRPr="0019544F" w14:paraId="0EEEC091" w14:textId="77777777" w:rsidTr="00382105">
        <w:trPr>
          <w:trHeight w:val="509"/>
        </w:trPr>
        <w:tc>
          <w:tcPr>
            <w:tcW w:w="3652" w:type="dxa"/>
            <w:tcBorders>
              <w:top w:val="single" w:sz="4" w:space="0" w:color="auto"/>
              <w:left w:val="nil"/>
              <w:bottom w:val="single" w:sz="4" w:space="0" w:color="auto"/>
              <w:right w:val="single" w:sz="4" w:space="0" w:color="auto"/>
            </w:tcBorders>
            <w:hideMark/>
          </w:tcPr>
          <w:p w14:paraId="2F2FA6E5" w14:textId="77777777" w:rsidR="0019544F" w:rsidRPr="0019544F" w:rsidRDefault="0019544F" w:rsidP="0019544F">
            <w:pPr>
              <w:rPr>
                <w:rFonts w:ascii="Calibri" w:eastAsia="Calibri" w:hAnsi="Calibri" w:cs="Times New Roman"/>
                <w:noProof/>
                <w:sz w:val="24"/>
                <w:szCs w:val="24"/>
                <w:lang w:eastAsia="en-US"/>
              </w:rPr>
            </w:pPr>
            <w:r w:rsidRPr="0019544F">
              <w:rPr>
                <w:rFonts w:ascii="Calibri" w:eastAsia="Calibri" w:hAnsi="Calibri" w:cs="Times New Roman"/>
                <w:noProof/>
                <w:sz w:val="24"/>
                <w:szCs w:val="24"/>
                <w:lang w:eastAsia="en-US"/>
              </w:rPr>
              <w:t>Troškovnik</w:t>
            </w:r>
          </w:p>
        </w:tc>
        <w:tc>
          <w:tcPr>
            <w:tcW w:w="5777" w:type="dxa"/>
            <w:tcBorders>
              <w:top w:val="single" w:sz="4" w:space="0" w:color="auto"/>
              <w:left w:val="single" w:sz="4" w:space="0" w:color="auto"/>
              <w:bottom w:val="single" w:sz="4" w:space="0" w:color="auto"/>
              <w:right w:val="nil"/>
            </w:tcBorders>
            <w:hideMark/>
          </w:tcPr>
          <w:p w14:paraId="522274FC" w14:textId="77777777" w:rsidR="0019544F" w:rsidRPr="0019544F" w:rsidRDefault="0019544F" w:rsidP="0019544F">
            <w:pPr>
              <w:spacing w:after="0" w:line="360" w:lineRule="auto"/>
              <w:rPr>
                <w:rFonts w:ascii="Calibri" w:eastAsia="Calibri" w:hAnsi="Calibri" w:cs="Times New Roman"/>
                <w:noProof/>
                <w:lang w:eastAsia="en-US"/>
              </w:rPr>
            </w:pPr>
            <w:r w:rsidRPr="0019544F">
              <w:rPr>
                <w:rFonts w:ascii="Calibri" w:eastAsia="Calibri" w:hAnsi="Calibri" w:cs="Times New Roman"/>
                <w:noProof/>
                <w:lang w:eastAsia="en-US"/>
              </w:rPr>
              <w:t>TROŠKOVI PUTOVANJA NA NATJECANJE</w:t>
            </w:r>
          </w:p>
        </w:tc>
      </w:tr>
      <w:tr w:rsidR="0019544F" w:rsidRPr="0019544F" w14:paraId="0C3DE875" w14:textId="77777777" w:rsidTr="00382105">
        <w:trPr>
          <w:trHeight w:val="509"/>
        </w:trPr>
        <w:tc>
          <w:tcPr>
            <w:tcW w:w="3652" w:type="dxa"/>
            <w:tcBorders>
              <w:top w:val="single" w:sz="4" w:space="0" w:color="auto"/>
              <w:left w:val="nil"/>
              <w:bottom w:val="single" w:sz="4" w:space="0" w:color="auto"/>
              <w:right w:val="single" w:sz="4" w:space="0" w:color="auto"/>
            </w:tcBorders>
            <w:hideMark/>
          </w:tcPr>
          <w:p w14:paraId="785E260E" w14:textId="77777777" w:rsidR="0019544F" w:rsidRPr="0019544F" w:rsidRDefault="0019544F" w:rsidP="0019544F">
            <w:pPr>
              <w:rPr>
                <w:rFonts w:ascii="Calibri" w:eastAsia="Calibri" w:hAnsi="Calibri" w:cs="Times New Roman"/>
                <w:noProof/>
                <w:sz w:val="24"/>
                <w:szCs w:val="24"/>
                <w:lang w:eastAsia="en-US"/>
              </w:rPr>
            </w:pPr>
            <w:r w:rsidRPr="0019544F">
              <w:rPr>
                <w:rFonts w:ascii="Calibri" w:eastAsia="Calibri" w:hAnsi="Calibri" w:cs="Times New Roman"/>
                <w:noProof/>
                <w:sz w:val="24"/>
                <w:szCs w:val="24"/>
                <w:lang w:eastAsia="en-US"/>
              </w:rPr>
              <w:t>Način vrednovanja aktivnosti</w:t>
            </w:r>
          </w:p>
        </w:tc>
        <w:tc>
          <w:tcPr>
            <w:tcW w:w="5777" w:type="dxa"/>
            <w:tcBorders>
              <w:top w:val="single" w:sz="4" w:space="0" w:color="auto"/>
              <w:left w:val="single" w:sz="4" w:space="0" w:color="auto"/>
              <w:bottom w:val="single" w:sz="4" w:space="0" w:color="auto"/>
              <w:right w:val="nil"/>
            </w:tcBorders>
            <w:hideMark/>
          </w:tcPr>
          <w:p w14:paraId="4EE6EDCE" w14:textId="77777777" w:rsidR="0019544F" w:rsidRPr="0019544F" w:rsidRDefault="0019544F" w:rsidP="0019544F">
            <w:pPr>
              <w:spacing w:after="0" w:line="360" w:lineRule="auto"/>
              <w:rPr>
                <w:rFonts w:ascii="Calibri" w:eastAsia="Calibri" w:hAnsi="Calibri" w:cs="Times New Roman"/>
                <w:noProof/>
                <w:lang w:eastAsia="en-US"/>
              </w:rPr>
            </w:pPr>
            <w:r w:rsidRPr="0019544F">
              <w:rPr>
                <w:rFonts w:ascii="Calibri" w:eastAsia="Calibri" w:hAnsi="Calibri" w:cs="Times New Roman"/>
                <w:noProof/>
                <w:lang w:eastAsia="en-US"/>
              </w:rPr>
              <w:t>PRAĆENJE RADA UČENIKA, KATEGORIZIRANJE ISTIH, SUDJELOVANJE NA IZVANŠKOLSKIM NATJECANJIMA</w:t>
            </w:r>
          </w:p>
        </w:tc>
      </w:tr>
    </w:tbl>
    <w:p w14:paraId="3E0B8434" w14:textId="77777777" w:rsidR="0019544F" w:rsidRPr="0019544F" w:rsidRDefault="0019544F" w:rsidP="0019544F">
      <w:pPr>
        <w:rPr>
          <w:rFonts w:ascii="Calibri" w:eastAsia="Calibri" w:hAnsi="Calibri" w:cs="Times New Roman"/>
          <w:noProof/>
          <w:sz w:val="24"/>
          <w:szCs w:val="24"/>
          <w:lang w:eastAsia="en-US"/>
        </w:rPr>
      </w:pPr>
    </w:p>
    <w:p w14:paraId="5B1D17AC" w14:textId="59700FEA" w:rsidR="0019544F" w:rsidRDefault="005F3B69" w:rsidP="00216A62">
      <w:pPr>
        <w:rPr>
          <w:rFonts w:ascii="Times New Roman" w:hAnsi="Times New Roman" w:cs="Times New Roman"/>
          <w:b/>
        </w:rPr>
      </w:pPr>
      <w:r>
        <w:rPr>
          <w:rFonts w:ascii="Times New Roman" w:hAnsi="Times New Roman" w:cs="Times New Roman"/>
          <w:b/>
        </w:rPr>
        <w:t>g</w:t>
      </w:r>
    </w:p>
    <w:p w14:paraId="2C197A6D" w14:textId="7C90BE23" w:rsidR="0019544F" w:rsidRDefault="0019544F" w:rsidP="00216A62">
      <w:pPr>
        <w:rPr>
          <w:rFonts w:ascii="Times New Roman" w:hAnsi="Times New Roman" w:cs="Times New Roman"/>
          <w:b/>
        </w:rPr>
      </w:pPr>
    </w:p>
    <w:p w14:paraId="57DB521A" w14:textId="77777777" w:rsidR="0019544F" w:rsidRDefault="0019544F" w:rsidP="00216A62">
      <w:pPr>
        <w:rPr>
          <w:rFonts w:ascii="Times New Roman" w:hAnsi="Times New Roman" w:cs="Times New Roman"/>
          <w:b/>
        </w:rPr>
      </w:pPr>
    </w:p>
    <w:p w14:paraId="746855A8" w14:textId="1A3432B6" w:rsidR="0019544F" w:rsidRDefault="0019544F" w:rsidP="00216A62">
      <w:pPr>
        <w:rPr>
          <w:rFonts w:ascii="Times New Roman" w:hAnsi="Times New Roman" w:cs="Times New Roman"/>
          <w:b/>
        </w:rPr>
      </w:pPr>
    </w:p>
    <w:p w14:paraId="5F8A392C" w14:textId="2C2B4F07" w:rsidR="0019544F" w:rsidRDefault="0019544F" w:rsidP="00216A62">
      <w:pPr>
        <w:rPr>
          <w:rFonts w:ascii="Times New Roman" w:hAnsi="Times New Roman" w:cs="Times New Roman"/>
          <w:b/>
        </w:rPr>
      </w:pPr>
    </w:p>
    <w:p w14:paraId="14838647" w14:textId="77777777" w:rsidR="0019544F" w:rsidRPr="00454861" w:rsidRDefault="0019544F" w:rsidP="00216A62">
      <w:pPr>
        <w:rPr>
          <w:rFonts w:ascii="Times New Roman" w:hAnsi="Times New Roman" w:cs="Times New Roman"/>
          <w:b/>
        </w:rPr>
      </w:pPr>
    </w:p>
    <w:p w14:paraId="42BCDBA8" w14:textId="69DC1DDA" w:rsidR="00635351" w:rsidRPr="00454861" w:rsidRDefault="00635351" w:rsidP="00216A62">
      <w:pPr>
        <w:rPr>
          <w:rFonts w:ascii="Times New Roman" w:hAnsi="Times New Roman" w:cs="Times New Roman"/>
          <w:b/>
        </w:rPr>
      </w:pPr>
    </w:p>
    <w:p w14:paraId="3C723440" w14:textId="77777777" w:rsidR="00635351" w:rsidRPr="00454861" w:rsidRDefault="00635351" w:rsidP="00216A62">
      <w:pPr>
        <w:rPr>
          <w:rFonts w:ascii="Times New Roman" w:hAnsi="Times New Roman" w:cs="Times New Roman"/>
          <w:b/>
        </w:rPr>
      </w:pPr>
    </w:p>
    <w:p w14:paraId="75516AF8" w14:textId="2233C54B" w:rsidR="00FF40A8" w:rsidRPr="00454861" w:rsidRDefault="00FF40A8" w:rsidP="002436EE">
      <w:pPr>
        <w:rPr>
          <w:rFonts w:ascii="Times New Roman" w:hAnsi="Times New Roman" w:cs="Times New Roman"/>
          <w:b/>
        </w:rPr>
      </w:pPr>
    </w:p>
    <w:p w14:paraId="460A6D06" w14:textId="523D14F6" w:rsidR="005A107F" w:rsidRDefault="005A107F" w:rsidP="002436EE">
      <w:pPr>
        <w:rPr>
          <w:rFonts w:ascii="Times New Roman" w:hAnsi="Times New Roman" w:cs="Times New Roman"/>
          <w:b/>
        </w:rPr>
      </w:pPr>
    </w:p>
    <w:p w14:paraId="0C59F61D" w14:textId="4FCE0C5A" w:rsidR="00382105" w:rsidRDefault="00382105" w:rsidP="002436EE">
      <w:pPr>
        <w:rPr>
          <w:rFonts w:ascii="Times New Roman" w:hAnsi="Times New Roman" w:cs="Times New Roman"/>
          <w:b/>
        </w:rPr>
      </w:pPr>
    </w:p>
    <w:p w14:paraId="2EBCB169" w14:textId="77777777" w:rsidR="00382105" w:rsidRPr="00454861" w:rsidRDefault="00382105" w:rsidP="002436EE">
      <w:pPr>
        <w:rPr>
          <w:rFonts w:ascii="Times New Roman" w:hAnsi="Times New Roman" w:cs="Times New Roman"/>
          <w:b/>
        </w:rPr>
      </w:pPr>
    </w:p>
    <w:p w14:paraId="6F557DD3" w14:textId="6ADE365A" w:rsidR="00012EF4" w:rsidRPr="00454861" w:rsidRDefault="0045016D" w:rsidP="0045016D">
      <w:pPr>
        <w:rPr>
          <w:rFonts w:ascii="Times New Roman" w:hAnsi="Times New Roman" w:cs="Times New Roman"/>
          <w:b/>
          <w:bCs/>
        </w:rPr>
      </w:pPr>
      <w:r w:rsidRPr="00454861">
        <w:rPr>
          <w:rFonts w:ascii="Times New Roman" w:hAnsi="Times New Roman" w:cs="Times New Roman"/>
          <w:b/>
          <w:bCs/>
        </w:rPr>
        <w:lastRenderedPageBreak/>
        <w:t>Izvannastavna aktivnost – Kulturna i duhovna baština zavičaja (KDBZ)</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012EF4" w:rsidRPr="00454861" w14:paraId="38A2ED30" w14:textId="77777777" w:rsidTr="0033068F">
        <w:trPr>
          <w:trHeight w:val="509"/>
        </w:trPr>
        <w:tc>
          <w:tcPr>
            <w:tcW w:w="3652" w:type="dxa"/>
          </w:tcPr>
          <w:p w14:paraId="1E913655" w14:textId="77777777" w:rsidR="00012EF4" w:rsidRPr="00454861" w:rsidRDefault="00012EF4" w:rsidP="0033068F">
            <w:pPr>
              <w:rPr>
                <w:rFonts w:ascii="Times New Roman" w:hAnsi="Times New Roman" w:cs="Times New Roman"/>
              </w:rPr>
            </w:pPr>
            <w:r w:rsidRPr="00454861">
              <w:rPr>
                <w:rFonts w:ascii="Times New Roman" w:hAnsi="Times New Roman" w:cs="Times New Roman"/>
              </w:rPr>
              <w:t>Nositelj aktivnosti</w:t>
            </w:r>
          </w:p>
        </w:tc>
        <w:tc>
          <w:tcPr>
            <w:tcW w:w="5777" w:type="dxa"/>
          </w:tcPr>
          <w:p w14:paraId="43DE0CEE" w14:textId="77777777" w:rsidR="00012EF4" w:rsidRPr="00454861" w:rsidRDefault="00012EF4" w:rsidP="0033068F">
            <w:pPr>
              <w:spacing w:before="120" w:after="120" w:line="240" w:lineRule="auto"/>
              <w:jc w:val="center"/>
              <w:rPr>
                <w:rFonts w:ascii="Times New Roman" w:hAnsi="Times New Roman" w:cs="Times New Roman"/>
              </w:rPr>
            </w:pPr>
            <w:r w:rsidRPr="00454861">
              <w:rPr>
                <w:rFonts w:ascii="Times New Roman" w:hAnsi="Times New Roman" w:cs="Times New Roman"/>
              </w:rPr>
              <w:t>Tomislav Vuković</w:t>
            </w:r>
          </w:p>
        </w:tc>
      </w:tr>
      <w:tr w:rsidR="00012EF4" w:rsidRPr="00454861" w14:paraId="6354A7FA" w14:textId="77777777" w:rsidTr="0033068F">
        <w:trPr>
          <w:trHeight w:val="509"/>
        </w:trPr>
        <w:tc>
          <w:tcPr>
            <w:tcW w:w="3652" w:type="dxa"/>
          </w:tcPr>
          <w:p w14:paraId="5D722566" w14:textId="77777777" w:rsidR="00012EF4" w:rsidRPr="00454861" w:rsidRDefault="00012EF4" w:rsidP="0033068F">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7F11A785" w14:textId="77777777" w:rsidR="00012EF4" w:rsidRPr="00454861" w:rsidRDefault="00012EF4" w:rsidP="0033068F">
            <w:pPr>
              <w:spacing w:before="120" w:after="120" w:line="240" w:lineRule="auto"/>
              <w:jc w:val="center"/>
              <w:rPr>
                <w:rFonts w:ascii="Times New Roman" w:hAnsi="Times New Roman" w:cs="Times New Roman"/>
              </w:rPr>
            </w:pPr>
            <w:r w:rsidRPr="00454861">
              <w:rPr>
                <w:rFonts w:ascii="Times New Roman" w:hAnsi="Times New Roman" w:cs="Times New Roman"/>
              </w:rPr>
              <w:t>8. razred  (12-15 učenika)</w:t>
            </w:r>
          </w:p>
        </w:tc>
      </w:tr>
      <w:tr w:rsidR="00012EF4" w:rsidRPr="00454861" w14:paraId="1FEB9A56" w14:textId="77777777" w:rsidTr="0033068F">
        <w:trPr>
          <w:trHeight w:val="509"/>
        </w:trPr>
        <w:tc>
          <w:tcPr>
            <w:tcW w:w="3652" w:type="dxa"/>
          </w:tcPr>
          <w:p w14:paraId="41BD1C07" w14:textId="77777777" w:rsidR="00012EF4" w:rsidRPr="00454861" w:rsidRDefault="00012EF4" w:rsidP="0033068F">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0EE91C33" w14:textId="77777777" w:rsidR="00012EF4" w:rsidRPr="00454861" w:rsidRDefault="00012EF4" w:rsidP="0033068F">
            <w:pPr>
              <w:spacing w:before="120" w:after="120" w:line="240" w:lineRule="auto"/>
              <w:jc w:val="center"/>
              <w:rPr>
                <w:rFonts w:ascii="Times New Roman" w:hAnsi="Times New Roman" w:cs="Times New Roman"/>
                <w:b/>
                <w:bCs/>
              </w:rPr>
            </w:pPr>
            <w:r w:rsidRPr="00454861">
              <w:rPr>
                <w:rFonts w:ascii="Times New Roman" w:hAnsi="Times New Roman" w:cs="Times New Roman"/>
                <w:b/>
                <w:bCs/>
              </w:rPr>
              <w:t>35</w:t>
            </w:r>
          </w:p>
        </w:tc>
      </w:tr>
      <w:tr w:rsidR="00012EF4" w:rsidRPr="00454861" w14:paraId="6C5E4FAD" w14:textId="77777777" w:rsidTr="0033068F">
        <w:trPr>
          <w:trHeight w:val="509"/>
        </w:trPr>
        <w:tc>
          <w:tcPr>
            <w:tcW w:w="3652" w:type="dxa"/>
          </w:tcPr>
          <w:p w14:paraId="2C8C857F" w14:textId="77777777" w:rsidR="00012EF4" w:rsidRPr="00454861" w:rsidRDefault="00012EF4" w:rsidP="0033068F">
            <w:pPr>
              <w:rPr>
                <w:rFonts w:ascii="Times New Roman" w:hAnsi="Times New Roman" w:cs="Times New Roman"/>
              </w:rPr>
            </w:pPr>
          </w:p>
          <w:p w14:paraId="25EA3214" w14:textId="77777777" w:rsidR="00012EF4" w:rsidRPr="00454861" w:rsidRDefault="00012EF4" w:rsidP="0033068F">
            <w:pPr>
              <w:rPr>
                <w:rFonts w:ascii="Times New Roman" w:hAnsi="Times New Roman" w:cs="Times New Roman"/>
              </w:rPr>
            </w:pPr>
          </w:p>
          <w:p w14:paraId="248FF40C" w14:textId="77777777" w:rsidR="00012EF4" w:rsidRPr="00454861" w:rsidRDefault="00012EF4" w:rsidP="0033068F">
            <w:pPr>
              <w:rPr>
                <w:rFonts w:ascii="Times New Roman" w:hAnsi="Times New Roman" w:cs="Times New Roman"/>
              </w:rPr>
            </w:pPr>
          </w:p>
          <w:p w14:paraId="41922E7A" w14:textId="77777777" w:rsidR="00012EF4" w:rsidRPr="00454861" w:rsidRDefault="00012EF4" w:rsidP="0033068F">
            <w:pPr>
              <w:rPr>
                <w:rFonts w:ascii="Times New Roman" w:hAnsi="Times New Roman" w:cs="Times New Roman"/>
              </w:rPr>
            </w:pPr>
          </w:p>
          <w:p w14:paraId="200DC80D" w14:textId="77777777" w:rsidR="00012EF4" w:rsidRPr="00454861" w:rsidRDefault="00012EF4" w:rsidP="0033068F">
            <w:pPr>
              <w:rPr>
                <w:rFonts w:ascii="Times New Roman" w:hAnsi="Times New Roman" w:cs="Times New Roman"/>
              </w:rPr>
            </w:pPr>
            <w:r w:rsidRPr="00454861">
              <w:rPr>
                <w:rFonts w:ascii="Times New Roman" w:hAnsi="Times New Roman" w:cs="Times New Roman"/>
              </w:rPr>
              <w:t>Vremenski okvir aktivnosti</w:t>
            </w:r>
          </w:p>
        </w:tc>
        <w:tc>
          <w:tcPr>
            <w:tcW w:w="5777" w:type="dxa"/>
          </w:tcPr>
          <w:p w14:paraId="4BC06A5F" w14:textId="77777777" w:rsidR="00012EF4" w:rsidRPr="00454861" w:rsidRDefault="00012EF4" w:rsidP="0033068F">
            <w:pPr>
              <w:spacing w:after="0" w:line="240" w:lineRule="auto"/>
              <w:rPr>
                <w:rFonts w:ascii="Times New Roman" w:hAnsi="Times New Roman" w:cs="Times New Roman"/>
              </w:rPr>
            </w:pPr>
            <w:r w:rsidRPr="00454861">
              <w:rPr>
                <w:rFonts w:ascii="Times New Roman" w:hAnsi="Times New Roman" w:cs="Times New Roman"/>
              </w:rPr>
              <w:t>PRVO POLUGODIŠTE – učenje o kulturnoj baštini Slavonije, učenje o Domovinskom ratu; posjet lokalitetima iz Domovinskog rata (Vukovar, Pakrac, Lipik i Okučani)</w:t>
            </w:r>
          </w:p>
          <w:p w14:paraId="2FBD9B93" w14:textId="77777777" w:rsidR="00012EF4" w:rsidRPr="00454861" w:rsidRDefault="00012EF4" w:rsidP="0033068F">
            <w:pPr>
              <w:spacing w:after="0" w:line="240" w:lineRule="auto"/>
              <w:rPr>
                <w:rFonts w:ascii="Times New Roman" w:hAnsi="Times New Roman" w:cs="Times New Roman"/>
              </w:rPr>
            </w:pPr>
            <w:r w:rsidRPr="00454861">
              <w:rPr>
                <w:rFonts w:ascii="Times New Roman" w:hAnsi="Times New Roman" w:cs="Times New Roman"/>
              </w:rPr>
              <w:t>- posjet Hrvatskom narodnom kazalištu u Osijeku, posjet kinu Urania; analiza pogledanih sadržaja</w:t>
            </w:r>
          </w:p>
          <w:p w14:paraId="180620CF" w14:textId="77777777" w:rsidR="00012EF4" w:rsidRPr="00454861" w:rsidRDefault="00012EF4" w:rsidP="0033068F">
            <w:pPr>
              <w:spacing w:after="0" w:line="240" w:lineRule="auto"/>
              <w:rPr>
                <w:rFonts w:ascii="Times New Roman" w:hAnsi="Times New Roman" w:cs="Times New Roman"/>
              </w:rPr>
            </w:pPr>
            <w:r w:rsidRPr="00454861">
              <w:rPr>
                <w:rFonts w:ascii="Times New Roman" w:hAnsi="Times New Roman" w:cs="Times New Roman"/>
              </w:rPr>
              <w:t>- kulturna baština Osijeka</w:t>
            </w:r>
          </w:p>
          <w:p w14:paraId="3E2566D6" w14:textId="77777777" w:rsidR="00012EF4" w:rsidRPr="00454861" w:rsidRDefault="00012EF4" w:rsidP="0033068F">
            <w:pPr>
              <w:spacing w:after="0" w:line="240" w:lineRule="auto"/>
              <w:rPr>
                <w:rFonts w:ascii="Times New Roman" w:hAnsi="Times New Roman" w:cs="Times New Roman"/>
              </w:rPr>
            </w:pPr>
          </w:p>
          <w:p w14:paraId="3BE6FE14" w14:textId="77777777" w:rsidR="00012EF4" w:rsidRPr="00454861" w:rsidRDefault="00012EF4" w:rsidP="0033068F">
            <w:pPr>
              <w:rPr>
                <w:rFonts w:ascii="Times New Roman" w:hAnsi="Times New Roman" w:cs="Times New Roman"/>
              </w:rPr>
            </w:pPr>
            <w:r w:rsidRPr="00454861">
              <w:rPr>
                <w:rFonts w:ascii="Times New Roman" w:hAnsi="Times New Roman" w:cs="Times New Roman"/>
              </w:rPr>
              <w:t>DRUGO POLUGODIŠTE</w:t>
            </w:r>
          </w:p>
          <w:p w14:paraId="27AE130B" w14:textId="77777777" w:rsidR="00012EF4" w:rsidRPr="00454861" w:rsidRDefault="00012EF4" w:rsidP="0033068F">
            <w:pPr>
              <w:rPr>
                <w:rFonts w:ascii="Times New Roman" w:hAnsi="Times New Roman" w:cs="Times New Roman"/>
              </w:rPr>
            </w:pPr>
            <w:r w:rsidRPr="00454861">
              <w:rPr>
                <w:rFonts w:ascii="Times New Roman" w:hAnsi="Times New Roman" w:cs="Times New Roman"/>
              </w:rPr>
              <w:t>- rad na projektnim aktivnostima u suradnji s Nansen dijalog centrom iz Osijeka</w:t>
            </w:r>
          </w:p>
          <w:p w14:paraId="5C1D554D" w14:textId="77777777" w:rsidR="00012EF4" w:rsidRPr="00454861" w:rsidRDefault="00012EF4" w:rsidP="0033068F">
            <w:pPr>
              <w:rPr>
                <w:rFonts w:ascii="Times New Roman" w:hAnsi="Times New Roman" w:cs="Times New Roman"/>
              </w:rPr>
            </w:pPr>
            <w:r w:rsidRPr="00454861">
              <w:rPr>
                <w:rFonts w:ascii="Times New Roman" w:hAnsi="Times New Roman" w:cs="Times New Roman"/>
              </w:rPr>
              <w:t xml:space="preserve">- nakon završetka projekta „Svijet i ja“, od svibnja će se aktivnost KDBZ održavati u učionici kroz radionice (naglasak na temama za koje će učenici iskazati najveći interes tijekom provedbe aktivnosti „Svijet i ja“, kao i ne temama multietničnost i multikulturalnost)                                             </w:t>
            </w:r>
          </w:p>
        </w:tc>
      </w:tr>
      <w:tr w:rsidR="00012EF4" w:rsidRPr="00454861" w14:paraId="19B47E45" w14:textId="77777777" w:rsidTr="0033068F">
        <w:trPr>
          <w:trHeight w:val="509"/>
        </w:trPr>
        <w:tc>
          <w:tcPr>
            <w:tcW w:w="3652" w:type="dxa"/>
          </w:tcPr>
          <w:p w14:paraId="79237E7B" w14:textId="77777777" w:rsidR="00012EF4" w:rsidRPr="00454861" w:rsidRDefault="00012EF4" w:rsidP="0033068F">
            <w:pPr>
              <w:rPr>
                <w:rFonts w:ascii="Times New Roman" w:hAnsi="Times New Roman" w:cs="Times New Roman"/>
              </w:rPr>
            </w:pPr>
          </w:p>
          <w:p w14:paraId="61B81E68" w14:textId="77777777" w:rsidR="00012EF4" w:rsidRPr="00454861" w:rsidRDefault="00012EF4" w:rsidP="0033068F">
            <w:pPr>
              <w:rPr>
                <w:rFonts w:ascii="Times New Roman" w:hAnsi="Times New Roman" w:cs="Times New Roman"/>
              </w:rPr>
            </w:pPr>
          </w:p>
          <w:p w14:paraId="6F736102" w14:textId="77777777" w:rsidR="00012EF4" w:rsidRPr="00454861" w:rsidRDefault="00012EF4" w:rsidP="0033068F">
            <w:pPr>
              <w:rPr>
                <w:rFonts w:ascii="Times New Roman" w:hAnsi="Times New Roman" w:cs="Times New Roman"/>
              </w:rPr>
            </w:pPr>
            <w:r w:rsidRPr="00454861">
              <w:rPr>
                <w:rFonts w:ascii="Times New Roman" w:hAnsi="Times New Roman" w:cs="Times New Roman"/>
              </w:rPr>
              <w:t>Cilj aktivnosti</w:t>
            </w:r>
          </w:p>
        </w:tc>
        <w:tc>
          <w:tcPr>
            <w:tcW w:w="5777" w:type="dxa"/>
          </w:tcPr>
          <w:p w14:paraId="385D72C7" w14:textId="77777777" w:rsidR="00012EF4" w:rsidRPr="00454861" w:rsidRDefault="00012EF4" w:rsidP="0033068F">
            <w:pPr>
              <w:rPr>
                <w:rFonts w:ascii="Times New Roman" w:hAnsi="Times New Roman" w:cs="Times New Roman"/>
              </w:rPr>
            </w:pPr>
            <w:r w:rsidRPr="00454861">
              <w:rPr>
                <w:rFonts w:ascii="Times New Roman" w:hAnsi="Times New Roman" w:cs="Times New Roman"/>
                <w:u w:val="single"/>
              </w:rPr>
              <w:t xml:space="preserve">Obrazovni cilj: </w:t>
            </w:r>
            <w:r w:rsidRPr="00454861">
              <w:rPr>
                <w:rFonts w:ascii="Times New Roman" w:hAnsi="Times New Roman" w:cs="Times New Roman"/>
              </w:rPr>
              <w:t>upoznavanje kultura i običaja Slavonije i Baranje, upoznavanje lokalne povijesti iz vremena Domovinskog rata, učenje o prevladavanju međunacionalnih sukoba, upoznavanje pojmova vezanih uz multikulturalnost (npr. predrasude, stereotipi, ljudska prava)</w:t>
            </w:r>
          </w:p>
          <w:p w14:paraId="7409093E" w14:textId="77777777" w:rsidR="00012EF4" w:rsidRPr="00454861" w:rsidRDefault="00012EF4" w:rsidP="0033068F">
            <w:pPr>
              <w:rPr>
                <w:rFonts w:ascii="Times New Roman" w:hAnsi="Times New Roman" w:cs="Times New Roman"/>
              </w:rPr>
            </w:pPr>
            <w:r w:rsidRPr="00454861">
              <w:rPr>
                <w:rFonts w:ascii="Times New Roman" w:hAnsi="Times New Roman" w:cs="Times New Roman"/>
                <w:u w:val="single"/>
              </w:rPr>
              <w:t>Odgojni cilj</w:t>
            </w:r>
            <w:r w:rsidRPr="00454861">
              <w:rPr>
                <w:rFonts w:ascii="Times New Roman" w:hAnsi="Times New Roman" w:cs="Times New Roman"/>
              </w:rPr>
              <w:t>:  razvijati timski rad i suradnički odnos, razvijanje kreativnosti, poticanje učenika na razvijanje pozitivnog stava o stanovnicima svog zavičaja, razvijati interes za vlastitu kulturu i običaje, razvijati toleranciju i poštovanje prema drugom i drugačijem</w:t>
            </w:r>
          </w:p>
        </w:tc>
      </w:tr>
      <w:tr w:rsidR="00012EF4" w:rsidRPr="00454861" w14:paraId="71632EC4" w14:textId="77777777" w:rsidTr="0033068F">
        <w:trPr>
          <w:trHeight w:val="509"/>
        </w:trPr>
        <w:tc>
          <w:tcPr>
            <w:tcW w:w="3652" w:type="dxa"/>
          </w:tcPr>
          <w:p w14:paraId="3C5CE287" w14:textId="77777777" w:rsidR="00012EF4" w:rsidRPr="00454861" w:rsidRDefault="00012EF4" w:rsidP="0033068F">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526B1721" w14:textId="77777777" w:rsidR="00012EF4" w:rsidRPr="00454861" w:rsidRDefault="00012EF4" w:rsidP="0033068F">
            <w:pPr>
              <w:pStyle w:val="Odlomakpopisa"/>
              <w:spacing w:before="120" w:after="120" w:line="240" w:lineRule="auto"/>
              <w:ind w:left="0"/>
              <w:rPr>
                <w:rFonts w:ascii="Times New Roman" w:hAnsi="Times New Roman"/>
              </w:rPr>
            </w:pPr>
            <w:r w:rsidRPr="00454861">
              <w:rPr>
                <w:rFonts w:ascii="Times New Roman" w:hAnsi="Times New Roman"/>
              </w:rPr>
              <w:t>Učenik razvija komunikacijske te interkulturalne kompetencije. Učenik razvija kritičke stavove. Učenik razumije i prezentira kulturnu baštinu općine Erdut i Osječko-baranjske županije.</w:t>
            </w:r>
          </w:p>
        </w:tc>
      </w:tr>
      <w:tr w:rsidR="00012EF4" w:rsidRPr="00454861" w14:paraId="51C7D33C" w14:textId="77777777" w:rsidTr="0033068F">
        <w:trPr>
          <w:trHeight w:val="509"/>
        </w:trPr>
        <w:tc>
          <w:tcPr>
            <w:tcW w:w="3652" w:type="dxa"/>
          </w:tcPr>
          <w:p w14:paraId="050616FC" w14:textId="77777777" w:rsidR="00012EF4" w:rsidRPr="00454861" w:rsidRDefault="00012EF4" w:rsidP="0033068F">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55AC65BC" w14:textId="77777777" w:rsidR="00012EF4" w:rsidRPr="00454861" w:rsidRDefault="00012EF4" w:rsidP="0033068F">
            <w:pPr>
              <w:pStyle w:val="Odlomakpopisa"/>
              <w:spacing w:before="120" w:after="120" w:line="240" w:lineRule="auto"/>
              <w:ind w:left="0"/>
              <w:rPr>
                <w:rFonts w:ascii="Times New Roman" w:hAnsi="Times New Roman"/>
              </w:rPr>
            </w:pPr>
            <w:r w:rsidRPr="00454861">
              <w:rPr>
                <w:rFonts w:ascii="Times New Roman" w:hAnsi="Times New Roman"/>
              </w:rPr>
              <w:t>Kroz radionice i rad na projektima, u učionici i online</w:t>
            </w:r>
          </w:p>
        </w:tc>
      </w:tr>
      <w:tr w:rsidR="00012EF4" w:rsidRPr="00454861" w14:paraId="60C9A352" w14:textId="77777777" w:rsidTr="0033068F">
        <w:trPr>
          <w:trHeight w:val="509"/>
        </w:trPr>
        <w:tc>
          <w:tcPr>
            <w:tcW w:w="3652" w:type="dxa"/>
          </w:tcPr>
          <w:p w14:paraId="79FF7AE3" w14:textId="77777777" w:rsidR="00012EF4" w:rsidRPr="00454861" w:rsidRDefault="00012EF4" w:rsidP="0033068F">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591A4B5A" w14:textId="77777777" w:rsidR="00012EF4" w:rsidRPr="00454861" w:rsidRDefault="00012EF4" w:rsidP="0033068F">
            <w:pPr>
              <w:rPr>
                <w:rFonts w:ascii="Times New Roman" w:hAnsi="Times New Roman" w:cs="Times New Roman"/>
              </w:rPr>
            </w:pPr>
            <w:r w:rsidRPr="00454861">
              <w:rPr>
                <w:rFonts w:ascii="Times New Roman" w:hAnsi="Times New Roman" w:cs="Times New Roman"/>
              </w:rPr>
              <w:t>Učenicima omogućiti cjelovitije učenje o svome zavičaju, pripremiti ih za izgradnju kvalitetnih međusobnih odnosa te razvijati razumijevanje i poštivanje. Također, osnaživati uvažavanje ostalih etničkih skupina u školi i zajednici.</w:t>
            </w:r>
          </w:p>
        </w:tc>
      </w:tr>
      <w:tr w:rsidR="00012EF4" w:rsidRPr="00454861" w14:paraId="41B4D496" w14:textId="77777777" w:rsidTr="0033068F">
        <w:trPr>
          <w:trHeight w:val="509"/>
        </w:trPr>
        <w:tc>
          <w:tcPr>
            <w:tcW w:w="3652" w:type="dxa"/>
          </w:tcPr>
          <w:p w14:paraId="328B62A6" w14:textId="77777777" w:rsidR="00012EF4" w:rsidRPr="00454861" w:rsidRDefault="00012EF4" w:rsidP="0033068F">
            <w:pPr>
              <w:rPr>
                <w:rFonts w:ascii="Times New Roman" w:hAnsi="Times New Roman" w:cs="Times New Roman"/>
              </w:rPr>
            </w:pPr>
            <w:r w:rsidRPr="00454861">
              <w:rPr>
                <w:rFonts w:ascii="Times New Roman" w:hAnsi="Times New Roman" w:cs="Times New Roman"/>
              </w:rPr>
              <w:t>Troškovnik</w:t>
            </w:r>
          </w:p>
        </w:tc>
        <w:tc>
          <w:tcPr>
            <w:tcW w:w="5777" w:type="dxa"/>
          </w:tcPr>
          <w:p w14:paraId="28543653" w14:textId="77777777" w:rsidR="00012EF4" w:rsidRPr="00454861" w:rsidRDefault="00012EF4" w:rsidP="0033068F">
            <w:pPr>
              <w:pStyle w:val="Odlomakpopisa"/>
              <w:spacing w:before="120" w:after="120" w:line="240" w:lineRule="auto"/>
              <w:ind w:left="0"/>
              <w:rPr>
                <w:rFonts w:ascii="Times New Roman" w:hAnsi="Times New Roman"/>
              </w:rPr>
            </w:pPr>
            <w:r w:rsidRPr="00454861">
              <w:rPr>
                <w:rFonts w:ascii="Times New Roman" w:hAnsi="Times New Roman"/>
              </w:rPr>
              <w:t>Troškove prijevoza snosi Ministarstvo u sklopu terenske nastave</w:t>
            </w:r>
          </w:p>
        </w:tc>
      </w:tr>
      <w:tr w:rsidR="00012EF4" w:rsidRPr="00454861" w14:paraId="3C190F0C" w14:textId="77777777" w:rsidTr="0033068F">
        <w:trPr>
          <w:trHeight w:val="509"/>
        </w:trPr>
        <w:tc>
          <w:tcPr>
            <w:tcW w:w="3652" w:type="dxa"/>
          </w:tcPr>
          <w:p w14:paraId="514C4E71" w14:textId="77777777" w:rsidR="00012EF4" w:rsidRPr="00454861" w:rsidRDefault="00012EF4" w:rsidP="0033068F">
            <w:pPr>
              <w:rPr>
                <w:rFonts w:ascii="Times New Roman" w:hAnsi="Times New Roman" w:cs="Times New Roman"/>
              </w:rPr>
            </w:pPr>
            <w:r w:rsidRPr="00454861">
              <w:rPr>
                <w:rFonts w:ascii="Times New Roman" w:hAnsi="Times New Roman" w:cs="Times New Roman"/>
              </w:rPr>
              <w:lastRenderedPageBreak/>
              <w:t>Način vrednovanja aktivnosti</w:t>
            </w:r>
          </w:p>
        </w:tc>
        <w:tc>
          <w:tcPr>
            <w:tcW w:w="5777" w:type="dxa"/>
          </w:tcPr>
          <w:p w14:paraId="776A179E" w14:textId="77777777" w:rsidR="00012EF4" w:rsidRPr="00454861" w:rsidRDefault="00012EF4" w:rsidP="0033068F">
            <w:pPr>
              <w:pStyle w:val="Odlomakpopisa"/>
              <w:spacing w:before="120" w:after="120" w:line="240" w:lineRule="auto"/>
              <w:ind w:left="0"/>
              <w:rPr>
                <w:rFonts w:ascii="Times New Roman" w:hAnsi="Times New Roman"/>
              </w:rPr>
            </w:pPr>
            <w:r w:rsidRPr="00454861">
              <w:rPr>
                <w:rFonts w:ascii="Times New Roman" w:hAnsi="Times New Roman"/>
              </w:rPr>
              <w:t>Suradničko vrednovanje, prezentacije projekata, bilješke u e-dnevniku, predstavljanje škole na međužupanijskom susretu učenika</w:t>
            </w:r>
          </w:p>
        </w:tc>
      </w:tr>
    </w:tbl>
    <w:p w14:paraId="5565EC9C" w14:textId="0F8D6660" w:rsidR="00012EF4" w:rsidRPr="00454861" w:rsidRDefault="00012EF4" w:rsidP="002436EE">
      <w:pPr>
        <w:rPr>
          <w:rFonts w:ascii="Times New Roman" w:hAnsi="Times New Roman" w:cs="Times New Roman"/>
          <w:b/>
        </w:rPr>
      </w:pPr>
    </w:p>
    <w:p w14:paraId="4C9AC630" w14:textId="09616268" w:rsidR="00012EF4" w:rsidRPr="00454861" w:rsidRDefault="00012EF4" w:rsidP="002436EE">
      <w:pPr>
        <w:rPr>
          <w:rFonts w:ascii="Times New Roman" w:hAnsi="Times New Roman" w:cs="Times New Roman"/>
          <w:b/>
        </w:rPr>
      </w:pPr>
      <w:r w:rsidRPr="00454861">
        <w:rPr>
          <w:rFonts w:ascii="Times New Roman" w:hAnsi="Times New Roman" w:cs="Times New Roman"/>
          <w:b/>
        </w:rPr>
        <w:t>Između 4 zida-kreativna radionica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012EF4" w:rsidRPr="00454861" w14:paraId="6AB8122C" w14:textId="77777777" w:rsidTr="0033068F">
        <w:trPr>
          <w:trHeight w:val="509"/>
        </w:trPr>
        <w:tc>
          <w:tcPr>
            <w:tcW w:w="3652" w:type="dxa"/>
          </w:tcPr>
          <w:p w14:paraId="3BAE0786" w14:textId="77777777" w:rsidR="00012EF4" w:rsidRPr="00454861" w:rsidRDefault="00012EF4" w:rsidP="0033068F">
            <w:pPr>
              <w:rPr>
                <w:rFonts w:ascii="Times New Roman" w:hAnsi="Times New Roman" w:cs="Times New Roman"/>
              </w:rPr>
            </w:pPr>
            <w:r w:rsidRPr="00454861">
              <w:rPr>
                <w:rFonts w:ascii="Times New Roman" w:hAnsi="Times New Roman" w:cs="Times New Roman"/>
              </w:rPr>
              <w:t>Nositelj aktivnosti</w:t>
            </w:r>
          </w:p>
        </w:tc>
        <w:tc>
          <w:tcPr>
            <w:tcW w:w="5777" w:type="dxa"/>
          </w:tcPr>
          <w:p w14:paraId="1E63837D" w14:textId="77777777" w:rsidR="00012EF4" w:rsidRPr="00454861" w:rsidRDefault="00012EF4" w:rsidP="0033068F">
            <w:pPr>
              <w:spacing w:before="120" w:after="120" w:line="240" w:lineRule="auto"/>
              <w:rPr>
                <w:rFonts w:ascii="Times New Roman" w:hAnsi="Times New Roman" w:cs="Times New Roman"/>
              </w:rPr>
            </w:pPr>
            <w:r w:rsidRPr="00454861">
              <w:rPr>
                <w:rFonts w:ascii="Times New Roman" w:hAnsi="Times New Roman" w:cs="Times New Roman"/>
              </w:rPr>
              <w:t>Lidija Prša Plazibat</w:t>
            </w:r>
          </w:p>
        </w:tc>
      </w:tr>
      <w:tr w:rsidR="00012EF4" w:rsidRPr="00454861" w14:paraId="4B5B1249" w14:textId="77777777" w:rsidTr="0033068F">
        <w:trPr>
          <w:trHeight w:val="509"/>
        </w:trPr>
        <w:tc>
          <w:tcPr>
            <w:tcW w:w="3652" w:type="dxa"/>
          </w:tcPr>
          <w:p w14:paraId="329E11EE" w14:textId="77777777" w:rsidR="00012EF4" w:rsidRPr="00454861" w:rsidRDefault="00012EF4" w:rsidP="0033068F">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7522992C" w14:textId="77777777" w:rsidR="00012EF4" w:rsidRPr="00454861" w:rsidRDefault="00012EF4" w:rsidP="0033068F">
            <w:pPr>
              <w:spacing w:before="120" w:after="120" w:line="240" w:lineRule="auto"/>
              <w:rPr>
                <w:rFonts w:ascii="Times New Roman" w:hAnsi="Times New Roman" w:cs="Times New Roman"/>
              </w:rPr>
            </w:pPr>
            <w:r w:rsidRPr="00454861">
              <w:rPr>
                <w:rFonts w:ascii="Times New Roman" w:hAnsi="Times New Roman" w:cs="Times New Roman"/>
              </w:rPr>
              <w:t>8-10 (7. b)</w:t>
            </w:r>
          </w:p>
        </w:tc>
      </w:tr>
      <w:tr w:rsidR="00012EF4" w:rsidRPr="00454861" w14:paraId="68CE24E4" w14:textId="77777777" w:rsidTr="0033068F">
        <w:trPr>
          <w:trHeight w:val="509"/>
        </w:trPr>
        <w:tc>
          <w:tcPr>
            <w:tcW w:w="3652" w:type="dxa"/>
          </w:tcPr>
          <w:p w14:paraId="7FD96A89" w14:textId="77777777" w:rsidR="00012EF4" w:rsidRPr="00454861" w:rsidRDefault="00012EF4" w:rsidP="0033068F">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52D8F8D0" w14:textId="77777777" w:rsidR="00012EF4" w:rsidRPr="00454861" w:rsidRDefault="00012EF4" w:rsidP="0033068F">
            <w:pPr>
              <w:spacing w:before="120" w:after="120" w:line="240" w:lineRule="auto"/>
              <w:rPr>
                <w:rFonts w:ascii="Times New Roman" w:hAnsi="Times New Roman" w:cs="Times New Roman"/>
              </w:rPr>
            </w:pPr>
            <w:r w:rsidRPr="00454861">
              <w:rPr>
                <w:rFonts w:ascii="Times New Roman" w:hAnsi="Times New Roman" w:cs="Times New Roman"/>
              </w:rPr>
              <w:t>2 (70)</w:t>
            </w:r>
          </w:p>
        </w:tc>
      </w:tr>
      <w:tr w:rsidR="00012EF4" w:rsidRPr="00454861" w14:paraId="42E09AE3" w14:textId="77777777" w:rsidTr="0033068F">
        <w:trPr>
          <w:trHeight w:val="509"/>
        </w:trPr>
        <w:tc>
          <w:tcPr>
            <w:tcW w:w="3652" w:type="dxa"/>
          </w:tcPr>
          <w:p w14:paraId="476A3D28" w14:textId="77777777" w:rsidR="00012EF4" w:rsidRPr="00454861" w:rsidRDefault="00012EF4" w:rsidP="0033068F">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51B90ACF" w14:textId="77777777" w:rsidR="00012EF4" w:rsidRPr="00454861" w:rsidRDefault="00012EF4" w:rsidP="0033068F">
            <w:pPr>
              <w:pStyle w:val="Odlomakpopisa"/>
              <w:spacing w:before="120" w:after="120" w:line="240" w:lineRule="auto"/>
              <w:ind w:left="714"/>
              <w:rPr>
                <w:rFonts w:ascii="Times New Roman" w:hAnsi="Times New Roman"/>
              </w:rPr>
            </w:pPr>
            <w:r w:rsidRPr="00454861">
              <w:rPr>
                <w:rFonts w:ascii="Times New Roman" w:hAnsi="Times New Roman"/>
              </w:rPr>
              <w:t>Tijekom nastavne godine</w:t>
            </w:r>
          </w:p>
        </w:tc>
      </w:tr>
      <w:tr w:rsidR="00012EF4" w:rsidRPr="00454861" w14:paraId="4E75A6C0" w14:textId="77777777" w:rsidTr="0033068F">
        <w:trPr>
          <w:trHeight w:val="509"/>
        </w:trPr>
        <w:tc>
          <w:tcPr>
            <w:tcW w:w="3652" w:type="dxa"/>
          </w:tcPr>
          <w:p w14:paraId="3DA2E1B0" w14:textId="77777777" w:rsidR="00012EF4" w:rsidRPr="00454861" w:rsidRDefault="00012EF4" w:rsidP="0033068F">
            <w:pPr>
              <w:rPr>
                <w:rFonts w:ascii="Times New Roman" w:hAnsi="Times New Roman" w:cs="Times New Roman"/>
              </w:rPr>
            </w:pPr>
            <w:r w:rsidRPr="00454861">
              <w:rPr>
                <w:rFonts w:ascii="Times New Roman" w:hAnsi="Times New Roman" w:cs="Times New Roman"/>
              </w:rPr>
              <w:t>Cilj aktivnosti</w:t>
            </w:r>
          </w:p>
        </w:tc>
        <w:tc>
          <w:tcPr>
            <w:tcW w:w="5777" w:type="dxa"/>
          </w:tcPr>
          <w:p w14:paraId="2CB8F401" w14:textId="77777777" w:rsidR="00012EF4" w:rsidRPr="00454861" w:rsidRDefault="00012EF4" w:rsidP="0033068F">
            <w:pPr>
              <w:pStyle w:val="Odlomakpopisa"/>
              <w:spacing w:before="120" w:after="120" w:line="240" w:lineRule="auto"/>
              <w:rPr>
                <w:rFonts w:ascii="Times New Roman" w:hAnsi="Times New Roman"/>
              </w:rPr>
            </w:pPr>
            <w:r w:rsidRPr="00454861">
              <w:rPr>
                <w:rFonts w:ascii="Times New Roman" w:hAnsi="Times New Roman"/>
              </w:rPr>
              <w:t>Razvijanje mašte, stvaralačkog mišljenja i poduzetničkih vještina i samopouzdanja</w:t>
            </w:r>
          </w:p>
        </w:tc>
      </w:tr>
      <w:tr w:rsidR="00012EF4" w:rsidRPr="00454861" w14:paraId="51CDCBC8" w14:textId="77777777" w:rsidTr="0033068F">
        <w:trPr>
          <w:trHeight w:val="509"/>
        </w:trPr>
        <w:tc>
          <w:tcPr>
            <w:tcW w:w="3652" w:type="dxa"/>
          </w:tcPr>
          <w:p w14:paraId="128AEC2B" w14:textId="77777777" w:rsidR="00012EF4" w:rsidRPr="00454861" w:rsidRDefault="00012EF4" w:rsidP="0033068F">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7692EDFB" w14:textId="77777777" w:rsidR="00012EF4" w:rsidRPr="00454861" w:rsidRDefault="00012EF4" w:rsidP="0033068F">
            <w:pPr>
              <w:pStyle w:val="Odlomakpopisa"/>
              <w:spacing w:before="120" w:after="120" w:line="240" w:lineRule="auto"/>
              <w:rPr>
                <w:rFonts w:ascii="Times New Roman" w:hAnsi="Times New Roman"/>
              </w:rPr>
            </w:pPr>
            <w:r w:rsidRPr="00454861">
              <w:rPr>
                <w:rFonts w:ascii="Times New Roman" w:hAnsi="Times New Roman"/>
              </w:rPr>
              <w:t>Osmišljavanje, prigodno ukrašavanje i uređenje prostora Škole</w:t>
            </w:r>
          </w:p>
          <w:p w14:paraId="7DC0B782" w14:textId="77777777" w:rsidR="00012EF4" w:rsidRPr="00454861" w:rsidRDefault="00012EF4" w:rsidP="0033068F">
            <w:pPr>
              <w:pStyle w:val="Odlomakpopisa"/>
              <w:spacing w:before="120" w:after="120" w:line="240" w:lineRule="auto"/>
              <w:rPr>
                <w:rFonts w:ascii="Times New Roman" w:hAnsi="Times New Roman"/>
              </w:rPr>
            </w:pPr>
            <w:r w:rsidRPr="00454861">
              <w:rPr>
                <w:rFonts w:ascii="Times New Roman" w:hAnsi="Times New Roman"/>
              </w:rPr>
              <w:t>Sudjelovanje u kreativnoj, kulturnoj i javnoj djelatnosti Škole</w:t>
            </w:r>
          </w:p>
          <w:p w14:paraId="654CE3D8" w14:textId="77777777" w:rsidR="00012EF4" w:rsidRPr="00454861" w:rsidRDefault="00012EF4" w:rsidP="0033068F">
            <w:pPr>
              <w:pStyle w:val="Odlomakpopisa"/>
              <w:spacing w:before="120" w:after="120" w:line="240" w:lineRule="auto"/>
              <w:rPr>
                <w:rFonts w:ascii="Times New Roman" w:hAnsi="Times New Roman"/>
              </w:rPr>
            </w:pPr>
            <w:r w:rsidRPr="00454861">
              <w:rPr>
                <w:rFonts w:ascii="Times New Roman" w:hAnsi="Times New Roman"/>
              </w:rPr>
              <w:t>(krečenje i oslikavanje učionica, bojenje i obljepljivanje ormara folijom, izrada namještaja od paleta te presvlaka i jastuka, prigodno dekoriranje)</w:t>
            </w:r>
          </w:p>
        </w:tc>
      </w:tr>
      <w:tr w:rsidR="00012EF4" w:rsidRPr="00454861" w14:paraId="378B6D32" w14:textId="77777777" w:rsidTr="0033068F">
        <w:trPr>
          <w:trHeight w:val="509"/>
        </w:trPr>
        <w:tc>
          <w:tcPr>
            <w:tcW w:w="3652" w:type="dxa"/>
          </w:tcPr>
          <w:p w14:paraId="5F0F8A3A" w14:textId="77777777" w:rsidR="00012EF4" w:rsidRPr="00454861" w:rsidRDefault="00012EF4" w:rsidP="0033068F">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7236B35A" w14:textId="77777777" w:rsidR="00012EF4" w:rsidRPr="00454861" w:rsidRDefault="00012EF4" w:rsidP="0033068F">
            <w:pPr>
              <w:pStyle w:val="Odlomakpopisa"/>
              <w:spacing w:before="120" w:after="120" w:line="240" w:lineRule="auto"/>
              <w:rPr>
                <w:rFonts w:ascii="Times New Roman" w:hAnsi="Times New Roman"/>
              </w:rPr>
            </w:pPr>
            <w:r w:rsidRPr="00454861">
              <w:rPr>
                <w:rFonts w:ascii="Times New Roman" w:hAnsi="Times New Roman"/>
              </w:rPr>
              <w:t>Predlaganje ideja, osmišljavanje, planiranje, dogovor, demonstracija i praćenje izrade, samostalan rad (rezanje, lijepljenje, krečenje, oslikavanje, brušenje, premazivanje, oblikovanje, punjenje jastuka…)</w:t>
            </w:r>
          </w:p>
        </w:tc>
      </w:tr>
      <w:tr w:rsidR="00012EF4" w:rsidRPr="00454861" w14:paraId="023191CF" w14:textId="77777777" w:rsidTr="0033068F">
        <w:trPr>
          <w:trHeight w:val="509"/>
        </w:trPr>
        <w:tc>
          <w:tcPr>
            <w:tcW w:w="3652" w:type="dxa"/>
          </w:tcPr>
          <w:p w14:paraId="7AE8E769" w14:textId="77777777" w:rsidR="00012EF4" w:rsidRPr="00454861" w:rsidRDefault="00012EF4" w:rsidP="0033068F">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54029597" w14:textId="77777777" w:rsidR="00012EF4" w:rsidRPr="00454861" w:rsidRDefault="00012EF4" w:rsidP="0033068F">
            <w:pPr>
              <w:pStyle w:val="Odlomakpopisa"/>
              <w:spacing w:before="120" w:after="120" w:line="240" w:lineRule="auto"/>
              <w:rPr>
                <w:rFonts w:ascii="Times New Roman" w:hAnsi="Times New Roman"/>
              </w:rPr>
            </w:pPr>
            <w:r w:rsidRPr="00454861">
              <w:rPr>
                <w:rFonts w:ascii="Times New Roman" w:hAnsi="Times New Roman"/>
              </w:rPr>
              <w:t>Učenicima kreativnog potencijala, spretne ruke, smisla za estetiku te razvijene motivacije za stvaranje i stjecanje dodatnih znanja i vještina pri uređenju prostora</w:t>
            </w:r>
          </w:p>
        </w:tc>
      </w:tr>
      <w:tr w:rsidR="00012EF4" w:rsidRPr="00454861" w14:paraId="1B251251" w14:textId="77777777" w:rsidTr="0033068F">
        <w:trPr>
          <w:trHeight w:val="509"/>
        </w:trPr>
        <w:tc>
          <w:tcPr>
            <w:tcW w:w="3652" w:type="dxa"/>
          </w:tcPr>
          <w:p w14:paraId="42B35E68" w14:textId="77777777" w:rsidR="00012EF4" w:rsidRPr="00454861" w:rsidRDefault="00012EF4" w:rsidP="0033068F">
            <w:pPr>
              <w:rPr>
                <w:rFonts w:ascii="Times New Roman" w:hAnsi="Times New Roman" w:cs="Times New Roman"/>
              </w:rPr>
            </w:pPr>
            <w:r w:rsidRPr="00454861">
              <w:rPr>
                <w:rFonts w:ascii="Times New Roman" w:hAnsi="Times New Roman" w:cs="Times New Roman"/>
              </w:rPr>
              <w:t>Troškovnik</w:t>
            </w:r>
          </w:p>
        </w:tc>
        <w:tc>
          <w:tcPr>
            <w:tcW w:w="5777" w:type="dxa"/>
          </w:tcPr>
          <w:p w14:paraId="76399C10" w14:textId="77777777" w:rsidR="00012EF4" w:rsidRPr="00454861" w:rsidRDefault="00012EF4" w:rsidP="0033068F">
            <w:pPr>
              <w:pStyle w:val="Odlomakpopisa"/>
              <w:spacing w:before="120" w:after="120" w:line="240" w:lineRule="auto"/>
              <w:rPr>
                <w:rFonts w:ascii="Times New Roman" w:hAnsi="Times New Roman"/>
              </w:rPr>
            </w:pPr>
            <w:r w:rsidRPr="00454861">
              <w:rPr>
                <w:rFonts w:ascii="Times New Roman" w:hAnsi="Times New Roman"/>
              </w:rPr>
              <w:t>Pigmenti i temeljne boje za unutarnje zidove, boje za drvo i metal na bazi vode, akrilne boje za različite površine (u kantici), flomasteri za zidove, kistovi, valjci, samoljepljiva folija raznih boja, škare, ljepilo, flomasteri, kartoni, hameri i papiri u boji, palete, zaštitni lak za drvo, spužva za punjenje jastuka</w:t>
            </w:r>
          </w:p>
        </w:tc>
      </w:tr>
      <w:tr w:rsidR="00012EF4" w:rsidRPr="00454861" w14:paraId="5F21E643" w14:textId="77777777" w:rsidTr="0033068F">
        <w:trPr>
          <w:trHeight w:val="509"/>
        </w:trPr>
        <w:tc>
          <w:tcPr>
            <w:tcW w:w="3652" w:type="dxa"/>
          </w:tcPr>
          <w:p w14:paraId="783C74AE" w14:textId="77777777" w:rsidR="00012EF4" w:rsidRPr="00454861" w:rsidRDefault="00012EF4" w:rsidP="0033068F">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42552D73" w14:textId="77777777" w:rsidR="00012EF4" w:rsidRPr="00454861" w:rsidRDefault="00012EF4" w:rsidP="0033068F">
            <w:pPr>
              <w:pStyle w:val="Odlomakpopisa"/>
              <w:spacing w:before="120" w:after="120" w:line="240" w:lineRule="auto"/>
              <w:rPr>
                <w:rFonts w:ascii="Times New Roman" w:hAnsi="Times New Roman"/>
              </w:rPr>
            </w:pPr>
            <w:r w:rsidRPr="00454861">
              <w:rPr>
                <w:rFonts w:ascii="Times New Roman" w:hAnsi="Times New Roman"/>
              </w:rPr>
              <w:t>Individualno opisno praćenje učenika</w:t>
            </w:r>
          </w:p>
          <w:p w14:paraId="58BD6087" w14:textId="77777777" w:rsidR="00012EF4" w:rsidRPr="00454861" w:rsidRDefault="00012EF4" w:rsidP="0033068F">
            <w:pPr>
              <w:pStyle w:val="Odlomakpopisa"/>
              <w:spacing w:before="120" w:after="120" w:line="240" w:lineRule="auto"/>
              <w:rPr>
                <w:rFonts w:ascii="Times New Roman" w:hAnsi="Times New Roman"/>
              </w:rPr>
            </w:pPr>
            <w:r w:rsidRPr="00454861">
              <w:rPr>
                <w:rFonts w:ascii="Times New Roman" w:hAnsi="Times New Roman"/>
              </w:rPr>
              <w:t>Učenička samoprocjena napretka u radu</w:t>
            </w:r>
          </w:p>
          <w:p w14:paraId="742D0D61" w14:textId="77777777" w:rsidR="00012EF4" w:rsidRPr="00454861" w:rsidRDefault="00012EF4" w:rsidP="0033068F">
            <w:pPr>
              <w:pStyle w:val="Odlomakpopisa"/>
              <w:spacing w:before="120" w:after="120" w:line="240" w:lineRule="auto"/>
              <w:rPr>
                <w:rFonts w:ascii="Times New Roman" w:hAnsi="Times New Roman"/>
              </w:rPr>
            </w:pPr>
            <w:r w:rsidRPr="00454861">
              <w:rPr>
                <w:rFonts w:ascii="Times New Roman" w:hAnsi="Times New Roman"/>
              </w:rPr>
              <w:t>Zajednička procjena kvalitete i estetike uradaka</w:t>
            </w:r>
          </w:p>
          <w:p w14:paraId="7F67497B" w14:textId="77777777" w:rsidR="00012EF4" w:rsidRPr="00454861" w:rsidRDefault="00012EF4" w:rsidP="0033068F">
            <w:pPr>
              <w:pStyle w:val="Odlomakpopisa"/>
              <w:spacing w:before="120" w:after="120" w:line="240" w:lineRule="auto"/>
              <w:rPr>
                <w:rFonts w:ascii="Times New Roman" w:hAnsi="Times New Roman"/>
              </w:rPr>
            </w:pPr>
            <w:r w:rsidRPr="00454861">
              <w:rPr>
                <w:rFonts w:ascii="Times New Roman" w:hAnsi="Times New Roman"/>
              </w:rPr>
              <w:t>Razgovor o zadovoljstvu odrađenim poslom</w:t>
            </w:r>
          </w:p>
          <w:p w14:paraId="387AEEA4" w14:textId="77777777" w:rsidR="00012EF4" w:rsidRPr="00454861" w:rsidRDefault="00012EF4" w:rsidP="0033068F">
            <w:pPr>
              <w:pStyle w:val="Odlomakpopisa"/>
              <w:spacing w:before="120" w:after="120" w:line="240" w:lineRule="auto"/>
              <w:rPr>
                <w:rFonts w:ascii="Times New Roman" w:hAnsi="Times New Roman"/>
              </w:rPr>
            </w:pPr>
            <w:r w:rsidRPr="00454861">
              <w:rPr>
                <w:rFonts w:ascii="Times New Roman" w:hAnsi="Times New Roman"/>
              </w:rPr>
              <w:t>Razina uređenosti prostora Škole</w:t>
            </w:r>
          </w:p>
        </w:tc>
      </w:tr>
    </w:tbl>
    <w:p w14:paraId="673E48BC" w14:textId="49C7389A" w:rsidR="00F21ABE" w:rsidRDefault="00F21ABE" w:rsidP="002436EE">
      <w:pPr>
        <w:rPr>
          <w:rFonts w:ascii="Times New Roman" w:hAnsi="Times New Roman" w:cs="Times New Roman"/>
          <w:b/>
        </w:rPr>
      </w:pPr>
    </w:p>
    <w:p w14:paraId="7AD34FAC" w14:textId="69D44AE9" w:rsidR="00C6732F" w:rsidRDefault="00C6732F" w:rsidP="002436EE">
      <w:pPr>
        <w:rPr>
          <w:rFonts w:ascii="Times New Roman" w:hAnsi="Times New Roman" w:cs="Times New Roman"/>
          <w:b/>
        </w:rPr>
      </w:pPr>
    </w:p>
    <w:p w14:paraId="104AC0B6" w14:textId="77777777" w:rsidR="00C6732F" w:rsidRPr="00454861" w:rsidRDefault="00C6732F" w:rsidP="002436EE">
      <w:pPr>
        <w:rPr>
          <w:rFonts w:ascii="Times New Roman" w:hAnsi="Times New Roman" w:cs="Times New Roman"/>
          <w:b/>
        </w:rPr>
      </w:pPr>
    </w:p>
    <w:p w14:paraId="211553E9" w14:textId="789367C8" w:rsidR="0045016D" w:rsidRPr="00454861" w:rsidRDefault="0045016D" w:rsidP="002436EE">
      <w:pPr>
        <w:rPr>
          <w:rFonts w:ascii="Times New Roman" w:hAnsi="Times New Roman" w:cs="Times New Roman"/>
          <w:b/>
        </w:rPr>
      </w:pPr>
    </w:p>
    <w:p w14:paraId="2B37A819" w14:textId="77777777" w:rsidR="00012EF4" w:rsidRPr="00454861" w:rsidRDefault="00012EF4" w:rsidP="00012EF4">
      <w:pPr>
        <w:rPr>
          <w:rFonts w:ascii="Times New Roman" w:hAnsi="Times New Roman" w:cs="Times New Roman"/>
        </w:rPr>
      </w:pPr>
      <w:r w:rsidRPr="00454861">
        <w:rPr>
          <w:rFonts w:ascii="Times New Roman" w:hAnsi="Times New Roman" w:cs="Times New Roman"/>
        </w:rPr>
        <w:t>ODBOJKA- INA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012EF4" w:rsidRPr="00454861" w14:paraId="72621574" w14:textId="77777777" w:rsidTr="0033068F">
        <w:trPr>
          <w:trHeight w:val="509"/>
        </w:trPr>
        <w:tc>
          <w:tcPr>
            <w:tcW w:w="3652" w:type="dxa"/>
          </w:tcPr>
          <w:p w14:paraId="11388760" w14:textId="77777777" w:rsidR="00012EF4" w:rsidRPr="00454861" w:rsidRDefault="00012EF4" w:rsidP="0033068F">
            <w:pPr>
              <w:rPr>
                <w:rFonts w:ascii="Times New Roman" w:hAnsi="Times New Roman" w:cs="Times New Roman"/>
              </w:rPr>
            </w:pPr>
            <w:r w:rsidRPr="00454861">
              <w:rPr>
                <w:rFonts w:ascii="Times New Roman" w:hAnsi="Times New Roman" w:cs="Times New Roman"/>
              </w:rPr>
              <w:t>Nositelj aktivnosti</w:t>
            </w:r>
          </w:p>
        </w:tc>
        <w:tc>
          <w:tcPr>
            <w:tcW w:w="5777" w:type="dxa"/>
          </w:tcPr>
          <w:p w14:paraId="40AE1B82" w14:textId="77777777" w:rsidR="00012EF4" w:rsidRPr="00454861" w:rsidRDefault="00012EF4" w:rsidP="0033068F">
            <w:pPr>
              <w:spacing w:before="120" w:after="120" w:line="240" w:lineRule="auto"/>
              <w:rPr>
                <w:rFonts w:ascii="Times New Roman" w:hAnsi="Times New Roman" w:cs="Times New Roman"/>
              </w:rPr>
            </w:pPr>
            <w:r w:rsidRPr="00454861">
              <w:rPr>
                <w:rFonts w:ascii="Times New Roman" w:hAnsi="Times New Roman" w:cs="Times New Roman"/>
              </w:rPr>
              <w:t>Sandra Rabrenović</w:t>
            </w:r>
          </w:p>
        </w:tc>
      </w:tr>
      <w:tr w:rsidR="00012EF4" w:rsidRPr="00454861" w14:paraId="412A0043" w14:textId="77777777" w:rsidTr="0033068F">
        <w:trPr>
          <w:trHeight w:val="509"/>
        </w:trPr>
        <w:tc>
          <w:tcPr>
            <w:tcW w:w="3652" w:type="dxa"/>
          </w:tcPr>
          <w:p w14:paraId="37DDEB11" w14:textId="77777777" w:rsidR="00012EF4" w:rsidRPr="00454861" w:rsidRDefault="00012EF4" w:rsidP="0033068F">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578FC29E" w14:textId="77777777" w:rsidR="00012EF4" w:rsidRPr="00454861" w:rsidRDefault="00012EF4" w:rsidP="0033068F">
            <w:pPr>
              <w:spacing w:before="120" w:after="120" w:line="240" w:lineRule="auto"/>
              <w:rPr>
                <w:rFonts w:ascii="Times New Roman" w:hAnsi="Times New Roman" w:cs="Times New Roman"/>
              </w:rPr>
            </w:pPr>
            <w:r w:rsidRPr="00454861">
              <w:rPr>
                <w:rFonts w:ascii="Times New Roman" w:hAnsi="Times New Roman" w:cs="Times New Roman"/>
              </w:rPr>
              <w:t>16 (5.a,6.a,7.a,8.a)</w:t>
            </w:r>
          </w:p>
        </w:tc>
      </w:tr>
      <w:tr w:rsidR="00012EF4" w:rsidRPr="00454861" w14:paraId="235DD728" w14:textId="77777777" w:rsidTr="0033068F">
        <w:trPr>
          <w:trHeight w:val="509"/>
        </w:trPr>
        <w:tc>
          <w:tcPr>
            <w:tcW w:w="3652" w:type="dxa"/>
          </w:tcPr>
          <w:p w14:paraId="0358F484" w14:textId="77777777" w:rsidR="00012EF4" w:rsidRPr="00454861" w:rsidRDefault="00012EF4" w:rsidP="0033068F">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06A92E32" w14:textId="42642448" w:rsidR="00012EF4" w:rsidRPr="00454861" w:rsidRDefault="00C6732F" w:rsidP="0033068F">
            <w:pPr>
              <w:spacing w:before="120" w:after="120" w:line="240" w:lineRule="auto"/>
              <w:rPr>
                <w:rFonts w:ascii="Times New Roman" w:hAnsi="Times New Roman" w:cs="Times New Roman"/>
              </w:rPr>
            </w:pPr>
            <w:r>
              <w:rPr>
                <w:rFonts w:ascii="Times New Roman" w:hAnsi="Times New Roman" w:cs="Times New Roman"/>
              </w:rPr>
              <w:t xml:space="preserve">70 sati  </w:t>
            </w:r>
          </w:p>
        </w:tc>
      </w:tr>
      <w:tr w:rsidR="00012EF4" w:rsidRPr="00454861" w14:paraId="2A91F532" w14:textId="77777777" w:rsidTr="0033068F">
        <w:trPr>
          <w:trHeight w:val="509"/>
        </w:trPr>
        <w:tc>
          <w:tcPr>
            <w:tcW w:w="3652" w:type="dxa"/>
          </w:tcPr>
          <w:p w14:paraId="6213ECB3" w14:textId="77777777" w:rsidR="00012EF4" w:rsidRPr="00454861" w:rsidRDefault="00012EF4" w:rsidP="0033068F">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316C80B2" w14:textId="77777777" w:rsidR="00012EF4" w:rsidRPr="00454861" w:rsidRDefault="00012EF4" w:rsidP="0033068F">
            <w:pPr>
              <w:pStyle w:val="Odlomakpopisa"/>
              <w:spacing w:before="120" w:after="120" w:line="240" w:lineRule="auto"/>
              <w:ind w:left="714"/>
              <w:rPr>
                <w:rFonts w:ascii="Times New Roman" w:hAnsi="Times New Roman"/>
              </w:rPr>
            </w:pPr>
            <w:r w:rsidRPr="00454861">
              <w:rPr>
                <w:rFonts w:ascii="Times New Roman" w:hAnsi="Times New Roman"/>
              </w:rPr>
              <w:t>Tijekom školske godine, dva puta tjedno u dvije skupine.</w:t>
            </w:r>
          </w:p>
        </w:tc>
      </w:tr>
      <w:tr w:rsidR="00012EF4" w:rsidRPr="00454861" w14:paraId="2E92C548" w14:textId="77777777" w:rsidTr="0033068F">
        <w:trPr>
          <w:trHeight w:val="509"/>
        </w:trPr>
        <w:tc>
          <w:tcPr>
            <w:tcW w:w="3652" w:type="dxa"/>
          </w:tcPr>
          <w:p w14:paraId="3C785269" w14:textId="77777777" w:rsidR="00012EF4" w:rsidRPr="00454861" w:rsidRDefault="00012EF4" w:rsidP="0033068F">
            <w:pPr>
              <w:rPr>
                <w:rFonts w:ascii="Times New Roman" w:hAnsi="Times New Roman" w:cs="Times New Roman"/>
              </w:rPr>
            </w:pPr>
            <w:r w:rsidRPr="00454861">
              <w:rPr>
                <w:rFonts w:ascii="Times New Roman" w:hAnsi="Times New Roman" w:cs="Times New Roman"/>
              </w:rPr>
              <w:t>Cilj aktivnosti</w:t>
            </w:r>
          </w:p>
        </w:tc>
        <w:tc>
          <w:tcPr>
            <w:tcW w:w="5777" w:type="dxa"/>
          </w:tcPr>
          <w:p w14:paraId="6EFE586A" w14:textId="77777777" w:rsidR="00012EF4" w:rsidRPr="00454861" w:rsidRDefault="00012EF4" w:rsidP="0033068F">
            <w:pPr>
              <w:pStyle w:val="Odlomakpopisa"/>
              <w:spacing w:before="120" w:after="120" w:line="240" w:lineRule="auto"/>
              <w:rPr>
                <w:rFonts w:ascii="Times New Roman" w:hAnsi="Times New Roman"/>
              </w:rPr>
            </w:pPr>
            <w:r w:rsidRPr="00454861">
              <w:rPr>
                <w:rFonts w:ascii="Times New Roman" w:hAnsi="Times New Roman"/>
              </w:rPr>
              <w:t>Usvajanje i podizanje na višu razinu motoričkih znanja i poboljšanje motoričkih postignuća učenika iz elemenata odbojke .</w:t>
            </w:r>
          </w:p>
        </w:tc>
      </w:tr>
      <w:tr w:rsidR="00012EF4" w:rsidRPr="00454861" w14:paraId="04F0810F" w14:textId="77777777" w:rsidTr="0033068F">
        <w:trPr>
          <w:trHeight w:val="509"/>
        </w:trPr>
        <w:tc>
          <w:tcPr>
            <w:tcW w:w="3652" w:type="dxa"/>
          </w:tcPr>
          <w:p w14:paraId="4FA72EDA" w14:textId="77777777" w:rsidR="00012EF4" w:rsidRPr="00454861" w:rsidRDefault="00012EF4" w:rsidP="0033068F">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5BBD36E9" w14:textId="77777777" w:rsidR="00012EF4" w:rsidRPr="00454861" w:rsidRDefault="00012EF4" w:rsidP="0033068F">
            <w:pPr>
              <w:pStyle w:val="Odlomakpopisa"/>
              <w:spacing w:before="120" w:after="120" w:line="240" w:lineRule="auto"/>
              <w:rPr>
                <w:rFonts w:ascii="Times New Roman" w:hAnsi="Times New Roman"/>
              </w:rPr>
            </w:pPr>
            <w:r w:rsidRPr="00454861">
              <w:rPr>
                <w:rFonts w:ascii="Times New Roman" w:hAnsi="Times New Roman"/>
              </w:rPr>
              <w:t>Usvajanje i podizanje na višu razinu motoričkih znanja i poboljšanje motoričkih postignuća učenika iz elemenata odbojke te primijeniti stečena znanja i vještine u svakodnevnom životu kao sredstvo aktivnog oporavka, kompenzacije i relaksacije te povećanje radne sposobnosti, kao i primjena u sportskim i sportsko-rekreativnim aktivnostima.</w:t>
            </w:r>
          </w:p>
        </w:tc>
      </w:tr>
      <w:tr w:rsidR="00012EF4" w:rsidRPr="00454861" w14:paraId="79A3DABF" w14:textId="77777777" w:rsidTr="0033068F">
        <w:trPr>
          <w:trHeight w:val="509"/>
        </w:trPr>
        <w:tc>
          <w:tcPr>
            <w:tcW w:w="3652" w:type="dxa"/>
          </w:tcPr>
          <w:p w14:paraId="1993CBF5" w14:textId="77777777" w:rsidR="00012EF4" w:rsidRPr="00454861" w:rsidRDefault="00012EF4" w:rsidP="0033068F">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56042F9F" w14:textId="77777777" w:rsidR="00012EF4" w:rsidRPr="00454861" w:rsidRDefault="00012EF4" w:rsidP="0033068F">
            <w:pPr>
              <w:pStyle w:val="Odlomakpopisa"/>
              <w:spacing w:before="120" w:after="120" w:line="240" w:lineRule="auto"/>
              <w:rPr>
                <w:rFonts w:ascii="Times New Roman" w:hAnsi="Times New Roman"/>
              </w:rPr>
            </w:pPr>
            <w:r w:rsidRPr="00454861">
              <w:rPr>
                <w:rFonts w:ascii="Times New Roman" w:hAnsi="Times New Roman"/>
              </w:rPr>
              <w:t>Održavanje u školskoj sportskoj dvorani.</w:t>
            </w:r>
          </w:p>
        </w:tc>
      </w:tr>
      <w:tr w:rsidR="00012EF4" w:rsidRPr="00454861" w14:paraId="1AD2853F" w14:textId="77777777" w:rsidTr="0033068F">
        <w:trPr>
          <w:trHeight w:val="509"/>
        </w:trPr>
        <w:tc>
          <w:tcPr>
            <w:tcW w:w="3652" w:type="dxa"/>
          </w:tcPr>
          <w:p w14:paraId="1E0BD87C" w14:textId="77777777" w:rsidR="00012EF4" w:rsidRPr="00454861" w:rsidRDefault="00012EF4" w:rsidP="0033068F">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477CD3B4" w14:textId="77777777" w:rsidR="00012EF4" w:rsidRPr="00454861" w:rsidRDefault="00012EF4" w:rsidP="0033068F">
            <w:pPr>
              <w:pStyle w:val="Odlomakpopisa"/>
              <w:spacing w:before="120" w:after="120" w:line="240" w:lineRule="auto"/>
              <w:rPr>
                <w:rFonts w:ascii="Times New Roman" w:hAnsi="Times New Roman"/>
              </w:rPr>
            </w:pPr>
            <w:r w:rsidRPr="00454861">
              <w:rPr>
                <w:rFonts w:ascii="Times New Roman" w:hAnsi="Times New Roman"/>
              </w:rPr>
              <w:t>Stjecanje teorijskih znaja o utjecaju tjelesnog vježbanja na očuvanje i unapređenje zdravlja. Utjecati na usvajanje radnih navika, zdravog odnosa prema kolektivu i timskom radu, upornosti i istrajnosti u radu.</w:t>
            </w:r>
          </w:p>
        </w:tc>
      </w:tr>
      <w:tr w:rsidR="00012EF4" w:rsidRPr="00454861" w14:paraId="333AC48F" w14:textId="77777777" w:rsidTr="0033068F">
        <w:trPr>
          <w:trHeight w:val="509"/>
        </w:trPr>
        <w:tc>
          <w:tcPr>
            <w:tcW w:w="3652" w:type="dxa"/>
          </w:tcPr>
          <w:p w14:paraId="194E8819" w14:textId="77777777" w:rsidR="00012EF4" w:rsidRPr="00454861" w:rsidRDefault="00012EF4" w:rsidP="0033068F">
            <w:pPr>
              <w:rPr>
                <w:rFonts w:ascii="Times New Roman" w:hAnsi="Times New Roman" w:cs="Times New Roman"/>
              </w:rPr>
            </w:pPr>
            <w:r w:rsidRPr="00454861">
              <w:rPr>
                <w:rFonts w:ascii="Times New Roman" w:hAnsi="Times New Roman" w:cs="Times New Roman"/>
              </w:rPr>
              <w:t>Troškovnik</w:t>
            </w:r>
          </w:p>
        </w:tc>
        <w:tc>
          <w:tcPr>
            <w:tcW w:w="5777" w:type="dxa"/>
          </w:tcPr>
          <w:p w14:paraId="74C7E21F" w14:textId="77777777" w:rsidR="00012EF4" w:rsidRPr="00454861" w:rsidRDefault="00012EF4" w:rsidP="0033068F">
            <w:pPr>
              <w:pStyle w:val="Odlomakpopisa"/>
              <w:spacing w:before="120" w:after="120" w:line="240" w:lineRule="auto"/>
              <w:rPr>
                <w:rFonts w:ascii="Times New Roman" w:hAnsi="Times New Roman"/>
              </w:rPr>
            </w:pPr>
            <w:r w:rsidRPr="00454861">
              <w:rPr>
                <w:rFonts w:ascii="Times New Roman" w:hAnsi="Times New Roman"/>
              </w:rPr>
              <w:t>Prijevoz učenika na prijateljske utakmice i natjecanja.</w:t>
            </w:r>
          </w:p>
        </w:tc>
      </w:tr>
      <w:tr w:rsidR="00012EF4" w:rsidRPr="00454861" w14:paraId="6D88A8C0" w14:textId="77777777" w:rsidTr="0033068F">
        <w:trPr>
          <w:trHeight w:val="509"/>
        </w:trPr>
        <w:tc>
          <w:tcPr>
            <w:tcW w:w="3652" w:type="dxa"/>
          </w:tcPr>
          <w:p w14:paraId="7093812E" w14:textId="77777777" w:rsidR="00012EF4" w:rsidRPr="00454861" w:rsidRDefault="00012EF4" w:rsidP="0033068F">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65CFBCBE" w14:textId="77777777" w:rsidR="00012EF4" w:rsidRPr="00454861" w:rsidRDefault="00012EF4" w:rsidP="0033068F">
            <w:pPr>
              <w:pStyle w:val="Odlomakpopisa"/>
              <w:spacing w:before="120" w:after="120" w:line="240" w:lineRule="auto"/>
              <w:rPr>
                <w:rFonts w:ascii="Times New Roman" w:hAnsi="Times New Roman"/>
              </w:rPr>
            </w:pPr>
            <w:r w:rsidRPr="00454861">
              <w:rPr>
                <w:rFonts w:ascii="Times New Roman" w:hAnsi="Times New Roman"/>
              </w:rPr>
              <w:t>Praćenje učenika kroz razinu motivacije za unapređenje vlastitih vještina  i tjelesnih sposbnosti, realizacija određene aktivnosti, te individualno praćenje napretka učenika.</w:t>
            </w:r>
          </w:p>
        </w:tc>
      </w:tr>
    </w:tbl>
    <w:p w14:paraId="5E996E3F" w14:textId="34B61CAA" w:rsidR="005A3F2E" w:rsidRDefault="005A3F2E" w:rsidP="002436EE">
      <w:pPr>
        <w:rPr>
          <w:rFonts w:ascii="Times New Roman" w:hAnsi="Times New Roman" w:cs="Times New Roman"/>
          <w:b/>
        </w:rPr>
      </w:pPr>
    </w:p>
    <w:p w14:paraId="21C1EFF8" w14:textId="77777777" w:rsidR="0007690A" w:rsidRPr="002936AA" w:rsidRDefault="0007690A" w:rsidP="0007690A">
      <w:pPr>
        <w:jc w:val="center"/>
        <w:rPr>
          <w:sz w:val="32"/>
          <w:szCs w:val="32"/>
        </w:rPr>
      </w:pPr>
      <w:r>
        <w:rPr>
          <w:sz w:val="32"/>
          <w:szCs w:val="32"/>
        </w:rPr>
        <w:t>Ikonografijsko – liturgijska sekcija</w:t>
      </w:r>
    </w:p>
    <w:tbl>
      <w:tblPr>
        <w:tblW w:w="9322" w:type="dxa"/>
        <w:tblInd w:w="-17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237"/>
      </w:tblGrid>
      <w:tr w:rsidR="0007690A" w:rsidRPr="0029186C" w14:paraId="6A6E3BCE" w14:textId="77777777" w:rsidTr="003226BC">
        <w:trPr>
          <w:trHeight w:val="509"/>
        </w:trPr>
        <w:tc>
          <w:tcPr>
            <w:tcW w:w="3085" w:type="dxa"/>
          </w:tcPr>
          <w:p w14:paraId="281FB897" w14:textId="77777777" w:rsidR="0007690A" w:rsidRPr="0029186C" w:rsidRDefault="0007690A" w:rsidP="003226BC">
            <w:pPr>
              <w:rPr>
                <w:sz w:val="24"/>
                <w:szCs w:val="24"/>
              </w:rPr>
            </w:pPr>
            <w:r w:rsidRPr="0029186C">
              <w:rPr>
                <w:sz w:val="24"/>
                <w:szCs w:val="24"/>
              </w:rPr>
              <w:t>Nositelj aktivnosti</w:t>
            </w:r>
          </w:p>
        </w:tc>
        <w:tc>
          <w:tcPr>
            <w:tcW w:w="6237" w:type="dxa"/>
          </w:tcPr>
          <w:p w14:paraId="63F934DF" w14:textId="77777777" w:rsidR="0007690A" w:rsidRPr="0029186C" w:rsidRDefault="0007690A" w:rsidP="003226BC">
            <w:pPr>
              <w:spacing w:before="120" w:after="120" w:line="240" w:lineRule="auto"/>
              <w:rPr>
                <w:sz w:val="24"/>
                <w:szCs w:val="24"/>
              </w:rPr>
            </w:pPr>
            <w:r>
              <w:rPr>
                <w:sz w:val="24"/>
                <w:szCs w:val="24"/>
              </w:rPr>
              <w:t>Nebojša Kojčić, vjeroučitelj pravoslavnog vjeronauka</w:t>
            </w:r>
          </w:p>
        </w:tc>
      </w:tr>
      <w:tr w:rsidR="0007690A" w:rsidRPr="0029186C" w14:paraId="5BE8371B" w14:textId="77777777" w:rsidTr="003226BC">
        <w:trPr>
          <w:trHeight w:val="509"/>
        </w:trPr>
        <w:tc>
          <w:tcPr>
            <w:tcW w:w="3085" w:type="dxa"/>
          </w:tcPr>
          <w:p w14:paraId="21F94426" w14:textId="77777777" w:rsidR="0007690A" w:rsidRPr="0029186C" w:rsidRDefault="0007690A" w:rsidP="003226BC">
            <w:pPr>
              <w:rPr>
                <w:sz w:val="24"/>
                <w:szCs w:val="24"/>
              </w:rPr>
            </w:pPr>
            <w:r w:rsidRPr="0029186C">
              <w:rPr>
                <w:sz w:val="24"/>
                <w:szCs w:val="24"/>
              </w:rPr>
              <w:t>Planirani broj učenika(razred)</w:t>
            </w:r>
          </w:p>
        </w:tc>
        <w:tc>
          <w:tcPr>
            <w:tcW w:w="6237" w:type="dxa"/>
          </w:tcPr>
          <w:p w14:paraId="72B8385F" w14:textId="77777777" w:rsidR="0007690A" w:rsidRDefault="0007690A" w:rsidP="003226BC">
            <w:pPr>
              <w:spacing w:before="120" w:after="120" w:line="240" w:lineRule="auto"/>
              <w:rPr>
                <w:sz w:val="24"/>
                <w:szCs w:val="24"/>
              </w:rPr>
            </w:pPr>
            <w:r>
              <w:rPr>
                <w:sz w:val="24"/>
                <w:szCs w:val="24"/>
              </w:rPr>
              <w:t xml:space="preserve">  1a-6; 1b-1; 2a-12 ; 2b-2; 3a-18; 3b-2; 4a-6; 4b-1; 5a-10; 6a-9; 6b-2; 7a-9; 7b-2; 8a-16 ; 8b-1; PO-4</w:t>
            </w:r>
          </w:p>
          <w:p w14:paraId="20579B29" w14:textId="77777777" w:rsidR="0007690A" w:rsidRPr="0029186C" w:rsidRDefault="0007690A" w:rsidP="003226BC">
            <w:pPr>
              <w:spacing w:before="120" w:after="120" w:line="240" w:lineRule="auto"/>
              <w:rPr>
                <w:sz w:val="24"/>
                <w:szCs w:val="24"/>
              </w:rPr>
            </w:pPr>
            <w:r>
              <w:rPr>
                <w:sz w:val="24"/>
                <w:szCs w:val="24"/>
              </w:rPr>
              <w:t>= 101</w:t>
            </w:r>
          </w:p>
        </w:tc>
      </w:tr>
      <w:tr w:rsidR="0007690A" w:rsidRPr="0029186C" w14:paraId="1C5F031D" w14:textId="77777777" w:rsidTr="003226BC">
        <w:trPr>
          <w:trHeight w:val="509"/>
        </w:trPr>
        <w:tc>
          <w:tcPr>
            <w:tcW w:w="3085" w:type="dxa"/>
          </w:tcPr>
          <w:p w14:paraId="7696DE06" w14:textId="77777777" w:rsidR="0007690A" w:rsidRPr="0029186C" w:rsidRDefault="0007690A" w:rsidP="003226BC">
            <w:pPr>
              <w:ind w:right="-108"/>
              <w:rPr>
                <w:sz w:val="24"/>
                <w:szCs w:val="24"/>
              </w:rPr>
            </w:pPr>
            <w:r w:rsidRPr="0029186C">
              <w:rPr>
                <w:sz w:val="24"/>
                <w:szCs w:val="24"/>
              </w:rPr>
              <w:t>Planirani broj sati tjedno (godišnje)</w:t>
            </w:r>
          </w:p>
        </w:tc>
        <w:tc>
          <w:tcPr>
            <w:tcW w:w="6237" w:type="dxa"/>
          </w:tcPr>
          <w:p w14:paraId="14D07682" w14:textId="77777777" w:rsidR="0007690A" w:rsidRPr="0029186C" w:rsidRDefault="0007690A" w:rsidP="003226BC">
            <w:pPr>
              <w:spacing w:before="120" w:after="120" w:line="240" w:lineRule="auto"/>
              <w:rPr>
                <w:sz w:val="24"/>
                <w:szCs w:val="24"/>
              </w:rPr>
            </w:pPr>
            <w:r>
              <w:rPr>
                <w:sz w:val="24"/>
                <w:szCs w:val="24"/>
              </w:rPr>
              <w:t>2 sata tjedno</w:t>
            </w:r>
          </w:p>
        </w:tc>
      </w:tr>
      <w:tr w:rsidR="0007690A" w:rsidRPr="0029186C" w14:paraId="68290129" w14:textId="77777777" w:rsidTr="003226BC">
        <w:trPr>
          <w:trHeight w:val="509"/>
        </w:trPr>
        <w:tc>
          <w:tcPr>
            <w:tcW w:w="3085" w:type="dxa"/>
          </w:tcPr>
          <w:p w14:paraId="0407379F" w14:textId="77777777" w:rsidR="0007690A" w:rsidRPr="0029186C" w:rsidRDefault="0007690A" w:rsidP="003226BC">
            <w:pPr>
              <w:rPr>
                <w:sz w:val="24"/>
                <w:szCs w:val="24"/>
              </w:rPr>
            </w:pPr>
            <w:r w:rsidRPr="0029186C">
              <w:rPr>
                <w:sz w:val="24"/>
                <w:szCs w:val="24"/>
              </w:rPr>
              <w:lastRenderedPageBreak/>
              <w:t>Vremenski okviri aktivnosti</w:t>
            </w:r>
          </w:p>
        </w:tc>
        <w:tc>
          <w:tcPr>
            <w:tcW w:w="6237" w:type="dxa"/>
          </w:tcPr>
          <w:p w14:paraId="23ED7833" w14:textId="77777777" w:rsidR="0007690A" w:rsidRPr="0029186C" w:rsidRDefault="0007690A" w:rsidP="0007690A">
            <w:pPr>
              <w:pStyle w:val="Odlomakpopisa"/>
              <w:numPr>
                <w:ilvl w:val="0"/>
                <w:numId w:val="7"/>
              </w:numPr>
              <w:spacing w:before="120" w:after="120" w:line="240" w:lineRule="auto"/>
              <w:ind w:left="714" w:hanging="357"/>
              <w:rPr>
                <w:sz w:val="24"/>
                <w:szCs w:val="24"/>
              </w:rPr>
            </w:pPr>
            <w:r>
              <w:rPr>
                <w:sz w:val="24"/>
                <w:szCs w:val="24"/>
              </w:rPr>
              <w:t>Tijekom cijele školske godine</w:t>
            </w:r>
          </w:p>
        </w:tc>
      </w:tr>
      <w:tr w:rsidR="0007690A" w:rsidRPr="0029186C" w14:paraId="2A91720E" w14:textId="77777777" w:rsidTr="003226BC">
        <w:trPr>
          <w:trHeight w:val="509"/>
        </w:trPr>
        <w:tc>
          <w:tcPr>
            <w:tcW w:w="3085" w:type="dxa"/>
          </w:tcPr>
          <w:p w14:paraId="081E6A6C" w14:textId="77777777" w:rsidR="0007690A" w:rsidRPr="0029186C" w:rsidRDefault="0007690A" w:rsidP="003226BC">
            <w:pPr>
              <w:rPr>
                <w:sz w:val="24"/>
                <w:szCs w:val="24"/>
              </w:rPr>
            </w:pPr>
            <w:r w:rsidRPr="0029186C">
              <w:rPr>
                <w:sz w:val="24"/>
                <w:szCs w:val="24"/>
              </w:rPr>
              <w:t>Cilj aktivnosti</w:t>
            </w:r>
          </w:p>
        </w:tc>
        <w:tc>
          <w:tcPr>
            <w:tcW w:w="6237" w:type="dxa"/>
          </w:tcPr>
          <w:p w14:paraId="11E573A0" w14:textId="77777777" w:rsidR="0007690A" w:rsidRPr="00AF3163" w:rsidRDefault="0007690A" w:rsidP="003226BC">
            <w:pPr>
              <w:autoSpaceDE w:val="0"/>
              <w:autoSpaceDN w:val="0"/>
              <w:adjustRightInd w:val="0"/>
              <w:spacing w:after="0" w:line="240" w:lineRule="auto"/>
              <w:jc w:val="both"/>
              <w:rPr>
                <w:rFonts w:ascii="BookAntiqua" w:hAnsi="BookAntiqua" w:cs="BookAntiqua"/>
                <w:sz w:val="24"/>
                <w:szCs w:val="24"/>
              </w:rPr>
            </w:pPr>
            <w:r>
              <w:rPr>
                <w:rFonts w:ascii="BookAntiqua" w:hAnsi="BookAntiqua" w:cs="BookAntiqua"/>
                <w:sz w:val="24"/>
                <w:szCs w:val="24"/>
              </w:rPr>
              <w:t xml:space="preserve">Cilj ikonografijske – liturgijske sekcije jeste da učenicima približim detaljnije sve o ikonografiji (ikonama) i Svetoj Liturgiji. </w:t>
            </w:r>
          </w:p>
        </w:tc>
      </w:tr>
      <w:tr w:rsidR="0007690A" w:rsidRPr="0029186C" w14:paraId="30E82BB7" w14:textId="77777777" w:rsidTr="003226BC">
        <w:trPr>
          <w:trHeight w:val="509"/>
        </w:trPr>
        <w:tc>
          <w:tcPr>
            <w:tcW w:w="3085" w:type="dxa"/>
          </w:tcPr>
          <w:p w14:paraId="28D14E04" w14:textId="77777777" w:rsidR="0007690A" w:rsidRPr="0029186C" w:rsidRDefault="0007690A" w:rsidP="003226BC">
            <w:pPr>
              <w:rPr>
                <w:sz w:val="24"/>
                <w:szCs w:val="24"/>
              </w:rPr>
            </w:pPr>
            <w:r w:rsidRPr="0029186C">
              <w:rPr>
                <w:sz w:val="24"/>
                <w:szCs w:val="24"/>
              </w:rPr>
              <w:t>Način realizacije aktivnosti</w:t>
            </w:r>
          </w:p>
        </w:tc>
        <w:tc>
          <w:tcPr>
            <w:tcW w:w="6237" w:type="dxa"/>
          </w:tcPr>
          <w:p w14:paraId="00AABB82" w14:textId="77777777" w:rsidR="0007690A" w:rsidRPr="00AF3163" w:rsidRDefault="0007690A" w:rsidP="003226BC">
            <w:pPr>
              <w:autoSpaceDE w:val="0"/>
              <w:autoSpaceDN w:val="0"/>
              <w:adjustRightInd w:val="0"/>
              <w:spacing w:after="0" w:line="240" w:lineRule="auto"/>
              <w:jc w:val="both"/>
              <w:rPr>
                <w:rFonts w:ascii="BookAntiqua" w:hAnsi="BookAntiqua" w:cs="BookAntiqua"/>
                <w:sz w:val="24"/>
                <w:szCs w:val="24"/>
              </w:rPr>
            </w:pPr>
            <w:r>
              <w:rPr>
                <w:rFonts w:ascii="BookAntiqua" w:hAnsi="BookAntiqua" w:cs="BookAntiqua"/>
                <w:sz w:val="24"/>
                <w:szCs w:val="24"/>
              </w:rPr>
              <w:t>Svaka Pravoslavna Crkva ima obilje Svetih Ikona velikih svetitelja, svetiteljki, mučenika, mučenica, apostola i proroka. Djeca redovnim dolaskom u Crkvu imaju mogućnost uvida i spoznaje svih Svetih Ikona. Isto tako aktivnim učešćem u Svetoj Liturgiji neprestano uče nešto novo o svojoj vjeri Kršćanskoj. Upravo zbog toga kroz ovu sekciju mogu još detaljnije djeci približiti sve ono što ih zanima u vezi Svetih Ikona i Svete Liturgije.</w:t>
            </w:r>
          </w:p>
        </w:tc>
      </w:tr>
      <w:tr w:rsidR="0007690A" w:rsidRPr="0029186C" w14:paraId="77BE4224" w14:textId="77777777" w:rsidTr="003226BC">
        <w:trPr>
          <w:trHeight w:val="509"/>
        </w:trPr>
        <w:tc>
          <w:tcPr>
            <w:tcW w:w="3085" w:type="dxa"/>
          </w:tcPr>
          <w:p w14:paraId="55E1DBE1" w14:textId="77777777" w:rsidR="0007690A" w:rsidRPr="0029186C" w:rsidRDefault="0007690A" w:rsidP="003226BC">
            <w:pPr>
              <w:rPr>
                <w:sz w:val="24"/>
                <w:szCs w:val="24"/>
              </w:rPr>
            </w:pPr>
            <w:r w:rsidRPr="0029186C">
              <w:rPr>
                <w:sz w:val="24"/>
                <w:szCs w:val="24"/>
              </w:rPr>
              <w:t>Osnovna namjena aktivnosti</w:t>
            </w:r>
          </w:p>
        </w:tc>
        <w:tc>
          <w:tcPr>
            <w:tcW w:w="6237" w:type="dxa"/>
          </w:tcPr>
          <w:p w14:paraId="54BD2842" w14:textId="77777777" w:rsidR="0007690A" w:rsidRPr="007450E8" w:rsidRDefault="0007690A" w:rsidP="003226BC">
            <w:pPr>
              <w:autoSpaceDE w:val="0"/>
              <w:autoSpaceDN w:val="0"/>
              <w:adjustRightInd w:val="0"/>
              <w:spacing w:after="0" w:line="240" w:lineRule="auto"/>
              <w:jc w:val="both"/>
              <w:rPr>
                <w:rFonts w:ascii="BookAntiqua" w:hAnsi="BookAntiqua" w:cs="BookAntiqua"/>
                <w:sz w:val="24"/>
                <w:szCs w:val="24"/>
              </w:rPr>
            </w:pPr>
            <w:r>
              <w:rPr>
                <w:rFonts w:ascii="BookAntiqua" w:hAnsi="BookAntiqua" w:cs="BookAntiqua"/>
                <w:sz w:val="24"/>
                <w:szCs w:val="24"/>
              </w:rPr>
              <w:t>Razvijanje sposobnost za postavljanje pitanja o cjelini i najdubljem smislu Svetih Ikona, Svete Liturgije.</w:t>
            </w:r>
          </w:p>
        </w:tc>
      </w:tr>
      <w:tr w:rsidR="0007690A" w:rsidRPr="0029186C" w14:paraId="091A669F" w14:textId="77777777" w:rsidTr="003226BC">
        <w:trPr>
          <w:trHeight w:val="509"/>
        </w:trPr>
        <w:tc>
          <w:tcPr>
            <w:tcW w:w="3085" w:type="dxa"/>
          </w:tcPr>
          <w:p w14:paraId="58FC5AEF" w14:textId="77777777" w:rsidR="0007690A" w:rsidRPr="0029186C" w:rsidRDefault="0007690A" w:rsidP="003226BC">
            <w:pPr>
              <w:rPr>
                <w:sz w:val="24"/>
                <w:szCs w:val="24"/>
              </w:rPr>
            </w:pPr>
            <w:r w:rsidRPr="0029186C">
              <w:rPr>
                <w:sz w:val="24"/>
                <w:szCs w:val="24"/>
              </w:rPr>
              <w:t>Način vrednovanja aktivnosti</w:t>
            </w:r>
          </w:p>
        </w:tc>
        <w:tc>
          <w:tcPr>
            <w:tcW w:w="6237" w:type="dxa"/>
          </w:tcPr>
          <w:p w14:paraId="64396667" w14:textId="77777777" w:rsidR="0007690A" w:rsidRPr="0029186C" w:rsidRDefault="0007690A" w:rsidP="003226BC">
            <w:pPr>
              <w:pStyle w:val="Odlomakpopisa"/>
              <w:spacing w:before="120" w:after="120" w:line="240" w:lineRule="auto"/>
              <w:ind w:left="0"/>
              <w:rPr>
                <w:sz w:val="24"/>
                <w:szCs w:val="24"/>
              </w:rPr>
            </w:pPr>
            <w:r>
              <w:rPr>
                <w:sz w:val="24"/>
                <w:szCs w:val="24"/>
              </w:rPr>
              <w:t xml:space="preserve"> /</w:t>
            </w:r>
          </w:p>
        </w:tc>
      </w:tr>
    </w:tbl>
    <w:p w14:paraId="54DF9623" w14:textId="77777777" w:rsidR="0007690A" w:rsidRPr="002D27BA" w:rsidRDefault="0007690A" w:rsidP="0007690A"/>
    <w:p w14:paraId="49768704" w14:textId="784E5189" w:rsidR="0007690A" w:rsidRDefault="0007690A" w:rsidP="002436EE">
      <w:pPr>
        <w:rPr>
          <w:rFonts w:ascii="Times New Roman" w:hAnsi="Times New Roman" w:cs="Times New Roman"/>
          <w:b/>
        </w:rPr>
      </w:pPr>
    </w:p>
    <w:p w14:paraId="6F9ADD4B" w14:textId="666978F0" w:rsidR="0007690A" w:rsidRDefault="0007690A" w:rsidP="002436EE">
      <w:pPr>
        <w:rPr>
          <w:rFonts w:ascii="Times New Roman" w:hAnsi="Times New Roman" w:cs="Times New Roman"/>
          <w:b/>
        </w:rPr>
      </w:pPr>
    </w:p>
    <w:p w14:paraId="77517D08" w14:textId="77777777" w:rsidR="0007690A" w:rsidRPr="00454861" w:rsidRDefault="0007690A" w:rsidP="002436EE">
      <w:pPr>
        <w:rPr>
          <w:rFonts w:ascii="Times New Roman" w:hAnsi="Times New Roman" w:cs="Times New Roman"/>
          <w:b/>
        </w:rPr>
      </w:pPr>
    </w:p>
    <w:p w14:paraId="39317247" w14:textId="77777777" w:rsidR="005A3F2E" w:rsidRPr="00454861" w:rsidRDefault="005A3F2E" w:rsidP="005A3F2E">
      <w:pPr>
        <w:rPr>
          <w:rFonts w:ascii="Times New Roman" w:hAnsi="Times New Roman" w:cs="Times New Roman"/>
        </w:rPr>
      </w:pPr>
      <w:r w:rsidRPr="00454861">
        <w:rPr>
          <w:rFonts w:ascii="Times New Roman" w:hAnsi="Times New Roman" w:cs="Times New Roman"/>
        </w:rPr>
        <w:t>NOGOMET  DJEČACI  5/6. RAZREDI</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5A3F2E" w:rsidRPr="00454861" w14:paraId="352CF96B" w14:textId="77777777" w:rsidTr="006120F5">
        <w:trPr>
          <w:trHeight w:val="509"/>
        </w:trPr>
        <w:tc>
          <w:tcPr>
            <w:tcW w:w="3652" w:type="dxa"/>
          </w:tcPr>
          <w:p w14:paraId="38F9ECE1" w14:textId="77777777" w:rsidR="005A3F2E" w:rsidRPr="00454861" w:rsidRDefault="005A3F2E" w:rsidP="006120F5">
            <w:pPr>
              <w:rPr>
                <w:rFonts w:ascii="Times New Roman" w:hAnsi="Times New Roman" w:cs="Times New Roman"/>
              </w:rPr>
            </w:pPr>
            <w:r w:rsidRPr="00454861">
              <w:rPr>
                <w:rFonts w:ascii="Times New Roman" w:hAnsi="Times New Roman" w:cs="Times New Roman"/>
              </w:rPr>
              <w:t>Nositelj aktivnosti</w:t>
            </w:r>
          </w:p>
        </w:tc>
        <w:tc>
          <w:tcPr>
            <w:tcW w:w="5777" w:type="dxa"/>
          </w:tcPr>
          <w:p w14:paraId="67013A78" w14:textId="77777777" w:rsidR="005A3F2E" w:rsidRPr="00454861" w:rsidRDefault="005A3F2E" w:rsidP="006120F5">
            <w:pPr>
              <w:spacing w:before="120" w:after="120" w:line="240" w:lineRule="auto"/>
              <w:rPr>
                <w:rFonts w:ascii="Times New Roman" w:hAnsi="Times New Roman" w:cs="Times New Roman"/>
              </w:rPr>
            </w:pPr>
            <w:r w:rsidRPr="00454861">
              <w:rPr>
                <w:rFonts w:ascii="Times New Roman" w:hAnsi="Times New Roman" w:cs="Times New Roman"/>
              </w:rPr>
              <w:t>Učenici 5/6. razreda, nastavnik Ž.Koški</w:t>
            </w:r>
          </w:p>
        </w:tc>
      </w:tr>
      <w:tr w:rsidR="005A3F2E" w:rsidRPr="00454861" w14:paraId="00E4A970" w14:textId="77777777" w:rsidTr="006120F5">
        <w:trPr>
          <w:trHeight w:val="509"/>
        </w:trPr>
        <w:tc>
          <w:tcPr>
            <w:tcW w:w="3652" w:type="dxa"/>
          </w:tcPr>
          <w:p w14:paraId="19693FF6" w14:textId="77777777" w:rsidR="005A3F2E" w:rsidRPr="00454861" w:rsidRDefault="005A3F2E" w:rsidP="006120F5">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75C77BC8" w14:textId="30C78F63" w:rsidR="005A3F2E" w:rsidRPr="00454861" w:rsidRDefault="005A3F2E" w:rsidP="006120F5">
            <w:pPr>
              <w:spacing w:before="120" w:after="120" w:line="240" w:lineRule="auto"/>
              <w:rPr>
                <w:rFonts w:ascii="Times New Roman" w:hAnsi="Times New Roman" w:cs="Times New Roman"/>
              </w:rPr>
            </w:pPr>
            <w:r w:rsidRPr="00454861">
              <w:rPr>
                <w:rFonts w:ascii="Times New Roman" w:hAnsi="Times New Roman" w:cs="Times New Roman"/>
              </w:rPr>
              <w:t xml:space="preserve">16 </w:t>
            </w:r>
            <w:r w:rsidR="0033068F" w:rsidRPr="00454861">
              <w:rPr>
                <w:rFonts w:ascii="Times New Roman" w:hAnsi="Times New Roman" w:cs="Times New Roman"/>
              </w:rPr>
              <w:t>–</w:t>
            </w:r>
            <w:r w:rsidRPr="00454861">
              <w:rPr>
                <w:rFonts w:ascii="Times New Roman" w:hAnsi="Times New Roman" w:cs="Times New Roman"/>
              </w:rPr>
              <w:t xml:space="preserve"> 20</w:t>
            </w:r>
          </w:p>
        </w:tc>
      </w:tr>
      <w:tr w:rsidR="005A3F2E" w:rsidRPr="00454861" w14:paraId="6D5F029E" w14:textId="77777777" w:rsidTr="006120F5">
        <w:trPr>
          <w:trHeight w:val="509"/>
        </w:trPr>
        <w:tc>
          <w:tcPr>
            <w:tcW w:w="3652" w:type="dxa"/>
          </w:tcPr>
          <w:p w14:paraId="5F44D1E0" w14:textId="77777777" w:rsidR="005A3F2E" w:rsidRPr="00454861" w:rsidRDefault="005A3F2E" w:rsidP="006120F5">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6E347450" w14:textId="77777777" w:rsidR="005A3F2E" w:rsidRPr="00454861" w:rsidRDefault="005A3F2E" w:rsidP="006120F5">
            <w:pPr>
              <w:spacing w:before="120" w:after="120" w:line="240" w:lineRule="auto"/>
              <w:rPr>
                <w:rFonts w:ascii="Times New Roman" w:hAnsi="Times New Roman" w:cs="Times New Roman"/>
              </w:rPr>
            </w:pPr>
            <w:r w:rsidRPr="00454861">
              <w:rPr>
                <w:rFonts w:ascii="Times New Roman" w:hAnsi="Times New Roman" w:cs="Times New Roman"/>
              </w:rPr>
              <w:t>70</w:t>
            </w:r>
          </w:p>
        </w:tc>
      </w:tr>
      <w:tr w:rsidR="005A3F2E" w:rsidRPr="00454861" w14:paraId="7DB592B8" w14:textId="77777777" w:rsidTr="006120F5">
        <w:trPr>
          <w:trHeight w:val="509"/>
        </w:trPr>
        <w:tc>
          <w:tcPr>
            <w:tcW w:w="3652" w:type="dxa"/>
          </w:tcPr>
          <w:p w14:paraId="70F4546B" w14:textId="77777777" w:rsidR="005A3F2E" w:rsidRPr="00454861" w:rsidRDefault="005A3F2E" w:rsidP="006120F5">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685771CC" w14:textId="22ACD2F4" w:rsidR="005A3F2E" w:rsidRPr="00454861" w:rsidRDefault="00454861" w:rsidP="006120F5">
            <w:pPr>
              <w:pStyle w:val="Odlomakpopisa"/>
              <w:spacing w:before="120" w:after="120" w:line="240" w:lineRule="auto"/>
              <w:ind w:left="714"/>
              <w:rPr>
                <w:rFonts w:ascii="Times New Roman" w:hAnsi="Times New Roman"/>
              </w:rPr>
            </w:pPr>
            <w:r w:rsidRPr="00454861">
              <w:rPr>
                <w:rFonts w:ascii="Times New Roman" w:hAnsi="Times New Roman"/>
              </w:rPr>
              <w:t>Tijekom školske godine 2023/24</w:t>
            </w:r>
            <w:r w:rsidR="005A3F2E" w:rsidRPr="00454861">
              <w:rPr>
                <w:rFonts w:ascii="Times New Roman" w:hAnsi="Times New Roman"/>
              </w:rPr>
              <w:t>.</w:t>
            </w:r>
          </w:p>
        </w:tc>
      </w:tr>
      <w:tr w:rsidR="005A3F2E" w:rsidRPr="00454861" w14:paraId="1410F5D8" w14:textId="77777777" w:rsidTr="006120F5">
        <w:trPr>
          <w:trHeight w:val="509"/>
        </w:trPr>
        <w:tc>
          <w:tcPr>
            <w:tcW w:w="3652" w:type="dxa"/>
          </w:tcPr>
          <w:p w14:paraId="39CAA776" w14:textId="77777777" w:rsidR="005A3F2E" w:rsidRPr="00454861" w:rsidRDefault="005A3F2E" w:rsidP="006120F5">
            <w:pPr>
              <w:rPr>
                <w:rFonts w:ascii="Times New Roman" w:hAnsi="Times New Roman" w:cs="Times New Roman"/>
              </w:rPr>
            </w:pPr>
            <w:r w:rsidRPr="00454861">
              <w:rPr>
                <w:rFonts w:ascii="Times New Roman" w:hAnsi="Times New Roman" w:cs="Times New Roman"/>
              </w:rPr>
              <w:t>Cilj aktivnosti</w:t>
            </w:r>
          </w:p>
        </w:tc>
        <w:tc>
          <w:tcPr>
            <w:tcW w:w="5777" w:type="dxa"/>
          </w:tcPr>
          <w:p w14:paraId="2E873535" w14:textId="77777777" w:rsidR="005A3F2E" w:rsidRPr="00454861" w:rsidRDefault="005A3F2E" w:rsidP="006120F5">
            <w:pPr>
              <w:pStyle w:val="Odlomakpopisa"/>
              <w:spacing w:before="120" w:after="120" w:line="240" w:lineRule="auto"/>
              <w:rPr>
                <w:rFonts w:ascii="Times New Roman" w:hAnsi="Times New Roman"/>
              </w:rPr>
            </w:pPr>
            <w:r w:rsidRPr="00454861">
              <w:rPr>
                <w:rFonts w:ascii="Times New Roman" w:hAnsi="Times New Roman"/>
              </w:rPr>
              <w:t>Usavršavanje osnovnih elemenata nogometne igre, učenje pravila igre, priprema učenika za izvanškolska natjecanja</w:t>
            </w:r>
          </w:p>
        </w:tc>
      </w:tr>
      <w:tr w:rsidR="005A3F2E" w:rsidRPr="00454861" w14:paraId="50342BD9" w14:textId="77777777" w:rsidTr="006120F5">
        <w:trPr>
          <w:trHeight w:val="509"/>
        </w:trPr>
        <w:tc>
          <w:tcPr>
            <w:tcW w:w="3652" w:type="dxa"/>
          </w:tcPr>
          <w:p w14:paraId="69B40CCC" w14:textId="77777777" w:rsidR="005A3F2E" w:rsidRPr="00454861" w:rsidRDefault="005A3F2E" w:rsidP="006120F5">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3B5BEA31" w14:textId="77777777" w:rsidR="005A3F2E" w:rsidRPr="00454861" w:rsidRDefault="005A3F2E" w:rsidP="006120F5">
            <w:pPr>
              <w:pStyle w:val="Odlomakpopisa"/>
              <w:spacing w:before="120" w:after="120" w:line="240" w:lineRule="auto"/>
              <w:rPr>
                <w:rFonts w:ascii="Times New Roman" w:hAnsi="Times New Roman"/>
              </w:rPr>
            </w:pPr>
            <w:r w:rsidRPr="00454861">
              <w:rPr>
                <w:rFonts w:ascii="Times New Roman" w:hAnsi="Times New Roman"/>
              </w:rPr>
              <w:t>Učenici će moći sudjelovati na međuškolskom natjecanju na nivou grada Osijeka</w:t>
            </w:r>
          </w:p>
        </w:tc>
      </w:tr>
      <w:tr w:rsidR="005A3F2E" w:rsidRPr="00454861" w14:paraId="18B5C8CB" w14:textId="77777777" w:rsidTr="006120F5">
        <w:trPr>
          <w:trHeight w:val="509"/>
        </w:trPr>
        <w:tc>
          <w:tcPr>
            <w:tcW w:w="3652" w:type="dxa"/>
          </w:tcPr>
          <w:p w14:paraId="7C82F9B2" w14:textId="77777777" w:rsidR="005A3F2E" w:rsidRPr="00454861" w:rsidRDefault="005A3F2E" w:rsidP="006120F5">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47B22803" w14:textId="77777777" w:rsidR="005A3F2E" w:rsidRPr="00454861" w:rsidRDefault="005A3F2E" w:rsidP="006120F5">
            <w:pPr>
              <w:pStyle w:val="Odlomakpopisa"/>
              <w:spacing w:before="120" w:after="120" w:line="240" w:lineRule="auto"/>
              <w:rPr>
                <w:rFonts w:ascii="Times New Roman" w:hAnsi="Times New Roman"/>
              </w:rPr>
            </w:pPr>
            <w:r w:rsidRPr="00454861">
              <w:rPr>
                <w:rFonts w:ascii="Times New Roman" w:hAnsi="Times New Roman"/>
              </w:rPr>
              <w:t>Treninzi u školi, natjecanja izvan škole</w:t>
            </w:r>
          </w:p>
        </w:tc>
      </w:tr>
      <w:tr w:rsidR="005A3F2E" w:rsidRPr="00454861" w14:paraId="71F39366" w14:textId="77777777" w:rsidTr="006120F5">
        <w:trPr>
          <w:trHeight w:val="509"/>
        </w:trPr>
        <w:tc>
          <w:tcPr>
            <w:tcW w:w="3652" w:type="dxa"/>
          </w:tcPr>
          <w:p w14:paraId="10E4D516" w14:textId="77777777" w:rsidR="005A3F2E" w:rsidRPr="00454861" w:rsidRDefault="005A3F2E" w:rsidP="006120F5">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35CF6F74" w14:textId="77777777" w:rsidR="005A3F2E" w:rsidRPr="00454861" w:rsidRDefault="005A3F2E" w:rsidP="006120F5">
            <w:pPr>
              <w:pStyle w:val="Odlomakpopisa"/>
              <w:spacing w:before="120" w:after="120" w:line="240" w:lineRule="auto"/>
              <w:rPr>
                <w:rFonts w:ascii="Times New Roman" w:hAnsi="Times New Roman"/>
              </w:rPr>
            </w:pPr>
            <w:r w:rsidRPr="00454861">
              <w:rPr>
                <w:rFonts w:ascii="Times New Roman" w:hAnsi="Times New Roman"/>
              </w:rPr>
              <w:t>Športska aktivnost učenika naše škole</w:t>
            </w:r>
          </w:p>
        </w:tc>
      </w:tr>
      <w:tr w:rsidR="005A3F2E" w:rsidRPr="00454861" w14:paraId="371D7A56" w14:textId="77777777" w:rsidTr="006120F5">
        <w:trPr>
          <w:trHeight w:val="509"/>
        </w:trPr>
        <w:tc>
          <w:tcPr>
            <w:tcW w:w="3652" w:type="dxa"/>
          </w:tcPr>
          <w:p w14:paraId="286A9D3A" w14:textId="77777777" w:rsidR="005A3F2E" w:rsidRPr="00454861" w:rsidRDefault="005A3F2E" w:rsidP="006120F5">
            <w:pPr>
              <w:rPr>
                <w:rFonts w:ascii="Times New Roman" w:hAnsi="Times New Roman" w:cs="Times New Roman"/>
              </w:rPr>
            </w:pPr>
            <w:r w:rsidRPr="00454861">
              <w:rPr>
                <w:rFonts w:ascii="Times New Roman" w:hAnsi="Times New Roman" w:cs="Times New Roman"/>
              </w:rPr>
              <w:t>Troškovnik</w:t>
            </w:r>
          </w:p>
        </w:tc>
        <w:tc>
          <w:tcPr>
            <w:tcW w:w="5777" w:type="dxa"/>
          </w:tcPr>
          <w:p w14:paraId="1D1E8693" w14:textId="77777777" w:rsidR="005A3F2E" w:rsidRPr="00454861" w:rsidRDefault="005A3F2E" w:rsidP="006120F5">
            <w:pPr>
              <w:pStyle w:val="Odlomakpopisa"/>
              <w:spacing w:before="120" w:after="120" w:line="240" w:lineRule="auto"/>
              <w:rPr>
                <w:rFonts w:ascii="Times New Roman" w:hAnsi="Times New Roman"/>
              </w:rPr>
            </w:pPr>
            <w:r w:rsidRPr="00454861">
              <w:rPr>
                <w:rFonts w:ascii="Times New Roman" w:hAnsi="Times New Roman"/>
              </w:rPr>
              <w:t>Troškovi putovanja na natjecanje</w:t>
            </w:r>
          </w:p>
        </w:tc>
      </w:tr>
      <w:tr w:rsidR="005A3F2E" w:rsidRPr="00454861" w14:paraId="61980F3D" w14:textId="77777777" w:rsidTr="006120F5">
        <w:trPr>
          <w:trHeight w:val="509"/>
        </w:trPr>
        <w:tc>
          <w:tcPr>
            <w:tcW w:w="3652" w:type="dxa"/>
          </w:tcPr>
          <w:p w14:paraId="00EB1348" w14:textId="77777777" w:rsidR="005A3F2E" w:rsidRPr="00454861" w:rsidRDefault="005A3F2E" w:rsidP="006120F5">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554F630F" w14:textId="77777777" w:rsidR="005A3F2E" w:rsidRPr="00454861" w:rsidRDefault="005A3F2E" w:rsidP="006120F5">
            <w:pPr>
              <w:pStyle w:val="Odlomakpopisa"/>
              <w:spacing w:before="120" w:after="120" w:line="240" w:lineRule="auto"/>
              <w:rPr>
                <w:rFonts w:ascii="Times New Roman" w:hAnsi="Times New Roman"/>
              </w:rPr>
            </w:pPr>
            <w:r w:rsidRPr="00454861">
              <w:rPr>
                <w:rFonts w:ascii="Times New Roman" w:hAnsi="Times New Roman"/>
              </w:rPr>
              <w:t>Praćenje rada učenika, kategorizacija istih, sudjelovanje na izvanškolskom natjecanju</w:t>
            </w:r>
          </w:p>
        </w:tc>
      </w:tr>
    </w:tbl>
    <w:p w14:paraId="76EDFEB0" w14:textId="7368AEDA" w:rsidR="00567750" w:rsidRPr="00454861" w:rsidRDefault="00567750" w:rsidP="002436EE">
      <w:pPr>
        <w:rPr>
          <w:rFonts w:ascii="Times New Roman" w:hAnsi="Times New Roman" w:cs="Times New Roman"/>
          <w:b/>
        </w:rPr>
      </w:pPr>
    </w:p>
    <w:p w14:paraId="65826D17" w14:textId="77777777" w:rsidR="00021770" w:rsidRDefault="00021770" w:rsidP="00021770">
      <w:r>
        <w:lastRenderedPageBreak/>
        <w:t>Naziv aktivnosti : International Project</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021770" w:rsidRPr="00021770" w14:paraId="5B4F7DA5" w14:textId="77777777" w:rsidTr="00063983">
        <w:trPr>
          <w:trHeight w:val="509"/>
        </w:trPr>
        <w:tc>
          <w:tcPr>
            <w:tcW w:w="3652" w:type="dxa"/>
          </w:tcPr>
          <w:p w14:paraId="57A0045D" w14:textId="77777777" w:rsidR="00021770" w:rsidRPr="00021770" w:rsidRDefault="00021770" w:rsidP="00063983">
            <w:pPr>
              <w:rPr>
                <w:rFonts w:ascii="Times New Roman" w:hAnsi="Times New Roman" w:cs="Times New Roman"/>
              </w:rPr>
            </w:pPr>
            <w:r w:rsidRPr="00021770">
              <w:rPr>
                <w:rFonts w:ascii="Times New Roman" w:hAnsi="Times New Roman" w:cs="Times New Roman"/>
              </w:rPr>
              <w:t>Nositelj aktivnosti</w:t>
            </w:r>
          </w:p>
        </w:tc>
        <w:tc>
          <w:tcPr>
            <w:tcW w:w="5777" w:type="dxa"/>
          </w:tcPr>
          <w:p w14:paraId="30D44B0A" w14:textId="77777777" w:rsidR="00021770" w:rsidRPr="00021770" w:rsidRDefault="00021770" w:rsidP="00063983">
            <w:pPr>
              <w:spacing w:before="120" w:after="120" w:line="240" w:lineRule="auto"/>
              <w:rPr>
                <w:rFonts w:ascii="Times New Roman" w:hAnsi="Times New Roman" w:cs="Times New Roman"/>
              </w:rPr>
            </w:pPr>
            <w:r w:rsidRPr="00021770">
              <w:rPr>
                <w:rFonts w:ascii="Times New Roman" w:hAnsi="Times New Roman" w:cs="Times New Roman"/>
              </w:rPr>
              <w:t>Željka Jovanovac</w:t>
            </w:r>
          </w:p>
        </w:tc>
      </w:tr>
      <w:tr w:rsidR="00021770" w:rsidRPr="00021770" w14:paraId="08DC9560" w14:textId="77777777" w:rsidTr="00063983">
        <w:trPr>
          <w:trHeight w:val="509"/>
        </w:trPr>
        <w:tc>
          <w:tcPr>
            <w:tcW w:w="3652" w:type="dxa"/>
          </w:tcPr>
          <w:p w14:paraId="139419EE" w14:textId="77777777" w:rsidR="00021770" w:rsidRPr="00021770" w:rsidRDefault="00021770" w:rsidP="00063983">
            <w:pPr>
              <w:rPr>
                <w:rFonts w:ascii="Times New Roman" w:hAnsi="Times New Roman" w:cs="Times New Roman"/>
              </w:rPr>
            </w:pPr>
            <w:r w:rsidRPr="00021770">
              <w:rPr>
                <w:rFonts w:ascii="Times New Roman" w:hAnsi="Times New Roman" w:cs="Times New Roman"/>
              </w:rPr>
              <w:t>Planirani broj učenika(razred)</w:t>
            </w:r>
          </w:p>
        </w:tc>
        <w:tc>
          <w:tcPr>
            <w:tcW w:w="5777" w:type="dxa"/>
          </w:tcPr>
          <w:p w14:paraId="33B38405" w14:textId="77777777" w:rsidR="00021770" w:rsidRPr="00021770" w:rsidRDefault="00021770" w:rsidP="00063983">
            <w:pPr>
              <w:spacing w:before="120" w:after="120" w:line="240" w:lineRule="auto"/>
              <w:rPr>
                <w:rFonts w:ascii="Times New Roman" w:hAnsi="Times New Roman" w:cs="Times New Roman"/>
              </w:rPr>
            </w:pPr>
            <w:r w:rsidRPr="00021770">
              <w:rPr>
                <w:rFonts w:ascii="Times New Roman" w:hAnsi="Times New Roman" w:cs="Times New Roman"/>
              </w:rPr>
              <w:t>14 / 8.b</w:t>
            </w:r>
          </w:p>
        </w:tc>
      </w:tr>
      <w:tr w:rsidR="00021770" w:rsidRPr="00021770" w14:paraId="465384C4" w14:textId="77777777" w:rsidTr="00063983">
        <w:trPr>
          <w:trHeight w:val="509"/>
        </w:trPr>
        <w:tc>
          <w:tcPr>
            <w:tcW w:w="3652" w:type="dxa"/>
          </w:tcPr>
          <w:p w14:paraId="115B4A63" w14:textId="77777777" w:rsidR="00021770" w:rsidRPr="00021770" w:rsidRDefault="00021770" w:rsidP="00063983">
            <w:pPr>
              <w:ind w:right="-108"/>
              <w:rPr>
                <w:rFonts w:ascii="Times New Roman" w:hAnsi="Times New Roman" w:cs="Times New Roman"/>
              </w:rPr>
            </w:pPr>
            <w:r w:rsidRPr="00021770">
              <w:rPr>
                <w:rFonts w:ascii="Times New Roman" w:hAnsi="Times New Roman" w:cs="Times New Roman"/>
              </w:rPr>
              <w:t>Planirani broj sati tjedno (godišnje)</w:t>
            </w:r>
          </w:p>
        </w:tc>
        <w:tc>
          <w:tcPr>
            <w:tcW w:w="5777" w:type="dxa"/>
          </w:tcPr>
          <w:p w14:paraId="76416884" w14:textId="77777777" w:rsidR="00021770" w:rsidRPr="00021770" w:rsidRDefault="00021770" w:rsidP="00063983">
            <w:pPr>
              <w:spacing w:before="120" w:after="120" w:line="240" w:lineRule="auto"/>
              <w:rPr>
                <w:rFonts w:ascii="Times New Roman" w:hAnsi="Times New Roman" w:cs="Times New Roman"/>
              </w:rPr>
            </w:pPr>
            <w:r w:rsidRPr="00021770">
              <w:rPr>
                <w:rFonts w:ascii="Times New Roman" w:hAnsi="Times New Roman" w:cs="Times New Roman"/>
              </w:rPr>
              <w:t>70</w:t>
            </w:r>
          </w:p>
        </w:tc>
      </w:tr>
      <w:tr w:rsidR="00021770" w:rsidRPr="00021770" w14:paraId="285D1774" w14:textId="77777777" w:rsidTr="00063983">
        <w:trPr>
          <w:trHeight w:val="509"/>
        </w:trPr>
        <w:tc>
          <w:tcPr>
            <w:tcW w:w="3652" w:type="dxa"/>
          </w:tcPr>
          <w:p w14:paraId="0D1933F0" w14:textId="77777777" w:rsidR="00021770" w:rsidRPr="00021770" w:rsidRDefault="00021770" w:rsidP="00063983">
            <w:pPr>
              <w:rPr>
                <w:rFonts w:ascii="Times New Roman" w:hAnsi="Times New Roman" w:cs="Times New Roman"/>
              </w:rPr>
            </w:pPr>
            <w:r w:rsidRPr="00021770">
              <w:rPr>
                <w:rFonts w:ascii="Times New Roman" w:hAnsi="Times New Roman" w:cs="Times New Roman"/>
              </w:rPr>
              <w:t>Vremenski okviri aktivnosti</w:t>
            </w:r>
          </w:p>
        </w:tc>
        <w:tc>
          <w:tcPr>
            <w:tcW w:w="5777" w:type="dxa"/>
          </w:tcPr>
          <w:p w14:paraId="1AEA44C6" w14:textId="77777777" w:rsidR="00021770" w:rsidRPr="00021770" w:rsidRDefault="00021770" w:rsidP="00063983">
            <w:pPr>
              <w:pStyle w:val="Odlomakpopisa"/>
              <w:spacing w:before="120" w:after="120" w:line="240" w:lineRule="auto"/>
              <w:ind w:left="714"/>
              <w:rPr>
                <w:rFonts w:ascii="Times New Roman" w:hAnsi="Times New Roman"/>
              </w:rPr>
            </w:pPr>
            <w:r w:rsidRPr="00021770">
              <w:rPr>
                <w:rFonts w:ascii="Times New Roman" w:hAnsi="Times New Roman"/>
              </w:rPr>
              <w:t>Rujan  2023. do svibnja 2024.</w:t>
            </w:r>
          </w:p>
        </w:tc>
      </w:tr>
      <w:tr w:rsidR="00021770" w:rsidRPr="00021770" w14:paraId="67F8C794" w14:textId="77777777" w:rsidTr="00063983">
        <w:trPr>
          <w:trHeight w:val="509"/>
        </w:trPr>
        <w:tc>
          <w:tcPr>
            <w:tcW w:w="3652" w:type="dxa"/>
          </w:tcPr>
          <w:p w14:paraId="16598779" w14:textId="77777777" w:rsidR="00021770" w:rsidRPr="00021770" w:rsidRDefault="00021770" w:rsidP="00063983">
            <w:pPr>
              <w:rPr>
                <w:rFonts w:ascii="Times New Roman" w:hAnsi="Times New Roman" w:cs="Times New Roman"/>
              </w:rPr>
            </w:pPr>
            <w:r w:rsidRPr="00021770">
              <w:rPr>
                <w:rFonts w:ascii="Times New Roman" w:hAnsi="Times New Roman" w:cs="Times New Roman"/>
              </w:rPr>
              <w:t>Cilj aktivnosti</w:t>
            </w:r>
          </w:p>
        </w:tc>
        <w:tc>
          <w:tcPr>
            <w:tcW w:w="5777" w:type="dxa"/>
          </w:tcPr>
          <w:p w14:paraId="03AEE7A1" w14:textId="77777777" w:rsidR="00021770" w:rsidRPr="00021770" w:rsidRDefault="00021770" w:rsidP="00063983">
            <w:pPr>
              <w:pStyle w:val="Odlomakpopisa"/>
              <w:spacing w:before="120" w:after="120" w:line="240" w:lineRule="auto"/>
              <w:rPr>
                <w:rFonts w:ascii="Times New Roman" w:hAnsi="Times New Roman"/>
              </w:rPr>
            </w:pPr>
            <w:r w:rsidRPr="00021770">
              <w:rPr>
                <w:rFonts w:ascii="Times New Roman" w:hAnsi="Times New Roman"/>
              </w:rPr>
              <w:t>Kroz projekte razvijati suradnju</w:t>
            </w:r>
          </w:p>
        </w:tc>
      </w:tr>
      <w:tr w:rsidR="00021770" w:rsidRPr="00021770" w14:paraId="2816F5BF" w14:textId="77777777" w:rsidTr="00063983">
        <w:trPr>
          <w:trHeight w:val="509"/>
        </w:trPr>
        <w:tc>
          <w:tcPr>
            <w:tcW w:w="3652" w:type="dxa"/>
          </w:tcPr>
          <w:p w14:paraId="4E0D6C88" w14:textId="77777777" w:rsidR="00021770" w:rsidRPr="00021770" w:rsidRDefault="00021770" w:rsidP="00063983">
            <w:pPr>
              <w:rPr>
                <w:rFonts w:ascii="Times New Roman" w:hAnsi="Times New Roman" w:cs="Times New Roman"/>
              </w:rPr>
            </w:pPr>
            <w:r w:rsidRPr="00021770">
              <w:rPr>
                <w:rFonts w:ascii="Times New Roman" w:hAnsi="Times New Roman" w:cs="Times New Roman"/>
              </w:rPr>
              <w:t>Očekivani ishodi/postignuća</w:t>
            </w:r>
          </w:p>
        </w:tc>
        <w:tc>
          <w:tcPr>
            <w:tcW w:w="5777" w:type="dxa"/>
          </w:tcPr>
          <w:p w14:paraId="7409693B" w14:textId="77777777" w:rsidR="00021770" w:rsidRPr="00021770" w:rsidRDefault="00021770" w:rsidP="00063983">
            <w:pPr>
              <w:pStyle w:val="Odlomakpopisa"/>
              <w:spacing w:before="120" w:after="120" w:line="240" w:lineRule="auto"/>
              <w:rPr>
                <w:rFonts w:ascii="Times New Roman" w:hAnsi="Times New Roman"/>
              </w:rPr>
            </w:pPr>
            <w:r w:rsidRPr="00021770">
              <w:rPr>
                <w:rFonts w:ascii="Times New Roman" w:hAnsi="Times New Roman"/>
              </w:rPr>
              <w:t>Razvoj digitalnih i jezičnih kompetencija</w:t>
            </w:r>
          </w:p>
        </w:tc>
      </w:tr>
      <w:tr w:rsidR="00021770" w:rsidRPr="00021770" w14:paraId="31321A05" w14:textId="77777777" w:rsidTr="00063983">
        <w:trPr>
          <w:trHeight w:val="509"/>
        </w:trPr>
        <w:tc>
          <w:tcPr>
            <w:tcW w:w="3652" w:type="dxa"/>
          </w:tcPr>
          <w:p w14:paraId="13DE56DD" w14:textId="77777777" w:rsidR="00021770" w:rsidRPr="00021770" w:rsidRDefault="00021770" w:rsidP="00063983">
            <w:pPr>
              <w:rPr>
                <w:rFonts w:ascii="Times New Roman" w:hAnsi="Times New Roman" w:cs="Times New Roman"/>
              </w:rPr>
            </w:pPr>
            <w:r w:rsidRPr="00021770">
              <w:rPr>
                <w:rFonts w:ascii="Times New Roman" w:hAnsi="Times New Roman" w:cs="Times New Roman"/>
              </w:rPr>
              <w:t>Način realizacije aktivnosti</w:t>
            </w:r>
          </w:p>
        </w:tc>
        <w:tc>
          <w:tcPr>
            <w:tcW w:w="5777" w:type="dxa"/>
          </w:tcPr>
          <w:p w14:paraId="53B711C8" w14:textId="77777777" w:rsidR="00021770" w:rsidRPr="00021770" w:rsidRDefault="00021770" w:rsidP="00063983">
            <w:pPr>
              <w:pStyle w:val="Odlomakpopisa"/>
              <w:spacing w:before="120" w:after="120" w:line="240" w:lineRule="auto"/>
              <w:rPr>
                <w:rFonts w:ascii="Times New Roman" w:hAnsi="Times New Roman"/>
              </w:rPr>
            </w:pPr>
            <w:r w:rsidRPr="00021770">
              <w:rPr>
                <w:rFonts w:ascii="Times New Roman" w:hAnsi="Times New Roman"/>
              </w:rPr>
              <w:t>Putem platforme ESEP</w:t>
            </w:r>
          </w:p>
        </w:tc>
      </w:tr>
      <w:tr w:rsidR="00021770" w:rsidRPr="00021770" w14:paraId="74F658DB" w14:textId="77777777" w:rsidTr="00063983">
        <w:trPr>
          <w:trHeight w:val="509"/>
        </w:trPr>
        <w:tc>
          <w:tcPr>
            <w:tcW w:w="3652" w:type="dxa"/>
          </w:tcPr>
          <w:p w14:paraId="6A1D0F06" w14:textId="77777777" w:rsidR="00021770" w:rsidRPr="00021770" w:rsidRDefault="00021770" w:rsidP="00063983">
            <w:pPr>
              <w:rPr>
                <w:rFonts w:ascii="Times New Roman" w:hAnsi="Times New Roman" w:cs="Times New Roman"/>
              </w:rPr>
            </w:pPr>
            <w:r w:rsidRPr="00021770">
              <w:rPr>
                <w:rFonts w:ascii="Times New Roman" w:hAnsi="Times New Roman" w:cs="Times New Roman"/>
              </w:rPr>
              <w:t>Osnovna namjena aktivnosti</w:t>
            </w:r>
          </w:p>
        </w:tc>
        <w:tc>
          <w:tcPr>
            <w:tcW w:w="5777" w:type="dxa"/>
          </w:tcPr>
          <w:p w14:paraId="77D657E1" w14:textId="77777777" w:rsidR="00021770" w:rsidRPr="00021770" w:rsidRDefault="00021770" w:rsidP="00063983">
            <w:pPr>
              <w:pStyle w:val="Odlomakpopisa"/>
              <w:spacing w:before="120" w:after="120" w:line="240" w:lineRule="auto"/>
              <w:rPr>
                <w:rFonts w:ascii="Times New Roman" w:hAnsi="Times New Roman"/>
              </w:rPr>
            </w:pPr>
            <w:r w:rsidRPr="00021770">
              <w:rPr>
                <w:rFonts w:ascii="Times New Roman" w:hAnsi="Times New Roman"/>
              </w:rPr>
              <w:t>Suradnja na projektima, upoznavanje različitih kultura i zemalja</w:t>
            </w:r>
          </w:p>
        </w:tc>
      </w:tr>
      <w:tr w:rsidR="00021770" w:rsidRPr="00021770" w14:paraId="198895FB" w14:textId="77777777" w:rsidTr="00063983">
        <w:trPr>
          <w:trHeight w:val="509"/>
        </w:trPr>
        <w:tc>
          <w:tcPr>
            <w:tcW w:w="3652" w:type="dxa"/>
          </w:tcPr>
          <w:p w14:paraId="29BBCF28" w14:textId="77777777" w:rsidR="00021770" w:rsidRPr="00021770" w:rsidRDefault="00021770" w:rsidP="00063983">
            <w:pPr>
              <w:rPr>
                <w:rFonts w:ascii="Times New Roman" w:hAnsi="Times New Roman" w:cs="Times New Roman"/>
              </w:rPr>
            </w:pPr>
            <w:r w:rsidRPr="00021770">
              <w:rPr>
                <w:rFonts w:ascii="Times New Roman" w:hAnsi="Times New Roman" w:cs="Times New Roman"/>
              </w:rPr>
              <w:t>Troškovnik</w:t>
            </w:r>
          </w:p>
        </w:tc>
        <w:tc>
          <w:tcPr>
            <w:tcW w:w="5777" w:type="dxa"/>
          </w:tcPr>
          <w:p w14:paraId="25070647" w14:textId="77777777" w:rsidR="00021770" w:rsidRPr="00021770" w:rsidRDefault="00021770" w:rsidP="00063983">
            <w:pPr>
              <w:pStyle w:val="Odlomakpopisa"/>
              <w:spacing w:before="120" w:after="120" w:line="240" w:lineRule="auto"/>
              <w:rPr>
                <w:rFonts w:ascii="Times New Roman" w:hAnsi="Times New Roman"/>
              </w:rPr>
            </w:pPr>
            <w:r w:rsidRPr="00021770">
              <w:rPr>
                <w:rFonts w:ascii="Times New Roman" w:hAnsi="Times New Roman"/>
              </w:rPr>
              <w:t>-</w:t>
            </w:r>
          </w:p>
        </w:tc>
      </w:tr>
      <w:tr w:rsidR="00021770" w:rsidRPr="00021770" w14:paraId="714E9B29" w14:textId="77777777" w:rsidTr="00063983">
        <w:trPr>
          <w:trHeight w:val="509"/>
        </w:trPr>
        <w:tc>
          <w:tcPr>
            <w:tcW w:w="3652" w:type="dxa"/>
          </w:tcPr>
          <w:p w14:paraId="27EE7CE6" w14:textId="77777777" w:rsidR="00021770" w:rsidRPr="00021770" w:rsidRDefault="00021770" w:rsidP="00063983">
            <w:pPr>
              <w:rPr>
                <w:rFonts w:ascii="Times New Roman" w:hAnsi="Times New Roman" w:cs="Times New Roman"/>
              </w:rPr>
            </w:pPr>
            <w:r w:rsidRPr="00021770">
              <w:rPr>
                <w:rFonts w:ascii="Times New Roman" w:hAnsi="Times New Roman" w:cs="Times New Roman"/>
              </w:rPr>
              <w:t>Način vrednovanja aktivnosti</w:t>
            </w:r>
          </w:p>
        </w:tc>
        <w:tc>
          <w:tcPr>
            <w:tcW w:w="5777" w:type="dxa"/>
          </w:tcPr>
          <w:p w14:paraId="033A5EAC" w14:textId="77777777" w:rsidR="00021770" w:rsidRPr="00021770" w:rsidRDefault="00021770" w:rsidP="00063983">
            <w:pPr>
              <w:pStyle w:val="Odlomakpopisa"/>
              <w:spacing w:before="120" w:after="120" w:line="240" w:lineRule="auto"/>
              <w:rPr>
                <w:rFonts w:ascii="Times New Roman" w:hAnsi="Times New Roman"/>
              </w:rPr>
            </w:pPr>
            <w:r w:rsidRPr="00021770">
              <w:rPr>
                <w:rFonts w:ascii="Times New Roman" w:hAnsi="Times New Roman"/>
              </w:rPr>
              <w:t>Certifikati</w:t>
            </w:r>
          </w:p>
        </w:tc>
      </w:tr>
    </w:tbl>
    <w:p w14:paraId="0185BF09" w14:textId="1B84D925" w:rsidR="002436EE" w:rsidRPr="00454861" w:rsidRDefault="002436EE" w:rsidP="002436EE">
      <w:pPr>
        <w:rPr>
          <w:rFonts w:ascii="Times New Roman" w:hAnsi="Times New Roman" w:cs="Times New Roman"/>
          <w:b/>
        </w:rPr>
      </w:pPr>
    </w:p>
    <w:p w14:paraId="3799311C" w14:textId="77777777" w:rsidR="00547198" w:rsidRPr="00454861" w:rsidRDefault="005A3F2E" w:rsidP="005A3F2E">
      <w:pPr>
        <w:rPr>
          <w:rFonts w:ascii="Times New Roman" w:hAnsi="Times New Roman" w:cs="Times New Roman"/>
        </w:rPr>
      </w:pPr>
      <w:r w:rsidRPr="00454861">
        <w:rPr>
          <w:rFonts w:ascii="Times New Roman" w:hAnsi="Times New Roman" w:cs="Times New Roman"/>
        </w:rPr>
        <w:t xml:space="preserve">Domaćinstvo              </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547198" w:rsidRPr="00454861" w14:paraId="249F9686" w14:textId="77777777" w:rsidTr="0033068F">
        <w:trPr>
          <w:trHeight w:val="509"/>
        </w:trPr>
        <w:tc>
          <w:tcPr>
            <w:tcW w:w="3652" w:type="dxa"/>
          </w:tcPr>
          <w:p w14:paraId="68FFEFF9" w14:textId="77777777" w:rsidR="00547198" w:rsidRPr="00454861" w:rsidRDefault="00547198" w:rsidP="0033068F">
            <w:pPr>
              <w:rPr>
                <w:rFonts w:ascii="Times New Roman" w:hAnsi="Times New Roman" w:cs="Times New Roman"/>
              </w:rPr>
            </w:pPr>
            <w:r w:rsidRPr="00454861">
              <w:rPr>
                <w:rFonts w:ascii="Times New Roman" w:hAnsi="Times New Roman" w:cs="Times New Roman"/>
              </w:rPr>
              <w:t>Nositelj aktivnosti</w:t>
            </w:r>
          </w:p>
        </w:tc>
        <w:tc>
          <w:tcPr>
            <w:tcW w:w="5777" w:type="dxa"/>
          </w:tcPr>
          <w:p w14:paraId="3DA601CB" w14:textId="77777777" w:rsidR="00547198" w:rsidRPr="00454861" w:rsidRDefault="00547198" w:rsidP="0033068F">
            <w:pPr>
              <w:spacing w:before="120" w:after="120" w:line="240" w:lineRule="auto"/>
              <w:rPr>
                <w:rFonts w:ascii="Times New Roman" w:hAnsi="Times New Roman" w:cs="Times New Roman"/>
              </w:rPr>
            </w:pPr>
            <w:r w:rsidRPr="00454861">
              <w:rPr>
                <w:rFonts w:ascii="Times New Roman" w:hAnsi="Times New Roman" w:cs="Times New Roman"/>
              </w:rPr>
              <w:t>Vesna Lazarević</w:t>
            </w:r>
          </w:p>
        </w:tc>
      </w:tr>
      <w:tr w:rsidR="00547198" w:rsidRPr="00454861" w14:paraId="3AF427E3" w14:textId="77777777" w:rsidTr="0033068F">
        <w:trPr>
          <w:trHeight w:val="509"/>
        </w:trPr>
        <w:tc>
          <w:tcPr>
            <w:tcW w:w="3652" w:type="dxa"/>
          </w:tcPr>
          <w:p w14:paraId="195E5AFD" w14:textId="77777777" w:rsidR="00547198" w:rsidRPr="00454861" w:rsidRDefault="00547198" w:rsidP="0033068F">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53D55A40" w14:textId="77777777" w:rsidR="00547198" w:rsidRPr="00454861" w:rsidRDefault="00547198" w:rsidP="0033068F">
            <w:pPr>
              <w:spacing w:before="120" w:after="120" w:line="240" w:lineRule="auto"/>
              <w:rPr>
                <w:rFonts w:ascii="Times New Roman" w:hAnsi="Times New Roman" w:cs="Times New Roman"/>
              </w:rPr>
            </w:pPr>
            <w:r w:rsidRPr="00454861">
              <w:rPr>
                <w:rFonts w:ascii="Times New Roman" w:hAnsi="Times New Roman" w:cs="Times New Roman"/>
              </w:rPr>
              <w:t>5. –  8. razreda (20 učenika)</w:t>
            </w:r>
          </w:p>
        </w:tc>
      </w:tr>
      <w:tr w:rsidR="00547198" w:rsidRPr="00454861" w14:paraId="0B64F008" w14:textId="77777777" w:rsidTr="0033068F">
        <w:trPr>
          <w:trHeight w:val="509"/>
        </w:trPr>
        <w:tc>
          <w:tcPr>
            <w:tcW w:w="3652" w:type="dxa"/>
          </w:tcPr>
          <w:p w14:paraId="43AAF2C0" w14:textId="77777777" w:rsidR="00547198" w:rsidRPr="00454861" w:rsidRDefault="00547198" w:rsidP="0033068F">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102F8DF0" w14:textId="46A4DF53" w:rsidR="00547198" w:rsidRPr="00454861" w:rsidRDefault="00021770" w:rsidP="0033068F">
            <w:pPr>
              <w:spacing w:before="120" w:after="120" w:line="240" w:lineRule="auto"/>
              <w:rPr>
                <w:rFonts w:ascii="Times New Roman" w:hAnsi="Times New Roman" w:cs="Times New Roman"/>
              </w:rPr>
            </w:pPr>
            <w:r>
              <w:rPr>
                <w:rFonts w:ascii="Times New Roman" w:hAnsi="Times New Roman" w:cs="Times New Roman"/>
              </w:rPr>
              <w:t xml:space="preserve">3 sata tjedno </w:t>
            </w:r>
          </w:p>
        </w:tc>
      </w:tr>
      <w:tr w:rsidR="00547198" w:rsidRPr="00454861" w14:paraId="05366260" w14:textId="77777777" w:rsidTr="0033068F">
        <w:trPr>
          <w:trHeight w:val="509"/>
        </w:trPr>
        <w:tc>
          <w:tcPr>
            <w:tcW w:w="3652" w:type="dxa"/>
          </w:tcPr>
          <w:p w14:paraId="3A590D17" w14:textId="77777777" w:rsidR="00547198" w:rsidRPr="00454861" w:rsidRDefault="00547198" w:rsidP="0033068F">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05580F50" w14:textId="77777777" w:rsidR="00547198" w:rsidRPr="00454861" w:rsidRDefault="00547198" w:rsidP="0033068F">
            <w:pPr>
              <w:pStyle w:val="Odlomakpopisa"/>
              <w:spacing w:before="120" w:after="120" w:line="240" w:lineRule="auto"/>
              <w:ind w:left="714"/>
              <w:rPr>
                <w:rFonts w:ascii="Times New Roman" w:hAnsi="Times New Roman"/>
              </w:rPr>
            </w:pPr>
            <w:r w:rsidRPr="00454861">
              <w:rPr>
                <w:rFonts w:ascii="Times New Roman" w:hAnsi="Times New Roman"/>
              </w:rPr>
              <w:t xml:space="preserve">Tijekom školske godine 2023./2024. </w:t>
            </w:r>
          </w:p>
          <w:p w14:paraId="1E502F61" w14:textId="77777777" w:rsidR="00547198" w:rsidRPr="00454861" w:rsidRDefault="00547198" w:rsidP="0033068F">
            <w:pPr>
              <w:pStyle w:val="Odlomakpopisa"/>
              <w:spacing w:before="120" w:after="120" w:line="240" w:lineRule="auto"/>
              <w:ind w:left="714"/>
              <w:rPr>
                <w:rFonts w:ascii="Times New Roman" w:hAnsi="Times New Roman"/>
              </w:rPr>
            </w:pPr>
            <w:r w:rsidRPr="00454861">
              <w:rPr>
                <w:rFonts w:ascii="Times New Roman" w:hAnsi="Times New Roman"/>
              </w:rPr>
              <w:t>(utorak 6. i 7. sat)</w:t>
            </w:r>
          </w:p>
        </w:tc>
      </w:tr>
      <w:tr w:rsidR="00547198" w:rsidRPr="00454861" w14:paraId="5B92C4A9" w14:textId="77777777" w:rsidTr="0033068F">
        <w:trPr>
          <w:trHeight w:val="509"/>
        </w:trPr>
        <w:tc>
          <w:tcPr>
            <w:tcW w:w="3652" w:type="dxa"/>
          </w:tcPr>
          <w:p w14:paraId="1268B0F4" w14:textId="77777777" w:rsidR="00547198" w:rsidRPr="00454861" w:rsidRDefault="00547198" w:rsidP="0033068F">
            <w:pPr>
              <w:rPr>
                <w:rFonts w:ascii="Times New Roman" w:hAnsi="Times New Roman" w:cs="Times New Roman"/>
              </w:rPr>
            </w:pPr>
            <w:r w:rsidRPr="00454861">
              <w:rPr>
                <w:rFonts w:ascii="Times New Roman" w:hAnsi="Times New Roman" w:cs="Times New Roman"/>
              </w:rPr>
              <w:t>Cilj aktivnosti</w:t>
            </w:r>
          </w:p>
        </w:tc>
        <w:tc>
          <w:tcPr>
            <w:tcW w:w="5777" w:type="dxa"/>
          </w:tcPr>
          <w:p w14:paraId="55593D55" w14:textId="77777777" w:rsidR="00547198" w:rsidRPr="00454861" w:rsidRDefault="00547198" w:rsidP="0033068F">
            <w:pPr>
              <w:pStyle w:val="Odlomakpopisa"/>
              <w:spacing w:before="120" w:after="120" w:line="240" w:lineRule="auto"/>
              <w:rPr>
                <w:rFonts w:ascii="Times New Roman" w:hAnsi="Times New Roman"/>
              </w:rPr>
            </w:pPr>
            <w:r w:rsidRPr="00454861">
              <w:rPr>
                <w:rFonts w:ascii="Times New Roman" w:hAnsi="Times New Roman"/>
              </w:rPr>
              <w:t>Svladati vještine i steći znanja neophodna u svakodnevnom životu koja nisu predviđena redovnim odgojno – obrazovnim školovanjem.</w:t>
            </w:r>
          </w:p>
        </w:tc>
      </w:tr>
      <w:tr w:rsidR="00547198" w:rsidRPr="00454861" w14:paraId="0E03D5CE" w14:textId="77777777" w:rsidTr="0033068F">
        <w:trPr>
          <w:trHeight w:val="509"/>
        </w:trPr>
        <w:tc>
          <w:tcPr>
            <w:tcW w:w="3652" w:type="dxa"/>
          </w:tcPr>
          <w:p w14:paraId="288F7EFB" w14:textId="77777777" w:rsidR="00547198" w:rsidRPr="00454861" w:rsidRDefault="00547198" w:rsidP="0033068F">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24073921" w14:textId="77777777" w:rsidR="00547198" w:rsidRPr="00454861" w:rsidRDefault="00547198" w:rsidP="0033068F">
            <w:pPr>
              <w:rPr>
                <w:rFonts w:ascii="Times New Roman" w:hAnsi="Times New Roman" w:cs="Times New Roman"/>
              </w:rPr>
            </w:pPr>
            <w:r w:rsidRPr="00454861">
              <w:rPr>
                <w:rFonts w:ascii="Times New Roman" w:hAnsi="Times New Roman" w:cs="Times New Roman"/>
              </w:rPr>
              <w:t>Učenici će:</w:t>
            </w:r>
          </w:p>
          <w:p w14:paraId="44276794" w14:textId="77777777" w:rsidR="00547198" w:rsidRPr="00454861" w:rsidRDefault="00547198" w:rsidP="0033068F">
            <w:pPr>
              <w:rPr>
                <w:rFonts w:ascii="Times New Roman" w:hAnsi="Times New Roman" w:cs="Times New Roman"/>
              </w:rPr>
            </w:pPr>
            <w:r w:rsidRPr="00454861">
              <w:rPr>
                <w:rFonts w:ascii="Times New Roman" w:hAnsi="Times New Roman" w:cs="Times New Roman"/>
              </w:rPr>
              <w:t>- samostalno izraditi jednostavne i zdrave obroke</w:t>
            </w:r>
          </w:p>
          <w:p w14:paraId="36BD6245" w14:textId="77777777" w:rsidR="00547198" w:rsidRPr="00454861" w:rsidRDefault="00547198" w:rsidP="0033068F">
            <w:pPr>
              <w:rPr>
                <w:rFonts w:ascii="Times New Roman" w:hAnsi="Times New Roman" w:cs="Times New Roman"/>
              </w:rPr>
            </w:pPr>
            <w:r w:rsidRPr="00454861">
              <w:rPr>
                <w:rFonts w:ascii="Times New Roman" w:hAnsi="Times New Roman" w:cs="Times New Roman"/>
              </w:rPr>
              <w:t>- razviti vještine izrade različitih rukotvorina</w:t>
            </w:r>
          </w:p>
          <w:p w14:paraId="1A6FD22D" w14:textId="77777777" w:rsidR="00547198" w:rsidRPr="00454861" w:rsidRDefault="00547198" w:rsidP="0033068F">
            <w:pPr>
              <w:rPr>
                <w:rFonts w:ascii="Times New Roman" w:hAnsi="Times New Roman" w:cs="Times New Roman"/>
              </w:rPr>
            </w:pPr>
            <w:r w:rsidRPr="00454861">
              <w:rPr>
                <w:rFonts w:ascii="Times New Roman" w:hAnsi="Times New Roman" w:cs="Times New Roman"/>
              </w:rPr>
              <w:t>- razviti osjećaj samostalnosti i samopouzdanja</w:t>
            </w:r>
          </w:p>
          <w:p w14:paraId="4EDECB68" w14:textId="77777777" w:rsidR="00547198" w:rsidRPr="00454861" w:rsidRDefault="00547198" w:rsidP="0033068F">
            <w:pPr>
              <w:rPr>
                <w:rFonts w:ascii="Times New Roman" w:hAnsi="Times New Roman" w:cs="Times New Roman"/>
              </w:rPr>
            </w:pPr>
            <w:r w:rsidRPr="00454861">
              <w:rPr>
                <w:rFonts w:ascii="Times New Roman" w:hAnsi="Times New Roman" w:cs="Times New Roman"/>
              </w:rPr>
              <w:t xml:space="preserve">- surađivati i međusobno komunicirati tijekom rada u </w:t>
            </w:r>
          </w:p>
          <w:p w14:paraId="542E446C" w14:textId="40621EB8" w:rsidR="00547198" w:rsidRPr="00454861" w:rsidRDefault="00547198" w:rsidP="0033068F">
            <w:pPr>
              <w:rPr>
                <w:rFonts w:ascii="Times New Roman" w:hAnsi="Times New Roman" w:cs="Times New Roman"/>
              </w:rPr>
            </w:pPr>
            <w:r w:rsidRPr="00454861">
              <w:rPr>
                <w:rFonts w:ascii="Times New Roman" w:hAnsi="Times New Roman" w:cs="Times New Roman"/>
              </w:rPr>
              <w:t xml:space="preserve">   </w:t>
            </w:r>
            <w:r w:rsidR="0033068F" w:rsidRPr="00454861">
              <w:rPr>
                <w:rFonts w:ascii="Times New Roman" w:hAnsi="Times New Roman" w:cs="Times New Roman"/>
              </w:rPr>
              <w:t>G</w:t>
            </w:r>
            <w:r w:rsidRPr="00454861">
              <w:rPr>
                <w:rFonts w:ascii="Times New Roman" w:hAnsi="Times New Roman" w:cs="Times New Roman"/>
              </w:rPr>
              <w:t>rupi</w:t>
            </w:r>
          </w:p>
        </w:tc>
      </w:tr>
      <w:tr w:rsidR="00547198" w:rsidRPr="00454861" w14:paraId="02FF27E3" w14:textId="77777777" w:rsidTr="0033068F">
        <w:trPr>
          <w:trHeight w:val="509"/>
        </w:trPr>
        <w:tc>
          <w:tcPr>
            <w:tcW w:w="3652" w:type="dxa"/>
          </w:tcPr>
          <w:p w14:paraId="442DE8E6" w14:textId="77777777" w:rsidR="00547198" w:rsidRPr="00454861" w:rsidRDefault="00547198" w:rsidP="0033068F">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304C87B6" w14:textId="77777777" w:rsidR="00547198" w:rsidRPr="00454861" w:rsidRDefault="00547198" w:rsidP="0033068F">
            <w:pPr>
              <w:rPr>
                <w:rFonts w:ascii="Times New Roman" w:hAnsi="Times New Roman" w:cs="Times New Roman"/>
              </w:rPr>
            </w:pPr>
            <w:r w:rsidRPr="00454861">
              <w:rPr>
                <w:rFonts w:ascii="Times New Roman" w:hAnsi="Times New Roman" w:cs="Times New Roman"/>
              </w:rPr>
              <w:t xml:space="preserve">Individualni i grupni oblik rada. Izrada jednostavnih i zdravih obroka (brza priprema ukiseljenog povrća, izrada pizze od </w:t>
            </w:r>
            <w:r w:rsidRPr="00454861">
              <w:rPr>
                <w:rFonts w:ascii="Times New Roman" w:hAnsi="Times New Roman" w:cs="Times New Roman"/>
              </w:rPr>
              <w:lastRenderedPageBreak/>
              <w:t>povrća, izrada slastica od sezonskog voća,  za obilježavanje božićnih blagdana i Valentinova….) te izrada uporabnih predmeta (šivanje dugmadi u svrhu ukrašavanja odjevnih predmeta, izrada ukrasnih predmeta za prigodne blagdane…….).</w:t>
            </w:r>
          </w:p>
        </w:tc>
      </w:tr>
      <w:tr w:rsidR="00547198" w:rsidRPr="00454861" w14:paraId="1B6EB914" w14:textId="77777777" w:rsidTr="0033068F">
        <w:trPr>
          <w:trHeight w:val="509"/>
        </w:trPr>
        <w:tc>
          <w:tcPr>
            <w:tcW w:w="3652" w:type="dxa"/>
          </w:tcPr>
          <w:p w14:paraId="11A9EFFB" w14:textId="77777777" w:rsidR="00547198" w:rsidRPr="00454861" w:rsidRDefault="00547198" w:rsidP="0033068F">
            <w:pPr>
              <w:rPr>
                <w:rFonts w:ascii="Times New Roman" w:hAnsi="Times New Roman" w:cs="Times New Roman"/>
              </w:rPr>
            </w:pPr>
            <w:r w:rsidRPr="00454861">
              <w:rPr>
                <w:rFonts w:ascii="Times New Roman" w:hAnsi="Times New Roman" w:cs="Times New Roman"/>
              </w:rPr>
              <w:lastRenderedPageBreak/>
              <w:t>Osnovna namjena aktivnosti</w:t>
            </w:r>
          </w:p>
        </w:tc>
        <w:tc>
          <w:tcPr>
            <w:tcW w:w="5777" w:type="dxa"/>
          </w:tcPr>
          <w:p w14:paraId="3F6832B9" w14:textId="77777777" w:rsidR="00547198" w:rsidRPr="00454861" w:rsidRDefault="00547198" w:rsidP="0033068F">
            <w:pPr>
              <w:rPr>
                <w:rFonts w:ascii="Times New Roman" w:hAnsi="Times New Roman" w:cs="Times New Roman"/>
              </w:rPr>
            </w:pPr>
            <w:r w:rsidRPr="00454861">
              <w:rPr>
                <w:rFonts w:ascii="Times New Roman" w:hAnsi="Times New Roman" w:cs="Times New Roman"/>
              </w:rPr>
              <w:t>Razvijati potencijale svakog učenika koje podrazumijevaju fine motoričke i funkcionalne sposobnosti. Motivirati učenike na razvijanje i primjenjivanje pravilnih prehrambenih navika u svakodnevnom životu. Ujedno razvijati radne navike i kreativnost.</w:t>
            </w:r>
          </w:p>
        </w:tc>
      </w:tr>
      <w:tr w:rsidR="00547198" w:rsidRPr="00454861" w14:paraId="151FB218" w14:textId="77777777" w:rsidTr="0033068F">
        <w:trPr>
          <w:trHeight w:val="509"/>
        </w:trPr>
        <w:tc>
          <w:tcPr>
            <w:tcW w:w="3652" w:type="dxa"/>
          </w:tcPr>
          <w:p w14:paraId="01BEEDE4" w14:textId="77777777" w:rsidR="00547198" w:rsidRPr="00454861" w:rsidRDefault="00547198" w:rsidP="0033068F">
            <w:pPr>
              <w:rPr>
                <w:rFonts w:ascii="Times New Roman" w:hAnsi="Times New Roman" w:cs="Times New Roman"/>
              </w:rPr>
            </w:pPr>
            <w:r w:rsidRPr="00454861">
              <w:rPr>
                <w:rFonts w:ascii="Times New Roman" w:hAnsi="Times New Roman" w:cs="Times New Roman"/>
              </w:rPr>
              <w:t>Troškovnik</w:t>
            </w:r>
          </w:p>
        </w:tc>
        <w:tc>
          <w:tcPr>
            <w:tcW w:w="5777" w:type="dxa"/>
          </w:tcPr>
          <w:p w14:paraId="14B8EB18" w14:textId="77777777" w:rsidR="00547198" w:rsidRPr="00454861" w:rsidRDefault="00547198" w:rsidP="0033068F">
            <w:pPr>
              <w:pStyle w:val="Odlomakpopisa"/>
              <w:spacing w:before="120" w:after="120" w:line="240" w:lineRule="auto"/>
              <w:rPr>
                <w:rFonts w:ascii="Times New Roman" w:hAnsi="Times New Roman"/>
              </w:rPr>
            </w:pPr>
            <w:r w:rsidRPr="00454861">
              <w:rPr>
                <w:rFonts w:ascii="Times New Roman" w:hAnsi="Times New Roman"/>
              </w:rPr>
              <w:t xml:space="preserve">Sredstva potrebna za nabavu osnovnih namirnica te materijala za izradu rukotvorina.   </w:t>
            </w:r>
          </w:p>
        </w:tc>
      </w:tr>
      <w:tr w:rsidR="00547198" w:rsidRPr="00454861" w14:paraId="5D9E72AA" w14:textId="77777777" w:rsidTr="0033068F">
        <w:trPr>
          <w:trHeight w:val="509"/>
        </w:trPr>
        <w:tc>
          <w:tcPr>
            <w:tcW w:w="3652" w:type="dxa"/>
          </w:tcPr>
          <w:p w14:paraId="7BFFF9F0" w14:textId="77777777" w:rsidR="00547198" w:rsidRPr="00454861" w:rsidRDefault="00547198" w:rsidP="0033068F">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2624675F" w14:textId="77777777" w:rsidR="00547198" w:rsidRPr="00454861" w:rsidRDefault="00547198" w:rsidP="0033068F">
            <w:pPr>
              <w:pStyle w:val="Odlomakpopisa"/>
              <w:spacing w:before="120" w:after="120" w:line="240" w:lineRule="auto"/>
              <w:rPr>
                <w:rFonts w:ascii="Times New Roman" w:hAnsi="Times New Roman"/>
              </w:rPr>
            </w:pPr>
            <w:r w:rsidRPr="00454861">
              <w:rPr>
                <w:rFonts w:ascii="Times New Roman" w:hAnsi="Times New Roman"/>
              </w:rPr>
              <w:t>samovrednovanje i vršnjačko vrednovanje</w:t>
            </w:r>
          </w:p>
        </w:tc>
      </w:tr>
    </w:tbl>
    <w:p w14:paraId="57A0430B" w14:textId="3A7BB9F1" w:rsidR="005A3F2E" w:rsidRPr="00454861" w:rsidRDefault="005A3F2E" w:rsidP="005A3F2E">
      <w:pPr>
        <w:rPr>
          <w:rFonts w:ascii="Times New Roman" w:hAnsi="Times New Roman" w:cs="Times New Roman"/>
        </w:rPr>
      </w:pPr>
      <w:r w:rsidRPr="00454861">
        <w:rPr>
          <w:rFonts w:ascii="Times New Roman" w:hAnsi="Times New Roman" w:cs="Times New Roman"/>
        </w:rPr>
        <w:t xml:space="preserve">                                                                                              </w:t>
      </w:r>
    </w:p>
    <w:p w14:paraId="7D86461C" w14:textId="2B00A3D4" w:rsidR="002447CB" w:rsidRPr="00454861" w:rsidRDefault="002447CB" w:rsidP="002436EE">
      <w:pPr>
        <w:rPr>
          <w:rFonts w:ascii="Times New Roman" w:hAnsi="Times New Roman" w:cs="Times New Roman"/>
          <w:b/>
        </w:rPr>
      </w:pPr>
    </w:p>
    <w:p w14:paraId="1C2D7715" w14:textId="425E12D8" w:rsidR="00766ECC" w:rsidRDefault="00766ECC" w:rsidP="00766ECC">
      <w:pPr>
        <w:rPr>
          <w:rFonts w:ascii="Times New Roman" w:hAnsi="Times New Roman" w:cs="Times New Roman"/>
        </w:rPr>
      </w:pPr>
    </w:p>
    <w:p w14:paraId="2E05CBFA" w14:textId="31BB58BD" w:rsidR="00FA71F4" w:rsidRDefault="00FA71F4" w:rsidP="00766ECC">
      <w:pPr>
        <w:rPr>
          <w:rFonts w:ascii="Times New Roman" w:hAnsi="Times New Roman" w:cs="Times New Roman"/>
        </w:rPr>
      </w:pPr>
    </w:p>
    <w:p w14:paraId="7B480926" w14:textId="1272AAEF" w:rsidR="00FA71F4" w:rsidRDefault="00FA71F4" w:rsidP="00766ECC">
      <w:pPr>
        <w:rPr>
          <w:rFonts w:ascii="Times New Roman" w:hAnsi="Times New Roman" w:cs="Times New Roman"/>
        </w:rPr>
      </w:pPr>
    </w:p>
    <w:p w14:paraId="5414579C" w14:textId="415DF5AE" w:rsidR="00FA71F4" w:rsidRDefault="00FA71F4" w:rsidP="00766ECC">
      <w:pPr>
        <w:rPr>
          <w:rFonts w:ascii="Times New Roman" w:hAnsi="Times New Roman" w:cs="Times New Roman"/>
        </w:rPr>
      </w:pPr>
    </w:p>
    <w:p w14:paraId="4CA6D972" w14:textId="27B8707E" w:rsidR="00FA71F4" w:rsidRDefault="00FA71F4" w:rsidP="00766ECC">
      <w:pPr>
        <w:rPr>
          <w:rFonts w:ascii="Times New Roman" w:hAnsi="Times New Roman" w:cs="Times New Roman"/>
        </w:rPr>
      </w:pPr>
    </w:p>
    <w:p w14:paraId="69C06C0F" w14:textId="329DE331" w:rsidR="00FA71F4" w:rsidRDefault="00FA71F4" w:rsidP="00766ECC">
      <w:pPr>
        <w:rPr>
          <w:rFonts w:ascii="Times New Roman" w:hAnsi="Times New Roman" w:cs="Times New Roman"/>
        </w:rPr>
      </w:pPr>
    </w:p>
    <w:p w14:paraId="6E218B44" w14:textId="33470A4B" w:rsidR="00FA71F4" w:rsidRDefault="00FA71F4" w:rsidP="00766ECC">
      <w:pPr>
        <w:rPr>
          <w:rFonts w:ascii="Times New Roman" w:hAnsi="Times New Roman" w:cs="Times New Roman"/>
        </w:rPr>
      </w:pPr>
    </w:p>
    <w:p w14:paraId="47629D70" w14:textId="1C8BDB62" w:rsidR="00FA71F4" w:rsidRDefault="00FA71F4" w:rsidP="00766ECC">
      <w:pPr>
        <w:rPr>
          <w:rFonts w:ascii="Times New Roman" w:hAnsi="Times New Roman" w:cs="Times New Roman"/>
        </w:rPr>
      </w:pPr>
    </w:p>
    <w:p w14:paraId="3C6C0868" w14:textId="46B0772C" w:rsidR="00FA71F4" w:rsidRDefault="00FA71F4" w:rsidP="00766ECC">
      <w:pPr>
        <w:rPr>
          <w:rFonts w:ascii="Times New Roman" w:hAnsi="Times New Roman" w:cs="Times New Roman"/>
        </w:rPr>
      </w:pPr>
    </w:p>
    <w:p w14:paraId="7AD8A4F4" w14:textId="77777777" w:rsidR="00FA71F4" w:rsidRPr="00454861" w:rsidRDefault="00FA71F4" w:rsidP="00766ECC">
      <w:pPr>
        <w:rPr>
          <w:rFonts w:ascii="Times New Roman" w:hAnsi="Times New Roman" w:cs="Times New Roman"/>
        </w:rPr>
      </w:pPr>
    </w:p>
    <w:p w14:paraId="11B28F67" w14:textId="3F7FE4EC" w:rsidR="00B04A3F" w:rsidRPr="00454861" w:rsidRDefault="00B04A3F" w:rsidP="002436EE">
      <w:pPr>
        <w:rPr>
          <w:rFonts w:ascii="Times New Roman" w:hAnsi="Times New Roman" w:cs="Times New Roman"/>
          <w:b/>
        </w:rPr>
      </w:pPr>
    </w:p>
    <w:p w14:paraId="227BF4AE" w14:textId="32FF9C4F" w:rsidR="00B04A3F" w:rsidRPr="00454861" w:rsidRDefault="002436EE" w:rsidP="002732C9">
      <w:pPr>
        <w:pStyle w:val="Naslov1"/>
        <w:numPr>
          <w:ilvl w:val="0"/>
          <w:numId w:val="12"/>
        </w:numPr>
        <w:jc w:val="center"/>
        <w:rPr>
          <w:rFonts w:ascii="Times New Roman" w:hAnsi="Times New Roman" w:cs="Times New Roman"/>
          <w:b/>
          <w:color w:val="auto"/>
          <w:sz w:val="22"/>
          <w:szCs w:val="22"/>
        </w:rPr>
      </w:pPr>
      <w:bookmarkStart w:id="23" w:name="_Toc146470883"/>
      <w:r w:rsidRPr="00454861">
        <w:rPr>
          <w:rFonts w:ascii="Times New Roman" w:hAnsi="Times New Roman" w:cs="Times New Roman"/>
          <w:b/>
          <w:color w:val="auto"/>
          <w:sz w:val="22"/>
          <w:szCs w:val="22"/>
        </w:rPr>
        <w:t>Izvanučionička nastava</w:t>
      </w:r>
      <w:bookmarkEnd w:id="23"/>
    </w:p>
    <w:p w14:paraId="4F4BB62A" w14:textId="77777777" w:rsidR="001A21D3" w:rsidRPr="00454861" w:rsidRDefault="001A21D3" w:rsidP="001A21D3">
      <w:pPr>
        <w:rPr>
          <w:rFonts w:ascii="Times New Roman" w:hAnsi="Times New Roman" w:cs="Times New Roman"/>
        </w:rPr>
      </w:pPr>
    </w:p>
    <w:p w14:paraId="1FC4547A" w14:textId="77777777" w:rsidR="002436EE" w:rsidRPr="00454861" w:rsidRDefault="002436EE" w:rsidP="002436EE">
      <w:pPr>
        <w:ind w:firstLine="708"/>
        <w:jc w:val="both"/>
        <w:rPr>
          <w:rFonts w:ascii="Times New Roman" w:hAnsi="Times New Roman" w:cs="Times New Roman"/>
        </w:rPr>
      </w:pPr>
      <w:r w:rsidRPr="00454861">
        <w:rPr>
          <w:rFonts w:ascii="Times New Roman" w:hAnsi="Times New Roman" w:cs="Times New Roman"/>
        </w:rPr>
        <w:t xml:space="preserve">Izvanučionička nastava je oblik nastave koji podrazumijeva ostvarivanje planiranih programskih sadržaja izvan škole. U izvanučioničku nastavu spadaju: izleti, ekskurzije, terenska nastava, škola u prirodi. Druge odgojno obrazovne aktivnosti izvan škole su škola plivanja, posjet ili sudjelovanje u kulturnim i sportskim manifestacijama te druge aktivnosti koje su u funkciji ostvarivanja odgojno-obrazovnih ciljeva i zadaća kulturne i javne djelatnosti školske ustanove. </w:t>
      </w:r>
    </w:p>
    <w:p w14:paraId="49E99DFE" w14:textId="77777777" w:rsidR="002436EE" w:rsidRPr="00454861" w:rsidRDefault="002436EE" w:rsidP="002436EE">
      <w:pPr>
        <w:ind w:firstLine="708"/>
        <w:jc w:val="both"/>
        <w:rPr>
          <w:rFonts w:ascii="Times New Roman" w:hAnsi="Times New Roman" w:cs="Times New Roman"/>
        </w:rPr>
      </w:pPr>
      <w:r w:rsidRPr="00454861">
        <w:rPr>
          <w:rFonts w:ascii="Times New Roman" w:hAnsi="Times New Roman" w:cs="Times New Roman"/>
        </w:rPr>
        <w:lastRenderedPageBreak/>
        <w:t xml:space="preserve">Cilj izvanučioničke nastave je učenje otkrivanjem, u neposrednoj životnoj stvarnosti, u kojemu se učenici susreću s prirodnom i kulturnom okolinom, ljudima koji u njoj žive i koji su utjecali na okolinu. </w:t>
      </w:r>
    </w:p>
    <w:p w14:paraId="225EF2AA" w14:textId="44C9DB48" w:rsidR="002436EE" w:rsidRPr="00454861" w:rsidRDefault="002436EE" w:rsidP="002436EE">
      <w:pPr>
        <w:ind w:firstLine="708"/>
        <w:jc w:val="both"/>
        <w:rPr>
          <w:rFonts w:ascii="Times New Roman" w:hAnsi="Times New Roman" w:cs="Times New Roman"/>
        </w:rPr>
      </w:pPr>
      <w:r w:rsidRPr="00454861">
        <w:rPr>
          <w:rFonts w:ascii="Times New Roman" w:hAnsi="Times New Roman" w:cs="Times New Roman"/>
        </w:rPr>
        <w:t>Namjena je ove nastave potaknuti radost otkrivanja, istraž</w:t>
      </w:r>
      <w:r w:rsidR="00BC0191" w:rsidRPr="00454861">
        <w:rPr>
          <w:rFonts w:ascii="Times New Roman" w:hAnsi="Times New Roman" w:cs="Times New Roman"/>
        </w:rPr>
        <w:t>ivanja i stvaranja. Ovaj je ra</w:t>
      </w:r>
      <w:r w:rsidRPr="00454861">
        <w:rPr>
          <w:rFonts w:ascii="Times New Roman" w:hAnsi="Times New Roman" w:cs="Times New Roman"/>
        </w:rPr>
        <w:t>pogodan za timski rad, te utječe na stvaranje kvalitetnih odnosa unutar odgojno-obrazovne skupine te potiče intelektualna čuvstva.</w:t>
      </w:r>
    </w:p>
    <w:p w14:paraId="0EEE3A31" w14:textId="20F1EC5E" w:rsidR="00BC0191" w:rsidRPr="00454861" w:rsidRDefault="00BC0191" w:rsidP="002436EE">
      <w:pPr>
        <w:ind w:firstLine="708"/>
        <w:jc w:val="both"/>
        <w:rPr>
          <w:rFonts w:ascii="Times New Roman" w:hAnsi="Times New Roman" w:cs="Times New Roman"/>
        </w:rPr>
      </w:pPr>
    </w:p>
    <w:p w14:paraId="21C2841A" w14:textId="77777777" w:rsidR="00E77DC0" w:rsidRPr="00454861" w:rsidRDefault="00E77DC0" w:rsidP="00E77DC0">
      <w:pPr>
        <w:rPr>
          <w:rFonts w:ascii="Times New Roman" w:eastAsia="Times New Roman" w:hAnsi="Times New Roman" w:cs="Times New Roman"/>
        </w:rPr>
      </w:pPr>
      <w:r w:rsidRPr="00454861">
        <w:rPr>
          <w:rFonts w:ascii="Times New Roman" w:eastAsia="Times New Roman" w:hAnsi="Times New Roman" w:cs="Times New Roman"/>
        </w:rPr>
        <w:t xml:space="preserve">Terenska nastava: Škola u prirodi  (Orahovica) i poduka neplivača </w:t>
      </w:r>
    </w:p>
    <w:tbl>
      <w:tblPr>
        <w:tblW w:w="943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5779"/>
      </w:tblGrid>
      <w:tr w:rsidR="00E77DC0" w:rsidRPr="00454861" w14:paraId="4CE0E71E" w14:textId="77777777" w:rsidTr="0066497D">
        <w:trPr>
          <w:trHeight w:val="509"/>
        </w:trPr>
        <w:tc>
          <w:tcPr>
            <w:tcW w:w="3652" w:type="dxa"/>
            <w:tcBorders>
              <w:top w:val="single" w:sz="4" w:space="0" w:color="auto"/>
              <w:left w:val="nil"/>
              <w:bottom w:val="single" w:sz="4" w:space="0" w:color="auto"/>
              <w:right w:val="single" w:sz="4" w:space="0" w:color="auto"/>
            </w:tcBorders>
            <w:hideMark/>
          </w:tcPr>
          <w:p w14:paraId="3E52A233" w14:textId="77777777" w:rsidR="00E77DC0" w:rsidRPr="00454861" w:rsidRDefault="00E77DC0" w:rsidP="0066497D">
            <w:pPr>
              <w:rPr>
                <w:rFonts w:ascii="Times New Roman" w:hAnsi="Times New Roman" w:cs="Times New Roman"/>
                <w:lang w:eastAsia="en-US"/>
              </w:rPr>
            </w:pPr>
            <w:r w:rsidRPr="00454861">
              <w:rPr>
                <w:rFonts w:ascii="Times New Roman" w:hAnsi="Times New Roman" w:cs="Times New Roman"/>
                <w:lang w:eastAsia="en-US"/>
              </w:rPr>
              <w:t>Nositelj aktivnosti</w:t>
            </w:r>
          </w:p>
        </w:tc>
        <w:tc>
          <w:tcPr>
            <w:tcW w:w="5777" w:type="dxa"/>
            <w:tcBorders>
              <w:top w:val="single" w:sz="4" w:space="0" w:color="auto"/>
              <w:left w:val="single" w:sz="4" w:space="0" w:color="auto"/>
              <w:bottom w:val="single" w:sz="4" w:space="0" w:color="auto"/>
              <w:right w:val="nil"/>
            </w:tcBorders>
            <w:hideMark/>
          </w:tcPr>
          <w:p w14:paraId="032566AF" w14:textId="77777777" w:rsidR="00E77DC0" w:rsidRPr="00454861" w:rsidRDefault="00E77DC0" w:rsidP="0066497D">
            <w:pPr>
              <w:spacing w:before="120" w:after="120" w:line="240" w:lineRule="auto"/>
              <w:rPr>
                <w:rFonts w:ascii="Times New Roman" w:hAnsi="Times New Roman" w:cs="Times New Roman"/>
                <w:lang w:eastAsia="en-US"/>
              </w:rPr>
            </w:pPr>
            <w:r w:rsidRPr="00454861">
              <w:rPr>
                <w:rFonts w:ascii="Times New Roman" w:hAnsi="Times New Roman" w:cs="Times New Roman"/>
                <w:lang w:eastAsia="en-US"/>
              </w:rPr>
              <w:t>Milica Bačić, Iva Žeravica Lang, Tatjana Radojčić</w:t>
            </w:r>
          </w:p>
        </w:tc>
      </w:tr>
      <w:tr w:rsidR="00E77DC0" w:rsidRPr="00454861" w14:paraId="38926D5E" w14:textId="77777777" w:rsidTr="0066497D">
        <w:trPr>
          <w:trHeight w:val="509"/>
        </w:trPr>
        <w:tc>
          <w:tcPr>
            <w:tcW w:w="3652" w:type="dxa"/>
            <w:tcBorders>
              <w:top w:val="single" w:sz="4" w:space="0" w:color="auto"/>
              <w:left w:val="nil"/>
              <w:bottom w:val="single" w:sz="4" w:space="0" w:color="auto"/>
              <w:right w:val="single" w:sz="4" w:space="0" w:color="auto"/>
            </w:tcBorders>
            <w:hideMark/>
          </w:tcPr>
          <w:p w14:paraId="6B0F55CC" w14:textId="77777777" w:rsidR="00E77DC0" w:rsidRPr="00454861" w:rsidRDefault="00E77DC0" w:rsidP="0066497D">
            <w:pPr>
              <w:rPr>
                <w:rFonts w:ascii="Times New Roman" w:hAnsi="Times New Roman" w:cs="Times New Roman"/>
                <w:lang w:eastAsia="en-US"/>
              </w:rPr>
            </w:pPr>
            <w:r w:rsidRPr="00454861">
              <w:rPr>
                <w:rFonts w:ascii="Times New Roman" w:hAnsi="Times New Roman" w:cs="Times New Roman"/>
                <w:lang w:eastAsia="en-US"/>
              </w:rPr>
              <w:t>Planirani broj učenika(razred)</w:t>
            </w:r>
          </w:p>
        </w:tc>
        <w:tc>
          <w:tcPr>
            <w:tcW w:w="5777" w:type="dxa"/>
            <w:tcBorders>
              <w:top w:val="single" w:sz="4" w:space="0" w:color="auto"/>
              <w:left w:val="single" w:sz="4" w:space="0" w:color="auto"/>
              <w:bottom w:val="single" w:sz="4" w:space="0" w:color="auto"/>
              <w:right w:val="nil"/>
            </w:tcBorders>
            <w:hideMark/>
          </w:tcPr>
          <w:p w14:paraId="465B532B" w14:textId="77777777" w:rsidR="00E77DC0" w:rsidRPr="00454861" w:rsidRDefault="00E77DC0" w:rsidP="0066497D">
            <w:pPr>
              <w:spacing w:before="120" w:after="120" w:line="240" w:lineRule="auto"/>
              <w:rPr>
                <w:rFonts w:ascii="Times New Roman" w:hAnsi="Times New Roman" w:cs="Times New Roman"/>
                <w:lang w:eastAsia="en-US"/>
              </w:rPr>
            </w:pPr>
            <w:r w:rsidRPr="00454861">
              <w:rPr>
                <w:rFonts w:ascii="Times New Roman" w:hAnsi="Times New Roman" w:cs="Times New Roman"/>
                <w:lang w:eastAsia="en-US"/>
              </w:rPr>
              <w:t>18 (3.a) 11 (4.b) 6 (4.a)</w:t>
            </w:r>
          </w:p>
        </w:tc>
      </w:tr>
      <w:tr w:rsidR="00E77DC0" w:rsidRPr="00454861" w14:paraId="59725A1E" w14:textId="77777777" w:rsidTr="0066497D">
        <w:trPr>
          <w:trHeight w:val="509"/>
        </w:trPr>
        <w:tc>
          <w:tcPr>
            <w:tcW w:w="3652" w:type="dxa"/>
            <w:tcBorders>
              <w:top w:val="single" w:sz="4" w:space="0" w:color="auto"/>
              <w:left w:val="nil"/>
              <w:bottom w:val="single" w:sz="4" w:space="0" w:color="auto"/>
              <w:right w:val="single" w:sz="4" w:space="0" w:color="auto"/>
            </w:tcBorders>
            <w:hideMark/>
          </w:tcPr>
          <w:p w14:paraId="647A7355" w14:textId="77777777" w:rsidR="00E77DC0" w:rsidRPr="00454861" w:rsidRDefault="00E77DC0" w:rsidP="0066497D">
            <w:pPr>
              <w:ind w:right="-108"/>
              <w:rPr>
                <w:rFonts w:ascii="Times New Roman" w:hAnsi="Times New Roman" w:cs="Times New Roman"/>
                <w:lang w:eastAsia="en-US"/>
              </w:rPr>
            </w:pPr>
            <w:r w:rsidRPr="00454861">
              <w:rPr>
                <w:rFonts w:ascii="Times New Roman" w:hAnsi="Times New Roman" w:cs="Times New Roman"/>
                <w:lang w:eastAsia="en-US"/>
              </w:rPr>
              <w:t>Planirani broj sati tjedno (godišnje)</w:t>
            </w:r>
          </w:p>
        </w:tc>
        <w:tc>
          <w:tcPr>
            <w:tcW w:w="5777" w:type="dxa"/>
            <w:tcBorders>
              <w:top w:val="single" w:sz="4" w:space="0" w:color="auto"/>
              <w:left w:val="single" w:sz="4" w:space="0" w:color="auto"/>
              <w:bottom w:val="single" w:sz="4" w:space="0" w:color="auto"/>
              <w:right w:val="nil"/>
            </w:tcBorders>
            <w:hideMark/>
          </w:tcPr>
          <w:p w14:paraId="48A768F5" w14:textId="77777777" w:rsidR="00E77DC0" w:rsidRPr="00454861" w:rsidRDefault="00E77DC0" w:rsidP="0066497D">
            <w:pPr>
              <w:spacing w:before="120" w:after="120" w:line="240" w:lineRule="auto"/>
              <w:rPr>
                <w:rFonts w:ascii="Times New Roman" w:hAnsi="Times New Roman" w:cs="Times New Roman"/>
                <w:lang w:eastAsia="en-US"/>
              </w:rPr>
            </w:pPr>
            <w:r w:rsidRPr="00454861">
              <w:rPr>
                <w:rFonts w:ascii="Times New Roman" w:hAnsi="Times New Roman" w:cs="Times New Roman"/>
                <w:lang w:eastAsia="en-US"/>
              </w:rPr>
              <w:t>5 dana, svibanj 2024.</w:t>
            </w:r>
          </w:p>
        </w:tc>
      </w:tr>
      <w:tr w:rsidR="00E77DC0" w:rsidRPr="00454861" w14:paraId="7CEB0B43" w14:textId="77777777" w:rsidTr="0066497D">
        <w:trPr>
          <w:trHeight w:val="509"/>
        </w:trPr>
        <w:tc>
          <w:tcPr>
            <w:tcW w:w="3652" w:type="dxa"/>
            <w:tcBorders>
              <w:top w:val="single" w:sz="4" w:space="0" w:color="auto"/>
              <w:left w:val="nil"/>
              <w:bottom w:val="single" w:sz="4" w:space="0" w:color="auto"/>
              <w:right w:val="single" w:sz="4" w:space="0" w:color="auto"/>
            </w:tcBorders>
            <w:hideMark/>
          </w:tcPr>
          <w:p w14:paraId="12F805F2" w14:textId="77777777" w:rsidR="00E77DC0" w:rsidRPr="00454861" w:rsidRDefault="00E77DC0" w:rsidP="0066497D">
            <w:pPr>
              <w:rPr>
                <w:rFonts w:ascii="Times New Roman" w:hAnsi="Times New Roman" w:cs="Times New Roman"/>
                <w:lang w:eastAsia="en-US"/>
              </w:rPr>
            </w:pPr>
            <w:r w:rsidRPr="00454861">
              <w:rPr>
                <w:rFonts w:ascii="Times New Roman" w:hAnsi="Times New Roman" w:cs="Times New Roman"/>
                <w:lang w:eastAsia="en-US"/>
              </w:rPr>
              <w:t>Vremenski okviri aktivnosti</w:t>
            </w:r>
          </w:p>
        </w:tc>
        <w:tc>
          <w:tcPr>
            <w:tcW w:w="5777" w:type="dxa"/>
            <w:tcBorders>
              <w:top w:val="single" w:sz="4" w:space="0" w:color="auto"/>
              <w:left w:val="single" w:sz="4" w:space="0" w:color="auto"/>
              <w:bottom w:val="single" w:sz="4" w:space="0" w:color="auto"/>
              <w:right w:val="nil"/>
            </w:tcBorders>
            <w:hideMark/>
          </w:tcPr>
          <w:p w14:paraId="5008CE9C" w14:textId="77777777" w:rsidR="00E77DC0" w:rsidRPr="00454861" w:rsidRDefault="00E77DC0" w:rsidP="0066497D">
            <w:pPr>
              <w:spacing w:before="120" w:after="120" w:line="240" w:lineRule="auto"/>
              <w:rPr>
                <w:rFonts w:ascii="Times New Roman" w:hAnsi="Times New Roman" w:cs="Times New Roman"/>
                <w:lang w:eastAsia="en-US"/>
              </w:rPr>
            </w:pPr>
            <w:r w:rsidRPr="00454861">
              <w:rPr>
                <w:rFonts w:ascii="Times New Roman" w:hAnsi="Times New Roman" w:cs="Times New Roman"/>
                <w:lang w:eastAsia="en-US"/>
              </w:rPr>
              <w:t>13.5.-17.5. 2024.</w:t>
            </w:r>
          </w:p>
        </w:tc>
      </w:tr>
      <w:tr w:rsidR="00E77DC0" w:rsidRPr="00454861" w14:paraId="2C948A3A" w14:textId="77777777" w:rsidTr="0066497D">
        <w:trPr>
          <w:trHeight w:val="509"/>
        </w:trPr>
        <w:tc>
          <w:tcPr>
            <w:tcW w:w="3652" w:type="dxa"/>
            <w:tcBorders>
              <w:top w:val="single" w:sz="4" w:space="0" w:color="auto"/>
              <w:left w:val="nil"/>
              <w:bottom w:val="single" w:sz="4" w:space="0" w:color="auto"/>
              <w:right w:val="single" w:sz="4" w:space="0" w:color="auto"/>
            </w:tcBorders>
            <w:hideMark/>
          </w:tcPr>
          <w:p w14:paraId="601C0C50" w14:textId="77777777" w:rsidR="00E77DC0" w:rsidRPr="00454861" w:rsidRDefault="00E77DC0" w:rsidP="0066497D">
            <w:pPr>
              <w:rPr>
                <w:rFonts w:ascii="Times New Roman" w:hAnsi="Times New Roman" w:cs="Times New Roman"/>
                <w:lang w:eastAsia="en-US"/>
              </w:rPr>
            </w:pPr>
            <w:r w:rsidRPr="00454861">
              <w:rPr>
                <w:rFonts w:ascii="Times New Roman" w:hAnsi="Times New Roman" w:cs="Times New Roman"/>
                <w:lang w:eastAsia="en-US"/>
              </w:rPr>
              <w:t>Cilj aktivnosti</w:t>
            </w:r>
          </w:p>
        </w:tc>
        <w:tc>
          <w:tcPr>
            <w:tcW w:w="5777" w:type="dxa"/>
            <w:tcBorders>
              <w:top w:val="single" w:sz="4" w:space="0" w:color="auto"/>
              <w:left w:val="single" w:sz="4" w:space="0" w:color="auto"/>
              <w:bottom w:val="single" w:sz="4" w:space="0" w:color="auto"/>
              <w:right w:val="nil"/>
            </w:tcBorders>
          </w:tcPr>
          <w:p w14:paraId="2F114662" w14:textId="77777777" w:rsidR="00E77DC0" w:rsidRPr="00454861" w:rsidRDefault="00E77DC0" w:rsidP="00E77DC0">
            <w:pPr>
              <w:pStyle w:val="Odlomakpopisa"/>
              <w:numPr>
                <w:ilvl w:val="0"/>
                <w:numId w:val="7"/>
              </w:numPr>
              <w:spacing w:before="120" w:after="120" w:line="240" w:lineRule="auto"/>
              <w:rPr>
                <w:rFonts w:ascii="Times New Roman" w:hAnsi="Times New Roman"/>
              </w:rPr>
            </w:pPr>
            <w:r w:rsidRPr="00454861">
              <w:rPr>
                <w:rFonts w:ascii="Times New Roman" w:hAnsi="Times New Roman"/>
              </w:rPr>
              <w:t>Škola u prirodi specifična je po svom ustroju jer se odvija u prirodi. Učenjem u prirodi učenici uočavaju odnose u prirodi, stječu osnovne spoznaje o samoj prirodi, odnosu čovjeka prema prirodi, važnosti suživota čovjeka i prirode i razvijaju humani odnos prema prirodi i razvoj ekološke svijesti.</w:t>
            </w:r>
          </w:p>
          <w:p w14:paraId="44C5F7F7" w14:textId="77777777" w:rsidR="00E77DC0" w:rsidRPr="00454861" w:rsidRDefault="00E77DC0" w:rsidP="00E77DC0">
            <w:pPr>
              <w:pStyle w:val="Odlomakpopisa"/>
              <w:numPr>
                <w:ilvl w:val="0"/>
                <w:numId w:val="7"/>
              </w:numPr>
              <w:spacing w:before="120" w:after="120" w:line="240" w:lineRule="auto"/>
              <w:rPr>
                <w:rFonts w:ascii="Times New Roman" w:hAnsi="Times New Roman"/>
              </w:rPr>
            </w:pPr>
            <w:r w:rsidRPr="00454861">
              <w:rPr>
                <w:rFonts w:ascii="Times New Roman" w:hAnsi="Times New Roman"/>
              </w:rPr>
              <w:t>Škola u prirodi traje 24 sata dnevno i omogućava bolje upoznavanje učitelja s učenicima te samih učenika međusobno. Kroz zajednički život učitelja i učenika postavljaju se temelji za timski rad. Takav život i rad u zajednici omogućit će učenicima stjecanje radnih navika te poštivanje dogovora i pravila zajedničkog života, kao i izvršavanje preuzetih dužnosti i obveza kako bi zajednica živjela u slozi i razumijevanju.</w:t>
            </w:r>
          </w:p>
          <w:p w14:paraId="79C69AD0" w14:textId="77777777" w:rsidR="00E77DC0" w:rsidRPr="00454861" w:rsidRDefault="00E77DC0" w:rsidP="00E77DC0">
            <w:pPr>
              <w:pStyle w:val="Odlomakpopisa"/>
              <w:numPr>
                <w:ilvl w:val="0"/>
                <w:numId w:val="7"/>
              </w:numPr>
              <w:spacing w:before="120" w:after="120" w:line="240" w:lineRule="auto"/>
              <w:rPr>
                <w:rFonts w:ascii="Times New Roman" w:hAnsi="Times New Roman"/>
              </w:rPr>
            </w:pPr>
            <w:r w:rsidRPr="00454861">
              <w:rPr>
                <w:rFonts w:ascii="Times New Roman" w:hAnsi="Times New Roman"/>
              </w:rPr>
              <w:t>Škola u prirodi idealna je i za stjecanje higijenskih i radnih navika, uljudnosti i kulture ponašanja i navika pravilnog ponašanja u prometu. Sve su to životne vještine koje će učenicima biti od velike koristi u daljnjem životu.</w:t>
            </w:r>
          </w:p>
          <w:p w14:paraId="532E26D5" w14:textId="77777777" w:rsidR="00E77DC0" w:rsidRPr="00454861" w:rsidRDefault="00E77DC0" w:rsidP="00E77DC0">
            <w:pPr>
              <w:pStyle w:val="Odlomakpopisa"/>
              <w:numPr>
                <w:ilvl w:val="0"/>
                <w:numId w:val="7"/>
              </w:numPr>
              <w:spacing w:before="120" w:after="120" w:line="240" w:lineRule="auto"/>
              <w:rPr>
                <w:rFonts w:ascii="Times New Roman" w:hAnsi="Times New Roman"/>
              </w:rPr>
            </w:pPr>
            <w:r w:rsidRPr="00454861">
              <w:rPr>
                <w:rFonts w:ascii="Times New Roman" w:hAnsi="Times New Roman"/>
              </w:rPr>
              <w:t>Obuka neplivača.</w:t>
            </w:r>
          </w:p>
        </w:tc>
      </w:tr>
      <w:tr w:rsidR="00E77DC0" w:rsidRPr="00454861" w14:paraId="170C3E61" w14:textId="77777777" w:rsidTr="0066497D">
        <w:trPr>
          <w:trHeight w:val="509"/>
        </w:trPr>
        <w:tc>
          <w:tcPr>
            <w:tcW w:w="3652" w:type="dxa"/>
            <w:tcBorders>
              <w:top w:val="single" w:sz="4" w:space="0" w:color="auto"/>
              <w:left w:val="nil"/>
              <w:bottom w:val="single" w:sz="4" w:space="0" w:color="auto"/>
              <w:right w:val="single" w:sz="4" w:space="0" w:color="auto"/>
            </w:tcBorders>
            <w:hideMark/>
          </w:tcPr>
          <w:p w14:paraId="5987AC89" w14:textId="77777777" w:rsidR="00E77DC0" w:rsidRPr="00454861" w:rsidRDefault="00E77DC0" w:rsidP="0066497D">
            <w:pPr>
              <w:rPr>
                <w:rFonts w:ascii="Times New Roman" w:hAnsi="Times New Roman" w:cs="Times New Roman"/>
                <w:lang w:eastAsia="en-US"/>
              </w:rPr>
            </w:pPr>
            <w:r w:rsidRPr="00454861">
              <w:rPr>
                <w:rFonts w:ascii="Times New Roman" w:hAnsi="Times New Roman" w:cs="Times New Roman"/>
                <w:lang w:eastAsia="en-US"/>
              </w:rPr>
              <w:t>Očekivani ishodi/postignuća</w:t>
            </w:r>
          </w:p>
        </w:tc>
        <w:tc>
          <w:tcPr>
            <w:tcW w:w="5777" w:type="dxa"/>
            <w:tcBorders>
              <w:top w:val="single" w:sz="4" w:space="0" w:color="auto"/>
              <w:left w:val="single" w:sz="4" w:space="0" w:color="auto"/>
              <w:bottom w:val="single" w:sz="4" w:space="0" w:color="auto"/>
              <w:right w:val="nil"/>
            </w:tcBorders>
          </w:tcPr>
          <w:p w14:paraId="44F2D8F7" w14:textId="77777777" w:rsidR="00E77DC0" w:rsidRPr="00454861" w:rsidRDefault="00E77DC0" w:rsidP="00E77DC0">
            <w:pPr>
              <w:pStyle w:val="Odlomakpopisa"/>
              <w:numPr>
                <w:ilvl w:val="0"/>
                <w:numId w:val="7"/>
              </w:numPr>
              <w:spacing w:before="120" w:after="120" w:line="240" w:lineRule="auto"/>
              <w:rPr>
                <w:rFonts w:ascii="Times New Roman" w:hAnsi="Times New Roman"/>
              </w:rPr>
            </w:pPr>
            <w:r w:rsidRPr="00454861">
              <w:rPr>
                <w:rFonts w:ascii="Times New Roman" w:hAnsi="Times New Roman"/>
              </w:rPr>
              <w:t>učenici stjecati znanja na poseban način, prateći sve prirodne promjene u pravom smislu riječi te uočavajući njihove međusobne uzročnoposljedične odnose.</w:t>
            </w:r>
          </w:p>
          <w:p w14:paraId="337A435D" w14:textId="77777777" w:rsidR="00E77DC0" w:rsidRPr="00454861" w:rsidRDefault="00E77DC0" w:rsidP="00E77DC0">
            <w:pPr>
              <w:pStyle w:val="Odlomakpopisa"/>
              <w:numPr>
                <w:ilvl w:val="0"/>
                <w:numId w:val="7"/>
              </w:numPr>
              <w:spacing w:before="120" w:after="120" w:line="240" w:lineRule="auto"/>
              <w:rPr>
                <w:rFonts w:ascii="Times New Roman" w:hAnsi="Times New Roman"/>
              </w:rPr>
            </w:pPr>
            <w:r w:rsidRPr="00454861">
              <w:rPr>
                <w:rFonts w:ascii="Times New Roman" w:hAnsi="Times New Roman"/>
              </w:rPr>
              <w:t>promatranje, - opažanje, - uspoređivanje, - razvrstavanje, - mjerenje, - opisivanje, - prikupljanje podataka, - zapisivanje podataka, - obrazlaganje uzroka i posljedica</w:t>
            </w:r>
          </w:p>
          <w:p w14:paraId="74771322" w14:textId="77777777" w:rsidR="00E77DC0" w:rsidRPr="00454861" w:rsidRDefault="00E77DC0" w:rsidP="00E77DC0">
            <w:pPr>
              <w:pStyle w:val="Odlomakpopisa"/>
              <w:numPr>
                <w:ilvl w:val="0"/>
                <w:numId w:val="7"/>
              </w:numPr>
              <w:spacing w:before="120" w:after="120" w:line="240" w:lineRule="auto"/>
              <w:rPr>
                <w:rFonts w:ascii="Times New Roman" w:hAnsi="Times New Roman"/>
              </w:rPr>
            </w:pPr>
            <w:r w:rsidRPr="00454861">
              <w:rPr>
                <w:rFonts w:ascii="Times New Roman" w:hAnsi="Times New Roman"/>
              </w:rPr>
              <w:t>razvijati umijeće učenja iz neposredne okoline, suradnju, rješavanje problema u svakodnevnom životu,  razvijati interes za znanost, prirodu i živa bića u njoj, stjecati naviku istraživanja prirode, razvijati i poticati osjećaj pripadnosti i ljubavi prema zavičaju</w:t>
            </w:r>
          </w:p>
          <w:p w14:paraId="17260314" w14:textId="77777777" w:rsidR="00E77DC0" w:rsidRPr="00454861" w:rsidRDefault="00E77DC0" w:rsidP="00E77DC0">
            <w:pPr>
              <w:pStyle w:val="Odlomakpopisa"/>
              <w:numPr>
                <w:ilvl w:val="0"/>
                <w:numId w:val="7"/>
              </w:numPr>
              <w:spacing w:before="120" w:after="120" w:line="240" w:lineRule="auto"/>
              <w:rPr>
                <w:rFonts w:ascii="Times New Roman" w:hAnsi="Times New Roman"/>
              </w:rPr>
            </w:pPr>
            <w:r w:rsidRPr="00454861">
              <w:rPr>
                <w:rFonts w:ascii="Times New Roman" w:hAnsi="Times New Roman"/>
              </w:rPr>
              <w:lastRenderedPageBreak/>
              <w:t>obogatit će opću kulturu i primijeniti pravila lijepog ponašanja</w:t>
            </w:r>
          </w:p>
          <w:p w14:paraId="2850D655" w14:textId="77777777" w:rsidR="00E77DC0" w:rsidRPr="00454861" w:rsidRDefault="00E77DC0" w:rsidP="00E77DC0">
            <w:pPr>
              <w:pStyle w:val="Odlomakpopisa"/>
              <w:numPr>
                <w:ilvl w:val="0"/>
                <w:numId w:val="7"/>
              </w:numPr>
              <w:spacing w:before="120" w:after="120" w:line="240" w:lineRule="auto"/>
              <w:rPr>
                <w:rFonts w:ascii="Times New Roman" w:hAnsi="Times New Roman"/>
              </w:rPr>
            </w:pPr>
            <w:r w:rsidRPr="00454861">
              <w:rPr>
                <w:rFonts w:ascii="Times New Roman" w:hAnsi="Times New Roman"/>
              </w:rPr>
              <w:t>neplivači će naučiti plivati, a plivači rekreativno plivati i naučiti nove tehnike plivanja</w:t>
            </w:r>
          </w:p>
          <w:p w14:paraId="403B39F8" w14:textId="77777777" w:rsidR="00E77DC0" w:rsidRPr="00454861" w:rsidRDefault="00E77DC0" w:rsidP="00E77DC0">
            <w:pPr>
              <w:pStyle w:val="Odlomakpopisa"/>
              <w:numPr>
                <w:ilvl w:val="0"/>
                <w:numId w:val="7"/>
              </w:numPr>
              <w:spacing w:before="120" w:after="120" w:line="240" w:lineRule="auto"/>
              <w:rPr>
                <w:rFonts w:ascii="Times New Roman" w:hAnsi="Times New Roman"/>
              </w:rPr>
            </w:pPr>
            <w:r w:rsidRPr="00454861">
              <w:rPr>
                <w:rFonts w:ascii="Times New Roman" w:hAnsi="Times New Roman"/>
              </w:rPr>
              <w:t>razvijati natjecateljski duh</w:t>
            </w:r>
          </w:p>
          <w:p w14:paraId="3B2BB6AF" w14:textId="77777777" w:rsidR="00E77DC0" w:rsidRPr="00454861" w:rsidRDefault="00E77DC0" w:rsidP="0066497D">
            <w:pPr>
              <w:pStyle w:val="Odlomakpopisa"/>
              <w:spacing w:before="120" w:after="120" w:line="240" w:lineRule="auto"/>
              <w:rPr>
                <w:rFonts w:ascii="Times New Roman" w:hAnsi="Times New Roman"/>
              </w:rPr>
            </w:pPr>
          </w:p>
        </w:tc>
      </w:tr>
      <w:tr w:rsidR="00E77DC0" w:rsidRPr="00454861" w14:paraId="261BD713" w14:textId="77777777" w:rsidTr="0066497D">
        <w:trPr>
          <w:trHeight w:val="509"/>
        </w:trPr>
        <w:tc>
          <w:tcPr>
            <w:tcW w:w="3652" w:type="dxa"/>
            <w:tcBorders>
              <w:top w:val="single" w:sz="4" w:space="0" w:color="auto"/>
              <w:left w:val="nil"/>
              <w:bottom w:val="single" w:sz="4" w:space="0" w:color="auto"/>
              <w:right w:val="single" w:sz="4" w:space="0" w:color="auto"/>
            </w:tcBorders>
            <w:hideMark/>
          </w:tcPr>
          <w:p w14:paraId="4BC1CACE" w14:textId="77777777" w:rsidR="00E77DC0" w:rsidRPr="00454861" w:rsidRDefault="00E77DC0" w:rsidP="0066497D">
            <w:pPr>
              <w:rPr>
                <w:rFonts w:ascii="Times New Roman" w:hAnsi="Times New Roman" w:cs="Times New Roman"/>
                <w:lang w:eastAsia="en-US"/>
              </w:rPr>
            </w:pPr>
            <w:r w:rsidRPr="00454861">
              <w:rPr>
                <w:rFonts w:ascii="Times New Roman" w:hAnsi="Times New Roman" w:cs="Times New Roman"/>
                <w:lang w:eastAsia="en-US"/>
              </w:rPr>
              <w:lastRenderedPageBreak/>
              <w:t>Način realizacije aktivnosti</w:t>
            </w:r>
          </w:p>
        </w:tc>
        <w:tc>
          <w:tcPr>
            <w:tcW w:w="5777" w:type="dxa"/>
            <w:tcBorders>
              <w:top w:val="single" w:sz="4" w:space="0" w:color="auto"/>
              <w:left w:val="single" w:sz="4" w:space="0" w:color="auto"/>
              <w:bottom w:val="single" w:sz="4" w:space="0" w:color="auto"/>
              <w:right w:val="nil"/>
            </w:tcBorders>
            <w:hideMark/>
          </w:tcPr>
          <w:p w14:paraId="648E2A2F" w14:textId="77777777" w:rsidR="00E77DC0" w:rsidRPr="00454861" w:rsidRDefault="00E77DC0" w:rsidP="00E77DC0">
            <w:pPr>
              <w:pStyle w:val="Odlomakpopisa"/>
              <w:numPr>
                <w:ilvl w:val="0"/>
                <w:numId w:val="6"/>
              </w:numPr>
              <w:spacing w:before="120" w:after="120" w:line="240" w:lineRule="auto"/>
              <w:rPr>
                <w:rFonts w:ascii="Times New Roman" w:hAnsi="Times New Roman"/>
              </w:rPr>
            </w:pPr>
            <w:r w:rsidRPr="00454861">
              <w:rPr>
                <w:rFonts w:ascii="Times New Roman" w:hAnsi="Times New Roman"/>
              </w:rPr>
              <w:t>odlazak u Orahovicu u objekt CK-a Osijek gdje će se provoditi: nastavni sadržaji,  radionice usvajanja plivačkih tehnika i rekreativno plivanje za djecu plivače, radionice iz programa Hrvatskog Crvenog križa «Humane vrednote» , sportsko-rekreacijski sadržaji, učenje, kreativnost, zabava i slobodno vrijeme.</w:t>
            </w:r>
          </w:p>
          <w:p w14:paraId="3CF535C0" w14:textId="77777777" w:rsidR="00E77DC0" w:rsidRPr="00454861" w:rsidRDefault="00E77DC0" w:rsidP="00E77DC0">
            <w:pPr>
              <w:pStyle w:val="Odlomakpopisa"/>
              <w:numPr>
                <w:ilvl w:val="0"/>
                <w:numId w:val="6"/>
              </w:numPr>
              <w:spacing w:before="120" w:after="120" w:line="240" w:lineRule="auto"/>
              <w:rPr>
                <w:rFonts w:ascii="Times New Roman" w:hAnsi="Times New Roman"/>
              </w:rPr>
            </w:pPr>
            <w:r w:rsidRPr="00454861">
              <w:rPr>
                <w:rFonts w:ascii="Times New Roman" w:hAnsi="Times New Roman"/>
              </w:rPr>
              <w:t>posjećuju kulturno-povijesne spomenike Orahovice, Geo info centar u Voćinu</w:t>
            </w:r>
          </w:p>
        </w:tc>
      </w:tr>
      <w:tr w:rsidR="00E77DC0" w:rsidRPr="00454861" w14:paraId="3108931D" w14:textId="77777777" w:rsidTr="0066497D">
        <w:trPr>
          <w:trHeight w:val="509"/>
        </w:trPr>
        <w:tc>
          <w:tcPr>
            <w:tcW w:w="3652" w:type="dxa"/>
            <w:tcBorders>
              <w:top w:val="single" w:sz="4" w:space="0" w:color="auto"/>
              <w:left w:val="nil"/>
              <w:bottom w:val="single" w:sz="4" w:space="0" w:color="auto"/>
              <w:right w:val="single" w:sz="4" w:space="0" w:color="auto"/>
            </w:tcBorders>
            <w:hideMark/>
          </w:tcPr>
          <w:p w14:paraId="1516C2F4" w14:textId="77777777" w:rsidR="00E77DC0" w:rsidRPr="00454861" w:rsidRDefault="00E77DC0" w:rsidP="0066497D">
            <w:pPr>
              <w:rPr>
                <w:rFonts w:ascii="Times New Roman" w:hAnsi="Times New Roman" w:cs="Times New Roman"/>
                <w:lang w:eastAsia="en-US"/>
              </w:rPr>
            </w:pPr>
            <w:r w:rsidRPr="00454861">
              <w:rPr>
                <w:rFonts w:ascii="Times New Roman" w:hAnsi="Times New Roman" w:cs="Times New Roman"/>
                <w:lang w:eastAsia="en-US"/>
              </w:rPr>
              <w:t>Osnovna namjena aktivnosti</w:t>
            </w:r>
          </w:p>
        </w:tc>
        <w:tc>
          <w:tcPr>
            <w:tcW w:w="5777" w:type="dxa"/>
            <w:tcBorders>
              <w:top w:val="single" w:sz="4" w:space="0" w:color="auto"/>
              <w:left w:val="single" w:sz="4" w:space="0" w:color="auto"/>
              <w:bottom w:val="single" w:sz="4" w:space="0" w:color="auto"/>
              <w:right w:val="nil"/>
            </w:tcBorders>
            <w:hideMark/>
          </w:tcPr>
          <w:p w14:paraId="2541D652" w14:textId="77777777" w:rsidR="00E77DC0" w:rsidRPr="00454861" w:rsidRDefault="00E77DC0" w:rsidP="00E77DC0">
            <w:pPr>
              <w:pStyle w:val="Odlomakpopisa"/>
              <w:numPr>
                <w:ilvl w:val="0"/>
                <w:numId w:val="5"/>
              </w:numPr>
              <w:spacing w:before="120" w:after="120" w:line="240" w:lineRule="auto"/>
              <w:rPr>
                <w:rFonts w:ascii="Times New Roman" w:hAnsi="Times New Roman"/>
              </w:rPr>
            </w:pPr>
            <w:r w:rsidRPr="00454861">
              <w:rPr>
                <w:rFonts w:ascii="Times New Roman" w:hAnsi="Times New Roman"/>
              </w:rPr>
              <w:t>međusobno  upoznavanje  učenika, učenika i učitelja,  suradničko učenje i pomaganje kroz 5 dana na svim područjima rada</w:t>
            </w:r>
          </w:p>
          <w:p w14:paraId="69C7CCCC" w14:textId="77777777" w:rsidR="00E77DC0" w:rsidRPr="00454861" w:rsidRDefault="00E77DC0" w:rsidP="00E77DC0">
            <w:pPr>
              <w:pStyle w:val="Odlomakpopisa"/>
              <w:numPr>
                <w:ilvl w:val="0"/>
                <w:numId w:val="5"/>
              </w:numPr>
              <w:spacing w:before="120" w:after="120" w:line="240" w:lineRule="auto"/>
              <w:rPr>
                <w:rFonts w:ascii="Times New Roman" w:hAnsi="Times New Roman"/>
              </w:rPr>
            </w:pPr>
            <w:r w:rsidRPr="00454861">
              <w:rPr>
                <w:rFonts w:ascii="Times New Roman" w:hAnsi="Times New Roman"/>
              </w:rPr>
              <w:t>obuka neplivača</w:t>
            </w:r>
          </w:p>
        </w:tc>
      </w:tr>
      <w:tr w:rsidR="00E77DC0" w:rsidRPr="00454861" w14:paraId="43CA15E6" w14:textId="77777777" w:rsidTr="0066497D">
        <w:trPr>
          <w:trHeight w:val="509"/>
        </w:trPr>
        <w:tc>
          <w:tcPr>
            <w:tcW w:w="3652" w:type="dxa"/>
            <w:tcBorders>
              <w:top w:val="single" w:sz="4" w:space="0" w:color="auto"/>
              <w:left w:val="nil"/>
              <w:bottom w:val="single" w:sz="4" w:space="0" w:color="auto"/>
              <w:right w:val="single" w:sz="4" w:space="0" w:color="auto"/>
            </w:tcBorders>
            <w:hideMark/>
          </w:tcPr>
          <w:p w14:paraId="310093AE" w14:textId="77777777" w:rsidR="00E77DC0" w:rsidRPr="00454861" w:rsidRDefault="00E77DC0" w:rsidP="0066497D">
            <w:pPr>
              <w:rPr>
                <w:rFonts w:ascii="Times New Roman" w:hAnsi="Times New Roman" w:cs="Times New Roman"/>
                <w:lang w:eastAsia="en-US"/>
              </w:rPr>
            </w:pPr>
            <w:r w:rsidRPr="00454861">
              <w:rPr>
                <w:rFonts w:ascii="Times New Roman" w:hAnsi="Times New Roman" w:cs="Times New Roman"/>
                <w:lang w:eastAsia="en-US"/>
              </w:rPr>
              <w:t>Način vrednovanja aktivnosti</w:t>
            </w:r>
          </w:p>
        </w:tc>
        <w:tc>
          <w:tcPr>
            <w:tcW w:w="5777" w:type="dxa"/>
            <w:tcBorders>
              <w:top w:val="single" w:sz="4" w:space="0" w:color="auto"/>
              <w:left w:val="single" w:sz="4" w:space="0" w:color="auto"/>
              <w:bottom w:val="single" w:sz="4" w:space="0" w:color="auto"/>
              <w:right w:val="nil"/>
            </w:tcBorders>
            <w:hideMark/>
          </w:tcPr>
          <w:p w14:paraId="7E2E535F" w14:textId="77777777" w:rsidR="00E77DC0" w:rsidRPr="00454861" w:rsidRDefault="00E77DC0" w:rsidP="0066497D">
            <w:pPr>
              <w:pStyle w:val="Odlomakpopisa"/>
              <w:numPr>
                <w:ilvl w:val="0"/>
                <w:numId w:val="4"/>
              </w:numPr>
              <w:spacing w:before="120" w:after="120" w:line="240" w:lineRule="auto"/>
              <w:rPr>
                <w:rFonts w:ascii="Times New Roman" w:hAnsi="Times New Roman"/>
              </w:rPr>
            </w:pPr>
            <w:r w:rsidRPr="00454861">
              <w:rPr>
                <w:rFonts w:ascii="Times New Roman" w:hAnsi="Times New Roman"/>
              </w:rPr>
              <w:t>usmeno poticanje i podrška, individualno opisno praćenje po nastavnim predmetima</w:t>
            </w:r>
          </w:p>
          <w:p w14:paraId="5241698F" w14:textId="77777777" w:rsidR="00E77DC0" w:rsidRPr="00454861" w:rsidRDefault="00E77DC0" w:rsidP="0066497D">
            <w:pPr>
              <w:pStyle w:val="Odlomakpopisa"/>
              <w:numPr>
                <w:ilvl w:val="0"/>
                <w:numId w:val="4"/>
              </w:numPr>
              <w:spacing w:before="120" w:after="120" w:line="240" w:lineRule="auto"/>
              <w:rPr>
                <w:rFonts w:ascii="Times New Roman" w:hAnsi="Times New Roman"/>
              </w:rPr>
            </w:pPr>
            <w:r w:rsidRPr="00454861">
              <w:rPr>
                <w:rFonts w:ascii="Times New Roman" w:hAnsi="Times New Roman"/>
              </w:rPr>
              <w:t xml:space="preserve"> provjera ishoda kroz radne listiće </w:t>
            </w:r>
          </w:p>
          <w:p w14:paraId="327B6B24" w14:textId="77777777" w:rsidR="00E77DC0" w:rsidRPr="00454861" w:rsidRDefault="00E77DC0" w:rsidP="0066497D">
            <w:pPr>
              <w:pStyle w:val="Odlomakpopisa"/>
              <w:numPr>
                <w:ilvl w:val="0"/>
                <w:numId w:val="4"/>
              </w:numPr>
              <w:spacing w:before="120" w:after="120" w:line="240" w:lineRule="auto"/>
              <w:rPr>
                <w:rFonts w:ascii="Times New Roman" w:hAnsi="Times New Roman"/>
              </w:rPr>
            </w:pPr>
            <w:r w:rsidRPr="00454861">
              <w:rPr>
                <w:rFonts w:ascii="Times New Roman" w:hAnsi="Times New Roman"/>
              </w:rPr>
              <w:t>završna provjera plivačkih sposobnosti</w:t>
            </w:r>
          </w:p>
        </w:tc>
      </w:tr>
      <w:tr w:rsidR="00E77DC0" w:rsidRPr="00454861" w14:paraId="5C4AE37E" w14:textId="77777777" w:rsidTr="0066497D">
        <w:trPr>
          <w:trHeight w:val="509"/>
        </w:trPr>
        <w:tc>
          <w:tcPr>
            <w:tcW w:w="3652" w:type="dxa"/>
            <w:tcBorders>
              <w:top w:val="single" w:sz="4" w:space="0" w:color="auto"/>
              <w:left w:val="nil"/>
              <w:bottom w:val="single" w:sz="4" w:space="0" w:color="auto"/>
              <w:right w:val="single" w:sz="4" w:space="0" w:color="auto"/>
            </w:tcBorders>
            <w:hideMark/>
          </w:tcPr>
          <w:p w14:paraId="3AB6FFE2" w14:textId="77777777" w:rsidR="00E77DC0" w:rsidRPr="00454861" w:rsidRDefault="00E77DC0" w:rsidP="0066497D">
            <w:pPr>
              <w:rPr>
                <w:rFonts w:ascii="Times New Roman" w:hAnsi="Times New Roman" w:cs="Times New Roman"/>
                <w:lang w:eastAsia="en-US"/>
              </w:rPr>
            </w:pPr>
            <w:r w:rsidRPr="00454861">
              <w:rPr>
                <w:rFonts w:ascii="Times New Roman" w:hAnsi="Times New Roman" w:cs="Times New Roman"/>
                <w:lang w:eastAsia="en-US"/>
              </w:rPr>
              <w:t>Troškovnik</w:t>
            </w:r>
          </w:p>
        </w:tc>
        <w:tc>
          <w:tcPr>
            <w:tcW w:w="5777" w:type="dxa"/>
            <w:tcBorders>
              <w:top w:val="single" w:sz="4" w:space="0" w:color="auto"/>
              <w:left w:val="single" w:sz="4" w:space="0" w:color="auto"/>
              <w:bottom w:val="single" w:sz="4" w:space="0" w:color="auto"/>
              <w:right w:val="nil"/>
            </w:tcBorders>
            <w:hideMark/>
          </w:tcPr>
          <w:p w14:paraId="19834716" w14:textId="77777777" w:rsidR="00E77DC0" w:rsidRPr="00454861" w:rsidRDefault="00E77DC0" w:rsidP="0066497D">
            <w:pPr>
              <w:pStyle w:val="Odlomakpopisa"/>
              <w:numPr>
                <w:ilvl w:val="0"/>
                <w:numId w:val="4"/>
              </w:numPr>
              <w:spacing w:before="120" w:after="120" w:line="240" w:lineRule="auto"/>
              <w:rPr>
                <w:rFonts w:ascii="Times New Roman" w:hAnsi="Times New Roman"/>
              </w:rPr>
            </w:pPr>
            <w:r w:rsidRPr="00454861">
              <w:rPr>
                <w:rFonts w:ascii="Times New Roman" w:hAnsi="Times New Roman"/>
                <w:lang w:val="sr-Cyrl-RS"/>
              </w:rPr>
              <w:t>190 €</w:t>
            </w:r>
            <w:r w:rsidRPr="00454861">
              <w:rPr>
                <w:rFonts w:ascii="Times New Roman" w:hAnsi="Times New Roman"/>
              </w:rPr>
              <w:t xml:space="preserve"> / plaćaju roditelji u ratama</w:t>
            </w:r>
          </w:p>
        </w:tc>
      </w:tr>
    </w:tbl>
    <w:p w14:paraId="40064412" w14:textId="77777777" w:rsidR="00E77DC0" w:rsidRPr="00454861" w:rsidRDefault="00E77DC0" w:rsidP="00E77DC0">
      <w:pPr>
        <w:rPr>
          <w:rFonts w:ascii="Times New Roman" w:hAnsi="Times New Roman" w:cs="Times New Roman"/>
        </w:rPr>
      </w:pPr>
    </w:p>
    <w:p w14:paraId="7C059B6D" w14:textId="77777777" w:rsidR="00AE43F1" w:rsidRPr="00454861" w:rsidRDefault="00AE43F1" w:rsidP="002436EE">
      <w:pPr>
        <w:ind w:firstLine="708"/>
        <w:jc w:val="both"/>
        <w:rPr>
          <w:rFonts w:ascii="Times New Roman" w:hAnsi="Times New Roman" w:cs="Times New Roman"/>
        </w:rPr>
      </w:pPr>
    </w:p>
    <w:p w14:paraId="5DB7FD98" w14:textId="01C0A2B2" w:rsidR="00DA2091" w:rsidRDefault="00DA2091" w:rsidP="002436EE">
      <w:pPr>
        <w:ind w:firstLine="708"/>
        <w:jc w:val="both"/>
        <w:rPr>
          <w:rFonts w:ascii="Times New Roman" w:hAnsi="Times New Roman" w:cs="Times New Roman"/>
        </w:rPr>
      </w:pPr>
    </w:p>
    <w:p w14:paraId="562E4886" w14:textId="2FF2250D" w:rsidR="00021770" w:rsidRDefault="00021770" w:rsidP="002436EE">
      <w:pPr>
        <w:ind w:firstLine="708"/>
        <w:jc w:val="both"/>
        <w:rPr>
          <w:rFonts w:ascii="Times New Roman" w:hAnsi="Times New Roman" w:cs="Times New Roman"/>
        </w:rPr>
      </w:pPr>
    </w:p>
    <w:p w14:paraId="77842788" w14:textId="77777777" w:rsidR="00021770" w:rsidRPr="00454861" w:rsidRDefault="00021770" w:rsidP="002436EE">
      <w:pPr>
        <w:ind w:firstLine="708"/>
        <w:jc w:val="both"/>
        <w:rPr>
          <w:rFonts w:ascii="Times New Roman" w:hAnsi="Times New Roman" w:cs="Times New Roman"/>
        </w:rPr>
      </w:pPr>
    </w:p>
    <w:p w14:paraId="0A598BD3" w14:textId="01A82CE4" w:rsidR="00AE43F1" w:rsidRPr="00454861" w:rsidRDefault="00AE43F1" w:rsidP="002436EE">
      <w:pPr>
        <w:ind w:firstLine="708"/>
        <w:jc w:val="both"/>
        <w:rPr>
          <w:rFonts w:ascii="Times New Roman" w:hAnsi="Times New Roman" w:cs="Times New Roman"/>
        </w:rPr>
      </w:pPr>
    </w:p>
    <w:p w14:paraId="2BCED669" w14:textId="1C5391E9" w:rsidR="00AE43F1" w:rsidRDefault="00AE43F1" w:rsidP="002436EE">
      <w:pPr>
        <w:ind w:firstLine="708"/>
        <w:jc w:val="both"/>
        <w:rPr>
          <w:rFonts w:ascii="Times New Roman" w:hAnsi="Times New Roman" w:cs="Times New Roman"/>
        </w:rPr>
      </w:pPr>
    </w:p>
    <w:p w14:paraId="4D116A11" w14:textId="77777777" w:rsidR="009B2CFE" w:rsidRPr="00454861" w:rsidRDefault="009B2CFE" w:rsidP="002436EE">
      <w:pPr>
        <w:ind w:firstLine="708"/>
        <w:jc w:val="both"/>
        <w:rPr>
          <w:rFonts w:ascii="Times New Roman" w:hAnsi="Times New Roman" w:cs="Times New Roman"/>
        </w:rPr>
      </w:pPr>
    </w:p>
    <w:p w14:paraId="07A87806" w14:textId="77777777" w:rsidR="0033068F" w:rsidRPr="00454861" w:rsidRDefault="0033068F" w:rsidP="0033068F">
      <w:pPr>
        <w:spacing w:after="160" w:line="259" w:lineRule="auto"/>
        <w:rPr>
          <w:rFonts w:ascii="Times New Roman" w:hAnsi="Times New Roman" w:cs="Times New Roman"/>
        </w:rPr>
      </w:pPr>
      <w:r w:rsidRPr="00454861">
        <w:rPr>
          <w:rFonts w:ascii="Times New Roman" w:hAnsi="Times New Roman" w:cs="Times New Roman"/>
        </w:rPr>
        <w:t>IZVANUČIONIČKA NASTAVA-POSJET KINU/KAZALIŠTU</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33068F" w:rsidRPr="00454861" w14:paraId="2C378BEE" w14:textId="77777777" w:rsidTr="0033068F">
        <w:trPr>
          <w:trHeight w:val="509"/>
        </w:trPr>
        <w:tc>
          <w:tcPr>
            <w:tcW w:w="3652" w:type="dxa"/>
          </w:tcPr>
          <w:p w14:paraId="65113C85" w14:textId="77777777" w:rsidR="0033068F" w:rsidRPr="00454861" w:rsidRDefault="0033068F" w:rsidP="0033068F">
            <w:pPr>
              <w:rPr>
                <w:rFonts w:ascii="Times New Roman" w:hAnsi="Times New Roman" w:cs="Times New Roman"/>
              </w:rPr>
            </w:pPr>
            <w:r w:rsidRPr="00454861">
              <w:rPr>
                <w:rFonts w:ascii="Times New Roman" w:hAnsi="Times New Roman" w:cs="Times New Roman"/>
              </w:rPr>
              <w:t>Nositelj aktivnosti</w:t>
            </w:r>
          </w:p>
        </w:tc>
        <w:tc>
          <w:tcPr>
            <w:tcW w:w="5777" w:type="dxa"/>
          </w:tcPr>
          <w:p w14:paraId="614B98F3" w14:textId="77777777" w:rsidR="0033068F" w:rsidRPr="00454861" w:rsidRDefault="0033068F" w:rsidP="0033068F">
            <w:pPr>
              <w:spacing w:before="120" w:after="120" w:line="240" w:lineRule="auto"/>
              <w:rPr>
                <w:rFonts w:ascii="Times New Roman" w:hAnsi="Times New Roman" w:cs="Times New Roman"/>
              </w:rPr>
            </w:pPr>
            <w:r w:rsidRPr="00454861">
              <w:rPr>
                <w:rFonts w:ascii="Times New Roman" w:hAnsi="Times New Roman" w:cs="Times New Roman"/>
              </w:rPr>
              <w:t>Katica Bilandžija, Jelisaveta Radinović, Jasna Sušac,  Milica Bačić, Iva Žeravica-Lang, Tatjana Radojčić, Rahela Konjarik-Kovčalija, Sandra Barvalac, , Igor Bošnjak, Ana Hadrović,  Silvija Bojanić, Mihaela Valentić, Ana Govorko</w:t>
            </w:r>
          </w:p>
        </w:tc>
      </w:tr>
      <w:tr w:rsidR="0033068F" w:rsidRPr="00454861" w14:paraId="78DA32F7" w14:textId="77777777" w:rsidTr="0033068F">
        <w:trPr>
          <w:trHeight w:val="509"/>
        </w:trPr>
        <w:tc>
          <w:tcPr>
            <w:tcW w:w="3652" w:type="dxa"/>
          </w:tcPr>
          <w:p w14:paraId="69FFE148" w14:textId="77777777" w:rsidR="0033068F" w:rsidRPr="00454861" w:rsidRDefault="0033068F" w:rsidP="0033068F">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18726D5C" w14:textId="77777777" w:rsidR="0033068F" w:rsidRPr="00454861" w:rsidRDefault="0033068F" w:rsidP="0033068F">
            <w:pPr>
              <w:spacing w:before="120" w:after="120" w:line="240" w:lineRule="auto"/>
              <w:rPr>
                <w:rFonts w:ascii="Times New Roman" w:hAnsi="Times New Roman" w:cs="Times New Roman"/>
              </w:rPr>
            </w:pPr>
            <w:r w:rsidRPr="00454861">
              <w:rPr>
                <w:rFonts w:ascii="Times New Roman" w:hAnsi="Times New Roman" w:cs="Times New Roman"/>
              </w:rPr>
              <w:t>108 (1.-4.razred)</w:t>
            </w:r>
          </w:p>
        </w:tc>
      </w:tr>
      <w:tr w:rsidR="0033068F" w:rsidRPr="00454861" w14:paraId="67CCA781" w14:textId="77777777" w:rsidTr="0033068F">
        <w:trPr>
          <w:trHeight w:val="509"/>
        </w:trPr>
        <w:tc>
          <w:tcPr>
            <w:tcW w:w="3652" w:type="dxa"/>
          </w:tcPr>
          <w:p w14:paraId="65E2380C" w14:textId="77777777" w:rsidR="0033068F" w:rsidRPr="00454861" w:rsidRDefault="0033068F" w:rsidP="0033068F">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328D0A30" w14:textId="77777777" w:rsidR="0033068F" w:rsidRPr="00454861" w:rsidRDefault="0033068F" w:rsidP="0033068F">
            <w:pPr>
              <w:spacing w:before="120" w:after="120" w:line="240" w:lineRule="auto"/>
              <w:rPr>
                <w:rFonts w:ascii="Times New Roman" w:hAnsi="Times New Roman" w:cs="Times New Roman"/>
              </w:rPr>
            </w:pPr>
            <w:r w:rsidRPr="00454861">
              <w:rPr>
                <w:rFonts w:ascii="Times New Roman" w:hAnsi="Times New Roman" w:cs="Times New Roman"/>
              </w:rPr>
              <w:t>8 sati godišnje</w:t>
            </w:r>
          </w:p>
        </w:tc>
      </w:tr>
      <w:tr w:rsidR="0033068F" w:rsidRPr="00454861" w14:paraId="6C1CF65F" w14:textId="77777777" w:rsidTr="0033068F">
        <w:trPr>
          <w:trHeight w:val="509"/>
        </w:trPr>
        <w:tc>
          <w:tcPr>
            <w:tcW w:w="3652" w:type="dxa"/>
          </w:tcPr>
          <w:p w14:paraId="3142F86D" w14:textId="77777777" w:rsidR="0033068F" w:rsidRPr="00454861" w:rsidRDefault="0033068F" w:rsidP="0033068F">
            <w:pPr>
              <w:rPr>
                <w:rFonts w:ascii="Times New Roman" w:hAnsi="Times New Roman" w:cs="Times New Roman"/>
              </w:rPr>
            </w:pPr>
            <w:r w:rsidRPr="00454861">
              <w:rPr>
                <w:rFonts w:ascii="Times New Roman" w:hAnsi="Times New Roman" w:cs="Times New Roman"/>
              </w:rPr>
              <w:lastRenderedPageBreak/>
              <w:t>Vremenski okviri aktivnosti</w:t>
            </w:r>
          </w:p>
        </w:tc>
        <w:tc>
          <w:tcPr>
            <w:tcW w:w="5777" w:type="dxa"/>
          </w:tcPr>
          <w:p w14:paraId="71412B09" w14:textId="77777777" w:rsidR="0033068F" w:rsidRPr="00454861" w:rsidRDefault="0033068F" w:rsidP="0033068F">
            <w:pPr>
              <w:pStyle w:val="Odlomakpopisa"/>
              <w:spacing w:before="120" w:after="120" w:line="240" w:lineRule="auto"/>
              <w:ind w:left="0"/>
              <w:rPr>
                <w:rFonts w:ascii="Times New Roman" w:hAnsi="Times New Roman"/>
              </w:rPr>
            </w:pPr>
            <w:r w:rsidRPr="00454861">
              <w:rPr>
                <w:rFonts w:ascii="Times New Roman" w:hAnsi="Times New Roman"/>
              </w:rPr>
              <w:t>Tijekom školske godine 2023./2024.</w:t>
            </w:r>
          </w:p>
        </w:tc>
      </w:tr>
      <w:tr w:rsidR="0033068F" w:rsidRPr="00454861" w14:paraId="1E88220D" w14:textId="77777777" w:rsidTr="0033068F">
        <w:trPr>
          <w:trHeight w:val="509"/>
        </w:trPr>
        <w:tc>
          <w:tcPr>
            <w:tcW w:w="3652" w:type="dxa"/>
          </w:tcPr>
          <w:p w14:paraId="2E248F54" w14:textId="77777777" w:rsidR="0033068F" w:rsidRPr="00454861" w:rsidRDefault="0033068F" w:rsidP="0033068F">
            <w:pPr>
              <w:rPr>
                <w:rFonts w:ascii="Times New Roman" w:hAnsi="Times New Roman" w:cs="Times New Roman"/>
              </w:rPr>
            </w:pPr>
            <w:r w:rsidRPr="00454861">
              <w:rPr>
                <w:rFonts w:ascii="Times New Roman" w:hAnsi="Times New Roman" w:cs="Times New Roman"/>
              </w:rPr>
              <w:t>Cilj aktivnosti</w:t>
            </w:r>
          </w:p>
        </w:tc>
        <w:tc>
          <w:tcPr>
            <w:tcW w:w="5777" w:type="dxa"/>
          </w:tcPr>
          <w:p w14:paraId="4B9B43E2" w14:textId="77777777" w:rsidR="0033068F" w:rsidRPr="00454861" w:rsidRDefault="0033068F" w:rsidP="0033068F">
            <w:pPr>
              <w:tabs>
                <w:tab w:val="left" w:pos="8256"/>
              </w:tabs>
              <w:rPr>
                <w:rFonts w:ascii="Times New Roman" w:hAnsi="Times New Roman" w:cs="Times New Roman"/>
              </w:rPr>
            </w:pPr>
            <w:r w:rsidRPr="00454861">
              <w:rPr>
                <w:rFonts w:ascii="Times New Roman" w:hAnsi="Times New Roman" w:cs="Times New Roman"/>
              </w:rPr>
              <w:t>Razvijati navike kulturnog ponašanja u javnoj ustanovi. Razvijati i poticati interes za kazalište/kino.</w:t>
            </w:r>
          </w:p>
        </w:tc>
      </w:tr>
      <w:tr w:rsidR="0033068F" w:rsidRPr="00454861" w14:paraId="0A671F10" w14:textId="77777777" w:rsidTr="0033068F">
        <w:trPr>
          <w:trHeight w:val="509"/>
        </w:trPr>
        <w:tc>
          <w:tcPr>
            <w:tcW w:w="3652" w:type="dxa"/>
          </w:tcPr>
          <w:p w14:paraId="678F043E" w14:textId="77777777" w:rsidR="0033068F" w:rsidRPr="00454861" w:rsidRDefault="0033068F" w:rsidP="0033068F">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74A2AF36" w14:textId="77777777" w:rsidR="0033068F" w:rsidRPr="00454861" w:rsidRDefault="0033068F" w:rsidP="0033068F">
            <w:pPr>
              <w:pStyle w:val="Odlomakpopisa"/>
              <w:spacing w:before="120" w:after="120" w:line="240" w:lineRule="auto"/>
              <w:ind w:left="0"/>
              <w:rPr>
                <w:rFonts w:ascii="Times New Roman" w:hAnsi="Times New Roman"/>
              </w:rPr>
            </w:pPr>
            <w:r w:rsidRPr="00454861">
              <w:rPr>
                <w:rFonts w:ascii="Times New Roman" w:hAnsi="Times New Roman"/>
              </w:rPr>
              <w:t>Učenik će:</w:t>
            </w:r>
          </w:p>
          <w:p w14:paraId="2028B204" w14:textId="77777777" w:rsidR="0033068F" w:rsidRPr="00454861" w:rsidRDefault="0033068F" w:rsidP="0033068F">
            <w:pPr>
              <w:pStyle w:val="Odlomakpopisa"/>
              <w:spacing w:before="120" w:after="120" w:line="240" w:lineRule="auto"/>
              <w:ind w:left="0"/>
              <w:rPr>
                <w:rFonts w:ascii="Times New Roman" w:hAnsi="Times New Roman"/>
              </w:rPr>
            </w:pPr>
            <w:r w:rsidRPr="00454861">
              <w:rPr>
                <w:rFonts w:ascii="Times New Roman" w:hAnsi="Times New Roman"/>
              </w:rPr>
              <w:t>-pristojno se ponašati u kulturnoj ustanovi</w:t>
            </w:r>
          </w:p>
          <w:p w14:paraId="5441FF9F" w14:textId="77777777" w:rsidR="0033068F" w:rsidRPr="00454861" w:rsidRDefault="0033068F" w:rsidP="0033068F">
            <w:pPr>
              <w:pStyle w:val="Odlomakpopisa"/>
              <w:spacing w:before="120" w:after="120" w:line="240" w:lineRule="auto"/>
              <w:ind w:left="0"/>
              <w:rPr>
                <w:rFonts w:ascii="Times New Roman" w:hAnsi="Times New Roman"/>
              </w:rPr>
            </w:pPr>
            <w:r w:rsidRPr="00454861">
              <w:rPr>
                <w:rFonts w:ascii="Times New Roman" w:hAnsi="Times New Roman"/>
              </w:rPr>
              <w:t xml:space="preserve">-gledati kazališnu predstavu/film </w:t>
            </w:r>
          </w:p>
          <w:p w14:paraId="02F84B23" w14:textId="77777777" w:rsidR="0033068F" w:rsidRPr="00454861" w:rsidRDefault="0033068F" w:rsidP="0033068F">
            <w:pPr>
              <w:pStyle w:val="Odlomakpopisa"/>
              <w:spacing w:before="120" w:after="120" w:line="240" w:lineRule="auto"/>
              <w:ind w:left="0"/>
              <w:rPr>
                <w:rFonts w:ascii="Times New Roman" w:hAnsi="Times New Roman"/>
              </w:rPr>
            </w:pPr>
            <w:r w:rsidRPr="00454861">
              <w:rPr>
                <w:rFonts w:ascii="Times New Roman" w:hAnsi="Times New Roman"/>
              </w:rPr>
              <w:t>-sudjelovati u zajedničkoj analizi kino ili kazališne predstave</w:t>
            </w:r>
          </w:p>
        </w:tc>
      </w:tr>
      <w:tr w:rsidR="0033068F" w:rsidRPr="00454861" w14:paraId="6550C4CF" w14:textId="77777777" w:rsidTr="0033068F">
        <w:trPr>
          <w:trHeight w:val="509"/>
        </w:trPr>
        <w:tc>
          <w:tcPr>
            <w:tcW w:w="3652" w:type="dxa"/>
          </w:tcPr>
          <w:p w14:paraId="311F55C6" w14:textId="77777777" w:rsidR="0033068F" w:rsidRPr="00454861" w:rsidRDefault="0033068F" w:rsidP="0033068F">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1A2A56CD" w14:textId="77777777" w:rsidR="0033068F" w:rsidRPr="00454861" w:rsidRDefault="0033068F" w:rsidP="0033068F">
            <w:pPr>
              <w:pStyle w:val="Odlomakpopisa"/>
              <w:spacing w:before="120" w:after="120" w:line="240" w:lineRule="auto"/>
              <w:ind w:left="0"/>
              <w:rPr>
                <w:rFonts w:ascii="Times New Roman" w:hAnsi="Times New Roman"/>
              </w:rPr>
            </w:pPr>
            <w:r w:rsidRPr="00454861">
              <w:rPr>
                <w:rFonts w:ascii="Times New Roman" w:hAnsi="Times New Roman"/>
              </w:rPr>
              <w:t>Program se provodi u korelaciji s lektirom i medijskom kulturom ovisno o ponudi kazališta/kina. Organiziran je prijevoz učenika.</w:t>
            </w:r>
          </w:p>
        </w:tc>
      </w:tr>
      <w:tr w:rsidR="0033068F" w:rsidRPr="00454861" w14:paraId="2B2F25FA" w14:textId="77777777" w:rsidTr="0033068F">
        <w:trPr>
          <w:trHeight w:val="509"/>
        </w:trPr>
        <w:tc>
          <w:tcPr>
            <w:tcW w:w="3652" w:type="dxa"/>
          </w:tcPr>
          <w:p w14:paraId="669B2295" w14:textId="77777777" w:rsidR="0033068F" w:rsidRPr="00454861" w:rsidRDefault="0033068F" w:rsidP="0033068F">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688AAD81" w14:textId="77777777" w:rsidR="0033068F" w:rsidRPr="00454861" w:rsidRDefault="0033068F" w:rsidP="0033068F">
            <w:pPr>
              <w:pStyle w:val="Odlomakpopisa"/>
              <w:spacing w:before="120" w:after="120" w:line="240" w:lineRule="auto"/>
              <w:ind w:left="0"/>
              <w:rPr>
                <w:rFonts w:ascii="Times New Roman" w:hAnsi="Times New Roman"/>
              </w:rPr>
            </w:pPr>
            <w:r w:rsidRPr="00454861">
              <w:rPr>
                <w:rFonts w:ascii="Times New Roman" w:hAnsi="Times New Roman"/>
              </w:rPr>
              <w:t>Poticati i razvijati primjenu primjerenog ponašanja u javnim ustanovama. Pažljivo gledati predstavu i aktivno sudjelovati u razgovoru na sljedećem satu.</w:t>
            </w:r>
          </w:p>
        </w:tc>
      </w:tr>
      <w:tr w:rsidR="0033068F" w:rsidRPr="00454861" w14:paraId="69E79408" w14:textId="77777777" w:rsidTr="0033068F">
        <w:trPr>
          <w:trHeight w:val="509"/>
        </w:trPr>
        <w:tc>
          <w:tcPr>
            <w:tcW w:w="3652" w:type="dxa"/>
          </w:tcPr>
          <w:p w14:paraId="4AD0A1D1" w14:textId="77777777" w:rsidR="0033068F" w:rsidRPr="00454861" w:rsidRDefault="0033068F" w:rsidP="0033068F">
            <w:pPr>
              <w:rPr>
                <w:rFonts w:ascii="Times New Roman" w:hAnsi="Times New Roman" w:cs="Times New Roman"/>
              </w:rPr>
            </w:pPr>
            <w:r w:rsidRPr="00454861">
              <w:rPr>
                <w:rFonts w:ascii="Times New Roman" w:hAnsi="Times New Roman" w:cs="Times New Roman"/>
              </w:rPr>
              <w:t>Troškovnik</w:t>
            </w:r>
          </w:p>
        </w:tc>
        <w:tc>
          <w:tcPr>
            <w:tcW w:w="5777" w:type="dxa"/>
          </w:tcPr>
          <w:p w14:paraId="40DC9908" w14:textId="77777777" w:rsidR="0033068F" w:rsidRPr="00454861" w:rsidRDefault="0033068F" w:rsidP="0033068F">
            <w:pPr>
              <w:pStyle w:val="Odlomakpopisa"/>
              <w:spacing w:before="120" w:after="120" w:line="240" w:lineRule="auto"/>
              <w:ind w:left="0"/>
              <w:rPr>
                <w:rFonts w:ascii="Times New Roman" w:hAnsi="Times New Roman"/>
              </w:rPr>
            </w:pPr>
            <w:r w:rsidRPr="00454861">
              <w:rPr>
                <w:rFonts w:ascii="Times New Roman" w:hAnsi="Times New Roman"/>
              </w:rPr>
              <w:t>Roditelji financiraju prijevoz učenika i ulaznice.</w:t>
            </w:r>
          </w:p>
        </w:tc>
      </w:tr>
      <w:tr w:rsidR="0033068F" w:rsidRPr="00454861" w14:paraId="46F04760" w14:textId="77777777" w:rsidTr="0033068F">
        <w:trPr>
          <w:trHeight w:val="509"/>
        </w:trPr>
        <w:tc>
          <w:tcPr>
            <w:tcW w:w="3652" w:type="dxa"/>
          </w:tcPr>
          <w:p w14:paraId="7426E5B9" w14:textId="77777777" w:rsidR="0033068F" w:rsidRPr="00454861" w:rsidRDefault="0033068F" w:rsidP="0033068F">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1347DCDA" w14:textId="77777777" w:rsidR="0033068F" w:rsidRPr="00454861" w:rsidRDefault="0033068F" w:rsidP="0033068F">
            <w:pPr>
              <w:pStyle w:val="Odlomakpopisa"/>
              <w:spacing w:before="120" w:after="120" w:line="240" w:lineRule="auto"/>
              <w:ind w:left="0"/>
              <w:rPr>
                <w:rFonts w:ascii="Times New Roman" w:hAnsi="Times New Roman"/>
              </w:rPr>
            </w:pPr>
            <w:r w:rsidRPr="00454861">
              <w:rPr>
                <w:rFonts w:ascii="Times New Roman" w:hAnsi="Times New Roman"/>
              </w:rPr>
              <w:t>Izražavanje doživljaja razgovorom i likovnim stvaralaštvom.</w:t>
            </w:r>
          </w:p>
        </w:tc>
      </w:tr>
    </w:tbl>
    <w:p w14:paraId="0AEEFFDA" w14:textId="77777777" w:rsidR="0033068F" w:rsidRPr="00454861" w:rsidRDefault="0033068F" w:rsidP="0033068F">
      <w:pPr>
        <w:tabs>
          <w:tab w:val="left" w:pos="8256"/>
        </w:tabs>
        <w:rPr>
          <w:rFonts w:ascii="Times New Roman" w:hAnsi="Times New Roman" w:cs="Times New Roman"/>
        </w:rPr>
      </w:pPr>
    </w:p>
    <w:p w14:paraId="0DD9F6BC" w14:textId="77777777" w:rsidR="0033068F" w:rsidRPr="00454861" w:rsidRDefault="0033068F" w:rsidP="0033068F">
      <w:pPr>
        <w:spacing w:after="160" w:line="259" w:lineRule="auto"/>
        <w:rPr>
          <w:rFonts w:ascii="Times New Roman" w:hAnsi="Times New Roman" w:cs="Times New Roman"/>
        </w:rPr>
      </w:pPr>
      <w:r w:rsidRPr="00454861">
        <w:rPr>
          <w:rFonts w:ascii="Times New Roman" w:hAnsi="Times New Roman" w:cs="Times New Roman"/>
        </w:rPr>
        <w:br w:type="page"/>
      </w:r>
      <w:r w:rsidRPr="00454861">
        <w:rPr>
          <w:rFonts w:ascii="Times New Roman" w:hAnsi="Times New Roman" w:cs="Times New Roman"/>
        </w:rPr>
        <w:lastRenderedPageBreak/>
        <w:t xml:space="preserve">IZVANUČIONIČKA NASTAVA-POSJET ZOLOŠKOM VRTU </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33068F" w:rsidRPr="00454861" w14:paraId="7BFBE66D" w14:textId="77777777" w:rsidTr="0033068F">
        <w:trPr>
          <w:trHeight w:val="509"/>
        </w:trPr>
        <w:tc>
          <w:tcPr>
            <w:tcW w:w="3652" w:type="dxa"/>
          </w:tcPr>
          <w:p w14:paraId="7DDB4809" w14:textId="77777777" w:rsidR="0033068F" w:rsidRPr="00454861" w:rsidRDefault="0033068F" w:rsidP="0033068F">
            <w:pPr>
              <w:rPr>
                <w:rFonts w:ascii="Times New Roman" w:hAnsi="Times New Roman" w:cs="Times New Roman"/>
              </w:rPr>
            </w:pPr>
            <w:r w:rsidRPr="00454861">
              <w:rPr>
                <w:rFonts w:ascii="Times New Roman" w:hAnsi="Times New Roman" w:cs="Times New Roman"/>
              </w:rPr>
              <w:t>Nositelj aktivnosti</w:t>
            </w:r>
          </w:p>
        </w:tc>
        <w:tc>
          <w:tcPr>
            <w:tcW w:w="5777" w:type="dxa"/>
          </w:tcPr>
          <w:p w14:paraId="606774E2" w14:textId="427BB043" w:rsidR="0033068F" w:rsidRPr="00454861" w:rsidRDefault="0033068F" w:rsidP="0033068F">
            <w:pPr>
              <w:spacing w:before="120" w:after="120" w:line="240" w:lineRule="auto"/>
              <w:rPr>
                <w:rFonts w:ascii="Times New Roman" w:hAnsi="Times New Roman" w:cs="Times New Roman"/>
              </w:rPr>
            </w:pPr>
            <w:r w:rsidRPr="00454861">
              <w:rPr>
                <w:rFonts w:ascii="Times New Roman" w:hAnsi="Times New Roman" w:cs="Times New Roman"/>
              </w:rPr>
              <w:t>Katica Bilandžija, Jelisaveta Radinović, Jasna Sušac,  Milica Bačić, Iva Žeravica-Lang, Tatjana Radojčić, Rahela Konjar</w:t>
            </w:r>
            <w:r w:rsidR="009B2CFE">
              <w:rPr>
                <w:rFonts w:ascii="Times New Roman" w:hAnsi="Times New Roman" w:cs="Times New Roman"/>
              </w:rPr>
              <w:t>ik-Kovčalija, Sandra Barvalac,</w:t>
            </w:r>
            <w:r w:rsidRPr="00454861">
              <w:rPr>
                <w:rFonts w:ascii="Times New Roman" w:hAnsi="Times New Roman" w:cs="Times New Roman"/>
              </w:rPr>
              <w:t xml:space="preserve"> Igor Bošnjak, Ana Hadrović,  Silvija Bojanić, Mihaela Valentić, Ana Govorko</w:t>
            </w:r>
          </w:p>
        </w:tc>
      </w:tr>
      <w:tr w:rsidR="0033068F" w:rsidRPr="00454861" w14:paraId="67516B6F" w14:textId="77777777" w:rsidTr="0033068F">
        <w:trPr>
          <w:trHeight w:val="509"/>
        </w:trPr>
        <w:tc>
          <w:tcPr>
            <w:tcW w:w="3652" w:type="dxa"/>
          </w:tcPr>
          <w:p w14:paraId="09C3EC1F" w14:textId="77777777" w:rsidR="0033068F" w:rsidRPr="00454861" w:rsidRDefault="0033068F" w:rsidP="0033068F">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3C4612F1" w14:textId="77777777" w:rsidR="0033068F" w:rsidRPr="00454861" w:rsidRDefault="0033068F" w:rsidP="0033068F">
            <w:pPr>
              <w:spacing w:before="120" w:after="120" w:line="240" w:lineRule="auto"/>
              <w:rPr>
                <w:rFonts w:ascii="Times New Roman" w:hAnsi="Times New Roman" w:cs="Times New Roman"/>
              </w:rPr>
            </w:pPr>
            <w:r w:rsidRPr="00454861">
              <w:rPr>
                <w:rFonts w:ascii="Times New Roman" w:hAnsi="Times New Roman" w:cs="Times New Roman"/>
              </w:rPr>
              <w:t>108 (1.-4.razred)</w:t>
            </w:r>
          </w:p>
        </w:tc>
      </w:tr>
      <w:tr w:rsidR="0033068F" w:rsidRPr="00454861" w14:paraId="16EF1725" w14:textId="77777777" w:rsidTr="0033068F">
        <w:trPr>
          <w:trHeight w:val="509"/>
        </w:trPr>
        <w:tc>
          <w:tcPr>
            <w:tcW w:w="3652" w:type="dxa"/>
          </w:tcPr>
          <w:p w14:paraId="399370E5" w14:textId="77777777" w:rsidR="0033068F" w:rsidRPr="00454861" w:rsidRDefault="0033068F" w:rsidP="0033068F">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685EC66C" w14:textId="77777777" w:rsidR="0033068F" w:rsidRPr="00454861" w:rsidRDefault="0033068F" w:rsidP="0033068F">
            <w:pPr>
              <w:spacing w:before="120" w:after="120" w:line="240" w:lineRule="auto"/>
              <w:rPr>
                <w:rFonts w:ascii="Times New Roman" w:hAnsi="Times New Roman" w:cs="Times New Roman"/>
              </w:rPr>
            </w:pPr>
            <w:r w:rsidRPr="00454861">
              <w:rPr>
                <w:rFonts w:ascii="Times New Roman" w:hAnsi="Times New Roman" w:cs="Times New Roman"/>
              </w:rPr>
              <w:t xml:space="preserve">5 sati </w:t>
            </w:r>
          </w:p>
        </w:tc>
      </w:tr>
      <w:tr w:rsidR="0033068F" w:rsidRPr="00454861" w14:paraId="061DFDD6" w14:textId="77777777" w:rsidTr="0033068F">
        <w:trPr>
          <w:trHeight w:val="509"/>
        </w:trPr>
        <w:tc>
          <w:tcPr>
            <w:tcW w:w="3652" w:type="dxa"/>
          </w:tcPr>
          <w:p w14:paraId="6D57AE38" w14:textId="77777777" w:rsidR="0033068F" w:rsidRPr="00454861" w:rsidRDefault="0033068F" w:rsidP="0033068F">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57C39AFF" w14:textId="77777777" w:rsidR="0033068F" w:rsidRPr="00454861" w:rsidRDefault="0033068F" w:rsidP="0033068F">
            <w:pPr>
              <w:pStyle w:val="Odlomakpopisa"/>
              <w:spacing w:before="120" w:after="120" w:line="240" w:lineRule="auto"/>
              <w:ind w:left="0"/>
              <w:rPr>
                <w:rFonts w:ascii="Times New Roman" w:hAnsi="Times New Roman"/>
              </w:rPr>
            </w:pPr>
            <w:r w:rsidRPr="00454861">
              <w:rPr>
                <w:rFonts w:ascii="Times New Roman" w:hAnsi="Times New Roman"/>
              </w:rPr>
              <w:t>listopad 2023.</w:t>
            </w:r>
          </w:p>
        </w:tc>
      </w:tr>
      <w:tr w:rsidR="0033068F" w:rsidRPr="00454861" w14:paraId="5CC52B69" w14:textId="77777777" w:rsidTr="0033068F">
        <w:trPr>
          <w:trHeight w:val="509"/>
        </w:trPr>
        <w:tc>
          <w:tcPr>
            <w:tcW w:w="3652" w:type="dxa"/>
          </w:tcPr>
          <w:p w14:paraId="479F9C03" w14:textId="77777777" w:rsidR="0033068F" w:rsidRPr="00454861" w:rsidRDefault="0033068F" w:rsidP="0033068F">
            <w:pPr>
              <w:rPr>
                <w:rFonts w:ascii="Times New Roman" w:hAnsi="Times New Roman" w:cs="Times New Roman"/>
              </w:rPr>
            </w:pPr>
            <w:r w:rsidRPr="00454861">
              <w:rPr>
                <w:rFonts w:ascii="Times New Roman" w:hAnsi="Times New Roman" w:cs="Times New Roman"/>
              </w:rPr>
              <w:t>Cilj aktivnosti</w:t>
            </w:r>
          </w:p>
        </w:tc>
        <w:tc>
          <w:tcPr>
            <w:tcW w:w="5777" w:type="dxa"/>
          </w:tcPr>
          <w:p w14:paraId="5130EB71" w14:textId="77777777" w:rsidR="0033068F" w:rsidRPr="00454861" w:rsidRDefault="0033068F" w:rsidP="0033068F">
            <w:pPr>
              <w:tabs>
                <w:tab w:val="left" w:pos="8256"/>
              </w:tabs>
              <w:rPr>
                <w:rFonts w:ascii="Times New Roman" w:hAnsi="Times New Roman" w:cs="Times New Roman"/>
              </w:rPr>
            </w:pPr>
            <w:r w:rsidRPr="00454861">
              <w:rPr>
                <w:rFonts w:ascii="Times New Roman" w:hAnsi="Times New Roman" w:cs="Times New Roman"/>
              </w:rPr>
              <w:t>-uočiti obilježje i sadržaje zološkog  vrta, poticati pravilan odnos prema životinjama i njihovoj zaštiti, aktivno sudjelovati u radionici</w:t>
            </w:r>
          </w:p>
        </w:tc>
      </w:tr>
      <w:tr w:rsidR="0033068F" w:rsidRPr="00454861" w14:paraId="0B4C8E80" w14:textId="77777777" w:rsidTr="0033068F">
        <w:trPr>
          <w:trHeight w:val="509"/>
        </w:trPr>
        <w:tc>
          <w:tcPr>
            <w:tcW w:w="3652" w:type="dxa"/>
          </w:tcPr>
          <w:p w14:paraId="131F416D" w14:textId="77777777" w:rsidR="0033068F" w:rsidRPr="00454861" w:rsidRDefault="0033068F" w:rsidP="0033068F">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311DA3C0" w14:textId="77777777" w:rsidR="0033068F" w:rsidRPr="00454861" w:rsidRDefault="0033068F" w:rsidP="0033068F">
            <w:pPr>
              <w:pStyle w:val="Odlomakpopisa"/>
              <w:spacing w:before="120" w:after="120" w:line="240" w:lineRule="auto"/>
              <w:ind w:left="0"/>
              <w:rPr>
                <w:rFonts w:ascii="Times New Roman" w:hAnsi="Times New Roman"/>
              </w:rPr>
            </w:pPr>
            <w:r w:rsidRPr="00454861">
              <w:rPr>
                <w:rFonts w:ascii="Times New Roman" w:hAnsi="Times New Roman"/>
              </w:rPr>
              <w:t>Učenik će:</w:t>
            </w:r>
          </w:p>
          <w:p w14:paraId="591FDC95" w14:textId="77777777" w:rsidR="0033068F" w:rsidRPr="00454861" w:rsidRDefault="0033068F" w:rsidP="0033068F">
            <w:pPr>
              <w:pStyle w:val="Odlomakpopisa"/>
              <w:spacing w:before="120" w:after="120" w:line="240" w:lineRule="auto"/>
              <w:ind w:left="0"/>
              <w:rPr>
                <w:rFonts w:ascii="Times New Roman" w:hAnsi="Times New Roman"/>
              </w:rPr>
            </w:pPr>
            <w:r w:rsidRPr="00454861">
              <w:rPr>
                <w:rFonts w:ascii="Times New Roman" w:hAnsi="Times New Roman"/>
              </w:rPr>
              <w:t>-prepoznati i opisati prirodne promjene u neposrednom okruženju</w:t>
            </w:r>
          </w:p>
          <w:p w14:paraId="365E262F" w14:textId="77777777" w:rsidR="0033068F" w:rsidRPr="00454861" w:rsidRDefault="0033068F" w:rsidP="0033068F">
            <w:pPr>
              <w:pStyle w:val="Odlomakpopisa"/>
              <w:spacing w:before="120" w:after="120" w:line="240" w:lineRule="auto"/>
              <w:ind w:left="0"/>
              <w:rPr>
                <w:rFonts w:ascii="Times New Roman" w:hAnsi="Times New Roman"/>
              </w:rPr>
            </w:pPr>
            <w:r w:rsidRPr="00454861">
              <w:rPr>
                <w:rFonts w:ascii="Times New Roman" w:hAnsi="Times New Roman"/>
              </w:rPr>
              <w:t>-na temelju promatranja prepoznati i opisati osnovne razlike među životinjama</w:t>
            </w:r>
          </w:p>
          <w:p w14:paraId="54EB9BAF" w14:textId="77777777" w:rsidR="0033068F" w:rsidRPr="00454861" w:rsidRDefault="0033068F" w:rsidP="0033068F">
            <w:pPr>
              <w:pStyle w:val="Odlomakpopisa"/>
              <w:spacing w:before="120" w:after="120" w:line="240" w:lineRule="auto"/>
              <w:ind w:left="0"/>
              <w:rPr>
                <w:rFonts w:ascii="Times New Roman" w:hAnsi="Times New Roman"/>
              </w:rPr>
            </w:pPr>
            <w:r w:rsidRPr="00454861">
              <w:rPr>
                <w:rFonts w:ascii="Times New Roman" w:hAnsi="Times New Roman"/>
              </w:rPr>
              <w:t>-izraziti pozitivan odnos prema prirodi</w:t>
            </w:r>
          </w:p>
          <w:p w14:paraId="6DC074C5" w14:textId="77777777" w:rsidR="0033068F" w:rsidRPr="00454861" w:rsidRDefault="0033068F" w:rsidP="0033068F">
            <w:pPr>
              <w:pStyle w:val="Odlomakpopisa"/>
              <w:spacing w:before="120" w:after="120" w:line="240" w:lineRule="auto"/>
              <w:ind w:left="0"/>
              <w:rPr>
                <w:rFonts w:ascii="Times New Roman" w:hAnsi="Times New Roman"/>
              </w:rPr>
            </w:pPr>
            <w:r w:rsidRPr="00454861">
              <w:rPr>
                <w:rFonts w:ascii="Times New Roman" w:hAnsi="Times New Roman"/>
              </w:rPr>
              <w:t>- povezivati dojmove izvanučionične nastave sa sadržajima nastavnog plana i programa hrvatski jezik, priroda i društvo i likovna kultura</w:t>
            </w:r>
          </w:p>
        </w:tc>
      </w:tr>
      <w:tr w:rsidR="0033068F" w:rsidRPr="00454861" w14:paraId="5A71D488" w14:textId="77777777" w:rsidTr="0033068F">
        <w:trPr>
          <w:trHeight w:val="509"/>
        </w:trPr>
        <w:tc>
          <w:tcPr>
            <w:tcW w:w="3652" w:type="dxa"/>
          </w:tcPr>
          <w:p w14:paraId="13036B64" w14:textId="77777777" w:rsidR="0033068F" w:rsidRPr="00454861" w:rsidRDefault="0033068F" w:rsidP="0033068F">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053B9939" w14:textId="77777777" w:rsidR="0033068F" w:rsidRPr="00454861" w:rsidRDefault="0033068F" w:rsidP="0033068F">
            <w:pPr>
              <w:pStyle w:val="Odlomakpopisa"/>
              <w:spacing w:before="120" w:after="120" w:line="240" w:lineRule="auto"/>
              <w:ind w:left="0"/>
              <w:rPr>
                <w:rFonts w:ascii="Times New Roman" w:hAnsi="Times New Roman"/>
              </w:rPr>
            </w:pPr>
            <w:r w:rsidRPr="00454861">
              <w:rPr>
                <w:rFonts w:ascii="Times New Roman" w:hAnsi="Times New Roman"/>
              </w:rPr>
              <w:t>Razgledavanje, promatranje, uočavanje, rješavanje zadataka, razgovor, demonstracija i crtanje.</w:t>
            </w:r>
          </w:p>
        </w:tc>
      </w:tr>
      <w:tr w:rsidR="0033068F" w:rsidRPr="00454861" w14:paraId="1FE8C5B7" w14:textId="77777777" w:rsidTr="0033068F">
        <w:trPr>
          <w:trHeight w:val="509"/>
        </w:trPr>
        <w:tc>
          <w:tcPr>
            <w:tcW w:w="3652" w:type="dxa"/>
          </w:tcPr>
          <w:p w14:paraId="5BF3416B" w14:textId="77777777" w:rsidR="0033068F" w:rsidRPr="00454861" w:rsidRDefault="0033068F" w:rsidP="0033068F">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1E2181CF" w14:textId="77777777" w:rsidR="0033068F" w:rsidRPr="00454861" w:rsidRDefault="0033068F" w:rsidP="0033068F">
            <w:pPr>
              <w:pStyle w:val="Odlomakpopisa"/>
              <w:spacing w:before="120" w:after="120" w:line="240" w:lineRule="auto"/>
              <w:ind w:left="0"/>
              <w:rPr>
                <w:rFonts w:ascii="Times New Roman" w:hAnsi="Times New Roman"/>
              </w:rPr>
            </w:pPr>
            <w:r w:rsidRPr="00454861">
              <w:rPr>
                <w:rFonts w:ascii="Times New Roman" w:hAnsi="Times New Roman"/>
              </w:rPr>
              <w:t>Spoznati biološku raznolikost i osnovne zakonitosti životinjskog svijeta.</w:t>
            </w:r>
          </w:p>
          <w:p w14:paraId="067DB72C" w14:textId="77777777" w:rsidR="0033068F" w:rsidRPr="00454861" w:rsidRDefault="0033068F" w:rsidP="0033068F">
            <w:pPr>
              <w:pStyle w:val="Odlomakpopisa"/>
              <w:spacing w:before="120" w:after="120" w:line="240" w:lineRule="auto"/>
              <w:ind w:left="0"/>
              <w:rPr>
                <w:rFonts w:ascii="Times New Roman" w:hAnsi="Times New Roman"/>
              </w:rPr>
            </w:pPr>
          </w:p>
        </w:tc>
      </w:tr>
      <w:tr w:rsidR="0033068F" w:rsidRPr="00454861" w14:paraId="4B0C29E0" w14:textId="77777777" w:rsidTr="0033068F">
        <w:trPr>
          <w:trHeight w:val="509"/>
        </w:trPr>
        <w:tc>
          <w:tcPr>
            <w:tcW w:w="3652" w:type="dxa"/>
          </w:tcPr>
          <w:p w14:paraId="3FF5AFD5" w14:textId="77777777" w:rsidR="0033068F" w:rsidRPr="00454861" w:rsidRDefault="0033068F" w:rsidP="0033068F">
            <w:pPr>
              <w:rPr>
                <w:rFonts w:ascii="Times New Roman" w:hAnsi="Times New Roman" w:cs="Times New Roman"/>
              </w:rPr>
            </w:pPr>
            <w:r w:rsidRPr="00454861">
              <w:rPr>
                <w:rFonts w:ascii="Times New Roman" w:hAnsi="Times New Roman" w:cs="Times New Roman"/>
              </w:rPr>
              <w:t>Troškovnik</w:t>
            </w:r>
          </w:p>
        </w:tc>
        <w:tc>
          <w:tcPr>
            <w:tcW w:w="5777" w:type="dxa"/>
          </w:tcPr>
          <w:p w14:paraId="4F675A9D" w14:textId="77777777" w:rsidR="0033068F" w:rsidRPr="00454861" w:rsidRDefault="0033068F" w:rsidP="0033068F">
            <w:pPr>
              <w:pStyle w:val="Odlomakpopisa"/>
              <w:spacing w:before="120" w:after="120" w:line="240" w:lineRule="auto"/>
              <w:ind w:left="0"/>
              <w:rPr>
                <w:rFonts w:ascii="Times New Roman" w:hAnsi="Times New Roman"/>
              </w:rPr>
            </w:pPr>
            <w:r w:rsidRPr="00454861">
              <w:rPr>
                <w:rFonts w:ascii="Times New Roman" w:hAnsi="Times New Roman"/>
              </w:rPr>
              <w:t>Roditelji financiraju prijevoz učenika i ulaznice.</w:t>
            </w:r>
          </w:p>
        </w:tc>
      </w:tr>
      <w:tr w:rsidR="0033068F" w:rsidRPr="00454861" w14:paraId="3F4CC83A" w14:textId="77777777" w:rsidTr="0033068F">
        <w:trPr>
          <w:trHeight w:val="509"/>
        </w:trPr>
        <w:tc>
          <w:tcPr>
            <w:tcW w:w="3652" w:type="dxa"/>
          </w:tcPr>
          <w:p w14:paraId="2CAF6558" w14:textId="77777777" w:rsidR="0033068F" w:rsidRPr="00454861" w:rsidRDefault="0033068F" w:rsidP="0033068F">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5FCFBB2E" w14:textId="77777777" w:rsidR="0033068F" w:rsidRPr="00454861" w:rsidRDefault="0033068F" w:rsidP="0033068F">
            <w:pPr>
              <w:pStyle w:val="Odlomakpopisa"/>
              <w:spacing w:before="120" w:after="120" w:line="240" w:lineRule="auto"/>
              <w:ind w:left="0"/>
              <w:rPr>
                <w:rFonts w:ascii="Times New Roman" w:hAnsi="Times New Roman"/>
              </w:rPr>
            </w:pPr>
            <w:r w:rsidRPr="00454861">
              <w:rPr>
                <w:rFonts w:ascii="Times New Roman" w:hAnsi="Times New Roman"/>
              </w:rPr>
              <w:t>Izražavanje doživljaja razgovorom i likovnim stvaralaštvom.</w:t>
            </w:r>
          </w:p>
        </w:tc>
      </w:tr>
    </w:tbl>
    <w:p w14:paraId="7FAA1DDA" w14:textId="77777777" w:rsidR="0033068F" w:rsidRPr="00454861" w:rsidRDefault="0033068F" w:rsidP="0033068F">
      <w:pPr>
        <w:tabs>
          <w:tab w:val="left" w:pos="8256"/>
        </w:tabs>
        <w:rPr>
          <w:rFonts w:ascii="Times New Roman" w:hAnsi="Times New Roman" w:cs="Times New Roman"/>
        </w:rPr>
      </w:pPr>
    </w:p>
    <w:p w14:paraId="3C482AA8" w14:textId="77777777" w:rsidR="0033068F" w:rsidRPr="00454861" w:rsidRDefault="0033068F" w:rsidP="0033068F">
      <w:pPr>
        <w:tabs>
          <w:tab w:val="left" w:pos="986"/>
        </w:tabs>
        <w:rPr>
          <w:rFonts w:ascii="Times New Roman" w:hAnsi="Times New Roman" w:cs="Times New Roman"/>
        </w:rPr>
      </w:pPr>
      <w:r w:rsidRPr="00454861">
        <w:rPr>
          <w:rFonts w:ascii="Times New Roman" w:hAnsi="Times New Roman" w:cs="Times New Roman"/>
        </w:rPr>
        <w:tab/>
      </w:r>
    </w:p>
    <w:p w14:paraId="37994F9D" w14:textId="77777777" w:rsidR="0033068F" w:rsidRPr="00454861" w:rsidRDefault="0033068F" w:rsidP="0033068F">
      <w:pPr>
        <w:spacing w:after="160" w:line="259" w:lineRule="auto"/>
        <w:rPr>
          <w:rFonts w:ascii="Times New Roman" w:hAnsi="Times New Roman" w:cs="Times New Roman"/>
        </w:rPr>
      </w:pPr>
      <w:r w:rsidRPr="00454861">
        <w:rPr>
          <w:rFonts w:ascii="Times New Roman" w:hAnsi="Times New Roman" w:cs="Times New Roman"/>
        </w:rPr>
        <w:br w:type="page"/>
      </w:r>
      <w:r w:rsidRPr="00454861">
        <w:rPr>
          <w:rFonts w:ascii="Times New Roman" w:hAnsi="Times New Roman" w:cs="Times New Roman"/>
        </w:rPr>
        <w:lastRenderedPageBreak/>
        <w:t>IZVANUČIONIČKA NASTAVA-POSJET SLAVONSKOM BRODU</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33068F" w:rsidRPr="00454861" w14:paraId="59BB1234" w14:textId="77777777" w:rsidTr="0033068F">
        <w:trPr>
          <w:trHeight w:val="509"/>
        </w:trPr>
        <w:tc>
          <w:tcPr>
            <w:tcW w:w="3652" w:type="dxa"/>
          </w:tcPr>
          <w:p w14:paraId="0F90190C" w14:textId="77777777" w:rsidR="0033068F" w:rsidRPr="00454861" w:rsidRDefault="0033068F" w:rsidP="0033068F">
            <w:pPr>
              <w:rPr>
                <w:rFonts w:ascii="Times New Roman" w:hAnsi="Times New Roman" w:cs="Times New Roman"/>
              </w:rPr>
            </w:pPr>
            <w:r w:rsidRPr="00454861">
              <w:rPr>
                <w:rFonts w:ascii="Times New Roman" w:hAnsi="Times New Roman" w:cs="Times New Roman"/>
              </w:rPr>
              <w:t>Nositelj aktivnosti</w:t>
            </w:r>
          </w:p>
        </w:tc>
        <w:tc>
          <w:tcPr>
            <w:tcW w:w="5777" w:type="dxa"/>
          </w:tcPr>
          <w:p w14:paraId="261DA120" w14:textId="77777777" w:rsidR="0033068F" w:rsidRPr="00454861" w:rsidRDefault="0033068F" w:rsidP="0033068F">
            <w:pPr>
              <w:spacing w:before="120" w:after="120" w:line="240" w:lineRule="auto"/>
              <w:rPr>
                <w:rFonts w:ascii="Times New Roman" w:hAnsi="Times New Roman" w:cs="Times New Roman"/>
              </w:rPr>
            </w:pPr>
            <w:r w:rsidRPr="00454861">
              <w:rPr>
                <w:rFonts w:ascii="Times New Roman" w:hAnsi="Times New Roman" w:cs="Times New Roman"/>
              </w:rPr>
              <w:t>Katica Bilandžija, Jelisaveta Radinović, Jasna Sušac,  Milica Bačić, Iva Žeravica-Lang, Tatjana Radojčić, Rahela Konjarik-Kovčalija, Sandra Barvalac, , Igor Bošnjak, Ana Hadrović,  Silvija Bojanić, Mihaela Valentić, Ana Govorko</w:t>
            </w:r>
          </w:p>
        </w:tc>
      </w:tr>
      <w:tr w:rsidR="0033068F" w:rsidRPr="00454861" w14:paraId="7A26E3EC" w14:textId="77777777" w:rsidTr="0033068F">
        <w:trPr>
          <w:trHeight w:val="509"/>
        </w:trPr>
        <w:tc>
          <w:tcPr>
            <w:tcW w:w="3652" w:type="dxa"/>
          </w:tcPr>
          <w:p w14:paraId="78B63CF6" w14:textId="77777777" w:rsidR="0033068F" w:rsidRPr="00454861" w:rsidRDefault="0033068F" w:rsidP="0033068F">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024DB50A" w14:textId="77777777" w:rsidR="0033068F" w:rsidRPr="00454861" w:rsidRDefault="0033068F" w:rsidP="0033068F">
            <w:pPr>
              <w:spacing w:before="120" w:after="120" w:line="240" w:lineRule="auto"/>
              <w:rPr>
                <w:rFonts w:ascii="Times New Roman" w:hAnsi="Times New Roman" w:cs="Times New Roman"/>
              </w:rPr>
            </w:pPr>
            <w:r w:rsidRPr="00454861">
              <w:rPr>
                <w:rFonts w:ascii="Times New Roman" w:hAnsi="Times New Roman" w:cs="Times New Roman"/>
              </w:rPr>
              <w:t>108 (1.-4.razred)</w:t>
            </w:r>
          </w:p>
        </w:tc>
      </w:tr>
      <w:tr w:rsidR="0033068F" w:rsidRPr="00454861" w14:paraId="65CB8C84" w14:textId="77777777" w:rsidTr="0033068F">
        <w:trPr>
          <w:trHeight w:val="509"/>
        </w:trPr>
        <w:tc>
          <w:tcPr>
            <w:tcW w:w="3652" w:type="dxa"/>
          </w:tcPr>
          <w:p w14:paraId="4102C3C8" w14:textId="77777777" w:rsidR="0033068F" w:rsidRPr="00454861" w:rsidRDefault="0033068F" w:rsidP="0033068F">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221DA18E" w14:textId="77777777" w:rsidR="0033068F" w:rsidRPr="00454861" w:rsidRDefault="0033068F" w:rsidP="0033068F">
            <w:pPr>
              <w:spacing w:before="120" w:after="120" w:line="240" w:lineRule="auto"/>
              <w:rPr>
                <w:rFonts w:ascii="Times New Roman" w:hAnsi="Times New Roman" w:cs="Times New Roman"/>
              </w:rPr>
            </w:pPr>
            <w:r w:rsidRPr="00454861">
              <w:rPr>
                <w:rFonts w:ascii="Times New Roman" w:hAnsi="Times New Roman" w:cs="Times New Roman"/>
              </w:rPr>
              <w:t>8 sati</w:t>
            </w:r>
          </w:p>
        </w:tc>
      </w:tr>
      <w:tr w:rsidR="0033068F" w:rsidRPr="00454861" w14:paraId="02849B46" w14:textId="77777777" w:rsidTr="0033068F">
        <w:trPr>
          <w:trHeight w:val="509"/>
        </w:trPr>
        <w:tc>
          <w:tcPr>
            <w:tcW w:w="3652" w:type="dxa"/>
          </w:tcPr>
          <w:p w14:paraId="4CDA8C2E" w14:textId="77777777" w:rsidR="0033068F" w:rsidRPr="00454861" w:rsidRDefault="0033068F" w:rsidP="0033068F">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77408D96" w14:textId="77777777" w:rsidR="0033068F" w:rsidRPr="00454861" w:rsidRDefault="0033068F" w:rsidP="0033068F">
            <w:pPr>
              <w:pStyle w:val="Odlomakpopisa"/>
              <w:spacing w:before="120" w:after="120" w:line="240" w:lineRule="auto"/>
              <w:ind w:left="0"/>
              <w:rPr>
                <w:rFonts w:ascii="Times New Roman" w:hAnsi="Times New Roman"/>
              </w:rPr>
            </w:pPr>
            <w:r w:rsidRPr="00454861">
              <w:rPr>
                <w:rFonts w:ascii="Times New Roman" w:hAnsi="Times New Roman"/>
              </w:rPr>
              <w:t>-u drugom polugodištu 2023./2024.</w:t>
            </w:r>
          </w:p>
        </w:tc>
      </w:tr>
      <w:tr w:rsidR="0033068F" w:rsidRPr="00454861" w14:paraId="3DF62CDE" w14:textId="77777777" w:rsidTr="0033068F">
        <w:trPr>
          <w:trHeight w:val="509"/>
        </w:trPr>
        <w:tc>
          <w:tcPr>
            <w:tcW w:w="3652" w:type="dxa"/>
          </w:tcPr>
          <w:p w14:paraId="34456F92" w14:textId="77777777" w:rsidR="0033068F" w:rsidRPr="00454861" w:rsidRDefault="0033068F" w:rsidP="0033068F">
            <w:pPr>
              <w:rPr>
                <w:rFonts w:ascii="Times New Roman" w:hAnsi="Times New Roman" w:cs="Times New Roman"/>
              </w:rPr>
            </w:pPr>
            <w:r w:rsidRPr="00454861">
              <w:rPr>
                <w:rFonts w:ascii="Times New Roman" w:hAnsi="Times New Roman" w:cs="Times New Roman"/>
              </w:rPr>
              <w:t>Cilj aktivnosti</w:t>
            </w:r>
          </w:p>
        </w:tc>
        <w:tc>
          <w:tcPr>
            <w:tcW w:w="5777" w:type="dxa"/>
          </w:tcPr>
          <w:p w14:paraId="66D61525" w14:textId="77777777" w:rsidR="0033068F" w:rsidRPr="00454861" w:rsidRDefault="0033068F" w:rsidP="0033068F">
            <w:pPr>
              <w:tabs>
                <w:tab w:val="left" w:pos="8256"/>
              </w:tabs>
              <w:rPr>
                <w:rFonts w:ascii="Times New Roman" w:hAnsi="Times New Roman" w:cs="Times New Roman"/>
              </w:rPr>
            </w:pPr>
            <w:r w:rsidRPr="00454861">
              <w:rPr>
                <w:rFonts w:ascii="Times New Roman" w:hAnsi="Times New Roman" w:cs="Times New Roman"/>
              </w:rPr>
              <w:t>- upoznavanje šireg zavičaja, različitosti i sličnosti, njegovanje istraživačkog duha, poticati zajedništvo, suradničko učenje i timski rad, snalaženje u nepoznatim situacijama i prostorima</w:t>
            </w:r>
          </w:p>
        </w:tc>
      </w:tr>
      <w:tr w:rsidR="0033068F" w:rsidRPr="00454861" w14:paraId="6B9461FE" w14:textId="77777777" w:rsidTr="0033068F">
        <w:trPr>
          <w:trHeight w:val="509"/>
        </w:trPr>
        <w:tc>
          <w:tcPr>
            <w:tcW w:w="3652" w:type="dxa"/>
          </w:tcPr>
          <w:p w14:paraId="2824273A" w14:textId="77777777" w:rsidR="0033068F" w:rsidRPr="00454861" w:rsidRDefault="0033068F" w:rsidP="0033068F">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0E01A91A" w14:textId="77777777" w:rsidR="0033068F" w:rsidRPr="00454861" w:rsidRDefault="0033068F" w:rsidP="0033068F">
            <w:pPr>
              <w:pStyle w:val="Odlomakpopisa"/>
              <w:spacing w:before="120" w:after="120" w:line="240" w:lineRule="auto"/>
              <w:ind w:left="0"/>
              <w:rPr>
                <w:rFonts w:ascii="Times New Roman" w:hAnsi="Times New Roman"/>
              </w:rPr>
            </w:pPr>
            <w:r w:rsidRPr="00454861">
              <w:rPr>
                <w:rFonts w:ascii="Times New Roman" w:hAnsi="Times New Roman"/>
              </w:rPr>
              <w:t>Učenik će:</w:t>
            </w:r>
          </w:p>
          <w:p w14:paraId="70C0F36E" w14:textId="77777777" w:rsidR="0033068F" w:rsidRPr="00454861" w:rsidRDefault="0033068F" w:rsidP="0033068F">
            <w:pPr>
              <w:pStyle w:val="Odlomakpopisa"/>
              <w:spacing w:before="120" w:after="120" w:line="240" w:lineRule="auto"/>
              <w:ind w:left="0"/>
              <w:rPr>
                <w:rFonts w:ascii="Times New Roman" w:hAnsi="Times New Roman"/>
              </w:rPr>
            </w:pPr>
            <w:r w:rsidRPr="00454861">
              <w:rPr>
                <w:rFonts w:ascii="Times New Roman" w:hAnsi="Times New Roman"/>
              </w:rPr>
              <w:t>-aktivno sudjelovati u zajedničkim aktivnostima</w:t>
            </w:r>
          </w:p>
          <w:p w14:paraId="3547AA83" w14:textId="77777777" w:rsidR="0033068F" w:rsidRPr="00454861" w:rsidRDefault="0033068F" w:rsidP="0033068F">
            <w:pPr>
              <w:pStyle w:val="Odlomakpopisa"/>
              <w:spacing w:before="120" w:after="120" w:line="240" w:lineRule="auto"/>
              <w:ind w:left="0"/>
              <w:rPr>
                <w:rFonts w:ascii="Times New Roman" w:hAnsi="Times New Roman"/>
              </w:rPr>
            </w:pPr>
            <w:r w:rsidRPr="00454861">
              <w:rPr>
                <w:rFonts w:ascii="Times New Roman" w:hAnsi="Times New Roman"/>
              </w:rPr>
              <w:t>-spoznati vrijednosti prirodne i kulturne baštine grada Slavonski Brod</w:t>
            </w:r>
          </w:p>
          <w:p w14:paraId="19653EA1" w14:textId="77777777" w:rsidR="0033068F" w:rsidRPr="00454861" w:rsidRDefault="0033068F" w:rsidP="0033068F">
            <w:pPr>
              <w:pStyle w:val="Odlomakpopisa"/>
              <w:spacing w:before="120" w:after="120" w:line="240" w:lineRule="auto"/>
              <w:ind w:left="0"/>
              <w:rPr>
                <w:rFonts w:ascii="Times New Roman" w:hAnsi="Times New Roman"/>
              </w:rPr>
            </w:pPr>
            <w:r w:rsidRPr="00454861">
              <w:rPr>
                <w:rFonts w:ascii="Times New Roman" w:hAnsi="Times New Roman"/>
              </w:rPr>
              <w:t>-povezivati dojmove izleta sa sadržajima nastavnog plana i programa hrvatski jezik, priroda i društvo i likovna kultura</w:t>
            </w:r>
          </w:p>
          <w:p w14:paraId="5C207490" w14:textId="77777777" w:rsidR="0033068F" w:rsidRPr="00454861" w:rsidRDefault="0033068F" w:rsidP="0033068F">
            <w:pPr>
              <w:pStyle w:val="Odlomakpopisa"/>
              <w:spacing w:before="120" w:after="120" w:line="240" w:lineRule="auto"/>
              <w:ind w:left="0"/>
              <w:rPr>
                <w:rFonts w:ascii="Times New Roman" w:hAnsi="Times New Roman"/>
              </w:rPr>
            </w:pPr>
            <w:r w:rsidRPr="00454861">
              <w:rPr>
                <w:rFonts w:ascii="Times New Roman" w:hAnsi="Times New Roman"/>
              </w:rPr>
              <w:t>-razvijati pravilan odnos i komunikaciju s ostalim učenicima i učiteljima</w:t>
            </w:r>
          </w:p>
          <w:p w14:paraId="64249C7D" w14:textId="77777777" w:rsidR="0033068F" w:rsidRPr="00454861" w:rsidRDefault="0033068F" w:rsidP="0033068F">
            <w:pPr>
              <w:pStyle w:val="Odlomakpopisa"/>
              <w:spacing w:before="120" w:after="120" w:line="240" w:lineRule="auto"/>
              <w:ind w:left="0"/>
              <w:rPr>
                <w:rFonts w:ascii="Times New Roman" w:hAnsi="Times New Roman"/>
              </w:rPr>
            </w:pPr>
            <w:r w:rsidRPr="00454861">
              <w:rPr>
                <w:rFonts w:ascii="Times New Roman" w:hAnsi="Times New Roman"/>
              </w:rPr>
              <w:t>-obogatit će opću kulturu i primjenjivati pravila lijepog ponašanja</w:t>
            </w:r>
          </w:p>
        </w:tc>
      </w:tr>
      <w:tr w:rsidR="0033068F" w:rsidRPr="00454861" w14:paraId="2C144A55" w14:textId="77777777" w:rsidTr="0033068F">
        <w:trPr>
          <w:trHeight w:val="509"/>
        </w:trPr>
        <w:tc>
          <w:tcPr>
            <w:tcW w:w="3652" w:type="dxa"/>
          </w:tcPr>
          <w:p w14:paraId="36802D68" w14:textId="77777777" w:rsidR="0033068F" w:rsidRPr="00454861" w:rsidRDefault="0033068F" w:rsidP="0033068F">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6E5ACA6B" w14:textId="77777777" w:rsidR="0033068F" w:rsidRPr="00454861" w:rsidRDefault="0033068F" w:rsidP="0033068F">
            <w:pPr>
              <w:pStyle w:val="Odlomakpopisa"/>
              <w:spacing w:before="120" w:after="120" w:line="240" w:lineRule="auto"/>
              <w:ind w:left="0"/>
              <w:rPr>
                <w:rFonts w:ascii="Times New Roman" w:hAnsi="Times New Roman"/>
              </w:rPr>
            </w:pPr>
            <w:r w:rsidRPr="00454861">
              <w:rPr>
                <w:rFonts w:ascii="Times New Roman" w:hAnsi="Times New Roman"/>
              </w:rPr>
              <w:t xml:space="preserve">Obilazak Slavonskog Broda prema dogovorenom planu i programu. </w:t>
            </w:r>
          </w:p>
        </w:tc>
      </w:tr>
      <w:tr w:rsidR="0033068F" w:rsidRPr="00454861" w14:paraId="062B1626" w14:textId="77777777" w:rsidTr="0033068F">
        <w:trPr>
          <w:trHeight w:val="509"/>
        </w:trPr>
        <w:tc>
          <w:tcPr>
            <w:tcW w:w="3652" w:type="dxa"/>
          </w:tcPr>
          <w:p w14:paraId="2174623E" w14:textId="77777777" w:rsidR="0033068F" w:rsidRPr="00454861" w:rsidRDefault="0033068F" w:rsidP="0033068F">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08E9A351" w14:textId="77777777" w:rsidR="0033068F" w:rsidRPr="00454861" w:rsidRDefault="0033068F" w:rsidP="0033068F">
            <w:pPr>
              <w:pStyle w:val="Odlomakpopisa"/>
              <w:spacing w:before="120" w:after="120" w:line="240" w:lineRule="auto"/>
              <w:ind w:left="0"/>
              <w:rPr>
                <w:rFonts w:ascii="Times New Roman" w:hAnsi="Times New Roman"/>
              </w:rPr>
            </w:pPr>
            <w:r w:rsidRPr="00454861">
              <w:rPr>
                <w:rFonts w:ascii="Times New Roman" w:hAnsi="Times New Roman"/>
              </w:rPr>
              <w:t>Povezati sve viđeno sa sadržajima prirode i društva, hrvatskog jezika i likovne kulture, pristojno se ponašati u obilasku kulturnih i povijesnih znamenitosti.</w:t>
            </w:r>
          </w:p>
        </w:tc>
      </w:tr>
      <w:tr w:rsidR="0033068F" w:rsidRPr="00454861" w14:paraId="4C106F6A" w14:textId="77777777" w:rsidTr="0033068F">
        <w:trPr>
          <w:trHeight w:val="509"/>
        </w:trPr>
        <w:tc>
          <w:tcPr>
            <w:tcW w:w="3652" w:type="dxa"/>
          </w:tcPr>
          <w:p w14:paraId="3DFD5A5D" w14:textId="77777777" w:rsidR="0033068F" w:rsidRPr="00454861" w:rsidRDefault="0033068F" w:rsidP="0033068F">
            <w:pPr>
              <w:rPr>
                <w:rFonts w:ascii="Times New Roman" w:hAnsi="Times New Roman" w:cs="Times New Roman"/>
              </w:rPr>
            </w:pPr>
            <w:r w:rsidRPr="00454861">
              <w:rPr>
                <w:rFonts w:ascii="Times New Roman" w:hAnsi="Times New Roman" w:cs="Times New Roman"/>
              </w:rPr>
              <w:t>Troškovnik</w:t>
            </w:r>
          </w:p>
        </w:tc>
        <w:tc>
          <w:tcPr>
            <w:tcW w:w="5777" w:type="dxa"/>
          </w:tcPr>
          <w:p w14:paraId="3B808238" w14:textId="77777777" w:rsidR="0033068F" w:rsidRPr="00454861" w:rsidRDefault="0033068F" w:rsidP="0033068F">
            <w:pPr>
              <w:pStyle w:val="Odlomakpopisa"/>
              <w:spacing w:before="120" w:after="120" w:line="240" w:lineRule="auto"/>
              <w:ind w:left="0"/>
              <w:rPr>
                <w:rFonts w:ascii="Times New Roman" w:hAnsi="Times New Roman"/>
              </w:rPr>
            </w:pPr>
            <w:r w:rsidRPr="00454861">
              <w:rPr>
                <w:rFonts w:ascii="Times New Roman" w:hAnsi="Times New Roman"/>
              </w:rPr>
              <w:t>Roditelji financiraju prijevoz, ulaznice i ručak</w:t>
            </w:r>
          </w:p>
        </w:tc>
      </w:tr>
      <w:tr w:rsidR="0033068F" w:rsidRPr="00454861" w14:paraId="7140A4CB" w14:textId="77777777" w:rsidTr="0033068F">
        <w:trPr>
          <w:trHeight w:val="509"/>
        </w:trPr>
        <w:tc>
          <w:tcPr>
            <w:tcW w:w="3652" w:type="dxa"/>
          </w:tcPr>
          <w:p w14:paraId="2D8F23E1" w14:textId="77777777" w:rsidR="0033068F" w:rsidRPr="00454861" w:rsidRDefault="0033068F" w:rsidP="0033068F">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67603791" w14:textId="77777777" w:rsidR="0033068F" w:rsidRPr="00454861" w:rsidRDefault="0033068F" w:rsidP="0033068F">
            <w:pPr>
              <w:pStyle w:val="Odlomakpopisa"/>
              <w:spacing w:before="120" w:after="120" w:line="240" w:lineRule="auto"/>
              <w:ind w:left="0"/>
              <w:rPr>
                <w:rFonts w:ascii="Times New Roman" w:hAnsi="Times New Roman"/>
              </w:rPr>
            </w:pPr>
            <w:r w:rsidRPr="00454861">
              <w:rPr>
                <w:rFonts w:ascii="Times New Roman" w:hAnsi="Times New Roman"/>
              </w:rPr>
              <w:t>Izražavanje doživljaja razgovorom, pisanim izražavanjem i likovnim stvaralaštvom.</w:t>
            </w:r>
          </w:p>
        </w:tc>
      </w:tr>
    </w:tbl>
    <w:p w14:paraId="7FFDD50E" w14:textId="5B26C7D4" w:rsidR="00D96E55" w:rsidRPr="00454861" w:rsidRDefault="00D96E55" w:rsidP="00D96E55">
      <w:pPr>
        <w:rPr>
          <w:rFonts w:ascii="Times New Roman" w:hAnsi="Times New Roman" w:cs="Times New Roman"/>
        </w:rPr>
      </w:pPr>
    </w:p>
    <w:p w14:paraId="7688A81A" w14:textId="77777777" w:rsidR="00DA2091" w:rsidRPr="00454861" w:rsidRDefault="00DA2091" w:rsidP="002436EE">
      <w:pPr>
        <w:ind w:firstLine="708"/>
        <w:jc w:val="both"/>
        <w:rPr>
          <w:rFonts w:ascii="Times New Roman" w:hAnsi="Times New Roman" w:cs="Times New Roman"/>
        </w:rPr>
      </w:pPr>
    </w:p>
    <w:p w14:paraId="73A5DF42" w14:textId="77777777" w:rsidR="00DA2091" w:rsidRPr="00454861" w:rsidRDefault="00DA2091" w:rsidP="002436EE">
      <w:pPr>
        <w:ind w:firstLine="708"/>
        <w:jc w:val="both"/>
        <w:rPr>
          <w:rFonts w:ascii="Times New Roman" w:hAnsi="Times New Roman" w:cs="Times New Roman"/>
        </w:rPr>
      </w:pPr>
    </w:p>
    <w:p w14:paraId="3D72E3E2" w14:textId="36F84788" w:rsidR="00DA2091" w:rsidRDefault="00021770" w:rsidP="00021770">
      <w:pPr>
        <w:tabs>
          <w:tab w:val="left" w:pos="2832"/>
        </w:tabs>
        <w:ind w:firstLine="708"/>
        <w:jc w:val="both"/>
        <w:rPr>
          <w:rFonts w:ascii="Times New Roman" w:hAnsi="Times New Roman" w:cs="Times New Roman"/>
        </w:rPr>
      </w:pPr>
      <w:r>
        <w:rPr>
          <w:rFonts w:ascii="Times New Roman" w:hAnsi="Times New Roman" w:cs="Times New Roman"/>
        </w:rPr>
        <w:tab/>
      </w:r>
    </w:p>
    <w:p w14:paraId="6DDCF4DC" w14:textId="77777777" w:rsidR="00021770" w:rsidRPr="00454861" w:rsidRDefault="00021770" w:rsidP="00021770">
      <w:pPr>
        <w:tabs>
          <w:tab w:val="left" w:pos="2832"/>
        </w:tabs>
        <w:ind w:firstLine="708"/>
        <w:jc w:val="both"/>
        <w:rPr>
          <w:rFonts w:ascii="Times New Roman" w:hAnsi="Times New Roman" w:cs="Times New Roman"/>
        </w:rPr>
      </w:pPr>
    </w:p>
    <w:p w14:paraId="7B9D2725" w14:textId="77777777" w:rsidR="00DA2091" w:rsidRPr="00454861" w:rsidRDefault="00DA2091" w:rsidP="002436EE">
      <w:pPr>
        <w:ind w:firstLine="708"/>
        <w:jc w:val="both"/>
        <w:rPr>
          <w:rFonts w:ascii="Times New Roman" w:hAnsi="Times New Roman" w:cs="Times New Roman"/>
        </w:rPr>
      </w:pPr>
    </w:p>
    <w:p w14:paraId="27464CB3" w14:textId="57713EA8" w:rsidR="003F55D4" w:rsidRPr="00454861" w:rsidRDefault="003F55D4" w:rsidP="00D96E55">
      <w:pPr>
        <w:jc w:val="both"/>
        <w:rPr>
          <w:rFonts w:ascii="Times New Roman" w:hAnsi="Times New Roman" w:cs="Times New Roman"/>
        </w:rPr>
      </w:pPr>
    </w:p>
    <w:p w14:paraId="2E7DA0BA" w14:textId="3D8CB1FB" w:rsidR="00D96E55" w:rsidRPr="00454861" w:rsidRDefault="00D96E55" w:rsidP="00D96E55">
      <w:pPr>
        <w:jc w:val="both"/>
        <w:rPr>
          <w:rFonts w:ascii="Times New Roman" w:hAnsi="Times New Roman" w:cs="Times New Roman"/>
        </w:rPr>
      </w:pPr>
    </w:p>
    <w:p w14:paraId="4186D716" w14:textId="03908C55" w:rsidR="00DD14A7" w:rsidRPr="00454861" w:rsidRDefault="00DD14A7" w:rsidP="00DD14A7">
      <w:pPr>
        <w:rPr>
          <w:rFonts w:ascii="Times New Roman" w:eastAsia="Calibri" w:hAnsi="Times New Roman" w:cs="Times New Roman"/>
          <w:b/>
          <w:noProof/>
          <w:color w:val="000000" w:themeColor="text1"/>
          <w:lang w:eastAsia="en-US"/>
        </w:rPr>
      </w:pPr>
      <w:r w:rsidRPr="00454861">
        <w:rPr>
          <w:rFonts w:ascii="Times New Roman" w:eastAsia="Calibri" w:hAnsi="Times New Roman" w:cs="Times New Roman"/>
          <w:b/>
          <w:noProof/>
          <w:color w:val="000000" w:themeColor="text1"/>
          <w:lang w:eastAsia="en-US"/>
        </w:rPr>
        <w:lastRenderedPageBreak/>
        <w:t>Izvanučionička nastava</w:t>
      </w:r>
    </w:p>
    <w:p w14:paraId="5B645CB8" w14:textId="432906AB" w:rsidR="0033068F" w:rsidRPr="00454861" w:rsidRDefault="0033068F" w:rsidP="00DD14A7">
      <w:pPr>
        <w:rPr>
          <w:rFonts w:ascii="Times New Roman" w:eastAsia="Calibri" w:hAnsi="Times New Roman" w:cs="Times New Roman"/>
          <w:b/>
          <w:noProof/>
          <w:color w:val="000000" w:themeColor="text1"/>
          <w:lang w:eastAsia="en-US"/>
        </w:rPr>
      </w:pPr>
    </w:p>
    <w:p w14:paraId="2B25EC28" w14:textId="77777777" w:rsidR="0033068F" w:rsidRPr="00454861" w:rsidRDefault="0033068F" w:rsidP="0033068F">
      <w:pPr>
        <w:jc w:val="cente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Priroda se mijenja u jesen</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33068F" w:rsidRPr="00454861" w14:paraId="2BE2E9D3" w14:textId="77777777" w:rsidTr="0033068F">
        <w:trPr>
          <w:trHeight w:val="509"/>
        </w:trPr>
        <w:tc>
          <w:tcPr>
            <w:tcW w:w="3652" w:type="dxa"/>
            <w:tcBorders>
              <w:top w:val="single" w:sz="4" w:space="0" w:color="auto"/>
              <w:left w:val="nil"/>
              <w:bottom w:val="single" w:sz="4" w:space="0" w:color="auto"/>
              <w:right w:val="single" w:sz="4" w:space="0" w:color="auto"/>
            </w:tcBorders>
            <w:vAlign w:val="center"/>
            <w:hideMark/>
          </w:tcPr>
          <w:p w14:paraId="68E190B2" w14:textId="77777777" w:rsidR="0033068F" w:rsidRPr="00454861" w:rsidRDefault="0033068F" w:rsidP="0033068F">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Nositelj aktivnosti</w:t>
            </w:r>
          </w:p>
        </w:tc>
        <w:tc>
          <w:tcPr>
            <w:tcW w:w="5777" w:type="dxa"/>
            <w:tcBorders>
              <w:top w:val="single" w:sz="4" w:space="0" w:color="auto"/>
              <w:left w:val="single" w:sz="4" w:space="0" w:color="auto"/>
              <w:bottom w:val="single" w:sz="4" w:space="0" w:color="auto"/>
              <w:right w:val="nil"/>
            </w:tcBorders>
            <w:vAlign w:val="center"/>
            <w:hideMark/>
          </w:tcPr>
          <w:p w14:paraId="3078F886" w14:textId="77777777" w:rsidR="0033068F" w:rsidRPr="00454861" w:rsidRDefault="0033068F" w:rsidP="0033068F">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Martina Antunović</w:t>
            </w:r>
          </w:p>
        </w:tc>
      </w:tr>
      <w:tr w:rsidR="0033068F" w:rsidRPr="00454861" w14:paraId="3B27468A" w14:textId="77777777" w:rsidTr="0033068F">
        <w:trPr>
          <w:trHeight w:val="509"/>
        </w:trPr>
        <w:tc>
          <w:tcPr>
            <w:tcW w:w="3652" w:type="dxa"/>
            <w:tcBorders>
              <w:top w:val="single" w:sz="4" w:space="0" w:color="auto"/>
              <w:left w:val="nil"/>
              <w:bottom w:val="single" w:sz="4" w:space="0" w:color="auto"/>
              <w:right w:val="single" w:sz="4" w:space="0" w:color="auto"/>
            </w:tcBorders>
            <w:vAlign w:val="center"/>
            <w:hideMark/>
          </w:tcPr>
          <w:p w14:paraId="3B30FF85" w14:textId="77777777" w:rsidR="0033068F" w:rsidRPr="00454861" w:rsidRDefault="0033068F" w:rsidP="0033068F">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Planirani broj učenika (razred)</w:t>
            </w:r>
          </w:p>
        </w:tc>
        <w:tc>
          <w:tcPr>
            <w:tcW w:w="5777" w:type="dxa"/>
            <w:tcBorders>
              <w:top w:val="single" w:sz="4" w:space="0" w:color="auto"/>
              <w:left w:val="single" w:sz="4" w:space="0" w:color="auto"/>
              <w:bottom w:val="single" w:sz="4" w:space="0" w:color="auto"/>
              <w:right w:val="nil"/>
            </w:tcBorders>
            <w:vAlign w:val="center"/>
            <w:hideMark/>
          </w:tcPr>
          <w:p w14:paraId="61C7702D" w14:textId="77777777" w:rsidR="0033068F" w:rsidRPr="00454861" w:rsidRDefault="0033068F" w:rsidP="0033068F">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6 učenika, poseban odjel</w:t>
            </w:r>
          </w:p>
        </w:tc>
      </w:tr>
      <w:tr w:rsidR="0033068F" w:rsidRPr="00454861" w14:paraId="25584027" w14:textId="77777777" w:rsidTr="0033068F">
        <w:trPr>
          <w:trHeight w:val="509"/>
        </w:trPr>
        <w:tc>
          <w:tcPr>
            <w:tcW w:w="3652" w:type="dxa"/>
            <w:tcBorders>
              <w:top w:val="single" w:sz="4" w:space="0" w:color="auto"/>
              <w:left w:val="nil"/>
              <w:bottom w:val="single" w:sz="4" w:space="0" w:color="auto"/>
              <w:right w:val="single" w:sz="4" w:space="0" w:color="auto"/>
            </w:tcBorders>
            <w:vAlign w:val="center"/>
            <w:hideMark/>
          </w:tcPr>
          <w:p w14:paraId="6CC9EDF4" w14:textId="77777777" w:rsidR="0033068F" w:rsidRPr="00454861" w:rsidRDefault="0033068F" w:rsidP="0033068F">
            <w:pPr>
              <w:ind w:right="-108"/>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Planirani broj sati tjedno (godišnje)</w:t>
            </w:r>
          </w:p>
        </w:tc>
        <w:tc>
          <w:tcPr>
            <w:tcW w:w="5777" w:type="dxa"/>
            <w:tcBorders>
              <w:top w:val="single" w:sz="4" w:space="0" w:color="auto"/>
              <w:left w:val="single" w:sz="4" w:space="0" w:color="auto"/>
              <w:bottom w:val="single" w:sz="4" w:space="0" w:color="auto"/>
              <w:right w:val="nil"/>
            </w:tcBorders>
            <w:vAlign w:val="center"/>
            <w:hideMark/>
          </w:tcPr>
          <w:p w14:paraId="19BA90F8" w14:textId="77777777" w:rsidR="0033068F" w:rsidRPr="00454861" w:rsidRDefault="0033068F" w:rsidP="0033068F">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2 sata</w:t>
            </w:r>
          </w:p>
        </w:tc>
      </w:tr>
      <w:tr w:rsidR="0033068F" w:rsidRPr="00454861" w14:paraId="0DC3E1BE" w14:textId="77777777" w:rsidTr="0033068F">
        <w:trPr>
          <w:trHeight w:val="509"/>
        </w:trPr>
        <w:tc>
          <w:tcPr>
            <w:tcW w:w="3652" w:type="dxa"/>
            <w:tcBorders>
              <w:top w:val="single" w:sz="4" w:space="0" w:color="auto"/>
              <w:left w:val="nil"/>
              <w:bottom w:val="single" w:sz="4" w:space="0" w:color="auto"/>
              <w:right w:val="single" w:sz="4" w:space="0" w:color="auto"/>
            </w:tcBorders>
            <w:vAlign w:val="center"/>
            <w:hideMark/>
          </w:tcPr>
          <w:p w14:paraId="45A1EBA3" w14:textId="77777777" w:rsidR="0033068F" w:rsidRPr="00454861" w:rsidRDefault="0033068F" w:rsidP="0033068F">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Vremenski okviri aktivnosti</w:t>
            </w:r>
          </w:p>
        </w:tc>
        <w:tc>
          <w:tcPr>
            <w:tcW w:w="5777" w:type="dxa"/>
            <w:tcBorders>
              <w:top w:val="single" w:sz="4" w:space="0" w:color="auto"/>
              <w:left w:val="single" w:sz="4" w:space="0" w:color="auto"/>
              <w:bottom w:val="single" w:sz="4" w:space="0" w:color="auto"/>
              <w:right w:val="nil"/>
            </w:tcBorders>
            <w:vAlign w:val="center"/>
            <w:hideMark/>
          </w:tcPr>
          <w:p w14:paraId="6FD9B363" w14:textId="77777777" w:rsidR="0033068F" w:rsidRPr="00454861" w:rsidRDefault="0033068F" w:rsidP="0033068F">
            <w:pPr>
              <w:spacing w:after="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listopad 2023.</w:t>
            </w:r>
          </w:p>
        </w:tc>
      </w:tr>
      <w:tr w:rsidR="0033068F" w:rsidRPr="00454861" w14:paraId="376A41CF" w14:textId="77777777" w:rsidTr="0033068F">
        <w:trPr>
          <w:trHeight w:val="509"/>
        </w:trPr>
        <w:tc>
          <w:tcPr>
            <w:tcW w:w="3652" w:type="dxa"/>
            <w:tcBorders>
              <w:top w:val="single" w:sz="4" w:space="0" w:color="auto"/>
              <w:left w:val="nil"/>
              <w:bottom w:val="single" w:sz="4" w:space="0" w:color="auto"/>
              <w:right w:val="single" w:sz="4" w:space="0" w:color="auto"/>
            </w:tcBorders>
            <w:vAlign w:val="center"/>
            <w:hideMark/>
          </w:tcPr>
          <w:p w14:paraId="2EB7E468" w14:textId="77777777" w:rsidR="0033068F" w:rsidRPr="00454861" w:rsidRDefault="0033068F" w:rsidP="0033068F">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Cilj aktivnosti</w:t>
            </w:r>
          </w:p>
        </w:tc>
        <w:tc>
          <w:tcPr>
            <w:tcW w:w="5777" w:type="dxa"/>
            <w:tcBorders>
              <w:top w:val="single" w:sz="4" w:space="0" w:color="auto"/>
              <w:left w:val="single" w:sz="4" w:space="0" w:color="auto"/>
              <w:bottom w:val="single" w:sz="4" w:space="0" w:color="auto"/>
              <w:right w:val="nil"/>
            </w:tcBorders>
            <w:vAlign w:val="center"/>
            <w:hideMark/>
          </w:tcPr>
          <w:p w14:paraId="5FC22DF7" w14:textId="77777777" w:rsidR="0033068F" w:rsidRPr="00454861" w:rsidRDefault="0033068F" w:rsidP="0033068F">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Spoznati jesen i njezina obilježja, razvijati ljubav prema prirodi.</w:t>
            </w:r>
          </w:p>
        </w:tc>
      </w:tr>
      <w:tr w:rsidR="0033068F" w:rsidRPr="00454861" w14:paraId="26EF5ADF" w14:textId="77777777" w:rsidTr="0033068F">
        <w:trPr>
          <w:trHeight w:val="509"/>
        </w:trPr>
        <w:tc>
          <w:tcPr>
            <w:tcW w:w="3652" w:type="dxa"/>
            <w:tcBorders>
              <w:top w:val="single" w:sz="4" w:space="0" w:color="auto"/>
              <w:left w:val="nil"/>
              <w:bottom w:val="single" w:sz="4" w:space="0" w:color="auto"/>
              <w:right w:val="single" w:sz="4" w:space="0" w:color="auto"/>
            </w:tcBorders>
            <w:vAlign w:val="center"/>
          </w:tcPr>
          <w:p w14:paraId="026B7D51" w14:textId="77777777" w:rsidR="0033068F" w:rsidRPr="00454861" w:rsidRDefault="0033068F" w:rsidP="0033068F">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Očekivani ishodi/postignuća</w:t>
            </w:r>
          </w:p>
        </w:tc>
        <w:tc>
          <w:tcPr>
            <w:tcW w:w="5777" w:type="dxa"/>
            <w:tcBorders>
              <w:top w:val="single" w:sz="4" w:space="0" w:color="auto"/>
              <w:left w:val="single" w:sz="4" w:space="0" w:color="auto"/>
              <w:bottom w:val="single" w:sz="4" w:space="0" w:color="auto"/>
              <w:right w:val="nil"/>
            </w:tcBorders>
            <w:vAlign w:val="center"/>
          </w:tcPr>
          <w:p w14:paraId="70B33B1A" w14:textId="77777777" w:rsidR="0033068F" w:rsidRPr="00454861" w:rsidRDefault="0033068F" w:rsidP="0033068F">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Učenik će uočiti promjene u prirodi te se kreativno izražavati.</w:t>
            </w:r>
          </w:p>
        </w:tc>
      </w:tr>
      <w:tr w:rsidR="0033068F" w:rsidRPr="00454861" w14:paraId="5E42F9FF" w14:textId="77777777" w:rsidTr="0033068F">
        <w:trPr>
          <w:trHeight w:val="509"/>
        </w:trPr>
        <w:tc>
          <w:tcPr>
            <w:tcW w:w="3652" w:type="dxa"/>
            <w:tcBorders>
              <w:top w:val="single" w:sz="4" w:space="0" w:color="auto"/>
              <w:left w:val="nil"/>
              <w:bottom w:val="single" w:sz="4" w:space="0" w:color="auto"/>
              <w:right w:val="single" w:sz="4" w:space="0" w:color="auto"/>
            </w:tcBorders>
            <w:vAlign w:val="center"/>
            <w:hideMark/>
          </w:tcPr>
          <w:p w14:paraId="477DE252" w14:textId="77777777" w:rsidR="0033068F" w:rsidRPr="00454861" w:rsidRDefault="0033068F" w:rsidP="0033068F">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Način realizacije aktivnosti</w:t>
            </w:r>
          </w:p>
        </w:tc>
        <w:tc>
          <w:tcPr>
            <w:tcW w:w="5777" w:type="dxa"/>
            <w:tcBorders>
              <w:top w:val="single" w:sz="4" w:space="0" w:color="auto"/>
              <w:left w:val="single" w:sz="4" w:space="0" w:color="auto"/>
              <w:bottom w:val="single" w:sz="4" w:space="0" w:color="auto"/>
              <w:right w:val="nil"/>
            </w:tcBorders>
            <w:vAlign w:val="center"/>
            <w:hideMark/>
          </w:tcPr>
          <w:p w14:paraId="43603E4D" w14:textId="77777777" w:rsidR="0033068F" w:rsidRPr="00454861" w:rsidRDefault="0033068F" w:rsidP="0033068F">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Posjet obližnjoj šumi i livadi, promatranje, uočavanje, razgledavanje, crtanje, pisanje, igre u prirodi.</w:t>
            </w:r>
          </w:p>
        </w:tc>
      </w:tr>
      <w:tr w:rsidR="0033068F" w:rsidRPr="00454861" w14:paraId="32F9F876" w14:textId="77777777" w:rsidTr="0033068F">
        <w:trPr>
          <w:trHeight w:val="509"/>
        </w:trPr>
        <w:tc>
          <w:tcPr>
            <w:tcW w:w="3652" w:type="dxa"/>
            <w:tcBorders>
              <w:top w:val="single" w:sz="4" w:space="0" w:color="auto"/>
              <w:left w:val="nil"/>
              <w:bottom w:val="single" w:sz="4" w:space="0" w:color="auto"/>
              <w:right w:val="single" w:sz="4" w:space="0" w:color="auto"/>
            </w:tcBorders>
            <w:vAlign w:val="center"/>
            <w:hideMark/>
          </w:tcPr>
          <w:p w14:paraId="4A7D864D" w14:textId="77777777" w:rsidR="0033068F" w:rsidRPr="00454861" w:rsidRDefault="0033068F" w:rsidP="0033068F">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Osnovna namjena aktivnosti</w:t>
            </w:r>
          </w:p>
        </w:tc>
        <w:tc>
          <w:tcPr>
            <w:tcW w:w="5777" w:type="dxa"/>
            <w:tcBorders>
              <w:top w:val="single" w:sz="4" w:space="0" w:color="auto"/>
              <w:left w:val="single" w:sz="4" w:space="0" w:color="auto"/>
              <w:bottom w:val="single" w:sz="4" w:space="0" w:color="auto"/>
              <w:right w:val="nil"/>
            </w:tcBorders>
            <w:vAlign w:val="center"/>
            <w:hideMark/>
          </w:tcPr>
          <w:p w14:paraId="4C960992" w14:textId="77777777" w:rsidR="0033068F" w:rsidRPr="00454861" w:rsidRDefault="0033068F" w:rsidP="0033068F">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Razvijati sposobnosti opisivanja, mišljenja i zaključivanja.</w:t>
            </w:r>
          </w:p>
        </w:tc>
      </w:tr>
      <w:tr w:rsidR="0033068F" w:rsidRPr="00454861" w14:paraId="50E6FEEC" w14:textId="77777777" w:rsidTr="0033068F">
        <w:trPr>
          <w:trHeight w:val="509"/>
        </w:trPr>
        <w:tc>
          <w:tcPr>
            <w:tcW w:w="3652" w:type="dxa"/>
            <w:tcBorders>
              <w:top w:val="single" w:sz="4" w:space="0" w:color="auto"/>
              <w:left w:val="nil"/>
              <w:bottom w:val="single" w:sz="4" w:space="0" w:color="auto"/>
              <w:right w:val="single" w:sz="4" w:space="0" w:color="auto"/>
            </w:tcBorders>
            <w:vAlign w:val="center"/>
            <w:hideMark/>
          </w:tcPr>
          <w:p w14:paraId="3ABD9937" w14:textId="77777777" w:rsidR="0033068F" w:rsidRPr="00454861" w:rsidRDefault="0033068F" w:rsidP="0033068F">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Troškovnik</w:t>
            </w:r>
          </w:p>
        </w:tc>
        <w:tc>
          <w:tcPr>
            <w:tcW w:w="5777" w:type="dxa"/>
            <w:tcBorders>
              <w:top w:val="single" w:sz="4" w:space="0" w:color="auto"/>
              <w:left w:val="single" w:sz="4" w:space="0" w:color="auto"/>
              <w:bottom w:val="single" w:sz="4" w:space="0" w:color="auto"/>
              <w:right w:val="nil"/>
            </w:tcBorders>
            <w:vAlign w:val="center"/>
            <w:hideMark/>
          </w:tcPr>
          <w:p w14:paraId="16AB9E5C" w14:textId="77777777" w:rsidR="0033068F" w:rsidRPr="00454861" w:rsidRDefault="0033068F" w:rsidP="0033068F">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w:t>
            </w:r>
          </w:p>
        </w:tc>
      </w:tr>
      <w:tr w:rsidR="0033068F" w:rsidRPr="00454861" w14:paraId="690285ED" w14:textId="77777777" w:rsidTr="0033068F">
        <w:trPr>
          <w:trHeight w:val="509"/>
        </w:trPr>
        <w:tc>
          <w:tcPr>
            <w:tcW w:w="3652" w:type="dxa"/>
            <w:tcBorders>
              <w:top w:val="single" w:sz="4" w:space="0" w:color="auto"/>
              <w:left w:val="nil"/>
              <w:bottom w:val="single" w:sz="4" w:space="0" w:color="auto"/>
              <w:right w:val="single" w:sz="4" w:space="0" w:color="auto"/>
            </w:tcBorders>
            <w:vAlign w:val="center"/>
            <w:hideMark/>
          </w:tcPr>
          <w:p w14:paraId="48CE72DC" w14:textId="77777777" w:rsidR="0033068F" w:rsidRPr="00454861" w:rsidRDefault="0033068F" w:rsidP="0033068F">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Način vrednovanja aktivnosti</w:t>
            </w:r>
          </w:p>
        </w:tc>
        <w:tc>
          <w:tcPr>
            <w:tcW w:w="5777" w:type="dxa"/>
            <w:tcBorders>
              <w:top w:val="single" w:sz="4" w:space="0" w:color="auto"/>
              <w:left w:val="single" w:sz="4" w:space="0" w:color="auto"/>
              <w:bottom w:val="single" w:sz="4" w:space="0" w:color="auto"/>
              <w:right w:val="nil"/>
            </w:tcBorders>
            <w:vAlign w:val="center"/>
            <w:hideMark/>
          </w:tcPr>
          <w:p w14:paraId="33193492" w14:textId="77777777" w:rsidR="0033068F" w:rsidRPr="00454861" w:rsidRDefault="0033068F" w:rsidP="0033068F">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usmena provjera znanja</w:t>
            </w:r>
          </w:p>
        </w:tc>
      </w:tr>
    </w:tbl>
    <w:p w14:paraId="20D8BA7A" w14:textId="77777777" w:rsidR="0033068F" w:rsidRPr="00454861" w:rsidRDefault="0033068F" w:rsidP="0033068F">
      <w:pPr>
        <w:rPr>
          <w:rFonts w:ascii="Times New Roman" w:eastAsia="Calibri" w:hAnsi="Times New Roman" w:cs="Times New Roman"/>
          <w:noProof/>
          <w:lang w:eastAsia="en-US"/>
        </w:rPr>
      </w:pPr>
    </w:p>
    <w:p w14:paraId="3576AAF2" w14:textId="77777777" w:rsidR="0033068F" w:rsidRPr="00454861" w:rsidRDefault="0033068F" w:rsidP="0033068F">
      <w:pPr>
        <w:rPr>
          <w:rFonts w:ascii="Times New Roman" w:eastAsia="Calibri" w:hAnsi="Times New Roman" w:cs="Times New Roman"/>
          <w:noProof/>
          <w:lang w:eastAsia="en-US"/>
        </w:rPr>
      </w:pPr>
    </w:p>
    <w:p w14:paraId="2488CA7A" w14:textId="77777777" w:rsidR="0033068F" w:rsidRPr="00454861" w:rsidRDefault="0033068F" w:rsidP="0033068F">
      <w:pPr>
        <w:jc w:val="cente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Priroda se mijenja u zimu</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33068F" w:rsidRPr="00454861" w14:paraId="4B1268C9" w14:textId="77777777" w:rsidTr="0033068F">
        <w:trPr>
          <w:trHeight w:val="509"/>
        </w:trPr>
        <w:tc>
          <w:tcPr>
            <w:tcW w:w="3652" w:type="dxa"/>
            <w:tcBorders>
              <w:top w:val="single" w:sz="4" w:space="0" w:color="auto"/>
              <w:left w:val="nil"/>
              <w:bottom w:val="single" w:sz="4" w:space="0" w:color="auto"/>
              <w:right w:val="single" w:sz="4" w:space="0" w:color="auto"/>
            </w:tcBorders>
            <w:vAlign w:val="center"/>
            <w:hideMark/>
          </w:tcPr>
          <w:p w14:paraId="2ECC6584" w14:textId="77777777" w:rsidR="0033068F" w:rsidRPr="00454861" w:rsidRDefault="0033068F" w:rsidP="0033068F">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Nositelj aktivnosti</w:t>
            </w:r>
          </w:p>
        </w:tc>
        <w:tc>
          <w:tcPr>
            <w:tcW w:w="5777" w:type="dxa"/>
            <w:tcBorders>
              <w:top w:val="single" w:sz="4" w:space="0" w:color="auto"/>
              <w:left w:val="single" w:sz="4" w:space="0" w:color="auto"/>
              <w:bottom w:val="single" w:sz="4" w:space="0" w:color="auto"/>
              <w:right w:val="nil"/>
            </w:tcBorders>
            <w:vAlign w:val="center"/>
            <w:hideMark/>
          </w:tcPr>
          <w:p w14:paraId="725F3F75" w14:textId="77777777" w:rsidR="0033068F" w:rsidRPr="00454861" w:rsidRDefault="0033068F" w:rsidP="0033068F">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Martina Antunović</w:t>
            </w:r>
          </w:p>
        </w:tc>
      </w:tr>
      <w:tr w:rsidR="0033068F" w:rsidRPr="00454861" w14:paraId="733D863A" w14:textId="77777777" w:rsidTr="0033068F">
        <w:trPr>
          <w:trHeight w:val="509"/>
        </w:trPr>
        <w:tc>
          <w:tcPr>
            <w:tcW w:w="3652" w:type="dxa"/>
            <w:tcBorders>
              <w:top w:val="single" w:sz="4" w:space="0" w:color="auto"/>
              <w:left w:val="nil"/>
              <w:bottom w:val="single" w:sz="4" w:space="0" w:color="auto"/>
              <w:right w:val="single" w:sz="4" w:space="0" w:color="auto"/>
            </w:tcBorders>
            <w:vAlign w:val="center"/>
            <w:hideMark/>
          </w:tcPr>
          <w:p w14:paraId="1C4AB579" w14:textId="77777777" w:rsidR="0033068F" w:rsidRPr="00454861" w:rsidRDefault="0033068F" w:rsidP="0033068F">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Planirani broj učenika (razred)</w:t>
            </w:r>
          </w:p>
        </w:tc>
        <w:tc>
          <w:tcPr>
            <w:tcW w:w="5777" w:type="dxa"/>
            <w:tcBorders>
              <w:top w:val="single" w:sz="4" w:space="0" w:color="auto"/>
              <w:left w:val="single" w:sz="4" w:space="0" w:color="auto"/>
              <w:bottom w:val="single" w:sz="4" w:space="0" w:color="auto"/>
              <w:right w:val="nil"/>
            </w:tcBorders>
            <w:vAlign w:val="center"/>
            <w:hideMark/>
          </w:tcPr>
          <w:p w14:paraId="79209D40" w14:textId="77777777" w:rsidR="0033068F" w:rsidRPr="00454861" w:rsidRDefault="0033068F" w:rsidP="0033068F">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6 učenika, poseban odjel</w:t>
            </w:r>
          </w:p>
        </w:tc>
      </w:tr>
      <w:tr w:rsidR="0033068F" w:rsidRPr="00454861" w14:paraId="574BA0A8" w14:textId="77777777" w:rsidTr="0033068F">
        <w:trPr>
          <w:trHeight w:val="509"/>
        </w:trPr>
        <w:tc>
          <w:tcPr>
            <w:tcW w:w="3652" w:type="dxa"/>
            <w:tcBorders>
              <w:top w:val="single" w:sz="4" w:space="0" w:color="auto"/>
              <w:left w:val="nil"/>
              <w:bottom w:val="single" w:sz="4" w:space="0" w:color="auto"/>
              <w:right w:val="single" w:sz="4" w:space="0" w:color="auto"/>
            </w:tcBorders>
            <w:vAlign w:val="center"/>
            <w:hideMark/>
          </w:tcPr>
          <w:p w14:paraId="1A534127" w14:textId="77777777" w:rsidR="0033068F" w:rsidRPr="00454861" w:rsidRDefault="0033068F" w:rsidP="0033068F">
            <w:pPr>
              <w:ind w:right="-108"/>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Planirani broj sati tjedno (godišnje)</w:t>
            </w:r>
          </w:p>
        </w:tc>
        <w:tc>
          <w:tcPr>
            <w:tcW w:w="5777" w:type="dxa"/>
            <w:tcBorders>
              <w:top w:val="single" w:sz="4" w:space="0" w:color="auto"/>
              <w:left w:val="single" w:sz="4" w:space="0" w:color="auto"/>
              <w:bottom w:val="single" w:sz="4" w:space="0" w:color="auto"/>
              <w:right w:val="nil"/>
            </w:tcBorders>
            <w:vAlign w:val="center"/>
            <w:hideMark/>
          </w:tcPr>
          <w:p w14:paraId="06F7462B" w14:textId="77777777" w:rsidR="0033068F" w:rsidRPr="00454861" w:rsidRDefault="0033068F" w:rsidP="0033068F">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2 sata</w:t>
            </w:r>
          </w:p>
        </w:tc>
      </w:tr>
      <w:tr w:rsidR="0033068F" w:rsidRPr="00454861" w14:paraId="542257CA" w14:textId="77777777" w:rsidTr="0033068F">
        <w:trPr>
          <w:trHeight w:val="509"/>
        </w:trPr>
        <w:tc>
          <w:tcPr>
            <w:tcW w:w="3652" w:type="dxa"/>
            <w:tcBorders>
              <w:top w:val="single" w:sz="4" w:space="0" w:color="auto"/>
              <w:left w:val="nil"/>
              <w:bottom w:val="single" w:sz="4" w:space="0" w:color="auto"/>
              <w:right w:val="single" w:sz="4" w:space="0" w:color="auto"/>
            </w:tcBorders>
            <w:vAlign w:val="center"/>
            <w:hideMark/>
          </w:tcPr>
          <w:p w14:paraId="0B5F4059" w14:textId="77777777" w:rsidR="0033068F" w:rsidRPr="00454861" w:rsidRDefault="0033068F" w:rsidP="0033068F">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Vremenski okviri aktivnosti</w:t>
            </w:r>
          </w:p>
        </w:tc>
        <w:tc>
          <w:tcPr>
            <w:tcW w:w="5777" w:type="dxa"/>
            <w:tcBorders>
              <w:top w:val="single" w:sz="4" w:space="0" w:color="auto"/>
              <w:left w:val="single" w:sz="4" w:space="0" w:color="auto"/>
              <w:bottom w:val="single" w:sz="4" w:space="0" w:color="auto"/>
              <w:right w:val="nil"/>
            </w:tcBorders>
            <w:vAlign w:val="center"/>
            <w:hideMark/>
          </w:tcPr>
          <w:p w14:paraId="60345EB6" w14:textId="77777777" w:rsidR="0033068F" w:rsidRPr="00454861" w:rsidRDefault="0033068F" w:rsidP="0033068F">
            <w:pPr>
              <w:spacing w:after="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siječanj 2024.</w:t>
            </w:r>
          </w:p>
        </w:tc>
      </w:tr>
      <w:tr w:rsidR="0033068F" w:rsidRPr="00454861" w14:paraId="776191A4" w14:textId="77777777" w:rsidTr="0033068F">
        <w:trPr>
          <w:trHeight w:val="509"/>
        </w:trPr>
        <w:tc>
          <w:tcPr>
            <w:tcW w:w="3652" w:type="dxa"/>
            <w:tcBorders>
              <w:top w:val="single" w:sz="4" w:space="0" w:color="auto"/>
              <w:left w:val="nil"/>
              <w:bottom w:val="single" w:sz="4" w:space="0" w:color="auto"/>
              <w:right w:val="single" w:sz="4" w:space="0" w:color="auto"/>
            </w:tcBorders>
            <w:vAlign w:val="center"/>
            <w:hideMark/>
          </w:tcPr>
          <w:p w14:paraId="448EBAE5" w14:textId="77777777" w:rsidR="0033068F" w:rsidRPr="00454861" w:rsidRDefault="0033068F" w:rsidP="0033068F">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Cilj aktivnosti</w:t>
            </w:r>
          </w:p>
        </w:tc>
        <w:tc>
          <w:tcPr>
            <w:tcW w:w="5777" w:type="dxa"/>
            <w:tcBorders>
              <w:top w:val="single" w:sz="4" w:space="0" w:color="auto"/>
              <w:left w:val="single" w:sz="4" w:space="0" w:color="auto"/>
              <w:bottom w:val="single" w:sz="4" w:space="0" w:color="auto"/>
              <w:right w:val="nil"/>
            </w:tcBorders>
            <w:vAlign w:val="center"/>
            <w:hideMark/>
          </w:tcPr>
          <w:p w14:paraId="32A4CD37" w14:textId="77777777" w:rsidR="0033068F" w:rsidRPr="00454861" w:rsidRDefault="0033068F" w:rsidP="0033068F">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Razvijati sposobnost uočavanja zimskih promjena i njihov utjecaj na živi svijet.</w:t>
            </w:r>
          </w:p>
        </w:tc>
      </w:tr>
      <w:tr w:rsidR="0033068F" w:rsidRPr="00454861" w14:paraId="3D9971E1" w14:textId="77777777" w:rsidTr="0033068F">
        <w:trPr>
          <w:trHeight w:val="509"/>
        </w:trPr>
        <w:tc>
          <w:tcPr>
            <w:tcW w:w="3652" w:type="dxa"/>
            <w:tcBorders>
              <w:top w:val="single" w:sz="4" w:space="0" w:color="auto"/>
              <w:left w:val="nil"/>
              <w:bottom w:val="single" w:sz="4" w:space="0" w:color="auto"/>
              <w:right w:val="single" w:sz="4" w:space="0" w:color="auto"/>
            </w:tcBorders>
            <w:vAlign w:val="center"/>
          </w:tcPr>
          <w:p w14:paraId="751D3889" w14:textId="77777777" w:rsidR="0033068F" w:rsidRPr="00454861" w:rsidRDefault="0033068F" w:rsidP="0033068F">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Očekivani ishodi/postignuća</w:t>
            </w:r>
          </w:p>
        </w:tc>
        <w:tc>
          <w:tcPr>
            <w:tcW w:w="5777" w:type="dxa"/>
            <w:tcBorders>
              <w:top w:val="single" w:sz="4" w:space="0" w:color="auto"/>
              <w:left w:val="single" w:sz="4" w:space="0" w:color="auto"/>
              <w:bottom w:val="single" w:sz="4" w:space="0" w:color="auto"/>
              <w:right w:val="nil"/>
            </w:tcBorders>
            <w:vAlign w:val="center"/>
          </w:tcPr>
          <w:p w14:paraId="7D0ED8A0" w14:textId="77777777" w:rsidR="0033068F" w:rsidRPr="00454861" w:rsidRDefault="0033068F" w:rsidP="0033068F">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Učenik će uočiti promjene u prirodi te se kreativno izražavati.</w:t>
            </w:r>
          </w:p>
        </w:tc>
      </w:tr>
      <w:tr w:rsidR="0033068F" w:rsidRPr="00454861" w14:paraId="71369FEA" w14:textId="77777777" w:rsidTr="0033068F">
        <w:trPr>
          <w:trHeight w:val="509"/>
        </w:trPr>
        <w:tc>
          <w:tcPr>
            <w:tcW w:w="3652" w:type="dxa"/>
            <w:tcBorders>
              <w:top w:val="single" w:sz="4" w:space="0" w:color="auto"/>
              <w:left w:val="nil"/>
              <w:bottom w:val="single" w:sz="4" w:space="0" w:color="auto"/>
              <w:right w:val="single" w:sz="4" w:space="0" w:color="auto"/>
            </w:tcBorders>
            <w:vAlign w:val="center"/>
            <w:hideMark/>
          </w:tcPr>
          <w:p w14:paraId="42B2930A" w14:textId="77777777" w:rsidR="0033068F" w:rsidRPr="00454861" w:rsidRDefault="0033068F" w:rsidP="0033068F">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Način realizacije aktivnosti</w:t>
            </w:r>
          </w:p>
        </w:tc>
        <w:tc>
          <w:tcPr>
            <w:tcW w:w="5777" w:type="dxa"/>
            <w:tcBorders>
              <w:top w:val="single" w:sz="4" w:space="0" w:color="auto"/>
              <w:left w:val="single" w:sz="4" w:space="0" w:color="auto"/>
              <w:bottom w:val="single" w:sz="4" w:space="0" w:color="auto"/>
              <w:right w:val="nil"/>
            </w:tcBorders>
            <w:vAlign w:val="center"/>
            <w:hideMark/>
          </w:tcPr>
          <w:p w14:paraId="57BFB95A" w14:textId="77777777" w:rsidR="0033068F" w:rsidRPr="00454861" w:rsidRDefault="0033068F" w:rsidP="0033068F">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Posjet parku ili drugoj životnoj zajednici u okolici škole.</w:t>
            </w:r>
          </w:p>
        </w:tc>
      </w:tr>
      <w:tr w:rsidR="0033068F" w:rsidRPr="00454861" w14:paraId="1846F42C" w14:textId="77777777" w:rsidTr="0033068F">
        <w:trPr>
          <w:trHeight w:val="509"/>
        </w:trPr>
        <w:tc>
          <w:tcPr>
            <w:tcW w:w="3652" w:type="dxa"/>
            <w:tcBorders>
              <w:top w:val="single" w:sz="4" w:space="0" w:color="auto"/>
              <w:left w:val="nil"/>
              <w:bottom w:val="single" w:sz="4" w:space="0" w:color="auto"/>
              <w:right w:val="single" w:sz="4" w:space="0" w:color="auto"/>
            </w:tcBorders>
            <w:vAlign w:val="center"/>
            <w:hideMark/>
          </w:tcPr>
          <w:p w14:paraId="57A1B543" w14:textId="77777777" w:rsidR="0033068F" w:rsidRPr="00454861" w:rsidRDefault="0033068F" w:rsidP="0033068F">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Osnovna namjena aktivnosti</w:t>
            </w:r>
          </w:p>
        </w:tc>
        <w:tc>
          <w:tcPr>
            <w:tcW w:w="5777" w:type="dxa"/>
            <w:tcBorders>
              <w:top w:val="single" w:sz="4" w:space="0" w:color="auto"/>
              <w:left w:val="single" w:sz="4" w:space="0" w:color="auto"/>
              <w:bottom w:val="single" w:sz="4" w:space="0" w:color="auto"/>
              <w:right w:val="nil"/>
            </w:tcBorders>
            <w:vAlign w:val="center"/>
            <w:hideMark/>
          </w:tcPr>
          <w:p w14:paraId="71B3C2D9" w14:textId="77777777" w:rsidR="0033068F" w:rsidRPr="00454861" w:rsidRDefault="0033068F" w:rsidP="0033068F">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Razvijati sposobnosti opisivanja, mišljenja i zaključivanja.</w:t>
            </w:r>
          </w:p>
        </w:tc>
      </w:tr>
      <w:tr w:rsidR="0033068F" w:rsidRPr="00454861" w14:paraId="658DA54E" w14:textId="77777777" w:rsidTr="0033068F">
        <w:trPr>
          <w:trHeight w:val="509"/>
        </w:trPr>
        <w:tc>
          <w:tcPr>
            <w:tcW w:w="3652" w:type="dxa"/>
            <w:tcBorders>
              <w:top w:val="single" w:sz="4" w:space="0" w:color="auto"/>
              <w:left w:val="nil"/>
              <w:bottom w:val="single" w:sz="4" w:space="0" w:color="auto"/>
              <w:right w:val="single" w:sz="4" w:space="0" w:color="auto"/>
            </w:tcBorders>
            <w:vAlign w:val="center"/>
            <w:hideMark/>
          </w:tcPr>
          <w:p w14:paraId="751200D7" w14:textId="77777777" w:rsidR="0033068F" w:rsidRPr="00454861" w:rsidRDefault="0033068F" w:rsidP="0033068F">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Troškovnik</w:t>
            </w:r>
          </w:p>
        </w:tc>
        <w:tc>
          <w:tcPr>
            <w:tcW w:w="5777" w:type="dxa"/>
            <w:tcBorders>
              <w:top w:val="single" w:sz="4" w:space="0" w:color="auto"/>
              <w:left w:val="single" w:sz="4" w:space="0" w:color="auto"/>
              <w:bottom w:val="single" w:sz="4" w:space="0" w:color="auto"/>
              <w:right w:val="nil"/>
            </w:tcBorders>
            <w:vAlign w:val="center"/>
            <w:hideMark/>
          </w:tcPr>
          <w:p w14:paraId="4EB73589" w14:textId="77777777" w:rsidR="0033068F" w:rsidRPr="00454861" w:rsidRDefault="0033068F" w:rsidP="0033068F">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w:t>
            </w:r>
          </w:p>
        </w:tc>
      </w:tr>
      <w:tr w:rsidR="0033068F" w:rsidRPr="00454861" w14:paraId="464A8FF2" w14:textId="77777777" w:rsidTr="0033068F">
        <w:trPr>
          <w:trHeight w:val="509"/>
        </w:trPr>
        <w:tc>
          <w:tcPr>
            <w:tcW w:w="3652" w:type="dxa"/>
            <w:tcBorders>
              <w:top w:val="single" w:sz="4" w:space="0" w:color="auto"/>
              <w:left w:val="nil"/>
              <w:bottom w:val="single" w:sz="4" w:space="0" w:color="auto"/>
              <w:right w:val="single" w:sz="4" w:space="0" w:color="auto"/>
            </w:tcBorders>
            <w:vAlign w:val="center"/>
            <w:hideMark/>
          </w:tcPr>
          <w:p w14:paraId="060B87B1" w14:textId="77777777" w:rsidR="0033068F" w:rsidRPr="00454861" w:rsidRDefault="0033068F" w:rsidP="0033068F">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lastRenderedPageBreak/>
              <w:t>Način vrednovanja aktivnosti</w:t>
            </w:r>
          </w:p>
        </w:tc>
        <w:tc>
          <w:tcPr>
            <w:tcW w:w="5777" w:type="dxa"/>
            <w:tcBorders>
              <w:top w:val="single" w:sz="4" w:space="0" w:color="auto"/>
              <w:left w:val="single" w:sz="4" w:space="0" w:color="auto"/>
              <w:bottom w:val="single" w:sz="4" w:space="0" w:color="auto"/>
              <w:right w:val="nil"/>
            </w:tcBorders>
            <w:vAlign w:val="center"/>
            <w:hideMark/>
          </w:tcPr>
          <w:p w14:paraId="0361496D" w14:textId="77777777" w:rsidR="0033068F" w:rsidRPr="00454861" w:rsidRDefault="0033068F" w:rsidP="0033068F">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usmena provjera znanja</w:t>
            </w:r>
          </w:p>
        </w:tc>
      </w:tr>
    </w:tbl>
    <w:p w14:paraId="35811D58" w14:textId="77777777" w:rsidR="0033068F" w:rsidRPr="00454861" w:rsidRDefault="0033068F" w:rsidP="0033068F">
      <w:pPr>
        <w:rPr>
          <w:rFonts w:ascii="Times New Roman" w:eastAsia="Calibri" w:hAnsi="Times New Roman" w:cs="Times New Roman"/>
          <w:noProof/>
          <w:lang w:eastAsia="en-US"/>
        </w:rPr>
      </w:pPr>
    </w:p>
    <w:p w14:paraId="354F780F" w14:textId="77777777" w:rsidR="0033068F" w:rsidRPr="00454861" w:rsidRDefault="0033068F" w:rsidP="0033068F">
      <w:pPr>
        <w:rPr>
          <w:rFonts w:ascii="Times New Roman" w:eastAsia="Calibri" w:hAnsi="Times New Roman" w:cs="Times New Roman"/>
          <w:noProof/>
          <w:lang w:eastAsia="en-US"/>
        </w:rPr>
      </w:pPr>
    </w:p>
    <w:p w14:paraId="44BDAF0A" w14:textId="77777777" w:rsidR="0033068F" w:rsidRPr="00454861" w:rsidRDefault="0033068F" w:rsidP="0033068F">
      <w:pPr>
        <w:jc w:val="cente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Priroda se mijenja u proljeće</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33068F" w:rsidRPr="00454861" w14:paraId="15701BF7" w14:textId="77777777" w:rsidTr="0033068F">
        <w:trPr>
          <w:trHeight w:val="509"/>
        </w:trPr>
        <w:tc>
          <w:tcPr>
            <w:tcW w:w="3652" w:type="dxa"/>
            <w:tcBorders>
              <w:top w:val="single" w:sz="4" w:space="0" w:color="auto"/>
              <w:left w:val="nil"/>
              <w:bottom w:val="single" w:sz="4" w:space="0" w:color="auto"/>
              <w:right w:val="single" w:sz="4" w:space="0" w:color="auto"/>
            </w:tcBorders>
            <w:vAlign w:val="center"/>
            <w:hideMark/>
          </w:tcPr>
          <w:p w14:paraId="3BF0F96F" w14:textId="77777777" w:rsidR="0033068F" w:rsidRPr="00454861" w:rsidRDefault="0033068F" w:rsidP="0033068F">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Nositelj aktivnosti</w:t>
            </w:r>
          </w:p>
        </w:tc>
        <w:tc>
          <w:tcPr>
            <w:tcW w:w="5777" w:type="dxa"/>
            <w:tcBorders>
              <w:top w:val="single" w:sz="4" w:space="0" w:color="auto"/>
              <w:left w:val="single" w:sz="4" w:space="0" w:color="auto"/>
              <w:bottom w:val="single" w:sz="4" w:space="0" w:color="auto"/>
              <w:right w:val="nil"/>
            </w:tcBorders>
            <w:vAlign w:val="center"/>
            <w:hideMark/>
          </w:tcPr>
          <w:p w14:paraId="269DF942" w14:textId="77777777" w:rsidR="0033068F" w:rsidRPr="00454861" w:rsidRDefault="0033068F" w:rsidP="0033068F">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Martina Antunović</w:t>
            </w:r>
          </w:p>
        </w:tc>
      </w:tr>
      <w:tr w:rsidR="0033068F" w:rsidRPr="00454861" w14:paraId="2968F3D7" w14:textId="77777777" w:rsidTr="0033068F">
        <w:trPr>
          <w:trHeight w:val="509"/>
        </w:trPr>
        <w:tc>
          <w:tcPr>
            <w:tcW w:w="3652" w:type="dxa"/>
            <w:tcBorders>
              <w:top w:val="single" w:sz="4" w:space="0" w:color="auto"/>
              <w:left w:val="nil"/>
              <w:bottom w:val="single" w:sz="4" w:space="0" w:color="auto"/>
              <w:right w:val="single" w:sz="4" w:space="0" w:color="auto"/>
            </w:tcBorders>
            <w:vAlign w:val="center"/>
            <w:hideMark/>
          </w:tcPr>
          <w:p w14:paraId="08ED950C" w14:textId="77777777" w:rsidR="0033068F" w:rsidRPr="00454861" w:rsidRDefault="0033068F" w:rsidP="0033068F">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Planirani broj učenika (razred)</w:t>
            </w:r>
          </w:p>
        </w:tc>
        <w:tc>
          <w:tcPr>
            <w:tcW w:w="5777" w:type="dxa"/>
            <w:tcBorders>
              <w:top w:val="single" w:sz="4" w:space="0" w:color="auto"/>
              <w:left w:val="single" w:sz="4" w:space="0" w:color="auto"/>
              <w:bottom w:val="single" w:sz="4" w:space="0" w:color="auto"/>
              <w:right w:val="nil"/>
            </w:tcBorders>
            <w:vAlign w:val="center"/>
            <w:hideMark/>
          </w:tcPr>
          <w:p w14:paraId="1D7B9752" w14:textId="77777777" w:rsidR="0033068F" w:rsidRPr="00454861" w:rsidRDefault="0033068F" w:rsidP="0033068F">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6 učenika, poseban odjel</w:t>
            </w:r>
          </w:p>
        </w:tc>
      </w:tr>
      <w:tr w:rsidR="0033068F" w:rsidRPr="00454861" w14:paraId="3BEDDF8C" w14:textId="77777777" w:rsidTr="0033068F">
        <w:trPr>
          <w:trHeight w:val="509"/>
        </w:trPr>
        <w:tc>
          <w:tcPr>
            <w:tcW w:w="3652" w:type="dxa"/>
            <w:tcBorders>
              <w:top w:val="single" w:sz="4" w:space="0" w:color="auto"/>
              <w:left w:val="nil"/>
              <w:bottom w:val="single" w:sz="4" w:space="0" w:color="auto"/>
              <w:right w:val="single" w:sz="4" w:space="0" w:color="auto"/>
            </w:tcBorders>
            <w:vAlign w:val="center"/>
            <w:hideMark/>
          </w:tcPr>
          <w:p w14:paraId="3A5F4AC9" w14:textId="77777777" w:rsidR="0033068F" w:rsidRPr="00454861" w:rsidRDefault="0033068F" w:rsidP="0033068F">
            <w:pPr>
              <w:ind w:right="-108"/>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Planirani broj sati tjedno (godišnje)</w:t>
            </w:r>
          </w:p>
        </w:tc>
        <w:tc>
          <w:tcPr>
            <w:tcW w:w="5777" w:type="dxa"/>
            <w:tcBorders>
              <w:top w:val="single" w:sz="4" w:space="0" w:color="auto"/>
              <w:left w:val="single" w:sz="4" w:space="0" w:color="auto"/>
              <w:bottom w:val="single" w:sz="4" w:space="0" w:color="auto"/>
              <w:right w:val="nil"/>
            </w:tcBorders>
            <w:vAlign w:val="center"/>
            <w:hideMark/>
          </w:tcPr>
          <w:p w14:paraId="74C4C607" w14:textId="77777777" w:rsidR="0033068F" w:rsidRPr="00454861" w:rsidRDefault="0033068F" w:rsidP="0033068F">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2 sata</w:t>
            </w:r>
          </w:p>
        </w:tc>
      </w:tr>
      <w:tr w:rsidR="0033068F" w:rsidRPr="00454861" w14:paraId="5FEF9FBA" w14:textId="77777777" w:rsidTr="0033068F">
        <w:trPr>
          <w:trHeight w:val="509"/>
        </w:trPr>
        <w:tc>
          <w:tcPr>
            <w:tcW w:w="3652" w:type="dxa"/>
            <w:tcBorders>
              <w:top w:val="single" w:sz="4" w:space="0" w:color="auto"/>
              <w:left w:val="nil"/>
              <w:bottom w:val="single" w:sz="4" w:space="0" w:color="auto"/>
              <w:right w:val="single" w:sz="4" w:space="0" w:color="auto"/>
            </w:tcBorders>
            <w:vAlign w:val="center"/>
            <w:hideMark/>
          </w:tcPr>
          <w:p w14:paraId="2FA5D201" w14:textId="77777777" w:rsidR="0033068F" w:rsidRPr="00454861" w:rsidRDefault="0033068F" w:rsidP="0033068F">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Vremenski okviri aktivnosti</w:t>
            </w:r>
          </w:p>
        </w:tc>
        <w:tc>
          <w:tcPr>
            <w:tcW w:w="5777" w:type="dxa"/>
            <w:tcBorders>
              <w:top w:val="single" w:sz="4" w:space="0" w:color="auto"/>
              <w:left w:val="single" w:sz="4" w:space="0" w:color="auto"/>
              <w:bottom w:val="single" w:sz="4" w:space="0" w:color="auto"/>
              <w:right w:val="nil"/>
            </w:tcBorders>
            <w:vAlign w:val="center"/>
            <w:hideMark/>
          </w:tcPr>
          <w:p w14:paraId="07764988" w14:textId="77777777" w:rsidR="0033068F" w:rsidRPr="00454861" w:rsidRDefault="0033068F" w:rsidP="0033068F">
            <w:pPr>
              <w:spacing w:after="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xml:space="preserve">travanj 2024. </w:t>
            </w:r>
          </w:p>
        </w:tc>
      </w:tr>
      <w:tr w:rsidR="0033068F" w:rsidRPr="00454861" w14:paraId="549A3CD4" w14:textId="77777777" w:rsidTr="0033068F">
        <w:trPr>
          <w:trHeight w:val="509"/>
        </w:trPr>
        <w:tc>
          <w:tcPr>
            <w:tcW w:w="3652" w:type="dxa"/>
            <w:tcBorders>
              <w:top w:val="single" w:sz="4" w:space="0" w:color="auto"/>
              <w:left w:val="nil"/>
              <w:bottom w:val="single" w:sz="4" w:space="0" w:color="auto"/>
              <w:right w:val="single" w:sz="4" w:space="0" w:color="auto"/>
            </w:tcBorders>
            <w:vAlign w:val="center"/>
            <w:hideMark/>
          </w:tcPr>
          <w:p w14:paraId="06CF7AB1" w14:textId="77777777" w:rsidR="0033068F" w:rsidRPr="00454861" w:rsidRDefault="0033068F" w:rsidP="0033068F">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Cilj aktivnosti</w:t>
            </w:r>
          </w:p>
        </w:tc>
        <w:tc>
          <w:tcPr>
            <w:tcW w:w="5777" w:type="dxa"/>
            <w:tcBorders>
              <w:top w:val="single" w:sz="4" w:space="0" w:color="auto"/>
              <w:left w:val="single" w:sz="4" w:space="0" w:color="auto"/>
              <w:bottom w:val="single" w:sz="4" w:space="0" w:color="auto"/>
              <w:right w:val="nil"/>
            </w:tcBorders>
            <w:vAlign w:val="center"/>
            <w:hideMark/>
          </w:tcPr>
          <w:p w14:paraId="60A27CCA" w14:textId="77777777" w:rsidR="0033068F" w:rsidRPr="00454861" w:rsidRDefault="0033068F" w:rsidP="0033068F">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Razvijati sposobnost uočavanja promjena u prirodi u proljeće i njihov utjecaj na živi svijet.</w:t>
            </w:r>
          </w:p>
        </w:tc>
      </w:tr>
      <w:tr w:rsidR="0033068F" w:rsidRPr="00454861" w14:paraId="41FD3B5D" w14:textId="77777777" w:rsidTr="0033068F">
        <w:trPr>
          <w:trHeight w:val="509"/>
        </w:trPr>
        <w:tc>
          <w:tcPr>
            <w:tcW w:w="3652" w:type="dxa"/>
            <w:tcBorders>
              <w:top w:val="single" w:sz="4" w:space="0" w:color="auto"/>
              <w:left w:val="nil"/>
              <w:bottom w:val="single" w:sz="4" w:space="0" w:color="auto"/>
              <w:right w:val="single" w:sz="4" w:space="0" w:color="auto"/>
            </w:tcBorders>
            <w:vAlign w:val="center"/>
          </w:tcPr>
          <w:p w14:paraId="3C1C7CFD" w14:textId="77777777" w:rsidR="0033068F" w:rsidRPr="00454861" w:rsidRDefault="0033068F" w:rsidP="0033068F">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Očekivani ishodi/postignuća</w:t>
            </w:r>
          </w:p>
        </w:tc>
        <w:tc>
          <w:tcPr>
            <w:tcW w:w="5777" w:type="dxa"/>
            <w:tcBorders>
              <w:top w:val="single" w:sz="4" w:space="0" w:color="auto"/>
              <w:left w:val="single" w:sz="4" w:space="0" w:color="auto"/>
              <w:bottom w:val="single" w:sz="4" w:space="0" w:color="auto"/>
              <w:right w:val="nil"/>
            </w:tcBorders>
            <w:vAlign w:val="center"/>
          </w:tcPr>
          <w:p w14:paraId="2BF3C5EF" w14:textId="77777777" w:rsidR="0033068F" w:rsidRPr="00454861" w:rsidRDefault="0033068F" w:rsidP="0033068F">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Učenik će uočiti promjene u prirodi te se kreativno izražavati.</w:t>
            </w:r>
          </w:p>
        </w:tc>
      </w:tr>
      <w:tr w:rsidR="0033068F" w:rsidRPr="00454861" w14:paraId="0EA8F51D" w14:textId="77777777" w:rsidTr="0033068F">
        <w:trPr>
          <w:trHeight w:val="509"/>
        </w:trPr>
        <w:tc>
          <w:tcPr>
            <w:tcW w:w="3652" w:type="dxa"/>
            <w:tcBorders>
              <w:top w:val="single" w:sz="4" w:space="0" w:color="auto"/>
              <w:left w:val="nil"/>
              <w:bottom w:val="single" w:sz="4" w:space="0" w:color="auto"/>
              <w:right w:val="single" w:sz="4" w:space="0" w:color="auto"/>
            </w:tcBorders>
            <w:vAlign w:val="center"/>
            <w:hideMark/>
          </w:tcPr>
          <w:p w14:paraId="2ADB3AF3" w14:textId="77777777" w:rsidR="0033068F" w:rsidRPr="00454861" w:rsidRDefault="0033068F" w:rsidP="0033068F">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Način realizacije aktivnosti</w:t>
            </w:r>
          </w:p>
        </w:tc>
        <w:tc>
          <w:tcPr>
            <w:tcW w:w="5777" w:type="dxa"/>
            <w:tcBorders>
              <w:top w:val="single" w:sz="4" w:space="0" w:color="auto"/>
              <w:left w:val="single" w:sz="4" w:space="0" w:color="auto"/>
              <w:bottom w:val="single" w:sz="4" w:space="0" w:color="auto"/>
              <w:right w:val="nil"/>
            </w:tcBorders>
            <w:vAlign w:val="center"/>
            <w:hideMark/>
          </w:tcPr>
          <w:p w14:paraId="37713FCA" w14:textId="77777777" w:rsidR="0033068F" w:rsidRPr="00454861" w:rsidRDefault="0033068F" w:rsidP="0033068F">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Posjet parku ili drugoj životnoj zajednici u okolici škole.</w:t>
            </w:r>
          </w:p>
        </w:tc>
      </w:tr>
      <w:tr w:rsidR="0033068F" w:rsidRPr="00454861" w14:paraId="6906FB3B" w14:textId="77777777" w:rsidTr="0033068F">
        <w:trPr>
          <w:trHeight w:val="509"/>
        </w:trPr>
        <w:tc>
          <w:tcPr>
            <w:tcW w:w="3652" w:type="dxa"/>
            <w:tcBorders>
              <w:top w:val="single" w:sz="4" w:space="0" w:color="auto"/>
              <w:left w:val="nil"/>
              <w:bottom w:val="single" w:sz="4" w:space="0" w:color="auto"/>
              <w:right w:val="single" w:sz="4" w:space="0" w:color="auto"/>
            </w:tcBorders>
            <w:vAlign w:val="center"/>
            <w:hideMark/>
          </w:tcPr>
          <w:p w14:paraId="02D00D04" w14:textId="77777777" w:rsidR="0033068F" w:rsidRPr="00454861" w:rsidRDefault="0033068F" w:rsidP="0033068F">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Osnovna namjena aktivnosti</w:t>
            </w:r>
          </w:p>
        </w:tc>
        <w:tc>
          <w:tcPr>
            <w:tcW w:w="5777" w:type="dxa"/>
            <w:tcBorders>
              <w:top w:val="single" w:sz="4" w:space="0" w:color="auto"/>
              <w:left w:val="single" w:sz="4" w:space="0" w:color="auto"/>
              <w:bottom w:val="single" w:sz="4" w:space="0" w:color="auto"/>
              <w:right w:val="nil"/>
            </w:tcBorders>
            <w:vAlign w:val="center"/>
            <w:hideMark/>
          </w:tcPr>
          <w:p w14:paraId="028FFDC4" w14:textId="77777777" w:rsidR="0033068F" w:rsidRPr="00454861" w:rsidRDefault="0033068F" w:rsidP="0033068F">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Razvijati sposobnosti opisivanja, mišljenja i zaključivanja.</w:t>
            </w:r>
          </w:p>
        </w:tc>
      </w:tr>
      <w:tr w:rsidR="0033068F" w:rsidRPr="00454861" w14:paraId="141C40A0" w14:textId="77777777" w:rsidTr="0033068F">
        <w:trPr>
          <w:trHeight w:val="509"/>
        </w:trPr>
        <w:tc>
          <w:tcPr>
            <w:tcW w:w="3652" w:type="dxa"/>
            <w:tcBorders>
              <w:top w:val="single" w:sz="4" w:space="0" w:color="auto"/>
              <w:left w:val="nil"/>
              <w:bottom w:val="single" w:sz="4" w:space="0" w:color="auto"/>
              <w:right w:val="single" w:sz="4" w:space="0" w:color="auto"/>
            </w:tcBorders>
            <w:vAlign w:val="center"/>
            <w:hideMark/>
          </w:tcPr>
          <w:p w14:paraId="4BE0EBA8" w14:textId="77777777" w:rsidR="0033068F" w:rsidRPr="00454861" w:rsidRDefault="0033068F" w:rsidP="0033068F">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Troškovnik</w:t>
            </w:r>
          </w:p>
        </w:tc>
        <w:tc>
          <w:tcPr>
            <w:tcW w:w="5777" w:type="dxa"/>
            <w:tcBorders>
              <w:top w:val="single" w:sz="4" w:space="0" w:color="auto"/>
              <w:left w:val="single" w:sz="4" w:space="0" w:color="auto"/>
              <w:bottom w:val="single" w:sz="4" w:space="0" w:color="auto"/>
              <w:right w:val="nil"/>
            </w:tcBorders>
            <w:vAlign w:val="center"/>
            <w:hideMark/>
          </w:tcPr>
          <w:p w14:paraId="0EBD6D71" w14:textId="77777777" w:rsidR="0033068F" w:rsidRPr="00454861" w:rsidRDefault="0033068F" w:rsidP="0033068F">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w:t>
            </w:r>
          </w:p>
        </w:tc>
      </w:tr>
      <w:tr w:rsidR="0033068F" w:rsidRPr="00454861" w14:paraId="0DC62B07" w14:textId="77777777" w:rsidTr="0033068F">
        <w:trPr>
          <w:trHeight w:val="509"/>
        </w:trPr>
        <w:tc>
          <w:tcPr>
            <w:tcW w:w="3652" w:type="dxa"/>
            <w:tcBorders>
              <w:top w:val="single" w:sz="4" w:space="0" w:color="auto"/>
              <w:left w:val="nil"/>
              <w:bottom w:val="single" w:sz="4" w:space="0" w:color="auto"/>
              <w:right w:val="single" w:sz="4" w:space="0" w:color="auto"/>
            </w:tcBorders>
            <w:vAlign w:val="center"/>
            <w:hideMark/>
          </w:tcPr>
          <w:p w14:paraId="1AE7F2EC" w14:textId="77777777" w:rsidR="0033068F" w:rsidRPr="00454861" w:rsidRDefault="0033068F" w:rsidP="0033068F">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Način vrednovanja aktivnosti</w:t>
            </w:r>
          </w:p>
        </w:tc>
        <w:tc>
          <w:tcPr>
            <w:tcW w:w="5777" w:type="dxa"/>
            <w:tcBorders>
              <w:top w:val="single" w:sz="4" w:space="0" w:color="auto"/>
              <w:left w:val="single" w:sz="4" w:space="0" w:color="auto"/>
              <w:bottom w:val="single" w:sz="4" w:space="0" w:color="auto"/>
              <w:right w:val="nil"/>
            </w:tcBorders>
            <w:vAlign w:val="center"/>
            <w:hideMark/>
          </w:tcPr>
          <w:p w14:paraId="4F5F156F" w14:textId="77777777" w:rsidR="0033068F" w:rsidRPr="00454861" w:rsidRDefault="0033068F" w:rsidP="0033068F">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usmena provjera znanja</w:t>
            </w:r>
          </w:p>
        </w:tc>
      </w:tr>
    </w:tbl>
    <w:p w14:paraId="066D6E02" w14:textId="77777777" w:rsidR="0033068F" w:rsidRPr="00454861" w:rsidRDefault="0033068F" w:rsidP="0033068F">
      <w:pPr>
        <w:rPr>
          <w:rFonts w:ascii="Times New Roman" w:eastAsia="Calibri" w:hAnsi="Times New Roman" w:cs="Times New Roman"/>
          <w:noProof/>
          <w:lang w:eastAsia="en-US"/>
        </w:rPr>
      </w:pPr>
    </w:p>
    <w:p w14:paraId="17F1A245" w14:textId="4D0C0BEB" w:rsidR="0033068F" w:rsidRPr="00454861" w:rsidRDefault="0033068F" w:rsidP="00DD14A7">
      <w:pPr>
        <w:rPr>
          <w:rFonts w:ascii="Times New Roman" w:eastAsia="Calibri" w:hAnsi="Times New Roman" w:cs="Times New Roman"/>
          <w:b/>
          <w:noProof/>
          <w:color w:val="000000" w:themeColor="text1"/>
          <w:lang w:eastAsia="en-US"/>
        </w:rPr>
      </w:pPr>
    </w:p>
    <w:p w14:paraId="62320844" w14:textId="77777777" w:rsidR="0033068F" w:rsidRPr="00454861" w:rsidRDefault="0033068F" w:rsidP="00DD14A7">
      <w:pPr>
        <w:rPr>
          <w:rFonts w:ascii="Times New Roman" w:eastAsia="Calibri" w:hAnsi="Times New Roman" w:cs="Times New Roman"/>
          <w:b/>
          <w:noProof/>
          <w:color w:val="000000" w:themeColor="text1"/>
          <w:lang w:eastAsia="en-US"/>
        </w:rPr>
      </w:pPr>
    </w:p>
    <w:p w14:paraId="53B95DF1" w14:textId="2228D7D7" w:rsidR="00DD14A7" w:rsidRPr="00454861" w:rsidRDefault="00DD14A7" w:rsidP="00DD14A7">
      <w:pPr>
        <w:rPr>
          <w:rFonts w:ascii="Times New Roman" w:eastAsia="Calibri" w:hAnsi="Times New Roman" w:cs="Times New Roman"/>
          <w:noProof/>
          <w:lang w:eastAsia="en-US"/>
        </w:rPr>
      </w:pPr>
    </w:p>
    <w:p w14:paraId="38865C3A" w14:textId="49C3900A" w:rsidR="00DD14A7" w:rsidRPr="00454861" w:rsidRDefault="00DD14A7" w:rsidP="00DD14A7">
      <w:pPr>
        <w:rPr>
          <w:rFonts w:ascii="Times New Roman" w:eastAsia="Calibri" w:hAnsi="Times New Roman" w:cs="Times New Roman"/>
          <w:noProof/>
          <w:lang w:eastAsia="en-US"/>
        </w:rPr>
      </w:pPr>
    </w:p>
    <w:p w14:paraId="0A1645F3" w14:textId="77777777" w:rsidR="005514D0" w:rsidRPr="00454861" w:rsidRDefault="005514D0" w:rsidP="005514D0">
      <w:pPr>
        <w:rPr>
          <w:rFonts w:ascii="Times New Roman" w:hAnsi="Times New Roman" w:cs="Times New Roman"/>
          <w:b/>
        </w:rPr>
      </w:pPr>
      <w:r w:rsidRPr="00454861">
        <w:rPr>
          <w:rFonts w:ascii="Times New Roman" w:hAnsi="Times New Roman" w:cs="Times New Roman"/>
          <w:b/>
        </w:rPr>
        <w:t xml:space="preserve">Terenska nastava( naziv):  Pozdrav godišnjim dobima </w:t>
      </w:r>
    </w:p>
    <w:p w14:paraId="138631FA" w14:textId="77777777" w:rsidR="005514D0" w:rsidRPr="00454861" w:rsidRDefault="005514D0" w:rsidP="005514D0">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5514D0" w:rsidRPr="00454861" w14:paraId="2F376617" w14:textId="77777777" w:rsidTr="00496725">
        <w:trPr>
          <w:trHeight w:val="509"/>
        </w:trPr>
        <w:tc>
          <w:tcPr>
            <w:tcW w:w="3652" w:type="dxa"/>
          </w:tcPr>
          <w:p w14:paraId="1E380E3A" w14:textId="77777777" w:rsidR="005514D0" w:rsidRPr="00454861" w:rsidRDefault="005514D0" w:rsidP="00496725">
            <w:pPr>
              <w:rPr>
                <w:rFonts w:ascii="Times New Roman" w:hAnsi="Times New Roman" w:cs="Times New Roman"/>
              </w:rPr>
            </w:pPr>
            <w:r w:rsidRPr="00454861">
              <w:rPr>
                <w:rFonts w:ascii="Times New Roman" w:hAnsi="Times New Roman" w:cs="Times New Roman"/>
              </w:rPr>
              <w:t>Nositelj aktivnosti</w:t>
            </w:r>
          </w:p>
        </w:tc>
        <w:tc>
          <w:tcPr>
            <w:tcW w:w="5777" w:type="dxa"/>
          </w:tcPr>
          <w:p w14:paraId="678688B5" w14:textId="77777777" w:rsidR="005514D0" w:rsidRPr="00454861" w:rsidRDefault="005514D0" w:rsidP="00496725">
            <w:pPr>
              <w:spacing w:before="120" w:after="120" w:line="240" w:lineRule="auto"/>
              <w:rPr>
                <w:rFonts w:ascii="Times New Roman" w:hAnsi="Times New Roman" w:cs="Times New Roman"/>
              </w:rPr>
            </w:pPr>
            <w:r w:rsidRPr="00454861">
              <w:rPr>
                <w:rFonts w:ascii="Times New Roman" w:hAnsi="Times New Roman" w:cs="Times New Roman"/>
              </w:rPr>
              <w:t>Rahela Konjarik Kovčalija</w:t>
            </w:r>
          </w:p>
        </w:tc>
      </w:tr>
      <w:tr w:rsidR="005514D0" w:rsidRPr="00454861" w14:paraId="5CABAFCF" w14:textId="77777777" w:rsidTr="00496725">
        <w:trPr>
          <w:trHeight w:val="509"/>
        </w:trPr>
        <w:tc>
          <w:tcPr>
            <w:tcW w:w="3652" w:type="dxa"/>
          </w:tcPr>
          <w:p w14:paraId="7B544E21" w14:textId="77777777" w:rsidR="005514D0" w:rsidRPr="00454861" w:rsidRDefault="005514D0" w:rsidP="00496725">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6C4636A8" w14:textId="77777777" w:rsidR="005514D0" w:rsidRPr="00454861" w:rsidRDefault="005514D0" w:rsidP="00496725">
            <w:pPr>
              <w:spacing w:before="120" w:after="120" w:line="240" w:lineRule="auto"/>
              <w:rPr>
                <w:rFonts w:ascii="Times New Roman" w:hAnsi="Times New Roman" w:cs="Times New Roman"/>
              </w:rPr>
            </w:pPr>
            <w:r w:rsidRPr="00454861">
              <w:rPr>
                <w:rFonts w:ascii="Times New Roman" w:hAnsi="Times New Roman" w:cs="Times New Roman"/>
              </w:rPr>
              <w:t>4 ( 1.r.)</w:t>
            </w:r>
          </w:p>
        </w:tc>
      </w:tr>
      <w:tr w:rsidR="005514D0" w:rsidRPr="00454861" w14:paraId="65EED373" w14:textId="77777777" w:rsidTr="00496725">
        <w:trPr>
          <w:trHeight w:val="509"/>
        </w:trPr>
        <w:tc>
          <w:tcPr>
            <w:tcW w:w="3652" w:type="dxa"/>
          </w:tcPr>
          <w:p w14:paraId="41847DE1" w14:textId="77777777" w:rsidR="005514D0" w:rsidRPr="00454861" w:rsidRDefault="005514D0" w:rsidP="00496725">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12DDE6E0" w14:textId="77777777" w:rsidR="005514D0" w:rsidRPr="00454861" w:rsidRDefault="005514D0" w:rsidP="00496725">
            <w:pPr>
              <w:pStyle w:val="Default"/>
              <w:rPr>
                <w:rFonts w:ascii="Times New Roman" w:hAnsi="Times New Roman" w:cs="Times New Roman"/>
                <w:sz w:val="22"/>
                <w:szCs w:val="22"/>
              </w:rPr>
            </w:pPr>
            <w:r w:rsidRPr="00454861">
              <w:rPr>
                <w:rFonts w:ascii="Times New Roman" w:hAnsi="Times New Roman" w:cs="Times New Roman"/>
                <w:sz w:val="22"/>
                <w:szCs w:val="22"/>
              </w:rPr>
              <w:t>4 puta tijekom šk.god. 2023./2024.</w:t>
            </w:r>
          </w:p>
        </w:tc>
      </w:tr>
      <w:tr w:rsidR="005514D0" w:rsidRPr="00454861" w14:paraId="04A22B7C" w14:textId="77777777" w:rsidTr="00496725">
        <w:trPr>
          <w:trHeight w:val="509"/>
        </w:trPr>
        <w:tc>
          <w:tcPr>
            <w:tcW w:w="3652" w:type="dxa"/>
          </w:tcPr>
          <w:p w14:paraId="1632C5D6" w14:textId="77777777" w:rsidR="005514D0" w:rsidRPr="00454861" w:rsidRDefault="005514D0" w:rsidP="00496725">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34DC5B2A" w14:textId="77777777" w:rsidR="005514D0" w:rsidRPr="00454861" w:rsidRDefault="005514D0" w:rsidP="00496725">
            <w:pPr>
              <w:pStyle w:val="Odlomakpopisa"/>
              <w:spacing w:before="120" w:after="120" w:line="240" w:lineRule="auto"/>
              <w:ind w:left="0"/>
              <w:rPr>
                <w:rFonts w:ascii="Times New Roman" w:hAnsi="Times New Roman"/>
              </w:rPr>
            </w:pPr>
            <w:r w:rsidRPr="00454861">
              <w:rPr>
                <w:rFonts w:ascii="Times New Roman" w:hAnsi="Times New Roman"/>
              </w:rPr>
              <w:t>4 puta tijekom šk.god.</w:t>
            </w:r>
          </w:p>
        </w:tc>
      </w:tr>
      <w:tr w:rsidR="005514D0" w:rsidRPr="00454861" w14:paraId="2AD664D2" w14:textId="77777777" w:rsidTr="00496725">
        <w:trPr>
          <w:trHeight w:val="509"/>
        </w:trPr>
        <w:tc>
          <w:tcPr>
            <w:tcW w:w="3652" w:type="dxa"/>
          </w:tcPr>
          <w:p w14:paraId="5C6AE3A0" w14:textId="77777777" w:rsidR="005514D0" w:rsidRPr="00454861" w:rsidRDefault="005514D0" w:rsidP="00496725">
            <w:pPr>
              <w:rPr>
                <w:rFonts w:ascii="Times New Roman" w:hAnsi="Times New Roman" w:cs="Times New Roman"/>
              </w:rPr>
            </w:pPr>
            <w:r w:rsidRPr="00454861">
              <w:rPr>
                <w:rFonts w:ascii="Times New Roman" w:hAnsi="Times New Roman" w:cs="Times New Roman"/>
              </w:rPr>
              <w:t>Cilj aktivnosti</w:t>
            </w:r>
          </w:p>
        </w:tc>
        <w:tc>
          <w:tcPr>
            <w:tcW w:w="5777" w:type="dxa"/>
          </w:tcPr>
          <w:tbl>
            <w:tblPr>
              <w:tblW w:w="7552" w:type="dxa"/>
              <w:tblBorders>
                <w:top w:val="nil"/>
                <w:left w:val="nil"/>
                <w:bottom w:val="nil"/>
                <w:right w:val="nil"/>
              </w:tblBorders>
              <w:tblLayout w:type="fixed"/>
              <w:tblLook w:val="0000" w:firstRow="0" w:lastRow="0" w:firstColumn="0" w:lastColumn="0" w:noHBand="0" w:noVBand="0"/>
            </w:tblPr>
            <w:tblGrid>
              <w:gridCol w:w="7552"/>
            </w:tblGrid>
            <w:tr w:rsidR="005514D0" w:rsidRPr="00454861" w14:paraId="1CA91CED" w14:textId="77777777" w:rsidTr="00496725">
              <w:trPr>
                <w:trHeight w:val="729"/>
              </w:trPr>
              <w:tc>
                <w:tcPr>
                  <w:tcW w:w="7552" w:type="dxa"/>
                </w:tcPr>
                <w:p w14:paraId="0BAB5814" w14:textId="77777777" w:rsidR="005514D0" w:rsidRPr="00454861" w:rsidRDefault="005514D0" w:rsidP="00496725">
                  <w:pPr>
                    <w:pStyle w:val="Default"/>
                    <w:rPr>
                      <w:rFonts w:ascii="Times New Roman" w:hAnsi="Times New Roman" w:cs="Times New Roman"/>
                      <w:color w:val="auto"/>
                      <w:sz w:val="22"/>
                      <w:szCs w:val="22"/>
                    </w:rPr>
                  </w:pPr>
                </w:p>
                <w:p w14:paraId="475EC0C5" w14:textId="77777777" w:rsidR="005514D0" w:rsidRPr="00454861" w:rsidRDefault="005514D0" w:rsidP="00496725">
                  <w:pPr>
                    <w:pStyle w:val="Default"/>
                    <w:rPr>
                      <w:rFonts w:ascii="Times New Roman" w:hAnsi="Times New Roman" w:cs="Times New Roman"/>
                      <w:sz w:val="22"/>
                      <w:szCs w:val="22"/>
                    </w:rPr>
                  </w:pPr>
                  <w:r w:rsidRPr="00454861">
                    <w:rPr>
                      <w:rFonts w:ascii="Times New Roman" w:hAnsi="Times New Roman" w:cs="Times New Roman"/>
                      <w:sz w:val="22"/>
                      <w:szCs w:val="22"/>
                    </w:rPr>
                    <w:t xml:space="preserve">- razvijati sposobnost promatranja i uočavanja promjena u prirodi </w:t>
                  </w:r>
                </w:p>
                <w:p w14:paraId="191626AD" w14:textId="77777777" w:rsidR="005514D0" w:rsidRPr="00454861" w:rsidRDefault="005514D0" w:rsidP="00496725">
                  <w:pPr>
                    <w:pStyle w:val="Default"/>
                    <w:rPr>
                      <w:rFonts w:ascii="Times New Roman" w:hAnsi="Times New Roman" w:cs="Times New Roman"/>
                      <w:sz w:val="22"/>
                      <w:szCs w:val="22"/>
                    </w:rPr>
                  </w:pPr>
                  <w:r w:rsidRPr="00454861">
                    <w:rPr>
                      <w:rFonts w:ascii="Times New Roman" w:hAnsi="Times New Roman" w:cs="Times New Roman"/>
                      <w:sz w:val="22"/>
                      <w:szCs w:val="22"/>
                    </w:rPr>
                    <w:t xml:space="preserve">- Sustavno praćenje i bilježenje podataka o promjenama u prirodi. </w:t>
                  </w:r>
                </w:p>
                <w:p w14:paraId="01D67DEA" w14:textId="77777777" w:rsidR="005514D0" w:rsidRPr="00454861" w:rsidRDefault="005514D0" w:rsidP="00496725">
                  <w:pPr>
                    <w:pStyle w:val="Default"/>
                    <w:rPr>
                      <w:rFonts w:ascii="Times New Roman" w:hAnsi="Times New Roman" w:cs="Times New Roman"/>
                      <w:sz w:val="22"/>
                      <w:szCs w:val="22"/>
                    </w:rPr>
                  </w:pPr>
                </w:p>
              </w:tc>
            </w:tr>
            <w:tr w:rsidR="005514D0" w:rsidRPr="00454861" w14:paraId="65F87C66" w14:textId="77777777" w:rsidTr="00496725">
              <w:trPr>
                <w:trHeight w:val="107"/>
              </w:trPr>
              <w:tc>
                <w:tcPr>
                  <w:tcW w:w="7552" w:type="dxa"/>
                </w:tcPr>
                <w:p w14:paraId="1EC77C4E" w14:textId="77777777" w:rsidR="005514D0" w:rsidRPr="00454861" w:rsidRDefault="005514D0" w:rsidP="00496725">
                  <w:pPr>
                    <w:pStyle w:val="Default"/>
                    <w:rPr>
                      <w:rFonts w:ascii="Times New Roman" w:hAnsi="Times New Roman" w:cs="Times New Roman"/>
                      <w:sz w:val="22"/>
                      <w:szCs w:val="22"/>
                    </w:rPr>
                  </w:pPr>
                </w:p>
              </w:tc>
            </w:tr>
          </w:tbl>
          <w:p w14:paraId="08C93A83" w14:textId="77777777" w:rsidR="005514D0" w:rsidRPr="00454861" w:rsidRDefault="005514D0" w:rsidP="00496725">
            <w:pPr>
              <w:pStyle w:val="Odlomakpopisa"/>
              <w:spacing w:before="120" w:after="120" w:line="240" w:lineRule="auto"/>
              <w:rPr>
                <w:rFonts w:ascii="Times New Roman" w:hAnsi="Times New Roman"/>
              </w:rPr>
            </w:pPr>
          </w:p>
        </w:tc>
      </w:tr>
      <w:tr w:rsidR="005514D0" w:rsidRPr="00454861" w14:paraId="4A626E71" w14:textId="77777777" w:rsidTr="00496725">
        <w:trPr>
          <w:trHeight w:val="509"/>
        </w:trPr>
        <w:tc>
          <w:tcPr>
            <w:tcW w:w="3652" w:type="dxa"/>
          </w:tcPr>
          <w:p w14:paraId="7DE68CB9" w14:textId="77777777" w:rsidR="005514D0" w:rsidRPr="00454861" w:rsidRDefault="005514D0" w:rsidP="00496725">
            <w:pPr>
              <w:rPr>
                <w:rFonts w:ascii="Times New Roman" w:hAnsi="Times New Roman" w:cs="Times New Roman"/>
              </w:rPr>
            </w:pPr>
            <w:r w:rsidRPr="00454861">
              <w:rPr>
                <w:rFonts w:ascii="Times New Roman" w:hAnsi="Times New Roman" w:cs="Times New Roman"/>
              </w:rPr>
              <w:lastRenderedPageBreak/>
              <w:t>Način realizacije aktivnosti</w:t>
            </w:r>
          </w:p>
        </w:tc>
        <w:tc>
          <w:tcPr>
            <w:tcW w:w="5777" w:type="dxa"/>
          </w:tcPr>
          <w:p w14:paraId="10B19D81" w14:textId="77777777" w:rsidR="005514D0" w:rsidRPr="00454861" w:rsidRDefault="005514D0" w:rsidP="00496725">
            <w:pPr>
              <w:pStyle w:val="Default"/>
              <w:rPr>
                <w:rFonts w:ascii="Times New Roman" w:hAnsi="Times New Roman" w:cs="Times New Roman"/>
                <w:color w:val="auto"/>
                <w:sz w:val="22"/>
                <w:szCs w:val="22"/>
              </w:rPr>
            </w:pPr>
          </w:p>
          <w:p w14:paraId="08F420EE" w14:textId="77777777" w:rsidR="005514D0" w:rsidRPr="00454861" w:rsidRDefault="005514D0" w:rsidP="00496725">
            <w:pPr>
              <w:pStyle w:val="Default"/>
              <w:rPr>
                <w:rFonts w:ascii="Times New Roman" w:hAnsi="Times New Roman" w:cs="Times New Roman"/>
                <w:sz w:val="22"/>
                <w:szCs w:val="22"/>
              </w:rPr>
            </w:pPr>
            <w:r w:rsidRPr="00454861">
              <w:rPr>
                <w:rFonts w:ascii="Times New Roman" w:hAnsi="Times New Roman" w:cs="Times New Roman"/>
                <w:sz w:val="22"/>
                <w:szCs w:val="22"/>
              </w:rPr>
              <w:t xml:space="preserve">- Aktivnost se provodi u korelaciji PID-a, LIK, GK, TZK, HJ-a izletima u prirodu </w:t>
            </w:r>
          </w:p>
          <w:p w14:paraId="189FED61" w14:textId="77777777" w:rsidR="005514D0" w:rsidRPr="00454861" w:rsidRDefault="005514D0" w:rsidP="00496725">
            <w:pPr>
              <w:pStyle w:val="Default"/>
              <w:rPr>
                <w:rFonts w:ascii="Times New Roman" w:hAnsi="Times New Roman" w:cs="Times New Roman"/>
                <w:sz w:val="22"/>
                <w:szCs w:val="22"/>
              </w:rPr>
            </w:pPr>
          </w:p>
        </w:tc>
      </w:tr>
      <w:tr w:rsidR="005514D0" w:rsidRPr="00454861" w14:paraId="17444317" w14:textId="77777777" w:rsidTr="00496725">
        <w:trPr>
          <w:trHeight w:val="509"/>
        </w:trPr>
        <w:tc>
          <w:tcPr>
            <w:tcW w:w="3652" w:type="dxa"/>
          </w:tcPr>
          <w:p w14:paraId="3D33B47A" w14:textId="77777777" w:rsidR="005514D0" w:rsidRPr="00454861" w:rsidRDefault="005514D0" w:rsidP="00496725">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039F747B" w14:textId="77777777" w:rsidR="005514D0" w:rsidRPr="00454861" w:rsidRDefault="005514D0" w:rsidP="00496725">
            <w:pPr>
              <w:pStyle w:val="Odlomakpopisa"/>
              <w:spacing w:before="120" w:after="120" w:line="240" w:lineRule="auto"/>
              <w:ind w:left="0"/>
              <w:rPr>
                <w:rFonts w:ascii="Times New Roman" w:hAnsi="Times New Roman"/>
              </w:rPr>
            </w:pPr>
            <w:r w:rsidRPr="00454861">
              <w:rPr>
                <w:rFonts w:ascii="Times New Roman" w:hAnsi="Times New Roman"/>
              </w:rPr>
              <w:t>Učenicima  1. razreda</w:t>
            </w:r>
          </w:p>
        </w:tc>
      </w:tr>
      <w:tr w:rsidR="005514D0" w:rsidRPr="00454861" w14:paraId="59E4CA16" w14:textId="77777777" w:rsidTr="00496725">
        <w:trPr>
          <w:trHeight w:val="509"/>
        </w:trPr>
        <w:tc>
          <w:tcPr>
            <w:tcW w:w="3652" w:type="dxa"/>
          </w:tcPr>
          <w:p w14:paraId="30CE89DF" w14:textId="77777777" w:rsidR="005514D0" w:rsidRPr="00454861" w:rsidRDefault="005514D0" w:rsidP="00496725">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7E8BF28B" w14:textId="77777777" w:rsidR="005514D0" w:rsidRPr="00454861" w:rsidRDefault="005514D0" w:rsidP="00496725">
            <w:pPr>
              <w:pStyle w:val="Default"/>
              <w:rPr>
                <w:rFonts w:ascii="Times New Roman" w:hAnsi="Times New Roman" w:cs="Times New Roman"/>
                <w:sz w:val="22"/>
                <w:szCs w:val="22"/>
              </w:rPr>
            </w:pPr>
            <w:r w:rsidRPr="00454861">
              <w:rPr>
                <w:rFonts w:ascii="Times New Roman" w:hAnsi="Times New Roman" w:cs="Times New Roman"/>
                <w:sz w:val="22"/>
                <w:szCs w:val="22"/>
              </w:rPr>
              <w:t xml:space="preserve">Naučeno primijeniti u nastavi i svakodnevnom životu </w:t>
            </w:r>
          </w:p>
        </w:tc>
      </w:tr>
      <w:tr w:rsidR="005514D0" w:rsidRPr="00454861" w14:paraId="41BFD5CF" w14:textId="77777777" w:rsidTr="00496725">
        <w:trPr>
          <w:trHeight w:val="509"/>
        </w:trPr>
        <w:tc>
          <w:tcPr>
            <w:tcW w:w="3652" w:type="dxa"/>
          </w:tcPr>
          <w:p w14:paraId="3929971E" w14:textId="77777777" w:rsidR="005514D0" w:rsidRPr="00454861" w:rsidRDefault="005514D0" w:rsidP="00496725">
            <w:pPr>
              <w:rPr>
                <w:rFonts w:ascii="Times New Roman" w:hAnsi="Times New Roman" w:cs="Times New Roman"/>
              </w:rPr>
            </w:pPr>
            <w:r w:rsidRPr="00454861">
              <w:rPr>
                <w:rFonts w:ascii="Times New Roman" w:hAnsi="Times New Roman" w:cs="Times New Roman"/>
              </w:rPr>
              <w:t>Trošovnik</w:t>
            </w:r>
          </w:p>
        </w:tc>
        <w:tc>
          <w:tcPr>
            <w:tcW w:w="5777" w:type="dxa"/>
          </w:tcPr>
          <w:p w14:paraId="0B972DAC" w14:textId="77777777" w:rsidR="005514D0" w:rsidRPr="00454861" w:rsidRDefault="005514D0" w:rsidP="00496725">
            <w:pPr>
              <w:pStyle w:val="Odlomakpopisa"/>
              <w:spacing w:before="120" w:after="120" w:line="240" w:lineRule="auto"/>
              <w:ind w:left="0"/>
              <w:rPr>
                <w:rFonts w:ascii="Times New Roman" w:hAnsi="Times New Roman"/>
              </w:rPr>
            </w:pPr>
            <w:r w:rsidRPr="00454861">
              <w:rPr>
                <w:rFonts w:ascii="Times New Roman" w:hAnsi="Times New Roman"/>
              </w:rPr>
              <w:t>Troškovi prijevoza</w:t>
            </w:r>
          </w:p>
        </w:tc>
      </w:tr>
    </w:tbl>
    <w:p w14:paraId="777A341F" w14:textId="77777777" w:rsidR="005514D0" w:rsidRPr="00454861" w:rsidRDefault="005514D0" w:rsidP="005514D0">
      <w:pPr>
        <w:rPr>
          <w:rFonts w:ascii="Times New Roman" w:hAnsi="Times New Roman" w:cs="Times New Roman"/>
        </w:rPr>
      </w:pPr>
    </w:p>
    <w:p w14:paraId="6E799A55" w14:textId="2D4AF6A2" w:rsidR="005514D0" w:rsidRPr="00454861" w:rsidRDefault="005514D0" w:rsidP="00DD14A7">
      <w:pPr>
        <w:rPr>
          <w:rFonts w:ascii="Times New Roman" w:eastAsia="Calibri" w:hAnsi="Times New Roman" w:cs="Times New Roman"/>
          <w:noProof/>
          <w:lang w:eastAsia="en-US"/>
        </w:rPr>
      </w:pPr>
    </w:p>
    <w:p w14:paraId="2FE46E22" w14:textId="77777777" w:rsidR="005514D0" w:rsidRPr="00454861" w:rsidRDefault="005514D0" w:rsidP="00DD14A7">
      <w:pPr>
        <w:rPr>
          <w:rFonts w:ascii="Times New Roman" w:eastAsia="Calibri" w:hAnsi="Times New Roman" w:cs="Times New Roman"/>
          <w:noProof/>
          <w:lang w:eastAsia="en-US"/>
        </w:rPr>
      </w:pPr>
    </w:p>
    <w:p w14:paraId="5B63A08D" w14:textId="77777777" w:rsidR="005514D0" w:rsidRPr="00454861" w:rsidRDefault="005514D0" w:rsidP="005514D0">
      <w:pPr>
        <w:rPr>
          <w:rFonts w:ascii="Times New Roman" w:hAnsi="Times New Roman" w:cs="Times New Roman"/>
        </w:rPr>
      </w:pPr>
      <w:r w:rsidRPr="00454861">
        <w:rPr>
          <w:rFonts w:ascii="Times New Roman" w:hAnsi="Times New Roman" w:cs="Times New Roman"/>
        </w:rPr>
        <w:t xml:space="preserve">Terenska nastava :  Promjene u prirodi- godišnja doba </w:t>
      </w:r>
    </w:p>
    <w:p w14:paraId="1813167E" w14:textId="77777777" w:rsidR="005514D0" w:rsidRPr="00454861" w:rsidRDefault="005514D0" w:rsidP="005514D0">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5514D0" w:rsidRPr="00454861" w14:paraId="00B2268C" w14:textId="77777777" w:rsidTr="00496725">
        <w:trPr>
          <w:trHeight w:val="509"/>
        </w:trPr>
        <w:tc>
          <w:tcPr>
            <w:tcW w:w="3652" w:type="dxa"/>
          </w:tcPr>
          <w:p w14:paraId="2F52AE60" w14:textId="77777777" w:rsidR="005514D0" w:rsidRPr="00454861" w:rsidRDefault="005514D0" w:rsidP="00496725">
            <w:pPr>
              <w:rPr>
                <w:rFonts w:ascii="Times New Roman" w:hAnsi="Times New Roman" w:cs="Times New Roman"/>
              </w:rPr>
            </w:pPr>
            <w:r w:rsidRPr="00454861">
              <w:rPr>
                <w:rFonts w:ascii="Times New Roman" w:hAnsi="Times New Roman" w:cs="Times New Roman"/>
              </w:rPr>
              <w:t>Nositelj aktivnosti</w:t>
            </w:r>
          </w:p>
        </w:tc>
        <w:tc>
          <w:tcPr>
            <w:tcW w:w="5777" w:type="dxa"/>
          </w:tcPr>
          <w:p w14:paraId="11F8611C" w14:textId="77777777" w:rsidR="005514D0" w:rsidRPr="00454861" w:rsidRDefault="005514D0" w:rsidP="00496725">
            <w:pPr>
              <w:spacing w:before="120" w:after="120" w:line="240" w:lineRule="auto"/>
              <w:rPr>
                <w:rFonts w:ascii="Times New Roman" w:hAnsi="Times New Roman" w:cs="Times New Roman"/>
              </w:rPr>
            </w:pPr>
            <w:r w:rsidRPr="00454861">
              <w:rPr>
                <w:rFonts w:ascii="Times New Roman" w:hAnsi="Times New Roman" w:cs="Times New Roman"/>
              </w:rPr>
              <w:t>3.b i učiteljica</w:t>
            </w:r>
          </w:p>
        </w:tc>
      </w:tr>
      <w:tr w:rsidR="005514D0" w:rsidRPr="00454861" w14:paraId="070BEEDB" w14:textId="77777777" w:rsidTr="00496725">
        <w:trPr>
          <w:trHeight w:val="509"/>
        </w:trPr>
        <w:tc>
          <w:tcPr>
            <w:tcW w:w="3652" w:type="dxa"/>
          </w:tcPr>
          <w:p w14:paraId="4D7D8540" w14:textId="77777777" w:rsidR="005514D0" w:rsidRPr="00454861" w:rsidRDefault="005514D0" w:rsidP="00496725">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636DD186" w14:textId="77777777" w:rsidR="005514D0" w:rsidRPr="00454861" w:rsidRDefault="005514D0" w:rsidP="00496725">
            <w:pPr>
              <w:spacing w:before="120" w:after="120" w:line="240" w:lineRule="auto"/>
              <w:rPr>
                <w:rFonts w:ascii="Times New Roman" w:hAnsi="Times New Roman" w:cs="Times New Roman"/>
              </w:rPr>
            </w:pPr>
            <w:r w:rsidRPr="00454861">
              <w:rPr>
                <w:rFonts w:ascii="Times New Roman" w:hAnsi="Times New Roman" w:cs="Times New Roman"/>
              </w:rPr>
              <w:t>13</w:t>
            </w:r>
          </w:p>
        </w:tc>
      </w:tr>
      <w:tr w:rsidR="005514D0" w:rsidRPr="00454861" w14:paraId="3A704196" w14:textId="77777777" w:rsidTr="00496725">
        <w:trPr>
          <w:trHeight w:val="509"/>
        </w:trPr>
        <w:tc>
          <w:tcPr>
            <w:tcW w:w="3652" w:type="dxa"/>
          </w:tcPr>
          <w:p w14:paraId="6FD6ED9F" w14:textId="77777777" w:rsidR="005514D0" w:rsidRPr="00454861" w:rsidRDefault="005514D0" w:rsidP="00496725">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2366D118" w14:textId="77777777" w:rsidR="005514D0" w:rsidRPr="00454861" w:rsidRDefault="005514D0" w:rsidP="00496725">
            <w:pPr>
              <w:spacing w:before="120" w:after="120" w:line="240" w:lineRule="auto"/>
              <w:rPr>
                <w:rFonts w:ascii="Times New Roman" w:hAnsi="Times New Roman" w:cs="Times New Roman"/>
              </w:rPr>
            </w:pPr>
            <w:r w:rsidRPr="00454861">
              <w:rPr>
                <w:rFonts w:ascii="Times New Roman" w:hAnsi="Times New Roman" w:cs="Times New Roman"/>
              </w:rPr>
              <w:t>4</w:t>
            </w:r>
          </w:p>
        </w:tc>
      </w:tr>
      <w:tr w:rsidR="005514D0" w:rsidRPr="00454861" w14:paraId="14A6805D" w14:textId="77777777" w:rsidTr="00496725">
        <w:trPr>
          <w:trHeight w:val="509"/>
        </w:trPr>
        <w:tc>
          <w:tcPr>
            <w:tcW w:w="3652" w:type="dxa"/>
          </w:tcPr>
          <w:p w14:paraId="7F90F659" w14:textId="77777777" w:rsidR="005514D0" w:rsidRPr="00454861" w:rsidRDefault="005514D0" w:rsidP="00496725">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7747B2E2" w14:textId="77777777" w:rsidR="005514D0" w:rsidRPr="00454861" w:rsidRDefault="005514D0" w:rsidP="005514D0">
            <w:pPr>
              <w:pStyle w:val="Odlomakpopisa"/>
              <w:numPr>
                <w:ilvl w:val="0"/>
                <w:numId w:val="7"/>
              </w:numPr>
              <w:spacing w:before="120" w:after="120" w:line="240" w:lineRule="auto"/>
              <w:ind w:left="714" w:hanging="357"/>
              <w:rPr>
                <w:rFonts w:ascii="Times New Roman" w:hAnsi="Times New Roman"/>
              </w:rPr>
            </w:pPr>
            <w:r w:rsidRPr="00454861">
              <w:rPr>
                <w:rFonts w:ascii="Times New Roman" w:hAnsi="Times New Roman"/>
              </w:rPr>
              <w:t>Kroz cijelu školsku godinu</w:t>
            </w:r>
          </w:p>
        </w:tc>
      </w:tr>
      <w:tr w:rsidR="005514D0" w:rsidRPr="00454861" w14:paraId="68E20985" w14:textId="77777777" w:rsidTr="00496725">
        <w:trPr>
          <w:trHeight w:val="509"/>
        </w:trPr>
        <w:tc>
          <w:tcPr>
            <w:tcW w:w="3652" w:type="dxa"/>
          </w:tcPr>
          <w:p w14:paraId="529737CA" w14:textId="77777777" w:rsidR="005514D0" w:rsidRPr="00454861" w:rsidRDefault="005514D0" w:rsidP="00496725">
            <w:pPr>
              <w:rPr>
                <w:rFonts w:ascii="Times New Roman" w:hAnsi="Times New Roman" w:cs="Times New Roman"/>
              </w:rPr>
            </w:pPr>
            <w:r w:rsidRPr="00454861">
              <w:rPr>
                <w:rFonts w:ascii="Times New Roman" w:hAnsi="Times New Roman" w:cs="Times New Roman"/>
              </w:rPr>
              <w:t>Cilj aktivnosti</w:t>
            </w:r>
          </w:p>
        </w:tc>
        <w:tc>
          <w:tcPr>
            <w:tcW w:w="5777" w:type="dxa"/>
          </w:tcPr>
          <w:p w14:paraId="0E442F94" w14:textId="77777777" w:rsidR="005514D0" w:rsidRPr="00454861" w:rsidRDefault="005514D0" w:rsidP="005514D0">
            <w:pPr>
              <w:pStyle w:val="Odlomakpopisa"/>
              <w:numPr>
                <w:ilvl w:val="0"/>
                <w:numId w:val="7"/>
              </w:numPr>
              <w:spacing w:before="120" w:after="120" w:line="240" w:lineRule="auto"/>
              <w:rPr>
                <w:rFonts w:ascii="Times New Roman" w:hAnsi="Times New Roman"/>
              </w:rPr>
            </w:pPr>
            <w:r w:rsidRPr="00454861">
              <w:rPr>
                <w:rFonts w:ascii="Times New Roman" w:hAnsi="Times New Roman"/>
              </w:rPr>
              <w:t>Cilj ove aktivnosti je uočiti promjene koje se događaju u prirodi kroz godišnja doba.</w:t>
            </w:r>
          </w:p>
        </w:tc>
      </w:tr>
      <w:tr w:rsidR="005514D0" w:rsidRPr="00454861" w14:paraId="492A6A66" w14:textId="77777777" w:rsidTr="00496725">
        <w:trPr>
          <w:trHeight w:val="509"/>
        </w:trPr>
        <w:tc>
          <w:tcPr>
            <w:tcW w:w="3652" w:type="dxa"/>
          </w:tcPr>
          <w:p w14:paraId="42941B78" w14:textId="77777777" w:rsidR="005514D0" w:rsidRPr="00454861" w:rsidRDefault="005514D0" w:rsidP="00496725">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46EE9080" w14:textId="77777777" w:rsidR="005514D0" w:rsidRPr="00454861" w:rsidRDefault="005514D0" w:rsidP="005514D0">
            <w:pPr>
              <w:pStyle w:val="Odlomakpopisa"/>
              <w:numPr>
                <w:ilvl w:val="0"/>
                <w:numId w:val="6"/>
              </w:numPr>
              <w:spacing w:before="120" w:after="120" w:line="240" w:lineRule="auto"/>
              <w:rPr>
                <w:rFonts w:ascii="Times New Roman" w:hAnsi="Times New Roman"/>
              </w:rPr>
            </w:pPr>
            <w:r w:rsidRPr="00454861">
              <w:rPr>
                <w:rFonts w:ascii="Times New Roman" w:hAnsi="Times New Roman"/>
              </w:rPr>
              <w:t>Izvanučionička nastava će se organizirala na početku svakog godišnjeg doba prema vremenskim uvjetima. Prema planu promatranja koje ćemo napraviti u učionici učenici će promatrati glavna obiljeţja godišnjih doba. Promatranje će se odvijati u parku i ulicama pokraj škole. Učenici će kroz usmene zadatke objektivnog tipa pokazati da su kroz izvanučioničku nastavu usvojili potrebno znanje o glavnim obiljeţjima godišnjih doba.</w:t>
            </w:r>
          </w:p>
        </w:tc>
      </w:tr>
      <w:tr w:rsidR="005514D0" w:rsidRPr="00454861" w14:paraId="57916E51" w14:textId="77777777" w:rsidTr="00496725">
        <w:trPr>
          <w:trHeight w:val="509"/>
        </w:trPr>
        <w:tc>
          <w:tcPr>
            <w:tcW w:w="3652" w:type="dxa"/>
          </w:tcPr>
          <w:p w14:paraId="7B40941B" w14:textId="77777777" w:rsidR="005514D0" w:rsidRPr="00454861" w:rsidRDefault="005514D0" w:rsidP="00496725">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777ED3D4" w14:textId="77777777" w:rsidR="005514D0" w:rsidRPr="00454861" w:rsidRDefault="005514D0" w:rsidP="005514D0">
            <w:pPr>
              <w:pStyle w:val="Odlomakpopisa"/>
              <w:numPr>
                <w:ilvl w:val="0"/>
                <w:numId w:val="5"/>
              </w:numPr>
              <w:spacing w:before="120" w:after="120" w:line="240" w:lineRule="auto"/>
              <w:rPr>
                <w:rFonts w:ascii="Times New Roman" w:hAnsi="Times New Roman"/>
              </w:rPr>
            </w:pPr>
            <w:r w:rsidRPr="00454861">
              <w:rPr>
                <w:rFonts w:ascii="Times New Roman" w:hAnsi="Times New Roman"/>
              </w:rPr>
              <w:t>Ponoviti izmjenu i redoslijed godišnjih doba. Opisati glavna obiljeţja godišnjih doba (padaline i naoblaka, temperatura, biljke, ţivotinje, rad ljudi) i primijetiti ih u okolišu. Razvijati naviku pravilnog ţivljenja u skladu s prirodom.</w:t>
            </w:r>
          </w:p>
        </w:tc>
      </w:tr>
      <w:tr w:rsidR="005514D0" w:rsidRPr="00454861" w14:paraId="45574843" w14:textId="77777777" w:rsidTr="00496725">
        <w:trPr>
          <w:trHeight w:val="509"/>
        </w:trPr>
        <w:tc>
          <w:tcPr>
            <w:tcW w:w="3652" w:type="dxa"/>
          </w:tcPr>
          <w:p w14:paraId="0141EE79" w14:textId="77777777" w:rsidR="005514D0" w:rsidRPr="00454861" w:rsidRDefault="005514D0" w:rsidP="00496725">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596651A7" w14:textId="77777777" w:rsidR="005514D0" w:rsidRPr="00454861" w:rsidRDefault="005514D0" w:rsidP="00496725">
            <w:pPr>
              <w:pStyle w:val="Odlomakpopisa"/>
              <w:numPr>
                <w:ilvl w:val="0"/>
                <w:numId w:val="4"/>
              </w:numPr>
              <w:spacing w:before="120" w:after="120" w:line="240" w:lineRule="auto"/>
              <w:rPr>
                <w:rFonts w:ascii="Times New Roman" w:hAnsi="Times New Roman"/>
              </w:rPr>
            </w:pPr>
            <w:r w:rsidRPr="00454861">
              <w:rPr>
                <w:rFonts w:ascii="Times New Roman" w:hAnsi="Times New Roman"/>
              </w:rPr>
              <w:t>Zadacima objektivnog tipa za učenike.</w:t>
            </w:r>
          </w:p>
        </w:tc>
      </w:tr>
      <w:tr w:rsidR="005514D0" w:rsidRPr="00454861" w14:paraId="60CCAA37" w14:textId="77777777" w:rsidTr="00496725">
        <w:trPr>
          <w:trHeight w:val="509"/>
        </w:trPr>
        <w:tc>
          <w:tcPr>
            <w:tcW w:w="3652" w:type="dxa"/>
          </w:tcPr>
          <w:p w14:paraId="407C1A6A" w14:textId="77777777" w:rsidR="005514D0" w:rsidRPr="00454861" w:rsidRDefault="005514D0" w:rsidP="00496725">
            <w:pPr>
              <w:rPr>
                <w:rFonts w:ascii="Times New Roman" w:hAnsi="Times New Roman" w:cs="Times New Roman"/>
              </w:rPr>
            </w:pPr>
            <w:r w:rsidRPr="00454861">
              <w:rPr>
                <w:rFonts w:ascii="Times New Roman" w:hAnsi="Times New Roman" w:cs="Times New Roman"/>
              </w:rPr>
              <w:t>Trošovnik</w:t>
            </w:r>
          </w:p>
        </w:tc>
        <w:tc>
          <w:tcPr>
            <w:tcW w:w="5777" w:type="dxa"/>
          </w:tcPr>
          <w:p w14:paraId="740E39CF" w14:textId="77777777" w:rsidR="005514D0" w:rsidRPr="00454861" w:rsidRDefault="005514D0" w:rsidP="00496725">
            <w:pPr>
              <w:pStyle w:val="Odlomakpopisa"/>
              <w:numPr>
                <w:ilvl w:val="0"/>
                <w:numId w:val="4"/>
              </w:numPr>
              <w:spacing w:before="120" w:after="120" w:line="240" w:lineRule="auto"/>
              <w:rPr>
                <w:rFonts w:ascii="Times New Roman" w:hAnsi="Times New Roman"/>
              </w:rPr>
            </w:pPr>
            <w:r w:rsidRPr="00454861">
              <w:rPr>
                <w:rFonts w:ascii="Times New Roman" w:hAnsi="Times New Roman"/>
              </w:rPr>
              <w:t>Nema predviđenih troškova.</w:t>
            </w:r>
          </w:p>
        </w:tc>
      </w:tr>
    </w:tbl>
    <w:p w14:paraId="383C9D51" w14:textId="29DB7270" w:rsidR="00383BEB" w:rsidRPr="00454861" w:rsidRDefault="00383BEB" w:rsidP="002436EE">
      <w:pPr>
        <w:rPr>
          <w:rFonts w:ascii="Times New Roman" w:eastAsia="Calibri" w:hAnsi="Times New Roman" w:cs="Times New Roman"/>
          <w:noProof/>
          <w:lang w:eastAsia="en-US"/>
        </w:rPr>
      </w:pPr>
    </w:p>
    <w:p w14:paraId="6007EE8B" w14:textId="77777777" w:rsidR="00D86FF1" w:rsidRPr="00454861" w:rsidRDefault="00D86FF1" w:rsidP="00D86FF1">
      <w:pPr>
        <w:rPr>
          <w:rFonts w:ascii="Times New Roman" w:hAnsi="Times New Roman" w:cs="Times New Roman"/>
        </w:rPr>
      </w:pPr>
      <w:r w:rsidRPr="00454861">
        <w:rPr>
          <w:rFonts w:ascii="Times New Roman" w:hAnsi="Times New Roman" w:cs="Times New Roman"/>
        </w:rPr>
        <w:lastRenderedPageBreak/>
        <w:t>IZVANUČIONIČKA NASTAVA-ZAŠTITA I OČUVANJE PRIRODE / GODIŠNJA DOBA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D86FF1" w:rsidRPr="00454861" w14:paraId="0ACC0910" w14:textId="77777777" w:rsidTr="00496725">
        <w:trPr>
          <w:trHeight w:val="509"/>
        </w:trPr>
        <w:tc>
          <w:tcPr>
            <w:tcW w:w="3652" w:type="dxa"/>
          </w:tcPr>
          <w:p w14:paraId="2B572D7A"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Nositelj aktivnosti</w:t>
            </w:r>
          </w:p>
        </w:tc>
        <w:tc>
          <w:tcPr>
            <w:tcW w:w="5777" w:type="dxa"/>
          </w:tcPr>
          <w:p w14:paraId="4A787923" w14:textId="77777777" w:rsidR="00D86FF1" w:rsidRPr="00454861" w:rsidRDefault="00D86FF1" w:rsidP="00496725">
            <w:pPr>
              <w:spacing w:before="120" w:after="120" w:line="240" w:lineRule="auto"/>
              <w:rPr>
                <w:rFonts w:ascii="Times New Roman" w:hAnsi="Times New Roman" w:cs="Times New Roman"/>
              </w:rPr>
            </w:pPr>
            <w:r w:rsidRPr="00454861">
              <w:rPr>
                <w:rFonts w:ascii="Times New Roman" w:hAnsi="Times New Roman" w:cs="Times New Roman"/>
              </w:rPr>
              <w:t>Ana Hadrović</w:t>
            </w:r>
          </w:p>
        </w:tc>
      </w:tr>
      <w:tr w:rsidR="00D86FF1" w:rsidRPr="00454861" w14:paraId="04E7A336" w14:textId="77777777" w:rsidTr="00496725">
        <w:trPr>
          <w:trHeight w:val="509"/>
        </w:trPr>
        <w:tc>
          <w:tcPr>
            <w:tcW w:w="3652" w:type="dxa"/>
          </w:tcPr>
          <w:p w14:paraId="50845A04"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007E35EE" w14:textId="77777777" w:rsidR="00D86FF1" w:rsidRPr="00454861" w:rsidRDefault="00D86FF1" w:rsidP="00496725">
            <w:pPr>
              <w:spacing w:before="120" w:after="120" w:line="240" w:lineRule="auto"/>
              <w:rPr>
                <w:rFonts w:ascii="Times New Roman" w:hAnsi="Times New Roman" w:cs="Times New Roman"/>
              </w:rPr>
            </w:pPr>
            <w:r w:rsidRPr="00454861">
              <w:rPr>
                <w:rFonts w:ascii="Times New Roman" w:hAnsi="Times New Roman" w:cs="Times New Roman"/>
              </w:rPr>
              <w:t>2.i 4.E (11)</w:t>
            </w:r>
          </w:p>
        </w:tc>
      </w:tr>
      <w:tr w:rsidR="00D86FF1" w:rsidRPr="00454861" w14:paraId="6065C006" w14:textId="77777777" w:rsidTr="00496725">
        <w:trPr>
          <w:trHeight w:val="509"/>
        </w:trPr>
        <w:tc>
          <w:tcPr>
            <w:tcW w:w="3652" w:type="dxa"/>
          </w:tcPr>
          <w:p w14:paraId="456D077D" w14:textId="77777777" w:rsidR="00D86FF1" w:rsidRPr="00454861" w:rsidRDefault="00D86FF1" w:rsidP="00496725">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02C52694" w14:textId="77777777" w:rsidR="00D86FF1" w:rsidRPr="00454861" w:rsidRDefault="00D86FF1" w:rsidP="00496725">
            <w:pPr>
              <w:spacing w:before="120" w:after="120" w:line="240" w:lineRule="auto"/>
              <w:rPr>
                <w:rFonts w:ascii="Times New Roman" w:hAnsi="Times New Roman" w:cs="Times New Roman"/>
              </w:rPr>
            </w:pPr>
            <w:r w:rsidRPr="00454861">
              <w:rPr>
                <w:rFonts w:ascii="Times New Roman" w:hAnsi="Times New Roman" w:cs="Times New Roman"/>
              </w:rPr>
              <w:t>6 sati</w:t>
            </w:r>
          </w:p>
        </w:tc>
      </w:tr>
      <w:tr w:rsidR="00D86FF1" w:rsidRPr="00454861" w14:paraId="6764BD87" w14:textId="77777777" w:rsidTr="00496725">
        <w:trPr>
          <w:trHeight w:val="509"/>
        </w:trPr>
        <w:tc>
          <w:tcPr>
            <w:tcW w:w="3652" w:type="dxa"/>
          </w:tcPr>
          <w:p w14:paraId="3A84923B"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0AEAA912"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Tijekom školske godine 2023./2024.</w:t>
            </w:r>
          </w:p>
        </w:tc>
      </w:tr>
      <w:tr w:rsidR="00D86FF1" w:rsidRPr="00454861" w14:paraId="4C63EE2E" w14:textId="77777777" w:rsidTr="00496725">
        <w:trPr>
          <w:trHeight w:val="509"/>
        </w:trPr>
        <w:tc>
          <w:tcPr>
            <w:tcW w:w="3652" w:type="dxa"/>
          </w:tcPr>
          <w:p w14:paraId="1EC7C168"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Cilj aktivnosti</w:t>
            </w:r>
          </w:p>
        </w:tc>
        <w:tc>
          <w:tcPr>
            <w:tcW w:w="5777" w:type="dxa"/>
          </w:tcPr>
          <w:p w14:paraId="705372B1" w14:textId="77777777" w:rsidR="00D86FF1" w:rsidRPr="00454861" w:rsidRDefault="00D86FF1" w:rsidP="00496725">
            <w:pPr>
              <w:tabs>
                <w:tab w:val="left" w:pos="8256"/>
              </w:tabs>
              <w:rPr>
                <w:rFonts w:ascii="Times New Roman" w:hAnsi="Times New Roman" w:cs="Times New Roman"/>
              </w:rPr>
            </w:pPr>
            <w:r w:rsidRPr="00454861">
              <w:rPr>
                <w:rFonts w:ascii="Times New Roman" w:hAnsi="Times New Roman" w:cs="Times New Roman"/>
              </w:rPr>
              <w:t>Šetnja po školskom dvorištu i okolici. Uočavanje promjena koje donosi pojedino godišnje doba. Promatranje i vođenje brige o okolišu.</w:t>
            </w:r>
          </w:p>
        </w:tc>
      </w:tr>
      <w:tr w:rsidR="00D86FF1" w:rsidRPr="00454861" w14:paraId="2C80100E" w14:textId="77777777" w:rsidTr="00496725">
        <w:trPr>
          <w:trHeight w:val="509"/>
        </w:trPr>
        <w:tc>
          <w:tcPr>
            <w:tcW w:w="3652" w:type="dxa"/>
          </w:tcPr>
          <w:p w14:paraId="30B53A8C"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3393CC8D"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Učenik će:</w:t>
            </w:r>
          </w:p>
          <w:p w14:paraId="481AFFD5"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-uočavati i opisivati promjene u prirodi tijekom godine</w:t>
            </w:r>
          </w:p>
          <w:p w14:paraId="4ED57A93"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-promatrati okoliš u neposrednoj blizini (škola, kuća)</w:t>
            </w:r>
          </w:p>
          <w:p w14:paraId="6ECC3E54"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-čuvati okoliš (recikliranjem)</w:t>
            </w:r>
          </w:p>
        </w:tc>
      </w:tr>
      <w:tr w:rsidR="00D86FF1" w:rsidRPr="00454861" w14:paraId="45F16CB5" w14:textId="77777777" w:rsidTr="00496725">
        <w:trPr>
          <w:trHeight w:val="509"/>
        </w:trPr>
        <w:tc>
          <w:tcPr>
            <w:tcW w:w="3652" w:type="dxa"/>
          </w:tcPr>
          <w:p w14:paraId="47F4C685"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1470C991"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Priprema na satu prirode i društva, satu razrednika i hrvatskom jeziku. Šetnja po školskom dvorištu i okolici.</w:t>
            </w:r>
          </w:p>
        </w:tc>
      </w:tr>
      <w:tr w:rsidR="00D86FF1" w:rsidRPr="00454861" w14:paraId="775D01EC" w14:textId="77777777" w:rsidTr="00496725">
        <w:trPr>
          <w:trHeight w:val="509"/>
        </w:trPr>
        <w:tc>
          <w:tcPr>
            <w:tcW w:w="3652" w:type="dxa"/>
          </w:tcPr>
          <w:p w14:paraId="59E43BF6"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23DD2EE6"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 xml:space="preserve">Razvijati ljubav prema prirodi, potrebe očuvanja okoliša. </w:t>
            </w:r>
          </w:p>
        </w:tc>
      </w:tr>
      <w:tr w:rsidR="00D86FF1" w:rsidRPr="00454861" w14:paraId="3C4449A4" w14:textId="77777777" w:rsidTr="00496725">
        <w:trPr>
          <w:trHeight w:val="509"/>
        </w:trPr>
        <w:tc>
          <w:tcPr>
            <w:tcW w:w="3652" w:type="dxa"/>
          </w:tcPr>
          <w:p w14:paraId="461FA8CE" w14:textId="6D40C820" w:rsidR="00D86FF1" w:rsidRPr="00454861" w:rsidRDefault="00C13468" w:rsidP="00496725">
            <w:pPr>
              <w:rPr>
                <w:rFonts w:ascii="Times New Roman" w:hAnsi="Times New Roman" w:cs="Times New Roman"/>
              </w:rPr>
            </w:pPr>
            <w:r>
              <w:rPr>
                <w:rFonts w:ascii="Times New Roman" w:hAnsi="Times New Roman" w:cs="Times New Roman"/>
              </w:rPr>
              <w:t>j</w:t>
            </w:r>
            <w:r w:rsidR="00D86FF1" w:rsidRPr="00454861">
              <w:rPr>
                <w:rFonts w:ascii="Times New Roman" w:hAnsi="Times New Roman" w:cs="Times New Roman"/>
              </w:rPr>
              <w:t>Troškovnik</w:t>
            </w:r>
          </w:p>
        </w:tc>
        <w:tc>
          <w:tcPr>
            <w:tcW w:w="5777" w:type="dxa"/>
          </w:tcPr>
          <w:p w14:paraId="479BBA3B"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w:t>
            </w:r>
          </w:p>
        </w:tc>
      </w:tr>
      <w:tr w:rsidR="00D86FF1" w:rsidRPr="00454861" w14:paraId="2B19DD34" w14:textId="77777777" w:rsidTr="00496725">
        <w:trPr>
          <w:trHeight w:val="509"/>
        </w:trPr>
        <w:tc>
          <w:tcPr>
            <w:tcW w:w="3652" w:type="dxa"/>
          </w:tcPr>
          <w:p w14:paraId="22C9FB1C"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39B3358B"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Individualno opisno praćenje učenika.</w:t>
            </w:r>
          </w:p>
        </w:tc>
      </w:tr>
    </w:tbl>
    <w:p w14:paraId="7E3F9AC5" w14:textId="2F21EB62" w:rsidR="00D86FF1" w:rsidRPr="00454861" w:rsidRDefault="00D86FF1" w:rsidP="002436EE">
      <w:pPr>
        <w:rPr>
          <w:rFonts w:ascii="Times New Roman" w:hAnsi="Times New Roman" w:cs="Times New Roman"/>
        </w:rPr>
      </w:pPr>
      <w:r w:rsidRPr="00454861">
        <w:rPr>
          <w:rFonts w:ascii="Times New Roman" w:hAnsi="Times New Roman" w:cs="Times New Roman"/>
        </w:rPr>
        <w:t xml:space="preserve"> </w:t>
      </w:r>
    </w:p>
    <w:p w14:paraId="28E6CA63" w14:textId="44E40369" w:rsidR="00D86FF1" w:rsidRPr="00454861" w:rsidRDefault="00D86FF1" w:rsidP="002436EE">
      <w:pPr>
        <w:rPr>
          <w:rFonts w:ascii="Times New Roman" w:eastAsia="Calibri" w:hAnsi="Times New Roman" w:cs="Times New Roman"/>
          <w:noProof/>
          <w:lang w:eastAsia="en-US"/>
        </w:rPr>
      </w:pPr>
    </w:p>
    <w:p w14:paraId="7A63BDB0" w14:textId="41B3A4B2" w:rsidR="00D86FF1" w:rsidRPr="00454861" w:rsidRDefault="00D86FF1" w:rsidP="002436EE">
      <w:pPr>
        <w:rPr>
          <w:rFonts w:ascii="Times New Roman" w:eastAsia="Calibri" w:hAnsi="Times New Roman" w:cs="Times New Roman"/>
          <w:noProof/>
          <w:lang w:eastAsia="en-US"/>
        </w:rPr>
      </w:pPr>
    </w:p>
    <w:p w14:paraId="23C21C1E" w14:textId="77777777" w:rsidR="00D86FF1" w:rsidRPr="00454861" w:rsidRDefault="00D86FF1" w:rsidP="002436EE">
      <w:pPr>
        <w:rPr>
          <w:rFonts w:ascii="Times New Roman" w:eastAsia="Calibri" w:hAnsi="Times New Roman" w:cs="Times New Roman"/>
          <w:noProof/>
          <w:lang w:eastAsia="en-US"/>
        </w:rPr>
      </w:pPr>
    </w:p>
    <w:p w14:paraId="294CD96F" w14:textId="77777777" w:rsidR="00D86FF1" w:rsidRPr="00454861" w:rsidRDefault="00D86FF1" w:rsidP="00D86FF1">
      <w:pPr>
        <w:jc w:val="center"/>
        <w:rPr>
          <w:rFonts w:ascii="Times New Roman" w:hAnsi="Times New Roman" w:cs="Times New Roman"/>
          <w:b/>
        </w:rPr>
      </w:pPr>
      <w:r w:rsidRPr="00454861">
        <w:rPr>
          <w:rFonts w:ascii="Times New Roman" w:hAnsi="Times New Roman" w:cs="Times New Roman"/>
          <w:b/>
        </w:rPr>
        <w:t>IZVANUČIONIČKA NASTAVA              Posjet kinu/kazalištu u Osijeku</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D86FF1" w:rsidRPr="00454861" w14:paraId="09F12F5E" w14:textId="77777777" w:rsidTr="00496725">
        <w:trPr>
          <w:trHeight w:val="509"/>
        </w:trPr>
        <w:tc>
          <w:tcPr>
            <w:tcW w:w="3652" w:type="dxa"/>
          </w:tcPr>
          <w:p w14:paraId="043E2E8D"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Nositelj aktivnosti</w:t>
            </w:r>
          </w:p>
        </w:tc>
        <w:tc>
          <w:tcPr>
            <w:tcW w:w="5777" w:type="dxa"/>
          </w:tcPr>
          <w:p w14:paraId="608C85AD" w14:textId="77777777" w:rsidR="00D86FF1" w:rsidRPr="00454861" w:rsidRDefault="00D86FF1" w:rsidP="00496725">
            <w:pPr>
              <w:spacing w:before="120" w:after="120" w:line="240" w:lineRule="auto"/>
              <w:rPr>
                <w:rFonts w:ascii="Times New Roman" w:hAnsi="Times New Roman" w:cs="Times New Roman"/>
              </w:rPr>
            </w:pPr>
            <w:r w:rsidRPr="00454861">
              <w:rPr>
                <w:rFonts w:ascii="Times New Roman" w:hAnsi="Times New Roman" w:cs="Times New Roman"/>
              </w:rPr>
              <w:t>Tatjana Radojčić</w:t>
            </w:r>
          </w:p>
        </w:tc>
      </w:tr>
      <w:tr w:rsidR="00D86FF1" w:rsidRPr="00454861" w14:paraId="3AA7321D" w14:textId="77777777" w:rsidTr="00496725">
        <w:trPr>
          <w:trHeight w:val="509"/>
        </w:trPr>
        <w:tc>
          <w:tcPr>
            <w:tcW w:w="3652" w:type="dxa"/>
          </w:tcPr>
          <w:p w14:paraId="04B2E3BF"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5DD7CB82" w14:textId="77777777" w:rsidR="00D86FF1" w:rsidRPr="00454861" w:rsidRDefault="00D86FF1" w:rsidP="00496725">
            <w:pPr>
              <w:spacing w:before="120" w:after="120" w:line="240" w:lineRule="auto"/>
              <w:rPr>
                <w:rFonts w:ascii="Times New Roman" w:hAnsi="Times New Roman" w:cs="Times New Roman"/>
              </w:rPr>
            </w:pPr>
            <w:r w:rsidRPr="00454861">
              <w:rPr>
                <w:rFonts w:ascii="Times New Roman" w:hAnsi="Times New Roman" w:cs="Times New Roman"/>
              </w:rPr>
              <w:t>6 učenika ( 4.a)</w:t>
            </w:r>
          </w:p>
        </w:tc>
      </w:tr>
      <w:tr w:rsidR="00D86FF1" w:rsidRPr="00454861" w14:paraId="03AA893F" w14:textId="77777777" w:rsidTr="00496725">
        <w:trPr>
          <w:trHeight w:val="509"/>
        </w:trPr>
        <w:tc>
          <w:tcPr>
            <w:tcW w:w="3652" w:type="dxa"/>
          </w:tcPr>
          <w:p w14:paraId="3B3A4DFD" w14:textId="77777777" w:rsidR="00D86FF1" w:rsidRPr="00454861" w:rsidRDefault="00D86FF1" w:rsidP="00496725">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46CEB961" w14:textId="77777777" w:rsidR="00D86FF1" w:rsidRPr="00454861" w:rsidRDefault="00D86FF1" w:rsidP="00496725">
            <w:pPr>
              <w:spacing w:before="120" w:after="120" w:line="240" w:lineRule="auto"/>
              <w:rPr>
                <w:rFonts w:ascii="Times New Roman" w:hAnsi="Times New Roman" w:cs="Times New Roman"/>
              </w:rPr>
            </w:pPr>
            <w:r w:rsidRPr="00454861">
              <w:rPr>
                <w:rFonts w:ascii="Times New Roman" w:hAnsi="Times New Roman" w:cs="Times New Roman"/>
              </w:rPr>
              <w:t>4 sata godišnje</w:t>
            </w:r>
          </w:p>
        </w:tc>
      </w:tr>
      <w:tr w:rsidR="00D86FF1" w:rsidRPr="00454861" w14:paraId="6AC7CBD7" w14:textId="77777777" w:rsidTr="00496725">
        <w:trPr>
          <w:trHeight w:val="509"/>
        </w:trPr>
        <w:tc>
          <w:tcPr>
            <w:tcW w:w="3652" w:type="dxa"/>
          </w:tcPr>
          <w:p w14:paraId="405FE28B"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3982D23A"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U svakom polugodištu jedan posjet 2023./2024.</w:t>
            </w:r>
          </w:p>
        </w:tc>
      </w:tr>
      <w:tr w:rsidR="00D86FF1" w:rsidRPr="00454861" w14:paraId="6366637C" w14:textId="77777777" w:rsidTr="00496725">
        <w:trPr>
          <w:trHeight w:val="509"/>
        </w:trPr>
        <w:tc>
          <w:tcPr>
            <w:tcW w:w="3652" w:type="dxa"/>
          </w:tcPr>
          <w:p w14:paraId="0DE3EFF8"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Cilj aktivnosti</w:t>
            </w:r>
          </w:p>
        </w:tc>
        <w:tc>
          <w:tcPr>
            <w:tcW w:w="5777" w:type="dxa"/>
          </w:tcPr>
          <w:p w14:paraId="7C79B01E"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Osposobljavanje za komunikaciju s medijem - kazalištem i recepciju kazališne predstave. Razvijati kulturu ponašanja u javnim ustanovama i na javnim mjestima.</w:t>
            </w:r>
          </w:p>
        </w:tc>
      </w:tr>
      <w:tr w:rsidR="00D86FF1" w:rsidRPr="00454861" w14:paraId="060AA9D9" w14:textId="77777777" w:rsidTr="00496725">
        <w:trPr>
          <w:trHeight w:val="509"/>
        </w:trPr>
        <w:tc>
          <w:tcPr>
            <w:tcW w:w="3652" w:type="dxa"/>
          </w:tcPr>
          <w:p w14:paraId="6A037E29"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230BDD3D"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 xml:space="preserve">Učenik će moći: </w:t>
            </w:r>
          </w:p>
          <w:p w14:paraId="193327AF"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Proširiti znanje o vrstama kazališnih predstava; glumcima, lutkama (vrsta lutaka), bonton u kazalištu;</w:t>
            </w:r>
          </w:p>
          <w:p w14:paraId="5A8612BB"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lastRenderedPageBreak/>
              <w:t>primijeniti osnovna medijska načela u analizi odgledanih predstava;</w:t>
            </w:r>
          </w:p>
          <w:p w14:paraId="64896593"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gledati kazališne predstava primjerenih dobi učenika u jednom od gradskih kazališta/kina</w:t>
            </w:r>
          </w:p>
        </w:tc>
      </w:tr>
      <w:tr w:rsidR="00D86FF1" w:rsidRPr="00454861" w14:paraId="2E75A68D" w14:textId="77777777" w:rsidTr="00496725">
        <w:trPr>
          <w:trHeight w:val="509"/>
        </w:trPr>
        <w:tc>
          <w:tcPr>
            <w:tcW w:w="3652" w:type="dxa"/>
          </w:tcPr>
          <w:p w14:paraId="62229D75"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lastRenderedPageBreak/>
              <w:t>Način realizacije aktivnosti</w:t>
            </w:r>
          </w:p>
        </w:tc>
        <w:tc>
          <w:tcPr>
            <w:tcW w:w="5777" w:type="dxa"/>
          </w:tcPr>
          <w:p w14:paraId="64FF711C"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Program se provodi u korelaciji s lektirom i medijskom kulturom ovisno o ponudi kazališta/kina. Učenici se prevoze organiziranim prevozom.</w:t>
            </w:r>
          </w:p>
          <w:p w14:paraId="36A336AF" w14:textId="77777777" w:rsidR="00D86FF1" w:rsidRPr="00454861" w:rsidRDefault="00D86FF1" w:rsidP="00496725">
            <w:pPr>
              <w:pStyle w:val="Odlomakpopisa"/>
              <w:spacing w:before="120" w:after="120" w:line="240" w:lineRule="auto"/>
              <w:ind w:left="0"/>
              <w:rPr>
                <w:rFonts w:ascii="Times New Roman" w:hAnsi="Times New Roman"/>
              </w:rPr>
            </w:pPr>
          </w:p>
        </w:tc>
      </w:tr>
      <w:tr w:rsidR="00D86FF1" w:rsidRPr="00454861" w14:paraId="79F1CFBB" w14:textId="77777777" w:rsidTr="00496725">
        <w:trPr>
          <w:trHeight w:val="509"/>
        </w:trPr>
        <w:tc>
          <w:tcPr>
            <w:tcW w:w="3652" w:type="dxa"/>
          </w:tcPr>
          <w:p w14:paraId="728333EE"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2E6C20F5"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Pobuditi interes i stvoriti naviku odlaska u dječije kazalište Branka Mihaljevića u Osijeku;</w:t>
            </w:r>
          </w:p>
          <w:p w14:paraId="05391546"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 xml:space="preserve"> Cinestar u Osijek</w:t>
            </w:r>
          </w:p>
        </w:tc>
      </w:tr>
      <w:tr w:rsidR="00D86FF1" w:rsidRPr="00454861" w14:paraId="26795F20" w14:textId="77777777" w:rsidTr="00496725">
        <w:trPr>
          <w:trHeight w:val="509"/>
        </w:trPr>
        <w:tc>
          <w:tcPr>
            <w:tcW w:w="3652" w:type="dxa"/>
          </w:tcPr>
          <w:p w14:paraId="4CBB26B4"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Troškovnik</w:t>
            </w:r>
          </w:p>
        </w:tc>
        <w:tc>
          <w:tcPr>
            <w:tcW w:w="5777" w:type="dxa"/>
          </w:tcPr>
          <w:p w14:paraId="42C8A547"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Cijenu ulaznice i troškove prijevoza snose roditelji.</w:t>
            </w:r>
          </w:p>
        </w:tc>
      </w:tr>
      <w:tr w:rsidR="00D86FF1" w:rsidRPr="00454861" w14:paraId="11CC1ACB" w14:textId="77777777" w:rsidTr="00496725">
        <w:trPr>
          <w:trHeight w:val="509"/>
        </w:trPr>
        <w:tc>
          <w:tcPr>
            <w:tcW w:w="3652" w:type="dxa"/>
          </w:tcPr>
          <w:p w14:paraId="1943094C"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3BC864B4"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Individualno opisno praćenje uĉenika Osnovna načela medijske kulture primijeniti u analizi odgledanih predstava.</w:t>
            </w:r>
          </w:p>
        </w:tc>
      </w:tr>
    </w:tbl>
    <w:p w14:paraId="5E2CA992" w14:textId="77777777" w:rsidR="00D86FF1" w:rsidRPr="00454861" w:rsidRDefault="00D86FF1" w:rsidP="00D86FF1">
      <w:pPr>
        <w:rPr>
          <w:rFonts w:ascii="Times New Roman" w:hAnsi="Times New Roman" w:cs="Times New Roman"/>
        </w:rPr>
      </w:pPr>
    </w:p>
    <w:p w14:paraId="42AB25CE" w14:textId="67F54627" w:rsidR="00D86FF1" w:rsidRPr="00454861" w:rsidRDefault="00D602A9" w:rsidP="002436EE">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Jednodnevni izlet u Srbiju</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496725" w:rsidRPr="00454861" w14:paraId="34818195" w14:textId="77777777" w:rsidTr="00496725">
        <w:trPr>
          <w:trHeight w:val="509"/>
        </w:trPr>
        <w:tc>
          <w:tcPr>
            <w:tcW w:w="3652" w:type="dxa"/>
            <w:tcBorders>
              <w:top w:val="single" w:sz="4" w:space="0" w:color="auto"/>
              <w:left w:val="nil"/>
              <w:bottom w:val="single" w:sz="4" w:space="0" w:color="auto"/>
              <w:right w:val="single" w:sz="4" w:space="0" w:color="auto"/>
            </w:tcBorders>
            <w:hideMark/>
          </w:tcPr>
          <w:p w14:paraId="3EE32040" w14:textId="77777777" w:rsidR="00496725" w:rsidRPr="00454861" w:rsidRDefault="00496725" w:rsidP="00496725">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Nositelj aktivnosti</w:t>
            </w:r>
          </w:p>
        </w:tc>
        <w:tc>
          <w:tcPr>
            <w:tcW w:w="5777" w:type="dxa"/>
            <w:tcBorders>
              <w:top w:val="single" w:sz="4" w:space="0" w:color="auto"/>
              <w:left w:val="single" w:sz="4" w:space="0" w:color="auto"/>
              <w:bottom w:val="single" w:sz="4" w:space="0" w:color="auto"/>
              <w:right w:val="nil"/>
            </w:tcBorders>
            <w:hideMark/>
          </w:tcPr>
          <w:p w14:paraId="2A590780" w14:textId="77777777" w:rsidR="00496725" w:rsidRPr="00454861" w:rsidRDefault="00496725" w:rsidP="00496725">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Razrednici (1.a, 2.a,3.a,4.a)</w:t>
            </w:r>
          </w:p>
        </w:tc>
      </w:tr>
      <w:tr w:rsidR="00496725" w:rsidRPr="00454861" w14:paraId="0EDFD43F" w14:textId="77777777" w:rsidTr="00496725">
        <w:trPr>
          <w:trHeight w:val="509"/>
        </w:trPr>
        <w:tc>
          <w:tcPr>
            <w:tcW w:w="3652" w:type="dxa"/>
            <w:tcBorders>
              <w:top w:val="single" w:sz="4" w:space="0" w:color="auto"/>
              <w:left w:val="nil"/>
              <w:bottom w:val="single" w:sz="4" w:space="0" w:color="auto"/>
              <w:right w:val="single" w:sz="4" w:space="0" w:color="auto"/>
            </w:tcBorders>
            <w:hideMark/>
          </w:tcPr>
          <w:p w14:paraId="675500ED" w14:textId="77777777" w:rsidR="00496725" w:rsidRPr="00454861" w:rsidRDefault="00496725" w:rsidP="00496725">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Planirani broj učenika (razred)</w:t>
            </w:r>
          </w:p>
        </w:tc>
        <w:tc>
          <w:tcPr>
            <w:tcW w:w="5777" w:type="dxa"/>
            <w:tcBorders>
              <w:top w:val="single" w:sz="4" w:space="0" w:color="auto"/>
              <w:left w:val="single" w:sz="4" w:space="0" w:color="auto"/>
              <w:bottom w:val="single" w:sz="4" w:space="0" w:color="auto"/>
              <w:right w:val="nil"/>
            </w:tcBorders>
            <w:hideMark/>
          </w:tcPr>
          <w:p w14:paraId="43116F18" w14:textId="77777777" w:rsidR="00496725" w:rsidRPr="00454861" w:rsidRDefault="00496725" w:rsidP="00496725">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45</w:t>
            </w:r>
          </w:p>
        </w:tc>
      </w:tr>
      <w:tr w:rsidR="00496725" w:rsidRPr="00454861" w14:paraId="022E3724" w14:textId="77777777" w:rsidTr="00496725">
        <w:trPr>
          <w:trHeight w:val="509"/>
        </w:trPr>
        <w:tc>
          <w:tcPr>
            <w:tcW w:w="3652" w:type="dxa"/>
            <w:tcBorders>
              <w:top w:val="single" w:sz="4" w:space="0" w:color="auto"/>
              <w:left w:val="nil"/>
              <w:bottom w:val="single" w:sz="4" w:space="0" w:color="auto"/>
              <w:right w:val="single" w:sz="4" w:space="0" w:color="auto"/>
            </w:tcBorders>
            <w:hideMark/>
          </w:tcPr>
          <w:p w14:paraId="3BDE3746" w14:textId="77777777" w:rsidR="00496725" w:rsidRPr="00454861" w:rsidRDefault="00496725" w:rsidP="00496725">
            <w:pPr>
              <w:ind w:right="-108"/>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Planirani broj sati tjedno (godišnje)</w:t>
            </w:r>
          </w:p>
        </w:tc>
        <w:tc>
          <w:tcPr>
            <w:tcW w:w="5777" w:type="dxa"/>
            <w:tcBorders>
              <w:top w:val="single" w:sz="4" w:space="0" w:color="auto"/>
              <w:left w:val="single" w:sz="4" w:space="0" w:color="auto"/>
              <w:bottom w:val="single" w:sz="4" w:space="0" w:color="auto"/>
              <w:right w:val="nil"/>
            </w:tcBorders>
            <w:hideMark/>
          </w:tcPr>
          <w:p w14:paraId="56FB4FB8" w14:textId="77777777" w:rsidR="00496725" w:rsidRPr="00454861" w:rsidRDefault="00496725" w:rsidP="00496725">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Jednodnevni izlet</w:t>
            </w:r>
          </w:p>
        </w:tc>
      </w:tr>
      <w:tr w:rsidR="00496725" w:rsidRPr="00454861" w14:paraId="435FB87D" w14:textId="77777777" w:rsidTr="00496725">
        <w:trPr>
          <w:trHeight w:val="509"/>
        </w:trPr>
        <w:tc>
          <w:tcPr>
            <w:tcW w:w="3652" w:type="dxa"/>
            <w:tcBorders>
              <w:top w:val="single" w:sz="4" w:space="0" w:color="auto"/>
              <w:left w:val="nil"/>
              <w:bottom w:val="single" w:sz="4" w:space="0" w:color="auto"/>
              <w:right w:val="single" w:sz="4" w:space="0" w:color="auto"/>
            </w:tcBorders>
            <w:hideMark/>
          </w:tcPr>
          <w:p w14:paraId="420605C4" w14:textId="77777777" w:rsidR="00496725" w:rsidRPr="00454861" w:rsidRDefault="00496725" w:rsidP="00496725">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Vremenski okviri aktivnosti</w:t>
            </w:r>
          </w:p>
        </w:tc>
        <w:tc>
          <w:tcPr>
            <w:tcW w:w="5777" w:type="dxa"/>
            <w:tcBorders>
              <w:top w:val="single" w:sz="4" w:space="0" w:color="auto"/>
              <w:left w:val="single" w:sz="4" w:space="0" w:color="auto"/>
              <w:bottom w:val="single" w:sz="4" w:space="0" w:color="auto"/>
              <w:right w:val="nil"/>
            </w:tcBorders>
            <w:hideMark/>
          </w:tcPr>
          <w:p w14:paraId="7C18180E" w14:textId="77777777" w:rsidR="00496725" w:rsidRPr="00454861" w:rsidRDefault="00496725" w:rsidP="00496725">
            <w:pPr>
              <w:spacing w:after="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xml:space="preserve">Tijekom školske godine </w:t>
            </w:r>
          </w:p>
        </w:tc>
      </w:tr>
      <w:tr w:rsidR="00496725" w:rsidRPr="00454861" w14:paraId="36E06EEE" w14:textId="77777777" w:rsidTr="00496725">
        <w:trPr>
          <w:trHeight w:val="509"/>
        </w:trPr>
        <w:tc>
          <w:tcPr>
            <w:tcW w:w="3652" w:type="dxa"/>
            <w:tcBorders>
              <w:top w:val="single" w:sz="4" w:space="0" w:color="auto"/>
              <w:left w:val="nil"/>
              <w:bottom w:val="single" w:sz="4" w:space="0" w:color="auto"/>
              <w:right w:val="single" w:sz="4" w:space="0" w:color="auto"/>
            </w:tcBorders>
            <w:hideMark/>
          </w:tcPr>
          <w:p w14:paraId="4A35605C" w14:textId="77777777" w:rsidR="00496725" w:rsidRPr="00454861" w:rsidRDefault="00496725" w:rsidP="00496725">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Cilj aktivnosti</w:t>
            </w:r>
          </w:p>
        </w:tc>
        <w:tc>
          <w:tcPr>
            <w:tcW w:w="5777" w:type="dxa"/>
            <w:tcBorders>
              <w:top w:val="single" w:sz="4" w:space="0" w:color="auto"/>
              <w:left w:val="single" w:sz="4" w:space="0" w:color="auto"/>
              <w:bottom w:val="single" w:sz="4" w:space="0" w:color="auto"/>
              <w:right w:val="nil"/>
            </w:tcBorders>
            <w:hideMark/>
          </w:tcPr>
          <w:p w14:paraId="7CBE982A" w14:textId="77777777" w:rsidR="00496725" w:rsidRPr="00454861" w:rsidRDefault="00496725" w:rsidP="00496725">
            <w:pPr>
              <w:spacing w:after="0" w:line="360" w:lineRule="auto"/>
              <w:ind w:left="180"/>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Upoznavanje s istorijskom, geografskom, književnom i kultrno-istorijskom baštinom te  zanimljivostima grada. Njegovanje kulturnih vrijednosti i običaja kraja. Poticanje jezičnog, literarnog i likovnog stvaralaštva. Zbližavanje, bolje upoznavanje i razvijanje  prijateljstava.</w:t>
            </w:r>
          </w:p>
        </w:tc>
      </w:tr>
      <w:tr w:rsidR="00496725" w:rsidRPr="00454861" w14:paraId="530E575A" w14:textId="77777777" w:rsidTr="00496725">
        <w:trPr>
          <w:trHeight w:val="509"/>
        </w:trPr>
        <w:tc>
          <w:tcPr>
            <w:tcW w:w="3652" w:type="dxa"/>
            <w:tcBorders>
              <w:top w:val="single" w:sz="4" w:space="0" w:color="auto"/>
              <w:left w:val="nil"/>
              <w:bottom w:val="single" w:sz="4" w:space="0" w:color="auto"/>
              <w:right w:val="single" w:sz="4" w:space="0" w:color="auto"/>
            </w:tcBorders>
          </w:tcPr>
          <w:p w14:paraId="5B0C7B0C" w14:textId="77777777" w:rsidR="00496725" w:rsidRPr="00454861" w:rsidRDefault="00496725" w:rsidP="00496725">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Očekivani ishodi / postignuća</w:t>
            </w:r>
          </w:p>
        </w:tc>
        <w:tc>
          <w:tcPr>
            <w:tcW w:w="5777" w:type="dxa"/>
            <w:tcBorders>
              <w:top w:val="single" w:sz="4" w:space="0" w:color="auto"/>
              <w:left w:val="single" w:sz="4" w:space="0" w:color="auto"/>
              <w:bottom w:val="single" w:sz="4" w:space="0" w:color="auto"/>
              <w:right w:val="nil"/>
            </w:tcBorders>
          </w:tcPr>
          <w:p w14:paraId="08D96C5B" w14:textId="77777777" w:rsidR="00496725" w:rsidRPr="00454861" w:rsidRDefault="00496725" w:rsidP="007C4358">
            <w:pPr>
              <w:numPr>
                <w:ilvl w:val="0"/>
                <w:numId w:val="25"/>
              </w:num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nabrojiti najznačajnije karakteristike i kulturne znamenitosti</w:t>
            </w:r>
          </w:p>
          <w:p w14:paraId="181E8F3E" w14:textId="77777777" w:rsidR="00496725" w:rsidRPr="00454861" w:rsidRDefault="00496725" w:rsidP="007C4358">
            <w:pPr>
              <w:numPr>
                <w:ilvl w:val="0"/>
                <w:numId w:val="25"/>
              </w:num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prikupljati, istraživati i usustavljivati nove podatke o kraju, te ponoviti nastavne sadržaje obrađene na satima nacionalne grupe predmeta</w:t>
            </w:r>
          </w:p>
          <w:p w14:paraId="6769E921" w14:textId="77777777" w:rsidR="00496725" w:rsidRPr="00454861" w:rsidRDefault="00496725" w:rsidP="007C4358">
            <w:pPr>
              <w:numPr>
                <w:ilvl w:val="0"/>
                <w:numId w:val="25"/>
              </w:num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primijeniti stečena znanja u tumačenju novih sadržaja</w:t>
            </w:r>
          </w:p>
          <w:p w14:paraId="65218C40" w14:textId="77777777" w:rsidR="00496725" w:rsidRPr="00454861" w:rsidRDefault="00496725" w:rsidP="007C4358">
            <w:pPr>
              <w:numPr>
                <w:ilvl w:val="0"/>
                <w:numId w:val="25"/>
              </w:num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xml:space="preserve"> -ponašati se u skladu s pravilima i usvojenim vrijednostima - razvijati sposobnost usmenog komuniciranja, pričanja, izvješćivanja, opisivanja itd</w:t>
            </w:r>
          </w:p>
        </w:tc>
      </w:tr>
      <w:tr w:rsidR="00496725" w:rsidRPr="00454861" w14:paraId="037AA0D5" w14:textId="77777777" w:rsidTr="00496725">
        <w:trPr>
          <w:trHeight w:val="509"/>
        </w:trPr>
        <w:tc>
          <w:tcPr>
            <w:tcW w:w="3652" w:type="dxa"/>
            <w:tcBorders>
              <w:top w:val="single" w:sz="4" w:space="0" w:color="auto"/>
              <w:left w:val="nil"/>
              <w:bottom w:val="single" w:sz="4" w:space="0" w:color="auto"/>
              <w:right w:val="single" w:sz="4" w:space="0" w:color="auto"/>
            </w:tcBorders>
            <w:hideMark/>
          </w:tcPr>
          <w:p w14:paraId="683A0B4F" w14:textId="77777777" w:rsidR="00496725" w:rsidRPr="00454861" w:rsidRDefault="00496725" w:rsidP="00496725">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Način realizacije aktivnosti</w:t>
            </w:r>
          </w:p>
        </w:tc>
        <w:tc>
          <w:tcPr>
            <w:tcW w:w="5777" w:type="dxa"/>
            <w:tcBorders>
              <w:top w:val="single" w:sz="4" w:space="0" w:color="auto"/>
              <w:left w:val="single" w:sz="4" w:space="0" w:color="auto"/>
              <w:bottom w:val="single" w:sz="4" w:space="0" w:color="auto"/>
              <w:right w:val="nil"/>
            </w:tcBorders>
            <w:hideMark/>
          </w:tcPr>
          <w:p w14:paraId="15D0B9F5" w14:textId="77777777" w:rsidR="00496725" w:rsidRPr="00454861" w:rsidRDefault="00496725" w:rsidP="00496725">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Organizirani prijevoz i ulaznice posredstvom turističke agencije</w:t>
            </w:r>
          </w:p>
        </w:tc>
      </w:tr>
      <w:tr w:rsidR="00496725" w:rsidRPr="00454861" w14:paraId="25E914A7" w14:textId="77777777" w:rsidTr="00496725">
        <w:trPr>
          <w:trHeight w:val="509"/>
        </w:trPr>
        <w:tc>
          <w:tcPr>
            <w:tcW w:w="3652" w:type="dxa"/>
            <w:tcBorders>
              <w:top w:val="single" w:sz="4" w:space="0" w:color="auto"/>
              <w:left w:val="nil"/>
              <w:bottom w:val="single" w:sz="4" w:space="0" w:color="auto"/>
              <w:right w:val="single" w:sz="4" w:space="0" w:color="auto"/>
            </w:tcBorders>
            <w:hideMark/>
          </w:tcPr>
          <w:p w14:paraId="1278C108" w14:textId="77777777" w:rsidR="00496725" w:rsidRPr="00454861" w:rsidRDefault="00496725" w:rsidP="00496725">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lastRenderedPageBreak/>
              <w:t>Osnovna namjena aktivnosti</w:t>
            </w:r>
          </w:p>
        </w:tc>
        <w:tc>
          <w:tcPr>
            <w:tcW w:w="5777" w:type="dxa"/>
            <w:tcBorders>
              <w:top w:val="single" w:sz="4" w:space="0" w:color="auto"/>
              <w:left w:val="single" w:sz="4" w:space="0" w:color="auto"/>
              <w:bottom w:val="single" w:sz="4" w:space="0" w:color="auto"/>
              <w:right w:val="nil"/>
            </w:tcBorders>
            <w:hideMark/>
          </w:tcPr>
          <w:p w14:paraId="3D92057B" w14:textId="77777777" w:rsidR="00496725" w:rsidRPr="00454861" w:rsidRDefault="00496725" w:rsidP="00496725">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Osuvremeniti nastavu interdisciplinarnim pristupom obradi nastavnih tema (integrirana nastava, korelacija među predmetima).</w:t>
            </w:r>
          </w:p>
        </w:tc>
      </w:tr>
      <w:tr w:rsidR="00496725" w:rsidRPr="00454861" w14:paraId="2ABD0E0A" w14:textId="77777777" w:rsidTr="00496725">
        <w:trPr>
          <w:trHeight w:val="509"/>
        </w:trPr>
        <w:tc>
          <w:tcPr>
            <w:tcW w:w="3652" w:type="dxa"/>
            <w:tcBorders>
              <w:top w:val="single" w:sz="4" w:space="0" w:color="auto"/>
              <w:left w:val="nil"/>
              <w:bottom w:val="single" w:sz="4" w:space="0" w:color="auto"/>
              <w:right w:val="single" w:sz="4" w:space="0" w:color="auto"/>
            </w:tcBorders>
            <w:hideMark/>
          </w:tcPr>
          <w:p w14:paraId="79CA23C1" w14:textId="77777777" w:rsidR="00496725" w:rsidRPr="00454861" w:rsidRDefault="00496725" w:rsidP="00496725">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Troškovnik</w:t>
            </w:r>
          </w:p>
        </w:tc>
        <w:tc>
          <w:tcPr>
            <w:tcW w:w="5777" w:type="dxa"/>
            <w:tcBorders>
              <w:top w:val="single" w:sz="4" w:space="0" w:color="auto"/>
              <w:left w:val="single" w:sz="4" w:space="0" w:color="auto"/>
              <w:bottom w:val="single" w:sz="4" w:space="0" w:color="auto"/>
              <w:right w:val="nil"/>
            </w:tcBorders>
            <w:hideMark/>
          </w:tcPr>
          <w:p w14:paraId="5ACAA231" w14:textId="77777777" w:rsidR="00496725" w:rsidRPr="00454861" w:rsidRDefault="00496725" w:rsidP="00496725">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Prema ponudi turističkih agencija troškove snose roditelji / skrbnici, ukoliko ZVO Vukovar nebude financirao</w:t>
            </w:r>
          </w:p>
        </w:tc>
      </w:tr>
      <w:tr w:rsidR="00496725" w:rsidRPr="00454861" w14:paraId="0EAC9C4C" w14:textId="77777777" w:rsidTr="00496725">
        <w:trPr>
          <w:trHeight w:val="509"/>
        </w:trPr>
        <w:tc>
          <w:tcPr>
            <w:tcW w:w="3652" w:type="dxa"/>
            <w:tcBorders>
              <w:top w:val="single" w:sz="4" w:space="0" w:color="auto"/>
              <w:left w:val="nil"/>
              <w:bottom w:val="single" w:sz="4" w:space="0" w:color="auto"/>
              <w:right w:val="single" w:sz="4" w:space="0" w:color="auto"/>
            </w:tcBorders>
            <w:hideMark/>
          </w:tcPr>
          <w:p w14:paraId="31D0601D" w14:textId="77777777" w:rsidR="00496725" w:rsidRPr="00454861" w:rsidRDefault="00496725" w:rsidP="00496725">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Način vrednovanja aktivnosti</w:t>
            </w:r>
          </w:p>
        </w:tc>
        <w:tc>
          <w:tcPr>
            <w:tcW w:w="5777" w:type="dxa"/>
            <w:tcBorders>
              <w:top w:val="single" w:sz="4" w:space="0" w:color="auto"/>
              <w:left w:val="single" w:sz="4" w:space="0" w:color="auto"/>
              <w:bottom w:val="single" w:sz="4" w:space="0" w:color="auto"/>
              <w:right w:val="nil"/>
            </w:tcBorders>
            <w:hideMark/>
          </w:tcPr>
          <w:p w14:paraId="22040125" w14:textId="77777777" w:rsidR="00496725" w:rsidRPr="00454861" w:rsidRDefault="00496725" w:rsidP="00496725">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Formativno vrednovanje, izrada plakata</w:t>
            </w:r>
          </w:p>
        </w:tc>
      </w:tr>
    </w:tbl>
    <w:p w14:paraId="2F9A3EEB" w14:textId="77777777" w:rsidR="00D86FF1" w:rsidRPr="00454861" w:rsidRDefault="00D86FF1" w:rsidP="002436EE">
      <w:pPr>
        <w:rPr>
          <w:rFonts w:ascii="Times New Roman" w:eastAsia="Calibri" w:hAnsi="Times New Roman" w:cs="Times New Roman"/>
          <w:noProof/>
          <w:lang w:eastAsia="en-US"/>
        </w:rPr>
      </w:pPr>
    </w:p>
    <w:p w14:paraId="4E239786" w14:textId="77777777" w:rsidR="00A26F12" w:rsidRPr="00454861" w:rsidRDefault="00A26F12" w:rsidP="00A26F12">
      <w:pPr>
        <w:rPr>
          <w:rFonts w:ascii="Times New Roman" w:hAnsi="Times New Roman" w:cs="Times New Roman"/>
        </w:rPr>
      </w:pPr>
    </w:p>
    <w:p w14:paraId="62201C75" w14:textId="7CE53D09" w:rsidR="00F21ABE" w:rsidRPr="00454861" w:rsidRDefault="00F21ABE" w:rsidP="00A26F12">
      <w:pPr>
        <w:rPr>
          <w:rFonts w:ascii="Times New Roman" w:hAnsi="Times New Roman" w:cs="Times New Roman"/>
        </w:rPr>
      </w:pPr>
    </w:p>
    <w:p w14:paraId="198B8381" w14:textId="77777777" w:rsidR="00A26F12" w:rsidRPr="00454861" w:rsidRDefault="00A26F12" w:rsidP="00A26F12">
      <w:pPr>
        <w:rPr>
          <w:rFonts w:ascii="Times New Roman" w:eastAsia="Times New Roman" w:hAnsi="Times New Roman" w:cs="Times New Roman"/>
        </w:rPr>
      </w:pPr>
      <w:r w:rsidRPr="00454861">
        <w:rPr>
          <w:rFonts w:ascii="Times New Roman" w:eastAsia="Times New Roman" w:hAnsi="Times New Roman" w:cs="Times New Roman"/>
        </w:rPr>
        <w:t>Terenska nastava: Škola u prirodi  (Orahovica) i poduka neplivača</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A26F12" w:rsidRPr="00454861" w14:paraId="696FC282" w14:textId="77777777" w:rsidTr="000C587D">
        <w:trPr>
          <w:trHeight w:val="509"/>
        </w:trPr>
        <w:tc>
          <w:tcPr>
            <w:tcW w:w="3654" w:type="dxa"/>
            <w:tcBorders>
              <w:top w:val="single" w:sz="4" w:space="0" w:color="auto"/>
              <w:left w:val="nil"/>
              <w:bottom w:val="single" w:sz="4" w:space="0" w:color="auto"/>
              <w:right w:val="single" w:sz="4" w:space="0" w:color="auto"/>
            </w:tcBorders>
            <w:hideMark/>
          </w:tcPr>
          <w:p w14:paraId="1840BB37" w14:textId="77777777" w:rsidR="00A26F12" w:rsidRPr="00454861" w:rsidRDefault="00A26F12" w:rsidP="006120F5">
            <w:pPr>
              <w:rPr>
                <w:rFonts w:ascii="Times New Roman" w:hAnsi="Times New Roman" w:cs="Times New Roman"/>
              </w:rPr>
            </w:pPr>
            <w:r w:rsidRPr="00454861">
              <w:rPr>
                <w:rFonts w:ascii="Times New Roman" w:hAnsi="Times New Roman" w:cs="Times New Roman"/>
              </w:rPr>
              <w:t>Nositelj aktivnosti</w:t>
            </w:r>
          </w:p>
        </w:tc>
        <w:tc>
          <w:tcPr>
            <w:tcW w:w="5781" w:type="dxa"/>
            <w:tcBorders>
              <w:top w:val="single" w:sz="4" w:space="0" w:color="auto"/>
              <w:left w:val="single" w:sz="4" w:space="0" w:color="auto"/>
              <w:bottom w:val="single" w:sz="4" w:space="0" w:color="auto"/>
              <w:right w:val="nil"/>
            </w:tcBorders>
            <w:hideMark/>
          </w:tcPr>
          <w:p w14:paraId="065AEE2C" w14:textId="09BA11B9" w:rsidR="00A26F12" w:rsidRPr="00454861" w:rsidRDefault="00A26F12" w:rsidP="006120F5">
            <w:pPr>
              <w:spacing w:before="120" w:after="120" w:line="240" w:lineRule="auto"/>
              <w:rPr>
                <w:rFonts w:ascii="Times New Roman" w:hAnsi="Times New Roman" w:cs="Times New Roman"/>
              </w:rPr>
            </w:pPr>
          </w:p>
        </w:tc>
      </w:tr>
      <w:tr w:rsidR="00A26F12" w:rsidRPr="00454861" w14:paraId="5EEE95D1" w14:textId="77777777" w:rsidTr="000C587D">
        <w:trPr>
          <w:trHeight w:val="509"/>
        </w:trPr>
        <w:tc>
          <w:tcPr>
            <w:tcW w:w="3654" w:type="dxa"/>
            <w:tcBorders>
              <w:top w:val="single" w:sz="4" w:space="0" w:color="auto"/>
              <w:left w:val="nil"/>
              <w:bottom w:val="single" w:sz="4" w:space="0" w:color="auto"/>
              <w:right w:val="single" w:sz="4" w:space="0" w:color="auto"/>
            </w:tcBorders>
            <w:hideMark/>
          </w:tcPr>
          <w:p w14:paraId="7F85DBBA" w14:textId="77777777" w:rsidR="00A26F12" w:rsidRPr="00454861" w:rsidRDefault="00A26F12" w:rsidP="006120F5">
            <w:pPr>
              <w:rPr>
                <w:rFonts w:ascii="Times New Roman" w:hAnsi="Times New Roman" w:cs="Times New Roman"/>
              </w:rPr>
            </w:pPr>
            <w:r w:rsidRPr="00454861">
              <w:rPr>
                <w:rFonts w:ascii="Times New Roman" w:hAnsi="Times New Roman" w:cs="Times New Roman"/>
              </w:rPr>
              <w:t>Planirani broj učenika(razred)</w:t>
            </w:r>
          </w:p>
        </w:tc>
        <w:tc>
          <w:tcPr>
            <w:tcW w:w="5781" w:type="dxa"/>
            <w:tcBorders>
              <w:top w:val="single" w:sz="4" w:space="0" w:color="auto"/>
              <w:left w:val="single" w:sz="4" w:space="0" w:color="auto"/>
              <w:bottom w:val="single" w:sz="4" w:space="0" w:color="auto"/>
              <w:right w:val="nil"/>
            </w:tcBorders>
            <w:hideMark/>
          </w:tcPr>
          <w:p w14:paraId="4D4B5AFE" w14:textId="6F456CCD" w:rsidR="00A26F12" w:rsidRPr="00454861" w:rsidRDefault="00A26F12" w:rsidP="006120F5">
            <w:pPr>
              <w:spacing w:before="120" w:after="120" w:line="240" w:lineRule="auto"/>
              <w:rPr>
                <w:rFonts w:ascii="Times New Roman" w:hAnsi="Times New Roman" w:cs="Times New Roman"/>
              </w:rPr>
            </w:pPr>
            <w:r w:rsidRPr="00454861">
              <w:rPr>
                <w:rFonts w:ascii="Times New Roman" w:hAnsi="Times New Roman" w:cs="Times New Roman"/>
              </w:rPr>
              <w:t>6  (4.b)</w:t>
            </w:r>
            <w:r w:rsidR="00253D3B" w:rsidRPr="00454861">
              <w:rPr>
                <w:rFonts w:ascii="Times New Roman" w:hAnsi="Times New Roman" w:cs="Times New Roman"/>
              </w:rPr>
              <w:t>, 10 (4.a)</w:t>
            </w:r>
          </w:p>
        </w:tc>
      </w:tr>
      <w:tr w:rsidR="00A26F12" w:rsidRPr="00454861" w14:paraId="0DA99F24" w14:textId="77777777" w:rsidTr="000C587D">
        <w:trPr>
          <w:trHeight w:val="509"/>
        </w:trPr>
        <w:tc>
          <w:tcPr>
            <w:tcW w:w="3654" w:type="dxa"/>
            <w:tcBorders>
              <w:top w:val="single" w:sz="4" w:space="0" w:color="auto"/>
              <w:left w:val="nil"/>
              <w:bottom w:val="single" w:sz="4" w:space="0" w:color="auto"/>
              <w:right w:val="single" w:sz="4" w:space="0" w:color="auto"/>
            </w:tcBorders>
            <w:hideMark/>
          </w:tcPr>
          <w:p w14:paraId="01F66113" w14:textId="77777777" w:rsidR="00A26F12" w:rsidRPr="00454861" w:rsidRDefault="00A26F12" w:rsidP="006120F5">
            <w:pPr>
              <w:ind w:right="-108"/>
              <w:rPr>
                <w:rFonts w:ascii="Times New Roman" w:hAnsi="Times New Roman" w:cs="Times New Roman"/>
              </w:rPr>
            </w:pPr>
            <w:r w:rsidRPr="00454861">
              <w:rPr>
                <w:rFonts w:ascii="Times New Roman" w:hAnsi="Times New Roman" w:cs="Times New Roman"/>
              </w:rPr>
              <w:t>Planirani broj sati tjedno (godišnje)</w:t>
            </w:r>
          </w:p>
        </w:tc>
        <w:tc>
          <w:tcPr>
            <w:tcW w:w="5781" w:type="dxa"/>
            <w:tcBorders>
              <w:top w:val="single" w:sz="4" w:space="0" w:color="auto"/>
              <w:left w:val="single" w:sz="4" w:space="0" w:color="auto"/>
              <w:bottom w:val="single" w:sz="4" w:space="0" w:color="auto"/>
              <w:right w:val="nil"/>
            </w:tcBorders>
            <w:hideMark/>
          </w:tcPr>
          <w:p w14:paraId="63F6C9D3" w14:textId="75AB0A70" w:rsidR="00A26F12" w:rsidRPr="00454861" w:rsidRDefault="00D86FF1" w:rsidP="006120F5">
            <w:pPr>
              <w:spacing w:before="120" w:after="120" w:line="240" w:lineRule="auto"/>
              <w:rPr>
                <w:rFonts w:ascii="Times New Roman" w:hAnsi="Times New Roman" w:cs="Times New Roman"/>
              </w:rPr>
            </w:pPr>
            <w:r w:rsidRPr="00454861">
              <w:rPr>
                <w:rFonts w:ascii="Times New Roman" w:hAnsi="Times New Roman" w:cs="Times New Roman"/>
              </w:rPr>
              <w:t>5 dana, svibanj 2024.</w:t>
            </w:r>
          </w:p>
        </w:tc>
      </w:tr>
      <w:tr w:rsidR="00A26F12" w:rsidRPr="00454861" w14:paraId="62AAC689" w14:textId="77777777" w:rsidTr="000C587D">
        <w:trPr>
          <w:trHeight w:val="509"/>
        </w:trPr>
        <w:tc>
          <w:tcPr>
            <w:tcW w:w="3654" w:type="dxa"/>
            <w:tcBorders>
              <w:top w:val="single" w:sz="4" w:space="0" w:color="auto"/>
              <w:left w:val="nil"/>
              <w:bottom w:val="single" w:sz="4" w:space="0" w:color="auto"/>
              <w:right w:val="single" w:sz="4" w:space="0" w:color="auto"/>
            </w:tcBorders>
            <w:hideMark/>
          </w:tcPr>
          <w:p w14:paraId="3F4AD962" w14:textId="77777777" w:rsidR="00A26F12" w:rsidRPr="00454861" w:rsidRDefault="00A26F12" w:rsidP="006120F5">
            <w:pPr>
              <w:rPr>
                <w:rFonts w:ascii="Times New Roman" w:hAnsi="Times New Roman" w:cs="Times New Roman"/>
              </w:rPr>
            </w:pPr>
            <w:r w:rsidRPr="00454861">
              <w:rPr>
                <w:rFonts w:ascii="Times New Roman" w:hAnsi="Times New Roman" w:cs="Times New Roman"/>
              </w:rPr>
              <w:t>Vremenski okviri aktivnosti</w:t>
            </w:r>
          </w:p>
        </w:tc>
        <w:tc>
          <w:tcPr>
            <w:tcW w:w="5781" w:type="dxa"/>
            <w:tcBorders>
              <w:top w:val="single" w:sz="4" w:space="0" w:color="auto"/>
              <w:left w:val="single" w:sz="4" w:space="0" w:color="auto"/>
              <w:bottom w:val="single" w:sz="4" w:space="0" w:color="auto"/>
              <w:right w:val="nil"/>
            </w:tcBorders>
            <w:hideMark/>
          </w:tcPr>
          <w:p w14:paraId="35824C02" w14:textId="77777777" w:rsidR="00A26F12" w:rsidRPr="00454861" w:rsidRDefault="00A26F12" w:rsidP="006120F5">
            <w:pPr>
              <w:spacing w:before="120" w:after="120" w:line="240" w:lineRule="auto"/>
              <w:rPr>
                <w:rFonts w:ascii="Times New Roman" w:hAnsi="Times New Roman" w:cs="Times New Roman"/>
              </w:rPr>
            </w:pPr>
            <w:r w:rsidRPr="00454861">
              <w:rPr>
                <w:rFonts w:ascii="Times New Roman" w:hAnsi="Times New Roman" w:cs="Times New Roman"/>
              </w:rPr>
              <w:t>15.5.-19.5. 2023.</w:t>
            </w:r>
          </w:p>
        </w:tc>
      </w:tr>
      <w:tr w:rsidR="00A26F12" w:rsidRPr="00454861" w14:paraId="290E6B49" w14:textId="77777777" w:rsidTr="000C587D">
        <w:trPr>
          <w:trHeight w:val="509"/>
        </w:trPr>
        <w:tc>
          <w:tcPr>
            <w:tcW w:w="3654" w:type="dxa"/>
            <w:tcBorders>
              <w:top w:val="single" w:sz="4" w:space="0" w:color="auto"/>
              <w:left w:val="nil"/>
              <w:bottom w:val="single" w:sz="4" w:space="0" w:color="auto"/>
              <w:right w:val="single" w:sz="4" w:space="0" w:color="auto"/>
            </w:tcBorders>
            <w:hideMark/>
          </w:tcPr>
          <w:p w14:paraId="4C8F5F7E" w14:textId="77777777" w:rsidR="00A26F12" w:rsidRPr="00454861" w:rsidRDefault="00A26F12" w:rsidP="006120F5">
            <w:pPr>
              <w:rPr>
                <w:rFonts w:ascii="Times New Roman" w:hAnsi="Times New Roman" w:cs="Times New Roman"/>
              </w:rPr>
            </w:pPr>
            <w:r w:rsidRPr="00454861">
              <w:rPr>
                <w:rFonts w:ascii="Times New Roman" w:hAnsi="Times New Roman" w:cs="Times New Roman"/>
              </w:rPr>
              <w:t>Cilj aktivnosti</w:t>
            </w:r>
          </w:p>
        </w:tc>
        <w:tc>
          <w:tcPr>
            <w:tcW w:w="5781" w:type="dxa"/>
            <w:tcBorders>
              <w:top w:val="single" w:sz="4" w:space="0" w:color="auto"/>
              <w:left w:val="single" w:sz="4" w:space="0" w:color="auto"/>
              <w:bottom w:val="single" w:sz="4" w:space="0" w:color="auto"/>
              <w:right w:val="nil"/>
            </w:tcBorders>
            <w:hideMark/>
          </w:tcPr>
          <w:p w14:paraId="334F49ED" w14:textId="77777777" w:rsidR="00A26F12" w:rsidRPr="00454861" w:rsidRDefault="00A26F12" w:rsidP="006120F5">
            <w:pPr>
              <w:pStyle w:val="Odlomakpopisa"/>
              <w:spacing w:before="120" w:after="120" w:line="240" w:lineRule="auto"/>
              <w:rPr>
                <w:rFonts w:ascii="Times New Roman" w:hAnsi="Times New Roman"/>
              </w:rPr>
            </w:pPr>
          </w:p>
          <w:p w14:paraId="03D3EB2F" w14:textId="77777777" w:rsidR="00A26F12" w:rsidRPr="00454861" w:rsidRDefault="00A26F12" w:rsidP="00A26F12">
            <w:pPr>
              <w:pStyle w:val="Odlomakpopisa"/>
              <w:numPr>
                <w:ilvl w:val="0"/>
                <w:numId w:val="7"/>
              </w:numPr>
              <w:spacing w:before="120" w:after="120" w:line="240" w:lineRule="auto"/>
              <w:rPr>
                <w:rFonts w:ascii="Times New Roman" w:hAnsi="Times New Roman"/>
              </w:rPr>
            </w:pPr>
            <w:r w:rsidRPr="00454861">
              <w:rPr>
                <w:rFonts w:ascii="Times New Roman" w:hAnsi="Times New Roman"/>
              </w:rPr>
              <w:t>Višednevno poučavanje i učenje u odgovarajućim uvjetima otvorenog i zatvorenog prostora na posebno odabranom prirodnom odredištu, poduka neplivača.</w:t>
            </w:r>
          </w:p>
          <w:p w14:paraId="73F214A1" w14:textId="77777777" w:rsidR="00A26F12" w:rsidRPr="00454861" w:rsidRDefault="00A26F12" w:rsidP="00A26F12">
            <w:pPr>
              <w:pStyle w:val="Odlomakpopisa"/>
              <w:numPr>
                <w:ilvl w:val="0"/>
                <w:numId w:val="7"/>
              </w:numPr>
              <w:spacing w:before="120" w:after="120" w:line="240" w:lineRule="auto"/>
              <w:rPr>
                <w:rFonts w:ascii="Times New Roman" w:hAnsi="Times New Roman"/>
              </w:rPr>
            </w:pPr>
            <w:r w:rsidRPr="00454861">
              <w:rPr>
                <w:rFonts w:ascii="Times New Roman" w:hAnsi="Times New Roman"/>
              </w:rPr>
              <w:t>Potreba iskustvenog i istraživačkog učenja, prihvaćanja pravila suradničkih odnosa u skupini, solidarnosti, uljudnog ponašanja i uzajamnog pomaganja, razviti odgovoran odnos prema očuvanju kvalitete okoliša.</w:t>
            </w:r>
          </w:p>
        </w:tc>
      </w:tr>
      <w:tr w:rsidR="00A26F12" w:rsidRPr="00454861" w14:paraId="40CE12E0" w14:textId="77777777" w:rsidTr="000C587D">
        <w:trPr>
          <w:trHeight w:val="509"/>
        </w:trPr>
        <w:tc>
          <w:tcPr>
            <w:tcW w:w="3654" w:type="dxa"/>
            <w:tcBorders>
              <w:top w:val="single" w:sz="4" w:space="0" w:color="auto"/>
              <w:left w:val="nil"/>
              <w:bottom w:val="single" w:sz="4" w:space="0" w:color="auto"/>
              <w:right w:val="single" w:sz="4" w:space="0" w:color="auto"/>
            </w:tcBorders>
          </w:tcPr>
          <w:p w14:paraId="2936A0AB" w14:textId="77777777" w:rsidR="00A26F12" w:rsidRPr="00454861" w:rsidRDefault="00A26F12" w:rsidP="006120F5">
            <w:pPr>
              <w:rPr>
                <w:rFonts w:ascii="Times New Roman" w:hAnsi="Times New Roman" w:cs="Times New Roman"/>
              </w:rPr>
            </w:pPr>
            <w:r w:rsidRPr="00454861">
              <w:rPr>
                <w:rFonts w:ascii="Times New Roman" w:hAnsi="Times New Roman" w:cs="Times New Roman"/>
              </w:rPr>
              <w:t>Očekivani ishodi/postignuća</w:t>
            </w:r>
          </w:p>
        </w:tc>
        <w:tc>
          <w:tcPr>
            <w:tcW w:w="5781" w:type="dxa"/>
            <w:tcBorders>
              <w:top w:val="single" w:sz="4" w:space="0" w:color="auto"/>
              <w:left w:val="single" w:sz="4" w:space="0" w:color="auto"/>
              <w:bottom w:val="single" w:sz="4" w:space="0" w:color="auto"/>
              <w:right w:val="nil"/>
            </w:tcBorders>
          </w:tcPr>
          <w:p w14:paraId="2FBE8F19" w14:textId="77777777" w:rsidR="00A26F12" w:rsidRPr="00454861" w:rsidRDefault="00A26F12" w:rsidP="006120F5">
            <w:pPr>
              <w:pStyle w:val="Odlomakpopisa"/>
              <w:spacing w:before="120" w:after="120" w:line="240" w:lineRule="auto"/>
              <w:rPr>
                <w:rFonts w:ascii="Times New Roman" w:hAnsi="Times New Roman"/>
              </w:rPr>
            </w:pPr>
            <w:r w:rsidRPr="00454861">
              <w:rPr>
                <w:rFonts w:ascii="Times New Roman" w:hAnsi="Times New Roman"/>
              </w:rPr>
              <w:t>Učenik će moći razviti valjan stav i umijeće učenja iz svih raspoloživih izvora, ovladati osnovnim komunikacijskim vještinama potrebnim za učenje, suradnju, rješavanje problema u svakodnevnom životu, prepoznati i primjenjivati sebi najučinkovitiji način učenja, razvijati interes za znanost, prirodu i živa bića u njoj, stjecati naviku istraživanja prirode, razvijati i poticati osjećaj pripadnosti i ljubavi prema domovini, zavičaju.</w:t>
            </w:r>
          </w:p>
          <w:p w14:paraId="3C8476CB" w14:textId="77777777" w:rsidR="00A26F12" w:rsidRPr="00454861" w:rsidRDefault="00A26F12" w:rsidP="006120F5">
            <w:pPr>
              <w:pStyle w:val="Odlomakpopisa"/>
              <w:spacing w:before="120" w:after="120" w:line="240" w:lineRule="auto"/>
              <w:rPr>
                <w:rFonts w:ascii="Times New Roman" w:hAnsi="Times New Roman"/>
              </w:rPr>
            </w:pPr>
          </w:p>
        </w:tc>
      </w:tr>
      <w:tr w:rsidR="00A26F12" w:rsidRPr="00454861" w14:paraId="6FAA34ED" w14:textId="77777777" w:rsidTr="000C587D">
        <w:trPr>
          <w:trHeight w:val="509"/>
        </w:trPr>
        <w:tc>
          <w:tcPr>
            <w:tcW w:w="3654" w:type="dxa"/>
            <w:tcBorders>
              <w:top w:val="single" w:sz="4" w:space="0" w:color="auto"/>
              <w:left w:val="nil"/>
              <w:bottom w:val="single" w:sz="4" w:space="0" w:color="auto"/>
              <w:right w:val="single" w:sz="4" w:space="0" w:color="auto"/>
            </w:tcBorders>
            <w:hideMark/>
          </w:tcPr>
          <w:p w14:paraId="3CB70001" w14:textId="77777777" w:rsidR="00A26F12" w:rsidRPr="00454861" w:rsidRDefault="00A26F12" w:rsidP="006120F5">
            <w:pPr>
              <w:rPr>
                <w:rFonts w:ascii="Times New Roman" w:hAnsi="Times New Roman" w:cs="Times New Roman"/>
              </w:rPr>
            </w:pPr>
            <w:r w:rsidRPr="00454861">
              <w:rPr>
                <w:rFonts w:ascii="Times New Roman" w:hAnsi="Times New Roman" w:cs="Times New Roman"/>
              </w:rPr>
              <w:t>Način realizacije aktivnosti</w:t>
            </w:r>
          </w:p>
        </w:tc>
        <w:tc>
          <w:tcPr>
            <w:tcW w:w="5781" w:type="dxa"/>
            <w:tcBorders>
              <w:top w:val="single" w:sz="4" w:space="0" w:color="auto"/>
              <w:left w:val="single" w:sz="4" w:space="0" w:color="auto"/>
              <w:bottom w:val="single" w:sz="4" w:space="0" w:color="auto"/>
              <w:right w:val="nil"/>
            </w:tcBorders>
            <w:hideMark/>
          </w:tcPr>
          <w:p w14:paraId="5387FE07" w14:textId="77777777" w:rsidR="00A26F12" w:rsidRPr="00454861" w:rsidRDefault="00A26F12" w:rsidP="00A26F12">
            <w:pPr>
              <w:pStyle w:val="Odlomakpopisa"/>
              <w:numPr>
                <w:ilvl w:val="0"/>
                <w:numId w:val="6"/>
              </w:numPr>
              <w:spacing w:before="120" w:after="120" w:line="240" w:lineRule="auto"/>
              <w:rPr>
                <w:rFonts w:ascii="Times New Roman" w:hAnsi="Times New Roman"/>
              </w:rPr>
            </w:pPr>
            <w:r w:rsidRPr="00454861">
              <w:rPr>
                <w:rFonts w:ascii="Times New Roman" w:hAnsi="Times New Roman"/>
              </w:rPr>
              <w:t>odlazak u Orahovicu u objekt CK-a Osijek</w:t>
            </w:r>
          </w:p>
          <w:p w14:paraId="23294051" w14:textId="77777777" w:rsidR="00A26F12" w:rsidRPr="00454861" w:rsidRDefault="00A26F12" w:rsidP="00A26F12">
            <w:pPr>
              <w:pStyle w:val="Odlomakpopisa"/>
              <w:numPr>
                <w:ilvl w:val="0"/>
                <w:numId w:val="6"/>
              </w:numPr>
              <w:spacing w:before="120" w:after="120" w:line="240" w:lineRule="auto"/>
              <w:rPr>
                <w:rFonts w:ascii="Times New Roman" w:hAnsi="Times New Roman"/>
              </w:rPr>
            </w:pPr>
            <w:r w:rsidRPr="00454861">
              <w:rPr>
                <w:rFonts w:ascii="Times New Roman" w:hAnsi="Times New Roman"/>
              </w:rPr>
              <w:t>učenici se pridržavaju  prometnih pravila i sigurno kreću prometnicama, sudjeluju u skupnom radu</w:t>
            </w:r>
          </w:p>
          <w:p w14:paraId="00951AE0" w14:textId="77777777" w:rsidR="00A26F12" w:rsidRPr="00454861" w:rsidRDefault="00A26F12" w:rsidP="00A26F12">
            <w:pPr>
              <w:pStyle w:val="Odlomakpopisa"/>
              <w:numPr>
                <w:ilvl w:val="0"/>
                <w:numId w:val="6"/>
              </w:numPr>
              <w:spacing w:before="120" w:after="120" w:line="240" w:lineRule="auto"/>
              <w:rPr>
                <w:rFonts w:ascii="Times New Roman" w:hAnsi="Times New Roman"/>
              </w:rPr>
            </w:pPr>
            <w:r w:rsidRPr="00454861">
              <w:rPr>
                <w:rFonts w:ascii="Times New Roman" w:hAnsi="Times New Roman"/>
              </w:rPr>
              <w:t xml:space="preserve"> posjećuju kulturno-povijesne spomenike Orahovice, Geo info centar u Voćinu</w:t>
            </w:r>
          </w:p>
          <w:p w14:paraId="7334C6BC" w14:textId="77777777" w:rsidR="00A26F12" w:rsidRPr="00454861" w:rsidRDefault="00A26F12" w:rsidP="00A26F12">
            <w:pPr>
              <w:pStyle w:val="Odlomakpopisa"/>
              <w:numPr>
                <w:ilvl w:val="0"/>
                <w:numId w:val="6"/>
              </w:numPr>
              <w:spacing w:before="120" w:after="120" w:line="240" w:lineRule="auto"/>
              <w:rPr>
                <w:rFonts w:ascii="Times New Roman" w:hAnsi="Times New Roman"/>
              </w:rPr>
            </w:pPr>
            <w:r w:rsidRPr="00454861">
              <w:rPr>
                <w:rFonts w:ascii="Times New Roman" w:hAnsi="Times New Roman"/>
              </w:rPr>
              <w:t xml:space="preserve"> uče plivati i rekreativno plivaju</w:t>
            </w:r>
          </w:p>
          <w:p w14:paraId="4AB8FF73" w14:textId="77777777" w:rsidR="00A26F12" w:rsidRPr="00454861" w:rsidRDefault="00A26F12" w:rsidP="00A26F12">
            <w:pPr>
              <w:pStyle w:val="Odlomakpopisa"/>
              <w:numPr>
                <w:ilvl w:val="0"/>
                <w:numId w:val="6"/>
              </w:numPr>
              <w:spacing w:before="120" w:after="120" w:line="240" w:lineRule="auto"/>
              <w:rPr>
                <w:rFonts w:ascii="Times New Roman" w:hAnsi="Times New Roman"/>
              </w:rPr>
            </w:pPr>
            <w:r w:rsidRPr="00454861">
              <w:rPr>
                <w:rFonts w:ascii="Times New Roman" w:hAnsi="Times New Roman"/>
              </w:rPr>
              <w:t xml:space="preserve"> razgovaraju, čitaju, istražuju, pišu, usmeno izlažu, promatraju, opažaju… </w:t>
            </w:r>
          </w:p>
          <w:p w14:paraId="362CCC66" w14:textId="77777777" w:rsidR="00A26F12" w:rsidRPr="00454861" w:rsidRDefault="00A26F12" w:rsidP="00A26F12">
            <w:pPr>
              <w:pStyle w:val="Odlomakpopisa"/>
              <w:numPr>
                <w:ilvl w:val="0"/>
                <w:numId w:val="6"/>
              </w:numPr>
              <w:spacing w:before="120" w:after="120" w:line="240" w:lineRule="auto"/>
              <w:rPr>
                <w:rFonts w:ascii="Times New Roman" w:hAnsi="Times New Roman"/>
              </w:rPr>
            </w:pPr>
            <w:r w:rsidRPr="00454861">
              <w:rPr>
                <w:rFonts w:ascii="Times New Roman" w:hAnsi="Times New Roman"/>
              </w:rPr>
              <w:lastRenderedPageBreak/>
              <w:t>sudjeluju u radionicama iz programa Hrvatskog Crvenog križa „ Humane vrednote“</w:t>
            </w:r>
          </w:p>
        </w:tc>
      </w:tr>
      <w:tr w:rsidR="00A26F12" w:rsidRPr="00454861" w14:paraId="0D793058" w14:textId="77777777" w:rsidTr="000C587D">
        <w:trPr>
          <w:trHeight w:val="509"/>
        </w:trPr>
        <w:tc>
          <w:tcPr>
            <w:tcW w:w="3654" w:type="dxa"/>
            <w:tcBorders>
              <w:top w:val="single" w:sz="4" w:space="0" w:color="auto"/>
              <w:left w:val="nil"/>
              <w:bottom w:val="single" w:sz="4" w:space="0" w:color="auto"/>
              <w:right w:val="single" w:sz="4" w:space="0" w:color="auto"/>
            </w:tcBorders>
            <w:hideMark/>
          </w:tcPr>
          <w:p w14:paraId="6FBD5A10" w14:textId="77777777" w:rsidR="00A26F12" w:rsidRPr="00454861" w:rsidRDefault="00A26F12" w:rsidP="006120F5">
            <w:pPr>
              <w:rPr>
                <w:rFonts w:ascii="Times New Roman" w:hAnsi="Times New Roman" w:cs="Times New Roman"/>
              </w:rPr>
            </w:pPr>
            <w:r w:rsidRPr="00454861">
              <w:rPr>
                <w:rFonts w:ascii="Times New Roman" w:hAnsi="Times New Roman" w:cs="Times New Roman"/>
              </w:rPr>
              <w:lastRenderedPageBreak/>
              <w:t>Osnovna namjena aktivnosti</w:t>
            </w:r>
          </w:p>
        </w:tc>
        <w:tc>
          <w:tcPr>
            <w:tcW w:w="5781" w:type="dxa"/>
            <w:tcBorders>
              <w:top w:val="single" w:sz="4" w:space="0" w:color="auto"/>
              <w:left w:val="single" w:sz="4" w:space="0" w:color="auto"/>
              <w:bottom w:val="single" w:sz="4" w:space="0" w:color="auto"/>
              <w:right w:val="nil"/>
            </w:tcBorders>
            <w:hideMark/>
          </w:tcPr>
          <w:p w14:paraId="4E34FC4A" w14:textId="77777777" w:rsidR="00A26F12" w:rsidRPr="00454861" w:rsidRDefault="00A26F12" w:rsidP="00A26F12">
            <w:pPr>
              <w:pStyle w:val="Odlomakpopisa"/>
              <w:numPr>
                <w:ilvl w:val="0"/>
                <w:numId w:val="5"/>
              </w:numPr>
              <w:spacing w:before="120" w:after="120" w:line="240" w:lineRule="auto"/>
              <w:rPr>
                <w:rFonts w:ascii="Times New Roman" w:hAnsi="Times New Roman"/>
              </w:rPr>
            </w:pPr>
            <w:r w:rsidRPr="00454861">
              <w:rPr>
                <w:rFonts w:ascii="Times New Roman" w:hAnsi="Times New Roman"/>
              </w:rPr>
              <w:t>međusobno  upoznavanje  učenika i pomaganje kroz 5 dana na svim područjima rada</w:t>
            </w:r>
          </w:p>
          <w:p w14:paraId="61BF930C" w14:textId="77777777" w:rsidR="00A26F12" w:rsidRPr="00454861" w:rsidRDefault="00A26F12" w:rsidP="006120F5">
            <w:pPr>
              <w:pStyle w:val="Odlomakpopisa"/>
              <w:spacing w:before="120" w:after="120" w:line="240" w:lineRule="auto"/>
              <w:rPr>
                <w:rFonts w:ascii="Times New Roman" w:hAnsi="Times New Roman"/>
              </w:rPr>
            </w:pPr>
          </w:p>
        </w:tc>
      </w:tr>
      <w:tr w:rsidR="00A26F12" w:rsidRPr="00454861" w14:paraId="5A802AD0" w14:textId="77777777" w:rsidTr="000C587D">
        <w:trPr>
          <w:trHeight w:val="509"/>
        </w:trPr>
        <w:tc>
          <w:tcPr>
            <w:tcW w:w="3654" w:type="dxa"/>
            <w:tcBorders>
              <w:top w:val="single" w:sz="4" w:space="0" w:color="auto"/>
              <w:left w:val="nil"/>
              <w:bottom w:val="single" w:sz="4" w:space="0" w:color="auto"/>
              <w:right w:val="single" w:sz="4" w:space="0" w:color="auto"/>
            </w:tcBorders>
            <w:hideMark/>
          </w:tcPr>
          <w:p w14:paraId="7D40528B" w14:textId="77777777" w:rsidR="00A26F12" w:rsidRPr="00454861" w:rsidRDefault="00A26F12" w:rsidP="006120F5">
            <w:pPr>
              <w:rPr>
                <w:rFonts w:ascii="Times New Roman" w:hAnsi="Times New Roman" w:cs="Times New Roman"/>
              </w:rPr>
            </w:pPr>
            <w:r w:rsidRPr="00454861">
              <w:rPr>
                <w:rFonts w:ascii="Times New Roman" w:hAnsi="Times New Roman" w:cs="Times New Roman"/>
              </w:rPr>
              <w:t>Način vrednovanja aktivnosti</w:t>
            </w:r>
          </w:p>
        </w:tc>
        <w:tc>
          <w:tcPr>
            <w:tcW w:w="5781" w:type="dxa"/>
            <w:tcBorders>
              <w:top w:val="single" w:sz="4" w:space="0" w:color="auto"/>
              <w:left w:val="single" w:sz="4" w:space="0" w:color="auto"/>
              <w:bottom w:val="single" w:sz="4" w:space="0" w:color="auto"/>
              <w:right w:val="nil"/>
            </w:tcBorders>
            <w:hideMark/>
          </w:tcPr>
          <w:p w14:paraId="27AB8FA4" w14:textId="77777777" w:rsidR="00A26F12" w:rsidRPr="00454861" w:rsidRDefault="00A26F12" w:rsidP="006120F5">
            <w:pPr>
              <w:pStyle w:val="Odlomakpopisa"/>
              <w:numPr>
                <w:ilvl w:val="0"/>
                <w:numId w:val="4"/>
              </w:numPr>
              <w:spacing w:before="120" w:after="120" w:line="240" w:lineRule="auto"/>
              <w:rPr>
                <w:rFonts w:ascii="Times New Roman" w:hAnsi="Times New Roman"/>
              </w:rPr>
            </w:pPr>
            <w:r w:rsidRPr="00454861">
              <w:rPr>
                <w:rFonts w:ascii="Times New Roman" w:hAnsi="Times New Roman"/>
              </w:rPr>
              <w:t>usmeno poticanje i podrška, individualno opisno praćenje po nastavnim predmetima</w:t>
            </w:r>
          </w:p>
          <w:p w14:paraId="7BB244D7" w14:textId="77777777" w:rsidR="00A26F12" w:rsidRPr="00454861" w:rsidRDefault="00A26F12" w:rsidP="006120F5">
            <w:pPr>
              <w:pStyle w:val="Odlomakpopisa"/>
              <w:numPr>
                <w:ilvl w:val="0"/>
                <w:numId w:val="4"/>
              </w:numPr>
              <w:spacing w:before="120" w:after="120" w:line="240" w:lineRule="auto"/>
              <w:rPr>
                <w:rFonts w:ascii="Times New Roman" w:hAnsi="Times New Roman"/>
              </w:rPr>
            </w:pPr>
            <w:r w:rsidRPr="00454861">
              <w:rPr>
                <w:rFonts w:ascii="Times New Roman" w:hAnsi="Times New Roman"/>
              </w:rPr>
              <w:t xml:space="preserve"> provjera ishoda kroz radne listiće </w:t>
            </w:r>
          </w:p>
          <w:p w14:paraId="0107EA24" w14:textId="77777777" w:rsidR="00A26F12" w:rsidRPr="00454861" w:rsidRDefault="00A26F12" w:rsidP="006120F5">
            <w:pPr>
              <w:pStyle w:val="Odlomakpopisa"/>
              <w:numPr>
                <w:ilvl w:val="0"/>
                <w:numId w:val="4"/>
              </w:numPr>
              <w:spacing w:before="120" w:after="120" w:line="240" w:lineRule="auto"/>
              <w:rPr>
                <w:rFonts w:ascii="Times New Roman" w:hAnsi="Times New Roman"/>
              </w:rPr>
            </w:pPr>
            <w:r w:rsidRPr="00454861">
              <w:rPr>
                <w:rFonts w:ascii="Times New Roman" w:hAnsi="Times New Roman"/>
              </w:rPr>
              <w:t>završna provjera plivačkih sposobnosti</w:t>
            </w:r>
          </w:p>
          <w:p w14:paraId="27AE0846" w14:textId="77777777" w:rsidR="00A26F12" w:rsidRPr="00454861" w:rsidRDefault="00A26F12" w:rsidP="006120F5">
            <w:pPr>
              <w:pStyle w:val="Odlomakpopisa"/>
              <w:spacing w:before="120" w:after="120" w:line="240" w:lineRule="auto"/>
              <w:rPr>
                <w:rFonts w:ascii="Times New Roman" w:hAnsi="Times New Roman"/>
              </w:rPr>
            </w:pPr>
          </w:p>
        </w:tc>
      </w:tr>
      <w:tr w:rsidR="00A26F12" w:rsidRPr="00454861" w14:paraId="48D3C6BF" w14:textId="77777777" w:rsidTr="000C587D">
        <w:trPr>
          <w:trHeight w:val="509"/>
        </w:trPr>
        <w:tc>
          <w:tcPr>
            <w:tcW w:w="3654" w:type="dxa"/>
            <w:tcBorders>
              <w:top w:val="single" w:sz="4" w:space="0" w:color="auto"/>
              <w:left w:val="nil"/>
              <w:bottom w:val="single" w:sz="4" w:space="0" w:color="auto"/>
              <w:right w:val="single" w:sz="4" w:space="0" w:color="auto"/>
            </w:tcBorders>
            <w:hideMark/>
          </w:tcPr>
          <w:p w14:paraId="01F75A8D" w14:textId="77777777" w:rsidR="00A26F12" w:rsidRPr="00454861" w:rsidRDefault="00A26F12" w:rsidP="006120F5">
            <w:pPr>
              <w:rPr>
                <w:rFonts w:ascii="Times New Roman" w:hAnsi="Times New Roman" w:cs="Times New Roman"/>
              </w:rPr>
            </w:pPr>
            <w:r w:rsidRPr="00454861">
              <w:rPr>
                <w:rFonts w:ascii="Times New Roman" w:hAnsi="Times New Roman" w:cs="Times New Roman"/>
              </w:rPr>
              <w:t>Troškovnik</w:t>
            </w:r>
          </w:p>
        </w:tc>
        <w:tc>
          <w:tcPr>
            <w:tcW w:w="5781" w:type="dxa"/>
            <w:tcBorders>
              <w:top w:val="single" w:sz="4" w:space="0" w:color="auto"/>
              <w:left w:val="single" w:sz="4" w:space="0" w:color="auto"/>
              <w:bottom w:val="single" w:sz="4" w:space="0" w:color="auto"/>
              <w:right w:val="nil"/>
            </w:tcBorders>
            <w:hideMark/>
          </w:tcPr>
          <w:p w14:paraId="09597B17" w14:textId="77777777" w:rsidR="00A26F12" w:rsidRPr="00454861" w:rsidRDefault="00A26F12" w:rsidP="006120F5">
            <w:pPr>
              <w:pStyle w:val="Odlomakpopisa"/>
              <w:numPr>
                <w:ilvl w:val="0"/>
                <w:numId w:val="4"/>
              </w:numPr>
              <w:spacing w:before="120" w:after="120" w:line="240" w:lineRule="auto"/>
              <w:rPr>
                <w:rFonts w:ascii="Times New Roman" w:hAnsi="Times New Roman"/>
              </w:rPr>
            </w:pPr>
            <w:r w:rsidRPr="00454861">
              <w:rPr>
                <w:rFonts w:ascii="Times New Roman" w:hAnsi="Times New Roman"/>
              </w:rPr>
              <w:t xml:space="preserve"> 1.250,00 kn / plaćaju roditelji u ratama</w:t>
            </w:r>
          </w:p>
        </w:tc>
      </w:tr>
    </w:tbl>
    <w:p w14:paraId="7D2CE8EF" w14:textId="65DC7CDC" w:rsidR="000A5A01" w:rsidRPr="00454861" w:rsidRDefault="000A5A01" w:rsidP="000A5A01">
      <w:pPr>
        <w:rPr>
          <w:rFonts w:ascii="Times New Roman" w:hAnsi="Times New Roman" w:cs="Times New Roman"/>
        </w:rPr>
      </w:pPr>
    </w:p>
    <w:p w14:paraId="0E088470" w14:textId="1A427E87" w:rsidR="000A5A01" w:rsidRPr="00454861" w:rsidRDefault="000A5A01" w:rsidP="000A5A01">
      <w:pPr>
        <w:rPr>
          <w:rFonts w:ascii="Times New Roman" w:hAnsi="Times New Roman" w:cs="Times New Roman"/>
        </w:rPr>
      </w:pPr>
    </w:p>
    <w:p w14:paraId="03FCBC04" w14:textId="5C29C94E" w:rsidR="000A5A01" w:rsidRPr="00454861" w:rsidRDefault="000A5A01" w:rsidP="000A5A01">
      <w:pPr>
        <w:rPr>
          <w:rFonts w:ascii="Times New Roman" w:hAnsi="Times New Roman" w:cs="Times New Roman"/>
        </w:rPr>
      </w:pPr>
    </w:p>
    <w:p w14:paraId="1DAE3D60" w14:textId="77777777" w:rsidR="00D86FF1" w:rsidRPr="00454861" w:rsidRDefault="00D86FF1" w:rsidP="00D86FF1">
      <w:pPr>
        <w:rPr>
          <w:rFonts w:ascii="Times New Roman" w:hAnsi="Times New Roman" w:cs="Times New Roman"/>
        </w:rPr>
      </w:pPr>
      <w:r w:rsidRPr="00454861">
        <w:rPr>
          <w:rFonts w:ascii="Times New Roman" w:hAnsi="Times New Roman" w:cs="Times New Roman"/>
        </w:rPr>
        <w:t>Izvan zidova – izvanučionična nastava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D86FF1" w:rsidRPr="00454861" w14:paraId="32BE5BE8" w14:textId="77777777" w:rsidTr="00496725">
        <w:trPr>
          <w:trHeight w:val="509"/>
        </w:trPr>
        <w:tc>
          <w:tcPr>
            <w:tcW w:w="3652" w:type="dxa"/>
          </w:tcPr>
          <w:p w14:paraId="40754EDC"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Nositelj aktivnosti</w:t>
            </w:r>
          </w:p>
        </w:tc>
        <w:tc>
          <w:tcPr>
            <w:tcW w:w="5777" w:type="dxa"/>
          </w:tcPr>
          <w:p w14:paraId="6F5F3698" w14:textId="77777777" w:rsidR="00D86FF1" w:rsidRPr="00454861" w:rsidRDefault="00D86FF1" w:rsidP="00496725">
            <w:pPr>
              <w:spacing w:before="120" w:after="120" w:line="240" w:lineRule="auto"/>
              <w:rPr>
                <w:rFonts w:ascii="Times New Roman" w:hAnsi="Times New Roman" w:cs="Times New Roman"/>
              </w:rPr>
            </w:pPr>
            <w:r w:rsidRPr="00454861">
              <w:rPr>
                <w:rFonts w:ascii="Times New Roman" w:hAnsi="Times New Roman" w:cs="Times New Roman"/>
              </w:rPr>
              <w:t>Daniela Maršalek</w:t>
            </w:r>
          </w:p>
        </w:tc>
      </w:tr>
      <w:tr w:rsidR="00D86FF1" w:rsidRPr="00454861" w14:paraId="1849CCF6" w14:textId="77777777" w:rsidTr="00496725">
        <w:trPr>
          <w:trHeight w:val="509"/>
        </w:trPr>
        <w:tc>
          <w:tcPr>
            <w:tcW w:w="3652" w:type="dxa"/>
          </w:tcPr>
          <w:p w14:paraId="4BD8A255"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50D8628E" w14:textId="77777777" w:rsidR="00D86FF1" w:rsidRPr="00454861" w:rsidRDefault="00D86FF1" w:rsidP="00496725">
            <w:pPr>
              <w:spacing w:before="120" w:after="120" w:line="240" w:lineRule="auto"/>
              <w:rPr>
                <w:rFonts w:ascii="Times New Roman" w:hAnsi="Times New Roman" w:cs="Times New Roman"/>
              </w:rPr>
            </w:pPr>
            <w:r w:rsidRPr="00454861">
              <w:rPr>
                <w:rFonts w:ascii="Times New Roman" w:hAnsi="Times New Roman" w:cs="Times New Roman"/>
              </w:rPr>
              <w:t>Učenici 5. a, 5. b, 7. a, 7. b razreda</w:t>
            </w:r>
          </w:p>
        </w:tc>
      </w:tr>
      <w:tr w:rsidR="00D86FF1" w:rsidRPr="00454861" w14:paraId="04A35C2E" w14:textId="77777777" w:rsidTr="00496725">
        <w:trPr>
          <w:trHeight w:val="509"/>
        </w:trPr>
        <w:tc>
          <w:tcPr>
            <w:tcW w:w="3652" w:type="dxa"/>
          </w:tcPr>
          <w:p w14:paraId="6248B801" w14:textId="77777777" w:rsidR="00D86FF1" w:rsidRPr="00454861" w:rsidRDefault="00D86FF1" w:rsidP="00496725">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1AC7F8E0" w14:textId="77777777" w:rsidR="00D86FF1" w:rsidRPr="00454861" w:rsidRDefault="00D86FF1" w:rsidP="00496725">
            <w:pPr>
              <w:spacing w:before="120" w:after="120" w:line="240" w:lineRule="auto"/>
              <w:rPr>
                <w:rFonts w:ascii="Times New Roman" w:hAnsi="Times New Roman" w:cs="Times New Roman"/>
              </w:rPr>
            </w:pPr>
            <w:r w:rsidRPr="00454861">
              <w:rPr>
                <w:rFonts w:ascii="Times New Roman" w:hAnsi="Times New Roman" w:cs="Times New Roman"/>
              </w:rPr>
              <w:t>5 sati godišnje</w:t>
            </w:r>
          </w:p>
        </w:tc>
      </w:tr>
      <w:tr w:rsidR="00D86FF1" w:rsidRPr="00454861" w14:paraId="2FE78A09" w14:textId="77777777" w:rsidTr="00496725">
        <w:trPr>
          <w:trHeight w:val="509"/>
        </w:trPr>
        <w:tc>
          <w:tcPr>
            <w:tcW w:w="3652" w:type="dxa"/>
          </w:tcPr>
          <w:p w14:paraId="0A140A09"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3DD1AD06"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Tijekom nastavne godine</w:t>
            </w:r>
          </w:p>
        </w:tc>
      </w:tr>
      <w:tr w:rsidR="00D86FF1" w:rsidRPr="00454861" w14:paraId="5870FCFB" w14:textId="77777777" w:rsidTr="00496725">
        <w:trPr>
          <w:trHeight w:val="509"/>
        </w:trPr>
        <w:tc>
          <w:tcPr>
            <w:tcW w:w="3652" w:type="dxa"/>
          </w:tcPr>
          <w:p w14:paraId="60A7405A"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Cilj aktivnosti</w:t>
            </w:r>
          </w:p>
        </w:tc>
        <w:tc>
          <w:tcPr>
            <w:tcW w:w="5777" w:type="dxa"/>
          </w:tcPr>
          <w:p w14:paraId="0B5CA8AC"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 xml:space="preserve">Cilj je ove aktivnosti pružiti učenicima priliku da primijene svoje jezične vještine u stvarnom okruženju. Ovo može uključivati komunikaciju s ljudima izvan škole, kao što su intervjui s lokalnim stanovnicima, posjete muzejima ili drugim kulturnim institucijama, sudjelovanje u javnim događajima. Ovakva iskustva omogućuju učenicima da razviju bolje razumijevanje kako se jezik koristi u svakodnevnom životu i stvarnim situacijama. </w:t>
            </w:r>
          </w:p>
          <w:p w14:paraId="7CBF7824"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Izvanučionička nastava hrvatskoga jezika također ima za cilj promovirati kulturnu i književnu svijest među učenicima te učenicima pruža priliku da se izraze na kreativan način. Ova iskustva nadopunjuju školsku nastavu i doprinose boljem razumijevanju i cijenjenju jezika i kulture.</w:t>
            </w:r>
          </w:p>
        </w:tc>
      </w:tr>
      <w:tr w:rsidR="00D86FF1" w:rsidRPr="00454861" w14:paraId="59AF9716" w14:textId="77777777" w:rsidTr="00496725">
        <w:trPr>
          <w:trHeight w:val="509"/>
        </w:trPr>
        <w:tc>
          <w:tcPr>
            <w:tcW w:w="3652" w:type="dxa"/>
          </w:tcPr>
          <w:p w14:paraId="01A6056D"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592ACAB6"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 xml:space="preserve">Učenici će uspješno ispuniti zadatke na otvorenom prostoru, u neformalnom okruženju. Učenici će razviti kreativnost i originalnost pri čemu će im se povećati jezična samopouzdanost. Učenici će bolje razumjeti kulturni i književni kontekst hrvatskoga jezika. </w:t>
            </w:r>
          </w:p>
        </w:tc>
      </w:tr>
      <w:tr w:rsidR="00D86FF1" w:rsidRPr="00454861" w14:paraId="5736CFD6" w14:textId="77777777" w:rsidTr="00496725">
        <w:trPr>
          <w:trHeight w:val="509"/>
        </w:trPr>
        <w:tc>
          <w:tcPr>
            <w:tcW w:w="3652" w:type="dxa"/>
          </w:tcPr>
          <w:p w14:paraId="40440CAC"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0DA6E89F"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 xml:space="preserve">Održavanje sata hrvatskoga jezika izvan učionice, u neposrednoj blizini školske zgrade. </w:t>
            </w:r>
          </w:p>
        </w:tc>
      </w:tr>
      <w:tr w:rsidR="00D86FF1" w:rsidRPr="00454861" w14:paraId="21D0717E" w14:textId="77777777" w:rsidTr="00496725">
        <w:trPr>
          <w:trHeight w:val="509"/>
        </w:trPr>
        <w:tc>
          <w:tcPr>
            <w:tcW w:w="3652" w:type="dxa"/>
          </w:tcPr>
          <w:p w14:paraId="6CD027CC"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08939BE6"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Namjena je izvanučionične nastave oživjeti nastavu hrvatskoga jezika i učiti u autentičnoj stvarnosti.</w:t>
            </w:r>
          </w:p>
        </w:tc>
      </w:tr>
      <w:tr w:rsidR="00D86FF1" w:rsidRPr="00454861" w14:paraId="5B3226A4" w14:textId="77777777" w:rsidTr="00496725">
        <w:trPr>
          <w:trHeight w:val="509"/>
        </w:trPr>
        <w:tc>
          <w:tcPr>
            <w:tcW w:w="3652" w:type="dxa"/>
          </w:tcPr>
          <w:p w14:paraId="549EA552"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lastRenderedPageBreak/>
              <w:t>Troškovnik</w:t>
            </w:r>
          </w:p>
        </w:tc>
        <w:tc>
          <w:tcPr>
            <w:tcW w:w="5777" w:type="dxa"/>
          </w:tcPr>
          <w:p w14:paraId="65391D9E"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 xml:space="preserve">Nema troškova. </w:t>
            </w:r>
          </w:p>
        </w:tc>
      </w:tr>
      <w:tr w:rsidR="00D86FF1" w:rsidRPr="00454861" w14:paraId="533FE16B" w14:textId="77777777" w:rsidTr="00496725">
        <w:trPr>
          <w:trHeight w:val="509"/>
        </w:trPr>
        <w:tc>
          <w:tcPr>
            <w:tcW w:w="3652" w:type="dxa"/>
          </w:tcPr>
          <w:p w14:paraId="2E013F2A"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00E10315"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 xml:space="preserve">Vrednovanje kao učenje. Vrednovanje za učenje. Samovrednovanje. Procjena ponašanja učenika na otvorenom. </w:t>
            </w:r>
          </w:p>
        </w:tc>
      </w:tr>
    </w:tbl>
    <w:p w14:paraId="438FA655" w14:textId="3B2F87C7" w:rsidR="000A5A01" w:rsidRPr="00454861" w:rsidRDefault="000A5A01" w:rsidP="000A5A01">
      <w:pPr>
        <w:rPr>
          <w:rFonts w:ascii="Times New Roman" w:hAnsi="Times New Roman" w:cs="Times New Roman"/>
        </w:rPr>
      </w:pPr>
    </w:p>
    <w:p w14:paraId="2978B2A3" w14:textId="4B14AFFD" w:rsidR="00D86FF1" w:rsidRPr="00454861" w:rsidRDefault="00D86FF1" w:rsidP="000A5A01">
      <w:pPr>
        <w:rPr>
          <w:rFonts w:ascii="Times New Roman" w:hAnsi="Times New Roman" w:cs="Times New Roman"/>
        </w:rPr>
      </w:pPr>
    </w:p>
    <w:p w14:paraId="73B0480F" w14:textId="65A4C2AC" w:rsidR="00D869D3" w:rsidRPr="00454861" w:rsidRDefault="005A4FAE" w:rsidP="000A5A01">
      <w:pPr>
        <w:rPr>
          <w:rFonts w:ascii="Times New Roman" w:hAnsi="Times New Roman" w:cs="Times New Roman"/>
        </w:rPr>
      </w:pPr>
      <w:r>
        <w:rPr>
          <w:rFonts w:ascii="Times New Roman" w:hAnsi="Times New Roman" w:cs="Times New Roman"/>
        </w:rPr>
        <w:t>M</w:t>
      </w:r>
      <w:r w:rsidR="00D869D3" w:rsidRPr="00454861">
        <w:rPr>
          <w:rFonts w:ascii="Times New Roman" w:hAnsi="Times New Roman" w:cs="Times New Roman"/>
        </w:rPr>
        <w:t>uzej likovne umjetnosti</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D869D3" w:rsidRPr="00454861" w14:paraId="607CF76E" w14:textId="77777777" w:rsidTr="00496725">
        <w:trPr>
          <w:trHeight w:val="509"/>
        </w:trPr>
        <w:tc>
          <w:tcPr>
            <w:tcW w:w="3652" w:type="dxa"/>
          </w:tcPr>
          <w:p w14:paraId="4487EBB4"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Nositelj aktivnosti</w:t>
            </w:r>
          </w:p>
        </w:tc>
        <w:tc>
          <w:tcPr>
            <w:tcW w:w="5777" w:type="dxa"/>
          </w:tcPr>
          <w:p w14:paraId="2D6A4244" w14:textId="77777777" w:rsidR="00D869D3" w:rsidRPr="00454861" w:rsidRDefault="00D869D3" w:rsidP="00496725">
            <w:pPr>
              <w:spacing w:before="120" w:after="120" w:line="240" w:lineRule="auto"/>
              <w:rPr>
                <w:rFonts w:ascii="Times New Roman" w:hAnsi="Times New Roman" w:cs="Times New Roman"/>
              </w:rPr>
            </w:pPr>
            <w:r w:rsidRPr="00454861">
              <w:rPr>
                <w:rFonts w:ascii="Times New Roman" w:hAnsi="Times New Roman" w:cs="Times New Roman"/>
              </w:rPr>
              <w:t>Lidija Prša Plazibat</w:t>
            </w:r>
          </w:p>
        </w:tc>
      </w:tr>
      <w:tr w:rsidR="00D869D3" w:rsidRPr="00454861" w14:paraId="659116D4" w14:textId="77777777" w:rsidTr="00496725">
        <w:trPr>
          <w:trHeight w:val="509"/>
        </w:trPr>
        <w:tc>
          <w:tcPr>
            <w:tcW w:w="3652" w:type="dxa"/>
          </w:tcPr>
          <w:p w14:paraId="352D10CD"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1CEA5A26" w14:textId="77777777" w:rsidR="00D869D3" w:rsidRPr="00454861" w:rsidRDefault="00D869D3" w:rsidP="00496725">
            <w:pPr>
              <w:spacing w:before="120" w:after="120" w:line="240" w:lineRule="auto"/>
              <w:rPr>
                <w:rFonts w:ascii="Times New Roman" w:hAnsi="Times New Roman" w:cs="Times New Roman"/>
              </w:rPr>
            </w:pPr>
            <w:r w:rsidRPr="00454861">
              <w:rPr>
                <w:rFonts w:ascii="Times New Roman" w:hAnsi="Times New Roman" w:cs="Times New Roman"/>
              </w:rPr>
              <w:t>28 (7. a i 7. b)</w:t>
            </w:r>
          </w:p>
        </w:tc>
      </w:tr>
      <w:tr w:rsidR="00D869D3" w:rsidRPr="00454861" w14:paraId="28C10ECB" w14:textId="77777777" w:rsidTr="00496725">
        <w:trPr>
          <w:trHeight w:val="509"/>
        </w:trPr>
        <w:tc>
          <w:tcPr>
            <w:tcW w:w="3652" w:type="dxa"/>
          </w:tcPr>
          <w:p w14:paraId="0A25B79C" w14:textId="77777777" w:rsidR="00D869D3" w:rsidRPr="00454861" w:rsidRDefault="00D869D3" w:rsidP="00496725">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6401810F" w14:textId="77777777" w:rsidR="00D869D3" w:rsidRPr="00454861" w:rsidRDefault="00D869D3" w:rsidP="00496725">
            <w:pPr>
              <w:spacing w:before="120" w:after="120" w:line="240" w:lineRule="auto"/>
              <w:rPr>
                <w:rFonts w:ascii="Times New Roman" w:hAnsi="Times New Roman" w:cs="Times New Roman"/>
              </w:rPr>
            </w:pPr>
            <w:r w:rsidRPr="00454861">
              <w:rPr>
                <w:rFonts w:ascii="Times New Roman" w:hAnsi="Times New Roman" w:cs="Times New Roman"/>
              </w:rPr>
              <w:t>4</w:t>
            </w:r>
          </w:p>
        </w:tc>
      </w:tr>
      <w:tr w:rsidR="00D869D3" w:rsidRPr="00454861" w14:paraId="0FD44D5A" w14:textId="77777777" w:rsidTr="00496725">
        <w:trPr>
          <w:trHeight w:val="509"/>
        </w:trPr>
        <w:tc>
          <w:tcPr>
            <w:tcW w:w="3652" w:type="dxa"/>
          </w:tcPr>
          <w:p w14:paraId="11613C45"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5A51D139" w14:textId="77777777" w:rsidR="00D869D3" w:rsidRPr="00454861" w:rsidRDefault="00D869D3" w:rsidP="00496725">
            <w:pPr>
              <w:pStyle w:val="Odlomakpopisa"/>
              <w:spacing w:before="120" w:after="120" w:line="240" w:lineRule="auto"/>
              <w:ind w:left="714"/>
              <w:rPr>
                <w:rFonts w:ascii="Times New Roman" w:hAnsi="Times New Roman"/>
              </w:rPr>
            </w:pPr>
            <w:r w:rsidRPr="00454861">
              <w:rPr>
                <w:rFonts w:ascii="Times New Roman" w:hAnsi="Times New Roman"/>
              </w:rPr>
              <w:t>Tijekom nastavne godine</w:t>
            </w:r>
          </w:p>
        </w:tc>
      </w:tr>
      <w:tr w:rsidR="00D869D3" w:rsidRPr="00454861" w14:paraId="1397A0DB" w14:textId="77777777" w:rsidTr="00496725">
        <w:trPr>
          <w:trHeight w:val="509"/>
        </w:trPr>
        <w:tc>
          <w:tcPr>
            <w:tcW w:w="3652" w:type="dxa"/>
          </w:tcPr>
          <w:p w14:paraId="5EA840C6"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Cilj aktivnosti</w:t>
            </w:r>
          </w:p>
        </w:tc>
        <w:tc>
          <w:tcPr>
            <w:tcW w:w="5777" w:type="dxa"/>
          </w:tcPr>
          <w:p w14:paraId="77C9C5EA"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Proširivanje znanja o likovnoj umjetnosti</w:t>
            </w:r>
          </w:p>
          <w:p w14:paraId="12BAA7FC"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Razvijanje mašte i kreativnosti</w:t>
            </w:r>
          </w:p>
          <w:p w14:paraId="1DCB1955"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Poticanje druželjubivosti i timskog rada</w:t>
            </w:r>
          </w:p>
        </w:tc>
      </w:tr>
      <w:tr w:rsidR="00D869D3" w:rsidRPr="00454861" w14:paraId="77248B7C" w14:textId="77777777" w:rsidTr="00496725">
        <w:trPr>
          <w:trHeight w:val="509"/>
        </w:trPr>
        <w:tc>
          <w:tcPr>
            <w:tcW w:w="3652" w:type="dxa"/>
          </w:tcPr>
          <w:p w14:paraId="3B02B645"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72173E32"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Kreativno razmišljanje o likovnom problemu</w:t>
            </w:r>
          </w:p>
          <w:p w14:paraId="00B9E8CC"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Likovno izražavanje</w:t>
            </w:r>
          </w:p>
        </w:tc>
      </w:tr>
      <w:tr w:rsidR="00D869D3" w:rsidRPr="00454861" w14:paraId="44A764FD" w14:textId="77777777" w:rsidTr="00496725">
        <w:trPr>
          <w:trHeight w:val="509"/>
        </w:trPr>
        <w:tc>
          <w:tcPr>
            <w:tcW w:w="3652" w:type="dxa"/>
          </w:tcPr>
          <w:p w14:paraId="500808C9"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5F45EC3F"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Obilazak Galerije likovnih umjetnosti u Osijeku</w:t>
            </w:r>
          </w:p>
          <w:p w14:paraId="188515F0"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Sudjelovanje u edukativno-tematskoj radionici</w:t>
            </w:r>
          </w:p>
        </w:tc>
      </w:tr>
      <w:tr w:rsidR="00D869D3" w:rsidRPr="00454861" w14:paraId="106E6A75" w14:textId="77777777" w:rsidTr="00496725">
        <w:trPr>
          <w:trHeight w:val="509"/>
        </w:trPr>
        <w:tc>
          <w:tcPr>
            <w:tcW w:w="3652" w:type="dxa"/>
          </w:tcPr>
          <w:p w14:paraId="64DA1EB7"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1ED94666"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Učenicima 7. r. koji iskustvenim učenjem žele dodatno razviti svoj likovni izričaj te provesti slobodno vrijeme u društvu na kreativan način</w:t>
            </w:r>
          </w:p>
        </w:tc>
      </w:tr>
      <w:tr w:rsidR="00D869D3" w:rsidRPr="00454861" w14:paraId="45B5286F" w14:textId="77777777" w:rsidTr="00496725">
        <w:trPr>
          <w:trHeight w:val="509"/>
        </w:trPr>
        <w:tc>
          <w:tcPr>
            <w:tcW w:w="3652" w:type="dxa"/>
          </w:tcPr>
          <w:p w14:paraId="76F6D534"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Troškovnik</w:t>
            </w:r>
          </w:p>
        </w:tc>
        <w:tc>
          <w:tcPr>
            <w:tcW w:w="5777" w:type="dxa"/>
          </w:tcPr>
          <w:p w14:paraId="765E2FC3"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Povratna autobusna karta Dalj-Osijek-Dalj</w:t>
            </w:r>
          </w:p>
          <w:p w14:paraId="165B400E"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Ulaznica za MLU (1, 33 € po učeniku)</w:t>
            </w:r>
          </w:p>
        </w:tc>
      </w:tr>
      <w:tr w:rsidR="00D869D3" w:rsidRPr="00454861" w14:paraId="5CEA7586" w14:textId="77777777" w:rsidTr="00496725">
        <w:trPr>
          <w:trHeight w:val="509"/>
        </w:trPr>
        <w:tc>
          <w:tcPr>
            <w:tcW w:w="3652" w:type="dxa"/>
          </w:tcPr>
          <w:p w14:paraId="51DD11E0"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29039944"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Razgovor s učenicima o zadovoljstvu aktivnošću</w:t>
            </w:r>
          </w:p>
          <w:p w14:paraId="0A1B85D8"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Primjena naučenog na satima Likovne kulture i u svakodnevnom životu</w:t>
            </w:r>
          </w:p>
        </w:tc>
      </w:tr>
    </w:tbl>
    <w:p w14:paraId="7D6A1014" w14:textId="2C5D28CC" w:rsidR="00D869D3" w:rsidRPr="00454861" w:rsidRDefault="00D869D3" w:rsidP="000A5A01">
      <w:pPr>
        <w:rPr>
          <w:rFonts w:ascii="Times New Roman" w:hAnsi="Times New Roman" w:cs="Times New Roman"/>
        </w:rPr>
      </w:pPr>
    </w:p>
    <w:p w14:paraId="0CF2D4C8" w14:textId="3E7600B3" w:rsidR="00D869D3" w:rsidRPr="00454861" w:rsidRDefault="00D869D3" w:rsidP="000A5A01">
      <w:pPr>
        <w:rPr>
          <w:rFonts w:ascii="Times New Roman" w:hAnsi="Times New Roman" w:cs="Times New Roman"/>
        </w:rPr>
      </w:pPr>
    </w:p>
    <w:p w14:paraId="500595F0" w14:textId="357B059F" w:rsidR="00D869D3" w:rsidRPr="00454861" w:rsidRDefault="00D869D3" w:rsidP="000A5A01">
      <w:pPr>
        <w:rPr>
          <w:rFonts w:ascii="Times New Roman" w:hAnsi="Times New Roman" w:cs="Times New Roman"/>
        </w:rPr>
      </w:pPr>
    </w:p>
    <w:p w14:paraId="4B936E7E" w14:textId="262E9E3D" w:rsidR="00D869D3" w:rsidRPr="00454861" w:rsidRDefault="00D869D3" w:rsidP="000A5A01">
      <w:pPr>
        <w:rPr>
          <w:rFonts w:ascii="Times New Roman" w:hAnsi="Times New Roman" w:cs="Times New Roman"/>
        </w:rPr>
      </w:pPr>
      <w:r w:rsidRPr="00454861">
        <w:rPr>
          <w:rFonts w:ascii="Times New Roman" w:hAnsi="Times New Roman" w:cs="Times New Roman"/>
        </w:rPr>
        <w:t>Eko centar Latinovac</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D869D3" w:rsidRPr="00454861" w14:paraId="2BB46F83" w14:textId="77777777" w:rsidTr="00496725">
        <w:trPr>
          <w:trHeight w:val="509"/>
        </w:trPr>
        <w:tc>
          <w:tcPr>
            <w:tcW w:w="3652" w:type="dxa"/>
          </w:tcPr>
          <w:p w14:paraId="58CEC9B1"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Nositelj aktivnosti</w:t>
            </w:r>
          </w:p>
        </w:tc>
        <w:tc>
          <w:tcPr>
            <w:tcW w:w="5777" w:type="dxa"/>
          </w:tcPr>
          <w:p w14:paraId="101C60A6" w14:textId="77777777" w:rsidR="00D869D3" w:rsidRPr="00454861" w:rsidRDefault="00D869D3" w:rsidP="00496725">
            <w:pPr>
              <w:spacing w:before="120" w:after="120" w:line="240" w:lineRule="auto"/>
              <w:rPr>
                <w:rFonts w:ascii="Times New Roman" w:hAnsi="Times New Roman" w:cs="Times New Roman"/>
              </w:rPr>
            </w:pPr>
            <w:r w:rsidRPr="00454861">
              <w:rPr>
                <w:rFonts w:ascii="Times New Roman" w:hAnsi="Times New Roman" w:cs="Times New Roman"/>
              </w:rPr>
              <w:t xml:space="preserve">Lidija Prša Plazibat, razrednice 5. a i b i 7. a </w:t>
            </w:r>
          </w:p>
        </w:tc>
      </w:tr>
      <w:tr w:rsidR="00D869D3" w:rsidRPr="00454861" w14:paraId="3D01E2F3" w14:textId="77777777" w:rsidTr="00496725">
        <w:trPr>
          <w:trHeight w:val="509"/>
        </w:trPr>
        <w:tc>
          <w:tcPr>
            <w:tcW w:w="3652" w:type="dxa"/>
          </w:tcPr>
          <w:p w14:paraId="4426B8B3"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1C888924" w14:textId="77777777" w:rsidR="00D869D3" w:rsidRPr="00454861" w:rsidRDefault="00D869D3" w:rsidP="00496725">
            <w:pPr>
              <w:spacing w:before="120" w:after="120" w:line="240" w:lineRule="auto"/>
              <w:rPr>
                <w:rFonts w:ascii="Times New Roman" w:hAnsi="Times New Roman" w:cs="Times New Roman"/>
              </w:rPr>
            </w:pPr>
            <w:r w:rsidRPr="00454861">
              <w:rPr>
                <w:rFonts w:ascii="Times New Roman" w:hAnsi="Times New Roman" w:cs="Times New Roman"/>
              </w:rPr>
              <w:t>48 (5. a i b, 7. a i b)</w:t>
            </w:r>
          </w:p>
        </w:tc>
      </w:tr>
      <w:tr w:rsidR="00D869D3" w:rsidRPr="00454861" w14:paraId="2DCE0DF9" w14:textId="77777777" w:rsidTr="00496725">
        <w:trPr>
          <w:trHeight w:val="509"/>
        </w:trPr>
        <w:tc>
          <w:tcPr>
            <w:tcW w:w="3652" w:type="dxa"/>
          </w:tcPr>
          <w:p w14:paraId="0C6C58F3" w14:textId="77777777" w:rsidR="00D869D3" w:rsidRPr="00454861" w:rsidRDefault="00D869D3" w:rsidP="00496725">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339D1F7F" w14:textId="77777777" w:rsidR="00D869D3" w:rsidRPr="00454861" w:rsidRDefault="00D869D3" w:rsidP="00496725">
            <w:pPr>
              <w:spacing w:before="120" w:after="120" w:line="240" w:lineRule="auto"/>
              <w:rPr>
                <w:rFonts w:ascii="Times New Roman" w:hAnsi="Times New Roman" w:cs="Times New Roman"/>
              </w:rPr>
            </w:pPr>
            <w:r w:rsidRPr="00454861">
              <w:rPr>
                <w:rFonts w:ascii="Times New Roman" w:hAnsi="Times New Roman" w:cs="Times New Roman"/>
              </w:rPr>
              <w:t>8-10</w:t>
            </w:r>
          </w:p>
        </w:tc>
      </w:tr>
      <w:tr w:rsidR="00D869D3" w:rsidRPr="00454861" w14:paraId="05A1163D" w14:textId="77777777" w:rsidTr="00496725">
        <w:trPr>
          <w:trHeight w:val="509"/>
        </w:trPr>
        <w:tc>
          <w:tcPr>
            <w:tcW w:w="3652" w:type="dxa"/>
          </w:tcPr>
          <w:p w14:paraId="54FAE432"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lastRenderedPageBreak/>
              <w:t>Vremenski okviri aktivnosti</w:t>
            </w:r>
          </w:p>
        </w:tc>
        <w:tc>
          <w:tcPr>
            <w:tcW w:w="5777" w:type="dxa"/>
          </w:tcPr>
          <w:p w14:paraId="38112ABB" w14:textId="77777777" w:rsidR="00D869D3" w:rsidRPr="00454861" w:rsidRDefault="00D869D3" w:rsidP="00496725">
            <w:pPr>
              <w:pStyle w:val="Odlomakpopisa"/>
              <w:spacing w:before="120" w:after="120" w:line="240" w:lineRule="auto"/>
              <w:ind w:left="714"/>
              <w:rPr>
                <w:rFonts w:ascii="Times New Roman" w:hAnsi="Times New Roman"/>
              </w:rPr>
            </w:pPr>
            <w:r w:rsidRPr="00454861">
              <w:rPr>
                <w:rFonts w:ascii="Times New Roman" w:hAnsi="Times New Roman"/>
              </w:rPr>
              <w:t>Proljeće 2024.</w:t>
            </w:r>
          </w:p>
        </w:tc>
      </w:tr>
      <w:tr w:rsidR="00D869D3" w:rsidRPr="00454861" w14:paraId="156B2189" w14:textId="77777777" w:rsidTr="00496725">
        <w:trPr>
          <w:trHeight w:val="509"/>
        </w:trPr>
        <w:tc>
          <w:tcPr>
            <w:tcW w:w="3652" w:type="dxa"/>
          </w:tcPr>
          <w:p w14:paraId="0FDECE85"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Cilj aktivnosti</w:t>
            </w:r>
          </w:p>
        </w:tc>
        <w:tc>
          <w:tcPr>
            <w:tcW w:w="5777" w:type="dxa"/>
          </w:tcPr>
          <w:p w14:paraId="71A58C2C"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Upoznavanje ekološkog, permakulturnog, održivog načina življenja</w:t>
            </w:r>
          </w:p>
          <w:p w14:paraId="76FF553D"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Razvijanje volonterskog i poduzetničkog duha</w:t>
            </w:r>
          </w:p>
          <w:p w14:paraId="3C75FCAC"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Njegovanje duha međukulturalnosti</w:t>
            </w:r>
          </w:p>
        </w:tc>
      </w:tr>
      <w:tr w:rsidR="00D869D3" w:rsidRPr="00454861" w14:paraId="7D0FBE52" w14:textId="77777777" w:rsidTr="00496725">
        <w:trPr>
          <w:trHeight w:val="509"/>
        </w:trPr>
        <w:tc>
          <w:tcPr>
            <w:tcW w:w="3652" w:type="dxa"/>
          </w:tcPr>
          <w:p w14:paraId="49F25072"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700510C9"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Svijest o važnosti te nove spoznaje o ekologiji, održivom razvoju i suradnji s lokalnom zajednicom</w:t>
            </w:r>
          </w:p>
          <w:p w14:paraId="0D61D407"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Poticaj na promjenu svakodnevnih životnih navika</w:t>
            </w:r>
          </w:p>
        </w:tc>
      </w:tr>
      <w:tr w:rsidR="00D869D3" w:rsidRPr="00454861" w14:paraId="418ADD26" w14:textId="77777777" w:rsidTr="00496725">
        <w:trPr>
          <w:trHeight w:val="509"/>
        </w:trPr>
        <w:tc>
          <w:tcPr>
            <w:tcW w:w="3652" w:type="dxa"/>
          </w:tcPr>
          <w:p w14:paraId="60054F51"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46C0B642"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Obilazak Eko centra Latinovac</w:t>
            </w:r>
          </w:p>
          <w:p w14:paraId="6A1CE807"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Volontersko sudjelovanje u radovima te pripremi hrane u Centru</w:t>
            </w:r>
          </w:p>
          <w:p w14:paraId="71FE3D84"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Komuniciranje s mladima iz cijeloga svijeta na engleskom jeziku</w:t>
            </w:r>
          </w:p>
        </w:tc>
      </w:tr>
      <w:tr w:rsidR="00D869D3" w:rsidRPr="00454861" w14:paraId="5DAB8B3E" w14:textId="77777777" w:rsidTr="00496725">
        <w:trPr>
          <w:trHeight w:val="509"/>
        </w:trPr>
        <w:tc>
          <w:tcPr>
            <w:tcW w:w="3652" w:type="dxa"/>
          </w:tcPr>
          <w:p w14:paraId="0752DFBD"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115DFC7A"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Učenicima koji iskustvenim učenjem žele usvojiti nova znanja o ekologiji i održivom razvoju te provesti slobodno vrijeme vježbajući strani jezik u duhu multikulturalnosti</w:t>
            </w:r>
          </w:p>
        </w:tc>
      </w:tr>
      <w:tr w:rsidR="00D869D3" w:rsidRPr="00454861" w14:paraId="4178ABE9" w14:textId="77777777" w:rsidTr="00496725">
        <w:trPr>
          <w:trHeight w:val="509"/>
        </w:trPr>
        <w:tc>
          <w:tcPr>
            <w:tcW w:w="3652" w:type="dxa"/>
          </w:tcPr>
          <w:p w14:paraId="1909A8D6"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Troškovnik</w:t>
            </w:r>
          </w:p>
        </w:tc>
        <w:tc>
          <w:tcPr>
            <w:tcW w:w="5777" w:type="dxa"/>
          </w:tcPr>
          <w:p w14:paraId="229ECF05"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Povratna autobusna karta Dalj-Latinovac-Dalj</w:t>
            </w:r>
          </w:p>
        </w:tc>
      </w:tr>
      <w:tr w:rsidR="00D869D3" w:rsidRPr="00454861" w14:paraId="5C1C966B" w14:textId="77777777" w:rsidTr="00496725">
        <w:trPr>
          <w:trHeight w:val="509"/>
        </w:trPr>
        <w:tc>
          <w:tcPr>
            <w:tcW w:w="3652" w:type="dxa"/>
          </w:tcPr>
          <w:p w14:paraId="4D67F338"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27EA8290"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Razgovor s učenicima o zadovoljstvu aktivnošću</w:t>
            </w:r>
          </w:p>
          <w:p w14:paraId="6A9F9245"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Provjera naučenog na satima Prirode i Biologije</w:t>
            </w:r>
          </w:p>
          <w:p w14:paraId="06BB579B"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Primjena viđenog i naučenog u svakodnevnom životu</w:t>
            </w:r>
          </w:p>
        </w:tc>
      </w:tr>
    </w:tbl>
    <w:p w14:paraId="08EA6177" w14:textId="5BAD9831" w:rsidR="00D869D3" w:rsidRPr="00454861" w:rsidRDefault="00D869D3" w:rsidP="000A5A01">
      <w:pPr>
        <w:rPr>
          <w:rFonts w:ascii="Times New Roman" w:hAnsi="Times New Roman" w:cs="Times New Roman"/>
        </w:rPr>
      </w:pPr>
    </w:p>
    <w:p w14:paraId="2DB485D0" w14:textId="4BEA39E3" w:rsidR="00D869D3" w:rsidRPr="00454861" w:rsidRDefault="00D869D3" w:rsidP="000A5A01">
      <w:pPr>
        <w:rPr>
          <w:rFonts w:ascii="Times New Roman" w:hAnsi="Times New Roman" w:cs="Times New Roman"/>
        </w:rPr>
      </w:pPr>
    </w:p>
    <w:p w14:paraId="73BB849D" w14:textId="7BC8FF27" w:rsidR="00D869D3" w:rsidRPr="00454861" w:rsidRDefault="00D869D3" w:rsidP="000A5A01">
      <w:pPr>
        <w:rPr>
          <w:rFonts w:ascii="Times New Roman" w:hAnsi="Times New Roman" w:cs="Times New Roman"/>
        </w:rPr>
      </w:pPr>
      <w:r w:rsidRPr="00454861">
        <w:rPr>
          <w:rFonts w:ascii="Times New Roman" w:hAnsi="Times New Roman" w:cs="Times New Roman"/>
        </w:rPr>
        <w:t>Kino Urania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D869D3" w:rsidRPr="00454861" w14:paraId="0ED82A89" w14:textId="77777777" w:rsidTr="00496725">
        <w:trPr>
          <w:trHeight w:val="509"/>
        </w:trPr>
        <w:tc>
          <w:tcPr>
            <w:tcW w:w="3652" w:type="dxa"/>
          </w:tcPr>
          <w:p w14:paraId="390DF0F8"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Nositelj aktivnosti</w:t>
            </w:r>
          </w:p>
        </w:tc>
        <w:tc>
          <w:tcPr>
            <w:tcW w:w="5777" w:type="dxa"/>
          </w:tcPr>
          <w:p w14:paraId="66E23355" w14:textId="77777777" w:rsidR="00D869D3" w:rsidRPr="00454861" w:rsidRDefault="00D869D3" w:rsidP="00496725">
            <w:pPr>
              <w:spacing w:before="120" w:after="120" w:line="240" w:lineRule="auto"/>
              <w:rPr>
                <w:rFonts w:ascii="Times New Roman" w:hAnsi="Times New Roman" w:cs="Times New Roman"/>
              </w:rPr>
            </w:pPr>
            <w:r w:rsidRPr="00454861">
              <w:rPr>
                <w:rFonts w:ascii="Times New Roman" w:hAnsi="Times New Roman" w:cs="Times New Roman"/>
              </w:rPr>
              <w:t xml:space="preserve">Lidija Prša Plazibat, razrednici 7. a te 8. a, b i c </w:t>
            </w:r>
          </w:p>
        </w:tc>
      </w:tr>
      <w:tr w:rsidR="00D869D3" w:rsidRPr="00454861" w14:paraId="4A3F22DE" w14:textId="77777777" w:rsidTr="00496725">
        <w:trPr>
          <w:trHeight w:val="509"/>
        </w:trPr>
        <w:tc>
          <w:tcPr>
            <w:tcW w:w="3652" w:type="dxa"/>
          </w:tcPr>
          <w:p w14:paraId="15E47767"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78C575A5" w14:textId="77777777" w:rsidR="00D869D3" w:rsidRPr="00454861" w:rsidRDefault="00D869D3" w:rsidP="00496725">
            <w:pPr>
              <w:spacing w:before="120" w:after="120" w:line="240" w:lineRule="auto"/>
              <w:rPr>
                <w:rFonts w:ascii="Times New Roman" w:hAnsi="Times New Roman" w:cs="Times New Roman"/>
              </w:rPr>
            </w:pPr>
            <w:r w:rsidRPr="00454861">
              <w:rPr>
                <w:rFonts w:ascii="Times New Roman" w:hAnsi="Times New Roman" w:cs="Times New Roman"/>
              </w:rPr>
              <w:t>70 (7. a i b, 8. a, b i c)</w:t>
            </w:r>
          </w:p>
        </w:tc>
      </w:tr>
      <w:tr w:rsidR="00D869D3" w:rsidRPr="00454861" w14:paraId="6CCE33AA" w14:textId="77777777" w:rsidTr="00496725">
        <w:trPr>
          <w:trHeight w:val="509"/>
        </w:trPr>
        <w:tc>
          <w:tcPr>
            <w:tcW w:w="3652" w:type="dxa"/>
          </w:tcPr>
          <w:p w14:paraId="73297616" w14:textId="77777777" w:rsidR="00D869D3" w:rsidRPr="00454861" w:rsidRDefault="00D869D3" w:rsidP="00496725">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18A42939" w14:textId="77777777" w:rsidR="00D869D3" w:rsidRPr="00454861" w:rsidRDefault="00D869D3" w:rsidP="00496725">
            <w:pPr>
              <w:spacing w:before="120" w:after="120" w:line="240" w:lineRule="auto"/>
              <w:rPr>
                <w:rFonts w:ascii="Times New Roman" w:hAnsi="Times New Roman" w:cs="Times New Roman"/>
              </w:rPr>
            </w:pPr>
            <w:r w:rsidRPr="00454861">
              <w:rPr>
                <w:rFonts w:ascii="Times New Roman" w:hAnsi="Times New Roman" w:cs="Times New Roman"/>
              </w:rPr>
              <w:t>4</w:t>
            </w:r>
          </w:p>
        </w:tc>
      </w:tr>
      <w:tr w:rsidR="00D869D3" w:rsidRPr="00454861" w14:paraId="0B084FDF" w14:textId="77777777" w:rsidTr="00496725">
        <w:trPr>
          <w:trHeight w:val="509"/>
        </w:trPr>
        <w:tc>
          <w:tcPr>
            <w:tcW w:w="3652" w:type="dxa"/>
          </w:tcPr>
          <w:p w14:paraId="3DA0F74B"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633BDFDF" w14:textId="77777777" w:rsidR="00D869D3" w:rsidRPr="00454861" w:rsidRDefault="00D869D3" w:rsidP="00496725">
            <w:pPr>
              <w:pStyle w:val="Odlomakpopisa"/>
              <w:spacing w:before="120" w:after="120" w:line="240" w:lineRule="auto"/>
              <w:ind w:left="714"/>
              <w:rPr>
                <w:rFonts w:ascii="Times New Roman" w:hAnsi="Times New Roman"/>
              </w:rPr>
            </w:pPr>
            <w:r w:rsidRPr="00454861">
              <w:rPr>
                <w:rFonts w:ascii="Times New Roman" w:hAnsi="Times New Roman"/>
              </w:rPr>
              <w:t>Tijekom nastavne godine</w:t>
            </w:r>
          </w:p>
        </w:tc>
      </w:tr>
      <w:tr w:rsidR="00D869D3" w:rsidRPr="00454861" w14:paraId="1BB488D1" w14:textId="77777777" w:rsidTr="00496725">
        <w:trPr>
          <w:trHeight w:val="509"/>
        </w:trPr>
        <w:tc>
          <w:tcPr>
            <w:tcW w:w="3652" w:type="dxa"/>
          </w:tcPr>
          <w:p w14:paraId="58ECDA07"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Cilj aktivnosti</w:t>
            </w:r>
          </w:p>
        </w:tc>
        <w:tc>
          <w:tcPr>
            <w:tcW w:w="5777" w:type="dxa"/>
          </w:tcPr>
          <w:p w14:paraId="11752B58"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Proširivanje znanja o filmskoj kulturi</w:t>
            </w:r>
          </w:p>
          <w:p w14:paraId="570C788E"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Njegovanje kulture ponašanja u gradu</w:t>
            </w:r>
          </w:p>
          <w:p w14:paraId="1479B229"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Druženje, zabava i bolja međusobna povezanost učenika</w:t>
            </w:r>
          </w:p>
        </w:tc>
      </w:tr>
      <w:tr w:rsidR="00D869D3" w:rsidRPr="00454861" w14:paraId="7C9230DB" w14:textId="77777777" w:rsidTr="00496725">
        <w:trPr>
          <w:trHeight w:val="509"/>
        </w:trPr>
        <w:tc>
          <w:tcPr>
            <w:tcW w:w="3652" w:type="dxa"/>
          </w:tcPr>
          <w:p w14:paraId="77F17D0F"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06579F11"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Kritički osvrt na film</w:t>
            </w:r>
          </w:p>
          <w:p w14:paraId="6A7DF0F7"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Doživljaj šetnje gradom s vršnjacima</w:t>
            </w:r>
          </w:p>
        </w:tc>
      </w:tr>
      <w:tr w:rsidR="00D869D3" w:rsidRPr="00454861" w14:paraId="75372661" w14:textId="77777777" w:rsidTr="00496725">
        <w:trPr>
          <w:trHeight w:val="509"/>
        </w:trPr>
        <w:tc>
          <w:tcPr>
            <w:tcW w:w="3652" w:type="dxa"/>
          </w:tcPr>
          <w:p w14:paraId="0F694ECD"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5600D115"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Šetnja gradom</w:t>
            </w:r>
          </w:p>
          <w:p w14:paraId="7861FED2"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Aktivno gledanje filma</w:t>
            </w:r>
          </w:p>
          <w:p w14:paraId="6279C994"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Druženje</w:t>
            </w:r>
          </w:p>
        </w:tc>
      </w:tr>
      <w:tr w:rsidR="00D869D3" w:rsidRPr="00454861" w14:paraId="386C181F" w14:textId="77777777" w:rsidTr="00496725">
        <w:trPr>
          <w:trHeight w:val="509"/>
        </w:trPr>
        <w:tc>
          <w:tcPr>
            <w:tcW w:w="3652" w:type="dxa"/>
          </w:tcPr>
          <w:p w14:paraId="5FC83B7E"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lastRenderedPageBreak/>
              <w:t>Osnovna namjena aktivnosti</w:t>
            </w:r>
          </w:p>
        </w:tc>
        <w:tc>
          <w:tcPr>
            <w:tcW w:w="5777" w:type="dxa"/>
          </w:tcPr>
          <w:p w14:paraId="1F9F2C1D"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Učenicima koji slobodno vrijeme žele provesti izlaskom u grad i posjetom kinu uz gledanje filma primjerenog svojoj dobi</w:t>
            </w:r>
          </w:p>
        </w:tc>
      </w:tr>
      <w:tr w:rsidR="00D869D3" w:rsidRPr="00454861" w14:paraId="02B4EE7C" w14:textId="77777777" w:rsidTr="00496725">
        <w:trPr>
          <w:trHeight w:val="509"/>
        </w:trPr>
        <w:tc>
          <w:tcPr>
            <w:tcW w:w="3652" w:type="dxa"/>
          </w:tcPr>
          <w:p w14:paraId="25E630F5"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Troškovnik</w:t>
            </w:r>
          </w:p>
        </w:tc>
        <w:tc>
          <w:tcPr>
            <w:tcW w:w="5777" w:type="dxa"/>
          </w:tcPr>
          <w:p w14:paraId="0AF0FCBA"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Povratna autobusna karta Dalj-Osijek-Dalj</w:t>
            </w:r>
          </w:p>
          <w:p w14:paraId="5A1C1741"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Kino-ulaznica</w:t>
            </w:r>
          </w:p>
        </w:tc>
      </w:tr>
      <w:tr w:rsidR="00D869D3" w:rsidRPr="00454861" w14:paraId="2F5126AE" w14:textId="77777777" w:rsidTr="00496725">
        <w:trPr>
          <w:trHeight w:val="509"/>
        </w:trPr>
        <w:tc>
          <w:tcPr>
            <w:tcW w:w="3652" w:type="dxa"/>
          </w:tcPr>
          <w:p w14:paraId="722DC4AA"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60DEA1BF"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Razgovor s učenicima o zadovoljstvu aktivnošću</w:t>
            </w:r>
          </w:p>
          <w:p w14:paraId="57F01432"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 xml:space="preserve">Osvrt na odgledani film na satu Hrvatskog i Engleskog jezika </w:t>
            </w:r>
          </w:p>
          <w:p w14:paraId="3043AD03"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Osvrt na poštivanje pravila ponašanja u gradu na Satu razrednika</w:t>
            </w:r>
          </w:p>
        </w:tc>
      </w:tr>
    </w:tbl>
    <w:p w14:paraId="1234D2E3" w14:textId="669369D7" w:rsidR="00D869D3" w:rsidRPr="00454861" w:rsidRDefault="00D869D3" w:rsidP="000A5A01">
      <w:pPr>
        <w:rPr>
          <w:rFonts w:ascii="Times New Roman" w:hAnsi="Times New Roman" w:cs="Times New Roman"/>
        </w:rPr>
      </w:pPr>
    </w:p>
    <w:p w14:paraId="40505704" w14:textId="1503083F" w:rsidR="00D869D3" w:rsidRPr="00454861" w:rsidRDefault="00D869D3" w:rsidP="000A5A01">
      <w:pPr>
        <w:rPr>
          <w:rFonts w:ascii="Times New Roman" w:hAnsi="Times New Roman" w:cs="Times New Roman"/>
        </w:rPr>
      </w:pPr>
    </w:p>
    <w:p w14:paraId="3060132F" w14:textId="55D50F53" w:rsidR="00D869D3" w:rsidRPr="00454861" w:rsidRDefault="00D869D3" w:rsidP="000A5A01">
      <w:pPr>
        <w:rPr>
          <w:rFonts w:ascii="Times New Roman" w:hAnsi="Times New Roman" w:cs="Times New Roman"/>
        </w:rPr>
      </w:pPr>
    </w:p>
    <w:p w14:paraId="69B9BFE9" w14:textId="64E1B106" w:rsidR="00D869D3" w:rsidRPr="00454861" w:rsidRDefault="00D869D3" w:rsidP="000A5A01">
      <w:pPr>
        <w:rPr>
          <w:rFonts w:ascii="Times New Roman" w:hAnsi="Times New Roman" w:cs="Times New Roman"/>
        </w:rPr>
      </w:pPr>
    </w:p>
    <w:p w14:paraId="415113C3" w14:textId="042694CE" w:rsidR="00D869D3" w:rsidRPr="00454861" w:rsidRDefault="00D869D3" w:rsidP="000A5A01">
      <w:pPr>
        <w:rPr>
          <w:rFonts w:ascii="Times New Roman" w:hAnsi="Times New Roman" w:cs="Times New Roman"/>
        </w:rPr>
      </w:pPr>
    </w:p>
    <w:p w14:paraId="57275629" w14:textId="755B0620" w:rsidR="00D869D3" w:rsidRPr="00454861" w:rsidRDefault="00D869D3" w:rsidP="000A5A01">
      <w:pPr>
        <w:rPr>
          <w:rFonts w:ascii="Times New Roman" w:hAnsi="Times New Roman" w:cs="Times New Roman"/>
        </w:rPr>
      </w:pPr>
      <w:r w:rsidRPr="00454861">
        <w:rPr>
          <w:rFonts w:ascii="Times New Roman" w:hAnsi="Times New Roman" w:cs="Times New Roman"/>
        </w:rPr>
        <w:t>HNK</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D869D3" w:rsidRPr="00454861" w14:paraId="4E36011C" w14:textId="77777777" w:rsidTr="00496725">
        <w:trPr>
          <w:trHeight w:val="509"/>
        </w:trPr>
        <w:tc>
          <w:tcPr>
            <w:tcW w:w="3652" w:type="dxa"/>
          </w:tcPr>
          <w:p w14:paraId="37B1F2D6"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Nositelj aktivnosti</w:t>
            </w:r>
          </w:p>
        </w:tc>
        <w:tc>
          <w:tcPr>
            <w:tcW w:w="5777" w:type="dxa"/>
          </w:tcPr>
          <w:p w14:paraId="40BDD8E1" w14:textId="77777777" w:rsidR="00D869D3" w:rsidRPr="00454861" w:rsidRDefault="00D869D3" w:rsidP="00496725">
            <w:pPr>
              <w:spacing w:before="120" w:after="120" w:line="240" w:lineRule="auto"/>
              <w:rPr>
                <w:rFonts w:ascii="Times New Roman" w:hAnsi="Times New Roman" w:cs="Times New Roman"/>
              </w:rPr>
            </w:pPr>
            <w:r w:rsidRPr="00454861">
              <w:rPr>
                <w:rFonts w:ascii="Times New Roman" w:hAnsi="Times New Roman" w:cs="Times New Roman"/>
              </w:rPr>
              <w:t xml:space="preserve">Lidija Prša Plazibat, razrednici 7. a te 8. a, b i c </w:t>
            </w:r>
          </w:p>
        </w:tc>
      </w:tr>
      <w:tr w:rsidR="00D869D3" w:rsidRPr="00454861" w14:paraId="7503A493" w14:textId="77777777" w:rsidTr="00496725">
        <w:trPr>
          <w:trHeight w:val="509"/>
        </w:trPr>
        <w:tc>
          <w:tcPr>
            <w:tcW w:w="3652" w:type="dxa"/>
          </w:tcPr>
          <w:p w14:paraId="08D5730E"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7FAB986E" w14:textId="77777777" w:rsidR="00D869D3" w:rsidRPr="00454861" w:rsidRDefault="00D869D3" w:rsidP="00496725">
            <w:pPr>
              <w:spacing w:before="120" w:after="120" w:line="240" w:lineRule="auto"/>
              <w:rPr>
                <w:rFonts w:ascii="Times New Roman" w:hAnsi="Times New Roman" w:cs="Times New Roman"/>
              </w:rPr>
            </w:pPr>
            <w:r w:rsidRPr="00454861">
              <w:rPr>
                <w:rFonts w:ascii="Times New Roman" w:hAnsi="Times New Roman" w:cs="Times New Roman"/>
              </w:rPr>
              <w:t>70 (7. a i b, 8. a, b i c)</w:t>
            </w:r>
          </w:p>
        </w:tc>
      </w:tr>
      <w:tr w:rsidR="00D869D3" w:rsidRPr="00454861" w14:paraId="3AE6B002" w14:textId="77777777" w:rsidTr="00496725">
        <w:trPr>
          <w:trHeight w:val="509"/>
        </w:trPr>
        <w:tc>
          <w:tcPr>
            <w:tcW w:w="3652" w:type="dxa"/>
          </w:tcPr>
          <w:p w14:paraId="27CD9BE8" w14:textId="77777777" w:rsidR="00D869D3" w:rsidRPr="00454861" w:rsidRDefault="00D869D3" w:rsidP="00496725">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15E2DA8A" w14:textId="77777777" w:rsidR="00D869D3" w:rsidRPr="00454861" w:rsidRDefault="00D869D3" w:rsidP="00496725">
            <w:pPr>
              <w:spacing w:before="120" w:after="120" w:line="240" w:lineRule="auto"/>
              <w:rPr>
                <w:rFonts w:ascii="Times New Roman" w:hAnsi="Times New Roman" w:cs="Times New Roman"/>
              </w:rPr>
            </w:pPr>
            <w:r w:rsidRPr="00454861">
              <w:rPr>
                <w:rFonts w:ascii="Times New Roman" w:hAnsi="Times New Roman" w:cs="Times New Roman"/>
              </w:rPr>
              <w:t>4</w:t>
            </w:r>
          </w:p>
        </w:tc>
      </w:tr>
      <w:tr w:rsidR="00D869D3" w:rsidRPr="00454861" w14:paraId="7B8EBA7E" w14:textId="77777777" w:rsidTr="00496725">
        <w:trPr>
          <w:trHeight w:val="509"/>
        </w:trPr>
        <w:tc>
          <w:tcPr>
            <w:tcW w:w="3652" w:type="dxa"/>
          </w:tcPr>
          <w:p w14:paraId="3EFB0854"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3F7B62EB" w14:textId="77777777" w:rsidR="00D869D3" w:rsidRPr="00454861" w:rsidRDefault="00D869D3" w:rsidP="00496725">
            <w:pPr>
              <w:pStyle w:val="Odlomakpopisa"/>
              <w:spacing w:before="120" w:after="120" w:line="240" w:lineRule="auto"/>
              <w:ind w:left="714"/>
              <w:rPr>
                <w:rFonts w:ascii="Times New Roman" w:hAnsi="Times New Roman"/>
              </w:rPr>
            </w:pPr>
            <w:r w:rsidRPr="00454861">
              <w:rPr>
                <w:rFonts w:ascii="Times New Roman" w:hAnsi="Times New Roman"/>
              </w:rPr>
              <w:t>Tijekom nastavne godine</w:t>
            </w:r>
          </w:p>
        </w:tc>
      </w:tr>
      <w:tr w:rsidR="00D869D3" w:rsidRPr="00454861" w14:paraId="1D2942D8" w14:textId="77777777" w:rsidTr="00496725">
        <w:trPr>
          <w:trHeight w:val="509"/>
        </w:trPr>
        <w:tc>
          <w:tcPr>
            <w:tcW w:w="3652" w:type="dxa"/>
          </w:tcPr>
          <w:p w14:paraId="2D956DE8"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Cilj aktivnosti</w:t>
            </w:r>
          </w:p>
        </w:tc>
        <w:tc>
          <w:tcPr>
            <w:tcW w:w="5777" w:type="dxa"/>
          </w:tcPr>
          <w:p w14:paraId="58A63A1E"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Proširivanje znanja o kazališnoj umjetnosti</w:t>
            </w:r>
          </w:p>
          <w:p w14:paraId="7C106CC2"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Njegovanje kulture ponašanja u kulturno-umjetničkoj ustanovi</w:t>
            </w:r>
          </w:p>
        </w:tc>
      </w:tr>
      <w:tr w:rsidR="00D869D3" w:rsidRPr="00454861" w14:paraId="767CF0A7" w14:textId="77777777" w:rsidTr="00496725">
        <w:trPr>
          <w:trHeight w:val="509"/>
        </w:trPr>
        <w:tc>
          <w:tcPr>
            <w:tcW w:w="3652" w:type="dxa"/>
          </w:tcPr>
          <w:p w14:paraId="52F60F64"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44B94EA3"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 xml:space="preserve">Iskustvo prvog posjeta HNK </w:t>
            </w:r>
          </w:p>
          <w:p w14:paraId="140A9EDB"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Kritički osvrt na predstavu</w:t>
            </w:r>
          </w:p>
        </w:tc>
      </w:tr>
      <w:tr w:rsidR="00D869D3" w:rsidRPr="00454861" w14:paraId="3BE6529D" w14:textId="77777777" w:rsidTr="00496725">
        <w:trPr>
          <w:trHeight w:val="509"/>
        </w:trPr>
        <w:tc>
          <w:tcPr>
            <w:tcW w:w="3652" w:type="dxa"/>
          </w:tcPr>
          <w:p w14:paraId="3229203E"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6EC6C1D0"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Aktivno gledanje predstave</w:t>
            </w:r>
          </w:p>
          <w:p w14:paraId="5A0639DA"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Poštivanje pravila ponašanja u kazalištu</w:t>
            </w:r>
          </w:p>
        </w:tc>
      </w:tr>
      <w:tr w:rsidR="00D869D3" w:rsidRPr="00454861" w14:paraId="5A352848" w14:textId="77777777" w:rsidTr="00496725">
        <w:trPr>
          <w:trHeight w:val="509"/>
        </w:trPr>
        <w:tc>
          <w:tcPr>
            <w:tcW w:w="3652" w:type="dxa"/>
          </w:tcPr>
          <w:p w14:paraId="0DFC1287"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1A5F6F15"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Učenicima koji slobodno vrijeme žele provesti proširujući svoje znanje o književnosti i kazališnoj umjetnosti</w:t>
            </w:r>
          </w:p>
        </w:tc>
      </w:tr>
      <w:tr w:rsidR="00D869D3" w:rsidRPr="00454861" w14:paraId="715145EB" w14:textId="77777777" w:rsidTr="00496725">
        <w:trPr>
          <w:trHeight w:val="509"/>
        </w:trPr>
        <w:tc>
          <w:tcPr>
            <w:tcW w:w="3652" w:type="dxa"/>
          </w:tcPr>
          <w:p w14:paraId="44574013"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Troškovnik</w:t>
            </w:r>
          </w:p>
        </w:tc>
        <w:tc>
          <w:tcPr>
            <w:tcW w:w="5777" w:type="dxa"/>
          </w:tcPr>
          <w:p w14:paraId="624204A6"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Povratna autobusna karta Dalj-Osijek-Dalj</w:t>
            </w:r>
          </w:p>
          <w:p w14:paraId="19B935CA"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Ulaznica za HNK</w:t>
            </w:r>
          </w:p>
        </w:tc>
      </w:tr>
      <w:tr w:rsidR="00D869D3" w:rsidRPr="00454861" w14:paraId="273079D1" w14:textId="77777777" w:rsidTr="00496725">
        <w:trPr>
          <w:trHeight w:val="509"/>
        </w:trPr>
        <w:tc>
          <w:tcPr>
            <w:tcW w:w="3652" w:type="dxa"/>
          </w:tcPr>
          <w:p w14:paraId="55F449C5"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17BEFF15"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Razgovor s učenicima o zadovoljstvu aktivnošću</w:t>
            </w:r>
          </w:p>
          <w:p w14:paraId="154C8D6A"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Osvrt na odgledanu predstavu na satu Hrvatskog jezika</w:t>
            </w:r>
          </w:p>
          <w:p w14:paraId="34D9EB9B"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lastRenderedPageBreak/>
              <w:t>Osvrt na poštivanje pravila ponašanja u kazalištu na Satu razrednika</w:t>
            </w:r>
          </w:p>
        </w:tc>
      </w:tr>
    </w:tbl>
    <w:p w14:paraId="011DA2D0" w14:textId="646EDCF4" w:rsidR="00D869D3" w:rsidRPr="00454861" w:rsidRDefault="00D869D3" w:rsidP="000A5A01">
      <w:pPr>
        <w:rPr>
          <w:rFonts w:ascii="Times New Roman" w:hAnsi="Times New Roman" w:cs="Times New Roman"/>
        </w:rPr>
      </w:pPr>
    </w:p>
    <w:p w14:paraId="0C1F6F6F" w14:textId="548EAEF0" w:rsidR="00D869D3" w:rsidRPr="00454861" w:rsidRDefault="00D869D3" w:rsidP="000A5A01">
      <w:pPr>
        <w:rPr>
          <w:rFonts w:ascii="Times New Roman" w:hAnsi="Times New Roman" w:cs="Times New Roman"/>
        </w:rPr>
      </w:pPr>
    </w:p>
    <w:p w14:paraId="00DA095A" w14:textId="5B483CB3" w:rsidR="00D869D3" w:rsidRPr="00454861" w:rsidRDefault="00D869D3" w:rsidP="000A5A01">
      <w:pPr>
        <w:rPr>
          <w:rFonts w:ascii="Times New Roman" w:hAnsi="Times New Roman" w:cs="Times New Roman"/>
        </w:rPr>
      </w:pPr>
      <w:r w:rsidRPr="00454861">
        <w:rPr>
          <w:rFonts w:ascii="Times New Roman" w:hAnsi="Times New Roman" w:cs="Times New Roman"/>
        </w:rPr>
        <w:t>Ekskurzija Međimurje</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D869D3" w:rsidRPr="00454861" w14:paraId="6A44DDC4" w14:textId="77777777" w:rsidTr="00496725">
        <w:trPr>
          <w:trHeight w:val="509"/>
        </w:trPr>
        <w:tc>
          <w:tcPr>
            <w:tcW w:w="3652" w:type="dxa"/>
          </w:tcPr>
          <w:p w14:paraId="126B5F15"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Nositelj aktivnosti</w:t>
            </w:r>
          </w:p>
        </w:tc>
        <w:tc>
          <w:tcPr>
            <w:tcW w:w="5777" w:type="dxa"/>
          </w:tcPr>
          <w:p w14:paraId="3C2B756E" w14:textId="77777777" w:rsidR="00D869D3" w:rsidRPr="00454861" w:rsidRDefault="00D869D3" w:rsidP="00496725">
            <w:pPr>
              <w:spacing w:before="120" w:after="120" w:line="240" w:lineRule="auto"/>
              <w:rPr>
                <w:rFonts w:ascii="Times New Roman" w:hAnsi="Times New Roman" w:cs="Times New Roman"/>
              </w:rPr>
            </w:pPr>
            <w:r w:rsidRPr="00454861">
              <w:rPr>
                <w:rFonts w:ascii="Times New Roman" w:hAnsi="Times New Roman" w:cs="Times New Roman"/>
              </w:rPr>
              <w:t>Lidija Prša Plazibat, razrednici ostalih razreda PN</w:t>
            </w:r>
          </w:p>
        </w:tc>
      </w:tr>
      <w:tr w:rsidR="00D869D3" w:rsidRPr="00454861" w14:paraId="0B05B89D" w14:textId="77777777" w:rsidTr="00496725">
        <w:trPr>
          <w:trHeight w:val="509"/>
        </w:trPr>
        <w:tc>
          <w:tcPr>
            <w:tcW w:w="3652" w:type="dxa"/>
          </w:tcPr>
          <w:p w14:paraId="6EFC9C1D"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6BFE04A9" w14:textId="77777777" w:rsidR="00D869D3" w:rsidRPr="00454861" w:rsidRDefault="00D869D3" w:rsidP="00496725">
            <w:pPr>
              <w:spacing w:before="120" w:after="120" w:line="240" w:lineRule="auto"/>
              <w:rPr>
                <w:rFonts w:ascii="Times New Roman" w:hAnsi="Times New Roman" w:cs="Times New Roman"/>
              </w:rPr>
            </w:pPr>
            <w:r w:rsidRPr="00454861">
              <w:rPr>
                <w:rFonts w:ascii="Times New Roman" w:hAnsi="Times New Roman" w:cs="Times New Roman"/>
              </w:rPr>
              <w:t>116</w:t>
            </w:r>
          </w:p>
        </w:tc>
      </w:tr>
      <w:tr w:rsidR="00D869D3" w:rsidRPr="00454861" w14:paraId="1AFC6B14" w14:textId="77777777" w:rsidTr="00496725">
        <w:trPr>
          <w:trHeight w:val="509"/>
        </w:trPr>
        <w:tc>
          <w:tcPr>
            <w:tcW w:w="3652" w:type="dxa"/>
          </w:tcPr>
          <w:p w14:paraId="75882431" w14:textId="77777777" w:rsidR="00D869D3" w:rsidRPr="00454861" w:rsidRDefault="00D869D3" w:rsidP="00496725">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02E15EBF" w14:textId="77777777" w:rsidR="00D869D3" w:rsidRPr="00454861" w:rsidRDefault="00D869D3" w:rsidP="00496725">
            <w:pPr>
              <w:spacing w:before="120" w:after="120" w:line="240" w:lineRule="auto"/>
              <w:rPr>
                <w:rFonts w:ascii="Times New Roman" w:hAnsi="Times New Roman" w:cs="Times New Roman"/>
              </w:rPr>
            </w:pPr>
            <w:r w:rsidRPr="00454861">
              <w:rPr>
                <w:rFonts w:ascii="Times New Roman" w:hAnsi="Times New Roman" w:cs="Times New Roman"/>
              </w:rPr>
              <w:t>48 sati (2 dana, 1 noćenje)</w:t>
            </w:r>
          </w:p>
        </w:tc>
      </w:tr>
      <w:tr w:rsidR="00D869D3" w:rsidRPr="00454861" w14:paraId="3A4812E8" w14:textId="77777777" w:rsidTr="00496725">
        <w:trPr>
          <w:trHeight w:val="509"/>
        </w:trPr>
        <w:tc>
          <w:tcPr>
            <w:tcW w:w="3652" w:type="dxa"/>
          </w:tcPr>
          <w:p w14:paraId="60A49FC1"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26919684" w14:textId="77777777" w:rsidR="00D869D3" w:rsidRPr="00454861" w:rsidRDefault="00D869D3" w:rsidP="00496725">
            <w:pPr>
              <w:pStyle w:val="Odlomakpopisa"/>
              <w:spacing w:before="120" w:after="120" w:line="240" w:lineRule="auto"/>
              <w:ind w:left="714"/>
              <w:rPr>
                <w:rFonts w:ascii="Times New Roman" w:hAnsi="Times New Roman"/>
              </w:rPr>
            </w:pPr>
            <w:r w:rsidRPr="00454861">
              <w:rPr>
                <w:rFonts w:ascii="Times New Roman" w:hAnsi="Times New Roman"/>
              </w:rPr>
              <w:t>Proljeće 2024. (svibanj, lipanj)</w:t>
            </w:r>
          </w:p>
        </w:tc>
      </w:tr>
      <w:tr w:rsidR="00D869D3" w:rsidRPr="00454861" w14:paraId="678F66DB" w14:textId="77777777" w:rsidTr="00496725">
        <w:trPr>
          <w:trHeight w:val="509"/>
        </w:trPr>
        <w:tc>
          <w:tcPr>
            <w:tcW w:w="3652" w:type="dxa"/>
          </w:tcPr>
          <w:p w14:paraId="7A0A16A9"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Cilj aktivnosti</w:t>
            </w:r>
          </w:p>
        </w:tc>
        <w:tc>
          <w:tcPr>
            <w:tcW w:w="5777" w:type="dxa"/>
          </w:tcPr>
          <w:p w14:paraId="70143D10"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Upoznavanje geografskih, povijesnih, kulturnih i turističkih obilježja Međimurja i Podravine</w:t>
            </w:r>
          </w:p>
          <w:p w14:paraId="53778FC3"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Proširivanje znanja o likovnoj umjetnosti</w:t>
            </w:r>
          </w:p>
          <w:p w14:paraId="2CD31CE8"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 xml:space="preserve">Razvijanje ljubavi prema životinjama </w:t>
            </w:r>
          </w:p>
          <w:p w14:paraId="3A08CDCB"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Poticanje znatiželje i druželjubivosti</w:t>
            </w:r>
          </w:p>
          <w:p w14:paraId="7ECBB298"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Njegovanje sportskog duha</w:t>
            </w:r>
          </w:p>
        </w:tc>
      </w:tr>
      <w:tr w:rsidR="00D869D3" w:rsidRPr="00454861" w14:paraId="46945D3F" w14:textId="77777777" w:rsidTr="00496725">
        <w:trPr>
          <w:trHeight w:val="509"/>
        </w:trPr>
        <w:tc>
          <w:tcPr>
            <w:tcW w:w="3652" w:type="dxa"/>
          </w:tcPr>
          <w:p w14:paraId="0369C04C"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0B02C3D5"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Usvajanje novih znanja o Međimurju i Podravini</w:t>
            </w:r>
          </w:p>
          <w:p w14:paraId="041F79E8"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Slobodno vrijeme provedeno na edukativan, kreativan i zdrav način, u društvu vršnjaka</w:t>
            </w:r>
          </w:p>
        </w:tc>
      </w:tr>
      <w:tr w:rsidR="00D869D3" w:rsidRPr="00454861" w14:paraId="3D3C116B" w14:textId="77777777" w:rsidTr="00496725">
        <w:trPr>
          <w:trHeight w:val="509"/>
        </w:trPr>
        <w:tc>
          <w:tcPr>
            <w:tcW w:w="3652" w:type="dxa"/>
          </w:tcPr>
          <w:p w14:paraId="44CA1AEB"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18778BD4"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Putovanje, obilazak turističkih i kulturnih znamenitosti  Međimurja i Podravine (Mlin na Muri, „Peklenica“, Čakovec, Muzej rudarstva, Mačkovec (stari obrti), toplice Sveti Martin na Muri, Hlebinska škola, Đurđevački pijesci, zoo-vrt…), istraživanje, plivanje, druženje</w:t>
            </w:r>
          </w:p>
        </w:tc>
      </w:tr>
      <w:tr w:rsidR="00D869D3" w:rsidRPr="00454861" w14:paraId="3BB1E738" w14:textId="77777777" w:rsidTr="00496725">
        <w:trPr>
          <w:trHeight w:val="509"/>
        </w:trPr>
        <w:tc>
          <w:tcPr>
            <w:tcW w:w="3652" w:type="dxa"/>
          </w:tcPr>
          <w:p w14:paraId="447501B3"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57CF02F9"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Učenicima koji žele putovati i učiti na dinamičan i neposredan način, uz druženje i zabavu</w:t>
            </w:r>
          </w:p>
        </w:tc>
      </w:tr>
      <w:tr w:rsidR="00D869D3" w:rsidRPr="00454861" w14:paraId="416B1423" w14:textId="77777777" w:rsidTr="00496725">
        <w:trPr>
          <w:trHeight w:val="509"/>
        </w:trPr>
        <w:tc>
          <w:tcPr>
            <w:tcW w:w="3652" w:type="dxa"/>
          </w:tcPr>
          <w:p w14:paraId="3300243D"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Troškovnik</w:t>
            </w:r>
          </w:p>
        </w:tc>
        <w:tc>
          <w:tcPr>
            <w:tcW w:w="5777" w:type="dxa"/>
          </w:tcPr>
          <w:p w14:paraId="277B0A49"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100,00 – 120,00 €</w:t>
            </w:r>
          </w:p>
          <w:p w14:paraId="364648FE"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(prijevoz autobusom, 1 puni pansion, ulaznice za toplice, edukativne centre, muzeje i zoo-vrt)</w:t>
            </w:r>
          </w:p>
        </w:tc>
      </w:tr>
      <w:tr w:rsidR="00D869D3" w:rsidRPr="00454861" w14:paraId="5A1E7A69" w14:textId="77777777" w:rsidTr="00496725">
        <w:trPr>
          <w:trHeight w:val="509"/>
        </w:trPr>
        <w:tc>
          <w:tcPr>
            <w:tcW w:w="3652" w:type="dxa"/>
          </w:tcPr>
          <w:p w14:paraId="43F050B7" w14:textId="77777777" w:rsidR="00D869D3" w:rsidRPr="00454861" w:rsidRDefault="00D869D3" w:rsidP="00496725">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755559B0"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Razgovor s učenicima o zadovoljstvu viđenim i doživljenim</w:t>
            </w:r>
          </w:p>
          <w:p w14:paraId="665EB3A4" w14:textId="77777777" w:rsidR="00D869D3" w:rsidRPr="00454861" w:rsidRDefault="00D869D3" w:rsidP="00496725">
            <w:pPr>
              <w:pStyle w:val="Odlomakpopisa"/>
              <w:spacing w:before="120" w:after="120" w:line="240" w:lineRule="auto"/>
              <w:rPr>
                <w:rFonts w:ascii="Times New Roman" w:hAnsi="Times New Roman"/>
              </w:rPr>
            </w:pPr>
            <w:r w:rsidRPr="00454861">
              <w:rPr>
                <w:rFonts w:ascii="Times New Roman" w:hAnsi="Times New Roman"/>
              </w:rPr>
              <w:t>Osvrt na sadržaje ekskurzije na nastavi</w:t>
            </w:r>
          </w:p>
        </w:tc>
      </w:tr>
    </w:tbl>
    <w:p w14:paraId="2034FEAE" w14:textId="142909E0" w:rsidR="00D869D3" w:rsidRPr="00454861" w:rsidRDefault="00D869D3" w:rsidP="000A5A01">
      <w:pPr>
        <w:rPr>
          <w:rFonts w:ascii="Times New Roman" w:hAnsi="Times New Roman" w:cs="Times New Roman"/>
        </w:rPr>
      </w:pPr>
    </w:p>
    <w:p w14:paraId="056CA56E" w14:textId="284736D0" w:rsidR="00D869D3" w:rsidRPr="00454861" w:rsidRDefault="00810B5A" w:rsidP="000A5A01">
      <w:pPr>
        <w:rPr>
          <w:rFonts w:ascii="Times New Roman" w:hAnsi="Times New Roman" w:cs="Times New Roman"/>
        </w:rPr>
      </w:pPr>
      <w:r w:rsidRPr="00454861">
        <w:rPr>
          <w:rFonts w:ascii="Times New Roman" w:hAnsi="Times New Roman" w:cs="Times New Roman"/>
        </w:rPr>
        <w:t>Klizanje</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810B5A" w:rsidRPr="00454861" w14:paraId="3175831D" w14:textId="77777777" w:rsidTr="00496725">
        <w:trPr>
          <w:trHeight w:val="509"/>
        </w:trPr>
        <w:tc>
          <w:tcPr>
            <w:tcW w:w="3652" w:type="dxa"/>
          </w:tcPr>
          <w:p w14:paraId="240005EE" w14:textId="77777777" w:rsidR="00810B5A" w:rsidRPr="00454861" w:rsidRDefault="00810B5A" w:rsidP="00496725">
            <w:pPr>
              <w:rPr>
                <w:rFonts w:ascii="Times New Roman" w:hAnsi="Times New Roman" w:cs="Times New Roman"/>
              </w:rPr>
            </w:pPr>
            <w:r w:rsidRPr="00454861">
              <w:rPr>
                <w:rFonts w:ascii="Times New Roman" w:hAnsi="Times New Roman" w:cs="Times New Roman"/>
              </w:rPr>
              <w:t>Nositelj aktivnosti</w:t>
            </w:r>
          </w:p>
        </w:tc>
        <w:tc>
          <w:tcPr>
            <w:tcW w:w="5777" w:type="dxa"/>
          </w:tcPr>
          <w:p w14:paraId="2FF0518E" w14:textId="77777777" w:rsidR="00810B5A" w:rsidRPr="00454861" w:rsidRDefault="00810B5A" w:rsidP="00496725">
            <w:pPr>
              <w:spacing w:before="120" w:after="120" w:line="240" w:lineRule="auto"/>
              <w:rPr>
                <w:rFonts w:ascii="Times New Roman" w:hAnsi="Times New Roman" w:cs="Times New Roman"/>
              </w:rPr>
            </w:pPr>
            <w:r w:rsidRPr="00454861">
              <w:rPr>
                <w:rFonts w:ascii="Times New Roman" w:hAnsi="Times New Roman" w:cs="Times New Roman"/>
              </w:rPr>
              <w:t>Lidija Prša Plazibat, razrednici ostalih razreda PN</w:t>
            </w:r>
          </w:p>
        </w:tc>
      </w:tr>
      <w:tr w:rsidR="00810B5A" w:rsidRPr="00454861" w14:paraId="3291DD1D" w14:textId="77777777" w:rsidTr="00496725">
        <w:trPr>
          <w:trHeight w:val="509"/>
        </w:trPr>
        <w:tc>
          <w:tcPr>
            <w:tcW w:w="3652" w:type="dxa"/>
          </w:tcPr>
          <w:p w14:paraId="0433B0CD" w14:textId="77777777" w:rsidR="00810B5A" w:rsidRPr="00454861" w:rsidRDefault="00810B5A" w:rsidP="00496725">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4E1263F7" w14:textId="77777777" w:rsidR="00810B5A" w:rsidRPr="00454861" w:rsidRDefault="00810B5A" w:rsidP="00496725">
            <w:pPr>
              <w:spacing w:before="120" w:after="120" w:line="240" w:lineRule="auto"/>
              <w:rPr>
                <w:rFonts w:ascii="Times New Roman" w:hAnsi="Times New Roman" w:cs="Times New Roman"/>
              </w:rPr>
            </w:pPr>
            <w:r w:rsidRPr="00454861">
              <w:rPr>
                <w:rFonts w:ascii="Times New Roman" w:hAnsi="Times New Roman" w:cs="Times New Roman"/>
              </w:rPr>
              <w:t>116  (svi učenici 5. – 8. r.)</w:t>
            </w:r>
          </w:p>
        </w:tc>
      </w:tr>
      <w:tr w:rsidR="00810B5A" w:rsidRPr="00454861" w14:paraId="456A2991" w14:textId="77777777" w:rsidTr="00496725">
        <w:trPr>
          <w:trHeight w:val="509"/>
        </w:trPr>
        <w:tc>
          <w:tcPr>
            <w:tcW w:w="3652" w:type="dxa"/>
          </w:tcPr>
          <w:p w14:paraId="20DC67F8" w14:textId="77777777" w:rsidR="00810B5A" w:rsidRPr="00454861" w:rsidRDefault="00810B5A" w:rsidP="00496725">
            <w:pPr>
              <w:ind w:right="-108"/>
              <w:rPr>
                <w:rFonts w:ascii="Times New Roman" w:hAnsi="Times New Roman" w:cs="Times New Roman"/>
              </w:rPr>
            </w:pPr>
            <w:r w:rsidRPr="00454861">
              <w:rPr>
                <w:rFonts w:ascii="Times New Roman" w:hAnsi="Times New Roman" w:cs="Times New Roman"/>
              </w:rPr>
              <w:lastRenderedPageBreak/>
              <w:t>Planirani broj sati tjedno (godišnje)</w:t>
            </w:r>
          </w:p>
        </w:tc>
        <w:tc>
          <w:tcPr>
            <w:tcW w:w="5777" w:type="dxa"/>
          </w:tcPr>
          <w:p w14:paraId="428D650B" w14:textId="77777777" w:rsidR="00810B5A" w:rsidRPr="00454861" w:rsidRDefault="00810B5A" w:rsidP="00496725">
            <w:pPr>
              <w:spacing w:before="120" w:after="120" w:line="240" w:lineRule="auto"/>
              <w:rPr>
                <w:rFonts w:ascii="Times New Roman" w:hAnsi="Times New Roman" w:cs="Times New Roman"/>
              </w:rPr>
            </w:pPr>
            <w:r w:rsidRPr="00454861">
              <w:rPr>
                <w:rFonts w:ascii="Times New Roman" w:hAnsi="Times New Roman" w:cs="Times New Roman"/>
              </w:rPr>
              <w:t xml:space="preserve">2 </w:t>
            </w:r>
          </w:p>
        </w:tc>
      </w:tr>
      <w:tr w:rsidR="00810B5A" w:rsidRPr="00454861" w14:paraId="2FDEFC1D" w14:textId="77777777" w:rsidTr="00496725">
        <w:trPr>
          <w:trHeight w:val="509"/>
        </w:trPr>
        <w:tc>
          <w:tcPr>
            <w:tcW w:w="3652" w:type="dxa"/>
          </w:tcPr>
          <w:p w14:paraId="14C97FF6" w14:textId="77777777" w:rsidR="00810B5A" w:rsidRPr="00454861" w:rsidRDefault="00810B5A" w:rsidP="00496725">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113EC382" w14:textId="77777777" w:rsidR="00810B5A" w:rsidRPr="00454861" w:rsidRDefault="00810B5A" w:rsidP="00496725">
            <w:pPr>
              <w:pStyle w:val="Odlomakpopisa"/>
              <w:spacing w:before="120" w:after="120" w:line="240" w:lineRule="auto"/>
              <w:ind w:left="714"/>
              <w:rPr>
                <w:rFonts w:ascii="Times New Roman" w:hAnsi="Times New Roman"/>
              </w:rPr>
            </w:pPr>
            <w:r w:rsidRPr="00454861">
              <w:rPr>
                <w:rFonts w:ascii="Times New Roman" w:hAnsi="Times New Roman"/>
              </w:rPr>
              <w:t>Zima 2024.</w:t>
            </w:r>
          </w:p>
        </w:tc>
      </w:tr>
      <w:tr w:rsidR="00810B5A" w:rsidRPr="00454861" w14:paraId="6963A2EC" w14:textId="77777777" w:rsidTr="00496725">
        <w:trPr>
          <w:trHeight w:val="509"/>
        </w:trPr>
        <w:tc>
          <w:tcPr>
            <w:tcW w:w="3652" w:type="dxa"/>
          </w:tcPr>
          <w:p w14:paraId="187AAC9E" w14:textId="77777777" w:rsidR="00810B5A" w:rsidRPr="00454861" w:rsidRDefault="00810B5A" w:rsidP="00496725">
            <w:pPr>
              <w:rPr>
                <w:rFonts w:ascii="Times New Roman" w:hAnsi="Times New Roman" w:cs="Times New Roman"/>
              </w:rPr>
            </w:pPr>
            <w:r w:rsidRPr="00454861">
              <w:rPr>
                <w:rFonts w:ascii="Times New Roman" w:hAnsi="Times New Roman" w:cs="Times New Roman"/>
              </w:rPr>
              <w:t>Cilj aktivnosti</w:t>
            </w:r>
          </w:p>
        </w:tc>
        <w:tc>
          <w:tcPr>
            <w:tcW w:w="5777" w:type="dxa"/>
          </w:tcPr>
          <w:p w14:paraId="353CF933" w14:textId="77777777" w:rsidR="00810B5A" w:rsidRPr="00454861" w:rsidRDefault="00810B5A" w:rsidP="00496725">
            <w:pPr>
              <w:pStyle w:val="Odlomakpopisa"/>
              <w:spacing w:before="120" w:after="120" w:line="240" w:lineRule="auto"/>
              <w:rPr>
                <w:rFonts w:ascii="Times New Roman" w:hAnsi="Times New Roman"/>
              </w:rPr>
            </w:pPr>
            <w:r w:rsidRPr="00454861">
              <w:rPr>
                <w:rFonts w:ascii="Times New Roman" w:hAnsi="Times New Roman"/>
              </w:rPr>
              <w:t>Usvajanje osnova ili usavršavanje postojećih klizačkih vještina</w:t>
            </w:r>
          </w:p>
          <w:p w14:paraId="7F30DE28" w14:textId="77777777" w:rsidR="00810B5A" w:rsidRPr="00454861" w:rsidRDefault="00810B5A" w:rsidP="00496725">
            <w:pPr>
              <w:pStyle w:val="Odlomakpopisa"/>
              <w:spacing w:before="120" w:after="120" w:line="240" w:lineRule="auto"/>
              <w:rPr>
                <w:rFonts w:ascii="Times New Roman" w:hAnsi="Times New Roman"/>
              </w:rPr>
            </w:pPr>
            <w:r w:rsidRPr="00454861">
              <w:rPr>
                <w:rFonts w:ascii="Times New Roman" w:hAnsi="Times New Roman"/>
              </w:rPr>
              <w:t>Njegovanje sportskog duha</w:t>
            </w:r>
          </w:p>
          <w:p w14:paraId="10C7B36C" w14:textId="77777777" w:rsidR="00810B5A" w:rsidRPr="00454861" w:rsidRDefault="00810B5A" w:rsidP="00496725">
            <w:pPr>
              <w:pStyle w:val="Odlomakpopisa"/>
              <w:spacing w:before="120" w:after="120" w:line="240" w:lineRule="auto"/>
              <w:rPr>
                <w:rFonts w:ascii="Times New Roman" w:hAnsi="Times New Roman"/>
              </w:rPr>
            </w:pPr>
            <w:r w:rsidRPr="00454861">
              <w:rPr>
                <w:rFonts w:ascii="Times New Roman" w:hAnsi="Times New Roman"/>
              </w:rPr>
              <w:t>Druženje, zabava i bolja međusobna povezanost</w:t>
            </w:r>
          </w:p>
          <w:p w14:paraId="583AF8B2" w14:textId="77777777" w:rsidR="00810B5A" w:rsidRPr="00454861" w:rsidRDefault="00810B5A" w:rsidP="00496725">
            <w:pPr>
              <w:pStyle w:val="Odlomakpopisa"/>
              <w:spacing w:before="120" w:after="120" w:line="240" w:lineRule="auto"/>
              <w:rPr>
                <w:rFonts w:ascii="Times New Roman" w:hAnsi="Times New Roman"/>
              </w:rPr>
            </w:pPr>
            <w:r w:rsidRPr="00454861">
              <w:rPr>
                <w:rFonts w:ascii="Times New Roman" w:hAnsi="Times New Roman"/>
              </w:rPr>
              <w:t>Svijest o važnosti zdravog života</w:t>
            </w:r>
          </w:p>
        </w:tc>
      </w:tr>
      <w:tr w:rsidR="00810B5A" w:rsidRPr="00454861" w14:paraId="6F203FC8" w14:textId="77777777" w:rsidTr="00496725">
        <w:trPr>
          <w:trHeight w:val="509"/>
        </w:trPr>
        <w:tc>
          <w:tcPr>
            <w:tcW w:w="3652" w:type="dxa"/>
          </w:tcPr>
          <w:p w14:paraId="2E6E24E8" w14:textId="77777777" w:rsidR="00810B5A" w:rsidRPr="00454861" w:rsidRDefault="00810B5A" w:rsidP="00496725">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528AA4B5" w14:textId="77777777" w:rsidR="00810B5A" w:rsidRPr="00454861" w:rsidRDefault="00810B5A" w:rsidP="00496725">
            <w:pPr>
              <w:pStyle w:val="Odlomakpopisa"/>
              <w:spacing w:before="120" w:after="120" w:line="240" w:lineRule="auto"/>
              <w:rPr>
                <w:rFonts w:ascii="Times New Roman" w:hAnsi="Times New Roman"/>
              </w:rPr>
            </w:pPr>
            <w:r w:rsidRPr="00454861">
              <w:rPr>
                <w:rFonts w:ascii="Times New Roman" w:hAnsi="Times New Roman"/>
              </w:rPr>
              <w:t>Svladavanje vještine klizanja</w:t>
            </w:r>
          </w:p>
          <w:p w14:paraId="2BDD9816" w14:textId="77777777" w:rsidR="00810B5A" w:rsidRPr="00454861" w:rsidRDefault="00810B5A" w:rsidP="00496725">
            <w:pPr>
              <w:pStyle w:val="Odlomakpopisa"/>
              <w:spacing w:before="120" w:after="120" w:line="240" w:lineRule="auto"/>
              <w:rPr>
                <w:rFonts w:ascii="Times New Roman" w:hAnsi="Times New Roman"/>
              </w:rPr>
            </w:pPr>
            <w:r w:rsidRPr="00454861">
              <w:rPr>
                <w:rFonts w:ascii="Times New Roman" w:hAnsi="Times New Roman"/>
              </w:rPr>
              <w:t>Zabavno provedeno slobodno vrijeme</w:t>
            </w:r>
          </w:p>
        </w:tc>
      </w:tr>
      <w:tr w:rsidR="00810B5A" w:rsidRPr="00454861" w14:paraId="7325B752" w14:textId="77777777" w:rsidTr="00496725">
        <w:trPr>
          <w:trHeight w:val="509"/>
        </w:trPr>
        <w:tc>
          <w:tcPr>
            <w:tcW w:w="3652" w:type="dxa"/>
          </w:tcPr>
          <w:p w14:paraId="433BD9E9" w14:textId="77777777" w:rsidR="00810B5A" w:rsidRPr="00454861" w:rsidRDefault="00810B5A" w:rsidP="00496725">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6A239C07" w14:textId="77777777" w:rsidR="00810B5A" w:rsidRPr="00454861" w:rsidRDefault="00810B5A" w:rsidP="00496725">
            <w:pPr>
              <w:pStyle w:val="Odlomakpopisa"/>
              <w:spacing w:before="120" w:after="120" w:line="240" w:lineRule="auto"/>
              <w:rPr>
                <w:rFonts w:ascii="Times New Roman" w:hAnsi="Times New Roman"/>
              </w:rPr>
            </w:pPr>
            <w:r w:rsidRPr="00454861">
              <w:rPr>
                <w:rFonts w:ascii="Times New Roman" w:hAnsi="Times New Roman"/>
              </w:rPr>
              <w:t>Klizanje</w:t>
            </w:r>
          </w:p>
        </w:tc>
      </w:tr>
      <w:tr w:rsidR="00810B5A" w:rsidRPr="00454861" w14:paraId="0904FB5A" w14:textId="77777777" w:rsidTr="00496725">
        <w:trPr>
          <w:trHeight w:val="509"/>
        </w:trPr>
        <w:tc>
          <w:tcPr>
            <w:tcW w:w="3652" w:type="dxa"/>
          </w:tcPr>
          <w:p w14:paraId="08F6AB85" w14:textId="77777777" w:rsidR="00810B5A" w:rsidRPr="00454861" w:rsidRDefault="00810B5A" w:rsidP="00496725">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7A1EC1FD" w14:textId="77777777" w:rsidR="00810B5A" w:rsidRPr="00454861" w:rsidRDefault="00810B5A" w:rsidP="00496725">
            <w:pPr>
              <w:pStyle w:val="Odlomakpopisa"/>
              <w:spacing w:before="120" w:after="120" w:line="240" w:lineRule="auto"/>
              <w:rPr>
                <w:rFonts w:ascii="Times New Roman" w:hAnsi="Times New Roman"/>
              </w:rPr>
            </w:pPr>
            <w:r w:rsidRPr="00454861">
              <w:rPr>
                <w:rFonts w:ascii="Times New Roman" w:hAnsi="Times New Roman"/>
              </w:rPr>
              <w:t xml:space="preserve">Učenicima koji slobodno vrijeme žele provesti u zdravom duhu </w:t>
            </w:r>
          </w:p>
        </w:tc>
      </w:tr>
      <w:tr w:rsidR="00810B5A" w:rsidRPr="00454861" w14:paraId="007BAB1E" w14:textId="77777777" w:rsidTr="00496725">
        <w:trPr>
          <w:trHeight w:val="509"/>
        </w:trPr>
        <w:tc>
          <w:tcPr>
            <w:tcW w:w="3652" w:type="dxa"/>
          </w:tcPr>
          <w:p w14:paraId="1F2B69AA" w14:textId="77777777" w:rsidR="00810B5A" w:rsidRPr="00454861" w:rsidRDefault="00810B5A" w:rsidP="00496725">
            <w:pPr>
              <w:rPr>
                <w:rFonts w:ascii="Times New Roman" w:hAnsi="Times New Roman" w:cs="Times New Roman"/>
              </w:rPr>
            </w:pPr>
            <w:r w:rsidRPr="00454861">
              <w:rPr>
                <w:rFonts w:ascii="Times New Roman" w:hAnsi="Times New Roman" w:cs="Times New Roman"/>
              </w:rPr>
              <w:t>Troškovnik</w:t>
            </w:r>
          </w:p>
        </w:tc>
        <w:tc>
          <w:tcPr>
            <w:tcW w:w="5777" w:type="dxa"/>
          </w:tcPr>
          <w:p w14:paraId="5F815A8D" w14:textId="77777777" w:rsidR="00810B5A" w:rsidRPr="00454861" w:rsidRDefault="00810B5A" w:rsidP="00496725">
            <w:pPr>
              <w:pStyle w:val="Odlomakpopisa"/>
              <w:spacing w:before="120" w:after="120" w:line="240" w:lineRule="auto"/>
              <w:rPr>
                <w:rFonts w:ascii="Times New Roman" w:hAnsi="Times New Roman"/>
              </w:rPr>
            </w:pPr>
            <w:r w:rsidRPr="00454861">
              <w:rPr>
                <w:rFonts w:ascii="Times New Roman" w:hAnsi="Times New Roman"/>
              </w:rPr>
              <w:t>Povratna autobusna karta Dalj-Osijek-Dalj, ulaznica za klizalište, najam klizaljki</w:t>
            </w:r>
          </w:p>
        </w:tc>
      </w:tr>
      <w:tr w:rsidR="00810B5A" w:rsidRPr="00454861" w14:paraId="47516547" w14:textId="77777777" w:rsidTr="00496725">
        <w:trPr>
          <w:trHeight w:val="509"/>
        </w:trPr>
        <w:tc>
          <w:tcPr>
            <w:tcW w:w="3652" w:type="dxa"/>
          </w:tcPr>
          <w:p w14:paraId="236053D9" w14:textId="77777777" w:rsidR="00810B5A" w:rsidRPr="00454861" w:rsidRDefault="00810B5A" w:rsidP="00496725">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417D7D48" w14:textId="77777777" w:rsidR="00810B5A" w:rsidRPr="00454861" w:rsidRDefault="00810B5A" w:rsidP="00496725">
            <w:pPr>
              <w:pStyle w:val="Odlomakpopisa"/>
              <w:spacing w:before="120" w:after="120" w:line="240" w:lineRule="auto"/>
              <w:rPr>
                <w:rFonts w:ascii="Times New Roman" w:hAnsi="Times New Roman"/>
              </w:rPr>
            </w:pPr>
            <w:r w:rsidRPr="00454861">
              <w:rPr>
                <w:rFonts w:ascii="Times New Roman" w:hAnsi="Times New Roman"/>
              </w:rPr>
              <w:t>Samoprocjena savladanosti klizačke vještine</w:t>
            </w:r>
          </w:p>
          <w:p w14:paraId="063C0325" w14:textId="77777777" w:rsidR="00810B5A" w:rsidRPr="00454861" w:rsidRDefault="00810B5A" w:rsidP="00496725">
            <w:pPr>
              <w:pStyle w:val="Odlomakpopisa"/>
              <w:spacing w:before="120" w:after="120" w:line="240" w:lineRule="auto"/>
              <w:rPr>
                <w:rFonts w:ascii="Times New Roman" w:hAnsi="Times New Roman"/>
              </w:rPr>
            </w:pPr>
            <w:r w:rsidRPr="00454861">
              <w:rPr>
                <w:rFonts w:ascii="Times New Roman" w:hAnsi="Times New Roman"/>
              </w:rPr>
              <w:t>Razgovor s učenicima o zadovoljstvu provedenom aktivnošću</w:t>
            </w:r>
          </w:p>
        </w:tc>
      </w:tr>
    </w:tbl>
    <w:p w14:paraId="5480B033" w14:textId="68BCA155" w:rsidR="00D869D3" w:rsidRPr="00454861" w:rsidRDefault="00D869D3" w:rsidP="000A5A01">
      <w:pPr>
        <w:rPr>
          <w:rFonts w:ascii="Times New Roman" w:hAnsi="Times New Roman" w:cs="Times New Roman"/>
        </w:rPr>
      </w:pPr>
    </w:p>
    <w:p w14:paraId="0F2E956F" w14:textId="77777777" w:rsidR="00D869D3" w:rsidRPr="00454861" w:rsidRDefault="00D869D3" w:rsidP="000A5A01">
      <w:pPr>
        <w:rPr>
          <w:rFonts w:ascii="Times New Roman" w:hAnsi="Times New Roman" w:cs="Times New Roman"/>
        </w:rPr>
      </w:pPr>
    </w:p>
    <w:p w14:paraId="3522DD0B" w14:textId="77777777" w:rsidR="00D86FF1" w:rsidRPr="00454861" w:rsidRDefault="00D86FF1" w:rsidP="00D86FF1">
      <w:pPr>
        <w:rPr>
          <w:rFonts w:ascii="Times New Roman" w:hAnsi="Times New Roman" w:cs="Times New Roman"/>
        </w:rPr>
      </w:pPr>
      <w:r w:rsidRPr="00454861">
        <w:rPr>
          <w:rFonts w:ascii="Times New Roman" w:hAnsi="Times New Roman" w:cs="Times New Roman"/>
        </w:rPr>
        <w:t>Kuharska školica – terenska nastava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D86FF1" w:rsidRPr="00454861" w14:paraId="32BF87AF" w14:textId="77777777" w:rsidTr="00496725">
        <w:trPr>
          <w:trHeight w:val="509"/>
        </w:trPr>
        <w:tc>
          <w:tcPr>
            <w:tcW w:w="3652" w:type="dxa"/>
          </w:tcPr>
          <w:p w14:paraId="1586CDC9"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Nositelj aktivnosti</w:t>
            </w:r>
          </w:p>
        </w:tc>
        <w:tc>
          <w:tcPr>
            <w:tcW w:w="5777" w:type="dxa"/>
          </w:tcPr>
          <w:p w14:paraId="6F9142E0" w14:textId="77777777" w:rsidR="00D86FF1" w:rsidRPr="00454861" w:rsidRDefault="00D86FF1" w:rsidP="00496725">
            <w:pPr>
              <w:spacing w:before="120" w:after="120" w:line="240" w:lineRule="auto"/>
              <w:rPr>
                <w:rFonts w:ascii="Times New Roman" w:hAnsi="Times New Roman" w:cs="Times New Roman"/>
              </w:rPr>
            </w:pPr>
            <w:r w:rsidRPr="00454861">
              <w:rPr>
                <w:rFonts w:ascii="Times New Roman" w:hAnsi="Times New Roman" w:cs="Times New Roman"/>
              </w:rPr>
              <w:t>Daniela Maršalek</w:t>
            </w:r>
          </w:p>
        </w:tc>
      </w:tr>
      <w:tr w:rsidR="00D86FF1" w:rsidRPr="00454861" w14:paraId="36B8B4FD" w14:textId="77777777" w:rsidTr="00496725">
        <w:trPr>
          <w:trHeight w:val="509"/>
        </w:trPr>
        <w:tc>
          <w:tcPr>
            <w:tcW w:w="3652" w:type="dxa"/>
          </w:tcPr>
          <w:p w14:paraId="78C5053C"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3966C5A2" w14:textId="77777777" w:rsidR="00D86FF1" w:rsidRPr="00454861" w:rsidRDefault="00D86FF1" w:rsidP="00496725">
            <w:pPr>
              <w:spacing w:before="120" w:after="120" w:line="240" w:lineRule="auto"/>
              <w:rPr>
                <w:rFonts w:ascii="Times New Roman" w:hAnsi="Times New Roman" w:cs="Times New Roman"/>
              </w:rPr>
            </w:pPr>
            <w:r w:rsidRPr="00454861">
              <w:rPr>
                <w:rFonts w:ascii="Times New Roman" w:hAnsi="Times New Roman" w:cs="Times New Roman"/>
              </w:rPr>
              <w:t>20 učenika petih razreda</w:t>
            </w:r>
          </w:p>
        </w:tc>
      </w:tr>
      <w:tr w:rsidR="00D86FF1" w:rsidRPr="00454861" w14:paraId="049BC4FC" w14:textId="77777777" w:rsidTr="00496725">
        <w:trPr>
          <w:trHeight w:val="509"/>
        </w:trPr>
        <w:tc>
          <w:tcPr>
            <w:tcW w:w="3652" w:type="dxa"/>
          </w:tcPr>
          <w:p w14:paraId="67041F48" w14:textId="77777777" w:rsidR="00D86FF1" w:rsidRPr="00454861" w:rsidRDefault="00D86FF1" w:rsidP="00496725">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2430F10A" w14:textId="77777777" w:rsidR="00D86FF1" w:rsidRPr="00454861" w:rsidRDefault="00D86FF1" w:rsidP="00496725">
            <w:pPr>
              <w:spacing w:before="120" w:after="120" w:line="240" w:lineRule="auto"/>
              <w:rPr>
                <w:rFonts w:ascii="Times New Roman" w:hAnsi="Times New Roman" w:cs="Times New Roman"/>
              </w:rPr>
            </w:pPr>
            <w:r w:rsidRPr="00454861">
              <w:rPr>
                <w:rFonts w:ascii="Times New Roman" w:hAnsi="Times New Roman" w:cs="Times New Roman"/>
              </w:rPr>
              <w:t>4 sata tijekom nastavne godine</w:t>
            </w:r>
          </w:p>
        </w:tc>
      </w:tr>
      <w:tr w:rsidR="00D86FF1" w:rsidRPr="00454861" w14:paraId="18C23954" w14:textId="77777777" w:rsidTr="00496725">
        <w:trPr>
          <w:trHeight w:val="509"/>
        </w:trPr>
        <w:tc>
          <w:tcPr>
            <w:tcW w:w="3652" w:type="dxa"/>
          </w:tcPr>
          <w:p w14:paraId="66E09B6F"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51B7F1C0"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listopad / studeni 2023. godine</w:t>
            </w:r>
          </w:p>
        </w:tc>
      </w:tr>
      <w:tr w:rsidR="00D86FF1" w:rsidRPr="00454861" w14:paraId="09F05519" w14:textId="77777777" w:rsidTr="00496725">
        <w:trPr>
          <w:trHeight w:val="509"/>
        </w:trPr>
        <w:tc>
          <w:tcPr>
            <w:tcW w:w="3652" w:type="dxa"/>
          </w:tcPr>
          <w:p w14:paraId="6E1E188A"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Cilj aktivnosti</w:t>
            </w:r>
          </w:p>
        </w:tc>
        <w:tc>
          <w:tcPr>
            <w:tcW w:w="5777" w:type="dxa"/>
          </w:tcPr>
          <w:p w14:paraId="13A05BD9"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color w:val="020101"/>
                <w:shd w:val="clear" w:color="auto" w:fill="FFFFFF"/>
              </w:rPr>
              <w:t>Učenici će stjeći znanje i vještina o zdravim prehrambenim navikama, snalaženju u kuhinji i pripremi zdravih obroka, vrtnom uzgoju voća i povrća te proizvodnji zdrave hrane. Učenici će doznati više o prehrani koja osigurava pravilan unos kalorija, vitamina, minerala, bjelančevine i tekućine.</w:t>
            </w:r>
          </w:p>
        </w:tc>
      </w:tr>
      <w:tr w:rsidR="00D86FF1" w:rsidRPr="00454861" w14:paraId="188AFD74" w14:textId="77777777" w:rsidTr="00496725">
        <w:trPr>
          <w:trHeight w:val="509"/>
        </w:trPr>
        <w:tc>
          <w:tcPr>
            <w:tcW w:w="3652" w:type="dxa"/>
          </w:tcPr>
          <w:p w14:paraId="63FD5B93"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09AEF8C9"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 xml:space="preserve">Učenici razumiju važnost pravilne prehrane. Učenici u svakodnevnom životu primjenjuju pravilnu prehranu. </w:t>
            </w:r>
          </w:p>
        </w:tc>
      </w:tr>
      <w:tr w:rsidR="00D86FF1" w:rsidRPr="00454861" w14:paraId="552F4B61" w14:textId="77777777" w:rsidTr="00496725">
        <w:trPr>
          <w:trHeight w:val="509"/>
        </w:trPr>
        <w:tc>
          <w:tcPr>
            <w:tcW w:w="3652" w:type="dxa"/>
          </w:tcPr>
          <w:p w14:paraId="272A1B17"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155E13EE"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 xml:space="preserve">Učenici će posjetiti Kuharsku školicu, program Dokkice u Osijeku, gdje će pod stručnim vodstvom pripremati zdrave obroke. </w:t>
            </w:r>
          </w:p>
        </w:tc>
      </w:tr>
      <w:tr w:rsidR="00D86FF1" w:rsidRPr="00454861" w14:paraId="1B6805BA" w14:textId="77777777" w:rsidTr="00496725">
        <w:trPr>
          <w:trHeight w:val="509"/>
        </w:trPr>
        <w:tc>
          <w:tcPr>
            <w:tcW w:w="3652" w:type="dxa"/>
          </w:tcPr>
          <w:p w14:paraId="126BB1BE"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lastRenderedPageBreak/>
              <w:t>Osnovna namjena aktivnosti</w:t>
            </w:r>
          </w:p>
        </w:tc>
        <w:tc>
          <w:tcPr>
            <w:tcW w:w="5777" w:type="dxa"/>
          </w:tcPr>
          <w:p w14:paraId="488E6FE8"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color w:val="020101"/>
                <w:shd w:val="clear" w:color="auto" w:fill="FFFFFF"/>
              </w:rPr>
              <w:t>Aktivnost je namijenjena učenicima 5. razreda. Suvremeni, užurbani način života sa sobom donosi i nove probleme, a jedan je od njih nepravilna prehrana djece i mladih. Zato je pravilna prehrana jedan od važnih čimbenika za pravilan i nesmetan rast i razvoj djece. </w:t>
            </w:r>
          </w:p>
        </w:tc>
      </w:tr>
      <w:tr w:rsidR="00D86FF1" w:rsidRPr="00454861" w14:paraId="4F1C50F8" w14:textId="77777777" w:rsidTr="00496725">
        <w:trPr>
          <w:trHeight w:val="509"/>
        </w:trPr>
        <w:tc>
          <w:tcPr>
            <w:tcW w:w="3652" w:type="dxa"/>
          </w:tcPr>
          <w:p w14:paraId="00B08060"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Troškovnik</w:t>
            </w:r>
          </w:p>
        </w:tc>
        <w:tc>
          <w:tcPr>
            <w:tcW w:w="5777" w:type="dxa"/>
          </w:tcPr>
          <w:p w14:paraId="0E398126"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Trošak prijevoza i sudjelovanja u radionici.</w:t>
            </w:r>
          </w:p>
        </w:tc>
      </w:tr>
      <w:tr w:rsidR="00D86FF1" w:rsidRPr="00454861" w14:paraId="1C7F3D08" w14:textId="77777777" w:rsidTr="00496725">
        <w:trPr>
          <w:trHeight w:val="509"/>
        </w:trPr>
        <w:tc>
          <w:tcPr>
            <w:tcW w:w="3652" w:type="dxa"/>
          </w:tcPr>
          <w:p w14:paraId="0C5B07FC"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1B4E0E17"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 xml:space="preserve">Vrednovanje kao učenje i za učenje. Samovrednovanje. Evaluacija aktivnosti. </w:t>
            </w:r>
          </w:p>
        </w:tc>
      </w:tr>
    </w:tbl>
    <w:p w14:paraId="585529FB" w14:textId="77777777" w:rsidR="00D86FF1" w:rsidRPr="00454861" w:rsidRDefault="00D86FF1" w:rsidP="00D86FF1">
      <w:pPr>
        <w:rPr>
          <w:rFonts w:ascii="Times New Roman" w:hAnsi="Times New Roman" w:cs="Times New Roman"/>
        </w:rPr>
      </w:pPr>
    </w:p>
    <w:p w14:paraId="2E36DDAB" w14:textId="72614C27" w:rsidR="00D86FF1" w:rsidRPr="00454861" w:rsidRDefault="00D86FF1" w:rsidP="000A5A01">
      <w:pPr>
        <w:rPr>
          <w:rFonts w:ascii="Times New Roman" w:hAnsi="Times New Roman" w:cs="Times New Roman"/>
        </w:rPr>
      </w:pPr>
    </w:p>
    <w:p w14:paraId="36BE6197" w14:textId="24C827A2" w:rsidR="000A5A01" w:rsidRPr="00454861" w:rsidRDefault="000A5A01" w:rsidP="000A5A01">
      <w:pPr>
        <w:rPr>
          <w:rFonts w:ascii="Times New Roman" w:hAnsi="Times New Roman" w:cs="Times New Roman"/>
        </w:rPr>
      </w:pPr>
    </w:p>
    <w:p w14:paraId="27203751" w14:textId="77777777" w:rsidR="00D86FF1" w:rsidRPr="00454861" w:rsidRDefault="00D86FF1" w:rsidP="00D86FF1">
      <w:pPr>
        <w:rPr>
          <w:rFonts w:ascii="Times New Roman" w:hAnsi="Times New Roman" w:cs="Times New Roman"/>
        </w:rPr>
      </w:pPr>
      <w:r w:rsidRPr="00454861">
        <w:rPr>
          <w:rFonts w:ascii="Times New Roman" w:hAnsi="Times New Roman" w:cs="Times New Roman"/>
        </w:rPr>
        <w:t xml:space="preserve">Ekspedicija Papuk - jednodnevni izlet </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D86FF1" w:rsidRPr="00454861" w14:paraId="75FF2E58" w14:textId="77777777" w:rsidTr="00496725">
        <w:trPr>
          <w:trHeight w:val="509"/>
        </w:trPr>
        <w:tc>
          <w:tcPr>
            <w:tcW w:w="3652" w:type="dxa"/>
          </w:tcPr>
          <w:p w14:paraId="19F6DF8B"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Nositelj aktivnosti</w:t>
            </w:r>
          </w:p>
        </w:tc>
        <w:tc>
          <w:tcPr>
            <w:tcW w:w="5777" w:type="dxa"/>
          </w:tcPr>
          <w:p w14:paraId="2EEA850E" w14:textId="77777777" w:rsidR="00D86FF1" w:rsidRPr="00454861" w:rsidRDefault="00D86FF1" w:rsidP="00496725">
            <w:pPr>
              <w:spacing w:before="120" w:after="120" w:line="240" w:lineRule="auto"/>
              <w:rPr>
                <w:rFonts w:ascii="Times New Roman" w:hAnsi="Times New Roman" w:cs="Times New Roman"/>
              </w:rPr>
            </w:pPr>
            <w:r w:rsidRPr="00454861">
              <w:rPr>
                <w:rFonts w:ascii="Times New Roman" w:hAnsi="Times New Roman" w:cs="Times New Roman"/>
              </w:rPr>
              <w:t>razrednici 5. i 6. razreda</w:t>
            </w:r>
          </w:p>
        </w:tc>
      </w:tr>
      <w:tr w:rsidR="00D86FF1" w:rsidRPr="00454861" w14:paraId="73BD3C92" w14:textId="77777777" w:rsidTr="00496725">
        <w:trPr>
          <w:trHeight w:val="509"/>
        </w:trPr>
        <w:tc>
          <w:tcPr>
            <w:tcW w:w="3652" w:type="dxa"/>
          </w:tcPr>
          <w:p w14:paraId="59A1D204"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3002BA99" w14:textId="77777777" w:rsidR="00D86FF1" w:rsidRPr="00454861" w:rsidRDefault="00D86FF1" w:rsidP="00496725">
            <w:pPr>
              <w:spacing w:before="120" w:after="120" w:line="240" w:lineRule="auto"/>
              <w:rPr>
                <w:rFonts w:ascii="Times New Roman" w:hAnsi="Times New Roman" w:cs="Times New Roman"/>
              </w:rPr>
            </w:pPr>
            <w:r w:rsidRPr="00454861">
              <w:rPr>
                <w:rFonts w:ascii="Times New Roman" w:hAnsi="Times New Roman" w:cs="Times New Roman"/>
              </w:rPr>
              <w:t xml:space="preserve">50 učenika </w:t>
            </w:r>
          </w:p>
        </w:tc>
      </w:tr>
      <w:tr w:rsidR="00D86FF1" w:rsidRPr="00454861" w14:paraId="54FE9C84" w14:textId="77777777" w:rsidTr="00496725">
        <w:trPr>
          <w:trHeight w:val="509"/>
        </w:trPr>
        <w:tc>
          <w:tcPr>
            <w:tcW w:w="3652" w:type="dxa"/>
          </w:tcPr>
          <w:p w14:paraId="3DC9A7B2" w14:textId="77777777" w:rsidR="00D86FF1" w:rsidRPr="00454861" w:rsidRDefault="00D86FF1" w:rsidP="00496725">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7C333ED6" w14:textId="77777777" w:rsidR="00D86FF1" w:rsidRPr="00454861" w:rsidRDefault="00D86FF1" w:rsidP="00496725">
            <w:pPr>
              <w:spacing w:before="120" w:after="120" w:line="240" w:lineRule="auto"/>
              <w:rPr>
                <w:rFonts w:ascii="Times New Roman" w:hAnsi="Times New Roman" w:cs="Times New Roman"/>
              </w:rPr>
            </w:pPr>
            <w:r w:rsidRPr="00454861">
              <w:rPr>
                <w:rFonts w:ascii="Times New Roman" w:hAnsi="Times New Roman" w:cs="Times New Roman"/>
              </w:rPr>
              <w:t>Jedan dan (8 do 10 sati)</w:t>
            </w:r>
          </w:p>
        </w:tc>
      </w:tr>
      <w:tr w:rsidR="00D86FF1" w:rsidRPr="00454861" w14:paraId="43805FB2" w14:textId="77777777" w:rsidTr="00496725">
        <w:trPr>
          <w:trHeight w:val="509"/>
        </w:trPr>
        <w:tc>
          <w:tcPr>
            <w:tcW w:w="3652" w:type="dxa"/>
          </w:tcPr>
          <w:p w14:paraId="46C748B2"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663CBF36"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 xml:space="preserve">Tijekom nastavne godine </w:t>
            </w:r>
          </w:p>
        </w:tc>
      </w:tr>
      <w:tr w:rsidR="00D86FF1" w:rsidRPr="00454861" w14:paraId="70D0484C" w14:textId="77777777" w:rsidTr="00496725">
        <w:trPr>
          <w:trHeight w:val="509"/>
        </w:trPr>
        <w:tc>
          <w:tcPr>
            <w:tcW w:w="3652" w:type="dxa"/>
          </w:tcPr>
          <w:p w14:paraId="2EE40AC7"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Cilj aktivnosti</w:t>
            </w:r>
          </w:p>
        </w:tc>
        <w:tc>
          <w:tcPr>
            <w:tcW w:w="5777" w:type="dxa"/>
          </w:tcPr>
          <w:p w14:paraId="7D7E4955" w14:textId="77777777" w:rsidR="00D86FF1" w:rsidRPr="00454861" w:rsidRDefault="00D86FF1" w:rsidP="00496725">
            <w:pPr>
              <w:pStyle w:val="Bezproreda"/>
              <w:rPr>
                <w:sz w:val="22"/>
                <w:szCs w:val="22"/>
                <w:lang w:val="hr-HR"/>
              </w:rPr>
            </w:pPr>
            <w:r w:rsidRPr="00454861">
              <w:rPr>
                <w:sz w:val="22"/>
                <w:szCs w:val="22"/>
                <w:lang w:val="hr-HR"/>
              </w:rPr>
              <w:t xml:space="preserve">Upoznati bogatu prirodnu i kulturnu baštinu zavičaja. Upoznati ekosustave, biljne i životinjske vrste koje nastanjuju kraj u kojem žive te učiti o očuvanju prirodnih resursa. Upoznati ekološke izazove i pravila očuvanja prirodnih bogatstava te razvijati odgovoran odnos prema okolišu. </w:t>
            </w:r>
          </w:p>
        </w:tc>
      </w:tr>
      <w:tr w:rsidR="00D86FF1" w:rsidRPr="00454861" w14:paraId="1F7BA27F" w14:textId="77777777" w:rsidTr="00496725">
        <w:trPr>
          <w:trHeight w:val="509"/>
        </w:trPr>
        <w:tc>
          <w:tcPr>
            <w:tcW w:w="3652" w:type="dxa"/>
          </w:tcPr>
          <w:p w14:paraId="017286B9"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21A7051B"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Učenici će opisati prirodno-geografska obilježja i kulturno-povijesne znamenitosti svojega zavičaja. Učenici će prepoznati različite ekosustave, biljne i životinjske vrste te razumjeti njihovu ulogu u očuvanju ekosustava. Učenici će razviti svijest o ekološkim izazovima i pravilima očuvanja prirodnih resursa. Razumjet će važnost očuvanja prirode za buduće generacije. Učenici će razviti vještine timskog rada, komunikacije i rješavanja problema.</w:t>
            </w:r>
          </w:p>
        </w:tc>
      </w:tr>
      <w:tr w:rsidR="00D86FF1" w:rsidRPr="00454861" w14:paraId="1523B47B" w14:textId="77777777" w:rsidTr="00496725">
        <w:trPr>
          <w:trHeight w:val="509"/>
        </w:trPr>
        <w:tc>
          <w:tcPr>
            <w:tcW w:w="3652" w:type="dxa"/>
          </w:tcPr>
          <w:p w14:paraId="65159E44"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09657AC6"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Jednodnevni izlet autobusom prema ponudi turističke agencije.</w:t>
            </w:r>
          </w:p>
        </w:tc>
      </w:tr>
      <w:tr w:rsidR="00D86FF1" w:rsidRPr="00454861" w14:paraId="4269CAF2" w14:textId="77777777" w:rsidTr="00496725">
        <w:trPr>
          <w:trHeight w:val="509"/>
        </w:trPr>
        <w:tc>
          <w:tcPr>
            <w:tcW w:w="3652" w:type="dxa"/>
          </w:tcPr>
          <w:p w14:paraId="15CF8F27"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56B3950C"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Ponavljanje i povezivanje gradiva koje su učenici usvojili prema kurikulima raznih nastavnih predmeta. Razvijanje kulture ponašanja u autobusu. Razvijanje sposobnosti zapažanja u prostoru i razvijanje svijesti o prirodnom i povijesnom bogatstvu zavijača. Osvijestiti važnost pristojnog i odgovornog ponašanja na javnim mjestima.</w:t>
            </w:r>
          </w:p>
        </w:tc>
      </w:tr>
      <w:tr w:rsidR="00D86FF1" w:rsidRPr="00454861" w14:paraId="7DCEA1CE" w14:textId="77777777" w:rsidTr="00496725">
        <w:trPr>
          <w:trHeight w:val="509"/>
        </w:trPr>
        <w:tc>
          <w:tcPr>
            <w:tcW w:w="3652" w:type="dxa"/>
          </w:tcPr>
          <w:p w14:paraId="6F9B7ABB"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Troškovnik</w:t>
            </w:r>
          </w:p>
        </w:tc>
        <w:tc>
          <w:tcPr>
            <w:tcW w:w="5777" w:type="dxa"/>
          </w:tcPr>
          <w:p w14:paraId="3AC04973"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 xml:space="preserve">Prema ponudi turističke agencije. </w:t>
            </w:r>
          </w:p>
        </w:tc>
      </w:tr>
      <w:tr w:rsidR="00D86FF1" w:rsidRPr="00454861" w14:paraId="48DF83F8" w14:textId="77777777" w:rsidTr="00496725">
        <w:trPr>
          <w:trHeight w:val="509"/>
        </w:trPr>
        <w:tc>
          <w:tcPr>
            <w:tcW w:w="3652" w:type="dxa"/>
          </w:tcPr>
          <w:p w14:paraId="7B2264A7"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717C4E94"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 xml:space="preserve">Vrednovanje i samovrednovanje u redovitoj nastavi iz različitih predmeta. </w:t>
            </w:r>
          </w:p>
        </w:tc>
      </w:tr>
    </w:tbl>
    <w:p w14:paraId="12D86806" w14:textId="4D1FE750" w:rsidR="00810B5A" w:rsidRPr="00454861" w:rsidRDefault="00810B5A" w:rsidP="00D86FF1">
      <w:pPr>
        <w:rPr>
          <w:rFonts w:ascii="Times New Roman" w:hAnsi="Times New Roman" w:cs="Times New Roman"/>
        </w:rPr>
      </w:pPr>
    </w:p>
    <w:p w14:paraId="0B87B1E3" w14:textId="77777777" w:rsidR="00D86FF1" w:rsidRPr="00454861" w:rsidRDefault="00D86FF1" w:rsidP="00D86FF1">
      <w:pPr>
        <w:rPr>
          <w:rFonts w:ascii="Times New Roman" w:hAnsi="Times New Roman" w:cs="Times New Roman"/>
          <w:b/>
        </w:rPr>
      </w:pPr>
      <w:r w:rsidRPr="00454861">
        <w:rPr>
          <w:rFonts w:ascii="Times New Roman" w:hAnsi="Times New Roman" w:cs="Times New Roman"/>
          <w:b/>
        </w:rPr>
        <w:t xml:space="preserve">Osijek – HNK u Osijeku </w:t>
      </w:r>
    </w:p>
    <w:p w14:paraId="6FC017E5" w14:textId="77777777" w:rsidR="00D86FF1" w:rsidRPr="00454861" w:rsidRDefault="00D86FF1" w:rsidP="00D86FF1">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D86FF1" w:rsidRPr="00454861" w14:paraId="29DABF7B" w14:textId="77777777" w:rsidTr="00496725">
        <w:trPr>
          <w:trHeight w:val="509"/>
        </w:trPr>
        <w:tc>
          <w:tcPr>
            <w:tcW w:w="3652" w:type="dxa"/>
          </w:tcPr>
          <w:p w14:paraId="3761A281"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Nositelj aktivnosti</w:t>
            </w:r>
          </w:p>
        </w:tc>
        <w:tc>
          <w:tcPr>
            <w:tcW w:w="5777" w:type="dxa"/>
          </w:tcPr>
          <w:p w14:paraId="37A40183" w14:textId="77777777" w:rsidR="00D86FF1" w:rsidRPr="00454861" w:rsidRDefault="00D86FF1" w:rsidP="00496725">
            <w:pPr>
              <w:spacing w:before="120" w:after="120" w:line="240" w:lineRule="auto"/>
              <w:rPr>
                <w:rFonts w:ascii="Times New Roman" w:hAnsi="Times New Roman" w:cs="Times New Roman"/>
              </w:rPr>
            </w:pPr>
            <w:r w:rsidRPr="00454861">
              <w:rPr>
                <w:rFonts w:ascii="Times New Roman" w:hAnsi="Times New Roman" w:cs="Times New Roman"/>
              </w:rPr>
              <w:t>Učenici 5. i 6. razreda te razrednici.</w:t>
            </w:r>
          </w:p>
        </w:tc>
      </w:tr>
      <w:tr w:rsidR="00D86FF1" w:rsidRPr="00454861" w14:paraId="60EF123A" w14:textId="77777777" w:rsidTr="00496725">
        <w:trPr>
          <w:trHeight w:val="509"/>
        </w:trPr>
        <w:tc>
          <w:tcPr>
            <w:tcW w:w="3652" w:type="dxa"/>
          </w:tcPr>
          <w:p w14:paraId="47F090B3"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72EBF3A6" w14:textId="77777777" w:rsidR="00D86FF1" w:rsidRPr="00454861" w:rsidRDefault="00D86FF1" w:rsidP="00496725">
            <w:pPr>
              <w:spacing w:before="120" w:after="120" w:line="240" w:lineRule="auto"/>
              <w:rPr>
                <w:rFonts w:ascii="Times New Roman" w:hAnsi="Times New Roman" w:cs="Times New Roman"/>
              </w:rPr>
            </w:pPr>
            <w:r w:rsidRPr="00454861">
              <w:rPr>
                <w:rFonts w:ascii="Times New Roman" w:hAnsi="Times New Roman" w:cs="Times New Roman"/>
              </w:rPr>
              <w:t>5.a, 5.b, 6.a, 6.b (oko 40 učenika)</w:t>
            </w:r>
          </w:p>
        </w:tc>
      </w:tr>
      <w:tr w:rsidR="00D86FF1" w:rsidRPr="00454861" w14:paraId="7F7A0171" w14:textId="77777777" w:rsidTr="00496725">
        <w:trPr>
          <w:trHeight w:val="509"/>
        </w:trPr>
        <w:tc>
          <w:tcPr>
            <w:tcW w:w="3652" w:type="dxa"/>
          </w:tcPr>
          <w:p w14:paraId="4E9B1CB4" w14:textId="77777777" w:rsidR="00D86FF1" w:rsidRPr="00454861" w:rsidRDefault="00D86FF1" w:rsidP="00496725">
            <w:pPr>
              <w:ind w:right="-108"/>
              <w:rPr>
                <w:rFonts w:ascii="Times New Roman" w:hAnsi="Times New Roman" w:cs="Times New Roman"/>
              </w:rPr>
            </w:pPr>
            <w:r w:rsidRPr="00454861">
              <w:rPr>
                <w:rFonts w:ascii="Times New Roman" w:hAnsi="Times New Roman" w:cs="Times New Roman"/>
              </w:rPr>
              <w:t xml:space="preserve">Planirani broj sati </w:t>
            </w:r>
          </w:p>
        </w:tc>
        <w:tc>
          <w:tcPr>
            <w:tcW w:w="5777" w:type="dxa"/>
          </w:tcPr>
          <w:p w14:paraId="2FA8F2DE" w14:textId="77777777" w:rsidR="00D86FF1" w:rsidRPr="00454861" w:rsidRDefault="00D86FF1" w:rsidP="00496725">
            <w:pPr>
              <w:spacing w:before="120" w:after="120" w:line="240" w:lineRule="auto"/>
              <w:rPr>
                <w:rFonts w:ascii="Times New Roman" w:hAnsi="Times New Roman" w:cs="Times New Roman"/>
              </w:rPr>
            </w:pPr>
            <w:r w:rsidRPr="00454861">
              <w:rPr>
                <w:rFonts w:ascii="Times New Roman" w:hAnsi="Times New Roman" w:cs="Times New Roman"/>
              </w:rPr>
              <w:t>Oko 3 sata (od 14 do 17 sati)</w:t>
            </w:r>
          </w:p>
        </w:tc>
      </w:tr>
      <w:tr w:rsidR="00D86FF1" w:rsidRPr="00454861" w14:paraId="4F329AFB" w14:textId="77777777" w:rsidTr="00496725">
        <w:trPr>
          <w:trHeight w:val="509"/>
        </w:trPr>
        <w:tc>
          <w:tcPr>
            <w:tcW w:w="3652" w:type="dxa"/>
          </w:tcPr>
          <w:p w14:paraId="0696413E"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4D519E4C"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Tijekom nastavne godine 2023./2024., po dogovoru i prema repertoaru HNK-a u Osijeku.</w:t>
            </w:r>
          </w:p>
        </w:tc>
      </w:tr>
      <w:tr w:rsidR="00D86FF1" w:rsidRPr="00454861" w14:paraId="18F5DDF0" w14:textId="77777777" w:rsidTr="00496725">
        <w:trPr>
          <w:trHeight w:val="509"/>
        </w:trPr>
        <w:tc>
          <w:tcPr>
            <w:tcW w:w="3652" w:type="dxa"/>
          </w:tcPr>
          <w:p w14:paraId="63707310"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Cilj aktivnosti</w:t>
            </w:r>
          </w:p>
        </w:tc>
        <w:tc>
          <w:tcPr>
            <w:tcW w:w="5777" w:type="dxa"/>
          </w:tcPr>
          <w:p w14:paraId="6BFB0B85" w14:textId="77777777" w:rsidR="00D86FF1" w:rsidRPr="00454861" w:rsidRDefault="00D86FF1" w:rsidP="00496725">
            <w:pPr>
              <w:spacing w:line="240" w:lineRule="auto"/>
              <w:jc w:val="both"/>
              <w:rPr>
                <w:rFonts w:ascii="Times New Roman" w:hAnsi="Times New Roman" w:cs="Times New Roman"/>
              </w:rPr>
            </w:pPr>
            <w:r w:rsidRPr="00454861">
              <w:rPr>
                <w:rFonts w:ascii="Times New Roman" w:hAnsi="Times New Roman" w:cs="Times New Roman"/>
              </w:rPr>
              <w:t>Odlazak na kazališnu predstavu u Hrvatsko narodno kazalište.</w:t>
            </w:r>
          </w:p>
        </w:tc>
      </w:tr>
      <w:tr w:rsidR="00D86FF1" w:rsidRPr="00454861" w14:paraId="356F06EA" w14:textId="77777777" w:rsidTr="00496725">
        <w:trPr>
          <w:trHeight w:val="509"/>
        </w:trPr>
        <w:tc>
          <w:tcPr>
            <w:tcW w:w="3652" w:type="dxa"/>
          </w:tcPr>
          <w:p w14:paraId="2B4FF3F7"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354F11EA"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Učenik upoznaje zgradu kazališta i gleda predstavu u njoj.</w:t>
            </w:r>
          </w:p>
        </w:tc>
      </w:tr>
      <w:tr w:rsidR="00D86FF1" w:rsidRPr="00454861" w14:paraId="16766D17" w14:textId="77777777" w:rsidTr="00496725">
        <w:trPr>
          <w:trHeight w:val="509"/>
        </w:trPr>
        <w:tc>
          <w:tcPr>
            <w:tcW w:w="3652" w:type="dxa"/>
          </w:tcPr>
          <w:p w14:paraId="7F690EBA"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7C66FFF6"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Obilaženje ključnih mjesta od povijesnog i kulturnog značaja u Osijeku.</w:t>
            </w:r>
          </w:p>
        </w:tc>
      </w:tr>
      <w:tr w:rsidR="00D86FF1" w:rsidRPr="00454861" w14:paraId="237D17DD" w14:textId="77777777" w:rsidTr="00496725">
        <w:trPr>
          <w:trHeight w:val="509"/>
        </w:trPr>
        <w:tc>
          <w:tcPr>
            <w:tcW w:w="3652" w:type="dxa"/>
          </w:tcPr>
          <w:p w14:paraId="5843D469"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3D389DCE" w14:textId="77777777" w:rsidR="00D86FF1" w:rsidRPr="00454861" w:rsidRDefault="00D86FF1" w:rsidP="00496725">
            <w:pPr>
              <w:spacing w:line="240" w:lineRule="auto"/>
              <w:jc w:val="both"/>
              <w:rPr>
                <w:rFonts w:ascii="Times New Roman" w:hAnsi="Times New Roman" w:cs="Times New Roman"/>
              </w:rPr>
            </w:pPr>
            <w:r w:rsidRPr="00454861">
              <w:rPr>
                <w:rFonts w:ascii="Times New Roman" w:hAnsi="Times New Roman" w:cs="Times New Roman"/>
              </w:rPr>
              <w:t>Učenje i snalaženje u najvećem gradu u Županiji.</w:t>
            </w:r>
          </w:p>
          <w:p w14:paraId="400AC3A0" w14:textId="77777777" w:rsidR="00D86FF1" w:rsidRPr="00454861" w:rsidRDefault="00D86FF1" w:rsidP="00496725">
            <w:pPr>
              <w:spacing w:line="240" w:lineRule="auto"/>
              <w:jc w:val="both"/>
              <w:rPr>
                <w:rFonts w:ascii="Times New Roman" w:hAnsi="Times New Roman" w:cs="Times New Roman"/>
              </w:rPr>
            </w:pPr>
            <w:r w:rsidRPr="00454861">
              <w:rPr>
                <w:rFonts w:ascii="Times New Roman" w:hAnsi="Times New Roman" w:cs="Times New Roman"/>
              </w:rPr>
              <w:t>Razvijanje svijesti o potrebi poznavanja kulture i kulturnog ophođenja.</w:t>
            </w:r>
          </w:p>
          <w:p w14:paraId="77FF9827"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Učenje i provođenje pravila ponašanja u kazalištu.</w:t>
            </w:r>
          </w:p>
        </w:tc>
      </w:tr>
      <w:tr w:rsidR="00D86FF1" w:rsidRPr="00454861" w14:paraId="66CB839F" w14:textId="77777777" w:rsidTr="00496725">
        <w:trPr>
          <w:trHeight w:val="509"/>
        </w:trPr>
        <w:tc>
          <w:tcPr>
            <w:tcW w:w="3652" w:type="dxa"/>
          </w:tcPr>
          <w:p w14:paraId="11095154"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Troškovnik</w:t>
            </w:r>
          </w:p>
        </w:tc>
        <w:tc>
          <w:tcPr>
            <w:tcW w:w="5777" w:type="dxa"/>
          </w:tcPr>
          <w:p w14:paraId="2D81C767"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Cijena prijevoza i ulaznica u HNK u Osijeku.</w:t>
            </w:r>
          </w:p>
        </w:tc>
      </w:tr>
      <w:tr w:rsidR="00D86FF1" w:rsidRPr="00454861" w14:paraId="523323E0" w14:textId="77777777" w:rsidTr="00496725">
        <w:trPr>
          <w:trHeight w:val="509"/>
        </w:trPr>
        <w:tc>
          <w:tcPr>
            <w:tcW w:w="3652" w:type="dxa"/>
          </w:tcPr>
          <w:p w14:paraId="2885565C"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1E4EDAF8"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Usmenim putem te samovrednovanjem učenika. Povećati aktivnost i zainteresiranost učenika za razvoj kulturnog identiteta.</w:t>
            </w:r>
          </w:p>
        </w:tc>
      </w:tr>
    </w:tbl>
    <w:p w14:paraId="0EF422AB" w14:textId="77777777" w:rsidR="00D86FF1" w:rsidRPr="00454861" w:rsidRDefault="00D86FF1" w:rsidP="00D86FF1">
      <w:pPr>
        <w:jc w:val="right"/>
        <w:rPr>
          <w:rFonts w:ascii="Times New Roman" w:hAnsi="Times New Roman" w:cs="Times New Roman"/>
        </w:rPr>
      </w:pPr>
    </w:p>
    <w:p w14:paraId="46E2A8E0" w14:textId="77777777" w:rsidR="00D86FF1" w:rsidRPr="00454861" w:rsidRDefault="00D86FF1" w:rsidP="00D86FF1">
      <w:pPr>
        <w:jc w:val="right"/>
        <w:rPr>
          <w:rFonts w:ascii="Times New Roman" w:hAnsi="Times New Roman" w:cs="Times New Roman"/>
        </w:rPr>
      </w:pPr>
    </w:p>
    <w:p w14:paraId="00758068" w14:textId="77777777" w:rsidR="00D86FF1" w:rsidRPr="00454861" w:rsidRDefault="00D86FF1" w:rsidP="00D86FF1">
      <w:pPr>
        <w:jc w:val="right"/>
        <w:rPr>
          <w:rFonts w:ascii="Times New Roman" w:hAnsi="Times New Roman" w:cs="Times New Roman"/>
        </w:rPr>
      </w:pPr>
    </w:p>
    <w:p w14:paraId="36CBBFE4" w14:textId="77777777" w:rsidR="00D86FF1" w:rsidRPr="00454861" w:rsidRDefault="00D86FF1" w:rsidP="00D86FF1">
      <w:pPr>
        <w:jc w:val="right"/>
        <w:rPr>
          <w:rFonts w:ascii="Times New Roman" w:hAnsi="Times New Roman" w:cs="Times New Roman"/>
        </w:rPr>
      </w:pPr>
    </w:p>
    <w:p w14:paraId="418D6AD1" w14:textId="77777777" w:rsidR="00D86FF1" w:rsidRPr="00454861" w:rsidRDefault="00D86FF1" w:rsidP="00D86FF1">
      <w:pPr>
        <w:jc w:val="right"/>
        <w:rPr>
          <w:rFonts w:ascii="Times New Roman" w:hAnsi="Times New Roman" w:cs="Times New Roman"/>
        </w:rPr>
      </w:pPr>
    </w:p>
    <w:p w14:paraId="6947A2D3" w14:textId="77777777" w:rsidR="00D86FF1" w:rsidRPr="00454861" w:rsidRDefault="00D86FF1" w:rsidP="00D86FF1">
      <w:pPr>
        <w:jc w:val="right"/>
        <w:rPr>
          <w:rFonts w:ascii="Times New Roman" w:hAnsi="Times New Roman" w:cs="Times New Roman"/>
        </w:rPr>
      </w:pPr>
    </w:p>
    <w:p w14:paraId="7C3E5CC1" w14:textId="77777777" w:rsidR="00D86FF1" w:rsidRPr="00454861" w:rsidRDefault="00D86FF1" w:rsidP="00D86FF1">
      <w:pPr>
        <w:jc w:val="right"/>
        <w:rPr>
          <w:rFonts w:ascii="Times New Roman" w:hAnsi="Times New Roman" w:cs="Times New Roman"/>
        </w:rPr>
      </w:pPr>
    </w:p>
    <w:p w14:paraId="7F794BB9" w14:textId="77777777" w:rsidR="00D86FF1" w:rsidRPr="00454861" w:rsidRDefault="00D86FF1" w:rsidP="00D86FF1">
      <w:pPr>
        <w:jc w:val="right"/>
        <w:rPr>
          <w:rFonts w:ascii="Times New Roman" w:hAnsi="Times New Roman" w:cs="Times New Roman"/>
        </w:rPr>
      </w:pPr>
    </w:p>
    <w:p w14:paraId="6B5B02E6" w14:textId="77777777" w:rsidR="00D86FF1" w:rsidRPr="00454861" w:rsidRDefault="00D86FF1" w:rsidP="00D86FF1">
      <w:pPr>
        <w:jc w:val="right"/>
        <w:rPr>
          <w:rFonts w:ascii="Times New Roman" w:hAnsi="Times New Roman" w:cs="Times New Roman"/>
        </w:rPr>
      </w:pPr>
    </w:p>
    <w:p w14:paraId="1D8B13CA" w14:textId="6963E038" w:rsidR="00D86FF1" w:rsidRDefault="00D86FF1" w:rsidP="00D86FF1">
      <w:pPr>
        <w:jc w:val="right"/>
        <w:rPr>
          <w:rFonts w:ascii="Times New Roman" w:hAnsi="Times New Roman" w:cs="Times New Roman"/>
        </w:rPr>
      </w:pPr>
    </w:p>
    <w:p w14:paraId="379DA12E" w14:textId="77777777" w:rsidR="005A4FAE" w:rsidRPr="00454861" w:rsidRDefault="005A4FAE" w:rsidP="00D86FF1">
      <w:pPr>
        <w:jc w:val="right"/>
        <w:rPr>
          <w:rFonts w:ascii="Times New Roman" w:hAnsi="Times New Roman" w:cs="Times New Roman"/>
        </w:rPr>
      </w:pPr>
    </w:p>
    <w:p w14:paraId="7B82E4F3" w14:textId="77777777" w:rsidR="00D86FF1" w:rsidRPr="00454861" w:rsidRDefault="00D86FF1" w:rsidP="00D86FF1">
      <w:pPr>
        <w:rPr>
          <w:rFonts w:ascii="Times New Roman" w:hAnsi="Times New Roman" w:cs="Times New Roman"/>
          <w:b/>
        </w:rPr>
      </w:pPr>
      <w:r w:rsidRPr="00454861">
        <w:rPr>
          <w:rFonts w:ascii="Times New Roman" w:hAnsi="Times New Roman" w:cs="Times New Roman"/>
          <w:b/>
        </w:rPr>
        <w:lastRenderedPageBreak/>
        <w:t xml:space="preserve">Osijek - Kino </w:t>
      </w:r>
      <w:r w:rsidRPr="00454861">
        <w:rPr>
          <w:rFonts w:ascii="Times New Roman" w:hAnsi="Times New Roman" w:cs="Times New Roman"/>
          <w:b/>
          <w:i/>
        </w:rPr>
        <w:t>Urania i advent</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D86FF1" w:rsidRPr="00454861" w14:paraId="313E886D" w14:textId="77777777" w:rsidTr="00496725">
        <w:trPr>
          <w:trHeight w:val="509"/>
        </w:trPr>
        <w:tc>
          <w:tcPr>
            <w:tcW w:w="3652" w:type="dxa"/>
          </w:tcPr>
          <w:p w14:paraId="679643CC"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Nositelj aktivnosti</w:t>
            </w:r>
          </w:p>
        </w:tc>
        <w:tc>
          <w:tcPr>
            <w:tcW w:w="5777" w:type="dxa"/>
          </w:tcPr>
          <w:p w14:paraId="0AB3DD54" w14:textId="77777777" w:rsidR="00D86FF1" w:rsidRPr="00454861" w:rsidRDefault="00D86FF1" w:rsidP="00496725">
            <w:pPr>
              <w:spacing w:before="120" w:after="120" w:line="240" w:lineRule="auto"/>
              <w:rPr>
                <w:rFonts w:ascii="Times New Roman" w:hAnsi="Times New Roman" w:cs="Times New Roman"/>
              </w:rPr>
            </w:pPr>
            <w:r w:rsidRPr="00454861">
              <w:rPr>
                <w:rFonts w:ascii="Times New Roman" w:hAnsi="Times New Roman" w:cs="Times New Roman"/>
              </w:rPr>
              <w:t>Učenici od 5. do 8. razreda i razrednici.</w:t>
            </w:r>
          </w:p>
        </w:tc>
      </w:tr>
      <w:tr w:rsidR="00D86FF1" w:rsidRPr="00454861" w14:paraId="6D8E5DF8" w14:textId="77777777" w:rsidTr="00496725">
        <w:trPr>
          <w:trHeight w:val="509"/>
        </w:trPr>
        <w:tc>
          <w:tcPr>
            <w:tcW w:w="3652" w:type="dxa"/>
          </w:tcPr>
          <w:p w14:paraId="47049E2E"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173529B9" w14:textId="77777777" w:rsidR="00D86FF1" w:rsidRPr="00454861" w:rsidRDefault="00D86FF1" w:rsidP="00496725">
            <w:pPr>
              <w:spacing w:before="120" w:after="120" w:line="240" w:lineRule="auto"/>
              <w:rPr>
                <w:rFonts w:ascii="Times New Roman" w:hAnsi="Times New Roman" w:cs="Times New Roman"/>
              </w:rPr>
            </w:pPr>
            <w:r w:rsidRPr="00454861">
              <w:rPr>
                <w:rFonts w:ascii="Times New Roman" w:hAnsi="Times New Roman" w:cs="Times New Roman"/>
              </w:rPr>
              <w:t>5.- 8. razredi (oko 90 učenika)</w:t>
            </w:r>
          </w:p>
        </w:tc>
      </w:tr>
      <w:tr w:rsidR="00D86FF1" w:rsidRPr="00454861" w14:paraId="4DEBAD03" w14:textId="77777777" w:rsidTr="00496725">
        <w:trPr>
          <w:trHeight w:val="509"/>
        </w:trPr>
        <w:tc>
          <w:tcPr>
            <w:tcW w:w="3652" w:type="dxa"/>
          </w:tcPr>
          <w:p w14:paraId="09B7E30A" w14:textId="77777777" w:rsidR="00D86FF1" w:rsidRPr="00454861" w:rsidRDefault="00D86FF1" w:rsidP="00496725">
            <w:pPr>
              <w:ind w:right="-108"/>
              <w:rPr>
                <w:rFonts w:ascii="Times New Roman" w:hAnsi="Times New Roman" w:cs="Times New Roman"/>
              </w:rPr>
            </w:pPr>
            <w:r w:rsidRPr="00454861">
              <w:rPr>
                <w:rFonts w:ascii="Times New Roman" w:hAnsi="Times New Roman" w:cs="Times New Roman"/>
              </w:rPr>
              <w:t xml:space="preserve">Planirani broj sati </w:t>
            </w:r>
          </w:p>
        </w:tc>
        <w:tc>
          <w:tcPr>
            <w:tcW w:w="5777" w:type="dxa"/>
          </w:tcPr>
          <w:p w14:paraId="6E8DB87E" w14:textId="77777777" w:rsidR="00D86FF1" w:rsidRPr="00454861" w:rsidRDefault="00D86FF1" w:rsidP="00496725">
            <w:pPr>
              <w:spacing w:before="120" w:after="120" w:line="240" w:lineRule="auto"/>
              <w:rPr>
                <w:rFonts w:ascii="Times New Roman" w:hAnsi="Times New Roman" w:cs="Times New Roman"/>
              </w:rPr>
            </w:pPr>
            <w:r w:rsidRPr="00454861">
              <w:rPr>
                <w:rFonts w:ascii="Times New Roman" w:hAnsi="Times New Roman" w:cs="Times New Roman"/>
              </w:rPr>
              <w:t>Oko 5 sati (od 14 do 19 sati)</w:t>
            </w:r>
          </w:p>
        </w:tc>
      </w:tr>
      <w:tr w:rsidR="00D86FF1" w:rsidRPr="00454861" w14:paraId="281BCE30" w14:textId="77777777" w:rsidTr="00496725">
        <w:trPr>
          <w:trHeight w:val="509"/>
        </w:trPr>
        <w:tc>
          <w:tcPr>
            <w:tcW w:w="3652" w:type="dxa"/>
          </w:tcPr>
          <w:p w14:paraId="65593403"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2A2D54D2"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Prosinac 2023.</w:t>
            </w:r>
          </w:p>
        </w:tc>
      </w:tr>
      <w:tr w:rsidR="00D86FF1" w:rsidRPr="00454861" w14:paraId="403C3987" w14:textId="77777777" w:rsidTr="00496725">
        <w:trPr>
          <w:trHeight w:val="509"/>
        </w:trPr>
        <w:tc>
          <w:tcPr>
            <w:tcW w:w="3652" w:type="dxa"/>
          </w:tcPr>
          <w:p w14:paraId="4DC1CF5E"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Cilj aktivnosti</w:t>
            </w:r>
          </w:p>
        </w:tc>
        <w:tc>
          <w:tcPr>
            <w:tcW w:w="5777" w:type="dxa"/>
          </w:tcPr>
          <w:p w14:paraId="1F3D3160"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Odlazak u kino Urania u Osijeku, upoznavanje s kulturnim i povijesnim značenjem tog mjesta.</w:t>
            </w:r>
          </w:p>
          <w:p w14:paraId="099BFCC1" w14:textId="77777777" w:rsidR="00D86FF1" w:rsidRPr="00454861" w:rsidRDefault="00D86FF1" w:rsidP="00496725">
            <w:pPr>
              <w:spacing w:line="240" w:lineRule="auto"/>
              <w:jc w:val="both"/>
              <w:rPr>
                <w:rFonts w:ascii="Times New Roman" w:hAnsi="Times New Roman" w:cs="Times New Roman"/>
              </w:rPr>
            </w:pPr>
            <w:r w:rsidRPr="00454861">
              <w:rPr>
                <w:rFonts w:ascii="Times New Roman" w:hAnsi="Times New Roman" w:cs="Times New Roman"/>
              </w:rPr>
              <w:t>Obilazak osječkog adventa i upoznavanje s tim dijelom grada.</w:t>
            </w:r>
          </w:p>
        </w:tc>
      </w:tr>
      <w:tr w:rsidR="00D86FF1" w:rsidRPr="00454861" w14:paraId="7E3A209B" w14:textId="77777777" w:rsidTr="00496725">
        <w:trPr>
          <w:trHeight w:val="509"/>
        </w:trPr>
        <w:tc>
          <w:tcPr>
            <w:tcW w:w="3652" w:type="dxa"/>
          </w:tcPr>
          <w:p w14:paraId="6177B979"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49133118"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 xml:space="preserve">Učenik uči o kulturnom i povijesnom značaju kina </w:t>
            </w:r>
            <w:r w:rsidRPr="00454861">
              <w:rPr>
                <w:rFonts w:ascii="Times New Roman" w:hAnsi="Times New Roman"/>
                <w:i/>
              </w:rPr>
              <w:t>Urania</w:t>
            </w:r>
            <w:r w:rsidRPr="00454861">
              <w:rPr>
                <w:rFonts w:ascii="Times New Roman" w:hAnsi="Times New Roman"/>
              </w:rPr>
              <w:t xml:space="preserve"> u Osijeku. </w:t>
            </w:r>
          </w:p>
          <w:p w14:paraId="004F5345"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Učenik upoznaje dijelove grada Osijeka, razvija kulturni identitet.</w:t>
            </w:r>
          </w:p>
        </w:tc>
      </w:tr>
      <w:tr w:rsidR="00D86FF1" w:rsidRPr="00454861" w14:paraId="7176F7CA" w14:textId="77777777" w:rsidTr="00496725">
        <w:trPr>
          <w:trHeight w:val="509"/>
        </w:trPr>
        <w:tc>
          <w:tcPr>
            <w:tcW w:w="3652" w:type="dxa"/>
          </w:tcPr>
          <w:p w14:paraId="1701D066"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Način realizacije aktivnosti</w:t>
            </w:r>
          </w:p>
        </w:tc>
        <w:tc>
          <w:tcPr>
            <w:tcW w:w="5777" w:type="dxa"/>
            <w:vAlign w:val="center"/>
          </w:tcPr>
          <w:p w14:paraId="3BA4A51C" w14:textId="77777777" w:rsidR="00D86FF1" w:rsidRPr="00454861" w:rsidRDefault="00D86FF1" w:rsidP="00496725">
            <w:pPr>
              <w:jc w:val="both"/>
              <w:rPr>
                <w:rFonts w:ascii="Times New Roman" w:hAnsi="Times New Roman" w:cs="Times New Roman"/>
              </w:rPr>
            </w:pPr>
            <w:r w:rsidRPr="00454861">
              <w:rPr>
                <w:rFonts w:ascii="Times New Roman" w:hAnsi="Times New Roman" w:cs="Times New Roman"/>
              </w:rPr>
              <w:t>Odlazak na kino predstavu u Osijek.</w:t>
            </w:r>
          </w:p>
          <w:p w14:paraId="365EE4A9" w14:textId="77777777" w:rsidR="00D86FF1" w:rsidRPr="00454861" w:rsidRDefault="00D86FF1" w:rsidP="00496725">
            <w:pPr>
              <w:jc w:val="both"/>
              <w:rPr>
                <w:rFonts w:ascii="Times New Roman" w:hAnsi="Times New Roman" w:cs="Times New Roman"/>
              </w:rPr>
            </w:pPr>
            <w:r w:rsidRPr="00454861">
              <w:rPr>
                <w:rFonts w:ascii="Times New Roman" w:hAnsi="Times New Roman" w:cs="Times New Roman"/>
              </w:rPr>
              <w:t>Obilazak osječkog adventa.</w:t>
            </w:r>
          </w:p>
        </w:tc>
      </w:tr>
      <w:tr w:rsidR="00D86FF1" w:rsidRPr="00454861" w14:paraId="4654540F" w14:textId="77777777" w:rsidTr="00496725">
        <w:trPr>
          <w:trHeight w:val="509"/>
        </w:trPr>
        <w:tc>
          <w:tcPr>
            <w:tcW w:w="3652" w:type="dxa"/>
          </w:tcPr>
          <w:p w14:paraId="7C0CFCC3"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1949B2C3"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Razvijanje kulture i pravila lijepog ponašanja u određenim ustanovama.</w:t>
            </w:r>
          </w:p>
          <w:p w14:paraId="3B5BA84D" w14:textId="77777777" w:rsidR="00D86FF1" w:rsidRPr="00454861" w:rsidRDefault="00D86FF1" w:rsidP="00496725">
            <w:pPr>
              <w:spacing w:line="240" w:lineRule="auto"/>
              <w:jc w:val="both"/>
              <w:rPr>
                <w:rFonts w:ascii="Times New Roman" w:hAnsi="Times New Roman" w:cs="Times New Roman"/>
              </w:rPr>
            </w:pPr>
            <w:r w:rsidRPr="00454861">
              <w:rPr>
                <w:rFonts w:ascii="Times New Roman" w:hAnsi="Times New Roman" w:cs="Times New Roman"/>
              </w:rPr>
              <w:t>Učenje i snalaženje u najvećem gradu u Županiji.</w:t>
            </w:r>
          </w:p>
        </w:tc>
      </w:tr>
      <w:tr w:rsidR="00D86FF1" w:rsidRPr="00454861" w14:paraId="30FE8663" w14:textId="77777777" w:rsidTr="00496725">
        <w:trPr>
          <w:trHeight w:val="509"/>
        </w:trPr>
        <w:tc>
          <w:tcPr>
            <w:tcW w:w="3652" w:type="dxa"/>
          </w:tcPr>
          <w:p w14:paraId="2C29A53B"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Troškovnik</w:t>
            </w:r>
          </w:p>
        </w:tc>
        <w:tc>
          <w:tcPr>
            <w:tcW w:w="5777" w:type="dxa"/>
          </w:tcPr>
          <w:p w14:paraId="54B4A3D8"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Cijena prijevoza i ulaznice u kino.</w:t>
            </w:r>
          </w:p>
        </w:tc>
      </w:tr>
      <w:tr w:rsidR="00D86FF1" w:rsidRPr="00454861" w14:paraId="7C089E98" w14:textId="77777777" w:rsidTr="00496725">
        <w:trPr>
          <w:trHeight w:val="509"/>
        </w:trPr>
        <w:tc>
          <w:tcPr>
            <w:tcW w:w="3652" w:type="dxa"/>
          </w:tcPr>
          <w:p w14:paraId="2F76538A" w14:textId="77777777" w:rsidR="00D86FF1" w:rsidRPr="00454861" w:rsidRDefault="00D86FF1" w:rsidP="00496725">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696FAB39" w14:textId="77777777" w:rsidR="00D86FF1" w:rsidRPr="00454861" w:rsidRDefault="00D86FF1" w:rsidP="00496725">
            <w:pPr>
              <w:pStyle w:val="Odlomakpopisa"/>
              <w:spacing w:before="120" w:after="120" w:line="240" w:lineRule="auto"/>
              <w:ind w:left="0"/>
              <w:rPr>
                <w:rFonts w:ascii="Times New Roman" w:hAnsi="Times New Roman"/>
              </w:rPr>
            </w:pPr>
            <w:r w:rsidRPr="00454861">
              <w:rPr>
                <w:rFonts w:ascii="Times New Roman" w:hAnsi="Times New Roman"/>
              </w:rPr>
              <w:t xml:space="preserve">Usmenim putem te samovrednovanjem učenika. </w:t>
            </w:r>
          </w:p>
        </w:tc>
      </w:tr>
    </w:tbl>
    <w:p w14:paraId="71B914D8" w14:textId="77777777" w:rsidR="00D86FF1" w:rsidRPr="00454861" w:rsidRDefault="00D86FF1" w:rsidP="00D86FF1">
      <w:pPr>
        <w:rPr>
          <w:rFonts w:ascii="Times New Roman" w:hAnsi="Times New Roman" w:cs="Times New Roman"/>
        </w:rPr>
      </w:pPr>
    </w:p>
    <w:p w14:paraId="64618466" w14:textId="77777777" w:rsidR="00D86FF1" w:rsidRPr="00454861" w:rsidRDefault="00D86FF1" w:rsidP="00D86FF1">
      <w:pPr>
        <w:rPr>
          <w:rFonts w:ascii="Times New Roman" w:hAnsi="Times New Roman" w:cs="Times New Roman"/>
        </w:rPr>
      </w:pPr>
    </w:p>
    <w:p w14:paraId="0C21267B" w14:textId="77777777" w:rsidR="00D86FF1" w:rsidRPr="00454861" w:rsidRDefault="00D86FF1" w:rsidP="00D86FF1">
      <w:pPr>
        <w:rPr>
          <w:rFonts w:ascii="Times New Roman" w:hAnsi="Times New Roman" w:cs="Times New Roman"/>
        </w:rPr>
      </w:pPr>
    </w:p>
    <w:p w14:paraId="6ECE05F6" w14:textId="77777777" w:rsidR="00D86FF1" w:rsidRPr="00454861" w:rsidRDefault="00D86FF1" w:rsidP="00D86FF1">
      <w:pPr>
        <w:rPr>
          <w:rFonts w:ascii="Times New Roman" w:hAnsi="Times New Roman" w:cs="Times New Roman"/>
        </w:rPr>
      </w:pPr>
    </w:p>
    <w:p w14:paraId="1FAAC870" w14:textId="654218E8" w:rsidR="00F21ABE" w:rsidRPr="00454861" w:rsidRDefault="00F21ABE" w:rsidP="00714BFE">
      <w:pPr>
        <w:spacing w:line="360" w:lineRule="auto"/>
        <w:rPr>
          <w:rFonts w:ascii="Times New Roman" w:hAnsi="Times New Roman" w:cs="Times New Roman"/>
          <w:b/>
        </w:rPr>
      </w:pPr>
    </w:p>
    <w:p w14:paraId="416789B1" w14:textId="5C3687E0" w:rsidR="000A5A01" w:rsidRPr="00454861" w:rsidRDefault="000A5A01" w:rsidP="000A5A01">
      <w:pPr>
        <w:rPr>
          <w:rFonts w:ascii="Times New Roman" w:hAnsi="Times New Roman" w:cs="Times New Roman"/>
          <w:b/>
        </w:rPr>
      </w:pPr>
    </w:p>
    <w:p w14:paraId="2AE5B577" w14:textId="77777777" w:rsidR="000A5A01" w:rsidRPr="00454861" w:rsidRDefault="000A5A01" w:rsidP="000A5A01">
      <w:pPr>
        <w:rPr>
          <w:rFonts w:ascii="Times New Roman" w:hAnsi="Times New Roman" w:cs="Times New Roman"/>
        </w:rPr>
      </w:pPr>
    </w:p>
    <w:p w14:paraId="3C506C55" w14:textId="77777777" w:rsidR="00DF5260" w:rsidRPr="00454861" w:rsidRDefault="00DF5260" w:rsidP="00714BFE">
      <w:pPr>
        <w:spacing w:line="360" w:lineRule="auto"/>
        <w:rPr>
          <w:rFonts w:ascii="Times New Roman" w:hAnsi="Times New Roman" w:cs="Times New Roman"/>
          <w:b/>
        </w:rPr>
      </w:pPr>
    </w:p>
    <w:p w14:paraId="4363F2D8" w14:textId="77777777" w:rsidR="001019B7" w:rsidRPr="00454861" w:rsidRDefault="001019B7">
      <w:pPr>
        <w:rPr>
          <w:rFonts w:ascii="Times New Roman" w:hAnsi="Times New Roman" w:cs="Times New Roman"/>
        </w:rPr>
      </w:pPr>
    </w:p>
    <w:p w14:paraId="37C51BB7" w14:textId="556BEF47" w:rsidR="006120F5" w:rsidRPr="00454861" w:rsidRDefault="006120F5" w:rsidP="006120F5">
      <w:pPr>
        <w:rPr>
          <w:rFonts w:ascii="Times New Roman" w:hAnsi="Times New Roman" w:cs="Times New Roman"/>
        </w:rPr>
      </w:pPr>
    </w:p>
    <w:p w14:paraId="046B1D55" w14:textId="0CE94313" w:rsidR="00F21ABE" w:rsidRPr="00454861" w:rsidRDefault="00F21ABE" w:rsidP="00714BFE">
      <w:pPr>
        <w:spacing w:line="360" w:lineRule="auto"/>
        <w:rPr>
          <w:rFonts w:ascii="Times New Roman" w:hAnsi="Times New Roman" w:cs="Times New Roman"/>
          <w:b/>
        </w:rPr>
      </w:pPr>
    </w:p>
    <w:p w14:paraId="279F256E" w14:textId="6698693E" w:rsidR="006120F5" w:rsidRPr="00454861" w:rsidRDefault="006120F5" w:rsidP="00714BFE">
      <w:pPr>
        <w:spacing w:line="360" w:lineRule="auto"/>
        <w:rPr>
          <w:rFonts w:ascii="Times New Roman" w:hAnsi="Times New Roman" w:cs="Times New Roman"/>
          <w:b/>
        </w:rPr>
      </w:pPr>
    </w:p>
    <w:p w14:paraId="51C199C5" w14:textId="77777777" w:rsidR="006120F5" w:rsidRPr="00C13468" w:rsidRDefault="006120F5" w:rsidP="006120F5">
      <w:pPr>
        <w:rPr>
          <w:rFonts w:ascii="Times New Roman" w:hAnsi="Times New Roman" w:cs="Times New Roman"/>
          <w:color w:val="000000" w:themeColor="text1"/>
        </w:rPr>
      </w:pPr>
      <w:r w:rsidRPr="00C13468">
        <w:rPr>
          <w:rFonts w:ascii="Times New Roman" w:hAnsi="Times New Roman" w:cs="Times New Roman"/>
          <w:color w:val="000000" w:themeColor="text1"/>
        </w:rPr>
        <w:t xml:space="preserve">Posjet Vukovaru – terenska nastava </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6120F5" w:rsidRPr="00C13468" w14:paraId="1A4C1C41" w14:textId="77777777" w:rsidTr="006120F5">
        <w:trPr>
          <w:trHeight w:val="509"/>
        </w:trPr>
        <w:tc>
          <w:tcPr>
            <w:tcW w:w="3652" w:type="dxa"/>
          </w:tcPr>
          <w:p w14:paraId="0B34FB74" w14:textId="77777777" w:rsidR="006120F5" w:rsidRPr="00C13468" w:rsidRDefault="006120F5" w:rsidP="006120F5">
            <w:pPr>
              <w:rPr>
                <w:rFonts w:ascii="Times New Roman" w:hAnsi="Times New Roman" w:cs="Times New Roman"/>
                <w:color w:val="000000" w:themeColor="text1"/>
              </w:rPr>
            </w:pPr>
            <w:r w:rsidRPr="00C13468">
              <w:rPr>
                <w:rFonts w:ascii="Times New Roman" w:hAnsi="Times New Roman" w:cs="Times New Roman"/>
                <w:color w:val="000000" w:themeColor="text1"/>
              </w:rPr>
              <w:t>Nositelj aktivnosti</w:t>
            </w:r>
          </w:p>
        </w:tc>
        <w:tc>
          <w:tcPr>
            <w:tcW w:w="5777" w:type="dxa"/>
          </w:tcPr>
          <w:p w14:paraId="0A9F3F4D" w14:textId="2AF1E825" w:rsidR="006120F5" w:rsidRPr="00C13468" w:rsidRDefault="00C13468" w:rsidP="006120F5">
            <w:pPr>
              <w:spacing w:before="120" w:after="120" w:line="240" w:lineRule="auto"/>
              <w:rPr>
                <w:rFonts w:ascii="Times New Roman" w:hAnsi="Times New Roman" w:cs="Times New Roman"/>
                <w:color w:val="000000" w:themeColor="text1"/>
              </w:rPr>
            </w:pPr>
            <w:r>
              <w:rPr>
                <w:rFonts w:ascii="Times New Roman" w:hAnsi="Times New Roman" w:cs="Times New Roman"/>
                <w:color w:val="000000" w:themeColor="text1"/>
              </w:rPr>
              <w:t>Razrednici, učenici</w:t>
            </w:r>
          </w:p>
        </w:tc>
      </w:tr>
      <w:tr w:rsidR="006120F5" w:rsidRPr="00454861" w14:paraId="3D1B2A91" w14:textId="77777777" w:rsidTr="006120F5">
        <w:trPr>
          <w:trHeight w:val="509"/>
        </w:trPr>
        <w:tc>
          <w:tcPr>
            <w:tcW w:w="3652" w:type="dxa"/>
          </w:tcPr>
          <w:p w14:paraId="74E4B4B0" w14:textId="77777777" w:rsidR="006120F5" w:rsidRPr="00454861" w:rsidRDefault="006120F5" w:rsidP="006120F5">
            <w:pPr>
              <w:rPr>
                <w:rFonts w:ascii="Times New Roman" w:hAnsi="Times New Roman" w:cs="Times New Roman"/>
              </w:rPr>
            </w:pPr>
            <w:r w:rsidRPr="00454861">
              <w:rPr>
                <w:rFonts w:ascii="Times New Roman" w:hAnsi="Times New Roman" w:cs="Times New Roman"/>
              </w:rPr>
              <w:t>Planirani broj učenika (razred)</w:t>
            </w:r>
          </w:p>
        </w:tc>
        <w:tc>
          <w:tcPr>
            <w:tcW w:w="5777" w:type="dxa"/>
          </w:tcPr>
          <w:p w14:paraId="04F4C44B" w14:textId="74A295EB" w:rsidR="006120F5" w:rsidRPr="00454861" w:rsidRDefault="006120F5" w:rsidP="006120F5">
            <w:pPr>
              <w:spacing w:before="120" w:after="120" w:line="240" w:lineRule="auto"/>
              <w:rPr>
                <w:rFonts w:ascii="Times New Roman" w:hAnsi="Times New Roman" w:cs="Times New Roman"/>
              </w:rPr>
            </w:pPr>
            <w:r w:rsidRPr="00454861">
              <w:rPr>
                <w:rFonts w:ascii="Times New Roman" w:hAnsi="Times New Roman" w:cs="Times New Roman"/>
              </w:rPr>
              <w:t xml:space="preserve"> 8. b razred </w:t>
            </w:r>
          </w:p>
        </w:tc>
      </w:tr>
      <w:tr w:rsidR="006120F5" w:rsidRPr="00454861" w14:paraId="2E20EB08" w14:textId="77777777" w:rsidTr="006120F5">
        <w:trPr>
          <w:trHeight w:val="509"/>
        </w:trPr>
        <w:tc>
          <w:tcPr>
            <w:tcW w:w="3652" w:type="dxa"/>
          </w:tcPr>
          <w:p w14:paraId="563CD4CA" w14:textId="77777777" w:rsidR="006120F5" w:rsidRPr="00454861" w:rsidRDefault="006120F5" w:rsidP="006120F5">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76BC3A99" w14:textId="77777777" w:rsidR="006120F5" w:rsidRPr="00454861" w:rsidRDefault="006120F5" w:rsidP="006120F5">
            <w:pPr>
              <w:spacing w:before="120" w:after="120" w:line="240" w:lineRule="auto"/>
              <w:rPr>
                <w:rFonts w:ascii="Times New Roman" w:hAnsi="Times New Roman" w:cs="Times New Roman"/>
              </w:rPr>
            </w:pPr>
            <w:r w:rsidRPr="00454861">
              <w:rPr>
                <w:rFonts w:ascii="Times New Roman" w:hAnsi="Times New Roman" w:cs="Times New Roman"/>
              </w:rPr>
              <w:t xml:space="preserve">Jednodnevna terenska nastava </w:t>
            </w:r>
          </w:p>
        </w:tc>
      </w:tr>
      <w:tr w:rsidR="006120F5" w:rsidRPr="00454861" w14:paraId="0E4C4E25" w14:textId="77777777" w:rsidTr="006120F5">
        <w:trPr>
          <w:trHeight w:val="509"/>
        </w:trPr>
        <w:tc>
          <w:tcPr>
            <w:tcW w:w="3652" w:type="dxa"/>
          </w:tcPr>
          <w:p w14:paraId="3FE557AA" w14:textId="77777777" w:rsidR="006120F5" w:rsidRPr="00454861" w:rsidRDefault="006120F5" w:rsidP="006120F5">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5C60F2B7" w14:textId="637325EC" w:rsidR="006120F5" w:rsidRPr="00454861" w:rsidRDefault="006120F5" w:rsidP="006120F5">
            <w:pPr>
              <w:pStyle w:val="Odlomakpopisa"/>
              <w:spacing w:before="120" w:after="120" w:line="240" w:lineRule="auto"/>
              <w:ind w:left="0"/>
              <w:rPr>
                <w:rFonts w:ascii="Times New Roman" w:hAnsi="Times New Roman"/>
              </w:rPr>
            </w:pPr>
          </w:p>
        </w:tc>
      </w:tr>
      <w:tr w:rsidR="006120F5" w:rsidRPr="00454861" w14:paraId="6FA4EDE6" w14:textId="77777777" w:rsidTr="006120F5">
        <w:trPr>
          <w:trHeight w:val="509"/>
        </w:trPr>
        <w:tc>
          <w:tcPr>
            <w:tcW w:w="3652" w:type="dxa"/>
          </w:tcPr>
          <w:p w14:paraId="205E97FE" w14:textId="77777777" w:rsidR="006120F5" w:rsidRPr="00454861" w:rsidRDefault="006120F5" w:rsidP="006120F5">
            <w:pPr>
              <w:rPr>
                <w:rFonts w:ascii="Times New Roman" w:hAnsi="Times New Roman" w:cs="Times New Roman"/>
              </w:rPr>
            </w:pPr>
            <w:r w:rsidRPr="00454861">
              <w:rPr>
                <w:rFonts w:ascii="Times New Roman" w:hAnsi="Times New Roman" w:cs="Times New Roman"/>
              </w:rPr>
              <w:t>Cilj aktivnosti</w:t>
            </w:r>
          </w:p>
        </w:tc>
        <w:tc>
          <w:tcPr>
            <w:tcW w:w="5777" w:type="dxa"/>
          </w:tcPr>
          <w:p w14:paraId="67F9A7BD" w14:textId="77777777" w:rsidR="006120F5" w:rsidRPr="00454861" w:rsidRDefault="006120F5" w:rsidP="006120F5">
            <w:pPr>
              <w:pStyle w:val="StandardWeb"/>
              <w:shd w:val="clear" w:color="auto" w:fill="FFFFFF"/>
              <w:spacing w:before="0" w:beforeAutospacing="0" w:after="0" w:afterAutospacing="0"/>
              <w:jc w:val="both"/>
              <w:rPr>
                <w:sz w:val="22"/>
                <w:szCs w:val="22"/>
              </w:rPr>
            </w:pPr>
            <w:r w:rsidRPr="00454861">
              <w:rPr>
                <w:sz w:val="22"/>
                <w:szCs w:val="22"/>
              </w:rPr>
              <w:t xml:space="preserve">Nastavne sadržaje o Domovinskom ratu spoznati na autentičnim lokacijama i uz stručno vodstvo. </w:t>
            </w:r>
            <w:r w:rsidRPr="00454861">
              <w:rPr>
                <w:color w:val="1F1F1F"/>
                <w:sz w:val="22"/>
                <w:szCs w:val="22"/>
              </w:rPr>
              <w:t>Terenska nastava u Vukovaru ima cilj izgradnju temelja na kojima će se učenici razvijati kao odgovorni građani i građanke svjesni važnosti uvažavanja različitosti i njegovanja trajnog mira. Moć prošlosti od velike je važnosti u izgradnji pravedne i mirne budućnosti.</w:t>
            </w:r>
          </w:p>
        </w:tc>
      </w:tr>
      <w:tr w:rsidR="006120F5" w:rsidRPr="00454861" w14:paraId="4565FD99" w14:textId="77777777" w:rsidTr="006120F5">
        <w:trPr>
          <w:trHeight w:val="509"/>
        </w:trPr>
        <w:tc>
          <w:tcPr>
            <w:tcW w:w="3652" w:type="dxa"/>
          </w:tcPr>
          <w:p w14:paraId="25479481" w14:textId="77777777" w:rsidR="006120F5" w:rsidRPr="00454861" w:rsidRDefault="006120F5" w:rsidP="006120F5">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4618EDC2" w14:textId="77777777" w:rsidR="006120F5" w:rsidRPr="00454861" w:rsidRDefault="006120F5" w:rsidP="006120F5">
            <w:pPr>
              <w:pStyle w:val="Odlomakpopisa"/>
              <w:spacing w:before="120" w:after="120" w:line="240" w:lineRule="auto"/>
              <w:ind w:left="0"/>
              <w:rPr>
                <w:rFonts w:ascii="Times New Roman" w:hAnsi="Times New Roman"/>
              </w:rPr>
            </w:pPr>
            <w:r w:rsidRPr="00454861">
              <w:rPr>
                <w:rFonts w:ascii="Times New Roman" w:hAnsi="Times New Roman"/>
                <w:color w:val="1F1F1F"/>
                <w:shd w:val="clear" w:color="auto" w:fill="FFFFFF"/>
              </w:rPr>
              <w:t xml:space="preserve">Učenici će znati o demokratskim procesima koji su doveli do stvaranja suverene i samostalne Republike Hrvatske te kako je ona obranjena. </w:t>
            </w:r>
          </w:p>
        </w:tc>
      </w:tr>
      <w:tr w:rsidR="006120F5" w:rsidRPr="00454861" w14:paraId="3F615973" w14:textId="77777777" w:rsidTr="006120F5">
        <w:trPr>
          <w:trHeight w:val="509"/>
        </w:trPr>
        <w:tc>
          <w:tcPr>
            <w:tcW w:w="3652" w:type="dxa"/>
          </w:tcPr>
          <w:p w14:paraId="74BEB36A" w14:textId="77777777" w:rsidR="006120F5" w:rsidRPr="00454861" w:rsidRDefault="006120F5" w:rsidP="006120F5">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52F5EBBB" w14:textId="77777777" w:rsidR="006120F5" w:rsidRPr="00454861" w:rsidRDefault="006120F5" w:rsidP="006120F5">
            <w:pPr>
              <w:pStyle w:val="Odlomakpopisa"/>
              <w:spacing w:before="120" w:after="120" w:line="240" w:lineRule="auto"/>
              <w:ind w:left="0"/>
              <w:rPr>
                <w:rFonts w:ascii="Times New Roman" w:hAnsi="Times New Roman"/>
              </w:rPr>
            </w:pPr>
            <w:r w:rsidRPr="00454861">
              <w:rPr>
                <w:rFonts w:ascii="Times New Roman" w:hAnsi="Times New Roman"/>
                <w:color w:val="1F1F1F"/>
                <w:shd w:val="clear" w:color="auto" w:fill="FFFFFF"/>
              </w:rPr>
              <w:t xml:space="preserve">Učenici posjećuju memorijalna mjesta u Vukovaru i okolici. Uz memorijalnu povijest vezanu uz Domovinski rat, učenici će doznati više o povijesnoj i kulturnoj baštini grada Vukovara te životu u njemu kroz posjete muzejima i drugim ustanovama. Terenska nastava u Vukovaru završava Školom mira, predavanjem čiji je cilj da učenici odnesu svojim domovima poruke mira, nenasilja i tolerancije na kojima se može graditi budućnost, te kvizom znanja za učenike. </w:t>
            </w:r>
          </w:p>
        </w:tc>
      </w:tr>
      <w:tr w:rsidR="006120F5" w:rsidRPr="00454861" w14:paraId="276FADA7" w14:textId="77777777" w:rsidTr="006120F5">
        <w:trPr>
          <w:trHeight w:val="509"/>
        </w:trPr>
        <w:tc>
          <w:tcPr>
            <w:tcW w:w="3652" w:type="dxa"/>
          </w:tcPr>
          <w:p w14:paraId="14B15591" w14:textId="77777777" w:rsidR="006120F5" w:rsidRPr="00454861" w:rsidRDefault="006120F5" w:rsidP="006120F5">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722C4568" w14:textId="77777777" w:rsidR="006120F5" w:rsidRPr="00454861" w:rsidRDefault="006120F5" w:rsidP="006120F5">
            <w:pPr>
              <w:pStyle w:val="StandardWeb"/>
              <w:shd w:val="clear" w:color="auto" w:fill="FFFFFF"/>
              <w:spacing w:before="0" w:beforeAutospacing="0" w:after="0" w:afterAutospacing="0"/>
              <w:jc w:val="both"/>
              <w:rPr>
                <w:sz w:val="22"/>
                <w:szCs w:val="22"/>
              </w:rPr>
            </w:pPr>
            <w:r w:rsidRPr="00454861">
              <w:rPr>
                <w:sz w:val="22"/>
                <w:szCs w:val="22"/>
              </w:rPr>
              <w:t xml:space="preserve">Aktivnost je namijenjena učenicima osmih razreda osnovnih škola radi upoznavanja novije povijesti Republike Hrvatske na autentičnim mjestima. Namjena je aktivnosti da učenici, </w:t>
            </w:r>
            <w:r w:rsidRPr="00454861">
              <w:rPr>
                <w:color w:val="1F1F1F"/>
                <w:sz w:val="22"/>
                <w:szCs w:val="22"/>
              </w:rPr>
              <w:t xml:space="preserve">nakon učenja o Domovinskom ratu i događajima na prostoru Vukovara i njegove okolice 1991. godine, budu svjesni da je mir ono čemu trebaju težiti, i kao pojedinci i kao narod. </w:t>
            </w:r>
          </w:p>
        </w:tc>
      </w:tr>
      <w:tr w:rsidR="006120F5" w:rsidRPr="00454861" w14:paraId="6D0C4091" w14:textId="77777777" w:rsidTr="006120F5">
        <w:trPr>
          <w:trHeight w:val="509"/>
        </w:trPr>
        <w:tc>
          <w:tcPr>
            <w:tcW w:w="3652" w:type="dxa"/>
          </w:tcPr>
          <w:p w14:paraId="0265B7B6" w14:textId="77777777" w:rsidR="006120F5" w:rsidRPr="00454861" w:rsidRDefault="006120F5" w:rsidP="006120F5">
            <w:pPr>
              <w:rPr>
                <w:rFonts w:ascii="Times New Roman" w:hAnsi="Times New Roman" w:cs="Times New Roman"/>
              </w:rPr>
            </w:pPr>
            <w:r w:rsidRPr="00454861">
              <w:rPr>
                <w:rFonts w:ascii="Times New Roman" w:hAnsi="Times New Roman" w:cs="Times New Roman"/>
              </w:rPr>
              <w:t>Troškovnik</w:t>
            </w:r>
          </w:p>
        </w:tc>
        <w:tc>
          <w:tcPr>
            <w:tcW w:w="5777" w:type="dxa"/>
          </w:tcPr>
          <w:p w14:paraId="13458501" w14:textId="77777777" w:rsidR="006120F5" w:rsidRPr="00454861" w:rsidRDefault="006120F5" w:rsidP="006120F5">
            <w:pPr>
              <w:pStyle w:val="Odlomakpopisa"/>
              <w:spacing w:before="120" w:after="120" w:line="240" w:lineRule="auto"/>
              <w:ind w:left="0"/>
              <w:rPr>
                <w:rFonts w:ascii="Times New Roman" w:hAnsi="Times New Roman"/>
              </w:rPr>
            </w:pPr>
            <w:r w:rsidRPr="00454861">
              <w:rPr>
                <w:rFonts w:ascii="Times New Roman" w:hAnsi="Times New Roman"/>
              </w:rPr>
              <w:t xml:space="preserve">Nema troškova – sve troškove putovanja i boravka snosi Ministarstvo hrvatskih branitelja. </w:t>
            </w:r>
          </w:p>
        </w:tc>
      </w:tr>
      <w:tr w:rsidR="006120F5" w:rsidRPr="00454861" w14:paraId="56FDC0E8" w14:textId="77777777" w:rsidTr="006120F5">
        <w:trPr>
          <w:trHeight w:val="509"/>
        </w:trPr>
        <w:tc>
          <w:tcPr>
            <w:tcW w:w="3652" w:type="dxa"/>
          </w:tcPr>
          <w:p w14:paraId="0A15FD48" w14:textId="77777777" w:rsidR="006120F5" w:rsidRPr="00454861" w:rsidRDefault="006120F5" w:rsidP="006120F5">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08A2575A" w14:textId="77777777" w:rsidR="006120F5" w:rsidRPr="00454861" w:rsidRDefault="006120F5" w:rsidP="006120F5">
            <w:pPr>
              <w:pStyle w:val="Odlomakpopisa"/>
              <w:spacing w:before="120" w:after="120" w:line="240" w:lineRule="auto"/>
              <w:ind w:left="0"/>
              <w:rPr>
                <w:rFonts w:ascii="Times New Roman" w:hAnsi="Times New Roman"/>
              </w:rPr>
            </w:pPr>
            <w:r w:rsidRPr="00454861">
              <w:rPr>
                <w:rFonts w:ascii="Times New Roman" w:hAnsi="Times New Roman"/>
              </w:rPr>
              <w:t xml:space="preserve">Vrednovanje kao učenje. Vrednovanje za učenje. Samovrednovanje. </w:t>
            </w:r>
          </w:p>
        </w:tc>
      </w:tr>
    </w:tbl>
    <w:p w14:paraId="5FDE5A5F" w14:textId="525FACAA" w:rsidR="006120F5" w:rsidRPr="00454861" w:rsidRDefault="006120F5" w:rsidP="006120F5">
      <w:pPr>
        <w:rPr>
          <w:rFonts w:ascii="Times New Roman" w:hAnsi="Times New Roman" w:cs="Times New Roman"/>
        </w:rPr>
      </w:pPr>
    </w:p>
    <w:p w14:paraId="3B6FCA34" w14:textId="4C2F5FB3" w:rsidR="00810B5A" w:rsidRPr="00454861" w:rsidRDefault="00810B5A" w:rsidP="006120F5">
      <w:pPr>
        <w:rPr>
          <w:rFonts w:ascii="Times New Roman" w:hAnsi="Times New Roman" w:cs="Times New Roman"/>
        </w:rPr>
      </w:pPr>
    </w:p>
    <w:p w14:paraId="50774479" w14:textId="48AF593F" w:rsidR="00810B5A" w:rsidRDefault="00810B5A" w:rsidP="006120F5">
      <w:pPr>
        <w:rPr>
          <w:rFonts w:ascii="Times New Roman" w:hAnsi="Times New Roman" w:cs="Times New Roman"/>
        </w:rPr>
      </w:pPr>
    </w:p>
    <w:p w14:paraId="09FF9DA2" w14:textId="77777777" w:rsidR="005A4FAE" w:rsidRPr="00454861" w:rsidRDefault="005A4FAE" w:rsidP="006120F5">
      <w:pPr>
        <w:rPr>
          <w:rFonts w:ascii="Times New Roman" w:hAnsi="Times New Roman" w:cs="Times New Roman"/>
        </w:rPr>
      </w:pPr>
    </w:p>
    <w:p w14:paraId="6383E96B" w14:textId="0EF323A0" w:rsidR="00810B5A" w:rsidRPr="00454861" w:rsidRDefault="00810B5A" w:rsidP="006120F5">
      <w:pPr>
        <w:rPr>
          <w:rFonts w:ascii="Times New Roman" w:hAnsi="Times New Roman" w:cs="Times New Roman"/>
        </w:rPr>
      </w:pPr>
    </w:p>
    <w:p w14:paraId="29F4119C" w14:textId="24FD9630" w:rsidR="00496725" w:rsidRPr="00454861" w:rsidRDefault="00496725" w:rsidP="00496725">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ab/>
      </w:r>
      <w:r w:rsidRPr="00454861">
        <w:rPr>
          <w:rFonts w:ascii="Times New Roman" w:eastAsia="Calibri" w:hAnsi="Times New Roman" w:cs="Times New Roman"/>
          <w:noProof/>
          <w:lang w:eastAsia="en-US"/>
        </w:rPr>
        <w:tab/>
        <w:t xml:space="preserve"> </w:t>
      </w:r>
    </w:p>
    <w:p w14:paraId="6A8A3C2A" w14:textId="77777777" w:rsidR="002C353E" w:rsidRPr="002C353E" w:rsidRDefault="002C353E" w:rsidP="002C353E">
      <w:pPr>
        <w:rPr>
          <w:rFonts w:ascii="Calibri" w:eastAsia="Calibri" w:hAnsi="Calibri" w:cs="Times New Roman"/>
          <w:noProof/>
          <w:sz w:val="24"/>
          <w:szCs w:val="24"/>
          <w:lang w:eastAsia="en-US"/>
        </w:rPr>
      </w:pPr>
      <w:r w:rsidRPr="002C353E">
        <w:rPr>
          <w:rFonts w:ascii="Calibri" w:eastAsia="Calibri" w:hAnsi="Calibri" w:cs="Times New Roman"/>
          <w:noProof/>
          <w:sz w:val="24"/>
          <w:szCs w:val="24"/>
          <w:lang w:eastAsia="en-US"/>
        </w:rPr>
        <w:lastRenderedPageBreak/>
        <w:t xml:space="preserve">NAZIV AKTIVNOST                              Dvodnevna  ekskurzija  Republika Srbija </w:t>
      </w:r>
      <w:r w:rsidRPr="002C353E">
        <w:rPr>
          <w:rFonts w:ascii="Calibri" w:eastAsia="Calibri" w:hAnsi="Calibri" w:cs="Times New Roman"/>
          <w:noProof/>
          <w:sz w:val="24"/>
          <w:szCs w:val="24"/>
          <w:lang w:eastAsia="en-US"/>
        </w:rPr>
        <w:tab/>
      </w:r>
      <w:r w:rsidRPr="002C353E">
        <w:rPr>
          <w:rFonts w:ascii="Calibri" w:eastAsia="Calibri" w:hAnsi="Calibri" w:cs="Times New Roman"/>
          <w:noProof/>
          <w:sz w:val="24"/>
          <w:szCs w:val="24"/>
          <w:lang w:eastAsia="en-US"/>
        </w:rPr>
        <w:tab/>
        <w:t xml:space="preserve"> </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2C353E" w:rsidRPr="002C353E" w14:paraId="48E8052D" w14:textId="77777777" w:rsidTr="0055624B">
        <w:trPr>
          <w:trHeight w:val="509"/>
        </w:trPr>
        <w:tc>
          <w:tcPr>
            <w:tcW w:w="3652" w:type="dxa"/>
            <w:tcBorders>
              <w:top w:val="single" w:sz="4" w:space="0" w:color="auto"/>
              <w:left w:val="nil"/>
              <w:bottom w:val="single" w:sz="4" w:space="0" w:color="auto"/>
              <w:right w:val="single" w:sz="4" w:space="0" w:color="auto"/>
            </w:tcBorders>
            <w:hideMark/>
          </w:tcPr>
          <w:p w14:paraId="5432F61E" w14:textId="77777777" w:rsidR="002C353E" w:rsidRPr="002C353E" w:rsidRDefault="002C353E" w:rsidP="002C353E">
            <w:pPr>
              <w:rPr>
                <w:rFonts w:ascii="Calibri" w:eastAsia="Calibri" w:hAnsi="Calibri" w:cs="Times New Roman"/>
                <w:noProof/>
                <w:sz w:val="24"/>
                <w:szCs w:val="24"/>
                <w:lang w:eastAsia="en-US"/>
              </w:rPr>
            </w:pPr>
            <w:r w:rsidRPr="002C353E">
              <w:rPr>
                <w:rFonts w:ascii="Calibri" w:eastAsia="Calibri" w:hAnsi="Calibri" w:cs="Times New Roman"/>
                <w:noProof/>
                <w:sz w:val="24"/>
                <w:szCs w:val="24"/>
                <w:lang w:eastAsia="en-US"/>
              </w:rPr>
              <w:t>Nositelj aktivnosti</w:t>
            </w:r>
          </w:p>
        </w:tc>
        <w:tc>
          <w:tcPr>
            <w:tcW w:w="5777" w:type="dxa"/>
            <w:tcBorders>
              <w:top w:val="single" w:sz="4" w:space="0" w:color="auto"/>
              <w:left w:val="single" w:sz="4" w:space="0" w:color="auto"/>
              <w:bottom w:val="single" w:sz="4" w:space="0" w:color="auto"/>
              <w:right w:val="nil"/>
            </w:tcBorders>
            <w:hideMark/>
          </w:tcPr>
          <w:p w14:paraId="4218B517" w14:textId="77777777" w:rsidR="002C353E" w:rsidRPr="002C353E" w:rsidRDefault="002C353E" w:rsidP="002C353E">
            <w:pPr>
              <w:spacing w:before="120" w:after="120" w:line="240" w:lineRule="auto"/>
              <w:rPr>
                <w:rFonts w:ascii="Calibri" w:eastAsia="Calibri" w:hAnsi="Calibri" w:cs="Times New Roman"/>
                <w:noProof/>
                <w:sz w:val="24"/>
                <w:szCs w:val="24"/>
                <w:lang w:eastAsia="en-US"/>
              </w:rPr>
            </w:pPr>
            <w:r w:rsidRPr="002C353E">
              <w:rPr>
                <w:rFonts w:ascii="Calibri" w:eastAsia="Calibri" w:hAnsi="Calibri" w:cs="Times New Roman"/>
                <w:noProof/>
                <w:sz w:val="24"/>
                <w:szCs w:val="24"/>
                <w:lang w:eastAsia="en-US"/>
              </w:rPr>
              <w:t>Razrednici 5.a, 6.a, 7.a, 8.a</w:t>
            </w:r>
          </w:p>
        </w:tc>
      </w:tr>
      <w:tr w:rsidR="002C353E" w:rsidRPr="002C353E" w14:paraId="645507E1" w14:textId="77777777" w:rsidTr="0055624B">
        <w:trPr>
          <w:trHeight w:val="509"/>
        </w:trPr>
        <w:tc>
          <w:tcPr>
            <w:tcW w:w="3652" w:type="dxa"/>
            <w:tcBorders>
              <w:top w:val="single" w:sz="4" w:space="0" w:color="auto"/>
              <w:left w:val="nil"/>
              <w:bottom w:val="single" w:sz="4" w:space="0" w:color="auto"/>
              <w:right w:val="single" w:sz="4" w:space="0" w:color="auto"/>
            </w:tcBorders>
            <w:hideMark/>
          </w:tcPr>
          <w:p w14:paraId="081B76AD" w14:textId="77777777" w:rsidR="002C353E" w:rsidRPr="002C353E" w:rsidRDefault="002C353E" w:rsidP="002C353E">
            <w:pPr>
              <w:rPr>
                <w:rFonts w:ascii="Calibri" w:eastAsia="Calibri" w:hAnsi="Calibri" w:cs="Times New Roman"/>
                <w:noProof/>
                <w:sz w:val="24"/>
                <w:szCs w:val="24"/>
                <w:lang w:eastAsia="en-US"/>
              </w:rPr>
            </w:pPr>
            <w:r w:rsidRPr="002C353E">
              <w:rPr>
                <w:rFonts w:ascii="Calibri" w:eastAsia="Calibri" w:hAnsi="Calibri" w:cs="Times New Roman"/>
                <w:noProof/>
                <w:sz w:val="24"/>
                <w:szCs w:val="24"/>
                <w:lang w:eastAsia="en-US"/>
              </w:rPr>
              <w:t>Planirani broj učenika (razred)</w:t>
            </w:r>
          </w:p>
        </w:tc>
        <w:tc>
          <w:tcPr>
            <w:tcW w:w="5777" w:type="dxa"/>
            <w:tcBorders>
              <w:top w:val="single" w:sz="4" w:space="0" w:color="auto"/>
              <w:left w:val="single" w:sz="4" w:space="0" w:color="auto"/>
              <w:bottom w:val="single" w:sz="4" w:space="0" w:color="auto"/>
              <w:right w:val="nil"/>
            </w:tcBorders>
            <w:hideMark/>
          </w:tcPr>
          <w:p w14:paraId="20A490D5" w14:textId="77777777" w:rsidR="002C353E" w:rsidRPr="002C353E" w:rsidRDefault="002C353E" w:rsidP="002C353E">
            <w:pPr>
              <w:spacing w:before="120" w:after="120" w:line="240" w:lineRule="auto"/>
              <w:rPr>
                <w:rFonts w:ascii="Calibri" w:eastAsia="Calibri" w:hAnsi="Calibri" w:cs="Times New Roman"/>
                <w:noProof/>
                <w:sz w:val="24"/>
                <w:szCs w:val="24"/>
                <w:lang w:eastAsia="en-US"/>
              </w:rPr>
            </w:pPr>
            <w:r w:rsidRPr="002C353E">
              <w:rPr>
                <w:rFonts w:ascii="Calibri" w:eastAsia="Calibri" w:hAnsi="Calibri" w:cs="Times New Roman"/>
                <w:noProof/>
                <w:sz w:val="24"/>
                <w:szCs w:val="24"/>
                <w:lang w:eastAsia="en-US"/>
              </w:rPr>
              <w:t xml:space="preserve">50  (5.a,  6.a, 7.a, 8.a) u dvije skupine </w:t>
            </w:r>
          </w:p>
        </w:tc>
      </w:tr>
      <w:tr w:rsidR="002C353E" w:rsidRPr="002C353E" w14:paraId="1682A19B" w14:textId="77777777" w:rsidTr="0055624B">
        <w:trPr>
          <w:trHeight w:val="509"/>
        </w:trPr>
        <w:tc>
          <w:tcPr>
            <w:tcW w:w="3652" w:type="dxa"/>
            <w:tcBorders>
              <w:top w:val="single" w:sz="4" w:space="0" w:color="auto"/>
              <w:left w:val="nil"/>
              <w:bottom w:val="single" w:sz="4" w:space="0" w:color="auto"/>
              <w:right w:val="single" w:sz="4" w:space="0" w:color="auto"/>
            </w:tcBorders>
            <w:hideMark/>
          </w:tcPr>
          <w:p w14:paraId="2D1C2E09" w14:textId="77777777" w:rsidR="002C353E" w:rsidRPr="002C353E" w:rsidRDefault="002C353E" w:rsidP="002C353E">
            <w:pPr>
              <w:ind w:right="-108"/>
              <w:rPr>
                <w:rFonts w:ascii="Calibri" w:eastAsia="Calibri" w:hAnsi="Calibri" w:cs="Times New Roman"/>
                <w:noProof/>
                <w:sz w:val="24"/>
                <w:szCs w:val="24"/>
                <w:lang w:eastAsia="en-US"/>
              </w:rPr>
            </w:pPr>
            <w:r w:rsidRPr="002C353E">
              <w:rPr>
                <w:rFonts w:ascii="Calibri" w:eastAsia="Calibri" w:hAnsi="Calibri" w:cs="Times New Roman"/>
                <w:noProof/>
                <w:sz w:val="24"/>
                <w:szCs w:val="24"/>
                <w:lang w:eastAsia="en-US"/>
              </w:rPr>
              <w:t>Planirani broj sati tjedno (godišnje)</w:t>
            </w:r>
          </w:p>
        </w:tc>
        <w:tc>
          <w:tcPr>
            <w:tcW w:w="5777" w:type="dxa"/>
            <w:tcBorders>
              <w:top w:val="single" w:sz="4" w:space="0" w:color="auto"/>
              <w:left w:val="single" w:sz="4" w:space="0" w:color="auto"/>
              <w:bottom w:val="single" w:sz="4" w:space="0" w:color="auto"/>
              <w:right w:val="nil"/>
            </w:tcBorders>
            <w:hideMark/>
          </w:tcPr>
          <w:p w14:paraId="2D1EED4E" w14:textId="77777777" w:rsidR="002C353E" w:rsidRPr="002C353E" w:rsidRDefault="002C353E" w:rsidP="002C353E">
            <w:pPr>
              <w:spacing w:before="120" w:after="120" w:line="240" w:lineRule="auto"/>
              <w:rPr>
                <w:rFonts w:ascii="Calibri" w:eastAsia="Calibri" w:hAnsi="Calibri" w:cs="Times New Roman"/>
                <w:noProof/>
                <w:sz w:val="24"/>
                <w:szCs w:val="24"/>
                <w:lang w:eastAsia="en-US"/>
              </w:rPr>
            </w:pPr>
            <w:r w:rsidRPr="002C353E">
              <w:rPr>
                <w:rFonts w:ascii="Calibri" w:eastAsia="Calibri" w:hAnsi="Calibri" w:cs="Times New Roman"/>
                <w:noProof/>
                <w:sz w:val="24"/>
                <w:szCs w:val="24"/>
                <w:lang w:eastAsia="en-US"/>
              </w:rPr>
              <w:t>Jednodnevni izlet ili dvodnevna ekskrzija</w:t>
            </w:r>
          </w:p>
        </w:tc>
      </w:tr>
      <w:tr w:rsidR="002C353E" w:rsidRPr="002C353E" w14:paraId="2B09FF39" w14:textId="77777777" w:rsidTr="0055624B">
        <w:trPr>
          <w:trHeight w:val="509"/>
        </w:trPr>
        <w:tc>
          <w:tcPr>
            <w:tcW w:w="3652" w:type="dxa"/>
            <w:tcBorders>
              <w:top w:val="single" w:sz="4" w:space="0" w:color="auto"/>
              <w:left w:val="nil"/>
              <w:bottom w:val="single" w:sz="4" w:space="0" w:color="auto"/>
              <w:right w:val="single" w:sz="4" w:space="0" w:color="auto"/>
            </w:tcBorders>
            <w:hideMark/>
          </w:tcPr>
          <w:p w14:paraId="2C7E69BD" w14:textId="77777777" w:rsidR="002C353E" w:rsidRPr="002C353E" w:rsidRDefault="002C353E" w:rsidP="002C353E">
            <w:pPr>
              <w:rPr>
                <w:rFonts w:ascii="Calibri" w:eastAsia="Calibri" w:hAnsi="Calibri" w:cs="Times New Roman"/>
                <w:noProof/>
                <w:sz w:val="24"/>
                <w:szCs w:val="24"/>
                <w:lang w:eastAsia="en-US"/>
              </w:rPr>
            </w:pPr>
            <w:r w:rsidRPr="002C353E">
              <w:rPr>
                <w:rFonts w:ascii="Calibri" w:eastAsia="Calibri" w:hAnsi="Calibri" w:cs="Times New Roman"/>
                <w:noProof/>
                <w:sz w:val="24"/>
                <w:szCs w:val="24"/>
                <w:lang w:eastAsia="en-US"/>
              </w:rPr>
              <w:t>Vremenski okviri aktivnosti</w:t>
            </w:r>
          </w:p>
        </w:tc>
        <w:tc>
          <w:tcPr>
            <w:tcW w:w="5777" w:type="dxa"/>
            <w:tcBorders>
              <w:top w:val="single" w:sz="4" w:space="0" w:color="auto"/>
              <w:left w:val="single" w:sz="4" w:space="0" w:color="auto"/>
              <w:bottom w:val="single" w:sz="4" w:space="0" w:color="auto"/>
              <w:right w:val="nil"/>
            </w:tcBorders>
            <w:hideMark/>
          </w:tcPr>
          <w:p w14:paraId="08AB3481" w14:textId="77777777" w:rsidR="002C353E" w:rsidRPr="002C353E" w:rsidRDefault="002C353E" w:rsidP="002C353E">
            <w:pPr>
              <w:spacing w:after="0" w:line="240" w:lineRule="auto"/>
              <w:rPr>
                <w:rFonts w:ascii="Calibri" w:eastAsia="Calibri" w:hAnsi="Calibri" w:cs="Times New Roman"/>
                <w:noProof/>
                <w:lang w:eastAsia="en-US"/>
              </w:rPr>
            </w:pPr>
            <w:r w:rsidRPr="002C353E">
              <w:rPr>
                <w:rFonts w:ascii="Calibri" w:eastAsia="Calibri" w:hAnsi="Calibri" w:cs="Times New Roman"/>
                <w:noProof/>
                <w:lang w:eastAsia="en-US"/>
              </w:rPr>
              <w:t xml:space="preserve">Tijekom školske godine </w:t>
            </w:r>
          </w:p>
        </w:tc>
      </w:tr>
      <w:tr w:rsidR="002C353E" w:rsidRPr="002C353E" w14:paraId="0CD6C466" w14:textId="77777777" w:rsidTr="0055624B">
        <w:trPr>
          <w:trHeight w:val="509"/>
        </w:trPr>
        <w:tc>
          <w:tcPr>
            <w:tcW w:w="3652" w:type="dxa"/>
            <w:tcBorders>
              <w:top w:val="single" w:sz="4" w:space="0" w:color="auto"/>
              <w:left w:val="nil"/>
              <w:bottom w:val="single" w:sz="4" w:space="0" w:color="auto"/>
              <w:right w:val="single" w:sz="4" w:space="0" w:color="auto"/>
            </w:tcBorders>
            <w:hideMark/>
          </w:tcPr>
          <w:p w14:paraId="3990F6B0" w14:textId="77777777" w:rsidR="002C353E" w:rsidRPr="002C353E" w:rsidRDefault="002C353E" w:rsidP="002C353E">
            <w:pPr>
              <w:rPr>
                <w:rFonts w:ascii="Calibri" w:eastAsia="Calibri" w:hAnsi="Calibri" w:cs="Times New Roman"/>
                <w:noProof/>
                <w:sz w:val="24"/>
                <w:szCs w:val="24"/>
                <w:lang w:eastAsia="en-US"/>
              </w:rPr>
            </w:pPr>
            <w:r w:rsidRPr="002C353E">
              <w:rPr>
                <w:rFonts w:ascii="Calibri" w:eastAsia="Calibri" w:hAnsi="Calibri" w:cs="Times New Roman"/>
                <w:noProof/>
                <w:sz w:val="24"/>
                <w:szCs w:val="24"/>
                <w:lang w:eastAsia="en-US"/>
              </w:rPr>
              <w:t>Cilj aktivnosti</w:t>
            </w:r>
          </w:p>
        </w:tc>
        <w:tc>
          <w:tcPr>
            <w:tcW w:w="5777" w:type="dxa"/>
            <w:tcBorders>
              <w:top w:val="single" w:sz="4" w:space="0" w:color="auto"/>
              <w:left w:val="single" w:sz="4" w:space="0" w:color="auto"/>
              <w:bottom w:val="single" w:sz="4" w:space="0" w:color="auto"/>
              <w:right w:val="nil"/>
            </w:tcBorders>
            <w:hideMark/>
          </w:tcPr>
          <w:p w14:paraId="095494A2" w14:textId="77777777" w:rsidR="002C353E" w:rsidRPr="002C353E" w:rsidRDefault="002C353E" w:rsidP="002C353E">
            <w:pPr>
              <w:spacing w:after="0" w:line="360" w:lineRule="auto"/>
              <w:ind w:left="180"/>
              <w:rPr>
                <w:rFonts w:ascii="Calibri" w:eastAsia="Calibri" w:hAnsi="Calibri" w:cs="Times New Roman"/>
                <w:noProof/>
                <w:lang w:eastAsia="en-US"/>
              </w:rPr>
            </w:pPr>
            <w:r w:rsidRPr="002C353E">
              <w:rPr>
                <w:rFonts w:ascii="Calibri" w:eastAsia="Calibri" w:hAnsi="Calibri" w:cs="Times New Roman"/>
                <w:noProof/>
                <w:lang w:eastAsia="en-US"/>
              </w:rPr>
              <w:t>Upoznavanje s istorijskom, geografskom, književnom i kultrno-istorijskom baštinom te  zanimljivostima kraja. Njegovanje kulturnih vrijednosti i običaja kraja. Poticanje jezičnog, literarnog i likovnog stvaralaštva. Zbližavanje, bolje upoznavanje i razvijanje  prijateljstava.</w:t>
            </w:r>
          </w:p>
        </w:tc>
      </w:tr>
      <w:tr w:rsidR="002C353E" w:rsidRPr="002C353E" w14:paraId="18EB14DA" w14:textId="77777777" w:rsidTr="0055624B">
        <w:trPr>
          <w:trHeight w:val="509"/>
        </w:trPr>
        <w:tc>
          <w:tcPr>
            <w:tcW w:w="3652" w:type="dxa"/>
            <w:tcBorders>
              <w:top w:val="single" w:sz="4" w:space="0" w:color="auto"/>
              <w:left w:val="nil"/>
              <w:bottom w:val="single" w:sz="4" w:space="0" w:color="auto"/>
              <w:right w:val="single" w:sz="4" w:space="0" w:color="auto"/>
            </w:tcBorders>
          </w:tcPr>
          <w:p w14:paraId="263943B7" w14:textId="77777777" w:rsidR="002C353E" w:rsidRPr="002C353E" w:rsidRDefault="002C353E" w:rsidP="002C353E">
            <w:pPr>
              <w:rPr>
                <w:rFonts w:ascii="Calibri" w:eastAsia="Calibri" w:hAnsi="Calibri" w:cs="Times New Roman"/>
                <w:noProof/>
                <w:sz w:val="24"/>
                <w:szCs w:val="24"/>
                <w:lang w:eastAsia="en-US"/>
              </w:rPr>
            </w:pPr>
            <w:r w:rsidRPr="002C353E">
              <w:rPr>
                <w:rFonts w:ascii="Calibri" w:eastAsia="Calibri" w:hAnsi="Calibri" w:cs="Times New Roman"/>
                <w:noProof/>
                <w:sz w:val="24"/>
                <w:szCs w:val="24"/>
                <w:lang w:eastAsia="en-US"/>
              </w:rPr>
              <w:t>Očekivani ishodi / postignuća</w:t>
            </w:r>
          </w:p>
        </w:tc>
        <w:tc>
          <w:tcPr>
            <w:tcW w:w="5777" w:type="dxa"/>
            <w:tcBorders>
              <w:top w:val="single" w:sz="4" w:space="0" w:color="auto"/>
              <w:left w:val="single" w:sz="4" w:space="0" w:color="auto"/>
              <w:bottom w:val="single" w:sz="4" w:space="0" w:color="auto"/>
              <w:right w:val="nil"/>
            </w:tcBorders>
          </w:tcPr>
          <w:p w14:paraId="7DE781F8" w14:textId="77777777" w:rsidR="002C353E" w:rsidRPr="002C353E" w:rsidRDefault="002C353E" w:rsidP="002C353E">
            <w:pPr>
              <w:numPr>
                <w:ilvl w:val="0"/>
                <w:numId w:val="25"/>
              </w:numPr>
              <w:spacing w:after="0" w:line="360" w:lineRule="auto"/>
              <w:rPr>
                <w:rFonts w:ascii="Calibri" w:eastAsia="Calibri" w:hAnsi="Calibri" w:cs="Times New Roman"/>
                <w:noProof/>
                <w:lang w:eastAsia="en-US"/>
              </w:rPr>
            </w:pPr>
            <w:r w:rsidRPr="002C353E">
              <w:rPr>
                <w:rFonts w:ascii="Calibri" w:eastAsia="Calibri" w:hAnsi="Calibri" w:cs="Times New Roman"/>
                <w:noProof/>
                <w:lang w:eastAsia="en-US"/>
              </w:rPr>
              <w:t>nabrojiti najznačajnije karakteristike i kulturne znamenitosti</w:t>
            </w:r>
          </w:p>
          <w:p w14:paraId="3571F3AA" w14:textId="77777777" w:rsidR="002C353E" w:rsidRPr="002C353E" w:rsidRDefault="002C353E" w:rsidP="002C353E">
            <w:pPr>
              <w:numPr>
                <w:ilvl w:val="0"/>
                <w:numId w:val="25"/>
              </w:numPr>
              <w:spacing w:after="0" w:line="360" w:lineRule="auto"/>
              <w:rPr>
                <w:rFonts w:ascii="Calibri" w:eastAsia="Calibri" w:hAnsi="Calibri" w:cs="Times New Roman"/>
                <w:noProof/>
                <w:lang w:eastAsia="en-US"/>
              </w:rPr>
            </w:pPr>
            <w:r w:rsidRPr="002C353E">
              <w:rPr>
                <w:rFonts w:ascii="Calibri" w:eastAsia="Calibri" w:hAnsi="Calibri" w:cs="Times New Roman"/>
                <w:noProof/>
                <w:lang w:eastAsia="en-US"/>
              </w:rPr>
              <w:t>prikupljati, istraživati i usustavljivati nove podatke o kraju, te ponoviti nastavne sadržaje obrađene na satima nacionalne grupe predmeta</w:t>
            </w:r>
          </w:p>
          <w:p w14:paraId="6F9DA23D" w14:textId="77777777" w:rsidR="002C353E" w:rsidRPr="002C353E" w:rsidRDefault="002C353E" w:rsidP="002C353E">
            <w:pPr>
              <w:numPr>
                <w:ilvl w:val="0"/>
                <w:numId w:val="25"/>
              </w:numPr>
              <w:spacing w:after="0" w:line="360" w:lineRule="auto"/>
              <w:rPr>
                <w:rFonts w:ascii="Calibri" w:eastAsia="Calibri" w:hAnsi="Calibri" w:cs="Times New Roman"/>
                <w:noProof/>
                <w:lang w:eastAsia="en-US"/>
              </w:rPr>
            </w:pPr>
            <w:r w:rsidRPr="002C353E">
              <w:rPr>
                <w:rFonts w:ascii="Calibri" w:eastAsia="Calibri" w:hAnsi="Calibri" w:cs="Times New Roman"/>
                <w:noProof/>
                <w:lang w:eastAsia="en-US"/>
              </w:rPr>
              <w:t>primijeniti stečena znanja u tumačenju novih sadržaja</w:t>
            </w:r>
          </w:p>
          <w:p w14:paraId="0D65E411" w14:textId="77777777" w:rsidR="002C353E" w:rsidRPr="002C353E" w:rsidRDefault="002C353E" w:rsidP="002C353E">
            <w:pPr>
              <w:numPr>
                <w:ilvl w:val="0"/>
                <w:numId w:val="25"/>
              </w:numPr>
              <w:spacing w:after="0" w:line="360" w:lineRule="auto"/>
              <w:rPr>
                <w:rFonts w:ascii="Calibri" w:eastAsia="Calibri" w:hAnsi="Calibri" w:cs="Times New Roman"/>
                <w:noProof/>
                <w:lang w:eastAsia="en-US"/>
              </w:rPr>
            </w:pPr>
            <w:r w:rsidRPr="002C353E">
              <w:rPr>
                <w:rFonts w:ascii="Calibri" w:eastAsia="Calibri" w:hAnsi="Calibri" w:cs="Times New Roman"/>
                <w:noProof/>
                <w:lang w:eastAsia="en-US"/>
              </w:rPr>
              <w:t xml:space="preserve"> -ponašati se u skladu s pravilima i usvojenim vrijednostima - razvijati sposobnost usmenog komuniciranja, pričanja, izvješćivanja, opisivanja itd</w:t>
            </w:r>
          </w:p>
        </w:tc>
      </w:tr>
      <w:tr w:rsidR="002C353E" w:rsidRPr="002C353E" w14:paraId="3589191B" w14:textId="77777777" w:rsidTr="0055624B">
        <w:trPr>
          <w:trHeight w:val="509"/>
        </w:trPr>
        <w:tc>
          <w:tcPr>
            <w:tcW w:w="3652" w:type="dxa"/>
            <w:tcBorders>
              <w:top w:val="single" w:sz="4" w:space="0" w:color="auto"/>
              <w:left w:val="nil"/>
              <w:bottom w:val="single" w:sz="4" w:space="0" w:color="auto"/>
              <w:right w:val="single" w:sz="4" w:space="0" w:color="auto"/>
            </w:tcBorders>
            <w:hideMark/>
          </w:tcPr>
          <w:p w14:paraId="0D8BBD46" w14:textId="77777777" w:rsidR="002C353E" w:rsidRPr="002C353E" w:rsidRDefault="002C353E" w:rsidP="002C353E">
            <w:pPr>
              <w:rPr>
                <w:rFonts w:ascii="Calibri" w:eastAsia="Calibri" w:hAnsi="Calibri" w:cs="Times New Roman"/>
                <w:noProof/>
                <w:sz w:val="24"/>
                <w:szCs w:val="24"/>
                <w:lang w:eastAsia="en-US"/>
              </w:rPr>
            </w:pPr>
            <w:r w:rsidRPr="002C353E">
              <w:rPr>
                <w:rFonts w:ascii="Calibri" w:eastAsia="Calibri" w:hAnsi="Calibri" w:cs="Times New Roman"/>
                <w:noProof/>
                <w:sz w:val="24"/>
                <w:szCs w:val="24"/>
                <w:lang w:eastAsia="en-US"/>
              </w:rPr>
              <w:t>Način realizacije aktivnosti</w:t>
            </w:r>
          </w:p>
        </w:tc>
        <w:tc>
          <w:tcPr>
            <w:tcW w:w="5777" w:type="dxa"/>
            <w:tcBorders>
              <w:top w:val="single" w:sz="4" w:space="0" w:color="auto"/>
              <w:left w:val="single" w:sz="4" w:space="0" w:color="auto"/>
              <w:bottom w:val="single" w:sz="4" w:space="0" w:color="auto"/>
              <w:right w:val="nil"/>
            </w:tcBorders>
            <w:hideMark/>
          </w:tcPr>
          <w:p w14:paraId="44E8E43F" w14:textId="77777777" w:rsidR="002C353E" w:rsidRPr="002C353E" w:rsidRDefault="002C353E" w:rsidP="002C353E">
            <w:pPr>
              <w:spacing w:after="0" w:line="360" w:lineRule="auto"/>
              <w:rPr>
                <w:rFonts w:ascii="Calibri" w:eastAsia="Calibri" w:hAnsi="Calibri" w:cs="Times New Roman"/>
                <w:noProof/>
                <w:lang w:eastAsia="en-US"/>
              </w:rPr>
            </w:pPr>
            <w:r w:rsidRPr="002C353E">
              <w:rPr>
                <w:rFonts w:ascii="Calibri" w:eastAsia="Calibri" w:hAnsi="Calibri" w:cs="Times New Roman"/>
                <w:noProof/>
                <w:lang w:eastAsia="en-US"/>
              </w:rPr>
              <w:t>Organizirani prijevoz i ulaznice posredstvom turističke agencije</w:t>
            </w:r>
          </w:p>
        </w:tc>
      </w:tr>
      <w:tr w:rsidR="002C353E" w:rsidRPr="002C353E" w14:paraId="15CEA607" w14:textId="77777777" w:rsidTr="0055624B">
        <w:trPr>
          <w:trHeight w:val="509"/>
        </w:trPr>
        <w:tc>
          <w:tcPr>
            <w:tcW w:w="3652" w:type="dxa"/>
            <w:tcBorders>
              <w:top w:val="single" w:sz="4" w:space="0" w:color="auto"/>
              <w:left w:val="nil"/>
              <w:bottom w:val="single" w:sz="4" w:space="0" w:color="auto"/>
              <w:right w:val="single" w:sz="4" w:space="0" w:color="auto"/>
            </w:tcBorders>
            <w:hideMark/>
          </w:tcPr>
          <w:p w14:paraId="679500F1" w14:textId="77777777" w:rsidR="002C353E" w:rsidRPr="002C353E" w:rsidRDefault="002C353E" w:rsidP="002C353E">
            <w:pPr>
              <w:rPr>
                <w:rFonts w:ascii="Calibri" w:eastAsia="Calibri" w:hAnsi="Calibri" w:cs="Times New Roman"/>
                <w:noProof/>
                <w:sz w:val="24"/>
                <w:szCs w:val="24"/>
                <w:lang w:eastAsia="en-US"/>
              </w:rPr>
            </w:pPr>
            <w:r w:rsidRPr="002C353E">
              <w:rPr>
                <w:rFonts w:ascii="Calibri" w:eastAsia="Calibri" w:hAnsi="Calibri" w:cs="Times New Roman"/>
                <w:noProof/>
                <w:sz w:val="24"/>
                <w:szCs w:val="24"/>
                <w:lang w:eastAsia="en-US"/>
              </w:rPr>
              <w:t>Osnovna namjena aktivnosti</w:t>
            </w:r>
          </w:p>
        </w:tc>
        <w:tc>
          <w:tcPr>
            <w:tcW w:w="5777" w:type="dxa"/>
            <w:tcBorders>
              <w:top w:val="single" w:sz="4" w:space="0" w:color="auto"/>
              <w:left w:val="single" w:sz="4" w:space="0" w:color="auto"/>
              <w:bottom w:val="single" w:sz="4" w:space="0" w:color="auto"/>
              <w:right w:val="nil"/>
            </w:tcBorders>
            <w:hideMark/>
          </w:tcPr>
          <w:p w14:paraId="5A51F91D" w14:textId="77777777" w:rsidR="002C353E" w:rsidRPr="002C353E" w:rsidRDefault="002C353E" w:rsidP="002C353E">
            <w:pPr>
              <w:spacing w:after="0" w:line="360" w:lineRule="auto"/>
              <w:rPr>
                <w:rFonts w:ascii="Calibri" w:eastAsia="Calibri" w:hAnsi="Calibri" w:cs="Times New Roman"/>
                <w:noProof/>
                <w:lang w:eastAsia="en-US"/>
              </w:rPr>
            </w:pPr>
            <w:r w:rsidRPr="002C353E">
              <w:rPr>
                <w:rFonts w:ascii="Calibri" w:eastAsia="Calibri" w:hAnsi="Calibri" w:cs="Times New Roman"/>
                <w:noProof/>
                <w:lang w:eastAsia="en-US"/>
              </w:rPr>
              <w:t>Osuvremeniti nastavu interdisciplinarnim pristupom obradi nastavnih tema (integrirana nastava, korelacija među predmetima).</w:t>
            </w:r>
          </w:p>
        </w:tc>
      </w:tr>
      <w:tr w:rsidR="002C353E" w:rsidRPr="002C353E" w14:paraId="6EBBDCD3" w14:textId="77777777" w:rsidTr="0055624B">
        <w:trPr>
          <w:trHeight w:val="509"/>
        </w:trPr>
        <w:tc>
          <w:tcPr>
            <w:tcW w:w="3652" w:type="dxa"/>
            <w:tcBorders>
              <w:top w:val="single" w:sz="4" w:space="0" w:color="auto"/>
              <w:left w:val="nil"/>
              <w:bottom w:val="single" w:sz="4" w:space="0" w:color="auto"/>
              <w:right w:val="single" w:sz="4" w:space="0" w:color="auto"/>
            </w:tcBorders>
            <w:hideMark/>
          </w:tcPr>
          <w:p w14:paraId="33C421E0" w14:textId="77777777" w:rsidR="002C353E" w:rsidRPr="002C353E" w:rsidRDefault="002C353E" w:rsidP="002C353E">
            <w:pPr>
              <w:rPr>
                <w:rFonts w:ascii="Calibri" w:eastAsia="Calibri" w:hAnsi="Calibri" w:cs="Times New Roman"/>
                <w:noProof/>
                <w:sz w:val="24"/>
                <w:szCs w:val="24"/>
                <w:lang w:eastAsia="en-US"/>
              </w:rPr>
            </w:pPr>
            <w:r w:rsidRPr="002C353E">
              <w:rPr>
                <w:rFonts w:ascii="Calibri" w:eastAsia="Calibri" w:hAnsi="Calibri" w:cs="Times New Roman"/>
                <w:noProof/>
                <w:sz w:val="24"/>
                <w:szCs w:val="24"/>
                <w:lang w:eastAsia="en-US"/>
              </w:rPr>
              <w:t>Troškovnik</w:t>
            </w:r>
          </w:p>
        </w:tc>
        <w:tc>
          <w:tcPr>
            <w:tcW w:w="5777" w:type="dxa"/>
            <w:tcBorders>
              <w:top w:val="single" w:sz="4" w:space="0" w:color="auto"/>
              <w:left w:val="single" w:sz="4" w:space="0" w:color="auto"/>
              <w:bottom w:val="single" w:sz="4" w:space="0" w:color="auto"/>
              <w:right w:val="nil"/>
            </w:tcBorders>
            <w:hideMark/>
          </w:tcPr>
          <w:p w14:paraId="06546539" w14:textId="77777777" w:rsidR="002C353E" w:rsidRPr="002C353E" w:rsidRDefault="002C353E" w:rsidP="002C353E">
            <w:pPr>
              <w:spacing w:after="0" w:line="360" w:lineRule="auto"/>
              <w:rPr>
                <w:rFonts w:ascii="Calibri" w:eastAsia="Calibri" w:hAnsi="Calibri" w:cs="Times New Roman"/>
                <w:noProof/>
                <w:lang w:eastAsia="en-US"/>
              </w:rPr>
            </w:pPr>
            <w:r w:rsidRPr="002C353E">
              <w:rPr>
                <w:rFonts w:ascii="Calibri" w:eastAsia="Calibri" w:hAnsi="Calibri" w:cs="Times New Roman"/>
                <w:noProof/>
                <w:lang w:eastAsia="en-US"/>
              </w:rPr>
              <w:t xml:space="preserve">Troškove snosi ZVO Vukovar </w:t>
            </w:r>
          </w:p>
        </w:tc>
      </w:tr>
      <w:tr w:rsidR="002C353E" w:rsidRPr="002C353E" w14:paraId="026CBDB7" w14:textId="77777777" w:rsidTr="0055624B">
        <w:trPr>
          <w:trHeight w:val="509"/>
        </w:trPr>
        <w:tc>
          <w:tcPr>
            <w:tcW w:w="3652" w:type="dxa"/>
            <w:tcBorders>
              <w:top w:val="single" w:sz="4" w:space="0" w:color="auto"/>
              <w:left w:val="nil"/>
              <w:bottom w:val="single" w:sz="4" w:space="0" w:color="auto"/>
              <w:right w:val="single" w:sz="4" w:space="0" w:color="auto"/>
            </w:tcBorders>
            <w:hideMark/>
          </w:tcPr>
          <w:p w14:paraId="38136F6F" w14:textId="77777777" w:rsidR="002C353E" w:rsidRPr="002C353E" w:rsidRDefault="002C353E" w:rsidP="002C353E">
            <w:pPr>
              <w:rPr>
                <w:rFonts w:ascii="Calibri" w:eastAsia="Calibri" w:hAnsi="Calibri" w:cs="Times New Roman"/>
                <w:noProof/>
                <w:sz w:val="24"/>
                <w:szCs w:val="24"/>
                <w:lang w:eastAsia="en-US"/>
              </w:rPr>
            </w:pPr>
            <w:r w:rsidRPr="002C353E">
              <w:rPr>
                <w:rFonts w:ascii="Calibri" w:eastAsia="Calibri" w:hAnsi="Calibri" w:cs="Times New Roman"/>
                <w:noProof/>
                <w:sz w:val="24"/>
                <w:szCs w:val="24"/>
                <w:lang w:eastAsia="en-US"/>
              </w:rPr>
              <w:t>Način vrednovanja aktivnosti</w:t>
            </w:r>
          </w:p>
        </w:tc>
        <w:tc>
          <w:tcPr>
            <w:tcW w:w="5777" w:type="dxa"/>
            <w:tcBorders>
              <w:top w:val="single" w:sz="4" w:space="0" w:color="auto"/>
              <w:left w:val="single" w:sz="4" w:space="0" w:color="auto"/>
              <w:bottom w:val="single" w:sz="4" w:space="0" w:color="auto"/>
              <w:right w:val="nil"/>
            </w:tcBorders>
            <w:hideMark/>
          </w:tcPr>
          <w:p w14:paraId="5CA6B4A3" w14:textId="77777777" w:rsidR="002C353E" w:rsidRPr="002C353E" w:rsidRDefault="002C353E" w:rsidP="002C353E">
            <w:pPr>
              <w:spacing w:after="0" w:line="360" w:lineRule="auto"/>
              <w:rPr>
                <w:rFonts w:ascii="Calibri" w:eastAsia="Calibri" w:hAnsi="Calibri" w:cs="Times New Roman"/>
                <w:noProof/>
                <w:lang w:eastAsia="en-US"/>
              </w:rPr>
            </w:pPr>
            <w:r w:rsidRPr="002C353E">
              <w:rPr>
                <w:rFonts w:ascii="Calibri" w:eastAsia="Calibri" w:hAnsi="Calibri" w:cs="Times New Roman"/>
                <w:noProof/>
                <w:lang w:eastAsia="en-US"/>
              </w:rPr>
              <w:t>Formativno vrednovanje, izrada plakata</w:t>
            </w:r>
          </w:p>
        </w:tc>
      </w:tr>
    </w:tbl>
    <w:p w14:paraId="20B6C98F" w14:textId="77777777" w:rsidR="002C353E" w:rsidRPr="002C353E" w:rsidRDefault="002C353E" w:rsidP="002C353E">
      <w:pPr>
        <w:rPr>
          <w:rFonts w:ascii="Calibri" w:eastAsia="Calibri" w:hAnsi="Calibri" w:cs="Times New Roman"/>
          <w:noProof/>
          <w:sz w:val="24"/>
          <w:szCs w:val="24"/>
          <w:lang w:eastAsia="en-US"/>
        </w:rPr>
      </w:pPr>
    </w:p>
    <w:p w14:paraId="1F5F2FA5" w14:textId="2C777FC1" w:rsidR="002C353E" w:rsidRDefault="002C353E" w:rsidP="002C353E">
      <w:pPr>
        <w:rPr>
          <w:rFonts w:ascii="Calibri" w:eastAsia="Calibri" w:hAnsi="Calibri" w:cs="Times New Roman"/>
          <w:noProof/>
          <w:lang w:eastAsia="en-US"/>
        </w:rPr>
      </w:pPr>
    </w:p>
    <w:p w14:paraId="7F6CD518" w14:textId="2B8BDCF8" w:rsidR="002C353E" w:rsidRDefault="002C353E" w:rsidP="002C353E">
      <w:pPr>
        <w:rPr>
          <w:rFonts w:ascii="Calibri" w:eastAsia="Calibri" w:hAnsi="Calibri" w:cs="Times New Roman"/>
          <w:noProof/>
          <w:lang w:eastAsia="en-US"/>
        </w:rPr>
      </w:pPr>
    </w:p>
    <w:p w14:paraId="2FA8D662" w14:textId="77777777" w:rsidR="002C353E" w:rsidRPr="002C353E" w:rsidRDefault="002C353E" w:rsidP="002C353E">
      <w:pPr>
        <w:rPr>
          <w:rFonts w:ascii="Calibri" w:eastAsia="Calibri" w:hAnsi="Calibri" w:cs="Times New Roman"/>
          <w:noProof/>
          <w:lang w:eastAsia="en-US"/>
        </w:rPr>
      </w:pPr>
    </w:p>
    <w:p w14:paraId="21B39C5E" w14:textId="77777777" w:rsidR="002C353E" w:rsidRPr="002C353E" w:rsidRDefault="002C353E" w:rsidP="002C353E">
      <w:pPr>
        <w:rPr>
          <w:rFonts w:ascii="Calibri" w:eastAsia="Calibri" w:hAnsi="Calibri" w:cs="Times New Roman"/>
          <w:noProof/>
          <w:lang w:eastAsia="en-US"/>
        </w:rPr>
      </w:pPr>
    </w:p>
    <w:p w14:paraId="02828A4F" w14:textId="77777777" w:rsidR="002C353E" w:rsidRPr="002C353E" w:rsidRDefault="002C353E" w:rsidP="002C353E">
      <w:pPr>
        <w:rPr>
          <w:rFonts w:ascii="Calibri" w:eastAsia="Calibri" w:hAnsi="Calibri" w:cs="Times New Roman"/>
          <w:noProof/>
          <w:sz w:val="24"/>
          <w:szCs w:val="24"/>
          <w:lang w:eastAsia="en-US"/>
        </w:rPr>
      </w:pPr>
      <w:r w:rsidRPr="002C353E">
        <w:rPr>
          <w:rFonts w:ascii="Calibri" w:eastAsia="Calibri" w:hAnsi="Calibri" w:cs="Times New Roman"/>
          <w:noProof/>
          <w:sz w:val="24"/>
          <w:szCs w:val="24"/>
          <w:lang w:eastAsia="en-US"/>
        </w:rPr>
        <w:lastRenderedPageBreak/>
        <w:t xml:space="preserve">NAZIV AKTIVNOST                             JEDNODNEVNI IZLET – Republika Srbija </w:t>
      </w:r>
      <w:r w:rsidRPr="002C353E">
        <w:rPr>
          <w:rFonts w:ascii="Calibri" w:eastAsia="Calibri" w:hAnsi="Calibri" w:cs="Times New Roman"/>
          <w:noProof/>
          <w:sz w:val="24"/>
          <w:szCs w:val="24"/>
          <w:lang w:eastAsia="en-US"/>
        </w:rPr>
        <w:tab/>
      </w:r>
      <w:r w:rsidRPr="002C353E">
        <w:rPr>
          <w:rFonts w:ascii="Calibri" w:eastAsia="Calibri" w:hAnsi="Calibri" w:cs="Times New Roman"/>
          <w:noProof/>
          <w:sz w:val="24"/>
          <w:szCs w:val="24"/>
          <w:lang w:eastAsia="en-US"/>
        </w:rPr>
        <w:tab/>
        <w:t xml:space="preserve"> </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2C353E" w:rsidRPr="002C353E" w14:paraId="4FC516B1" w14:textId="77777777" w:rsidTr="0055624B">
        <w:trPr>
          <w:trHeight w:val="509"/>
        </w:trPr>
        <w:tc>
          <w:tcPr>
            <w:tcW w:w="3652" w:type="dxa"/>
            <w:tcBorders>
              <w:top w:val="single" w:sz="4" w:space="0" w:color="auto"/>
              <w:left w:val="nil"/>
              <w:bottom w:val="single" w:sz="4" w:space="0" w:color="auto"/>
              <w:right w:val="single" w:sz="4" w:space="0" w:color="auto"/>
            </w:tcBorders>
            <w:hideMark/>
          </w:tcPr>
          <w:p w14:paraId="6500A91A" w14:textId="77777777" w:rsidR="002C353E" w:rsidRPr="002C353E" w:rsidRDefault="002C353E" w:rsidP="002C353E">
            <w:pPr>
              <w:rPr>
                <w:rFonts w:ascii="Calibri" w:eastAsia="Calibri" w:hAnsi="Calibri" w:cs="Times New Roman"/>
                <w:noProof/>
                <w:sz w:val="24"/>
                <w:szCs w:val="24"/>
                <w:lang w:eastAsia="en-US"/>
              </w:rPr>
            </w:pPr>
            <w:r w:rsidRPr="002C353E">
              <w:rPr>
                <w:rFonts w:ascii="Calibri" w:eastAsia="Calibri" w:hAnsi="Calibri" w:cs="Times New Roman"/>
                <w:noProof/>
                <w:sz w:val="24"/>
                <w:szCs w:val="24"/>
                <w:lang w:eastAsia="en-US"/>
              </w:rPr>
              <w:t>Nositelj aktivnosti</w:t>
            </w:r>
          </w:p>
        </w:tc>
        <w:tc>
          <w:tcPr>
            <w:tcW w:w="5777" w:type="dxa"/>
            <w:tcBorders>
              <w:top w:val="single" w:sz="4" w:space="0" w:color="auto"/>
              <w:left w:val="single" w:sz="4" w:space="0" w:color="auto"/>
              <w:bottom w:val="single" w:sz="4" w:space="0" w:color="auto"/>
              <w:right w:val="nil"/>
            </w:tcBorders>
            <w:hideMark/>
          </w:tcPr>
          <w:p w14:paraId="65643152" w14:textId="77777777" w:rsidR="002C353E" w:rsidRPr="002C353E" w:rsidRDefault="002C353E" w:rsidP="002C353E">
            <w:pPr>
              <w:spacing w:before="120" w:after="120" w:line="240" w:lineRule="auto"/>
              <w:rPr>
                <w:rFonts w:ascii="Calibri" w:eastAsia="Calibri" w:hAnsi="Calibri" w:cs="Times New Roman"/>
                <w:noProof/>
                <w:sz w:val="24"/>
                <w:szCs w:val="24"/>
                <w:lang w:eastAsia="en-US"/>
              </w:rPr>
            </w:pPr>
            <w:r w:rsidRPr="002C353E">
              <w:rPr>
                <w:rFonts w:ascii="Calibri" w:eastAsia="Calibri" w:hAnsi="Calibri" w:cs="Times New Roman"/>
                <w:noProof/>
                <w:sz w:val="24"/>
                <w:szCs w:val="24"/>
                <w:lang w:eastAsia="en-US"/>
              </w:rPr>
              <w:t>Razrednici (1.a, 2.a,3.a,4.a)</w:t>
            </w:r>
          </w:p>
        </w:tc>
      </w:tr>
      <w:tr w:rsidR="002C353E" w:rsidRPr="002C353E" w14:paraId="2D25DDC0" w14:textId="77777777" w:rsidTr="0055624B">
        <w:trPr>
          <w:trHeight w:val="509"/>
        </w:trPr>
        <w:tc>
          <w:tcPr>
            <w:tcW w:w="3652" w:type="dxa"/>
            <w:tcBorders>
              <w:top w:val="single" w:sz="4" w:space="0" w:color="auto"/>
              <w:left w:val="nil"/>
              <w:bottom w:val="single" w:sz="4" w:space="0" w:color="auto"/>
              <w:right w:val="single" w:sz="4" w:space="0" w:color="auto"/>
            </w:tcBorders>
            <w:hideMark/>
          </w:tcPr>
          <w:p w14:paraId="57046076" w14:textId="77777777" w:rsidR="002C353E" w:rsidRPr="002C353E" w:rsidRDefault="002C353E" w:rsidP="002C353E">
            <w:pPr>
              <w:rPr>
                <w:rFonts w:ascii="Calibri" w:eastAsia="Calibri" w:hAnsi="Calibri" w:cs="Times New Roman"/>
                <w:noProof/>
                <w:sz w:val="24"/>
                <w:szCs w:val="24"/>
                <w:lang w:eastAsia="en-US"/>
              </w:rPr>
            </w:pPr>
            <w:r w:rsidRPr="002C353E">
              <w:rPr>
                <w:rFonts w:ascii="Calibri" w:eastAsia="Calibri" w:hAnsi="Calibri" w:cs="Times New Roman"/>
                <w:noProof/>
                <w:sz w:val="24"/>
                <w:szCs w:val="24"/>
                <w:lang w:eastAsia="en-US"/>
              </w:rPr>
              <w:t>Planirani broj učenika (razred)</w:t>
            </w:r>
          </w:p>
        </w:tc>
        <w:tc>
          <w:tcPr>
            <w:tcW w:w="5777" w:type="dxa"/>
            <w:tcBorders>
              <w:top w:val="single" w:sz="4" w:space="0" w:color="auto"/>
              <w:left w:val="single" w:sz="4" w:space="0" w:color="auto"/>
              <w:bottom w:val="single" w:sz="4" w:space="0" w:color="auto"/>
              <w:right w:val="nil"/>
            </w:tcBorders>
            <w:hideMark/>
          </w:tcPr>
          <w:p w14:paraId="5DF578BD" w14:textId="77777777" w:rsidR="002C353E" w:rsidRPr="002C353E" w:rsidRDefault="002C353E" w:rsidP="002C353E">
            <w:pPr>
              <w:spacing w:before="120" w:after="120" w:line="240" w:lineRule="auto"/>
              <w:rPr>
                <w:rFonts w:ascii="Calibri" w:eastAsia="Calibri" w:hAnsi="Calibri" w:cs="Times New Roman"/>
                <w:noProof/>
                <w:sz w:val="24"/>
                <w:szCs w:val="24"/>
                <w:lang w:eastAsia="en-US"/>
              </w:rPr>
            </w:pPr>
            <w:r w:rsidRPr="002C353E">
              <w:rPr>
                <w:rFonts w:ascii="Calibri" w:eastAsia="Calibri" w:hAnsi="Calibri" w:cs="Times New Roman"/>
                <w:noProof/>
                <w:sz w:val="24"/>
                <w:szCs w:val="24"/>
                <w:lang w:eastAsia="en-US"/>
              </w:rPr>
              <w:t>45</w:t>
            </w:r>
          </w:p>
        </w:tc>
      </w:tr>
      <w:tr w:rsidR="002C353E" w:rsidRPr="002C353E" w14:paraId="0663A670" w14:textId="77777777" w:rsidTr="0055624B">
        <w:trPr>
          <w:trHeight w:val="509"/>
        </w:trPr>
        <w:tc>
          <w:tcPr>
            <w:tcW w:w="3652" w:type="dxa"/>
            <w:tcBorders>
              <w:top w:val="single" w:sz="4" w:space="0" w:color="auto"/>
              <w:left w:val="nil"/>
              <w:bottom w:val="single" w:sz="4" w:space="0" w:color="auto"/>
              <w:right w:val="single" w:sz="4" w:space="0" w:color="auto"/>
            </w:tcBorders>
            <w:hideMark/>
          </w:tcPr>
          <w:p w14:paraId="20B8E897" w14:textId="77777777" w:rsidR="002C353E" w:rsidRPr="002C353E" w:rsidRDefault="002C353E" w:rsidP="002C353E">
            <w:pPr>
              <w:ind w:right="-108"/>
              <w:rPr>
                <w:rFonts w:ascii="Calibri" w:eastAsia="Calibri" w:hAnsi="Calibri" w:cs="Times New Roman"/>
                <w:noProof/>
                <w:sz w:val="24"/>
                <w:szCs w:val="24"/>
                <w:lang w:eastAsia="en-US"/>
              </w:rPr>
            </w:pPr>
            <w:r w:rsidRPr="002C353E">
              <w:rPr>
                <w:rFonts w:ascii="Calibri" w:eastAsia="Calibri" w:hAnsi="Calibri" w:cs="Times New Roman"/>
                <w:noProof/>
                <w:sz w:val="24"/>
                <w:szCs w:val="24"/>
                <w:lang w:eastAsia="en-US"/>
              </w:rPr>
              <w:t>Planirani broj sati tjedno (godišnje)</w:t>
            </w:r>
          </w:p>
        </w:tc>
        <w:tc>
          <w:tcPr>
            <w:tcW w:w="5777" w:type="dxa"/>
            <w:tcBorders>
              <w:top w:val="single" w:sz="4" w:space="0" w:color="auto"/>
              <w:left w:val="single" w:sz="4" w:space="0" w:color="auto"/>
              <w:bottom w:val="single" w:sz="4" w:space="0" w:color="auto"/>
              <w:right w:val="nil"/>
            </w:tcBorders>
            <w:hideMark/>
          </w:tcPr>
          <w:p w14:paraId="70BFBA86" w14:textId="77777777" w:rsidR="002C353E" w:rsidRPr="002C353E" w:rsidRDefault="002C353E" w:rsidP="002C353E">
            <w:pPr>
              <w:spacing w:before="120" w:after="120" w:line="240" w:lineRule="auto"/>
              <w:rPr>
                <w:rFonts w:ascii="Calibri" w:eastAsia="Calibri" w:hAnsi="Calibri" w:cs="Times New Roman"/>
                <w:noProof/>
                <w:sz w:val="24"/>
                <w:szCs w:val="24"/>
                <w:lang w:eastAsia="en-US"/>
              </w:rPr>
            </w:pPr>
            <w:r w:rsidRPr="002C353E">
              <w:rPr>
                <w:rFonts w:ascii="Calibri" w:eastAsia="Calibri" w:hAnsi="Calibri" w:cs="Times New Roman"/>
                <w:noProof/>
                <w:sz w:val="24"/>
                <w:szCs w:val="24"/>
                <w:lang w:eastAsia="en-US"/>
              </w:rPr>
              <w:t>Jednodnevni izlet</w:t>
            </w:r>
          </w:p>
        </w:tc>
      </w:tr>
      <w:tr w:rsidR="002C353E" w:rsidRPr="002C353E" w14:paraId="4F4296B0" w14:textId="77777777" w:rsidTr="0055624B">
        <w:trPr>
          <w:trHeight w:val="509"/>
        </w:trPr>
        <w:tc>
          <w:tcPr>
            <w:tcW w:w="3652" w:type="dxa"/>
            <w:tcBorders>
              <w:top w:val="single" w:sz="4" w:space="0" w:color="auto"/>
              <w:left w:val="nil"/>
              <w:bottom w:val="single" w:sz="4" w:space="0" w:color="auto"/>
              <w:right w:val="single" w:sz="4" w:space="0" w:color="auto"/>
            </w:tcBorders>
            <w:hideMark/>
          </w:tcPr>
          <w:p w14:paraId="37F4BEA0" w14:textId="77777777" w:rsidR="002C353E" w:rsidRPr="002C353E" w:rsidRDefault="002C353E" w:rsidP="002C353E">
            <w:pPr>
              <w:rPr>
                <w:rFonts w:ascii="Calibri" w:eastAsia="Calibri" w:hAnsi="Calibri" w:cs="Times New Roman"/>
                <w:noProof/>
                <w:sz w:val="24"/>
                <w:szCs w:val="24"/>
                <w:lang w:eastAsia="en-US"/>
              </w:rPr>
            </w:pPr>
            <w:r w:rsidRPr="002C353E">
              <w:rPr>
                <w:rFonts w:ascii="Calibri" w:eastAsia="Calibri" w:hAnsi="Calibri" w:cs="Times New Roman"/>
                <w:noProof/>
                <w:sz w:val="24"/>
                <w:szCs w:val="24"/>
                <w:lang w:eastAsia="en-US"/>
              </w:rPr>
              <w:t>Vremenski okviri aktivnosti</w:t>
            </w:r>
          </w:p>
        </w:tc>
        <w:tc>
          <w:tcPr>
            <w:tcW w:w="5777" w:type="dxa"/>
            <w:tcBorders>
              <w:top w:val="single" w:sz="4" w:space="0" w:color="auto"/>
              <w:left w:val="single" w:sz="4" w:space="0" w:color="auto"/>
              <w:bottom w:val="single" w:sz="4" w:space="0" w:color="auto"/>
              <w:right w:val="nil"/>
            </w:tcBorders>
            <w:hideMark/>
          </w:tcPr>
          <w:p w14:paraId="4341D2D9" w14:textId="77777777" w:rsidR="002C353E" w:rsidRPr="002C353E" w:rsidRDefault="002C353E" w:rsidP="002C353E">
            <w:pPr>
              <w:spacing w:after="0" w:line="240" w:lineRule="auto"/>
              <w:rPr>
                <w:rFonts w:ascii="Calibri" w:eastAsia="Calibri" w:hAnsi="Calibri" w:cs="Times New Roman"/>
                <w:noProof/>
                <w:lang w:eastAsia="en-US"/>
              </w:rPr>
            </w:pPr>
            <w:r w:rsidRPr="002C353E">
              <w:rPr>
                <w:rFonts w:ascii="Calibri" w:eastAsia="Calibri" w:hAnsi="Calibri" w:cs="Times New Roman"/>
                <w:noProof/>
                <w:lang w:eastAsia="en-US"/>
              </w:rPr>
              <w:t xml:space="preserve">Tijekom školske godine </w:t>
            </w:r>
          </w:p>
        </w:tc>
      </w:tr>
      <w:tr w:rsidR="002C353E" w:rsidRPr="002C353E" w14:paraId="7479B64B" w14:textId="77777777" w:rsidTr="0055624B">
        <w:trPr>
          <w:trHeight w:val="509"/>
        </w:trPr>
        <w:tc>
          <w:tcPr>
            <w:tcW w:w="3652" w:type="dxa"/>
            <w:tcBorders>
              <w:top w:val="single" w:sz="4" w:space="0" w:color="auto"/>
              <w:left w:val="nil"/>
              <w:bottom w:val="single" w:sz="4" w:space="0" w:color="auto"/>
              <w:right w:val="single" w:sz="4" w:space="0" w:color="auto"/>
            </w:tcBorders>
            <w:hideMark/>
          </w:tcPr>
          <w:p w14:paraId="489BBF32" w14:textId="77777777" w:rsidR="002C353E" w:rsidRPr="002C353E" w:rsidRDefault="002C353E" w:rsidP="002C353E">
            <w:pPr>
              <w:rPr>
                <w:rFonts w:ascii="Calibri" w:eastAsia="Calibri" w:hAnsi="Calibri" w:cs="Times New Roman"/>
                <w:noProof/>
                <w:sz w:val="24"/>
                <w:szCs w:val="24"/>
                <w:lang w:eastAsia="en-US"/>
              </w:rPr>
            </w:pPr>
            <w:r w:rsidRPr="002C353E">
              <w:rPr>
                <w:rFonts w:ascii="Calibri" w:eastAsia="Calibri" w:hAnsi="Calibri" w:cs="Times New Roman"/>
                <w:noProof/>
                <w:sz w:val="24"/>
                <w:szCs w:val="24"/>
                <w:lang w:eastAsia="en-US"/>
              </w:rPr>
              <w:t>Cilj aktivnosti</w:t>
            </w:r>
          </w:p>
        </w:tc>
        <w:tc>
          <w:tcPr>
            <w:tcW w:w="5777" w:type="dxa"/>
            <w:tcBorders>
              <w:top w:val="single" w:sz="4" w:space="0" w:color="auto"/>
              <w:left w:val="single" w:sz="4" w:space="0" w:color="auto"/>
              <w:bottom w:val="single" w:sz="4" w:space="0" w:color="auto"/>
              <w:right w:val="nil"/>
            </w:tcBorders>
            <w:hideMark/>
          </w:tcPr>
          <w:p w14:paraId="1A02B22A" w14:textId="77777777" w:rsidR="002C353E" w:rsidRPr="002C353E" w:rsidRDefault="002C353E" w:rsidP="002C353E">
            <w:pPr>
              <w:spacing w:after="0" w:line="360" w:lineRule="auto"/>
              <w:ind w:left="180"/>
              <w:rPr>
                <w:rFonts w:ascii="Calibri" w:eastAsia="Calibri" w:hAnsi="Calibri" w:cs="Times New Roman"/>
                <w:noProof/>
                <w:lang w:eastAsia="en-US"/>
              </w:rPr>
            </w:pPr>
            <w:r w:rsidRPr="002C353E">
              <w:rPr>
                <w:rFonts w:ascii="Calibri" w:eastAsia="Calibri" w:hAnsi="Calibri" w:cs="Times New Roman"/>
                <w:noProof/>
                <w:lang w:eastAsia="en-US"/>
              </w:rPr>
              <w:t>Upoznavanje s istorijskom, geografskom, književnom i kultrno-istorijskom baštinom te  zanimljivostima grada. Njegovanje kulturnih vrijednosti i običaja kraja. Poticanje jezičnog, literarnog i likovnog stvaralaštva. Zbližavanje, bolje upoznavanje i razvijanje  prijateljstava.</w:t>
            </w:r>
          </w:p>
        </w:tc>
      </w:tr>
      <w:tr w:rsidR="002C353E" w:rsidRPr="002C353E" w14:paraId="6E124622" w14:textId="77777777" w:rsidTr="0055624B">
        <w:trPr>
          <w:trHeight w:val="509"/>
        </w:trPr>
        <w:tc>
          <w:tcPr>
            <w:tcW w:w="3652" w:type="dxa"/>
            <w:tcBorders>
              <w:top w:val="single" w:sz="4" w:space="0" w:color="auto"/>
              <w:left w:val="nil"/>
              <w:bottom w:val="single" w:sz="4" w:space="0" w:color="auto"/>
              <w:right w:val="single" w:sz="4" w:space="0" w:color="auto"/>
            </w:tcBorders>
          </w:tcPr>
          <w:p w14:paraId="7C534E8F" w14:textId="77777777" w:rsidR="002C353E" w:rsidRPr="002C353E" w:rsidRDefault="002C353E" w:rsidP="002C353E">
            <w:pPr>
              <w:rPr>
                <w:rFonts w:ascii="Calibri" w:eastAsia="Calibri" w:hAnsi="Calibri" w:cs="Times New Roman"/>
                <w:noProof/>
                <w:sz w:val="24"/>
                <w:szCs w:val="24"/>
                <w:lang w:eastAsia="en-US"/>
              </w:rPr>
            </w:pPr>
            <w:r w:rsidRPr="002C353E">
              <w:rPr>
                <w:rFonts w:ascii="Calibri" w:eastAsia="Calibri" w:hAnsi="Calibri" w:cs="Times New Roman"/>
                <w:noProof/>
                <w:sz w:val="24"/>
                <w:szCs w:val="24"/>
                <w:lang w:eastAsia="en-US"/>
              </w:rPr>
              <w:t>Očekivani ishodi / postignuća</w:t>
            </w:r>
          </w:p>
        </w:tc>
        <w:tc>
          <w:tcPr>
            <w:tcW w:w="5777" w:type="dxa"/>
            <w:tcBorders>
              <w:top w:val="single" w:sz="4" w:space="0" w:color="auto"/>
              <w:left w:val="single" w:sz="4" w:space="0" w:color="auto"/>
              <w:bottom w:val="single" w:sz="4" w:space="0" w:color="auto"/>
              <w:right w:val="nil"/>
            </w:tcBorders>
          </w:tcPr>
          <w:p w14:paraId="22F9B2C5" w14:textId="77777777" w:rsidR="002C353E" w:rsidRPr="002C353E" w:rsidRDefault="002C353E" w:rsidP="002C353E">
            <w:pPr>
              <w:numPr>
                <w:ilvl w:val="0"/>
                <w:numId w:val="25"/>
              </w:numPr>
              <w:spacing w:after="0" w:line="360" w:lineRule="auto"/>
              <w:rPr>
                <w:rFonts w:ascii="Calibri" w:eastAsia="Calibri" w:hAnsi="Calibri" w:cs="Times New Roman"/>
                <w:noProof/>
                <w:lang w:eastAsia="en-US"/>
              </w:rPr>
            </w:pPr>
            <w:r w:rsidRPr="002C353E">
              <w:rPr>
                <w:rFonts w:ascii="Calibri" w:eastAsia="Calibri" w:hAnsi="Calibri" w:cs="Times New Roman"/>
                <w:noProof/>
                <w:lang w:eastAsia="en-US"/>
              </w:rPr>
              <w:t>nabrojiti najznačajnije karakteristike i kulturne znamenitosti</w:t>
            </w:r>
          </w:p>
          <w:p w14:paraId="604BFBEB" w14:textId="77777777" w:rsidR="002C353E" w:rsidRPr="002C353E" w:rsidRDefault="002C353E" w:rsidP="002C353E">
            <w:pPr>
              <w:numPr>
                <w:ilvl w:val="0"/>
                <w:numId w:val="25"/>
              </w:numPr>
              <w:spacing w:after="0" w:line="360" w:lineRule="auto"/>
              <w:rPr>
                <w:rFonts w:ascii="Calibri" w:eastAsia="Calibri" w:hAnsi="Calibri" w:cs="Times New Roman"/>
                <w:noProof/>
                <w:lang w:eastAsia="en-US"/>
              </w:rPr>
            </w:pPr>
            <w:r w:rsidRPr="002C353E">
              <w:rPr>
                <w:rFonts w:ascii="Calibri" w:eastAsia="Calibri" w:hAnsi="Calibri" w:cs="Times New Roman"/>
                <w:noProof/>
                <w:lang w:eastAsia="en-US"/>
              </w:rPr>
              <w:t>prikupljati, istraživati i usustavljivati nove podatke o kraju, te ponoviti nastavne sadržaje obrađene na satima nacionalne grupe predmeta</w:t>
            </w:r>
          </w:p>
          <w:p w14:paraId="5E0C43BB" w14:textId="77777777" w:rsidR="002C353E" w:rsidRPr="002C353E" w:rsidRDefault="002C353E" w:rsidP="002C353E">
            <w:pPr>
              <w:numPr>
                <w:ilvl w:val="0"/>
                <w:numId w:val="25"/>
              </w:numPr>
              <w:spacing w:after="0" w:line="360" w:lineRule="auto"/>
              <w:rPr>
                <w:rFonts w:ascii="Calibri" w:eastAsia="Calibri" w:hAnsi="Calibri" w:cs="Times New Roman"/>
                <w:noProof/>
                <w:lang w:eastAsia="en-US"/>
              </w:rPr>
            </w:pPr>
            <w:r w:rsidRPr="002C353E">
              <w:rPr>
                <w:rFonts w:ascii="Calibri" w:eastAsia="Calibri" w:hAnsi="Calibri" w:cs="Times New Roman"/>
                <w:noProof/>
                <w:lang w:eastAsia="en-US"/>
              </w:rPr>
              <w:t>primijeniti stečena znanja u tumačenju novih sadržaja</w:t>
            </w:r>
          </w:p>
          <w:p w14:paraId="178F4337" w14:textId="77777777" w:rsidR="002C353E" w:rsidRPr="002C353E" w:rsidRDefault="002C353E" w:rsidP="002C353E">
            <w:pPr>
              <w:numPr>
                <w:ilvl w:val="0"/>
                <w:numId w:val="25"/>
              </w:numPr>
              <w:spacing w:after="0" w:line="360" w:lineRule="auto"/>
              <w:rPr>
                <w:rFonts w:ascii="Calibri" w:eastAsia="Calibri" w:hAnsi="Calibri" w:cs="Times New Roman"/>
                <w:noProof/>
                <w:lang w:eastAsia="en-US"/>
              </w:rPr>
            </w:pPr>
            <w:r w:rsidRPr="002C353E">
              <w:rPr>
                <w:rFonts w:ascii="Calibri" w:eastAsia="Calibri" w:hAnsi="Calibri" w:cs="Times New Roman"/>
                <w:noProof/>
                <w:lang w:eastAsia="en-US"/>
              </w:rPr>
              <w:t xml:space="preserve"> -ponašati se u skladu s pravilima i usvojenim vrijednostima - razvijati sposobnost usmenog komuniciranja, pričanja, izvješćivanja, opisivanja itd</w:t>
            </w:r>
          </w:p>
        </w:tc>
      </w:tr>
      <w:tr w:rsidR="002C353E" w:rsidRPr="002C353E" w14:paraId="13583779" w14:textId="77777777" w:rsidTr="0055624B">
        <w:trPr>
          <w:trHeight w:val="509"/>
        </w:trPr>
        <w:tc>
          <w:tcPr>
            <w:tcW w:w="3652" w:type="dxa"/>
            <w:tcBorders>
              <w:top w:val="single" w:sz="4" w:space="0" w:color="auto"/>
              <w:left w:val="nil"/>
              <w:bottom w:val="single" w:sz="4" w:space="0" w:color="auto"/>
              <w:right w:val="single" w:sz="4" w:space="0" w:color="auto"/>
            </w:tcBorders>
            <w:hideMark/>
          </w:tcPr>
          <w:p w14:paraId="4E19662F" w14:textId="77777777" w:rsidR="002C353E" w:rsidRPr="002C353E" w:rsidRDefault="002C353E" w:rsidP="002C353E">
            <w:pPr>
              <w:rPr>
                <w:rFonts w:ascii="Calibri" w:eastAsia="Calibri" w:hAnsi="Calibri" w:cs="Times New Roman"/>
                <w:noProof/>
                <w:sz w:val="24"/>
                <w:szCs w:val="24"/>
                <w:lang w:eastAsia="en-US"/>
              </w:rPr>
            </w:pPr>
            <w:r w:rsidRPr="002C353E">
              <w:rPr>
                <w:rFonts w:ascii="Calibri" w:eastAsia="Calibri" w:hAnsi="Calibri" w:cs="Times New Roman"/>
                <w:noProof/>
                <w:sz w:val="24"/>
                <w:szCs w:val="24"/>
                <w:lang w:eastAsia="en-US"/>
              </w:rPr>
              <w:t>Način realizacije aktivnosti</w:t>
            </w:r>
          </w:p>
        </w:tc>
        <w:tc>
          <w:tcPr>
            <w:tcW w:w="5777" w:type="dxa"/>
            <w:tcBorders>
              <w:top w:val="single" w:sz="4" w:space="0" w:color="auto"/>
              <w:left w:val="single" w:sz="4" w:space="0" w:color="auto"/>
              <w:bottom w:val="single" w:sz="4" w:space="0" w:color="auto"/>
              <w:right w:val="nil"/>
            </w:tcBorders>
            <w:hideMark/>
          </w:tcPr>
          <w:p w14:paraId="3F71FF34" w14:textId="77777777" w:rsidR="002C353E" w:rsidRPr="002C353E" w:rsidRDefault="002C353E" w:rsidP="002C353E">
            <w:pPr>
              <w:spacing w:after="0" w:line="360" w:lineRule="auto"/>
              <w:rPr>
                <w:rFonts w:ascii="Calibri" w:eastAsia="Calibri" w:hAnsi="Calibri" w:cs="Times New Roman"/>
                <w:noProof/>
                <w:lang w:eastAsia="en-US"/>
              </w:rPr>
            </w:pPr>
            <w:r w:rsidRPr="002C353E">
              <w:rPr>
                <w:rFonts w:ascii="Calibri" w:eastAsia="Calibri" w:hAnsi="Calibri" w:cs="Times New Roman"/>
                <w:noProof/>
                <w:lang w:eastAsia="en-US"/>
              </w:rPr>
              <w:t>Organizirani prijevoz i ulaznice posredstvom turističke agencije</w:t>
            </w:r>
          </w:p>
        </w:tc>
      </w:tr>
      <w:tr w:rsidR="002C353E" w:rsidRPr="002C353E" w14:paraId="4661BE41" w14:textId="77777777" w:rsidTr="0055624B">
        <w:trPr>
          <w:trHeight w:val="509"/>
        </w:trPr>
        <w:tc>
          <w:tcPr>
            <w:tcW w:w="3652" w:type="dxa"/>
            <w:tcBorders>
              <w:top w:val="single" w:sz="4" w:space="0" w:color="auto"/>
              <w:left w:val="nil"/>
              <w:bottom w:val="single" w:sz="4" w:space="0" w:color="auto"/>
              <w:right w:val="single" w:sz="4" w:space="0" w:color="auto"/>
            </w:tcBorders>
            <w:hideMark/>
          </w:tcPr>
          <w:p w14:paraId="3A54DEAB" w14:textId="77777777" w:rsidR="002C353E" w:rsidRPr="002C353E" w:rsidRDefault="002C353E" w:rsidP="002C353E">
            <w:pPr>
              <w:rPr>
                <w:rFonts w:ascii="Calibri" w:eastAsia="Calibri" w:hAnsi="Calibri" w:cs="Times New Roman"/>
                <w:noProof/>
                <w:sz w:val="24"/>
                <w:szCs w:val="24"/>
                <w:lang w:eastAsia="en-US"/>
              </w:rPr>
            </w:pPr>
            <w:r w:rsidRPr="002C353E">
              <w:rPr>
                <w:rFonts w:ascii="Calibri" w:eastAsia="Calibri" w:hAnsi="Calibri" w:cs="Times New Roman"/>
                <w:noProof/>
                <w:sz w:val="24"/>
                <w:szCs w:val="24"/>
                <w:lang w:eastAsia="en-US"/>
              </w:rPr>
              <w:t>Osnovna namjena aktivnosti</w:t>
            </w:r>
          </w:p>
        </w:tc>
        <w:tc>
          <w:tcPr>
            <w:tcW w:w="5777" w:type="dxa"/>
            <w:tcBorders>
              <w:top w:val="single" w:sz="4" w:space="0" w:color="auto"/>
              <w:left w:val="single" w:sz="4" w:space="0" w:color="auto"/>
              <w:bottom w:val="single" w:sz="4" w:space="0" w:color="auto"/>
              <w:right w:val="nil"/>
            </w:tcBorders>
            <w:hideMark/>
          </w:tcPr>
          <w:p w14:paraId="64EF2B6C" w14:textId="77777777" w:rsidR="002C353E" w:rsidRPr="002C353E" w:rsidRDefault="002C353E" w:rsidP="002C353E">
            <w:pPr>
              <w:spacing w:after="0" w:line="360" w:lineRule="auto"/>
              <w:rPr>
                <w:rFonts w:ascii="Calibri" w:eastAsia="Calibri" w:hAnsi="Calibri" w:cs="Times New Roman"/>
                <w:noProof/>
                <w:lang w:eastAsia="en-US"/>
              </w:rPr>
            </w:pPr>
            <w:r w:rsidRPr="002C353E">
              <w:rPr>
                <w:rFonts w:ascii="Calibri" w:eastAsia="Calibri" w:hAnsi="Calibri" w:cs="Times New Roman"/>
                <w:noProof/>
                <w:lang w:eastAsia="en-US"/>
              </w:rPr>
              <w:t>Osuvremeniti nastavu interdisciplinarnim pristupom obradi nastavnih tema (integrirana nastava, korelacija među predmetima).</w:t>
            </w:r>
          </w:p>
        </w:tc>
      </w:tr>
      <w:tr w:rsidR="002C353E" w:rsidRPr="002C353E" w14:paraId="3D4A17FE" w14:textId="77777777" w:rsidTr="0055624B">
        <w:trPr>
          <w:trHeight w:val="509"/>
        </w:trPr>
        <w:tc>
          <w:tcPr>
            <w:tcW w:w="3652" w:type="dxa"/>
            <w:tcBorders>
              <w:top w:val="single" w:sz="4" w:space="0" w:color="auto"/>
              <w:left w:val="nil"/>
              <w:bottom w:val="single" w:sz="4" w:space="0" w:color="auto"/>
              <w:right w:val="single" w:sz="4" w:space="0" w:color="auto"/>
            </w:tcBorders>
            <w:hideMark/>
          </w:tcPr>
          <w:p w14:paraId="2ECC8C4C" w14:textId="77777777" w:rsidR="002C353E" w:rsidRPr="002C353E" w:rsidRDefault="002C353E" w:rsidP="002C353E">
            <w:pPr>
              <w:rPr>
                <w:rFonts w:ascii="Calibri" w:eastAsia="Calibri" w:hAnsi="Calibri" w:cs="Times New Roman"/>
                <w:noProof/>
                <w:sz w:val="24"/>
                <w:szCs w:val="24"/>
                <w:lang w:eastAsia="en-US"/>
              </w:rPr>
            </w:pPr>
            <w:r w:rsidRPr="002C353E">
              <w:rPr>
                <w:rFonts w:ascii="Calibri" w:eastAsia="Calibri" w:hAnsi="Calibri" w:cs="Times New Roman"/>
                <w:noProof/>
                <w:sz w:val="24"/>
                <w:szCs w:val="24"/>
                <w:lang w:eastAsia="en-US"/>
              </w:rPr>
              <w:t>Troškovnik</w:t>
            </w:r>
          </w:p>
        </w:tc>
        <w:tc>
          <w:tcPr>
            <w:tcW w:w="5777" w:type="dxa"/>
            <w:tcBorders>
              <w:top w:val="single" w:sz="4" w:space="0" w:color="auto"/>
              <w:left w:val="single" w:sz="4" w:space="0" w:color="auto"/>
              <w:bottom w:val="single" w:sz="4" w:space="0" w:color="auto"/>
              <w:right w:val="nil"/>
            </w:tcBorders>
            <w:hideMark/>
          </w:tcPr>
          <w:p w14:paraId="782EFA6D" w14:textId="77777777" w:rsidR="002C353E" w:rsidRPr="002C353E" w:rsidRDefault="002C353E" w:rsidP="002C353E">
            <w:pPr>
              <w:spacing w:after="0" w:line="360" w:lineRule="auto"/>
              <w:rPr>
                <w:rFonts w:ascii="Calibri" w:eastAsia="Calibri" w:hAnsi="Calibri" w:cs="Times New Roman"/>
                <w:noProof/>
                <w:lang w:eastAsia="en-US"/>
              </w:rPr>
            </w:pPr>
            <w:r w:rsidRPr="002C353E">
              <w:rPr>
                <w:rFonts w:ascii="Calibri" w:eastAsia="Calibri" w:hAnsi="Calibri" w:cs="Times New Roman"/>
                <w:noProof/>
                <w:lang w:eastAsia="en-US"/>
              </w:rPr>
              <w:t>Troškove snosi ZVO Vukovar</w:t>
            </w:r>
          </w:p>
        </w:tc>
      </w:tr>
      <w:tr w:rsidR="002C353E" w:rsidRPr="002C353E" w14:paraId="29C90FD2" w14:textId="77777777" w:rsidTr="0055624B">
        <w:trPr>
          <w:trHeight w:val="509"/>
        </w:trPr>
        <w:tc>
          <w:tcPr>
            <w:tcW w:w="3652" w:type="dxa"/>
            <w:tcBorders>
              <w:top w:val="single" w:sz="4" w:space="0" w:color="auto"/>
              <w:left w:val="nil"/>
              <w:bottom w:val="single" w:sz="4" w:space="0" w:color="auto"/>
              <w:right w:val="single" w:sz="4" w:space="0" w:color="auto"/>
            </w:tcBorders>
            <w:hideMark/>
          </w:tcPr>
          <w:p w14:paraId="5E87306E" w14:textId="77777777" w:rsidR="002C353E" w:rsidRPr="002C353E" w:rsidRDefault="002C353E" w:rsidP="002C353E">
            <w:pPr>
              <w:rPr>
                <w:rFonts w:ascii="Calibri" w:eastAsia="Calibri" w:hAnsi="Calibri" w:cs="Times New Roman"/>
                <w:noProof/>
                <w:sz w:val="24"/>
                <w:szCs w:val="24"/>
                <w:lang w:eastAsia="en-US"/>
              </w:rPr>
            </w:pPr>
            <w:r w:rsidRPr="002C353E">
              <w:rPr>
                <w:rFonts w:ascii="Calibri" w:eastAsia="Calibri" w:hAnsi="Calibri" w:cs="Times New Roman"/>
                <w:noProof/>
                <w:sz w:val="24"/>
                <w:szCs w:val="24"/>
                <w:lang w:eastAsia="en-US"/>
              </w:rPr>
              <w:t>Način vrednovanja aktivnosti</w:t>
            </w:r>
          </w:p>
        </w:tc>
        <w:tc>
          <w:tcPr>
            <w:tcW w:w="5777" w:type="dxa"/>
            <w:tcBorders>
              <w:top w:val="single" w:sz="4" w:space="0" w:color="auto"/>
              <w:left w:val="single" w:sz="4" w:space="0" w:color="auto"/>
              <w:bottom w:val="single" w:sz="4" w:space="0" w:color="auto"/>
              <w:right w:val="nil"/>
            </w:tcBorders>
            <w:hideMark/>
          </w:tcPr>
          <w:p w14:paraId="0359DEE8" w14:textId="77777777" w:rsidR="002C353E" w:rsidRPr="002C353E" w:rsidRDefault="002C353E" w:rsidP="002C353E">
            <w:pPr>
              <w:spacing w:after="0" w:line="360" w:lineRule="auto"/>
              <w:rPr>
                <w:rFonts w:ascii="Calibri" w:eastAsia="Calibri" w:hAnsi="Calibri" w:cs="Times New Roman"/>
                <w:noProof/>
                <w:lang w:eastAsia="en-US"/>
              </w:rPr>
            </w:pPr>
            <w:r w:rsidRPr="002C353E">
              <w:rPr>
                <w:rFonts w:ascii="Calibri" w:eastAsia="Calibri" w:hAnsi="Calibri" w:cs="Times New Roman"/>
                <w:noProof/>
                <w:lang w:eastAsia="en-US"/>
              </w:rPr>
              <w:t>Formativno vrednovanje, izrada plakata</w:t>
            </w:r>
          </w:p>
        </w:tc>
      </w:tr>
    </w:tbl>
    <w:p w14:paraId="2170C535" w14:textId="77777777" w:rsidR="002C353E" w:rsidRPr="002C353E" w:rsidRDefault="002C353E" w:rsidP="002C353E">
      <w:pPr>
        <w:rPr>
          <w:rFonts w:ascii="Calibri" w:eastAsia="Calibri" w:hAnsi="Calibri" w:cs="Times New Roman"/>
          <w:noProof/>
          <w:lang w:eastAsia="en-US"/>
        </w:rPr>
      </w:pPr>
    </w:p>
    <w:p w14:paraId="7E4A3487" w14:textId="77777777" w:rsidR="002C353E" w:rsidRPr="002C353E" w:rsidRDefault="002C353E" w:rsidP="002C353E">
      <w:pPr>
        <w:rPr>
          <w:rFonts w:ascii="Calibri" w:eastAsia="Calibri" w:hAnsi="Calibri" w:cs="Times New Roman"/>
          <w:noProof/>
          <w:lang w:eastAsia="en-US"/>
        </w:rPr>
      </w:pPr>
    </w:p>
    <w:p w14:paraId="477803FA" w14:textId="77777777" w:rsidR="00496725" w:rsidRPr="00454861" w:rsidRDefault="00496725" w:rsidP="00496725">
      <w:pPr>
        <w:rPr>
          <w:rFonts w:ascii="Times New Roman" w:eastAsia="Calibri" w:hAnsi="Times New Roman" w:cs="Times New Roman"/>
          <w:noProof/>
          <w:lang w:eastAsia="en-US"/>
        </w:rPr>
      </w:pPr>
    </w:p>
    <w:p w14:paraId="623D5779" w14:textId="77777777" w:rsidR="00496725" w:rsidRPr="00454861" w:rsidRDefault="00496725" w:rsidP="00496725">
      <w:pPr>
        <w:rPr>
          <w:rFonts w:ascii="Times New Roman" w:eastAsia="Calibri" w:hAnsi="Times New Roman" w:cs="Times New Roman"/>
          <w:noProof/>
          <w:lang w:eastAsia="en-US"/>
        </w:rPr>
      </w:pPr>
    </w:p>
    <w:p w14:paraId="7B612237" w14:textId="550B402D" w:rsidR="00810B5A" w:rsidRPr="00454861" w:rsidRDefault="00810B5A" w:rsidP="006120F5">
      <w:pPr>
        <w:rPr>
          <w:rFonts w:ascii="Times New Roman" w:hAnsi="Times New Roman" w:cs="Times New Roman"/>
        </w:rPr>
      </w:pPr>
    </w:p>
    <w:p w14:paraId="48106E38" w14:textId="02DC1A7B" w:rsidR="00D602A9" w:rsidRPr="00454861" w:rsidRDefault="00D602A9" w:rsidP="006120F5">
      <w:pPr>
        <w:rPr>
          <w:rFonts w:ascii="Times New Roman" w:hAnsi="Times New Roman" w:cs="Times New Roman"/>
        </w:rPr>
      </w:pPr>
    </w:p>
    <w:p w14:paraId="51C2CF04" w14:textId="77777777" w:rsidR="00D602A9" w:rsidRPr="00454861" w:rsidRDefault="00D602A9" w:rsidP="00D602A9">
      <w:pPr>
        <w:rPr>
          <w:rFonts w:ascii="Times New Roman" w:eastAsia="Calibri" w:hAnsi="Times New Roman" w:cs="Times New Roman"/>
          <w:b/>
          <w:noProof/>
          <w:u w:val="single"/>
          <w:lang w:eastAsia="en-US"/>
        </w:rPr>
      </w:pPr>
      <w:r w:rsidRPr="00454861">
        <w:rPr>
          <w:rFonts w:ascii="Times New Roman" w:eastAsia="Calibri" w:hAnsi="Times New Roman" w:cs="Times New Roman"/>
          <w:b/>
          <w:noProof/>
          <w:lang w:eastAsia="en-US"/>
        </w:rPr>
        <w:t>NAZIV AKTIVNOST              Eskurzija 8.a    Republika Srbija / Zapadna Srbija</w:t>
      </w:r>
    </w:p>
    <w:p w14:paraId="398CADC9" w14:textId="77777777" w:rsidR="00D602A9" w:rsidRPr="00454861" w:rsidRDefault="00D602A9" w:rsidP="00D602A9">
      <w:pPr>
        <w:rPr>
          <w:rFonts w:ascii="Times New Roman" w:eastAsia="Calibri" w:hAnsi="Times New Roman" w:cs="Times New Roman"/>
          <w:noProof/>
          <w:lang w:eastAsia="en-US"/>
        </w:rPr>
      </w:pP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D602A9" w:rsidRPr="00454861" w14:paraId="35776758" w14:textId="77777777" w:rsidTr="00757E97">
        <w:trPr>
          <w:trHeight w:val="509"/>
        </w:trPr>
        <w:tc>
          <w:tcPr>
            <w:tcW w:w="3652" w:type="dxa"/>
            <w:tcBorders>
              <w:top w:val="single" w:sz="4" w:space="0" w:color="auto"/>
              <w:left w:val="nil"/>
              <w:bottom w:val="single" w:sz="4" w:space="0" w:color="auto"/>
              <w:right w:val="single" w:sz="4" w:space="0" w:color="auto"/>
            </w:tcBorders>
            <w:hideMark/>
          </w:tcPr>
          <w:p w14:paraId="64F3CFFC" w14:textId="77777777" w:rsidR="00D602A9" w:rsidRPr="00454861" w:rsidRDefault="00D602A9" w:rsidP="00D602A9">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Nositelj aktivnosti</w:t>
            </w:r>
          </w:p>
        </w:tc>
        <w:tc>
          <w:tcPr>
            <w:tcW w:w="5777" w:type="dxa"/>
            <w:tcBorders>
              <w:top w:val="single" w:sz="4" w:space="0" w:color="auto"/>
              <w:left w:val="single" w:sz="4" w:space="0" w:color="auto"/>
              <w:bottom w:val="single" w:sz="4" w:space="0" w:color="auto"/>
              <w:right w:val="nil"/>
            </w:tcBorders>
            <w:hideMark/>
          </w:tcPr>
          <w:p w14:paraId="787ED9D3" w14:textId="77777777" w:rsidR="00D602A9" w:rsidRPr="00454861" w:rsidRDefault="00D602A9" w:rsidP="00D602A9">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Dejana Ilinčić</w:t>
            </w:r>
          </w:p>
        </w:tc>
      </w:tr>
      <w:tr w:rsidR="00D602A9" w:rsidRPr="00454861" w14:paraId="4EBE4504" w14:textId="77777777" w:rsidTr="00757E97">
        <w:trPr>
          <w:trHeight w:val="509"/>
        </w:trPr>
        <w:tc>
          <w:tcPr>
            <w:tcW w:w="3652" w:type="dxa"/>
            <w:tcBorders>
              <w:top w:val="single" w:sz="4" w:space="0" w:color="auto"/>
              <w:left w:val="nil"/>
              <w:bottom w:val="single" w:sz="4" w:space="0" w:color="auto"/>
              <w:right w:val="single" w:sz="4" w:space="0" w:color="auto"/>
            </w:tcBorders>
            <w:hideMark/>
          </w:tcPr>
          <w:p w14:paraId="40C45FD4" w14:textId="77777777" w:rsidR="00D602A9" w:rsidRPr="00454861" w:rsidRDefault="00D602A9" w:rsidP="00D602A9">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Planirani broj učenika (razred)</w:t>
            </w:r>
          </w:p>
        </w:tc>
        <w:tc>
          <w:tcPr>
            <w:tcW w:w="5777" w:type="dxa"/>
            <w:tcBorders>
              <w:top w:val="single" w:sz="4" w:space="0" w:color="auto"/>
              <w:left w:val="single" w:sz="4" w:space="0" w:color="auto"/>
              <w:bottom w:val="single" w:sz="4" w:space="0" w:color="auto"/>
              <w:right w:val="nil"/>
            </w:tcBorders>
            <w:hideMark/>
          </w:tcPr>
          <w:p w14:paraId="489D1F15" w14:textId="77777777" w:rsidR="00D602A9" w:rsidRPr="00454861" w:rsidRDefault="00D602A9" w:rsidP="00D602A9">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17 ( 8. razred)</w:t>
            </w:r>
          </w:p>
        </w:tc>
      </w:tr>
      <w:tr w:rsidR="00D602A9" w:rsidRPr="00454861" w14:paraId="5CDCEEE9" w14:textId="77777777" w:rsidTr="00757E97">
        <w:trPr>
          <w:trHeight w:val="509"/>
        </w:trPr>
        <w:tc>
          <w:tcPr>
            <w:tcW w:w="3652" w:type="dxa"/>
            <w:tcBorders>
              <w:top w:val="single" w:sz="4" w:space="0" w:color="auto"/>
              <w:left w:val="nil"/>
              <w:bottom w:val="single" w:sz="4" w:space="0" w:color="auto"/>
              <w:right w:val="single" w:sz="4" w:space="0" w:color="auto"/>
            </w:tcBorders>
            <w:hideMark/>
          </w:tcPr>
          <w:p w14:paraId="746A82DE" w14:textId="77777777" w:rsidR="00D602A9" w:rsidRPr="00454861" w:rsidRDefault="00D602A9" w:rsidP="00D602A9">
            <w:pPr>
              <w:ind w:right="-108"/>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Planirani broj sati tjedno (godišnje)</w:t>
            </w:r>
          </w:p>
        </w:tc>
        <w:tc>
          <w:tcPr>
            <w:tcW w:w="5777" w:type="dxa"/>
            <w:tcBorders>
              <w:top w:val="single" w:sz="4" w:space="0" w:color="auto"/>
              <w:left w:val="single" w:sz="4" w:space="0" w:color="auto"/>
              <w:bottom w:val="single" w:sz="4" w:space="0" w:color="auto"/>
              <w:right w:val="nil"/>
            </w:tcBorders>
            <w:hideMark/>
          </w:tcPr>
          <w:p w14:paraId="352B6560" w14:textId="77777777" w:rsidR="00D602A9" w:rsidRPr="00454861" w:rsidRDefault="00D602A9" w:rsidP="00D602A9">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Višednevna eskukrzija</w:t>
            </w:r>
          </w:p>
        </w:tc>
      </w:tr>
      <w:tr w:rsidR="00D602A9" w:rsidRPr="00454861" w14:paraId="76CEDB6A" w14:textId="77777777" w:rsidTr="00757E97">
        <w:trPr>
          <w:trHeight w:val="509"/>
        </w:trPr>
        <w:tc>
          <w:tcPr>
            <w:tcW w:w="3652" w:type="dxa"/>
            <w:tcBorders>
              <w:top w:val="single" w:sz="4" w:space="0" w:color="auto"/>
              <w:left w:val="nil"/>
              <w:bottom w:val="single" w:sz="4" w:space="0" w:color="auto"/>
              <w:right w:val="single" w:sz="4" w:space="0" w:color="auto"/>
            </w:tcBorders>
            <w:hideMark/>
          </w:tcPr>
          <w:p w14:paraId="22C65516" w14:textId="77777777" w:rsidR="00D602A9" w:rsidRPr="00454861" w:rsidRDefault="00D602A9" w:rsidP="00D602A9">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Vremenski okviri aktivnosti</w:t>
            </w:r>
          </w:p>
        </w:tc>
        <w:tc>
          <w:tcPr>
            <w:tcW w:w="5777" w:type="dxa"/>
            <w:tcBorders>
              <w:top w:val="single" w:sz="4" w:space="0" w:color="auto"/>
              <w:left w:val="single" w:sz="4" w:space="0" w:color="auto"/>
              <w:bottom w:val="single" w:sz="4" w:space="0" w:color="auto"/>
              <w:right w:val="nil"/>
            </w:tcBorders>
            <w:hideMark/>
          </w:tcPr>
          <w:p w14:paraId="2DBAEACF" w14:textId="77777777" w:rsidR="00D602A9" w:rsidRPr="00454861" w:rsidRDefault="00D602A9" w:rsidP="00D602A9">
            <w:pPr>
              <w:spacing w:after="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Svibanj / lipanj 2024.</w:t>
            </w:r>
          </w:p>
        </w:tc>
      </w:tr>
      <w:tr w:rsidR="00D602A9" w:rsidRPr="00454861" w14:paraId="43ECD189" w14:textId="77777777" w:rsidTr="00757E97">
        <w:trPr>
          <w:trHeight w:val="509"/>
        </w:trPr>
        <w:tc>
          <w:tcPr>
            <w:tcW w:w="3652" w:type="dxa"/>
            <w:tcBorders>
              <w:top w:val="single" w:sz="4" w:space="0" w:color="auto"/>
              <w:left w:val="nil"/>
              <w:bottom w:val="single" w:sz="4" w:space="0" w:color="auto"/>
              <w:right w:val="single" w:sz="4" w:space="0" w:color="auto"/>
            </w:tcBorders>
            <w:hideMark/>
          </w:tcPr>
          <w:p w14:paraId="78C47800" w14:textId="77777777" w:rsidR="00D602A9" w:rsidRPr="00454861" w:rsidRDefault="00D602A9" w:rsidP="00D602A9">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Cilj aktivnosti</w:t>
            </w:r>
          </w:p>
        </w:tc>
        <w:tc>
          <w:tcPr>
            <w:tcW w:w="5777" w:type="dxa"/>
            <w:tcBorders>
              <w:top w:val="single" w:sz="4" w:space="0" w:color="auto"/>
              <w:left w:val="single" w:sz="4" w:space="0" w:color="auto"/>
              <w:bottom w:val="single" w:sz="4" w:space="0" w:color="auto"/>
              <w:right w:val="nil"/>
            </w:tcBorders>
            <w:hideMark/>
          </w:tcPr>
          <w:p w14:paraId="243C9A01" w14:textId="77777777" w:rsidR="00D602A9" w:rsidRPr="00454861" w:rsidRDefault="00D602A9" w:rsidP="00D602A9">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Upoznavanje prirodne i kulturne baštine Republike Srbije</w:t>
            </w:r>
          </w:p>
        </w:tc>
      </w:tr>
      <w:tr w:rsidR="00D602A9" w:rsidRPr="00454861" w14:paraId="077A3F3A" w14:textId="77777777" w:rsidTr="00757E97">
        <w:trPr>
          <w:trHeight w:val="509"/>
        </w:trPr>
        <w:tc>
          <w:tcPr>
            <w:tcW w:w="3652" w:type="dxa"/>
            <w:tcBorders>
              <w:top w:val="single" w:sz="4" w:space="0" w:color="auto"/>
              <w:left w:val="nil"/>
              <w:bottom w:val="single" w:sz="4" w:space="0" w:color="auto"/>
              <w:right w:val="single" w:sz="4" w:space="0" w:color="auto"/>
            </w:tcBorders>
          </w:tcPr>
          <w:p w14:paraId="6F2F3EF2" w14:textId="77777777" w:rsidR="00D602A9" w:rsidRPr="00454861" w:rsidRDefault="00D602A9" w:rsidP="00D602A9">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Očekivani ishodi / postignuća</w:t>
            </w:r>
          </w:p>
        </w:tc>
        <w:tc>
          <w:tcPr>
            <w:tcW w:w="5777" w:type="dxa"/>
            <w:tcBorders>
              <w:top w:val="single" w:sz="4" w:space="0" w:color="auto"/>
              <w:left w:val="single" w:sz="4" w:space="0" w:color="auto"/>
              <w:bottom w:val="single" w:sz="4" w:space="0" w:color="auto"/>
              <w:right w:val="nil"/>
            </w:tcBorders>
          </w:tcPr>
          <w:p w14:paraId="028EC360" w14:textId="77777777" w:rsidR="00D602A9" w:rsidRPr="00454861" w:rsidRDefault="00D602A9" w:rsidP="007C4358">
            <w:pPr>
              <w:numPr>
                <w:ilvl w:val="0"/>
                <w:numId w:val="24"/>
              </w:numPr>
              <w:contextualSpacing/>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xml:space="preserve">nabrojiti najznačajnije karakteristike i kulturne znamenitosti Zapadne Srbije </w:t>
            </w:r>
          </w:p>
          <w:p w14:paraId="39E9FE49" w14:textId="77777777" w:rsidR="00D602A9" w:rsidRPr="00454861" w:rsidRDefault="00D602A9" w:rsidP="007C4358">
            <w:pPr>
              <w:numPr>
                <w:ilvl w:val="0"/>
                <w:numId w:val="24"/>
              </w:numPr>
              <w:contextualSpacing/>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proširiti svoje znanje o Zapadnoj Srbiji</w:t>
            </w:r>
          </w:p>
          <w:p w14:paraId="60CD0A24" w14:textId="77777777" w:rsidR="00D602A9" w:rsidRPr="00454861" w:rsidRDefault="00D602A9" w:rsidP="007C4358">
            <w:pPr>
              <w:numPr>
                <w:ilvl w:val="0"/>
                <w:numId w:val="24"/>
              </w:numPr>
              <w:contextualSpacing/>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xml:space="preserve"> razvijati ljubav prema otadžbini i povezati se s učenicima iz drugih škola koji pohađaju nastavu na jeziku manjine</w:t>
            </w:r>
          </w:p>
          <w:p w14:paraId="350AECD5" w14:textId="77777777" w:rsidR="00D602A9" w:rsidRPr="00454861" w:rsidRDefault="00D602A9" w:rsidP="007C4358">
            <w:pPr>
              <w:numPr>
                <w:ilvl w:val="0"/>
                <w:numId w:val="24"/>
              </w:numPr>
              <w:contextualSpacing/>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xml:space="preserve"> Ponoviti i usvojiti  nastavne sadržaje obrađene iz nacionalne grupe premeta </w:t>
            </w:r>
          </w:p>
          <w:p w14:paraId="7F2C747A" w14:textId="77777777" w:rsidR="00D602A9" w:rsidRPr="00454861" w:rsidRDefault="00D602A9" w:rsidP="007C4358">
            <w:pPr>
              <w:numPr>
                <w:ilvl w:val="0"/>
                <w:numId w:val="24"/>
              </w:numPr>
              <w:contextualSpacing/>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primijeniti stečena znanja u tumačenju novih sadržaja</w:t>
            </w:r>
          </w:p>
          <w:p w14:paraId="677D6900" w14:textId="77777777" w:rsidR="00D602A9" w:rsidRPr="00454861" w:rsidRDefault="00D602A9" w:rsidP="007C4358">
            <w:pPr>
              <w:numPr>
                <w:ilvl w:val="0"/>
                <w:numId w:val="24"/>
              </w:numPr>
              <w:contextualSpacing/>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xml:space="preserve">ponašati se u skladu s pravilima i usvojenim vrijednostima </w:t>
            </w:r>
          </w:p>
          <w:p w14:paraId="5132086E" w14:textId="77777777" w:rsidR="00D602A9" w:rsidRPr="00454861" w:rsidRDefault="00D602A9" w:rsidP="007C4358">
            <w:pPr>
              <w:numPr>
                <w:ilvl w:val="0"/>
                <w:numId w:val="24"/>
              </w:numPr>
              <w:contextualSpacing/>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xml:space="preserve"> razvijati sposobnost usmenog komuniciranja, pričanja, izvješćivanja, opisivanja itd</w:t>
            </w:r>
          </w:p>
        </w:tc>
      </w:tr>
      <w:tr w:rsidR="00D602A9" w:rsidRPr="00454861" w14:paraId="46798C75" w14:textId="77777777" w:rsidTr="00757E97">
        <w:trPr>
          <w:trHeight w:val="509"/>
        </w:trPr>
        <w:tc>
          <w:tcPr>
            <w:tcW w:w="3652" w:type="dxa"/>
            <w:tcBorders>
              <w:top w:val="single" w:sz="4" w:space="0" w:color="auto"/>
              <w:left w:val="nil"/>
              <w:bottom w:val="single" w:sz="4" w:space="0" w:color="auto"/>
              <w:right w:val="single" w:sz="4" w:space="0" w:color="auto"/>
            </w:tcBorders>
            <w:hideMark/>
          </w:tcPr>
          <w:p w14:paraId="77D850AF" w14:textId="77777777" w:rsidR="00D602A9" w:rsidRPr="00454861" w:rsidRDefault="00D602A9" w:rsidP="00D602A9">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Način realizacije aktivnosti</w:t>
            </w:r>
          </w:p>
        </w:tc>
        <w:tc>
          <w:tcPr>
            <w:tcW w:w="5777" w:type="dxa"/>
            <w:tcBorders>
              <w:top w:val="single" w:sz="4" w:space="0" w:color="auto"/>
              <w:left w:val="single" w:sz="4" w:space="0" w:color="auto"/>
              <w:bottom w:val="single" w:sz="4" w:space="0" w:color="auto"/>
              <w:right w:val="nil"/>
            </w:tcBorders>
            <w:hideMark/>
          </w:tcPr>
          <w:p w14:paraId="409C47C1" w14:textId="77777777" w:rsidR="00D602A9" w:rsidRPr="00454861" w:rsidRDefault="00D602A9" w:rsidP="00D602A9">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Organizirani prijevoz i smještaj posredstvom turističke agencije, spajanje s drugim školama iz regiona koji imaju nastavu na jeziku nacionalne manjine</w:t>
            </w:r>
          </w:p>
        </w:tc>
      </w:tr>
      <w:tr w:rsidR="00D602A9" w:rsidRPr="00454861" w14:paraId="5304E433" w14:textId="77777777" w:rsidTr="00757E97">
        <w:trPr>
          <w:trHeight w:val="509"/>
        </w:trPr>
        <w:tc>
          <w:tcPr>
            <w:tcW w:w="3652" w:type="dxa"/>
            <w:tcBorders>
              <w:top w:val="single" w:sz="4" w:space="0" w:color="auto"/>
              <w:left w:val="nil"/>
              <w:bottom w:val="single" w:sz="4" w:space="0" w:color="auto"/>
              <w:right w:val="single" w:sz="4" w:space="0" w:color="auto"/>
            </w:tcBorders>
            <w:hideMark/>
          </w:tcPr>
          <w:p w14:paraId="400E3A13" w14:textId="77777777" w:rsidR="00D602A9" w:rsidRPr="00454861" w:rsidRDefault="00D602A9" w:rsidP="00D602A9">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Osnovna namjena aktivnosti</w:t>
            </w:r>
          </w:p>
        </w:tc>
        <w:tc>
          <w:tcPr>
            <w:tcW w:w="5777" w:type="dxa"/>
            <w:tcBorders>
              <w:top w:val="single" w:sz="4" w:space="0" w:color="auto"/>
              <w:left w:val="single" w:sz="4" w:space="0" w:color="auto"/>
              <w:bottom w:val="single" w:sz="4" w:space="0" w:color="auto"/>
              <w:right w:val="nil"/>
            </w:tcBorders>
            <w:hideMark/>
          </w:tcPr>
          <w:p w14:paraId="7CD6AF02" w14:textId="77777777" w:rsidR="00D602A9" w:rsidRPr="00454861" w:rsidRDefault="00D602A9" w:rsidP="00D602A9">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Edukacija kroz druženje, razvijanje pozitivnog odnosa prema nacionalnim, kulturnim, etičkim i estetskim vrijednostima, sportskim potrebama i navikama, pozitivnim socijalnim odnosima, kao i shvaćanje značenja zdravlja i zdravih stilova života; razvijanje interesa za prirodu i izgrađivanje ekoloških navika; poticanje izražavanja  pozitivnih emocionalnih doživljaja i skapanje novih prijateljstava.</w:t>
            </w:r>
          </w:p>
        </w:tc>
      </w:tr>
      <w:tr w:rsidR="00D602A9" w:rsidRPr="00454861" w14:paraId="395F66F5" w14:textId="77777777" w:rsidTr="00757E97">
        <w:trPr>
          <w:trHeight w:val="509"/>
        </w:trPr>
        <w:tc>
          <w:tcPr>
            <w:tcW w:w="3652" w:type="dxa"/>
            <w:tcBorders>
              <w:top w:val="single" w:sz="4" w:space="0" w:color="auto"/>
              <w:left w:val="nil"/>
              <w:bottom w:val="single" w:sz="4" w:space="0" w:color="auto"/>
              <w:right w:val="single" w:sz="4" w:space="0" w:color="auto"/>
            </w:tcBorders>
            <w:hideMark/>
          </w:tcPr>
          <w:p w14:paraId="7DB357C2" w14:textId="77777777" w:rsidR="00D602A9" w:rsidRPr="00454861" w:rsidRDefault="00D602A9" w:rsidP="00D602A9">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Troškovnik</w:t>
            </w:r>
          </w:p>
        </w:tc>
        <w:tc>
          <w:tcPr>
            <w:tcW w:w="5777" w:type="dxa"/>
            <w:tcBorders>
              <w:top w:val="single" w:sz="4" w:space="0" w:color="auto"/>
              <w:left w:val="single" w:sz="4" w:space="0" w:color="auto"/>
              <w:bottom w:val="single" w:sz="4" w:space="0" w:color="auto"/>
              <w:right w:val="nil"/>
            </w:tcBorders>
            <w:hideMark/>
          </w:tcPr>
          <w:p w14:paraId="643AA882" w14:textId="77777777" w:rsidR="00D602A9" w:rsidRPr="00454861" w:rsidRDefault="00D602A9" w:rsidP="00D602A9">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Troškove snose roditelji prema ponudi turističke agencije</w:t>
            </w:r>
          </w:p>
        </w:tc>
      </w:tr>
      <w:tr w:rsidR="00D602A9" w:rsidRPr="00454861" w14:paraId="2A1BAFB3" w14:textId="77777777" w:rsidTr="00757E97">
        <w:trPr>
          <w:trHeight w:val="509"/>
        </w:trPr>
        <w:tc>
          <w:tcPr>
            <w:tcW w:w="3652" w:type="dxa"/>
            <w:tcBorders>
              <w:top w:val="single" w:sz="4" w:space="0" w:color="auto"/>
              <w:left w:val="nil"/>
              <w:bottom w:val="single" w:sz="4" w:space="0" w:color="auto"/>
              <w:right w:val="single" w:sz="4" w:space="0" w:color="auto"/>
            </w:tcBorders>
            <w:hideMark/>
          </w:tcPr>
          <w:p w14:paraId="1BFD95C7" w14:textId="77777777" w:rsidR="00D602A9" w:rsidRPr="00454861" w:rsidRDefault="00D602A9" w:rsidP="00D602A9">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Način vrednovanja aktivnosti</w:t>
            </w:r>
          </w:p>
        </w:tc>
        <w:tc>
          <w:tcPr>
            <w:tcW w:w="5777" w:type="dxa"/>
            <w:tcBorders>
              <w:top w:val="single" w:sz="4" w:space="0" w:color="auto"/>
              <w:left w:val="single" w:sz="4" w:space="0" w:color="auto"/>
              <w:bottom w:val="single" w:sz="4" w:space="0" w:color="auto"/>
              <w:right w:val="nil"/>
            </w:tcBorders>
            <w:hideMark/>
          </w:tcPr>
          <w:p w14:paraId="6A67C5C9" w14:textId="5786F01D" w:rsidR="00D602A9" w:rsidRPr="00454861" w:rsidRDefault="005A4FAE" w:rsidP="00D602A9">
            <w:pPr>
              <w:spacing w:after="0" w:line="360" w:lineRule="auto"/>
              <w:rPr>
                <w:rFonts w:ascii="Times New Roman" w:eastAsia="Calibri" w:hAnsi="Times New Roman" w:cs="Times New Roman"/>
                <w:noProof/>
                <w:lang w:eastAsia="en-US"/>
              </w:rPr>
            </w:pPr>
            <w:r>
              <w:rPr>
                <w:rFonts w:ascii="Times New Roman" w:eastAsia="Calibri" w:hAnsi="Times New Roman" w:cs="Times New Roman"/>
                <w:noProof/>
                <w:lang w:eastAsia="en-US"/>
              </w:rPr>
              <w:t>Formativno v</w:t>
            </w:r>
            <w:r w:rsidR="00D602A9" w:rsidRPr="00454861">
              <w:rPr>
                <w:rFonts w:ascii="Times New Roman" w:eastAsia="Calibri" w:hAnsi="Times New Roman" w:cs="Times New Roman"/>
                <w:noProof/>
                <w:lang w:eastAsia="en-US"/>
              </w:rPr>
              <w:t>r</w:t>
            </w:r>
            <w:r>
              <w:rPr>
                <w:rFonts w:ascii="Times New Roman" w:eastAsia="Calibri" w:hAnsi="Times New Roman" w:cs="Times New Roman"/>
                <w:noProof/>
                <w:lang w:eastAsia="en-US"/>
              </w:rPr>
              <w:t>e</w:t>
            </w:r>
            <w:r w:rsidR="00D602A9" w:rsidRPr="00454861">
              <w:rPr>
                <w:rFonts w:ascii="Times New Roman" w:eastAsia="Calibri" w:hAnsi="Times New Roman" w:cs="Times New Roman"/>
                <w:noProof/>
                <w:lang w:eastAsia="en-US"/>
              </w:rPr>
              <w:t>dnovanje, izložba fotografija i radnih materijala</w:t>
            </w:r>
          </w:p>
        </w:tc>
      </w:tr>
    </w:tbl>
    <w:p w14:paraId="03302D4A" w14:textId="77777777" w:rsidR="00D602A9" w:rsidRPr="00454861" w:rsidRDefault="00D602A9" w:rsidP="00D602A9">
      <w:pPr>
        <w:rPr>
          <w:rFonts w:ascii="Times New Roman" w:eastAsia="Calibri" w:hAnsi="Times New Roman" w:cs="Times New Roman"/>
          <w:noProof/>
          <w:lang w:eastAsia="en-US"/>
        </w:rPr>
      </w:pPr>
    </w:p>
    <w:p w14:paraId="37B0EF7C" w14:textId="2CE21C49" w:rsidR="00D602A9" w:rsidRPr="00454861" w:rsidRDefault="00D602A9" w:rsidP="006120F5">
      <w:pPr>
        <w:rPr>
          <w:rFonts w:ascii="Times New Roman" w:hAnsi="Times New Roman" w:cs="Times New Roman"/>
        </w:rPr>
      </w:pPr>
    </w:p>
    <w:p w14:paraId="7963DD2E" w14:textId="1652385E" w:rsidR="00D602A9" w:rsidRPr="00454861" w:rsidRDefault="00D602A9" w:rsidP="006120F5">
      <w:pPr>
        <w:rPr>
          <w:rFonts w:ascii="Times New Roman" w:hAnsi="Times New Roman" w:cs="Times New Roman"/>
        </w:rPr>
      </w:pPr>
    </w:p>
    <w:p w14:paraId="6B49346E" w14:textId="4727BC62" w:rsidR="00D602A9" w:rsidRPr="00454861" w:rsidRDefault="00D602A9" w:rsidP="006120F5">
      <w:pPr>
        <w:rPr>
          <w:rFonts w:ascii="Times New Roman" w:hAnsi="Times New Roman" w:cs="Times New Roman"/>
        </w:rPr>
      </w:pPr>
    </w:p>
    <w:p w14:paraId="46F28A6A" w14:textId="77777777" w:rsidR="00D602A9" w:rsidRPr="00454861" w:rsidRDefault="00D602A9" w:rsidP="00D602A9">
      <w:pPr>
        <w:rPr>
          <w:rFonts w:ascii="Times New Roman" w:hAnsi="Times New Roman" w:cs="Times New Roman"/>
          <w:b/>
          <w:u w:val="single"/>
        </w:rPr>
      </w:pPr>
      <w:r w:rsidRPr="00454861">
        <w:rPr>
          <w:rFonts w:ascii="Times New Roman" w:hAnsi="Times New Roman" w:cs="Times New Roman"/>
          <w:b/>
        </w:rPr>
        <w:t>Posjet učenika 8. razreda javnoj ustanovi Spomen području Jasenovac</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D602A9" w:rsidRPr="00454861" w14:paraId="1E5C01EB" w14:textId="77777777" w:rsidTr="00757E97">
        <w:trPr>
          <w:trHeight w:val="509"/>
        </w:trPr>
        <w:tc>
          <w:tcPr>
            <w:tcW w:w="3652" w:type="dxa"/>
            <w:tcBorders>
              <w:top w:val="single" w:sz="4" w:space="0" w:color="auto"/>
              <w:left w:val="nil"/>
              <w:bottom w:val="single" w:sz="4" w:space="0" w:color="auto"/>
              <w:right w:val="single" w:sz="4" w:space="0" w:color="auto"/>
            </w:tcBorders>
            <w:hideMark/>
          </w:tcPr>
          <w:p w14:paraId="61B4EEAE" w14:textId="77777777" w:rsidR="00D602A9" w:rsidRPr="00454861" w:rsidRDefault="00D602A9" w:rsidP="00757E97">
            <w:pPr>
              <w:rPr>
                <w:rFonts w:ascii="Times New Roman" w:hAnsi="Times New Roman" w:cs="Times New Roman"/>
              </w:rPr>
            </w:pPr>
            <w:r w:rsidRPr="00454861">
              <w:rPr>
                <w:rFonts w:ascii="Times New Roman" w:hAnsi="Times New Roman" w:cs="Times New Roman"/>
              </w:rPr>
              <w:t>Nositelj aktivnosti</w:t>
            </w:r>
          </w:p>
        </w:tc>
        <w:tc>
          <w:tcPr>
            <w:tcW w:w="5777" w:type="dxa"/>
            <w:tcBorders>
              <w:top w:val="single" w:sz="4" w:space="0" w:color="auto"/>
              <w:left w:val="single" w:sz="4" w:space="0" w:color="auto"/>
              <w:bottom w:val="single" w:sz="4" w:space="0" w:color="auto"/>
              <w:right w:val="nil"/>
            </w:tcBorders>
            <w:hideMark/>
          </w:tcPr>
          <w:p w14:paraId="753571CF" w14:textId="77777777" w:rsidR="00D602A9" w:rsidRPr="00454861" w:rsidRDefault="00D602A9" w:rsidP="00757E97">
            <w:pPr>
              <w:spacing w:before="120" w:after="120" w:line="240" w:lineRule="auto"/>
              <w:rPr>
                <w:rFonts w:ascii="Times New Roman" w:hAnsi="Times New Roman" w:cs="Times New Roman"/>
              </w:rPr>
            </w:pPr>
            <w:r w:rsidRPr="00454861">
              <w:rPr>
                <w:rFonts w:ascii="Times New Roman" w:hAnsi="Times New Roman" w:cs="Times New Roman"/>
              </w:rPr>
              <w:t>Dejana Ilinčić</w:t>
            </w:r>
          </w:p>
        </w:tc>
      </w:tr>
      <w:tr w:rsidR="00D602A9" w:rsidRPr="00454861" w14:paraId="73F08CE4" w14:textId="77777777" w:rsidTr="00757E97">
        <w:trPr>
          <w:trHeight w:val="509"/>
        </w:trPr>
        <w:tc>
          <w:tcPr>
            <w:tcW w:w="3652" w:type="dxa"/>
            <w:tcBorders>
              <w:top w:val="single" w:sz="4" w:space="0" w:color="auto"/>
              <w:left w:val="nil"/>
              <w:bottom w:val="single" w:sz="4" w:space="0" w:color="auto"/>
              <w:right w:val="single" w:sz="4" w:space="0" w:color="auto"/>
            </w:tcBorders>
            <w:hideMark/>
          </w:tcPr>
          <w:p w14:paraId="4AC2679E" w14:textId="77777777" w:rsidR="00D602A9" w:rsidRPr="00454861" w:rsidRDefault="00D602A9" w:rsidP="00757E97">
            <w:pPr>
              <w:rPr>
                <w:rFonts w:ascii="Times New Roman" w:hAnsi="Times New Roman" w:cs="Times New Roman"/>
              </w:rPr>
            </w:pPr>
            <w:r w:rsidRPr="00454861">
              <w:rPr>
                <w:rFonts w:ascii="Times New Roman" w:hAnsi="Times New Roman" w:cs="Times New Roman"/>
              </w:rPr>
              <w:t>Planirani broj učenika(razred)</w:t>
            </w:r>
          </w:p>
        </w:tc>
        <w:tc>
          <w:tcPr>
            <w:tcW w:w="5777" w:type="dxa"/>
            <w:tcBorders>
              <w:top w:val="single" w:sz="4" w:space="0" w:color="auto"/>
              <w:left w:val="single" w:sz="4" w:space="0" w:color="auto"/>
              <w:bottom w:val="single" w:sz="4" w:space="0" w:color="auto"/>
              <w:right w:val="nil"/>
            </w:tcBorders>
            <w:hideMark/>
          </w:tcPr>
          <w:p w14:paraId="1F0DEAAC" w14:textId="77777777" w:rsidR="00D602A9" w:rsidRPr="00454861" w:rsidRDefault="00D602A9" w:rsidP="00757E97">
            <w:pPr>
              <w:spacing w:before="120" w:after="120" w:line="240" w:lineRule="auto"/>
              <w:rPr>
                <w:rFonts w:ascii="Times New Roman" w:hAnsi="Times New Roman" w:cs="Times New Roman"/>
              </w:rPr>
            </w:pPr>
            <w:r w:rsidRPr="00454861">
              <w:rPr>
                <w:rFonts w:ascii="Times New Roman" w:hAnsi="Times New Roman" w:cs="Times New Roman"/>
              </w:rPr>
              <w:t>8.a razred (17 učenika)</w:t>
            </w:r>
          </w:p>
        </w:tc>
      </w:tr>
      <w:tr w:rsidR="00D602A9" w:rsidRPr="00454861" w14:paraId="17D8A54F" w14:textId="77777777" w:rsidTr="00757E97">
        <w:trPr>
          <w:trHeight w:val="509"/>
        </w:trPr>
        <w:tc>
          <w:tcPr>
            <w:tcW w:w="3652" w:type="dxa"/>
            <w:tcBorders>
              <w:top w:val="single" w:sz="4" w:space="0" w:color="auto"/>
              <w:left w:val="nil"/>
              <w:bottom w:val="single" w:sz="4" w:space="0" w:color="auto"/>
              <w:right w:val="single" w:sz="4" w:space="0" w:color="auto"/>
            </w:tcBorders>
            <w:hideMark/>
          </w:tcPr>
          <w:p w14:paraId="6E5A00CF" w14:textId="77777777" w:rsidR="00D602A9" w:rsidRPr="00454861" w:rsidRDefault="00D602A9" w:rsidP="00757E97">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Borders>
              <w:top w:val="single" w:sz="4" w:space="0" w:color="auto"/>
              <w:left w:val="single" w:sz="4" w:space="0" w:color="auto"/>
              <w:bottom w:val="single" w:sz="4" w:space="0" w:color="auto"/>
              <w:right w:val="nil"/>
            </w:tcBorders>
            <w:hideMark/>
          </w:tcPr>
          <w:p w14:paraId="0DDDFA51" w14:textId="77777777" w:rsidR="00D602A9" w:rsidRPr="00454861" w:rsidRDefault="00D602A9" w:rsidP="00757E97">
            <w:pPr>
              <w:spacing w:before="120" w:after="120" w:line="240" w:lineRule="auto"/>
              <w:rPr>
                <w:rFonts w:ascii="Times New Roman" w:hAnsi="Times New Roman" w:cs="Times New Roman"/>
              </w:rPr>
            </w:pPr>
            <w:r w:rsidRPr="00454861">
              <w:rPr>
                <w:rFonts w:ascii="Times New Roman" w:hAnsi="Times New Roman" w:cs="Times New Roman"/>
              </w:rPr>
              <w:t>Terenska nastava- jednodevni posjet</w:t>
            </w:r>
          </w:p>
        </w:tc>
      </w:tr>
      <w:tr w:rsidR="00D602A9" w:rsidRPr="00454861" w14:paraId="7D72F673" w14:textId="77777777" w:rsidTr="00757E97">
        <w:trPr>
          <w:trHeight w:val="509"/>
        </w:trPr>
        <w:tc>
          <w:tcPr>
            <w:tcW w:w="3652" w:type="dxa"/>
            <w:tcBorders>
              <w:top w:val="single" w:sz="4" w:space="0" w:color="auto"/>
              <w:left w:val="nil"/>
              <w:bottom w:val="single" w:sz="4" w:space="0" w:color="auto"/>
              <w:right w:val="single" w:sz="4" w:space="0" w:color="auto"/>
            </w:tcBorders>
            <w:hideMark/>
          </w:tcPr>
          <w:p w14:paraId="6D4A7DCC" w14:textId="77777777" w:rsidR="00D602A9" w:rsidRPr="00454861" w:rsidRDefault="00D602A9" w:rsidP="00757E97">
            <w:pPr>
              <w:rPr>
                <w:rFonts w:ascii="Times New Roman" w:hAnsi="Times New Roman" w:cs="Times New Roman"/>
              </w:rPr>
            </w:pPr>
            <w:r w:rsidRPr="00454861">
              <w:rPr>
                <w:rFonts w:ascii="Times New Roman" w:hAnsi="Times New Roman" w:cs="Times New Roman"/>
              </w:rPr>
              <w:t>Vremenski okviri aktivnosti</w:t>
            </w:r>
          </w:p>
        </w:tc>
        <w:tc>
          <w:tcPr>
            <w:tcW w:w="5777" w:type="dxa"/>
            <w:tcBorders>
              <w:top w:val="single" w:sz="4" w:space="0" w:color="auto"/>
              <w:left w:val="single" w:sz="4" w:space="0" w:color="auto"/>
              <w:bottom w:val="single" w:sz="4" w:space="0" w:color="auto"/>
              <w:right w:val="nil"/>
            </w:tcBorders>
            <w:hideMark/>
          </w:tcPr>
          <w:p w14:paraId="5DC8DA7E" w14:textId="77777777" w:rsidR="00D602A9" w:rsidRPr="00454861" w:rsidRDefault="00D602A9" w:rsidP="00757E97">
            <w:pPr>
              <w:spacing w:before="120" w:after="120" w:line="240" w:lineRule="auto"/>
              <w:contextualSpacing/>
              <w:rPr>
                <w:rFonts w:ascii="Times New Roman" w:hAnsi="Times New Roman" w:cs="Times New Roman"/>
              </w:rPr>
            </w:pPr>
            <w:r w:rsidRPr="00454861">
              <w:rPr>
                <w:rFonts w:ascii="Times New Roman" w:hAnsi="Times New Roman" w:cs="Times New Roman"/>
              </w:rPr>
              <w:t>Drugo polugodište</w:t>
            </w:r>
          </w:p>
        </w:tc>
      </w:tr>
      <w:tr w:rsidR="00D602A9" w:rsidRPr="00454861" w14:paraId="1105BC6B" w14:textId="77777777" w:rsidTr="00757E97">
        <w:trPr>
          <w:trHeight w:val="509"/>
        </w:trPr>
        <w:tc>
          <w:tcPr>
            <w:tcW w:w="3652" w:type="dxa"/>
            <w:tcBorders>
              <w:top w:val="single" w:sz="4" w:space="0" w:color="auto"/>
              <w:left w:val="nil"/>
              <w:bottom w:val="single" w:sz="4" w:space="0" w:color="auto"/>
              <w:right w:val="single" w:sz="4" w:space="0" w:color="auto"/>
            </w:tcBorders>
            <w:hideMark/>
          </w:tcPr>
          <w:p w14:paraId="3E65A272" w14:textId="77777777" w:rsidR="00D602A9" w:rsidRPr="00454861" w:rsidRDefault="00D602A9" w:rsidP="00757E97">
            <w:pPr>
              <w:rPr>
                <w:rFonts w:ascii="Times New Roman" w:hAnsi="Times New Roman" w:cs="Times New Roman"/>
              </w:rPr>
            </w:pPr>
            <w:r w:rsidRPr="00454861">
              <w:rPr>
                <w:rFonts w:ascii="Times New Roman" w:hAnsi="Times New Roman" w:cs="Times New Roman"/>
              </w:rPr>
              <w:t>Cilj aktivnosti</w:t>
            </w:r>
          </w:p>
        </w:tc>
        <w:tc>
          <w:tcPr>
            <w:tcW w:w="5777" w:type="dxa"/>
            <w:tcBorders>
              <w:top w:val="single" w:sz="4" w:space="0" w:color="auto"/>
              <w:left w:val="single" w:sz="4" w:space="0" w:color="auto"/>
              <w:bottom w:val="single" w:sz="4" w:space="0" w:color="auto"/>
              <w:right w:val="nil"/>
            </w:tcBorders>
            <w:hideMark/>
          </w:tcPr>
          <w:p w14:paraId="5C15D53D" w14:textId="77777777" w:rsidR="00D602A9" w:rsidRPr="00454861" w:rsidRDefault="00D602A9" w:rsidP="00757E97">
            <w:pPr>
              <w:spacing w:before="120" w:after="120" w:line="240" w:lineRule="auto"/>
              <w:contextualSpacing/>
              <w:rPr>
                <w:rFonts w:ascii="Times New Roman" w:hAnsi="Times New Roman" w:cs="Times New Roman"/>
              </w:rPr>
            </w:pPr>
            <w:r w:rsidRPr="00454861">
              <w:rPr>
                <w:rFonts w:ascii="Times New Roman" w:hAnsi="Times New Roman" w:cs="Times New Roman"/>
              </w:rPr>
              <w:t xml:space="preserve">Poučavanje o holokaustu </w:t>
            </w:r>
          </w:p>
          <w:p w14:paraId="4CA27F98" w14:textId="77777777" w:rsidR="00D602A9" w:rsidRPr="00454861" w:rsidRDefault="00D602A9" w:rsidP="00757E97">
            <w:pPr>
              <w:spacing w:before="120" w:after="120" w:line="240" w:lineRule="auto"/>
              <w:contextualSpacing/>
              <w:rPr>
                <w:rFonts w:ascii="Times New Roman" w:hAnsi="Times New Roman" w:cs="Times New Roman"/>
              </w:rPr>
            </w:pPr>
          </w:p>
        </w:tc>
      </w:tr>
      <w:tr w:rsidR="00D602A9" w:rsidRPr="00454861" w14:paraId="2535984F" w14:textId="77777777" w:rsidTr="00757E97">
        <w:trPr>
          <w:trHeight w:val="509"/>
        </w:trPr>
        <w:tc>
          <w:tcPr>
            <w:tcW w:w="3652" w:type="dxa"/>
            <w:tcBorders>
              <w:top w:val="single" w:sz="4" w:space="0" w:color="auto"/>
              <w:left w:val="nil"/>
              <w:bottom w:val="single" w:sz="4" w:space="0" w:color="auto"/>
              <w:right w:val="single" w:sz="4" w:space="0" w:color="auto"/>
            </w:tcBorders>
          </w:tcPr>
          <w:p w14:paraId="241A1250" w14:textId="77777777" w:rsidR="00D602A9" w:rsidRPr="00454861" w:rsidRDefault="00D602A9" w:rsidP="00757E97">
            <w:pPr>
              <w:rPr>
                <w:rFonts w:ascii="Times New Roman" w:hAnsi="Times New Roman" w:cs="Times New Roman"/>
              </w:rPr>
            </w:pPr>
            <w:r w:rsidRPr="00454861">
              <w:rPr>
                <w:rFonts w:ascii="Times New Roman" w:hAnsi="Times New Roman" w:cs="Times New Roman"/>
              </w:rPr>
              <w:t>Očekivani ishodi / postignuća</w:t>
            </w:r>
          </w:p>
        </w:tc>
        <w:tc>
          <w:tcPr>
            <w:tcW w:w="5777" w:type="dxa"/>
            <w:tcBorders>
              <w:top w:val="single" w:sz="4" w:space="0" w:color="auto"/>
              <w:left w:val="single" w:sz="4" w:space="0" w:color="auto"/>
              <w:bottom w:val="single" w:sz="4" w:space="0" w:color="auto"/>
              <w:right w:val="nil"/>
            </w:tcBorders>
          </w:tcPr>
          <w:p w14:paraId="173D5ECE" w14:textId="77777777" w:rsidR="00D602A9" w:rsidRPr="00454861" w:rsidRDefault="00D602A9" w:rsidP="007C4358">
            <w:pPr>
              <w:pStyle w:val="Odlomakpopisa"/>
              <w:numPr>
                <w:ilvl w:val="0"/>
                <w:numId w:val="23"/>
              </w:numPr>
              <w:spacing w:before="120" w:after="120" w:line="240" w:lineRule="auto"/>
              <w:rPr>
                <w:rFonts w:ascii="Times New Roman" w:hAnsi="Times New Roman"/>
              </w:rPr>
            </w:pPr>
            <w:r w:rsidRPr="00454861">
              <w:rPr>
                <w:rFonts w:ascii="Times New Roman" w:hAnsi="Times New Roman"/>
              </w:rPr>
              <w:t>steći temeljna znanja o Drugom svjetskom ratu, stradanju žrtava fašizma i antifašističkom otporu</w:t>
            </w:r>
          </w:p>
          <w:p w14:paraId="286AD336" w14:textId="77777777" w:rsidR="00D602A9" w:rsidRPr="00454861" w:rsidRDefault="00D602A9" w:rsidP="007C4358">
            <w:pPr>
              <w:pStyle w:val="Odlomakpopisa"/>
              <w:numPr>
                <w:ilvl w:val="0"/>
                <w:numId w:val="23"/>
              </w:numPr>
              <w:spacing w:before="120" w:after="120" w:line="240" w:lineRule="auto"/>
              <w:rPr>
                <w:rFonts w:ascii="Times New Roman" w:hAnsi="Times New Roman"/>
              </w:rPr>
            </w:pPr>
            <w:r w:rsidRPr="00454861">
              <w:rPr>
                <w:rFonts w:ascii="Times New Roman" w:hAnsi="Times New Roman"/>
              </w:rPr>
              <w:t>usvojiti vještine kritičkog mišljenja i samostalnog prepoznavanja društvenih procesa koji mogu dovesti do rušenja demokratskih vrijednosti, te usvojiti pozitivne stavove i vrijednosti o demokraciji, toleranciji i nenasilnom rješavanju sukoba.</w:t>
            </w:r>
          </w:p>
        </w:tc>
      </w:tr>
      <w:tr w:rsidR="00D602A9" w:rsidRPr="00454861" w14:paraId="0D2AFD7C" w14:textId="77777777" w:rsidTr="00757E97">
        <w:trPr>
          <w:trHeight w:val="509"/>
        </w:trPr>
        <w:tc>
          <w:tcPr>
            <w:tcW w:w="3652" w:type="dxa"/>
            <w:tcBorders>
              <w:top w:val="single" w:sz="4" w:space="0" w:color="auto"/>
              <w:left w:val="nil"/>
              <w:bottom w:val="single" w:sz="4" w:space="0" w:color="auto"/>
              <w:right w:val="single" w:sz="4" w:space="0" w:color="auto"/>
            </w:tcBorders>
            <w:hideMark/>
          </w:tcPr>
          <w:p w14:paraId="1420D270" w14:textId="77777777" w:rsidR="00D602A9" w:rsidRPr="00454861" w:rsidRDefault="00D602A9" w:rsidP="00757E97">
            <w:pPr>
              <w:rPr>
                <w:rFonts w:ascii="Times New Roman" w:hAnsi="Times New Roman" w:cs="Times New Roman"/>
              </w:rPr>
            </w:pPr>
            <w:r w:rsidRPr="00454861">
              <w:rPr>
                <w:rFonts w:ascii="Times New Roman" w:hAnsi="Times New Roman" w:cs="Times New Roman"/>
              </w:rPr>
              <w:t>Način realizacije aktivnosti</w:t>
            </w:r>
          </w:p>
        </w:tc>
        <w:tc>
          <w:tcPr>
            <w:tcW w:w="5777" w:type="dxa"/>
            <w:tcBorders>
              <w:top w:val="single" w:sz="4" w:space="0" w:color="auto"/>
              <w:left w:val="single" w:sz="4" w:space="0" w:color="auto"/>
              <w:bottom w:val="single" w:sz="4" w:space="0" w:color="auto"/>
              <w:right w:val="nil"/>
            </w:tcBorders>
            <w:hideMark/>
          </w:tcPr>
          <w:p w14:paraId="4A35CDF5" w14:textId="77777777" w:rsidR="00D602A9" w:rsidRPr="00454861" w:rsidRDefault="00D602A9" w:rsidP="00757E97">
            <w:pPr>
              <w:spacing w:before="120" w:after="120" w:line="240" w:lineRule="auto"/>
              <w:contextualSpacing/>
              <w:rPr>
                <w:rFonts w:ascii="Times New Roman" w:hAnsi="Times New Roman" w:cs="Times New Roman"/>
              </w:rPr>
            </w:pPr>
            <w:r w:rsidRPr="00454861">
              <w:rPr>
                <w:rFonts w:ascii="Times New Roman" w:hAnsi="Times New Roman" w:cs="Times New Roman"/>
              </w:rPr>
              <w:t>Obilazak spomen područja uz stručno vodstvo i obrazovni program u skladu s edukativnim programom Spomen područja Jasenovac</w:t>
            </w:r>
          </w:p>
        </w:tc>
      </w:tr>
      <w:tr w:rsidR="00D602A9" w:rsidRPr="00454861" w14:paraId="548D7B5D" w14:textId="77777777" w:rsidTr="00757E97">
        <w:trPr>
          <w:trHeight w:val="509"/>
        </w:trPr>
        <w:tc>
          <w:tcPr>
            <w:tcW w:w="3652" w:type="dxa"/>
            <w:tcBorders>
              <w:top w:val="single" w:sz="4" w:space="0" w:color="auto"/>
              <w:left w:val="nil"/>
              <w:bottom w:val="single" w:sz="4" w:space="0" w:color="auto"/>
              <w:right w:val="single" w:sz="4" w:space="0" w:color="auto"/>
            </w:tcBorders>
            <w:hideMark/>
          </w:tcPr>
          <w:p w14:paraId="454B2A7B" w14:textId="77777777" w:rsidR="00D602A9" w:rsidRPr="00454861" w:rsidRDefault="00D602A9" w:rsidP="00757E97">
            <w:pPr>
              <w:rPr>
                <w:rFonts w:ascii="Times New Roman" w:hAnsi="Times New Roman" w:cs="Times New Roman"/>
              </w:rPr>
            </w:pPr>
            <w:r w:rsidRPr="00454861">
              <w:rPr>
                <w:rFonts w:ascii="Times New Roman" w:hAnsi="Times New Roman" w:cs="Times New Roman"/>
              </w:rPr>
              <w:t>Osnovna namjena aktivnosti</w:t>
            </w:r>
          </w:p>
        </w:tc>
        <w:tc>
          <w:tcPr>
            <w:tcW w:w="5777" w:type="dxa"/>
            <w:tcBorders>
              <w:top w:val="single" w:sz="4" w:space="0" w:color="auto"/>
              <w:left w:val="single" w:sz="4" w:space="0" w:color="auto"/>
              <w:bottom w:val="single" w:sz="4" w:space="0" w:color="auto"/>
              <w:right w:val="nil"/>
            </w:tcBorders>
            <w:hideMark/>
          </w:tcPr>
          <w:p w14:paraId="6FA97F81" w14:textId="77777777" w:rsidR="00D602A9" w:rsidRPr="00454861" w:rsidRDefault="00D602A9" w:rsidP="00757E97">
            <w:pPr>
              <w:rPr>
                <w:rFonts w:ascii="Times New Roman" w:hAnsi="Times New Roman" w:cs="Times New Roman"/>
                <w:color w:val="383838"/>
                <w:shd w:val="clear" w:color="auto" w:fill="FFFFFF"/>
              </w:rPr>
            </w:pPr>
            <w:r w:rsidRPr="00454861">
              <w:rPr>
                <w:rFonts w:ascii="Times New Roman" w:hAnsi="Times New Roman" w:cs="Times New Roman"/>
                <w:color w:val="383838"/>
                <w:shd w:val="clear" w:color="auto" w:fill="FFFFFF"/>
              </w:rPr>
              <w:t>Poučavanje  o holokaustu, genocidu i stradanju antifašista u Drugom svjetskom ratu, izražavanje suosjećanja i pijeteta prema žrtvama holokausta i zločina prema čovječnosti.</w:t>
            </w:r>
          </w:p>
        </w:tc>
      </w:tr>
      <w:tr w:rsidR="00D602A9" w:rsidRPr="00454861" w14:paraId="44250EBF" w14:textId="77777777" w:rsidTr="00757E97">
        <w:trPr>
          <w:trHeight w:val="509"/>
        </w:trPr>
        <w:tc>
          <w:tcPr>
            <w:tcW w:w="3652" w:type="dxa"/>
            <w:tcBorders>
              <w:top w:val="single" w:sz="4" w:space="0" w:color="auto"/>
              <w:left w:val="nil"/>
              <w:bottom w:val="single" w:sz="4" w:space="0" w:color="auto"/>
              <w:right w:val="single" w:sz="4" w:space="0" w:color="auto"/>
            </w:tcBorders>
            <w:hideMark/>
          </w:tcPr>
          <w:p w14:paraId="52C2703B" w14:textId="77777777" w:rsidR="00D602A9" w:rsidRPr="00454861" w:rsidRDefault="00D602A9" w:rsidP="00757E97">
            <w:pPr>
              <w:rPr>
                <w:rFonts w:ascii="Times New Roman" w:hAnsi="Times New Roman" w:cs="Times New Roman"/>
              </w:rPr>
            </w:pPr>
            <w:r w:rsidRPr="00454861">
              <w:rPr>
                <w:rFonts w:ascii="Times New Roman" w:hAnsi="Times New Roman" w:cs="Times New Roman"/>
              </w:rPr>
              <w:t>Troškovnik</w:t>
            </w:r>
          </w:p>
        </w:tc>
        <w:tc>
          <w:tcPr>
            <w:tcW w:w="5777" w:type="dxa"/>
            <w:tcBorders>
              <w:top w:val="single" w:sz="4" w:space="0" w:color="auto"/>
              <w:left w:val="single" w:sz="4" w:space="0" w:color="auto"/>
              <w:bottom w:val="single" w:sz="4" w:space="0" w:color="auto"/>
              <w:right w:val="nil"/>
            </w:tcBorders>
            <w:hideMark/>
          </w:tcPr>
          <w:p w14:paraId="08587249" w14:textId="77777777" w:rsidR="00D602A9" w:rsidRPr="00454861" w:rsidRDefault="00D602A9" w:rsidP="00757E97">
            <w:pPr>
              <w:spacing w:before="120" w:after="120" w:line="240" w:lineRule="auto"/>
              <w:contextualSpacing/>
              <w:rPr>
                <w:rFonts w:ascii="Times New Roman" w:hAnsi="Times New Roman" w:cs="Times New Roman"/>
              </w:rPr>
            </w:pPr>
            <w:r w:rsidRPr="00454861">
              <w:rPr>
                <w:rFonts w:ascii="Times New Roman" w:hAnsi="Times New Roman" w:cs="Times New Roman"/>
              </w:rPr>
              <w:t>ZVO Vukovar</w:t>
            </w:r>
          </w:p>
        </w:tc>
      </w:tr>
      <w:tr w:rsidR="00D602A9" w:rsidRPr="00454861" w14:paraId="3BFDDB9C" w14:textId="77777777" w:rsidTr="00757E97">
        <w:trPr>
          <w:trHeight w:val="509"/>
        </w:trPr>
        <w:tc>
          <w:tcPr>
            <w:tcW w:w="3652" w:type="dxa"/>
            <w:tcBorders>
              <w:top w:val="single" w:sz="4" w:space="0" w:color="auto"/>
              <w:left w:val="nil"/>
              <w:bottom w:val="single" w:sz="4" w:space="0" w:color="auto"/>
              <w:right w:val="single" w:sz="4" w:space="0" w:color="auto"/>
            </w:tcBorders>
          </w:tcPr>
          <w:p w14:paraId="5CB38004" w14:textId="77777777" w:rsidR="00D602A9" w:rsidRPr="00454861" w:rsidRDefault="00D602A9" w:rsidP="00757E97">
            <w:pPr>
              <w:rPr>
                <w:rFonts w:ascii="Times New Roman" w:hAnsi="Times New Roman" w:cs="Times New Roman"/>
              </w:rPr>
            </w:pPr>
            <w:r w:rsidRPr="00454861">
              <w:rPr>
                <w:rFonts w:ascii="Times New Roman" w:hAnsi="Times New Roman" w:cs="Times New Roman"/>
              </w:rPr>
              <w:t>Način vrednovanja</w:t>
            </w:r>
          </w:p>
        </w:tc>
        <w:tc>
          <w:tcPr>
            <w:tcW w:w="5777" w:type="dxa"/>
            <w:tcBorders>
              <w:top w:val="single" w:sz="4" w:space="0" w:color="auto"/>
              <w:left w:val="single" w:sz="4" w:space="0" w:color="auto"/>
              <w:bottom w:val="single" w:sz="4" w:space="0" w:color="auto"/>
              <w:right w:val="nil"/>
            </w:tcBorders>
          </w:tcPr>
          <w:p w14:paraId="6D42EFFE" w14:textId="77777777" w:rsidR="00D602A9" w:rsidRPr="00454861" w:rsidRDefault="00D602A9" w:rsidP="00757E97">
            <w:pPr>
              <w:spacing w:before="120" w:after="120" w:line="240" w:lineRule="auto"/>
              <w:contextualSpacing/>
              <w:rPr>
                <w:rFonts w:ascii="Times New Roman" w:hAnsi="Times New Roman" w:cs="Times New Roman"/>
              </w:rPr>
            </w:pPr>
            <w:r w:rsidRPr="00454861">
              <w:rPr>
                <w:rFonts w:ascii="Times New Roman" w:hAnsi="Times New Roman" w:cs="Times New Roman"/>
              </w:rPr>
              <w:t xml:space="preserve">Kviz </w:t>
            </w:r>
          </w:p>
        </w:tc>
      </w:tr>
    </w:tbl>
    <w:p w14:paraId="5A72DA16" w14:textId="7264669A" w:rsidR="00D602A9" w:rsidRPr="00454861" w:rsidRDefault="00D602A9" w:rsidP="006120F5">
      <w:pPr>
        <w:rPr>
          <w:rFonts w:ascii="Times New Roman" w:hAnsi="Times New Roman" w:cs="Times New Roman"/>
        </w:rPr>
      </w:pPr>
    </w:p>
    <w:p w14:paraId="10C11710" w14:textId="355C892F" w:rsidR="00D602A9" w:rsidRPr="00454861" w:rsidRDefault="00D602A9" w:rsidP="006120F5">
      <w:pPr>
        <w:rPr>
          <w:rFonts w:ascii="Times New Roman" w:hAnsi="Times New Roman" w:cs="Times New Roman"/>
        </w:rPr>
      </w:pPr>
    </w:p>
    <w:p w14:paraId="3A07A62B" w14:textId="5EE7D720" w:rsidR="00D602A9" w:rsidRPr="00454861" w:rsidRDefault="00D602A9" w:rsidP="006120F5">
      <w:pPr>
        <w:rPr>
          <w:rFonts w:ascii="Times New Roman" w:hAnsi="Times New Roman" w:cs="Times New Roman"/>
        </w:rPr>
      </w:pPr>
    </w:p>
    <w:p w14:paraId="7F34C3C2" w14:textId="0F073CED" w:rsidR="00D602A9" w:rsidRPr="00454861" w:rsidRDefault="00D602A9" w:rsidP="006120F5">
      <w:pPr>
        <w:rPr>
          <w:rFonts w:ascii="Times New Roman" w:hAnsi="Times New Roman" w:cs="Times New Roman"/>
        </w:rPr>
      </w:pPr>
    </w:p>
    <w:p w14:paraId="23B9073F" w14:textId="77777777" w:rsidR="00D602A9" w:rsidRPr="00454861" w:rsidRDefault="00D602A9" w:rsidP="006120F5">
      <w:pPr>
        <w:rPr>
          <w:rFonts w:ascii="Times New Roman" w:hAnsi="Times New Roman" w:cs="Times New Roman"/>
        </w:rPr>
      </w:pPr>
    </w:p>
    <w:p w14:paraId="757CF1FD" w14:textId="4CAA9D1A" w:rsidR="00810B5A" w:rsidRPr="00454861" w:rsidRDefault="00810B5A" w:rsidP="006120F5">
      <w:pPr>
        <w:rPr>
          <w:rFonts w:ascii="Times New Roman" w:hAnsi="Times New Roman" w:cs="Times New Roman"/>
        </w:rPr>
      </w:pPr>
    </w:p>
    <w:p w14:paraId="4859BD92" w14:textId="0F9C535B" w:rsidR="00810B5A" w:rsidRPr="00454861" w:rsidRDefault="00810B5A" w:rsidP="006120F5">
      <w:pPr>
        <w:rPr>
          <w:rFonts w:ascii="Times New Roman" w:hAnsi="Times New Roman" w:cs="Times New Roman"/>
        </w:rPr>
      </w:pPr>
    </w:p>
    <w:p w14:paraId="7B368121" w14:textId="2BC5579C" w:rsidR="00D602A9" w:rsidRDefault="00D602A9" w:rsidP="006120F5">
      <w:pPr>
        <w:rPr>
          <w:rFonts w:ascii="Times New Roman" w:hAnsi="Times New Roman" w:cs="Times New Roman"/>
        </w:rPr>
      </w:pPr>
    </w:p>
    <w:p w14:paraId="4CBEB943" w14:textId="77777777" w:rsidR="005A4FAE" w:rsidRPr="00454861" w:rsidRDefault="005A4FAE" w:rsidP="006120F5">
      <w:pPr>
        <w:rPr>
          <w:rFonts w:ascii="Times New Roman" w:hAnsi="Times New Roman" w:cs="Times New Roman"/>
        </w:rPr>
      </w:pPr>
    </w:p>
    <w:p w14:paraId="2D7A680D" w14:textId="200FEC0F" w:rsidR="00D602A9" w:rsidRPr="00454861" w:rsidRDefault="00D602A9" w:rsidP="006120F5">
      <w:pPr>
        <w:rPr>
          <w:rFonts w:ascii="Times New Roman" w:hAnsi="Times New Roman" w:cs="Times New Roman"/>
        </w:rPr>
      </w:pPr>
    </w:p>
    <w:p w14:paraId="3DBC737F" w14:textId="77777777" w:rsidR="00D602A9" w:rsidRPr="00454861" w:rsidRDefault="00D602A9" w:rsidP="00D602A9">
      <w:pPr>
        <w:rPr>
          <w:rFonts w:ascii="Times New Roman" w:eastAsia="Calibri" w:hAnsi="Times New Roman" w:cs="Times New Roman"/>
          <w:b/>
          <w:noProof/>
          <w:lang w:eastAsia="en-US"/>
        </w:rPr>
      </w:pPr>
      <w:r w:rsidRPr="00454861">
        <w:rPr>
          <w:rFonts w:ascii="Times New Roman" w:eastAsia="Calibri" w:hAnsi="Times New Roman" w:cs="Times New Roman"/>
          <w:b/>
          <w:noProof/>
          <w:lang w:eastAsia="en-US"/>
        </w:rPr>
        <w:lastRenderedPageBreak/>
        <w:t>NAZIV AKTIVNOST                             TERENSKA NASTAVA - Papuk</w:t>
      </w:r>
      <w:r w:rsidRPr="00454861">
        <w:rPr>
          <w:rFonts w:ascii="Times New Roman" w:eastAsia="Calibri" w:hAnsi="Times New Roman" w:cs="Times New Roman"/>
          <w:b/>
          <w:noProof/>
          <w:lang w:eastAsia="en-US"/>
        </w:rPr>
        <w:tab/>
      </w:r>
      <w:r w:rsidRPr="00454861">
        <w:rPr>
          <w:rFonts w:ascii="Times New Roman" w:eastAsia="Calibri" w:hAnsi="Times New Roman" w:cs="Times New Roman"/>
          <w:b/>
          <w:noProof/>
          <w:lang w:eastAsia="en-US"/>
        </w:rPr>
        <w:tab/>
        <w:t xml:space="preserve"> </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D602A9" w:rsidRPr="00454861" w14:paraId="29EF6029" w14:textId="77777777" w:rsidTr="00757E97">
        <w:trPr>
          <w:trHeight w:val="509"/>
        </w:trPr>
        <w:tc>
          <w:tcPr>
            <w:tcW w:w="3652" w:type="dxa"/>
            <w:tcBorders>
              <w:top w:val="single" w:sz="4" w:space="0" w:color="auto"/>
              <w:left w:val="nil"/>
              <w:bottom w:val="single" w:sz="4" w:space="0" w:color="auto"/>
              <w:right w:val="single" w:sz="4" w:space="0" w:color="auto"/>
            </w:tcBorders>
            <w:hideMark/>
          </w:tcPr>
          <w:p w14:paraId="01A79A98" w14:textId="77777777" w:rsidR="00D602A9" w:rsidRPr="00454861" w:rsidRDefault="00D602A9" w:rsidP="00D602A9">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Nositelj aktivnosti</w:t>
            </w:r>
          </w:p>
        </w:tc>
        <w:tc>
          <w:tcPr>
            <w:tcW w:w="5777" w:type="dxa"/>
            <w:tcBorders>
              <w:top w:val="single" w:sz="4" w:space="0" w:color="auto"/>
              <w:left w:val="single" w:sz="4" w:space="0" w:color="auto"/>
              <w:bottom w:val="single" w:sz="4" w:space="0" w:color="auto"/>
              <w:right w:val="nil"/>
            </w:tcBorders>
            <w:hideMark/>
          </w:tcPr>
          <w:p w14:paraId="15E26953" w14:textId="77777777" w:rsidR="00D602A9" w:rsidRPr="00454861" w:rsidRDefault="00D602A9" w:rsidP="00D602A9">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Razrednici 5.a, 5.b, 6.a, 6.b, 7.a, 7.b, 8.a, 8.b, 8.c</w:t>
            </w:r>
          </w:p>
        </w:tc>
      </w:tr>
      <w:tr w:rsidR="00D602A9" w:rsidRPr="00454861" w14:paraId="2C1D4CAB" w14:textId="77777777" w:rsidTr="00757E97">
        <w:trPr>
          <w:trHeight w:val="509"/>
        </w:trPr>
        <w:tc>
          <w:tcPr>
            <w:tcW w:w="3652" w:type="dxa"/>
            <w:tcBorders>
              <w:top w:val="single" w:sz="4" w:space="0" w:color="auto"/>
              <w:left w:val="nil"/>
              <w:bottom w:val="single" w:sz="4" w:space="0" w:color="auto"/>
              <w:right w:val="single" w:sz="4" w:space="0" w:color="auto"/>
            </w:tcBorders>
            <w:hideMark/>
          </w:tcPr>
          <w:p w14:paraId="5F48BD0D" w14:textId="77777777" w:rsidR="00D602A9" w:rsidRPr="00454861" w:rsidRDefault="00D602A9" w:rsidP="00D602A9">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Planirani broj učenika (razred)</w:t>
            </w:r>
          </w:p>
        </w:tc>
        <w:tc>
          <w:tcPr>
            <w:tcW w:w="5777" w:type="dxa"/>
            <w:tcBorders>
              <w:top w:val="single" w:sz="4" w:space="0" w:color="auto"/>
              <w:left w:val="single" w:sz="4" w:space="0" w:color="auto"/>
              <w:bottom w:val="single" w:sz="4" w:space="0" w:color="auto"/>
              <w:right w:val="nil"/>
            </w:tcBorders>
            <w:hideMark/>
          </w:tcPr>
          <w:p w14:paraId="04898E1B" w14:textId="77777777" w:rsidR="00D602A9" w:rsidRPr="00454861" w:rsidRDefault="00D602A9" w:rsidP="00D602A9">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Svi razredi od 5 do 8 (5.a, 5.b, 6.a, 6.b, 7.a, 7.b, 8.a, 8.b, 8.c)</w:t>
            </w:r>
          </w:p>
        </w:tc>
      </w:tr>
      <w:tr w:rsidR="00D602A9" w:rsidRPr="00454861" w14:paraId="5943E6DB" w14:textId="77777777" w:rsidTr="00757E97">
        <w:trPr>
          <w:trHeight w:val="509"/>
        </w:trPr>
        <w:tc>
          <w:tcPr>
            <w:tcW w:w="3652" w:type="dxa"/>
            <w:tcBorders>
              <w:top w:val="single" w:sz="4" w:space="0" w:color="auto"/>
              <w:left w:val="nil"/>
              <w:bottom w:val="single" w:sz="4" w:space="0" w:color="auto"/>
              <w:right w:val="single" w:sz="4" w:space="0" w:color="auto"/>
            </w:tcBorders>
            <w:hideMark/>
          </w:tcPr>
          <w:p w14:paraId="7B131210" w14:textId="77777777" w:rsidR="00D602A9" w:rsidRPr="00454861" w:rsidRDefault="00D602A9" w:rsidP="00D602A9">
            <w:pPr>
              <w:ind w:right="-108"/>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Planirani broj sati tjedno (godišnje)</w:t>
            </w:r>
          </w:p>
        </w:tc>
        <w:tc>
          <w:tcPr>
            <w:tcW w:w="5777" w:type="dxa"/>
            <w:tcBorders>
              <w:top w:val="single" w:sz="4" w:space="0" w:color="auto"/>
              <w:left w:val="single" w:sz="4" w:space="0" w:color="auto"/>
              <w:bottom w:val="single" w:sz="4" w:space="0" w:color="auto"/>
              <w:right w:val="nil"/>
            </w:tcBorders>
            <w:hideMark/>
          </w:tcPr>
          <w:p w14:paraId="25A8D6C4" w14:textId="77777777" w:rsidR="00D602A9" w:rsidRPr="00454861" w:rsidRDefault="00D602A9" w:rsidP="00D602A9">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Jednodnevni izlet</w:t>
            </w:r>
          </w:p>
        </w:tc>
      </w:tr>
      <w:tr w:rsidR="00D602A9" w:rsidRPr="00454861" w14:paraId="072EFB05" w14:textId="77777777" w:rsidTr="00757E97">
        <w:trPr>
          <w:trHeight w:val="509"/>
        </w:trPr>
        <w:tc>
          <w:tcPr>
            <w:tcW w:w="3652" w:type="dxa"/>
            <w:tcBorders>
              <w:top w:val="single" w:sz="4" w:space="0" w:color="auto"/>
              <w:left w:val="nil"/>
              <w:bottom w:val="single" w:sz="4" w:space="0" w:color="auto"/>
              <w:right w:val="single" w:sz="4" w:space="0" w:color="auto"/>
            </w:tcBorders>
            <w:hideMark/>
          </w:tcPr>
          <w:p w14:paraId="1CFC4E9B" w14:textId="77777777" w:rsidR="00D602A9" w:rsidRPr="00454861" w:rsidRDefault="00D602A9" w:rsidP="00D602A9">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Vremenski okviri aktivnosti</w:t>
            </w:r>
          </w:p>
        </w:tc>
        <w:tc>
          <w:tcPr>
            <w:tcW w:w="5777" w:type="dxa"/>
            <w:tcBorders>
              <w:top w:val="single" w:sz="4" w:space="0" w:color="auto"/>
              <w:left w:val="single" w:sz="4" w:space="0" w:color="auto"/>
              <w:bottom w:val="single" w:sz="4" w:space="0" w:color="auto"/>
              <w:right w:val="nil"/>
            </w:tcBorders>
            <w:hideMark/>
          </w:tcPr>
          <w:p w14:paraId="16604B21" w14:textId="77777777" w:rsidR="00D602A9" w:rsidRPr="00454861" w:rsidRDefault="00D602A9" w:rsidP="00D602A9">
            <w:pPr>
              <w:spacing w:after="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xml:space="preserve">Tijekom školske godine </w:t>
            </w:r>
          </w:p>
        </w:tc>
      </w:tr>
      <w:tr w:rsidR="00D602A9" w:rsidRPr="00454861" w14:paraId="5F63F6F5" w14:textId="77777777" w:rsidTr="00757E97">
        <w:trPr>
          <w:trHeight w:val="509"/>
        </w:trPr>
        <w:tc>
          <w:tcPr>
            <w:tcW w:w="3652" w:type="dxa"/>
            <w:tcBorders>
              <w:top w:val="single" w:sz="4" w:space="0" w:color="auto"/>
              <w:left w:val="nil"/>
              <w:bottom w:val="single" w:sz="4" w:space="0" w:color="auto"/>
              <w:right w:val="single" w:sz="4" w:space="0" w:color="auto"/>
            </w:tcBorders>
            <w:hideMark/>
          </w:tcPr>
          <w:p w14:paraId="3060B3FA" w14:textId="77777777" w:rsidR="00D602A9" w:rsidRPr="00454861" w:rsidRDefault="00D602A9" w:rsidP="00D602A9">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Cilj aktivnosti</w:t>
            </w:r>
          </w:p>
        </w:tc>
        <w:tc>
          <w:tcPr>
            <w:tcW w:w="5777" w:type="dxa"/>
            <w:tcBorders>
              <w:top w:val="single" w:sz="4" w:space="0" w:color="auto"/>
              <w:left w:val="single" w:sz="4" w:space="0" w:color="auto"/>
              <w:bottom w:val="single" w:sz="4" w:space="0" w:color="auto"/>
              <w:right w:val="nil"/>
            </w:tcBorders>
            <w:hideMark/>
          </w:tcPr>
          <w:p w14:paraId="08E54A67" w14:textId="77777777" w:rsidR="00D602A9" w:rsidRPr="00454861" w:rsidRDefault="00D602A9" w:rsidP="00D602A9">
            <w:pPr>
              <w:spacing w:after="0" w:line="360" w:lineRule="auto"/>
              <w:ind w:left="180"/>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Upoznavanje s prirodnim i društvenim obilježjima,  te  zanimljivostima Parka prirode Papuk. Zbližavanje, bolje upoznavanje i razvijanje  prijateljstava.</w:t>
            </w:r>
          </w:p>
        </w:tc>
      </w:tr>
      <w:tr w:rsidR="00D602A9" w:rsidRPr="00454861" w14:paraId="5A76F5E1" w14:textId="77777777" w:rsidTr="00757E97">
        <w:trPr>
          <w:trHeight w:val="509"/>
        </w:trPr>
        <w:tc>
          <w:tcPr>
            <w:tcW w:w="3652" w:type="dxa"/>
            <w:tcBorders>
              <w:top w:val="single" w:sz="4" w:space="0" w:color="auto"/>
              <w:left w:val="nil"/>
              <w:bottom w:val="single" w:sz="4" w:space="0" w:color="auto"/>
              <w:right w:val="single" w:sz="4" w:space="0" w:color="auto"/>
            </w:tcBorders>
          </w:tcPr>
          <w:p w14:paraId="1905EEEC" w14:textId="77777777" w:rsidR="00D602A9" w:rsidRPr="00454861" w:rsidRDefault="00D602A9" w:rsidP="00D602A9">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Očekivani ishodi / postignuća</w:t>
            </w:r>
          </w:p>
        </w:tc>
        <w:tc>
          <w:tcPr>
            <w:tcW w:w="5777" w:type="dxa"/>
            <w:tcBorders>
              <w:top w:val="single" w:sz="4" w:space="0" w:color="auto"/>
              <w:left w:val="single" w:sz="4" w:space="0" w:color="auto"/>
              <w:bottom w:val="single" w:sz="4" w:space="0" w:color="auto"/>
              <w:right w:val="nil"/>
            </w:tcBorders>
          </w:tcPr>
          <w:p w14:paraId="13AB8604" w14:textId="77777777" w:rsidR="00D602A9" w:rsidRPr="00454861" w:rsidRDefault="00D602A9" w:rsidP="007C4358">
            <w:pPr>
              <w:numPr>
                <w:ilvl w:val="0"/>
                <w:numId w:val="25"/>
              </w:num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nabrojiti najznačajnije prirodne karakteristike i kulturne znamenitosti</w:t>
            </w:r>
          </w:p>
          <w:p w14:paraId="3640F65C" w14:textId="77777777" w:rsidR="00D602A9" w:rsidRPr="00454861" w:rsidRDefault="00D602A9" w:rsidP="007C4358">
            <w:pPr>
              <w:numPr>
                <w:ilvl w:val="0"/>
                <w:numId w:val="25"/>
              </w:num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xml:space="preserve">prikupljati, istraživati i usustavljivati nove podatke o kraju, te ponoviti nastavne sadržaje obrađene na satima geografije, prirode, biologije i povijesti.       </w:t>
            </w:r>
          </w:p>
          <w:p w14:paraId="7537F605" w14:textId="77777777" w:rsidR="00D602A9" w:rsidRPr="00454861" w:rsidRDefault="00D602A9" w:rsidP="007C4358">
            <w:pPr>
              <w:numPr>
                <w:ilvl w:val="0"/>
                <w:numId w:val="25"/>
              </w:num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primijeniti stečena znanja u tumačenju novih sadržaja</w:t>
            </w:r>
          </w:p>
          <w:p w14:paraId="7EE60C68" w14:textId="77777777" w:rsidR="00D602A9" w:rsidRPr="00454861" w:rsidRDefault="00D602A9" w:rsidP="007C4358">
            <w:pPr>
              <w:numPr>
                <w:ilvl w:val="0"/>
                <w:numId w:val="25"/>
              </w:num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xml:space="preserve"> ponašati se u skladu s pravilima i usvojenim vrijednostima - razvijati sposobnost usmenog komuniciranja, pričanja, izvješćivanja, opisivanja itd</w:t>
            </w:r>
          </w:p>
        </w:tc>
      </w:tr>
      <w:tr w:rsidR="00D602A9" w:rsidRPr="00454861" w14:paraId="640789F4" w14:textId="77777777" w:rsidTr="00757E97">
        <w:trPr>
          <w:trHeight w:val="509"/>
        </w:trPr>
        <w:tc>
          <w:tcPr>
            <w:tcW w:w="3652" w:type="dxa"/>
            <w:tcBorders>
              <w:top w:val="single" w:sz="4" w:space="0" w:color="auto"/>
              <w:left w:val="nil"/>
              <w:bottom w:val="single" w:sz="4" w:space="0" w:color="auto"/>
              <w:right w:val="single" w:sz="4" w:space="0" w:color="auto"/>
            </w:tcBorders>
            <w:hideMark/>
          </w:tcPr>
          <w:p w14:paraId="20C39B92" w14:textId="77777777" w:rsidR="00D602A9" w:rsidRPr="00454861" w:rsidRDefault="00D602A9" w:rsidP="00D602A9">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Način realizacije aktivnosti</w:t>
            </w:r>
          </w:p>
        </w:tc>
        <w:tc>
          <w:tcPr>
            <w:tcW w:w="5777" w:type="dxa"/>
            <w:tcBorders>
              <w:top w:val="single" w:sz="4" w:space="0" w:color="auto"/>
              <w:left w:val="single" w:sz="4" w:space="0" w:color="auto"/>
              <w:bottom w:val="single" w:sz="4" w:space="0" w:color="auto"/>
              <w:right w:val="nil"/>
            </w:tcBorders>
            <w:hideMark/>
          </w:tcPr>
          <w:p w14:paraId="0B33F9EC" w14:textId="77777777" w:rsidR="00D602A9" w:rsidRPr="00454861" w:rsidRDefault="00D602A9" w:rsidP="00D602A9">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Organizirani prijevoz i ulaznice posredstvom turističke agencije</w:t>
            </w:r>
          </w:p>
        </w:tc>
      </w:tr>
      <w:tr w:rsidR="00D602A9" w:rsidRPr="00454861" w14:paraId="7696B4CA" w14:textId="77777777" w:rsidTr="00757E97">
        <w:trPr>
          <w:trHeight w:val="509"/>
        </w:trPr>
        <w:tc>
          <w:tcPr>
            <w:tcW w:w="3652" w:type="dxa"/>
            <w:tcBorders>
              <w:top w:val="single" w:sz="4" w:space="0" w:color="auto"/>
              <w:left w:val="nil"/>
              <w:bottom w:val="single" w:sz="4" w:space="0" w:color="auto"/>
              <w:right w:val="single" w:sz="4" w:space="0" w:color="auto"/>
            </w:tcBorders>
            <w:hideMark/>
          </w:tcPr>
          <w:p w14:paraId="104450D3" w14:textId="77777777" w:rsidR="00D602A9" w:rsidRPr="00454861" w:rsidRDefault="00D602A9" w:rsidP="00D602A9">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Osnovna namjena aktivnosti</w:t>
            </w:r>
          </w:p>
        </w:tc>
        <w:tc>
          <w:tcPr>
            <w:tcW w:w="5777" w:type="dxa"/>
            <w:tcBorders>
              <w:top w:val="single" w:sz="4" w:space="0" w:color="auto"/>
              <w:left w:val="single" w:sz="4" w:space="0" w:color="auto"/>
              <w:bottom w:val="single" w:sz="4" w:space="0" w:color="auto"/>
              <w:right w:val="nil"/>
            </w:tcBorders>
            <w:hideMark/>
          </w:tcPr>
          <w:p w14:paraId="27DD79CF" w14:textId="77777777" w:rsidR="00D602A9" w:rsidRPr="00454861" w:rsidRDefault="00D602A9" w:rsidP="00D602A9">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Osuvremeniti nastavu interdisciplinarnim pristupom obradi nastavnih tema (integrirana nastava, korelacija među predmetima).</w:t>
            </w:r>
          </w:p>
        </w:tc>
      </w:tr>
      <w:tr w:rsidR="00D602A9" w:rsidRPr="00454861" w14:paraId="59B96B1C" w14:textId="77777777" w:rsidTr="00757E97">
        <w:trPr>
          <w:trHeight w:val="509"/>
        </w:trPr>
        <w:tc>
          <w:tcPr>
            <w:tcW w:w="3652" w:type="dxa"/>
            <w:tcBorders>
              <w:top w:val="single" w:sz="4" w:space="0" w:color="auto"/>
              <w:left w:val="nil"/>
              <w:bottom w:val="single" w:sz="4" w:space="0" w:color="auto"/>
              <w:right w:val="single" w:sz="4" w:space="0" w:color="auto"/>
            </w:tcBorders>
            <w:hideMark/>
          </w:tcPr>
          <w:p w14:paraId="0EA2AB3D" w14:textId="77777777" w:rsidR="00D602A9" w:rsidRPr="00454861" w:rsidRDefault="00D602A9" w:rsidP="00D602A9">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Troškovnik</w:t>
            </w:r>
          </w:p>
        </w:tc>
        <w:tc>
          <w:tcPr>
            <w:tcW w:w="5777" w:type="dxa"/>
            <w:tcBorders>
              <w:top w:val="single" w:sz="4" w:space="0" w:color="auto"/>
              <w:left w:val="single" w:sz="4" w:space="0" w:color="auto"/>
              <w:bottom w:val="single" w:sz="4" w:space="0" w:color="auto"/>
              <w:right w:val="nil"/>
            </w:tcBorders>
            <w:hideMark/>
          </w:tcPr>
          <w:p w14:paraId="118FEE66" w14:textId="77777777" w:rsidR="00D602A9" w:rsidRPr="00454861" w:rsidRDefault="00D602A9" w:rsidP="00D602A9">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Prema ponudi turističkih agencija troškove snose roditelj</w:t>
            </w:r>
          </w:p>
        </w:tc>
      </w:tr>
      <w:tr w:rsidR="00D602A9" w:rsidRPr="00454861" w14:paraId="77DBB42E" w14:textId="77777777" w:rsidTr="00757E97">
        <w:trPr>
          <w:trHeight w:val="509"/>
        </w:trPr>
        <w:tc>
          <w:tcPr>
            <w:tcW w:w="3652" w:type="dxa"/>
            <w:tcBorders>
              <w:top w:val="single" w:sz="4" w:space="0" w:color="auto"/>
              <w:left w:val="nil"/>
              <w:bottom w:val="single" w:sz="4" w:space="0" w:color="auto"/>
              <w:right w:val="single" w:sz="4" w:space="0" w:color="auto"/>
            </w:tcBorders>
            <w:hideMark/>
          </w:tcPr>
          <w:p w14:paraId="394F09E2" w14:textId="77777777" w:rsidR="00D602A9" w:rsidRPr="00454861" w:rsidRDefault="00D602A9" w:rsidP="00D602A9">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Način vrednovanja aktivnosti</w:t>
            </w:r>
          </w:p>
        </w:tc>
        <w:tc>
          <w:tcPr>
            <w:tcW w:w="5777" w:type="dxa"/>
            <w:tcBorders>
              <w:top w:val="single" w:sz="4" w:space="0" w:color="auto"/>
              <w:left w:val="single" w:sz="4" w:space="0" w:color="auto"/>
              <w:bottom w:val="single" w:sz="4" w:space="0" w:color="auto"/>
              <w:right w:val="nil"/>
            </w:tcBorders>
            <w:hideMark/>
          </w:tcPr>
          <w:p w14:paraId="283AEE7B" w14:textId="77777777" w:rsidR="00D602A9" w:rsidRPr="00454861" w:rsidRDefault="00D602A9" w:rsidP="00D602A9">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Formativno vrednovanje, izrada plakata, prezentacija</w:t>
            </w:r>
          </w:p>
        </w:tc>
      </w:tr>
    </w:tbl>
    <w:p w14:paraId="429C3E33" w14:textId="77777777" w:rsidR="00D602A9" w:rsidRPr="00454861" w:rsidRDefault="00D602A9" w:rsidP="00D602A9">
      <w:pPr>
        <w:rPr>
          <w:rFonts w:ascii="Times New Roman" w:eastAsia="Calibri" w:hAnsi="Times New Roman" w:cs="Times New Roman"/>
          <w:noProof/>
          <w:lang w:eastAsia="en-US"/>
        </w:rPr>
      </w:pPr>
    </w:p>
    <w:p w14:paraId="1A4AC482" w14:textId="37C8B188" w:rsidR="00D602A9" w:rsidRPr="00454861" w:rsidRDefault="00D602A9" w:rsidP="00D602A9">
      <w:pPr>
        <w:rPr>
          <w:rFonts w:ascii="Times New Roman" w:eastAsia="Calibri" w:hAnsi="Times New Roman" w:cs="Times New Roman"/>
          <w:noProof/>
          <w:lang w:eastAsia="en-US"/>
        </w:rPr>
      </w:pPr>
    </w:p>
    <w:p w14:paraId="4820B06E" w14:textId="0B4274BD" w:rsidR="00D602A9" w:rsidRPr="00454861" w:rsidRDefault="00D602A9" w:rsidP="00D602A9">
      <w:pPr>
        <w:rPr>
          <w:rFonts w:ascii="Times New Roman" w:eastAsia="Calibri" w:hAnsi="Times New Roman" w:cs="Times New Roman"/>
          <w:noProof/>
          <w:lang w:eastAsia="en-US"/>
        </w:rPr>
      </w:pPr>
    </w:p>
    <w:p w14:paraId="1A606EA2" w14:textId="77777777" w:rsidR="00D602A9" w:rsidRPr="00454861" w:rsidRDefault="00D602A9" w:rsidP="00D602A9">
      <w:pPr>
        <w:rPr>
          <w:rFonts w:ascii="Times New Roman" w:hAnsi="Times New Roman" w:cs="Times New Roman"/>
        </w:rPr>
      </w:pPr>
      <w:r w:rsidRPr="00454861">
        <w:rPr>
          <w:rFonts w:ascii="Times New Roman" w:hAnsi="Times New Roman" w:cs="Times New Roman"/>
        </w:rPr>
        <w:t>Terenska nastava</w:t>
      </w:r>
    </w:p>
    <w:p w14:paraId="0080F19B" w14:textId="77777777" w:rsidR="00D602A9" w:rsidRPr="00454861" w:rsidRDefault="00D602A9" w:rsidP="00D602A9">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D602A9" w:rsidRPr="00454861" w14:paraId="51C0EC3A" w14:textId="77777777" w:rsidTr="00757E97">
        <w:trPr>
          <w:trHeight w:val="509"/>
        </w:trPr>
        <w:tc>
          <w:tcPr>
            <w:tcW w:w="3652" w:type="dxa"/>
          </w:tcPr>
          <w:p w14:paraId="6DC175FD" w14:textId="77777777" w:rsidR="00D602A9" w:rsidRPr="00454861" w:rsidRDefault="00D602A9" w:rsidP="00757E97">
            <w:pPr>
              <w:rPr>
                <w:rFonts w:ascii="Times New Roman" w:hAnsi="Times New Roman" w:cs="Times New Roman"/>
              </w:rPr>
            </w:pPr>
            <w:r w:rsidRPr="00454861">
              <w:rPr>
                <w:rFonts w:ascii="Times New Roman" w:hAnsi="Times New Roman" w:cs="Times New Roman"/>
              </w:rPr>
              <w:t>Nositelj aktivnosti</w:t>
            </w:r>
          </w:p>
        </w:tc>
        <w:tc>
          <w:tcPr>
            <w:tcW w:w="5777" w:type="dxa"/>
          </w:tcPr>
          <w:p w14:paraId="31D84AF8" w14:textId="77777777" w:rsidR="00D602A9" w:rsidRPr="00454861" w:rsidRDefault="00D602A9" w:rsidP="00757E97">
            <w:pPr>
              <w:spacing w:before="120" w:after="120" w:line="240" w:lineRule="auto"/>
              <w:rPr>
                <w:rFonts w:ascii="Times New Roman" w:hAnsi="Times New Roman" w:cs="Times New Roman"/>
              </w:rPr>
            </w:pPr>
            <w:r w:rsidRPr="00454861">
              <w:rPr>
                <w:rFonts w:ascii="Times New Roman" w:hAnsi="Times New Roman" w:cs="Times New Roman"/>
              </w:rPr>
              <w:t>Željka Jovanovac</w:t>
            </w:r>
          </w:p>
        </w:tc>
      </w:tr>
      <w:tr w:rsidR="00D602A9" w:rsidRPr="00454861" w14:paraId="6F9BC25F" w14:textId="77777777" w:rsidTr="00757E97">
        <w:trPr>
          <w:trHeight w:val="509"/>
        </w:trPr>
        <w:tc>
          <w:tcPr>
            <w:tcW w:w="3652" w:type="dxa"/>
          </w:tcPr>
          <w:p w14:paraId="713348A1" w14:textId="77777777" w:rsidR="00D602A9" w:rsidRPr="00454861" w:rsidRDefault="00D602A9" w:rsidP="00757E97">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57764757" w14:textId="77777777" w:rsidR="00D602A9" w:rsidRPr="00454861" w:rsidRDefault="00D602A9" w:rsidP="00757E97">
            <w:pPr>
              <w:spacing w:before="120" w:after="120" w:line="240" w:lineRule="auto"/>
              <w:rPr>
                <w:rFonts w:ascii="Times New Roman" w:hAnsi="Times New Roman" w:cs="Times New Roman"/>
              </w:rPr>
            </w:pPr>
            <w:r w:rsidRPr="00454861">
              <w:rPr>
                <w:rFonts w:ascii="Times New Roman" w:hAnsi="Times New Roman" w:cs="Times New Roman"/>
              </w:rPr>
              <w:t>27</w:t>
            </w:r>
          </w:p>
        </w:tc>
      </w:tr>
      <w:tr w:rsidR="00D602A9" w:rsidRPr="00454861" w14:paraId="31C209C4" w14:textId="77777777" w:rsidTr="00757E97">
        <w:trPr>
          <w:trHeight w:val="509"/>
        </w:trPr>
        <w:tc>
          <w:tcPr>
            <w:tcW w:w="3652" w:type="dxa"/>
          </w:tcPr>
          <w:p w14:paraId="457CBAAF" w14:textId="77777777" w:rsidR="00D602A9" w:rsidRPr="00454861" w:rsidRDefault="00D602A9" w:rsidP="00757E97">
            <w:pPr>
              <w:ind w:right="-108"/>
              <w:rPr>
                <w:rFonts w:ascii="Times New Roman" w:hAnsi="Times New Roman" w:cs="Times New Roman"/>
              </w:rPr>
            </w:pPr>
            <w:r w:rsidRPr="00454861">
              <w:rPr>
                <w:rFonts w:ascii="Times New Roman" w:hAnsi="Times New Roman" w:cs="Times New Roman"/>
              </w:rPr>
              <w:lastRenderedPageBreak/>
              <w:t>Planirani broj sati tjedno (godišnje)</w:t>
            </w:r>
          </w:p>
        </w:tc>
        <w:tc>
          <w:tcPr>
            <w:tcW w:w="5777" w:type="dxa"/>
          </w:tcPr>
          <w:p w14:paraId="5D12B54C" w14:textId="77777777" w:rsidR="00D602A9" w:rsidRPr="00454861" w:rsidRDefault="00D602A9" w:rsidP="00757E97">
            <w:pPr>
              <w:spacing w:before="120" w:after="120" w:line="240" w:lineRule="auto"/>
              <w:rPr>
                <w:rFonts w:ascii="Times New Roman" w:hAnsi="Times New Roman" w:cs="Times New Roman"/>
              </w:rPr>
            </w:pPr>
            <w:r w:rsidRPr="00454861">
              <w:rPr>
                <w:rFonts w:ascii="Times New Roman" w:hAnsi="Times New Roman" w:cs="Times New Roman"/>
              </w:rPr>
              <w:t>-</w:t>
            </w:r>
          </w:p>
        </w:tc>
      </w:tr>
      <w:tr w:rsidR="00D602A9" w:rsidRPr="00454861" w14:paraId="05D4584F" w14:textId="77777777" w:rsidTr="00757E97">
        <w:trPr>
          <w:trHeight w:val="509"/>
        </w:trPr>
        <w:tc>
          <w:tcPr>
            <w:tcW w:w="3652" w:type="dxa"/>
          </w:tcPr>
          <w:p w14:paraId="7BFD5FEB" w14:textId="77777777" w:rsidR="00D602A9" w:rsidRPr="00454861" w:rsidRDefault="00D602A9" w:rsidP="00757E97">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4255B1A8" w14:textId="77777777" w:rsidR="00D602A9" w:rsidRPr="00454861" w:rsidRDefault="00D602A9" w:rsidP="00757E97">
            <w:pPr>
              <w:pStyle w:val="Odlomakpopisa"/>
              <w:spacing w:before="120" w:after="120" w:line="240" w:lineRule="auto"/>
              <w:ind w:left="0"/>
              <w:rPr>
                <w:rFonts w:ascii="Times New Roman" w:hAnsi="Times New Roman"/>
              </w:rPr>
            </w:pPr>
            <w:r w:rsidRPr="00454861">
              <w:rPr>
                <w:rFonts w:ascii="Times New Roman" w:hAnsi="Times New Roman"/>
              </w:rPr>
              <w:t>21.9. Vukovar</w:t>
            </w:r>
          </w:p>
          <w:p w14:paraId="6C8D5A76" w14:textId="77777777" w:rsidR="00D602A9" w:rsidRPr="00454861" w:rsidRDefault="00D602A9" w:rsidP="00757E97">
            <w:pPr>
              <w:pStyle w:val="Odlomakpopisa"/>
              <w:spacing w:before="120" w:after="120" w:line="240" w:lineRule="auto"/>
              <w:ind w:left="0"/>
              <w:rPr>
                <w:rFonts w:ascii="Times New Roman" w:hAnsi="Times New Roman"/>
              </w:rPr>
            </w:pPr>
            <w:r w:rsidRPr="00454861">
              <w:rPr>
                <w:rFonts w:ascii="Times New Roman" w:hAnsi="Times New Roman"/>
              </w:rPr>
              <w:t>20.10. Pakrac – Lipik - Okučani</w:t>
            </w:r>
          </w:p>
        </w:tc>
      </w:tr>
      <w:tr w:rsidR="00D602A9" w:rsidRPr="00454861" w14:paraId="13AB5D03" w14:textId="77777777" w:rsidTr="00757E97">
        <w:trPr>
          <w:trHeight w:val="509"/>
        </w:trPr>
        <w:tc>
          <w:tcPr>
            <w:tcW w:w="3652" w:type="dxa"/>
          </w:tcPr>
          <w:p w14:paraId="3E4C707E" w14:textId="77777777" w:rsidR="00D602A9" w:rsidRPr="00454861" w:rsidRDefault="00D602A9" w:rsidP="00757E97">
            <w:pPr>
              <w:rPr>
                <w:rFonts w:ascii="Times New Roman" w:hAnsi="Times New Roman" w:cs="Times New Roman"/>
              </w:rPr>
            </w:pPr>
            <w:r w:rsidRPr="00454861">
              <w:rPr>
                <w:rFonts w:ascii="Times New Roman" w:hAnsi="Times New Roman" w:cs="Times New Roman"/>
              </w:rPr>
              <w:t>Cilj aktivnosti</w:t>
            </w:r>
          </w:p>
        </w:tc>
        <w:tc>
          <w:tcPr>
            <w:tcW w:w="5777" w:type="dxa"/>
          </w:tcPr>
          <w:p w14:paraId="1584688B" w14:textId="77777777" w:rsidR="00D602A9" w:rsidRPr="00454861" w:rsidRDefault="00D602A9" w:rsidP="00757E97">
            <w:pPr>
              <w:pStyle w:val="Odlomakpopisa"/>
              <w:spacing w:before="120" w:after="120" w:line="240" w:lineRule="auto"/>
              <w:ind w:left="0"/>
              <w:rPr>
                <w:rFonts w:ascii="Times New Roman" w:hAnsi="Times New Roman"/>
              </w:rPr>
            </w:pPr>
            <w:r w:rsidRPr="00454861">
              <w:rPr>
                <w:rFonts w:ascii="Times New Roman" w:hAnsi="Times New Roman"/>
              </w:rPr>
              <w:t xml:space="preserve">Razvijanje dodatnih znanja i vještina o Domovinskom ratu </w:t>
            </w:r>
          </w:p>
        </w:tc>
      </w:tr>
      <w:tr w:rsidR="00D602A9" w:rsidRPr="00454861" w14:paraId="6319D6BE" w14:textId="77777777" w:rsidTr="00757E97">
        <w:trPr>
          <w:trHeight w:val="509"/>
        </w:trPr>
        <w:tc>
          <w:tcPr>
            <w:tcW w:w="3652" w:type="dxa"/>
          </w:tcPr>
          <w:p w14:paraId="301BFEA1" w14:textId="77777777" w:rsidR="00D602A9" w:rsidRPr="00454861" w:rsidRDefault="00D602A9" w:rsidP="00757E97">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3D04255B" w14:textId="77777777" w:rsidR="00D602A9" w:rsidRPr="00454861" w:rsidRDefault="00D602A9" w:rsidP="00757E97">
            <w:pPr>
              <w:pStyle w:val="Odlomakpopisa"/>
              <w:spacing w:before="120" w:after="120" w:line="240" w:lineRule="auto"/>
              <w:ind w:left="0"/>
              <w:rPr>
                <w:rFonts w:ascii="Times New Roman" w:hAnsi="Times New Roman"/>
              </w:rPr>
            </w:pPr>
            <w:r w:rsidRPr="00454861">
              <w:rPr>
                <w:rFonts w:ascii="Times New Roman" w:hAnsi="Times New Roman"/>
              </w:rPr>
              <w:t>Posjet lokalitetima Domovinskog rata</w:t>
            </w:r>
          </w:p>
        </w:tc>
      </w:tr>
      <w:tr w:rsidR="00D602A9" w:rsidRPr="00454861" w14:paraId="68FFC26F" w14:textId="77777777" w:rsidTr="00757E97">
        <w:trPr>
          <w:trHeight w:val="509"/>
        </w:trPr>
        <w:tc>
          <w:tcPr>
            <w:tcW w:w="3652" w:type="dxa"/>
          </w:tcPr>
          <w:p w14:paraId="71502A2F" w14:textId="77777777" w:rsidR="00D602A9" w:rsidRPr="00454861" w:rsidRDefault="00D602A9" w:rsidP="00757E97">
            <w:pPr>
              <w:rPr>
                <w:rFonts w:ascii="Times New Roman" w:hAnsi="Times New Roman" w:cs="Times New Roman"/>
              </w:rPr>
            </w:pPr>
            <w:r w:rsidRPr="00454861">
              <w:rPr>
                <w:rFonts w:ascii="Times New Roman" w:hAnsi="Times New Roman" w:cs="Times New Roman"/>
              </w:rPr>
              <w:t>Učenik će moći</w:t>
            </w:r>
          </w:p>
        </w:tc>
        <w:tc>
          <w:tcPr>
            <w:tcW w:w="5777" w:type="dxa"/>
          </w:tcPr>
          <w:p w14:paraId="2B6F543F" w14:textId="77777777" w:rsidR="00D602A9" w:rsidRPr="00454861" w:rsidRDefault="00D602A9" w:rsidP="00757E97">
            <w:pPr>
              <w:pStyle w:val="Odlomakpopisa"/>
              <w:spacing w:before="120" w:after="120" w:line="240" w:lineRule="auto"/>
              <w:ind w:left="0"/>
              <w:rPr>
                <w:rFonts w:ascii="Times New Roman" w:hAnsi="Times New Roman"/>
              </w:rPr>
            </w:pPr>
            <w:r w:rsidRPr="00454861">
              <w:rPr>
                <w:rFonts w:ascii="Times New Roman" w:hAnsi="Times New Roman"/>
              </w:rPr>
              <w:t>Razvijati svoja znanja o Domovinskom ratu. Razvijati kulturu Domovinskog rata.</w:t>
            </w:r>
          </w:p>
        </w:tc>
      </w:tr>
      <w:tr w:rsidR="00D602A9" w:rsidRPr="00454861" w14:paraId="3B1833FB" w14:textId="77777777" w:rsidTr="00757E97">
        <w:trPr>
          <w:trHeight w:val="509"/>
        </w:trPr>
        <w:tc>
          <w:tcPr>
            <w:tcW w:w="3652" w:type="dxa"/>
          </w:tcPr>
          <w:p w14:paraId="36D31C74" w14:textId="77777777" w:rsidR="00D602A9" w:rsidRPr="00454861" w:rsidRDefault="00D602A9" w:rsidP="00757E97">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5BF758D8" w14:textId="77777777" w:rsidR="00D602A9" w:rsidRPr="00454861" w:rsidRDefault="00D602A9" w:rsidP="00757E97">
            <w:pPr>
              <w:pStyle w:val="Odlomakpopisa"/>
              <w:spacing w:before="120" w:after="120" w:line="240" w:lineRule="auto"/>
              <w:ind w:left="0"/>
              <w:rPr>
                <w:rFonts w:ascii="Times New Roman" w:hAnsi="Times New Roman"/>
              </w:rPr>
            </w:pPr>
            <w:r w:rsidRPr="00454861">
              <w:rPr>
                <w:rFonts w:ascii="Times New Roman" w:hAnsi="Times New Roman"/>
              </w:rPr>
              <w:t>-</w:t>
            </w:r>
          </w:p>
        </w:tc>
      </w:tr>
    </w:tbl>
    <w:p w14:paraId="7E442E9C" w14:textId="0C4EF2DA" w:rsidR="00D602A9" w:rsidRPr="00454861" w:rsidRDefault="00D602A9" w:rsidP="00D602A9">
      <w:pPr>
        <w:rPr>
          <w:rFonts w:ascii="Times New Roman" w:eastAsia="Calibri" w:hAnsi="Times New Roman" w:cs="Times New Roman"/>
          <w:noProof/>
          <w:lang w:eastAsia="en-US"/>
        </w:rPr>
      </w:pPr>
    </w:p>
    <w:p w14:paraId="2F497B72" w14:textId="1F77423A" w:rsidR="00D602A9" w:rsidRPr="00454861" w:rsidRDefault="00D602A9" w:rsidP="00D602A9">
      <w:pPr>
        <w:rPr>
          <w:rFonts w:ascii="Times New Roman" w:eastAsia="Calibri" w:hAnsi="Times New Roman" w:cs="Times New Roman"/>
          <w:noProof/>
          <w:lang w:eastAsia="en-US"/>
        </w:rPr>
      </w:pPr>
    </w:p>
    <w:p w14:paraId="71111CD0" w14:textId="4B578BF9" w:rsidR="00D602A9" w:rsidRPr="00454861" w:rsidRDefault="00D602A9" w:rsidP="00D602A9">
      <w:pPr>
        <w:rPr>
          <w:rFonts w:ascii="Times New Roman" w:hAnsi="Times New Roman" w:cs="Times New Roman"/>
        </w:rPr>
      </w:pPr>
      <w:r w:rsidRPr="00454861">
        <w:rPr>
          <w:rFonts w:ascii="Times New Roman" w:hAnsi="Times New Roman" w:cs="Times New Roman"/>
        </w:rPr>
        <w:t>Terenska nastava( naziv): Muzej Slavonije i Arheološki muzej Osijek</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D602A9" w:rsidRPr="00454861" w14:paraId="1C41955F" w14:textId="77777777" w:rsidTr="00757E97">
        <w:trPr>
          <w:trHeight w:val="509"/>
        </w:trPr>
        <w:tc>
          <w:tcPr>
            <w:tcW w:w="3652" w:type="dxa"/>
          </w:tcPr>
          <w:p w14:paraId="388B39CB" w14:textId="77777777" w:rsidR="00D602A9" w:rsidRPr="00454861" w:rsidRDefault="00D602A9" w:rsidP="00757E97">
            <w:pPr>
              <w:rPr>
                <w:rFonts w:ascii="Times New Roman" w:hAnsi="Times New Roman" w:cs="Times New Roman"/>
              </w:rPr>
            </w:pPr>
            <w:r w:rsidRPr="00454861">
              <w:rPr>
                <w:rFonts w:ascii="Times New Roman" w:hAnsi="Times New Roman" w:cs="Times New Roman"/>
              </w:rPr>
              <w:t>Nositelj aktivnosti</w:t>
            </w:r>
          </w:p>
        </w:tc>
        <w:tc>
          <w:tcPr>
            <w:tcW w:w="5777" w:type="dxa"/>
          </w:tcPr>
          <w:p w14:paraId="5034FFAE" w14:textId="77777777" w:rsidR="00D602A9" w:rsidRPr="00454861" w:rsidRDefault="00D602A9" w:rsidP="00757E97">
            <w:pPr>
              <w:spacing w:before="120" w:after="120" w:line="240" w:lineRule="auto"/>
              <w:rPr>
                <w:rFonts w:ascii="Times New Roman" w:hAnsi="Times New Roman" w:cs="Times New Roman"/>
              </w:rPr>
            </w:pPr>
            <w:r w:rsidRPr="00454861">
              <w:rPr>
                <w:rFonts w:ascii="Times New Roman" w:hAnsi="Times New Roman" w:cs="Times New Roman"/>
              </w:rPr>
              <w:t>Željka Jovanovac</w:t>
            </w:r>
          </w:p>
        </w:tc>
      </w:tr>
      <w:tr w:rsidR="00D602A9" w:rsidRPr="00454861" w14:paraId="5CE07240" w14:textId="77777777" w:rsidTr="00757E97">
        <w:trPr>
          <w:trHeight w:val="509"/>
        </w:trPr>
        <w:tc>
          <w:tcPr>
            <w:tcW w:w="3652" w:type="dxa"/>
          </w:tcPr>
          <w:p w14:paraId="1B0C2B37" w14:textId="77777777" w:rsidR="00D602A9" w:rsidRPr="00454861" w:rsidRDefault="00D602A9" w:rsidP="00757E97">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3CE29E52" w14:textId="77777777" w:rsidR="00D602A9" w:rsidRPr="00454861" w:rsidRDefault="00D602A9" w:rsidP="00757E97">
            <w:pPr>
              <w:spacing w:before="120" w:after="120" w:line="240" w:lineRule="auto"/>
              <w:rPr>
                <w:rFonts w:ascii="Times New Roman" w:hAnsi="Times New Roman" w:cs="Times New Roman"/>
              </w:rPr>
            </w:pPr>
            <w:r w:rsidRPr="00454861">
              <w:rPr>
                <w:rFonts w:ascii="Times New Roman" w:hAnsi="Times New Roman" w:cs="Times New Roman"/>
              </w:rPr>
              <w:t>25 , 5.b/6.b</w:t>
            </w:r>
          </w:p>
        </w:tc>
      </w:tr>
      <w:tr w:rsidR="00D602A9" w:rsidRPr="00454861" w14:paraId="08C6F47C" w14:textId="77777777" w:rsidTr="00757E97">
        <w:trPr>
          <w:trHeight w:val="509"/>
        </w:trPr>
        <w:tc>
          <w:tcPr>
            <w:tcW w:w="3652" w:type="dxa"/>
          </w:tcPr>
          <w:p w14:paraId="298BDF83" w14:textId="77777777" w:rsidR="00D602A9" w:rsidRPr="00454861" w:rsidRDefault="00D602A9" w:rsidP="00757E97">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760A6B65" w14:textId="77777777" w:rsidR="00D602A9" w:rsidRPr="00454861" w:rsidRDefault="00D602A9" w:rsidP="00757E97">
            <w:pPr>
              <w:spacing w:before="120" w:after="120" w:line="240" w:lineRule="auto"/>
              <w:rPr>
                <w:rFonts w:ascii="Times New Roman" w:hAnsi="Times New Roman" w:cs="Times New Roman"/>
              </w:rPr>
            </w:pPr>
            <w:r w:rsidRPr="00454861">
              <w:rPr>
                <w:rFonts w:ascii="Times New Roman" w:hAnsi="Times New Roman" w:cs="Times New Roman"/>
              </w:rPr>
              <w:t>6 sati</w:t>
            </w:r>
          </w:p>
        </w:tc>
      </w:tr>
      <w:tr w:rsidR="00D602A9" w:rsidRPr="00454861" w14:paraId="78EE18C6" w14:textId="77777777" w:rsidTr="00757E97">
        <w:trPr>
          <w:trHeight w:val="509"/>
        </w:trPr>
        <w:tc>
          <w:tcPr>
            <w:tcW w:w="3652" w:type="dxa"/>
          </w:tcPr>
          <w:p w14:paraId="539DF703" w14:textId="77777777" w:rsidR="00D602A9" w:rsidRPr="00454861" w:rsidRDefault="00D602A9" w:rsidP="00757E97">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6E1A103E" w14:textId="77777777" w:rsidR="00D602A9" w:rsidRPr="00454861" w:rsidRDefault="00D602A9" w:rsidP="00D602A9">
            <w:pPr>
              <w:pStyle w:val="Odlomakpopisa"/>
              <w:numPr>
                <w:ilvl w:val="0"/>
                <w:numId w:val="7"/>
              </w:numPr>
              <w:spacing w:before="120" w:after="120" w:line="240" w:lineRule="auto"/>
              <w:ind w:left="714" w:hanging="357"/>
              <w:rPr>
                <w:rFonts w:ascii="Times New Roman" w:hAnsi="Times New Roman"/>
              </w:rPr>
            </w:pPr>
            <w:r w:rsidRPr="00454861">
              <w:rPr>
                <w:rFonts w:ascii="Times New Roman" w:hAnsi="Times New Roman"/>
              </w:rPr>
              <w:t>Svibanj/lipanj</w:t>
            </w:r>
          </w:p>
        </w:tc>
      </w:tr>
      <w:tr w:rsidR="00D602A9" w:rsidRPr="00454861" w14:paraId="0F8C35BA" w14:textId="77777777" w:rsidTr="00757E97">
        <w:trPr>
          <w:trHeight w:val="509"/>
        </w:trPr>
        <w:tc>
          <w:tcPr>
            <w:tcW w:w="3652" w:type="dxa"/>
          </w:tcPr>
          <w:p w14:paraId="613966AE" w14:textId="77777777" w:rsidR="00D602A9" w:rsidRPr="00454861" w:rsidRDefault="00D602A9" w:rsidP="00757E97">
            <w:pPr>
              <w:rPr>
                <w:rFonts w:ascii="Times New Roman" w:hAnsi="Times New Roman" w:cs="Times New Roman"/>
              </w:rPr>
            </w:pPr>
            <w:r w:rsidRPr="00454861">
              <w:rPr>
                <w:rFonts w:ascii="Times New Roman" w:hAnsi="Times New Roman" w:cs="Times New Roman"/>
              </w:rPr>
              <w:t>Cilj aktivnosti</w:t>
            </w:r>
          </w:p>
        </w:tc>
        <w:tc>
          <w:tcPr>
            <w:tcW w:w="5777" w:type="dxa"/>
          </w:tcPr>
          <w:p w14:paraId="7224F9B3" w14:textId="77777777" w:rsidR="00D602A9" w:rsidRPr="00454861" w:rsidRDefault="00D602A9" w:rsidP="00D602A9">
            <w:pPr>
              <w:pStyle w:val="Odlomakpopisa"/>
              <w:numPr>
                <w:ilvl w:val="0"/>
                <w:numId w:val="7"/>
              </w:numPr>
              <w:spacing w:before="120" w:after="120" w:line="240" w:lineRule="auto"/>
              <w:rPr>
                <w:rFonts w:ascii="Times New Roman" w:hAnsi="Times New Roman"/>
              </w:rPr>
            </w:pPr>
            <w:r w:rsidRPr="00454861">
              <w:rPr>
                <w:rFonts w:ascii="Times New Roman" w:hAnsi="Times New Roman"/>
              </w:rPr>
              <w:t>Dodatna znanja o arheološkom blagu muzeja</w:t>
            </w:r>
          </w:p>
        </w:tc>
      </w:tr>
      <w:tr w:rsidR="00D602A9" w:rsidRPr="00454861" w14:paraId="5A585AAB" w14:textId="77777777" w:rsidTr="00757E97">
        <w:trPr>
          <w:trHeight w:val="509"/>
        </w:trPr>
        <w:tc>
          <w:tcPr>
            <w:tcW w:w="3652" w:type="dxa"/>
          </w:tcPr>
          <w:p w14:paraId="10F5D10D" w14:textId="77777777" w:rsidR="00D602A9" w:rsidRPr="00454861" w:rsidRDefault="00D602A9" w:rsidP="00757E97">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4161A734" w14:textId="77777777" w:rsidR="00D602A9" w:rsidRPr="00454861" w:rsidRDefault="00D602A9" w:rsidP="00D602A9">
            <w:pPr>
              <w:pStyle w:val="Odlomakpopisa"/>
              <w:numPr>
                <w:ilvl w:val="0"/>
                <w:numId w:val="6"/>
              </w:numPr>
              <w:spacing w:before="120" w:after="120" w:line="240" w:lineRule="auto"/>
              <w:rPr>
                <w:rFonts w:ascii="Times New Roman" w:hAnsi="Times New Roman"/>
              </w:rPr>
            </w:pPr>
            <w:r w:rsidRPr="00454861">
              <w:rPr>
                <w:rFonts w:ascii="Times New Roman" w:hAnsi="Times New Roman"/>
              </w:rPr>
              <w:t>Posjet uz stručno vodstvo</w:t>
            </w:r>
          </w:p>
        </w:tc>
      </w:tr>
      <w:tr w:rsidR="00D602A9" w:rsidRPr="00454861" w14:paraId="74D79FDA" w14:textId="77777777" w:rsidTr="00757E97">
        <w:trPr>
          <w:trHeight w:val="509"/>
        </w:trPr>
        <w:tc>
          <w:tcPr>
            <w:tcW w:w="3652" w:type="dxa"/>
          </w:tcPr>
          <w:p w14:paraId="0A9B37BA" w14:textId="77777777" w:rsidR="00D602A9" w:rsidRPr="00454861" w:rsidRDefault="00D602A9" w:rsidP="00757E97">
            <w:pPr>
              <w:rPr>
                <w:rFonts w:ascii="Times New Roman" w:hAnsi="Times New Roman" w:cs="Times New Roman"/>
              </w:rPr>
            </w:pPr>
            <w:r w:rsidRPr="00454861">
              <w:rPr>
                <w:rFonts w:ascii="Times New Roman" w:hAnsi="Times New Roman" w:cs="Times New Roman"/>
              </w:rPr>
              <w:t>Učenik će moći</w:t>
            </w:r>
          </w:p>
        </w:tc>
        <w:tc>
          <w:tcPr>
            <w:tcW w:w="5777" w:type="dxa"/>
          </w:tcPr>
          <w:p w14:paraId="7FB599BB" w14:textId="77777777" w:rsidR="00D602A9" w:rsidRPr="00454861" w:rsidRDefault="00D602A9" w:rsidP="00D602A9">
            <w:pPr>
              <w:pStyle w:val="Odlomakpopisa"/>
              <w:numPr>
                <w:ilvl w:val="0"/>
                <w:numId w:val="5"/>
              </w:numPr>
              <w:spacing w:before="120" w:after="120" w:line="240" w:lineRule="auto"/>
              <w:rPr>
                <w:rFonts w:ascii="Times New Roman" w:hAnsi="Times New Roman"/>
              </w:rPr>
            </w:pPr>
            <w:r w:rsidRPr="00454861">
              <w:rPr>
                <w:rFonts w:ascii="Times New Roman" w:hAnsi="Times New Roman"/>
              </w:rPr>
              <w:t>Približiti učenicima svrhu postojanja muzeja te funkciju muzeja u kulturološkom razvoju</w:t>
            </w:r>
          </w:p>
        </w:tc>
      </w:tr>
      <w:tr w:rsidR="00D602A9" w:rsidRPr="00454861" w14:paraId="3DC70BB6" w14:textId="77777777" w:rsidTr="00757E97">
        <w:trPr>
          <w:trHeight w:val="509"/>
        </w:trPr>
        <w:tc>
          <w:tcPr>
            <w:tcW w:w="3652" w:type="dxa"/>
          </w:tcPr>
          <w:p w14:paraId="0F1C7764" w14:textId="77777777" w:rsidR="00D602A9" w:rsidRPr="00454861" w:rsidRDefault="00D602A9" w:rsidP="00757E97">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521D0148" w14:textId="77777777" w:rsidR="00D602A9" w:rsidRPr="00454861" w:rsidRDefault="00D602A9" w:rsidP="00757E97">
            <w:pPr>
              <w:pStyle w:val="Odlomakpopisa"/>
              <w:numPr>
                <w:ilvl w:val="0"/>
                <w:numId w:val="4"/>
              </w:numPr>
              <w:spacing w:before="120" w:after="120" w:line="240" w:lineRule="auto"/>
              <w:rPr>
                <w:rFonts w:ascii="Times New Roman" w:hAnsi="Times New Roman"/>
              </w:rPr>
            </w:pPr>
            <w:r w:rsidRPr="00454861">
              <w:rPr>
                <w:rFonts w:ascii="Times New Roman" w:hAnsi="Times New Roman"/>
              </w:rPr>
              <w:t>Radni listići</w:t>
            </w:r>
          </w:p>
        </w:tc>
      </w:tr>
      <w:tr w:rsidR="00D602A9" w:rsidRPr="00454861" w14:paraId="21A54594" w14:textId="77777777" w:rsidTr="00757E97">
        <w:trPr>
          <w:trHeight w:val="509"/>
        </w:trPr>
        <w:tc>
          <w:tcPr>
            <w:tcW w:w="3652" w:type="dxa"/>
          </w:tcPr>
          <w:p w14:paraId="181915D1" w14:textId="77777777" w:rsidR="00D602A9" w:rsidRPr="00454861" w:rsidRDefault="00D602A9" w:rsidP="00757E97">
            <w:pPr>
              <w:rPr>
                <w:rFonts w:ascii="Times New Roman" w:hAnsi="Times New Roman" w:cs="Times New Roman"/>
              </w:rPr>
            </w:pPr>
            <w:r w:rsidRPr="00454861">
              <w:rPr>
                <w:rFonts w:ascii="Times New Roman" w:hAnsi="Times New Roman" w:cs="Times New Roman"/>
              </w:rPr>
              <w:t>Trošovnik</w:t>
            </w:r>
          </w:p>
        </w:tc>
        <w:tc>
          <w:tcPr>
            <w:tcW w:w="5777" w:type="dxa"/>
          </w:tcPr>
          <w:p w14:paraId="1566BE75" w14:textId="77777777" w:rsidR="00D602A9" w:rsidRPr="00454861" w:rsidRDefault="00D602A9" w:rsidP="00757E97">
            <w:pPr>
              <w:pStyle w:val="Odlomakpopisa"/>
              <w:spacing w:before="120" w:after="120" w:line="240" w:lineRule="auto"/>
              <w:rPr>
                <w:rFonts w:ascii="Times New Roman" w:hAnsi="Times New Roman"/>
              </w:rPr>
            </w:pPr>
            <w:r w:rsidRPr="00454861">
              <w:rPr>
                <w:rFonts w:ascii="Times New Roman" w:hAnsi="Times New Roman"/>
              </w:rPr>
              <w:t>15€</w:t>
            </w:r>
          </w:p>
        </w:tc>
      </w:tr>
    </w:tbl>
    <w:p w14:paraId="1C50FE4D" w14:textId="471CFEE2" w:rsidR="00F21ABE" w:rsidRPr="00454861" w:rsidRDefault="00F21ABE" w:rsidP="00714BFE">
      <w:pPr>
        <w:spacing w:line="360" w:lineRule="auto"/>
        <w:rPr>
          <w:rFonts w:ascii="Times New Roman" w:hAnsi="Times New Roman" w:cs="Times New Roman"/>
          <w:b/>
        </w:rPr>
      </w:pPr>
    </w:p>
    <w:p w14:paraId="691B0558" w14:textId="60EDAEE7" w:rsidR="00F21ABE" w:rsidRPr="00454861" w:rsidRDefault="00F21ABE" w:rsidP="00453C35">
      <w:pPr>
        <w:rPr>
          <w:rFonts w:ascii="Times New Roman" w:eastAsia="Calibri" w:hAnsi="Times New Roman" w:cs="Times New Roman"/>
          <w:noProof/>
          <w:lang w:eastAsia="en-US"/>
        </w:rPr>
      </w:pPr>
    </w:p>
    <w:p w14:paraId="6573F529" w14:textId="77777777" w:rsidR="00453C35" w:rsidRPr="00454861" w:rsidRDefault="00453C35" w:rsidP="00453C35">
      <w:pPr>
        <w:rPr>
          <w:rFonts w:ascii="Times New Roman" w:eastAsia="Calibri" w:hAnsi="Times New Roman" w:cs="Times New Roman"/>
          <w:noProof/>
          <w:lang w:eastAsia="en-US"/>
        </w:rPr>
      </w:pPr>
    </w:p>
    <w:p w14:paraId="6FC768EC" w14:textId="3CF708FB" w:rsidR="002436EE" w:rsidRDefault="002436EE" w:rsidP="00714BFE">
      <w:pPr>
        <w:spacing w:line="360" w:lineRule="auto"/>
        <w:rPr>
          <w:rFonts w:ascii="Times New Roman" w:hAnsi="Times New Roman" w:cs="Times New Roman"/>
          <w:b/>
        </w:rPr>
      </w:pPr>
    </w:p>
    <w:p w14:paraId="6C2067B6" w14:textId="77777777" w:rsidR="006C5B56" w:rsidRPr="00454861" w:rsidRDefault="006C5B56" w:rsidP="00714BFE">
      <w:pPr>
        <w:spacing w:line="360" w:lineRule="auto"/>
        <w:rPr>
          <w:rFonts w:ascii="Times New Roman" w:hAnsi="Times New Roman" w:cs="Times New Roman"/>
          <w:b/>
        </w:rPr>
      </w:pPr>
    </w:p>
    <w:p w14:paraId="0A10AE9C" w14:textId="41B55686" w:rsidR="00507CEE" w:rsidRPr="00454861" w:rsidRDefault="00507CEE" w:rsidP="00507CEE">
      <w:pPr>
        <w:rPr>
          <w:rFonts w:ascii="Times New Roman" w:hAnsi="Times New Roman" w:cs="Times New Roman"/>
          <w:b/>
        </w:rPr>
      </w:pPr>
    </w:p>
    <w:p w14:paraId="0F1BC906" w14:textId="691B5527" w:rsidR="00507CEE" w:rsidRPr="00454861" w:rsidRDefault="00507CEE" w:rsidP="00507CEE">
      <w:pPr>
        <w:rPr>
          <w:rFonts w:ascii="Times New Roman" w:hAnsi="Times New Roman" w:cs="Times New Roman"/>
        </w:rPr>
      </w:pPr>
    </w:p>
    <w:p w14:paraId="589EB3AD" w14:textId="77777777" w:rsidR="00253D3B" w:rsidRPr="00454861" w:rsidRDefault="00253D3B" w:rsidP="00507CEE">
      <w:pPr>
        <w:rPr>
          <w:rFonts w:ascii="Times New Roman" w:hAnsi="Times New Roman" w:cs="Times New Roman"/>
        </w:rPr>
      </w:pPr>
    </w:p>
    <w:p w14:paraId="5FCB0668" w14:textId="77777777" w:rsidR="00F150C4" w:rsidRPr="00454861" w:rsidRDefault="00F150C4" w:rsidP="00F150C4">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lastRenderedPageBreak/>
        <w:t>NAZIV AKTIVNOSTI                                  Terenska nastava - klizanje</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F150C4" w:rsidRPr="00454861" w14:paraId="4C0E2F58" w14:textId="77777777" w:rsidTr="0066497D">
        <w:trPr>
          <w:trHeight w:val="509"/>
        </w:trPr>
        <w:tc>
          <w:tcPr>
            <w:tcW w:w="3652" w:type="dxa"/>
            <w:tcBorders>
              <w:top w:val="single" w:sz="4" w:space="0" w:color="auto"/>
              <w:left w:val="nil"/>
              <w:bottom w:val="single" w:sz="4" w:space="0" w:color="auto"/>
              <w:right w:val="single" w:sz="4" w:space="0" w:color="auto"/>
            </w:tcBorders>
            <w:hideMark/>
          </w:tcPr>
          <w:p w14:paraId="0AC1AA36" w14:textId="77777777" w:rsidR="00F150C4" w:rsidRPr="00454861" w:rsidRDefault="00F150C4" w:rsidP="00F150C4">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Nositelj aktivnosti</w:t>
            </w:r>
          </w:p>
        </w:tc>
        <w:tc>
          <w:tcPr>
            <w:tcW w:w="5777" w:type="dxa"/>
            <w:tcBorders>
              <w:top w:val="single" w:sz="4" w:space="0" w:color="auto"/>
              <w:left w:val="single" w:sz="4" w:space="0" w:color="auto"/>
              <w:bottom w:val="single" w:sz="4" w:space="0" w:color="auto"/>
              <w:right w:val="nil"/>
            </w:tcBorders>
            <w:hideMark/>
          </w:tcPr>
          <w:p w14:paraId="42AB98B5" w14:textId="77777777" w:rsidR="00F150C4" w:rsidRPr="00454861" w:rsidRDefault="00F150C4" w:rsidP="00F150C4">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Sandra Rabrenović i razrednici</w:t>
            </w:r>
          </w:p>
        </w:tc>
      </w:tr>
      <w:tr w:rsidR="00F150C4" w:rsidRPr="00454861" w14:paraId="06898D7D" w14:textId="77777777" w:rsidTr="0066497D">
        <w:trPr>
          <w:trHeight w:val="509"/>
        </w:trPr>
        <w:tc>
          <w:tcPr>
            <w:tcW w:w="3652" w:type="dxa"/>
            <w:tcBorders>
              <w:top w:val="single" w:sz="4" w:space="0" w:color="auto"/>
              <w:left w:val="nil"/>
              <w:bottom w:val="single" w:sz="4" w:space="0" w:color="auto"/>
              <w:right w:val="single" w:sz="4" w:space="0" w:color="auto"/>
            </w:tcBorders>
            <w:hideMark/>
          </w:tcPr>
          <w:p w14:paraId="573B29C5" w14:textId="77777777" w:rsidR="00F150C4" w:rsidRPr="00454861" w:rsidRDefault="00F150C4" w:rsidP="00F150C4">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Planirani broj učenika (razred)</w:t>
            </w:r>
          </w:p>
        </w:tc>
        <w:tc>
          <w:tcPr>
            <w:tcW w:w="5777" w:type="dxa"/>
            <w:tcBorders>
              <w:top w:val="single" w:sz="4" w:space="0" w:color="auto"/>
              <w:left w:val="single" w:sz="4" w:space="0" w:color="auto"/>
              <w:bottom w:val="single" w:sz="4" w:space="0" w:color="auto"/>
              <w:right w:val="nil"/>
            </w:tcBorders>
            <w:hideMark/>
          </w:tcPr>
          <w:p w14:paraId="13BE4C80" w14:textId="77777777" w:rsidR="00F150C4" w:rsidRPr="00454861" w:rsidRDefault="00F150C4" w:rsidP="00F150C4">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100 (učenici od 5. do 8. razreda)</w:t>
            </w:r>
          </w:p>
        </w:tc>
      </w:tr>
      <w:tr w:rsidR="00F150C4" w:rsidRPr="00454861" w14:paraId="190ADB75" w14:textId="77777777" w:rsidTr="0066497D">
        <w:trPr>
          <w:trHeight w:val="509"/>
        </w:trPr>
        <w:tc>
          <w:tcPr>
            <w:tcW w:w="3652" w:type="dxa"/>
            <w:tcBorders>
              <w:top w:val="single" w:sz="4" w:space="0" w:color="auto"/>
              <w:left w:val="nil"/>
              <w:bottom w:val="single" w:sz="4" w:space="0" w:color="auto"/>
              <w:right w:val="single" w:sz="4" w:space="0" w:color="auto"/>
            </w:tcBorders>
            <w:hideMark/>
          </w:tcPr>
          <w:p w14:paraId="6605B6B8" w14:textId="77777777" w:rsidR="00F150C4" w:rsidRPr="00454861" w:rsidRDefault="00F150C4" w:rsidP="00F150C4">
            <w:pPr>
              <w:ind w:right="-108"/>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Planirani broj sati tjedno (godišnje)</w:t>
            </w:r>
          </w:p>
        </w:tc>
        <w:tc>
          <w:tcPr>
            <w:tcW w:w="5777" w:type="dxa"/>
            <w:tcBorders>
              <w:top w:val="single" w:sz="4" w:space="0" w:color="auto"/>
              <w:left w:val="single" w:sz="4" w:space="0" w:color="auto"/>
              <w:bottom w:val="single" w:sz="4" w:space="0" w:color="auto"/>
              <w:right w:val="nil"/>
            </w:tcBorders>
            <w:hideMark/>
          </w:tcPr>
          <w:p w14:paraId="043FA789" w14:textId="77777777" w:rsidR="00F150C4" w:rsidRPr="00454861" w:rsidRDefault="00F150C4" w:rsidP="00F150C4">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Poludnevna aktivnost</w:t>
            </w:r>
          </w:p>
        </w:tc>
      </w:tr>
      <w:tr w:rsidR="00F150C4" w:rsidRPr="00454861" w14:paraId="3644D5A2" w14:textId="77777777" w:rsidTr="0066497D">
        <w:trPr>
          <w:trHeight w:val="509"/>
        </w:trPr>
        <w:tc>
          <w:tcPr>
            <w:tcW w:w="3652" w:type="dxa"/>
            <w:tcBorders>
              <w:top w:val="single" w:sz="4" w:space="0" w:color="auto"/>
              <w:left w:val="nil"/>
              <w:bottom w:val="single" w:sz="4" w:space="0" w:color="auto"/>
              <w:right w:val="single" w:sz="4" w:space="0" w:color="auto"/>
            </w:tcBorders>
            <w:hideMark/>
          </w:tcPr>
          <w:p w14:paraId="5091E32E" w14:textId="77777777" w:rsidR="00F150C4" w:rsidRPr="00454861" w:rsidRDefault="00F150C4" w:rsidP="00F150C4">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Vremenski okviri aktivnosti</w:t>
            </w:r>
          </w:p>
        </w:tc>
        <w:tc>
          <w:tcPr>
            <w:tcW w:w="5777" w:type="dxa"/>
            <w:tcBorders>
              <w:top w:val="single" w:sz="4" w:space="0" w:color="auto"/>
              <w:left w:val="single" w:sz="4" w:space="0" w:color="auto"/>
              <w:bottom w:val="single" w:sz="4" w:space="0" w:color="auto"/>
              <w:right w:val="nil"/>
            </w:tcBorders>
            <w:hideMark/>
          </w:tcPr>
          <w:p w14:paraId="07C54716" w14:textId="6DAE62C7" w:rsidR="00F150C4" w:rsidRPr="00454861" w:rsidRDefault="00F150C4" w:rsidP="00F150C4">
            <w:pPr>
              <w:spacing w:after="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S</w:t>
            </w:r>
            <w:r w:rsidR="005A4FAE">
              <w:rPr>
                <w:rFonts w:ascii="Times New Roman" w:eastAsia="Calibri" w:hAnsi="Times New Roman" w:cs="Times New Roman"/>
                <w:noProof/>
                <w:lang w:eastAsia="en-US"/>
              </w:rPr>
              <w:t>iječanj/</w:t>
            </w:r>
            <w:r w:rsidRPr="00454861">
              <w:rPr>
                <w:rFonts w:ascii="Times New Roman" w:eastAsia="Calibri" w:hAnsi="Times New Roman" w:cs="Times New Roman"/>
                <w:noProof/>
                <w:lang w:eastAsia="en-US"/>
              </w:rPr>
              <w:t>veljača 2024.</w:t>
            </w:r>
          </w:p>
        </w:tc>
      </w:tr>
      <w:tr w:rsidR="00F150C4" w:rsidRPr="00454861" w14:paraId="10059E29" w14:textId="77777777" w:rsidTr="0066497D">
        <w:trPr>
          <w:trHeight w:val="509"/>
        </w:trPr>
        <w:tc>
          <w:tcPr>
            <w:tcW w:w="3652" w:type="dxa"/>
            <w:tcBorders>
              <w:top w:val="single" w:sz="4" w:space="0" w:color="auto"/>
              <w:left w:val="nil"/>
              <w:bottom w:val="single" w:sz="4" w:space="0" w:color="auto"/>
              <w:right w:val="single" w:sz="4" w:space="0" w:color="auto"/>
            </w:tcBorders>
            <w:hideMark/>
          </w:tcPr>
          <w:p w14:paraId="09C47C00" w14:textId="77777777" w:rsidR="00F150C4" w:rsidRPr="00454861" w:rsidRDefault="00F150C4" w:rsidP="00F150C4">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Cilj aktivnosti</w:t>
            </w:r>
          </w:p>
        </w:tc>
        <w:tc>
          <w:tcPr>
            <w:tcW w:w="5777" w:type="dxa"/>
            <w:tcBorders>
              <w:top w:val="single" w:sz="4" w:space="0" w:color="auto"/>
              <w:left w:val="single" w:sz="4" w:space="0" w:color="auto"/>
              <w:bottom w:val="single" w:sz="4" w:space="0" w:color="auto"/>
              <w:right w:val="nil"/>
            </w:tcBorders>
            <w:hideMark/>
          </w:tcPr>
          <w:p w14:paraId="51D5BECD" w14:textId="77777777" w:rsidR="00F150C4" w:rsidRPr="00454861" w:rsidRDefault="00F150C4" w:rsidP="00F150C4">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Unapređenje  načina života kroz različite aktivnosti</w:t>
            </w:r>
          </w:p>
        </w:tc>
      </w:tr>
      <w:tr w:rsidR="00F150C4" w:rsidRPr="00454861" w14:paraId="33ED19C5" w14:textId="77777777" w:rsidTr="0066497D">
        <w:trPr>
          <w:trHeight w:val="509"/>
        </w:trPr>
        <w:tc>
          <w:tcPr>
            <w:tcW w:w="3652" w:type="dxa"/>
            <w:tcBorders>
              <w:top w:val="single" w:sz="4" w:space="0" w:color="auto"/>
              <w:left w:val="nil"/>
              <w:bottom w:val="single" w:sz="4" w:space="0" w:color="auto"/>
              <w:right w:val="single" w:sz="4" w:space="0" w:color="auto"/>
            </w:tcBorders>
          </w:tcPr>
          <w:p w14:paraId="42913CA6" w14:textId="77777777" w:rsidR="00F150C4" w:rsidRPr="00454861" w:rsidRDefault="00F150C4" w:rsidP="00F150C4">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Očekivani ishodi / postignuća</w:t>
            </w:r>
          </w:p>
        </w:tc>
        <w:tc>
          <w:tcPr>
            <w:tcW w:w="5777" w:type="dxa"/>
            <w:tcBorders>
              <w:top w:val="single" w:sz="4" w:space="0" w:color="auto"/>
              <w:left w:val="single" w:sz="4" w:space="0" w:color="auto"/>
              <w:bottom w:val="single" w:sz="4" w:space="0" w:color="auto"/>
              <w:right w:val="nil"/>
            </w:tcBorders>
          </w:tcPr>
          <w:p w14:paraId="58D07728" w14:textId="77777777" w:rsidR="00F150C4" w:rsidRPr="00454861" w:rsidRDefault="00F150C4" w:rsidP="007C4358">
            <w:pPr>
              <w:numPr>
                <w:ilvl w:val="0"/>
                <w:numId w:val="22"/>
              </w:num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Razviti sposobnost upravljanja emocijama i ponašanjem</w:t>
            </w:r>
          </w:p>
          <w:p w14:paraId="507824FA" w14:textId="77777777" w:rsidR="00F150C4" w:rsidRPr="00454861" w:rsidRDefault="00F150C4" w:rsidP="007C4358">
            <w:pPr>
              <w:numPr>
                <w:ilvl w:val="0"/>
                <w:numId w:val="22"/>
              </w:num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xml:space="preserve">Pristupiti odgovorno prema svom zdravlju </w:t>
            </w:r>
          </w:p>
          <w:p w14:paraId="2C2F76CB" w14:textId="77777777" w:rsidR="00F150C4" w:rsidRPr="00454861" w:rsidRDefault="00F150C4" w:rsidP="007C4358">
            <w:pPr>
              <w:numPr>
                <w:ilvl w:val="0"/>
                <w:numId w:val="22"/>
              </w:num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Korisno koristiti  slobodno vrijeme</w:t>
            </w:r>
          </w:p>
        </w:tc>
      </w:tr>
      <w:tr w:rsidR="00F150C4" w:rsidRPr="00454861" w14:paraId="4A3112F8" w14:textId="77777777" w:rsidTr="0066497D">
        <w:trPr>
          <w:trHeight w:val="509"/>
        </w:trPr>
        <w:tc>
          <w:tcPr>
            <w:tcW w:w="3652" w:type="dxa"/>
            <w:tcBorders>
              <w:top w:val="single" w:sz="4" w:space="0" w:color="auto"/>
              <w:left w:val="nil"/>
              <w:bottom w:val="single" w:sz="4" w:space="0" w:color="auto"/>
              <w:right w:val="single" w:sz="4" w:space="0" w:color="auto"/>
            </w:tcBorders>
            <w:hideMark/>
          </w:tcPr>
          <w:p w14:paraId="2A02741B" w14:textId="77777777" w:rsidR="00F150C4" w:rsidRPr="00454861" w:rsidRDefault="00F150C4" w:rsidP="00F150C4">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Način realizacije aktivnosti</w:t>
            </w:r>
          </w:p>
        </w:tc>
        <w:tc>
          <w:tcPr>
            <w:tcW w:w="5777" w:type="dxa"/>
            <w:tcBorders>
              <w:top w:val="single" w:sz="4" w:space="0" w:color="auto"/>
              <w:left w:val="single" w:sz="4" w:space="0" w:color="auto"/>
              <w:bottom w:val="single" w:sz="4" w:space="0" w:color="auto"/>
              <w:right w:val="nil"/>
            </w:tcBorders>
            <w:hideMark/>
          </w:tcPr>
          <w:p w14:paraId="3B2D0BF9" w14:textId="77777777" w:rsidR="00F150C4" w:rsidRPr="00454861" w:rsidRDefault="00F150C4" w:rsidP="00F150C4">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Učenici od 5. do 8.  razreda zajedno sa svojim razrednicima odlaze u Sportski centar Sokol, Osijek , gdje će imati organizirano klizanje ( postoji mogućnst odlaska u Dokkicu na radionice ili gimastičku dvoranu po skupinama)</w:t>
            </w:r>
          </w:p>
        </w:tc>
      </w:tr>
      <w:tr w:rsidR="00F150C4" w:rsidRPr="00454861" w14:paraId="3259E5C9" w14:textId="77777777" w:rsidTr="0066497D">
        <w:trPr>
          <w:trHeight w:val="509"/>
        </w:trPr>
        <w:tc>
          <w:tcPr>
            <w:tcW w:w="3652" w:type="dxa"/>
            <w:tcBorders>
              <w:top w:val="single" w:sz="4" w:space="0" w:color="auto"/>
              <w:left w:val="nil"/>
              <w:bottom w:val="single" w:sz="4" w:space="0" w:color="auto"/>
              <w:right w:val="single" w:sz="4" w:space="0" w:color="auto"/>
            </w:tcBorders>
            <w:hideMark/>
          </w:tcPr>
          <w:p w14:paraId="57B180D2" w14:textId="77777777" w:rsidR="00F150C4" w:rsidRPr="00454861" w:rsidRDefault="00F150C4" w:rsidP="00F150C4">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Osnovna namjena aktivnosti</w:t>
            </w:r>
          </w:p>
        </w:tc>
        <w:tc>
          <w:tcPr>
            <w:tcW w:w="5777" w:type="dxa"/>
            <w:tcBorders>
              <w:top w:val="single" w:sz="4" w:space="0" w:color="auto"/>
              <w:left w:val="single" w:sz="4" w:space="0" w:color="auto"/>
              <w:bottom w:val="single" w:sz="4" w:space="0" w:color="auto"/>
              <w:right w:val="nil"/>
            </w:tcBorders>
            <w:hideMark/>
          </w:tcPr>
          <w:p w14:paraId="4FA7D221" w14:textId="77777777" w:rsidR="00F150C4" w:rsidRPr="00454861" w:rsidRDefault="00F150C4" w:rsidP="00F150C4">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Učenici će razviti samopoštovanje i samopouzdanje, prepoznavanje, prihvaćanje i upravljanje svojim emocijama i ponašanjem, te  prihvaćanje različitosti.  Prihvaća i obrazlaže važnost društvenih normi i pravila, suradnički uči i radi u timu.</w:t>
            </w:r>
          </w:p>
          <w:p w14:paraId="74350DA8" w14:textId="49743BF3" w:rsidR="00F150C4" w:rsidRPr="00454861" w:rsidRDefault="00F150C4" w:rsidP="00F150C4">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Razvoj odgovornog pristupa prema osobnom zdravlju i upoznavanje sa zdravim životnim navikama i izborima. Učenik može objasniti v</w:t>
            </w:r>
            <w:r w:rsidR="005A4FAE">
              <w:rPr>
                <w:rFonts w:ascii="Times New Roman" w:eastAsia="Calibri" w:hAnsi="Times New Roman" w:cs="Times New Roman"/>
                <w:noProof/>
                <w:lang w:eastAsia="en-US"/>
              </w:rPr>
              <w:t>rijednost učenja za svoj život i</w:t>
            </w:r>
            <w:r w:rsidRPr="00454861">
              <w:rPr>
                <w:rFonts w:ascii="Times New Roman" w:eastAsia="Calibri" w:hAnsi="Times New Roman" w:cs="Times New Roman"/>
                <w:noProof/>
                <w:lang w:eastAsia="en-US"/>
              </w:rPr>
              <w:t xml:space="preserve">  iskazuje interes za različita područja, preuzima odgovornost za svoje učenje i ustraje u učenju.</w:t>
            </w:r>
          </w:p>
        </w:tc>
      </w:tr>
      <w:tr w:rsidR="00F150C4" w:rsidRPr="00454861" w14:paraId="7BBE2371" w14:textId="77777777" w:rsidTr="0066497D">
        <w:trPr>
          <w:trHeight w:val="509"/>
        </w:trPr>
        <w:tc>
          <w:tcPr>
            <w:tcW w:w="3652" w:type="dxa"/>
            <w:tcBorders>
              <w:top w:val="single" w:sz="4" w:space="0" w:color="auto"/>
              <w:left w:val="nil"/>
              <w:bottom w:val="single" w:sz="4" w:space="0" w:color="auto"/>
              <w:right w:val="single" w:sz="4" w:space="0" w:color="auto"/>
            </w:tcBorders>
            <w:hideMark/>
          </w:tcPr>
          <w:p w14:paraId="3DD11E52" w14:textId="77777777" w:rsidR="00F150C4" w:rsidRPr="00454861" w:rsidRDefault="00F150C4" w:rsidP="00F150C4">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Troškovnik</w:t>
            </w:r>
          </w:p>
        </w:tc>
        <w:tc>
          <w:tcPr>
            <w:tcW w:w="5777" w:type="dxa"/>
            <w:tcBorders>
              <w:top w:val="single" w:sz="4" w:space="0" w:color="auto"/>
              <w:left w:val="single" w:sz="4" w:space="0" w:color="auto"/>
              <w:bottom w:val="single" w:sz="4" w:space="0" w:color="auto"/>
              <w:right w:val="nil"/>
            </w:tcBorders>
            <w:hideMark/>
          </w:tcPr>
          <w:p w14:paraId="1A850283" w14:textId="77777777" w:rsidR="00F150C4" w:rsidRPr="00454861" w:rsidRDefault="00F150C4" w:rsidP="00F150C4">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Troškove snose roditelji / prijevoz, ulaznice i iznajmljivanje klizaljki</w:t>
            </w:r>
          </w:p>
        </w:tc>
      </w:tr>
      <w:tr w:rsidR="00F150C4" w:rsidRPr="00454861" w14:paraId="74C6C5D3" w14:textId="77777777" w:rsidTr="0066497D">
        <w:trPr>
          <w:trHeight w:val="509"/>
        </w:trPr>
        <w:tc>
          <w:tcPr>
            <w:tcW w:w="3652" w:type="dxa"/>
            <w:tcBorders>
              <w:top w:val="single" w:sz="4" w:space="0" w:color="auto"/>
              <w:left w:val="nil"/>
              <w:bottom w:val="single" w:sz="4" w:space="0" w:color="auto"/>
              <w:right w:val="single" w:sz="4" w:space="0" w:color="auto"/>
            </w:tcBorders>
            <w:hideMark/>
          </w:tcPr>
          <w:p w14:paraId="4862ADAC" w14:textId="77777777" w:rsidR="00F150C4" w:rsidRPr="00454861" w:rsidRDefault="00F150C4" w:rsidP="00F150C4">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Način vrednovanja aktivnosti</w:t>
            </w:r>
          </w:p>
        </w:tc>
        <w:tc>
          <w:tcPr>
            <w:tcW w:w="5777" w:type="dxa"/>
            <w:tcBorders>
              <w:top w:val="single" w:sz="4" w:space="0" w:color="auto"/>
              <w:left w:val="single" w:sz="4" w:space="0" w:color="auto"/>
              <w:bottom w:val="single" w:sz="4" w:space="0" w:color="auto"/>
              <w:right w:val="nil"/>
            </w:tcBorders>
            <w:hideMark/>
          </w:tcPr>
          <w:p w14:paraId="0CAD70A3" w14:textId="77777777" w:rsidR="00F150C4" w:rsidRPr="00454861" w:rsidRDefault="00F150C4" w:rsidP="00F150C4">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xml:space="preserve">Formativno vrednovanje, izrada plakata </w:t>
            </w:r>
          </w:p>
        </w:tc>
      </w:tr>
    </w:tbl>
    <w:p w14:paraId="08A01ABB" w14:textId="77777777" w:rsidR="00F150C4" w:rsidRPr="00454861" w:rsidRDefault="00F150C4" w:rsidP="00F150C4">
      <w:pPr>
        <w:rPr>
          <w:rFonts w:ascii="Times New Roman" w:eastAsia="Calibri" w:hAnsi="Times New Roman" w:cs="Times New Roman"/>
          <w:noProof/>
          <w:lang w:eastAsia="en-US"/>
        </w:rPr>
      </w:pPr>
    </w:p>
    <w:p w14:paraId="012E1AC8" w14:textId="77777777" w:rsidR="00F150C4" w:rsidRPr="00454861" w:rsidRDefault="00F150C4" w:rsidP="00F150C4">
      <w:pPr>
        <w:rPr>
          <w:rFonts w:ascii="Times New Roman" w:eastAsia="Calibri" w:hAnsi="Times New Roman" w:cs="Times New Roman"/>
          <w:noProof/>
          <w:lang w:eastAsia="en-US"/>
        </w:rPr>
      </w:pPr>
    </w:p>
    <w:p w14:paraId="5B5FCD03" w14:textId="086EC151" w:rsidR="00253D3B" w:rsidRDefault="00253D3B" w:rsidP="00507CEE">
      <w:pPr>
        <w:rPr>
          <w:rFonts w:ascii="Times New Roman" w:hAnsi="Times New Roman" w:cs="Times New Roman"/>
        </w:rPr>
      </w:pPr>
    </w:p>
    <w:p w14:paraId="1BFAF361" w14:textId="03A20188" w:rsidR="006C5B56" w:rsidRDefault="006C5B56" w:rsidP="00507CEE">
      <w:pPr>
        <w:rPr>
          <w:rFonts w:ascii="Times New Roman" w:hAnsi="Times New Roman" w:cs="Times New Roman"/>
        </w:rPr>
      </w:pPr>
    </w:p>
    <w:p w14:paraId="79217853" w14:textId="77777777" w:rsidR="006C5B56" w:rsidRPr="00454861" w:rsidRDefault="006C5B56" w:rsidP="00507CEE">
      <w:pPr>
        <w:rPr>
          <w:rFonts w:ascii="Times New Roman" w:hAnsi="Times New Roman" w:cs="Times New Roman"/>
        </w:rPr>
      </w:pPr>
    </w:p>
    <w:p w14:paraId="7E629ADD" w14:textId="27B2A2E8" w:rsidR="008F411D" w:rsidRPr="00454861" w:rsidRDefault="008F411D" w:rsidP="00714BFE">
      <w:pPr>
        <w:spacing w:line="360" w:lineRule="auto"/>
        <w:rPr>
          <w:rFonts w:ascii="Times New Roman" w:hAnsi="Times New Roman" w:cs="Times New Roman"/>
          <w:b/>
        </w:rPr>
      </w:pPr>
    </w:p>
    <w:p w14:paraId="3BB75BF1" w14:textId="34839904" w:rsidR="00594348" w:rsidRPr="00454861" w:rsidRDefault="00594348" w:rsidP="00714BFE">
      <w:pPr>
        <w:spacing w:line="360" w:lineRule="auto"/>
        <w:rPr>
          <w:rFonts w:ascii="Times New Roman" w:hAnsi="Times New Roman" w:cs="Times New Roman"/>
          <w:b/>
        </w:rPr>
      </w:pPr>
    </w:p>
    <w:p w14:paraId="23C44DE6" w14:textId="77777777" w:rsidR="00594348" w:rsidRPr="00454861" w:rsidRDefault="00594348" w:rsidP="00594348">
      <w:pPr>
        <w:rPr>
          <w:rFonts w:ascii="Times New Roman" w:hAnsi="Times New Roman" w:cs="Times New Roman"/>
        </w:rPr>
      </w:pPr>
      <w:r w:rsidRPr="00454861">
        <w:rPr>
          <w:rFonts w:ascii="Times New Roman" w:hAnsi="Times New Roman" w:cs="Times New Roman"/>
        </w:rPr>
        <w:t>Izvan zidova – izvanučionična nastava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594348" w:rsidRPr="00454861" w14:paraId="7A5B27D1" w14:textId="77777777" w:rsidTr="00AA7DFC">
        <w:trPr>
          <w:trHeight w:val="509"/>
        </w:trPr>
        <w:tc>
          <w:tcPr>
            <w:tcW w:w="3652" w:type="dxa"/>
          </w:tcPr>
          <w:p w14:paraId="3CED36C3" w14:textId="77777777" w:rsidR="00594348" w:rsidRPr="00454861" w:rsidRDefault="00594348" w:rsidP="00AA7DFC">
            <w:pPr>
              <w:rPr>
                <w:rFonts w:ascii="Times New Roman" w:hAnsi="Times New Roman" w:cs="Times New Roman"/>
              </w:rPr>
            </w:pPr>
            <w:r w:rsidRPr="00454861">
              <w:rPr>
                <w:rFonts w:ascii="Times New Roman" w:hAnsi="Times New Roman" w:cs="Times New Roman"/>
              </w:rPr>
              <w:t>Nositelj aktivnosti</w:t>
            </w:r>
          </w:p>
        </w:tc>
        <w:tc>
          <w:tcPr>
            <w:tcW w:w="5777" w:type="dxa"/>
          </w:tcPr>
          <w:p w14:paraId="735AB83E" w14:textId="77777777" w:rsidR="00594348" w:rsidRPr="00454861" w:rsidRDefault="00594348" w:rsidP="00AA7DFC">
            <w:pPr>
              <w:spacing w:before="120" w:after="120" w:line="240" w:lineRule="auto"/>
              <w:rPr>
                <w:rFonts w:ascii="Times New Roman" w:hAnsi="Times New Roman" w:cs="Times New Roman"/>
              </w:rPr>
            </w:pPr>
            <w:r w:rsidRPr="00454861">
              <w:rPr>
                <w:rFonts w:ascii="Times New Roman" w:hAnsi="Times New Roman" w:cs="Times New Roman"/>
              </w:rPr>
              <w:t>Daniela Maršalek</w:t>
            </w:r>
          </w:p>
        </w:tc>
      </w:tr>
      <w:tr w:rsidR="00594348" w:rsidRPr="00454861" w14:paraId="12F2D0C9" w14:textId="77777777" w:rsidTr="00AA7DFC">
        <w:trPr>
          <w:trHeight w:val="509"/>
        </w:trPr>
        <w:tc>
          <w:tcPr>
            <w:tcW w:w="3652" w:type="dxa"/>
          </w:tcPr>
          <w:p w14:paraId="16138287" w14:textId="77777777" w:rsidR="00594348" w:rsidRPr="00454861" w:rsidRDefault="00594348" w:rsidP="00AA7DFC">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0583236D" w14:textId="77777777" w:rsidR="00594348" w:rsidRPr="00454861" w:rsidRDefault="00594348" w:rsidP="00AA7DFC">
            <w:pPr>
              <w:spacing w:before="120" w:after="120" w:line="240" w:lineRule="auto"/>
              <w:rPr>
                <w:rFonts w:ascii="Times New Roman" w:hAnsi="Times New Roman" w:cs="Times New Roman"/>
              </w:rPr>
            </w:pPr>
            <w:r w:rsidRPr="00454861">
              <w:rPr>
                <w:rFonts w:ascii="Times New Roman" w:hAnsi="Times New Roman" w:cs="Times New Roman"/>
              </w:rPr>
              <w:t>56 učenika, 6. a, 6. b, 8. a, 8. b</w:t>
            </w:r>
          </w:p>
        </w:tc>
      </w:tr>
      <w:tr w:rsidR="00594348" w:rsidRPr="00454861" w14:paraId="6E1CB130" w14:textId="77777777" w:rsidTr="00AA7DFC">
        <w:trPr>
          <w:trHeight w:val="509"/>
        </w:trPr>
        <w:tc>
          <w:tcPr>
            <w:tcW w:w="3652" w:type="dxa"/>
          </w:tcPr>
          <w:p w14:paraId="08406DBD" w14:textId="77777777" w:rsidR="00594348" w:rsidRPr="00454861" w:rsidRDefault="00594348" w:rsidP="00AA7DFC">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2ABEA069" w14:textId="77777777" w:rsidR="00594348" w:rsidRPr="00454861" w:rsidRDefault="00594348" w:rsidP="00AA7DFC">
            <w:pPr>
              <w:spacing w:before="120" w:after="120" w:line="240" w:lineRule="auto"/>
              <w:rPr>
                <w:rFonts w:ascii="Times New Roman" w:hAnsi="Times New Roman" w:cs="Times New Roman"/>
              </w:rPr>
            </w:pPr>
            <w:r w:rsidRPr="00454861">
              <w:rPr>
                <w:rFonts w:ascii="Times New Roman" w:hAnsi="Times New Roman" w:cs="Times New Roman"/>
              </w:rPr>
              <w:t>5 sati godišnje</w:t>
            </w:r>
          </w:p>
        </w:tc>
      </w:tr>
      <w:tr w:rsidR="00594348" w:rsidRPr="00454861" w14:paraId="668F5C49" w14:textId="77777777" w:rsidTr="00AA7DFC">
        <w:trPr>
          <w:trHeight w:val="509"/>
        </w:trPr>
        <w:tc>
          <w:tcPr>
            <w:tcW w:w="3652" w:type="dxa"/>
          </w:tcPr>
          <w:p w14:paraId="5DC65E7E" w14:textId="77777777" w:rsidR="00594348" w:rsidRPr="00454861" w:rsidRDefault="00594348" w:rsidP="00AA7DFC">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1E2402E2" w14:textId="77777777" w:rsidR="00594348" w:rsidRPr="00454861" w:rsidRDefault="00594348" w:rsidP="00AA7DFC">
            <w:pPr>
              <w:pStyle w:val="Odlomakpopisa"/>
              <w:spacing w:before="120" w:after="120" w:line="240" w:lineRule="auto"/>
              <w:ind w:left="0"/>
              <w:rPr>
                <w:rFonts w:ascii="Times New Roman" w:hAnsi="Times New Roman"/>
              </w:rPr>
            </w:pPr>
            <w:r w:rsidRPr="00454861">
              <w:rPr>
                <w:rFonts w:ascii="Times New Roman" w:hAnsi="Times New Roman"/>
              </w:rPr>
              <w:t>Tijekom nastavne godine</w:t>
            </w:r>
          </w:p>
        </w:tc>
      </w:tr>
      <w:tr w:rsidR="00594348" w:rsidRPr="00454861" w14:paraId="647B32B5" w14:textId="77777777" w:rsidTr="00AA7DFC">
        <w:trPr>
          <w:trHeight w:val="509"/>
        </w:trPr>
        <w:tc>
          <w:tcPr>
            <w:tcW w:w="3652" w:type="dxa"/>
          </w:tcPr>
          <w:p w14:paraId="24D4419A" w14:textId="77777777" w:rsidR="00594348" w:rsidRPr="00454861" w:rsidRDefault="00594348" w:rsidP="00AA7DFC">
            <w:pPr>
              <w:rPr>
                <w:rFonts w:ascii="Times New Roman" w:hAnsi="Times New Roman" w:cs="Times New Roman"/>
              </w:rPr>
            </w:pPr>
            <w:r w:rsidRPr="00454861">
              <w:rPr>
                <w:rFonts w:ascii="Times New Roman" w:hAnsi="Times New Roman" w:cs="Times New Roman"/>
              </w:rPr>
              <w:t>Cilj aktivnosti</w:t>
            </w:r>
          </w:p>
        </w:tc>
        <w:tc>
          <w:tcPr>
            <w:tcW w:w="5777" w:type="dxa"/>
          </w:tcPr>
          <w:p w14:paraId="7DE565B1" w14:textId="77777777" w:rsidR="00594348" w:rsidRPr="00454861" w:rsidRDefault="00594348" w:rsidP="00AA7DFC">
            <w:pPr>
              <w:pStyle w:val="Odlomakpopisa"/>
              <w:spacing w:before="120" w:after="120" w:line="240" w:lineRule="auto"/>
              <w:ind w:left="0"/>
              <w:rPr>
                <w:rFonts w:ascii="Times New Roman" w:hAnsi="Times New Roman"/>
              </w:rPr>
            </w:pPr>
            <w:r w:rsidRPr="00454861">
              <w:rPr>
                <w:rFonts w:ascii="Times New Roman" w:hAnsi="Times New Roman"/>
              </w:rPr>
              <w:t>Održavati nastavu hrvatskoga jezika na otvorenom (u sjenici, u parku, uz Dunav).</w:t>
            </w:r>
          </w:p>
        </w:tc>
      </w:tr>
      <w:tr w:rsidR="00594348" w:rsidRPr="00454861" w14:paraId="76777608" w14:textId="77777777" w:rsidTr="00AA7DFC">
        <w:trPr>
          <w:trHeight w:val="509"/>
        </w:trPr>
        <w:tc>
          <w:tcPr>
            <w:tcW w:w="3652" w:type="dxa"/>
          </w:tcPr>
          <w:p w14:paraId="655529E3" w14:textId="77777777" w:rsidR="00594348" w:rsidRPr="00454861" w:rsidRDefault="00594348" w:rsidP="00AA7DFC">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0F34C508" w14:textId="77777777" w:rsidR="00594348" w:rsidRPr="00454861" w:rsidRDefault="00594348" w:rsidP="00AA7DFC">
            <w:pPr>
              <w:pStyle w:val="Odlomakpopisa"/>
              <w:spacing w:before="120" w:after="120" w:line="240" w:lineRule="auto"/>
              <w:ind w:left="0"/>
              <w:rPr>
                <w:rFonts w:ascii="Times New Roman" w:hAnsi="Times New Roman"/>
              </w:rPr>
            </w:pPr>
            <w:r w:rsidRPr="00454861">
              <w:rPr>
                <w:rFonts w:ascii="Times New Roman" w:hAnsi="Times New Roman"/>
              </w:rPr>
              <w:t xml:space="preserve">Učenici uspješno ispunjavaju zadatke na otvorenom prostoru, u neformalnom okruženju. </w:t>
            </w:r>
          </w:p>
        </w:tc>
      </w:tr>
      <w:tr w:rsidR="00594348" w:rsidRPr="00454861" w14:paraId="3E2F7CDD" w14:textId="77777777" w:rsidTr="00AA7DFC">
        <w:trPr>
          <w:trHeight w:val="509"/>
        </w:trPr>
        <w:tc>
          <w:tcPr>
            <w:tcW w:w="3652" w:type="dxa"/>
          </w:tcPr>
          <w:p w14:paraId="5FF7FE9A" w14:textId="77777777" w:rsidR="00594348" w:rsidRPr="00454861" w:rsidRDefault="00594348" w:rsidP="00AA7DFC">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47EF30C9" w14:textId="77777777" w:rsidR="00594348" w:rsidRPr="00454861" w:rsidRDefault="00594348" w:rsidP="00AA7DFC">
            <w:pPr>
              <w:pStyle w:val="Odlomakpopisa"/>
              <w:spacing w:before="120" w:after="120" w:line="240" w:lineRule="auto"/>
              <w:ind w:left="0"/>
              <w:rPr>
                <w:rFonts w:ascii="Times New Roman" w:hAnsi="Times New Roman"/>
              </w:rPr>
            </w:pPr>
            <w:r w:rsidRPr="00454861">
              <w:rPr>
                <w:rFonts w:ascii="Times New Roman" w:hAnsi="Times New Roman"/>
              </w:rPr>
              <w:t xml:space="preserve">Održavanje sata hrvatskoga jezika izvan učionice, u neposrednoj blizini školske zgrade. </w:t>
            </w:r>
          </w:p>
        </w:tc>
      </w:tr>
      <w:tr w:rsidR="00594348" w:rsidRPr="00454861" w14:paraId="44F1CE09" w14:textId="77777777" w:rsidTr="00AA7DFC">
        <w:trPr>
          <w:trHeight w:val="509"/>
        </w:trPr>
        <w:tc>
          <w:tcPr>
            <w:tcW w:w="3652" w:type="dxa"/>
          </w:tcPr>
          <w:p w14:paraId="3ED60F10" w14:textId="77777777" w:rsidR="00594348" w:rsidRPr="00454861" w:rsidRDefault="00594348" w:rsidP="00AA7DFC">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350CBE6B" w14:textId="77777777" w:rsidR="00594348" w:rsidRPr="00454861" w:rsidRDefault="00594348" w:rsidP="00AA7DFC">
            <w:pPr>
              <w:pStyle w:val="Odlomakpopisa"/>
              <w:spacing w:before="120" w:after="120" w:line="240" w:lineRule="auto"/>
              <w:ind w:left="0"/>
              <w:rPr>
                <w:rFonts w:ascii="Times New Roman" w:hAnsi="Times New Roman"/>
              </w:rPr>
            </w:pPr>
            <w:r w:rsidRPr="00454861">
              <w:rPr>
                <w:rFonts w:ascii="Times New Roman" w:hAnsi="Times New Roman"/>
              </w:rPr>
              <w:t>Namjena je izvanučionične nastave oživjeti nastavu hrvatskoga jezika i učiti u autentičnoj stvarnosti.</w:t>
            </w:r>
          </w:p>
        </w:tc>
      </w:tr>
      <w:tr w:rsidR="00594348" w:rsidRPr="00454861" w14:paraId="6C976EF8" w14:textId="77777777" w:rsidTr="00AA7DFC">
        <w:trPr>
          <w:trHeight w:val="509"/>
        </w:trPr>
        <w:tc>
          <w:tcPr>
            <w:tcW w:w="3652" w:type="dxa"/>
          </w:tcPr>
          <w:p w14:paraId="0B7A0DD5" w14:textId="77777777" w:rsidR="00594348" w:rsidRPr="00454861" w:rsidRDefault="00594348" w:rsidP="00AA7DFC">
            <w:pPr>
              <w:rPr>
                <w:rFonts w:ascii="Times New Roman" w:hAnsi="Times New Roman" w:cs="Times New Roman"/>
              </w:rPr>
            </w:pPr>
            <w:r w:rsidRPr="00454861">
              <w:rPr>
                <w:rFonts w:ascii="Times New Roman" w:hAnsi="Times New Roman" w:cs="Times New Roman"/>
              </w:rPr>
              <w:t>Troškovnik</w:t>
            </w:r>
          </w:p>
        </w:tc>
        <w:tc>
          <w:tcPr>
            <w:tcW w:w="5777" w:type="dxa"/>
          </w:tcPr>
          <w:p w14:paraId="647160B2" w14:textId="77777777" w:rsidR="00594348" w:rsidRPr="00454861" w:rsidRDefault="00594348" w:rsidP="00AA7DFC">
            <w:pPr>
              <w:pStyle w:val="Odlomakpopisa"/>
              <w:spacing w:before="120" w:after="120" w:line="240" w:lineRule="auto"/>
              <w:rPr>
                <w:rFonts w:ascii="Times New Roman" w:hAnsi="Times New Roman"/>
              </w:rPr>
            </w:pPr>
            <w:r w:rsidRPr="00454861">
              <w:rPr>
                <w:rFonts w:ascii="Times New Roman" w:hAnsi="Times New Roman"/>
              </w:rPr>
              <w:t xml:space="preserve">Nema troškova. </w:t>
            </w:r>
          </w:p>
        </w:tc>
      </w:tr>
      <w:tr w:rsidR="00594348" w:rsidRPr="00454861" w14:paraId="3A3C4AE7" w14:textId="77777777" w:rsidTr="00AA7DFC">
        <w:trPr>
          <w:trHeight w:val="509"/>
        </w:trPr>
        <w:tc>
          <w:tcPr>
            <w:tcW w:w="3652" w:type="dxa"/>
          </w:tcPr>
          <w:p w14:paraId="088905ED" w14:textId="77777777" w:rsidR="00594348" w:rsidRPr="00454861" w:rsidRDefault="00594348" w:rsidP="00AA7DFC">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0BB502E2" w14:textId="77777777" w:rsidR="00594348" w:rsidRPr="00454861" w:rsidRDefault="00594348" w:rsidP="00AA7DFC">
            <w:pPr>
              <w:pStyle w:val="Odlomakpopisa"/>
              <w:spacing w:before="120" w:after="120" w:line="240" w:lineRule="auto"/>
              <w:ind w:left="0"/>
              <w:rPr>
                <w:rFonts w:ascii="Times New Roman" w:hAnsi="Times New Roman"/>
              </w:rPr>
            </w:pPr>
            <w:r w:rsidRPr="00454861">
              <w:rPr>
                <w:rFonts w:ascii="Times New Roman" w:hAnsi="Times New Roman"/>
              </w:rPr>
              <w:t xml:space="preserve">Vrednovanje kao učenje. Vrednovanje za učenje. Samovrednovanje. Procjena ponašanja učenika na otvorenom. </w:t>
            </w:r>
          </w:p>
        </w:tc>
      </w:tr>
    </w:tbl>
    <w:p w14:paraId="6412A59D" w14:textId="31DAD3E8" w:rsidR="00C364CC" w:rsidRPr="00454861" w:rsidRDefault="00C364CC" w:rsidP="00C364CC">
      <w:pPr>
        <w:pStyle w:val="Naslov1"/>
        <w:rPr>
          <w:rFonts w:ascii="Times New Roman" w:eastAsiaTheme="minorEastAsia" w:hAnsi="Times New Roman" w:cs="Times New Roman"/>
          <w:color w:val="auto"/>
          <w:sz w:val="22"/>
          <w:szCs w:val="22"/>
        </w:rPr>
      </w:pPr>
    </w:p>
    <w:p w14:paraId="33004426" w14:textId="77777777" w:rsidR="00C364CC" w:rsidRPr="00454861" w:rsidRDefault="00C364CC" w:rsidP="00C364CC">
      <w:pPr>
        <w:rPr>
          <w:rFonts w:ascii="Times New Roman" w:hAnsi="Times New Roman" w:cs="Times New Roman"/>
        </w:rPr>
      </w:pPr>
    </w:p>
    <w:p w14:paraId="25C2D4E9" w14:textId="77777777" w:rsidR="005A4FAE" w:rsidRDefault="00C364CC" w:rsidP="00C364CC">
      <w:pPr>
        <w:pStyle w:val="Naslov1"/>
        <w:rPr>
          <w:rFonts w:ascii="Times New Roman" w:eastAsiaTheme="minorEastAsia" w:hAnsi="Times New Roman" w:cs="Times New Roman"/>
          <w:color w:val="auto"/>
          <w:sz w:val="22"/>
          <w:szCs w:val="22"/>
        </w:rPr>
      </w:pPr>
      <w:r w:rsidRPr="00454861">
        <w:rPr>
          <w:rFonts w:ascii="Times New Roman" w:eastAsiaTheme="minorEastAsia" w:hAnsi="Times New Roman" w:cs="Times New Roman"/>
          <w:color w:val="auto"/>
          <w:sz w:val="22"/>
          <w:szCs w:val="22"/>
        </w:rPr>
        <w:t xml:space="preserve">                                         </w:t>
      </w:r>
    </w:p>
    <w:p w14:paraId="238A49E8" w14:textId="2BF9153E" w:rsidR="005A4FAE" w:rsidRDefault="005A4FAE" w:rsidP="00C364CC">
      <w:pPr>
        <w:pStyle w:val="Naslov1"/>
        <w:rPr>
          <w:rFonts w:ascii="Times New Roman" w:eastAsiaTheme="minorEastAsia" w:hAnsi="Times New Roman" w:cs="Times New Roman"/>
          <w:color w:val="auto"/>
          <w:sz w:val="22"/>
          <w:szCs w:val="22"/>
        </w:rPr>
      </w:pPr>
    </w:p>
    <w:p w14:paraId="0DB0A752" w14:textId="3754D371" w:rsidR="005A4FAE" w:rsidRDefault="005A4FAE" w:rsidP="005A4FAE"/>
    <w:p w14:paraId="4C406972" w14:textId="35BD2CF7" w:rsidR="005A4FAE" w:rsidRDefault="005A4FAE" w:rsidP="005A4FAE"/>
    <w:p w14:paraId="3572D7C6" w14:textId="42541653" w:rsidR="005A4FAE" w:rsidRDefault="005A4FAE" w:rsidP="005A4FAE"/>
    <w:p w14:paraId="2EE9400D" w14:textId="642CA14E" w:rsidR="00FA71F4" w:rsidRDefault="00FA71F4" w:rsidP="005A4FAE"/>
    <w:p w14:paraId="1F35115E" w14:textId="77777777" w:rsidR="00FA71F4" w:rsidRPr="005A4FAE" w:rsidRDefault="00FA71F4" w:rsidP="005A4FAE"/>
    <w:p w14:paraId="2C460512" w14:textId="018D9157" w:rsidR="00C364CC" w:rsidRPr="00454861" w:rsidRDefault="00C364CC" w:rsidP="00C364CC">
      <w:pPr>
        <w:pStyle w:val="Naslov1"/>
        <w:rPr>
          <w:rFonts w:ascii="Times New Roman" w:eastAsiaTheme="minorEastAsia" w:hAnsi="Times New Roman" w:cs="Times New Roman"/>
          <w:color w:val="auto"/>
          <w:sz w:val="22"/>
          <w:szCs w:val="22"/>
        </w:rPr>
      </w:pPr>
      <w:r w:rsidRPr="00454861">
        <w:rPr>
          <w:rFonts w:ascii="Times New Roman" w:eastAsiaTheme="minorEastAsia" w:hAnsi="Times New Roman" w:cs="Times New Roman"/>
          <w:color w:val="auto"/>
          <w:sz w:val="22"/>
          <w:szCs w:val="22"/>
        </w:rPr>
        <w:lastRenderedPageBreak/>
        <w:t xml:space="preserve">    </w:t>
      </w:r>
      <w:bookmarkStart w:id="24" w:name="_Toc146470884"/>
      <w:r w:rsidRPr="00454861">
        <w:rPr>
          <w:rFonts w:ascii="Times New Roman" w:eastAsiaTheme="minorEastAsia" w:hAnsi="Times New Roman" w:cs="Times New Roman"/>
          <w:color w:val="auto"/>
          <w:sz w:val="22"/>
          <w:szCs w:val="22"/>
        </w:rPr>
        <w:t>8. INTEGRIRANA NASTAVA</w:t>
      </w:r>
      <w:bookmarkEnd w:id="24"/>
    </w:p>
    <w:p w14:paraId="73C85B21" w14:textId="28AA6EB8" w:rsidR="00C364CC" w:rsidRPr="00454861" w:rsidRDefault="00C364CC" w:rsidP="00C364CC">
      <w:pPr>
        <w:pStyle w:val="Naslov1"/>
        <w:rPr>
          <w:rFonts w:ascii="Times New Roman" w:hAnsi="Times New Roman" w:cs="Times New Roman"/>
          <w:color w:val="auto"/>
          <w:sz w:val="22"/>
          <w:szCs w:val="22"/>
        </w:rPr>
      </w:pPr>
      <w:bookmarkStart w:id="25" w:name="_Toc146470885"/>
      <w:r w:rsidRPr="00454861">
        <w:rPr>
          <w:rFonts w:ascii="Times New Roman" w:hAnsi="Times New Roman" w:cs="Times New Roman"/>
          <w:color w:val="auto"/>
          <w:sz w:val="22"/>
          <w:szCs w:val="22"/>
        </w:rPr>
        <w:t>AKTIVNOSTI-HRVATSKI OLIMPIJSKI DAN, DAN JABUKA, DAN ZAHVALNOSTI ZA PLODOVE ZEMLJE, DAN KRAVATE, MEĐUNARODNI DAN TOLERANCIJE, DAN SJEĆANJA NA ŽRTVE DOMOVINSKOG RATA, DAN SJEĆANJA NA ŽRTVU VUKOVARA I ŠKABRNJE, SVETI NIKOLA, BOŽIĆ, DAN RUŽIČASTIH MAJICA, VALENTINOVO, DAN ŽENA, SVJETSKI DAN OSOBA S DOWNOVIM SINDROMOM, SVJETSKI DAN ZAŠTITE VODA, POKLADE, USKRS, SVJETSKI DAN ZDRAVLJA, DAN PLANETA ZEMLJE, MAJČIN DAN, DAN OČEVA, DAN PČELA, DAN DRŽAVNOSTI, DAN SPORTA.</w:t>
      </w:r>
      <w:bookmarkEnd w:id="25"/>
    </w:p>
    <w:p w14:paraId="2D66428A" w14:textId="41057EC0" w:rsidR="00C364CC" w:rsidRPr="00454861" w:rsidRDefault="00C364CC" w:rsidP="00C364CC">
      <w:pPr>
        <w:rPr>
          <w:rFonts w:ascii="Times New Roman" w:hAnsi="Times New Roman" w:cs="Times New Roman"/>
        </w:rPr>
      </w:pPr>
    </w:p>
    <w:p w14:paraId="0ADC6538" w14:textId="77777777" w:rsidR="00C364CC" w:rsidRPr="00454861" w:rsidRDefault="00C364CC" w:rsidP="00C364CC">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C364CC" w:rsidRPr="00454861" w14:paraId="220C94DF" w14:textId="77777777" w:rsidTr="00757E97">
        <w:trPr>
          <w:trHeight w:val="509"/>
        </w:trPr>
        <w:tc>
          <w:tcPr>
            <w:tcW w:w="3652" w:type="dxa"/>
          </w:tcPr>
          <w:p w14:paraId="685CFBF2" w14:textId="77777777" w:rsidR="00C364CC" w:rsidRPr="00454861" w:rsidRDefault="00C364CC" w:rsidP="00757E97">
            <w:pPr>
              <w:rPr>
                <w:rFonts w:ascii="Times New Roman" w:hAnsi="Times New Roman" w:cs="Times New Roman"/>
              </w:rPr>
            </w:pPr>
            <w:r w:rsidRPr="00454861">
              <w:rPr>
                <w:rFonts w:ascii="Times New Roman" w:hAnsi="Times New Roman" w:cs="Times New Roman"/>
              </w:rPr>
              <w:t>Nositelj aktivnosti</w:t>
            </w:r>
          </w:p>
        </w:tc>
        <w:tc>
          <w:tcPr>
            <w:tcW w:w="5777" w:type="dxa"/>
          </w:tcPr>
          <w:p w14:paraId="523A4F99" w14:textId="77777777" w:rsidR="00C364CC" w:rsidRPr="00454861" w:rsidRDefault="00C364CC" w:rsidP="00757E97">
            <w:pPr>
              <w:spacing w:before="120" w:after="120" w:line="240" w:lineRule="auto"/>
              <w:rPr>
                <w:rFonts w:ascii="Times New Roman" w:hAnsi="Times New Roman" w:cs="Times New Roman"/>
              </w:rPr>
            </w:pPr>
            <w:r w:rsidRPr="00454861">
              <w:rPr>
                <w:rFonts w:ascii="Times New Roman" w:hAnsi="Times New Roman" w:cs="Times New Roman"/>
              </w:rPr>
              <w:t>Katica Bilandžija, Jelisaveta Radinović, Jasna Sušac,  Milica Bačić, Iva Žeravica-Lang, Tatjana Radojčić, Rahela Konjarik-Kovčalija, Sandra Barvalac, , Igor Bošnjak, Ana Hadrović,  Silvija Bojanić, Mihaela Valentić, Ana Govorko</w:t>
            </w:r>
          </w:p>
        </w:tc>
      </w:tr>
      <w:tr w:rsidR="00C364CC" w:rsidRPr="00454861" w14:paraId="434E9749" w14:textId="77777777" w:rsidTr="00757E97">
        <w:trPr>
          <w:trHeight w:val="509"/>
        </w:trPr>
        <w:tc>
          <w:tcPr>
            <w:tcW w:w="3652" w:type="dxa"/>
          </w:tcPr>
          <w:p w14:paraId="57B80541" w14:textId="77777777" w:rsidR="00C364CC" w:rsidRPr="00454861" w:rsidRDefault="00C364CC" w:rsidP="00757E97">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49AE6B13" w14:textId="77777777" w:rsidR="00C364CC" w:rsidRPr="00454861" w:rsidRDefault="00C364CC" w:rsidP="00757E97">
            <w:pPr>
              <w:spacing w:before="120" w:after="120" w:line="240" w:lineRule="auto"/>
              <w:rPr>
                <w:rFonts w:ascii="Times New Roman" w:hAnsi="Times New Roman" w:cs="Times New Roman"/>
              </w:rPr>
            </w:pPr>
            <w:r w:rsidRPr="00454861">
              <w:rPr>
                <w:rFonts w:ascii="Times New Roman" w:hAnsi="Times New Roman" w:cs="Times New Roman"/>
              </w:rPr>
              <w:t>108 (1.-4.razred)</w:t>
            </w:r>
          </w:p>
        </w:tc>
      </w:tr>
      <w:tr w:rsidR="00C364CC" w:rsidRPr="00454861" w14:paraId="043BB352" w14:textId="77777777" w:rsidTr="00757E97">
        <w:trPr>
          <w:trHeight w:val="509"/>
        </w:trPr>
        <w:tc>
          <w:tcPr>
            <w:tcW w:w="3652" w:type="dxa"/>
          </w:tcPr>
          <w:p w14:paraId="390EAE20" w14:textId="77777777" w:rsidR="00C364CC" w:rsidRPr="00454861" w:rsidRDefault="00C364CC" w:rsidP="00757E97">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033ADCF7" w14:textId="77777777" w:rsidR="00C364CC" w:rsidRPr="00454861" w:rsidRDefault="00C364CC" w:rsidP="00757E97">
            <w:pPr>
              <w:spacing w:before="120" w:after="120" w:line="240" w:lineRule="auto"/>
              <w:rPr>
                <w:rFonts w:ascii="Times New Roman" w:hAnsi="Times New Roman" w:cs="Times New Roman"/>
              </w:rPr>
            </w:pPr>
            <w:r w:rsidRPr="00454861">
              <w:rPr>
                <w:rFonts w:ascii="Times New Roman" w:hAnsi="Times New Roman" w:cs="Times New Roman"/>
              </w:rPr>
              <w:t>4 sata za svaku temu</w:t>
            </w:r>
          </w:p>
        </w:tc>
      </w:tr>
      <w:tr w:rsidR="00C364CC" w:rsidRPr="00454861" w14:paraId="4C114B8B" w14:textId="77777777" w:rsidTr="00757E97">
        <w:trPr>
          <w:trHeight w:val="509"/>
        </w:trPr>
        <w:tc>
          <w:tcPr>
            <w:tcW w:w="3652" w:type="dxa"/>
          </w:tcPr>
          <w:p w14:paraId="015AFE21" w14:textId="77777777" w:rsidR="00C364CC" w:rsidRPr="00454861" w:rsidRDefault="00C364CC" w:rsidP="00757E97">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1AD3D7FA" w14:textId="77777777" w:rsidR="00C364CC" w:rsidRPr="00454861" w:rsidRDefault="00C364CC" w:rsidP="00757E97">
            <w:pPr>
              <w:pStyle w:val="Odlomakpopisa"/>
              <w:spacing w:before="120" w:after="120" w:line="240" w:lineRule="auto"/>
              <w:ind w:left="0"/>
              <w:rPr>
                <w:rFonts w:ascii="Times New Roman" w:hAnsi="Times New Roman"/>
              </w:rPr>
            </w:pPr>
            <w:r w:rsidRPr="00454861">
              <w:rPr>
                <w:rFonts w:ascii="Times New Roman" w:hAnsi="Times New Roman"/>
              </w:rPr>
              <w:t>Tijekom školske godine 2023./2024.</w:t>
            </w:r>
          </w:p>
        </w:tc>
      </w:tr>
      <w:tr w:rsidR="00C364CC" w:rsidRPr="00454861" w14:paraId="2E457082" w14:textId="77777777" w:rsidTr="00757E97">
        <w:trPr>
          <w:trHeight w:val="509"/>
        </w:trPr>
        <w:tc>
          <w:tcPr>
            <w:tcW w:w="3652" w:type="dxa"/>
          </w:tcPr>
          <w:p w14:paraId="4E8BFB02" w14:textId="77777777" w:rsidR="00C364CC" w:rsidRPr="00454861" w:rsidRDefault="00C364CC" w:rsidP="00757E97">
            <w:pPr>
              <w:rPr>
                <w:rFonts w:ascii="Times New Roman" w:hAnsi="Times New Roman" w:cs="Times New Roman"/>
              </w:rPr>
            </w:pPr>
            <w:r w:rsidRPr="00454861">
              <w:rPr>
                <w:rFonts w:ascii="Times New Roman" w:hAnsi="Times New Roman" w:cs="Times New Roman"/>
              </w:rPr>
              <w:t>Cilj aktivnosti</w:t>
            </w:r>
          </w:p>
        </w:tc>
        <w:tc>
          <w:tcPr>
            <w:tcW w:w="5777" w:type="dxa"/>
          </w:tcPr>
          <w:p w14:paraId="6B296646" w14:textId="77777777" w:rsidR="00C364CC" w:rsidRPr="00454861" w:rsidRDefault="00C364CC" w:rsidP="00757E97">
            <w:pPr>
              <w:tabs>
                <w:tab w:val="left" w:pos="8256"/>
              </w:tabs>
              <w:rPr>
                <w:rFonts w:ascii="Times New Roman" w:hAnsi="Times New Roman" w:cs="Times New Roman"/>
              </w:rPr>
            </w:pPr>
            <w:r w:rsidRPr="00454861">
              <w:rPr>
                <w:rFonts w:ascii="Times New Roman" w:hAnsi="Times New Roman" w:cs="Times New Roman"/>
              </w:rPr>
              <w:t>Razumjeti pojam blagdana i praznika, sudjelovati u njihovom obilježavanju. Upoznati djecu s važnosti kruha i ostalih žitnih namirnica potrebnih za život, brinuti o svome zdravlju. Prigodno obilježiti dan kravate. pokazati ljubav prema simpatiji.  Njegovanje tradicije poklada. Njegovanje tradicijske baštine. Poticati očuvanje okoliša, vode i planeta Zemlje. Njegovati ljubav i poštovanje prema mami i tati. Razvijati poštovanje i toleranciju prema drugim ljudima. Proširiti znanje o korisnim kukcima (pčelama) koje su važan dio prirode. Aktivno sudjelovati u sportskim aktivnostima.</w:t>
            </w:r>
          </w:p>
        </w:tc>
      </w:tr>
      <w:tr w:rsidR="00C364CC" w:rsidRPr="00454861" w14:paraId="19CD8A71" w14:textId="77777777" w:rsidTr="00757E97">
        <w:trPr>
          <w:trHeight w:val="509"/>
        </w:trPr>
        <w:tc>
          <w:tcPr>
            <w:tcW w:w="3652" w:type="dxa"/>
          </w:tcPr>
          <w:p w14:paraId="38FA066A" w14:textId="77777777" w:rsidR="00C364CC" w:rsidRPr="00454861" w:rsidRDefault="00C364CC" w:rsidP="00757E97">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6AD4EC84" w14:textId="77777777" w:rsidR="00C364CC" w:rsidRPr="00454861" w:rsidRDefault="00C364CC" w:rsidP="00757E97">
            <w:pPr>
              <w:pStyle w:val="Odlomakpopisa"/>
              <w:spacing w:before="120" w:after="120" w:line="240" w:lineRule="auto"/>
              <w:ind w:left="0"/>
              <w:rPr>
                <w:rFonts w:ascii="Times New Roman" w:hAnsi="Times New Roman"/>
              </w:rPr>
            </w:pPr>
            <w:r w:rsidRPr="00454861">
              <w:rPr>
                <w:rFonts w:ascii="Times New Roman" w:hAnsi="Times New Roman"/>
              </w:rPr>
              <w:t>Učenik će:</w:t>
            </w:r>
          </w:p>
          <w:p w14:paraId="05828642" w14:textId="77777777" w:rsidR="00C364CC" w:rsidRPr="00454861" w:rsidRDefault="00C364CC" w:rsidP="00757E97">
            <w:pPr>
              <w:pStyle w:val="Odlomakpopisa"/>
              <w:spacing w:before="120" w:after="120" w:line="240" w:lineRule="auto"/>
              <w:ind w:left="0"/>
              <w:rPr>
                <w:rFonts w:ascii="Times New Roman" w:hAnsi="Times New Roman"/>
              </w:rPr>
            </w:pPr>
            <w:r w:rsidRPr="00454861">
              <w:rPr>
                <w:rFonts w:ascii="Times New Roman" w:hAnsi="Times New Roman"/>
              </w:rPr>
              <w:t>-sudjelovati u radu u skupini</w:t>
            </w:r>
          </w:p>
          <w:p w14:paraId="7B6540A7" w14:textId="77777777" w:rsidR="00C364CC" w:rsidRPr="00454861" w:rsidRDefault="00C364CC" w:rsidP="00757E97">
            <w:pPr>
              <w:pStyle w:val="Odlomakpopisa"/>
              <w:spacing w:before="120" w:after="120" w:line="240" w:lineRule="auto"/>
              <w:ind w:left="0"/>
              <w:rPr>
                <w:rFonts w:ascii="Times New Roman" w:hAnsi="Times New Roman"/>
              </w:rPr>
            </w:pPr>
            <w:r w:rsidRPr="00454861">
              <w:rPr>
                <w:rFonts w:ascii="Times New Roman" w:hAnsi="Times New Roman"/>
              </w:rPr>
              <w:t>-pisati, crtati i izrađivati ukrase, čestitke, poklone</w:t>
            </w:r>
          </w:p>
          <w:p w14:paraId="766E4D16" w14:textId="77777777" w:rsidR="00C364CC" w:rsidRPr="00454861" w:rsidRDefault="00C364CC" w:rsidP="00757E97">
            <w:pPr>
              <w:pStyle w:val="Odlomakpopisa"/>
              <w:spacing w:before="120" w:after="120" w:line="240" w:lineRule="auto"/>
              <w:ind w:left="0"/>
              <w:rPr>
                <w:rFonts w:ascii="Times New Roman" w:hAnsi="Times New Roman"/>
              </w:rPr>
            </w:pPr>
            <w:r w:rsidRPr="00454861">
              <w:rPr>
                <w:rFonts w:ascii="Times New Roman" w:hAnsi="Times New Roman"/>
              </w:rPr>
              <w:t xml:space="preserve">-čitati, recitirati i pjevati prigodne pjesme </w:t>
            </w:r>
          </w:p>
          <w:p w14:paraId="0090401B" w14:textId="77777777" w:rsidR="00C364CC" w:rsidRPr="00454861" w:rsidRDefault="00C364CC" w:rsidP="00757E97">
            <w:pPr>
              <w:pStyle w:val="Odlomakpopisa"/>
              <w:spacing w:before="120" w:after="120" w:line="240" w:lineRule="auto"/>
              <w:ind w:left="0"/>
              <w:rPr>
                <w:rFonts w:ascii="Times New Roman" w:hAnsi="Times New Roman"/>
              </w:rPr>
            </w:pPr>
            <w:r w:rsidRPr="00454861">
              <w:rPr>
                <w:rFonts w:ascii="Times New Roman" w:hAnsi="Times New Roman"/>
              </w:rPr>
              <w:t>-istraživati i razgovarati o narodnim običajima vezanim uz blagdane</w:t>
            </w:r>
          </w:p>
          <w:p w14:paraId="38F7E9B5" w14:textId="77777777" w:rsidR="00C364CC" w:rsidRPr="00454861" w:rsidRDefault="00C364CC" w:rsidP="00757E97">
            <w:pPr>
              <w:pStyle w:val="Odlomakpopisa"/>
              <w:spacing w:before="120" w:after="120" w:line="240" w:lineRule="auto"/>
              <w:ind w:left="0"/>
              <w:rPr>
                <w:rFonts w:ascii="Times New Roman" w:hAnsi="Times New Roman"/>
              </w:rPr>
            </w:pPr>
            <w:r w:rsidRPr="00454861">
              <w:rPr>
                <w:rFonts w:ascii="Times New Roman" w:hAnsi="Times New Roman"/>
              </w:rPr>
              <w:t>-izrađivati nove premete od upotrebljenog materijala (recikliranje)</w:t>
            </w:r>
          </w:p>
        </w:tc>
      </w:tr>
      <w:tr w:rsidR="00C364CC" w:rsidRPr="00454861" w14:paraId="4345175F" w14:textId="77777777" w:rsidTr="00757E97">
        <w:trPr>
          <w:trHeight w:val="509"/>
        </w:trPr>
        <w:tc>
          <w:tcPr>
            <w:tcW w:w="3652" w:type="dxa"/>
          </w:tcPr>
          <w:p w14:paraId="7D44CD24" w14:textId="77777777" w:rsidR="00C364CC" w:rsidRPr="00454861" w:rsidRDefault="00C364CC" w:rsidP="00757E97">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537ED1D7" w14:textId="77777777" w:rsidR="00C364CC" w:rsidRPr="00454861" w:rsidRDefault="00C364CC" w:rsidP="00757E97">
            <w:pPr>
              <w:rPr>
                <w:rFonts w:ascii="Times New Roman" w:hAnsi="Times New Roman" w:cs="Times New Roman"/>
              </w:rPr>
            </w:pPr>
            <w:r w:rsidRPr="00454861">
              <w:rPr>
                <w:rFonts w:ascii="Times New Roman" w:hAnsi="Times New Roman" w:cs="Times New Roman"/>
              </w:rPr>
              <w:t>Učenici crtaju, slikaju, izrađuju plakate, uređuju prostor škole, pjevaju i recitiraju,</w:t>
            </w:r>
          </w:p>
        </w:tc>
      </w:tr>
      <w:tr w:rsidR="00C364CC" w:rsidRPr="00454861" w14:paraId="3A57686E" w14:textId="77777777" w:rsidTr="00757E97">
        <w:trPr>
          <w:trHeight w:val="509"/>
        </w:trPr>
        <w:tc>
          <w:tcPr>
            <w:tcW w:w="3652" w:type="dxa"/>
          </w:tcPr>
          <w:p w14:paraId="4C9E716D" w14:textId="77777777" w:rsidR="00C364CC" w:rsidRPr="00454861" w:rsidRDefault="00C364CC" w:rsidP="00757E97">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75723B3C" w14:textId="77777777" w:rsidR="00C364CC" w:rsidRPr="00454861" w:rsidRDefault="00C364CC" w:rsidP="00757E97">
            <w:pPr>
              <w:pStyle w:val="Odlomakpopisa"/>
              <w:spacing w:before="120" w:after="120" w:line="240" w:lineRule="auto"/>
              <w:ind w:left="0"/>
              <w:rPr>
                <w:rFonts w:ascii="Times New Roman" w:hAnsi="Times New Roman"/>
              </w:rPr>
            </w:pPr>
            <w:r w:rsidRPr="00454861">
              <w:rPr>
                <w:rFonts w:ascii="Times New Roman" w:hAnsi="Times New Roman"/>
              </w:rPr>
              <w:t xml:space="preserve">Namijenjeno učenicima da potiču želju da se radost podijeli s drugima te doživjeti blagdansku radost. Učenike osposobiti za poštivanje svih plodova zemlje i iskazati zahvalnost na njima.  Poticati interes za pisanje sastava o ljubavi, simpatiji, </w:t>
            </w:r>
            <w:r w:rsidRPr="00454861">
              <w:rPr>
                <w:rFonts w:ascii="Times New Roman" w:hAnsi="Times New Roman"/>
              </w:rPr>
              <w:lastRenderedPageBreak/>
              <w:t xml:space="preserve">zaljubljenosti, majci i ocu. Druženje i kreativno provođenje vremena. Razvijati ekološku svijest učenika. </w:t>
            </w:r>
          </w:p>
        </w:tc>
      </w:tr>
      <w:tr w:rsidR="00C364CC" w:rsidRPr="00454861" w14:paraId="31681404" w14:textId="77777777" w:rsidTr="00757E97">
        <w:trPr>
          <w:trHeight w:val="509"/>
        </w:trPr>
        <w:tc>
          <w:tcPr>
            <w:tcW w:w="3652" w:type="dxa"/>
          </w:tcPr>
          <w:p w14:paraId="464E12B6" w14:textId="77777777" w:rsidR="00C364CC" w:rsidRPr="00454861" w:rsidRDefault="00C364CC" w:rsidP="00757E97">
            <w:pPr>
              <w:rPr>
                <w:rFonts w:ascii="Times New Roman" w:hAnsi="Times New Roman" w:cs="Times New Roman"/>
              </w:rPr>
            </w:pPr>
            <w:r w:rsidRPr="00454861">
              <w:rPr>
                <w:rFonts w:ascii="Times New Roman" w:hAnsi="Times New Roman" w:cs="Times New Roman"/>
              </w:rPr>
              <w:lastRenderedPageBreak/>
              <w:t>Troškovnik</w:t>
            </w:r>
          </w:p>
        </w:tc>
        <w:tc>
          <w:tcPr>
            <w:tcW w:w="5777" w:type="dxa"/>
          </w:tcPr>
          <w:p w14:paraId="3C30A649" w14:textId="77777777" w:rsidR="00C364CC" w:rsidRPr="00454861" w:rsidRDefault="00C364CC" w:rsidP="00757E97">
            <w:pPr>
              <w:pStyle w:val="Odlomakpopisa"/>
              <w:spacing w:before="120" w:after="120" w:line="240" w:lineRule="auto"/>
              <w:ind w:left="0"/>
              <w:rPr>
                <w:rFonts w:ascii="Times New Roman" w:hAnsi="Times New Roman"/>
              </w:rPr>
            </w:pPr>
            <w:r w:rsidRPr="00454861">
              <w:rPr>
                <w:rFonts w:ascii="Times New Roman" w:hAnsi="Times New Roman"/>
              </w:rPr>
              <w:t>Potrošni materijal za izradu rekvizita, ukrasa i plakata</w:t>
            </w:r>
          </w:p>
        </w:tc>
      </w:tr>
      <w:tr w:rsidR="00C364CC" w:rsidRPr="00454861" w14:paraId="44C769A3" w14:textId="77777777" w:rsidTr="00757E97">
        <w:trPr>
          <w:trHeight w:val="509"/>
        </w:trPr>
        <w:tc>
          <w:tcPr>
            <w:tcW w:w="3652" w:type="dxa"/>
          </w:tcPr>
          <w:p w14:paraId="00D49A99" w14:textId="77777777" w:rsidR="00C364CC" w:rsidRPr="00454861" w:rsidRDefault="00C364CC" w:rsidP="00757E97">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773B9B72" w14:textId="77777777" w:rsidR="00C364CC" w:rsidRPr="00454861" w:rsidRDefault="00C364CC" w:rsidP="00757E97">
            <w:pPr>
              <w:pStyle w:val="Odlomakpopisa"/>
              <w:spacing w:before="120" w:after="120" w:line="240" w:lineRule="auto"/>
              <w:ind w:left="0"/>
              <w:rPr>
                <w:rFonts w:ascii="Times New Roman" w:hAnsi="Times New Roman"/>
              </w:rPr>
            </w:pPr>
            <w:r w:rsidRPr="00454861">
              <w:rPr>
                <w:rFonts w:ascii="Times New Roman" w:hAnsi="Times New Roman"/>
              </w:rPr>
              <w:t>Individualno opisno praćenje učenika.</w:t>
            </w:r>
          </w:p>
        </w:tc>
      </w:tr>
    </w:tbl>
    <w:p w14:paraId="312C75F2" w14:textId="77777777" w:rsidR="00C364CC" w:rsidRPr="00454861" w:rsidRDefault="00C364CC" w:rsidP="00C364CC">
      <w:pPr>
        <w:rPr>
          <w:rFonts w:ascii="Times New Roman" w:hAnsi="Times New Roman" w:cs="Times New Roman"/>
        </w:rPr>
      </w:pPr>
    </w:p>
    <w:p w14:paraId="7BE8CD55" w14:textId="11B595B1" w:rsidR="00654C67" w:rsidRPr="00454861" w:rsidRDefault="00C364CC" w:rsidP="00C364CC">
      <w:pPr>
        <w:rPr>
          <w:rFonts w:ascii="Times New Roman" w:hAnsi="Times New Roman" w:cs="Times New Roman"/>
        </w:rPr>
      </w:pPr>
      <w:r w:rsidRPr="00454861">
        <w:rPr>
          <w:rFonts w:ascii="Times New Roman" w:hAnsi="Times New Roman" w:cs="Times New Roman"/>
        </w:rPr>
        <w:br w:type="page"/>
      </w:r>
    </w:p>
    <w:p w14:paraId="2D1A2D04" w14:textId="77777777" w:rsidR="00654C67" w:rsidRPr="00454861" w:rsidRDefault="00654C67" w:rsidP="00654C67">
      <w:pPr>
        <w:rPr>
          <w:rFonts w:ascii="Times New Roman" w:hAnsi="Times New Roman" w:cs="Times New Roman"/>
        </w:rPr>
      </w:pPr>
    </w:p>
    <w:p w14:paraId="7428CE9B" w14:textId="0505719B" w:rsidR="00D0589A" w:rsidRPr="00454861" w:rsidRDefault="00B22A8A" w:rsidP="00D0589A">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xml:space="preserve">NAZIV AKTIVNOSTI  </w:t>
      </w:r>
      <w:r w:rsidRPr="00454861">
        <w:rPr>
          <w:rFonts w:ascii="Times New Roman" w:eastAsia="Calibri" w:hAnsi="Times New Roman" w:cs="Times New Roman"/>
          <w:b/>
          <w:noProof/>
          <w:lang w:eastAsia="en-US"/>
        </w:rPr>
        <w:t>Dani kruha i zahvalnosti za plodove zemlje</w:t>
      </w:r>
      <w:r w:rsidR="00D0589A" w:rsidRPr="00454861">
        <w:rPr>
          <w:rFonts w:ascii="Times New Roman" w:eastAsia="Calibri" w:hAnsi="Times New Roman" w:cs="Times New Roman"/>
          <w:noProof/>
          <w:lang w:eastAsia="en-US"/>
        </w:rPr>
        <w:t xml:space="preserve"> </w:t>
      </w:r>
    </w:p>
    <w:p w14:paraId="7AD0AF58" w14:textId="77777777" w:rsidR="00F60DEF" w:rsidRPr="00454861" w:rsidRDefault="00F60DEF" w:rsidP="00F60DEF">
      <w:pPr>
        <w:rPr>
          <w:rFonts w:ascii="Times New Roman" w:hAnsi="Times New Roman" w:cs="Times New Roman"/>
          <w:b/>
        </w:rPr>
      </w:pPr>
      <w:r w:rsidRPr="00454861">
        <w:rPr>
          <w:rFonts w:ascii="Times New Roman" w:hAnsi="Times New Roman" w:cs="Times New Roman"/>
          <w:b/>
        </w:rPr>
        <w:t>DANI KRUHA I ZAHVALNOSTI ZA PLODOVE ZEMLJE</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F60DEF" w:rsidRPr="00454861" w14:paraId="019DD8D5" w14:textId="77777777" w:rsidTr="0066497D">
        <w:trPr>
          <w:trHeight w:val="509"/>
        </w:trPr>
        <w:tc>
          <w:tcPr>
            <w:tcW w:w="3652" w:type="dxa"/>
          </w:tcPr>
          <w:p w14:paraId="32E3B503" w14:textId="77777777" w:rsidR="00F60DEF" w:rsidRPr="00454861" w:rsidRDefault="00F60DEF" w:rsidP="0066497D">
            <w:pPr>
              <w:rPr>
                <w:rFonts w:ascii="Times New Roman" w:hAnsi="Times New Roman" w:cs="Times New Roman"/>
              </w:rPr>
            </w:pPr>
            <w:r w:rsidRPr="00454861">
              <w:rPr>
                <w:rFonts w:ascii="Times New Roman" w:hAnsi="Times New Roman" w:cs="Times New Roman"/>
              </w:rPr>
              <w:t>Nositelj aktivnosti</w:t>
            </w:r>
          </w:p>
        </w:tc>
        <w:tc>
          <w:tcPr>
            <w:tcW w:w="5777" w:type="dxa"/>
          </w:tcPr>
          <w:p w14:paraId="64A3F93F" w14:textId="77777777" w:rsidR="00F60DEF" w:rsidRPr="00454861" w:rsidRDefault="00F60DEF" w:rsidP="0066497D">
            <w:pPr>
              <w:spacing w:before="120" w:after="120" w:line="240" w:lineRule="auto"/>
              <w:rPr>
                <w:rFonts w:ascii="Times New Roman" w:hAnsi="Times New Roman" w:cs="Times New Roman"/>
              </w:rPr>
            </w:pPr>
            <w:r w:rsidRPr="00454861">
              <w:rPr>
                <w:rFonts w:ascii="Times New Roman" w:hAnsi="Times New Roman" w:cs="Times New Roman"/>
              </w:rPr>
              <w:t>Ivana Skočibušić, Nebojša Kojčić, učiteljice RN, predmetni učitelji, roditelji, svečenici, učenici</w:t>
            </w:r>
          </w:p>
        </w:tc>
      </w:tr>
      <w:tr w:rsidR="00F60DEF" w:rsidRPr="00454861" w14:paraId="2B3649AA" w14:textId="77777777" w:rsidTr="0066497D">
        <w:trPr>
          <w:trHeight w:val="509"/>
        </w:trPr>
        <w:tc>
          <w:tcPr>
            <w:tcW w:w="3652" w:type="dxa"/>
          </w:tcPr>
          <w:p w14:paraId="1F9408EC" w14:textId="77777777" w:rsidR="00F60DEF" w:rsidRPr="00454861" w:rsidRDefault="00F60DEF" w:rsidP="0066497D">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0D26F94A" w14:textId="77777777" w:rsidR="00F60DEF" w:rsidRPr="00454861" w:rsidRDefault="00F60DEF" w:rsidP="0066497D">
            <w:pPr>
              <w:spacing w:before="120" w:after="120" w:line="240" w:lineRule="auto"/>
              <w:rPr>
                <w:rFonts w:ascii="Times New Roman" w:hAnsi="Times New Roman" w:cs="Times New Roman"/>
              </w:rPr>
            </w:pPr>
            <w:r w:rsidRPr="00454861">
              <w:rPr>
                <w:rFonts w:ascii="Times New Roman" w:hAnsi="Times New Roman" w:cs="Times New Roman"/>
              </w:rPr>
              <w:t>Svi učenici matične i područnih škola</w:t>
            </w:r>
          </w:p>
        </w:tc>
      </w:tr>
      <w:tr w:rsidR="00F60DEF" w:rsidRPr="00454861" w14:paraId="1E0D6C51" w14:textId="77777777" w:rsidTr="0066497D">
        <w:trPr>
          <w:trHeight w:val="509"/>
        </w:trPr>
        <w:tc>
          <w:tcPr>
            <w:tcW w:w="3652" w:type="dxa"/>
          </w:tcPr>
          <w:p w14:paraId="5CB4BC4F" w14:textId="77777777" w:rsidR="00F60DEF" w:rsidRPr="00454861" w:rsidRDefault="00F60DEF" w:rsidP="0066497D">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1CA91814" w14:textId="77777777" w:rsidR="00F60DEF" w:rsidRPr="00454861" w:rsidRDefault="00F60DEF" w:rsidP="0066497D">
            <w:pPr>
              <w:spacing w:before="120" w:after="120" w:line="240" w:lineRule="auto"/>
              <w:rPr>
                <w:rFonts w:ascii="Times New Roman" w:hAnsi="Times New Roman" w:cs="Times New Roman"/>
              </w:rPr>
            </w:pPr>
          </w:p>
        </w:tc>
      </w:tr>
      <w:tr w:rsidR="00F60DEF" w:rsidRPr="00454861" w14:paraId="0FB15593" w14:textId="77777777" w:rsidTr="0066497D">
        <w:trPr>
          <w:trHeight w:val="509"/>
        </w:trPr>
        <w:tc>
          <w:tcPr>
            <w:tcW w:w="3652" w:type="dxa"/>
          </w:tcPr>
          <w:p w14:paraId="040129FC" w14:textId="77777777" w:rsidR="00F60DEF" w:rsidRPr="00454861" w:rsidRDefault="00F60DEF" w:rsidP="0066497D">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3BB451C2" w14:textId="46CAE98B" w:rsidR="00F60DEF" w:rsidRPr="00454861" w:rsidRDefault="00731CD0" w:rsidP="0066497D">
            <w:pPr>
              <w:pStyle w:val="Odlomakpopisa"/>
              <w:spacing w:before="120" w:after="120" w:line="240" w:lineRule="auto"/>
              <w:ind w:left="714"/>
              <w:rPr>
                <w:rFonts w:ascii="Times New Roman" w:hAnsi="Times New Roman"/>
              </w:rPr>
            </w:pPr>
            <w:r w:rsidRPr="00454861">
              <w:rPr>
                <w:rFonts w:ascii="Times New Roman" w:hAnsi="Times New Roman"/>
              </w:rPr>
              <w:t>L</w:t>
            </w:r>
            <w:r w:rsidR="00F60DEF" w:rsidRPr="00454861">
              <w:rPr>
                <w:rFonts w:ascii="Times New Roman" w:hAnsi="Times New Roman"/>
              </w:rPr>
              <w:t>istopad</w:t>
            </w:r>
          </w:p>
        </w:tc>
      </w:tr>
      <w:tr w:rsidR="00F60DEF" w:rsidRPr="00454861" w14:paraId="7746980A" w14:textId="77777777" w:rsidTr="0066497D">
        <w:trPr>
          <w:trHeight w:val="509"/>
        </w:trPr>
        <w:tc>
          <w:tcPr>
            <w:tcW w:w="3652" w:type="dxa"/>
          </w:tcPr>
          <w:p w14:paraId="212C9091" w14:textId="77777777" w:rsidR="00F60DEF" w:rsidRPr="00454861" w:rsidRDefault="00F60DEF" w:rsidP="0066497D">
            <w:pPr>
              <w:rPr>
                <w:rFonts w:ascii="Times New Roman" w:hAnsi="Times New Roman" w:cs="Times New Roman"/>
              </w:rPr>
            </w:pPr>
            <w:r w:rsidRPr="00454861">
              <w:rPr>
                <w:rFonts w:ascii="Times New Roman" w:hAnsi="Times New Roman" w:cs="Times New Roman"/>
              </w:rPr>
              <w:t>Cilj aktivnosti</w:t>
            </w:r>
          </w:p>
        </w:tc>
        <w:tc>
          <w:tcPr>
            <w:tcW w:w="5777" w:type="dxa"/>
          </w:tcPr>
          <w:p w14:paraId="45B2CBF0" w14:textId="77777777" w:rsidR="00F60DEF" w:rsidRPr="00454861" w:rsidRDefault="00F60DEF" w:rsidP="0066497D">
            <w:pPr>
              <w:pStyle w:val="Odlomakpopisa"/>
              <w:spacing w:before="120" w:after="120" w:line="240" w:lineRule="auto"/>
              <w:ind w:left="0"/>
              <w:rPr>
                <w:rFonts w:ascii="Times New Roman" w:hAnsi="Times New Roman"/>
              </w:rPr>
            </w:pPr>
            <w:r w:rsidRPr="00454861">
              <w:rPr>
                <w:rFonts w:ascii="Times New Roman" w:eastAsia="Times New Roman" w:hAnsi="Times New Roman"/>
                <w:color w:val="000000"/>
              </w:rPr>
              <w:t>Uočiti važnost kruha i plodova zemlje u svakodnevnom životu.    </w:t>
            </w:r>
          </w:p>
        </w:tc>
      </w:tr>
      <w:tr w:rsidR="00F60DEF" w:rsidRPr="00454861" w14:paraId="35C0E94E" w14:textId="77777777" w:rsidTr="0066497D">
        <w:trPr>
          <w:trHeight w:val="509"/>
        </w:trPr>
        <w:tc>
          <w:tcPr>
            <w:tcW w:w="3652" w:type="dxa"/>
          </w:tcPr>
          <w:p w14:paraId="6A43C060" w14:textId="77777777" w:rsidR="00F60DEF" w:rsidRPr="00454861" w:rsidRDefault="00F60DEF" w:rsidP="0066497D">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44380FBF" w14:textId="77777777" w:rsidR="00F60DEF" w:rsidRPr="00454861" w:rsidRDefault="00F60DEF" w:rsidP="0066497D">
            <w:pPr>
              <w:pStyle w:val="Odlomakpopisa"/>
              <w:spacing w:before="120" w:after="120" w:line="240" w:lineRule="auto"/>
              <w:ind w:left="0"/>
              <w:rPr>
                <w:rFonts w:ascii="Times New Roman" w:hAnsi="Times New Roman"/>
              </w:rPr>
            </w:pPr>
            <w:r w:rsidRPr="00454861">
              <w:rPr>
                <w:rFonts w:ascii="Times New Roman" w:eastAsia="Times New Roman" w:hAnsi="Times New Roman"/>
                <w:color w:val="000000"/>
              </w:rPr>
              <w:t>U obitelji izrađivati pekarske proizvode, istražiti o starim običajima vezanim uz kruh (razgovor sa starijim članom obitelji), prikupiti različite vrste žitarica, imenovati ih i prepoznati, sudjelovati u proslavi Dana kruha i zahvalnosti za plodove zemlje te blagoslovu kruha. Recitirati i pjevati pjesme o kruhu. Dramski prikazati put od zrna do kruha,  Priprema materijala</w:t>
            </w:r>
          </w:p>
        </w:tc>
      </w:tr>
      <w:tr w:rsidR="00F60DEF" w:rsidRPr="00454861" w14:paraId="06ACF0D4" w14:textId="77777777" w:rsidTr="0066497D">
        <w:trPr>
          <w:trHeight w:val="509"/>
        </w:trPr>
        <w:tc>
          <w:tcPr>
            <w:tcW w:w="3652" w:type="dxa"/>
          </w:tcPr>
          <w:p w14:paraId="44C323C9" w14:textId="77777777" w:rsidR="00F60DEF" w:rsidRPr="00454861" w:rsidRDefault="00F60DEF" w:rsidP="0066497D">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0D40B6AE" w14:textId="77777777" w:rsidR="00F60DEF" w:rsidRPr="00454861" w:rsidRDefault="00F60DEF" w:rsidP="0066497D">
            <w:pPr>
              <w:pStyle w:val="Odlomakpopisa"/>
              <w:spacing w:before="120" w:after="120" w:line="240" w:lineRule="auto"/>
              <w:ind w:left="0"/>
              <w:rPr>
                <w:rFonts w:ascii="Times New Roman" w:hAnsi="Times New Roman"/>
              </w:rPr>
            </w:pPr>
            <w:r w:rsidRPr="00454861">
              <w:rPr>
                <w:rFonts w:ascii="Times New Roman" w:eastAsia="Times New Roman" w:hAnsi="Times New Roman"/>
                <w:color w:val="000000"/>
              </w:rPr>
              <w:t>Druženje roditelja, baka, djedova i djece, učitelja, svečenika.</w:t>
            </w:r>
          </w:p>
        </w:tc>
      </w:tr>
      <w:tr w:rsidR="00F60DEF" w:rsidRPr="00454861" w14:paraId="5D91F3E2" w14:textId="77777777" w:rsidTr="0066497D">
        <w:trPr>
          <w:trHeight w:val="509"/>
        </w:trPr>
        <w:tc>
          <w:tcPr>
            <w:tcW w:w="3652" w:type="dxa"/>
          </w:tcPr>
          <w:p w14:paraId="339FB0A9" w14:textId="77777777" w:rsidR="00F60DEF" w:rsidRPr="00454861" w:rsidRDefault="00F60DEF" w:rsidP="0066497D">
            <w:pPr>
              <w:rPr>
                <w:rFonts w:ascii="Times New Roman" w:hAnsi="Times New Roman" w:cs="Times New Roman"/>
              </w:rPr>
            </w:pPr>
            <w:r w:rsidRPr="00454861">
              <w:rPr>
                <w:rFonts w:ascii="Times New Roman" w:hAnsi="Times New Roman" w:cs="Times New Roman"/>
              </w:rPr>
              <w:t>Troškovnik</w:t>
            </w:r>
          </w:p>
        </w:tc>
        <w:tc>
          <w:tcPr>
            <w:tcW w:w="5777" w:type="dxa"/>
          </w:tcPr>
          <w:p w14:paraId="10490D5A" w14:textId="77777777" w:rsidR="00F60DEF" w:rsidRPr="00454861" w:rsidRDefault="00F60DEF" w:rsidP="0066497D">
            <w:pPr>
              <w:pStyle w:val="Odlomakpopisa"/>
              <w:spacing w:before="120" w:after="120" w:line="240" w:lineRule="auto"/>
              <w:ind w:left="0"/>
              <w:rPr>
                <w:rFonts w:ascii="Times New Roman" w:hAnsi="Times New Roman"/>
              </w:rPr>
            </w:pPr>
            <w:r w:rsidRPr="00454861">
              <w:rPr>
                <w:rFonts w:ascii="Times New Roman" w:hAnsi="Times New Roman"/>
              </w:rPr>
              <w:t>Potrebni materijal za izradu panoa i stoljnjaka</w:t>
            </w:r>
          </w:p>
        </w:tc>
      </w:tr>
      <w:tr w:rsidR="00F60DEF" w:rsidRPr="00454861" w14:paraId="3F15F675" w14:textId="77777777" w:rsidTr="0066497D">
        <w:trPr>
          <w:trHeight w:val="509"/>
        </w:trPr>
        <w:tc>
          <w:tcPr>
            <w:tcW w:w="3652" w:type="dxa"/>
          </w:tcPr>
          <w:p w14:paraId="43461C2A" w14:textId="77777777" w:rsidR="00F60DEF" w:rsidRPr="00454861" w:rsidRDefault="00F60DEF" w:rsidP="0066497D">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73B342C8" w14:textId="77777777" w:rsidR="00F60DEF" w:rsidRPr="00454861" w:rsidRDefault="00F60DEF" w:rsidP="0066497D">
            <w:pPr>
              <w:pStyle w:val="Odlomakpopisa"/>
              <w:spacing w:before="120" w:after="120" w:line="240" w:lineRule="auto"/>
              <w:ind w:left="0"/>
              <w:rPr>
                <w:rFonts w:ascii="Times New Roman" w:hAnsi="Times New Roman"/>
              </w:rPr>
            </w:pPr>
            <w:r w:rsidRPr="00454861">
              <w:rPr>
                <w:rFonts w:ascii="Times New Roman" w:eastAsia="Times New Roman" w:hAnsi="Times New Roman"/>
                <w:color w:val="000000"/>
              </w:rPr>
              <w:t>Priredba, blagoslov kruha, izrađeni likovni i pisani materijali, fotografije i članak za web stranicu škole.</w:t>
            </w:r>
          </w:p>
        </w:tc>
      </w:tr>
    </w:tbl>
    <w:p w14:paraId="336DE492" w14:textId="2C1113DE" w:rsidR="00D0589A" w:rsidRPr="00454861" w:rsidRDefault="00D0589A" w:rsidP="00D0589A">
      <w:pPr>
        <w:rPr>
          <w:rFonts w:ascii="Times New Roman" w:hAnsi="Times New Roman" w:cs="Times New Roman"/>
        </w:rPr>
      </w:pPr>
    </w:p>
    <w:p w14:paraId="1623BEDF" w14:textId="73380F8D" w:rsidR="00D0589A" w:rsidRPr="00454861" w:rsidRDefault="00D0589A" w:rsidP="00D0589A">
      <w:pPr>
        <w:rPr>
          <w:rFonts w:ascii="Times New Roman" w:hAnsi="Times New Roman" w:cs="Times New Roman"/>
        </w:rPr>
      </w:pPr>
    </w:p>
    <w:p w14:paraId="48B98EA8" w14:textId="1765FF20" w:rsidR="00D0589A" w:rsidRPr="00454861" w:rsidRDefault="00D0589A" w:rsidP="00D0589A">
      <w:pPr>
        <w:rPr>
          <w:rFonts w:ascii="Times New Roman" w:hAnsi="Times New Roman" w:cs="Times New Roman"/>
        </w:rPr>
      </w:pPr>
    </w:p>
    <w:p w14:paraId="3EF9276C" w14:textId="735C6C48" w:rsidR="00D0589A" w:rsidRPr="00454861" w:rsidRDefault="00D0589A" w:rsidP="00D0589A">
      <w:pPr>
        <w:rPr>
          <w:rFonts w:ascii="Times New Roman" w:hAnsi="Times New Roman" w:cs="Times New Roman"/>
        </w:rPr>
      </w:pPr>
      <w:r w:rsidRPr="00454861">
        <w:rPr>
          <w:rFonts w:ascii="Times New Roman" w:hAnsi="Times New Roman" w:cs="Times New Roman"/>
        </w:rPr>
        <w:t>Sveti Nikola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D0589A" w:rsidRPr="00454861" w14:paraId="2D1EBA77" w14:textId="77777777" w:rsidTr="00757E97">
        <w:trPr>
          <w:trHeight w:val="509"/>
        </w:trPr>
        <w:tc>
          <w:tcPr>
            <w:tcW w:w="3652" w:type="dxa"/>
          </w:tcPr>
          <w:p w14:paraId="43B44FA1" w14:textId="77777777" w:rsidR="00D0589A" w:rsidRPr="00454861" w:rsidRDefault="00D0589A" w:rsidP="00757E97">
            <w:pPr>
              <w:rPr>
                <w:rFonts w:ascii="Times New Roman" w:hAnsi="Times New Roman" w:cs="Times New Roman"/>
              </w:rPr>
            </w:pPr>
            <w:r w:rsidRPr="00454861">
              <w:rPr>
                <w:rFonts w:ascii="Times New Roman" w:hAnsi="Times New Roman" w:cs="Times New Roman"/>
              </w:rPr>
              <w:t>Nositelj aktivnosti</w:t>
            </w:r>
          </w:p>
        </w:tc>
        <w:tc>
          <w:tcPr>
            <w:tcW w:w="5777" w:type="dxa"/>
          </w:tcPr>
          <w:p w14:paraId="775FB138" w14:textId="77777777" w:rsidR="00D0589A" w:rsidRPr="00454861" w:rsidRDefault="00D0589A" w:rsidP="00757E97">
            <w:pPr>
              <w:spacing w:before="120" w:after="120" w:line="240" w:lineRule="auto"/>
              <w:rPr>
                <w:rFonts w:ascii="Times New Roman" w:hAnsi="Times New Roman" w:cs="Times New Roman"/>
              </w:rPr>
            </w:pPr>
            <w:r w:rsidRPr="00454861">
              <w:rPr>
                <w:rFonts w:ascii="Times New Roman" w:hAnsi="Times New Roman" w:cs="Times New Roman"/>
              </w:rPr>
              <w:t>Ivana Skočibušić, učiteljice RN, učenici</w:t>
            </w:r>
          </w:p>
        </w:tc>
      </w:tr>
      <w:tr w:rsidR="00D0589A" w:rsidRPr="00454861" w14:paraId="7DE62F3E" w14:textId="77777777" w:rsidTr="00757E97">
        <w:trPr>
          <w:trHeight w:val="509"/>
        </w:trPr>
        <w:tc>
          <w:tcPr>
            <w:tcW w:w="3652" w:type="dxa"/>
          </w:tcPr>
          <w:p w14:paraId="0EE42A4B" w14:textId="77777777" w:rsidR="00D0589A" w:rsidRPr="00454861" w:rsidRDefault="00D0589A" w:rsidP="00757E97">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62374886" w14:textId="77777777" w:rsidR="00D0589A" w:rsidRPr="00454861" w:rsidRDefault="00D0589A" w:rsidP="00757E97">
            <w:pPr>
              <w:spacing w:before="120" w:after="120" w:line="240" w:lineRule="auto"/>
              <w:rPr>
                <w:rFonts w:ascii="Times New Roman" w:hAnsi="Times New Roman" w:cs="Times New Roman"/>
              </w:rPr>
            </w:pPr>
            <w:r w:rsidRPr="00454861">
              <w:rPr>
                <w:rFonts w:ascii="Times New Roman" w:hAnsi="Times New Roman" w:cs="Times New Roman"/>
              </w:rPr>
              <w:t>Svi učenici matične i područnih škola</w:t>
            </w:r>
          </w:p>
        </w:tc>
      </w:tr>
      <w:tr w:rsidR="00D0589A" w:rsidRPr="00454861" w14:paraId="1941F71E" w14:textId="77777777" w:rsidTr="00757E97">
        <w:trPr>
          <w:trHeight w:val="509"/>
        </w:trPr>
        <w:tc>
          <w:tcPr>
            <w:tcW w:w="3652" w:type="dxa"/>
          </w:tcPr>
          <w:p w14:paraId="02AF5351" w14:textId="77777777" w:rsidR="00D0589A" w:rsidRPr="00454861" w:rsidRDefault="00D0589A" w:rsidP="00757E97">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1B1BEC39" w14:textId="77777777" w:rsidR="00D0589A" w:rsidRPr="00454861" w:rsidRDefault="00D0589A" w:rsidP="00757E97">
            <w:pPr>
              <w:spacing w:before="120" w:after="120" w:line="240" w:lineRule="auto"/>
              <w:rPr>
                <w:rFonts w:ascii="Times New Roman" w:hAnsi="Times New Roman" w:cs="Times New Roman"/>
              </w:rPr>
            </w:pPr>
          </w:p>
        </w:tc>
      </w:tr>
      <w:tr w:rsidR="00D0589A" w:rsidRPr="00454861" w14:paraId="7FE0FAA2" w14:textId="77777777" w:rsidTr="00757E97">
        <w:trPr>
          <w:trHeight w:val="509"/>
        </w:trPr>
        <w:tc>
          <w:tcPr>
            <w:tcW w:w="3652" w:type="dxa"/>
          </w:tcPr>
          <w:p w14:paraId="12B1EB0E" w14:textId="77777777" w:rsidR="00D0589A" w:rsidRPr="00454861" w:rsidRDefault="00D0589A" w:rsidP="00757E97">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4E93318E" w14:textId="77777777" w:rsidR="00D0589A" w:rsidRPr="00454861" w:rsidRDefault="00D0589A" w:rsidP="00757E97">
            <w:pPr>
              <w:pStyle w:val="Odlomakpopisa"/>
              <w:spacing w:before="120" w:after="120" w:line="240" w:lineRule="auto"/>
              <w:ind w:left="714"/>
              <w:rPr>
                <w:rFonts w:ascii="Times New Roman" w:hAnsi="Times New Roman"/>
              </w:rPr>
            </w:pPr>
            <w:r w:rsidRPr="00454861">
              <w:rPr>
                <w:rFonts w:ascii="Times New Roman" w:hAnsi="Times New Roman"/>
              </w:rPr>
              <w:t>6.prosinca</w:t>
            </w:r>
          </w:p>
        </w:tc>
      </w:tr>
      <w:tr w:rsidR="00D0589A" w:rsidRPr="00454861" w14:paraId="4947FCBA" w14:textId="77777777" w:rsidTr="00757E97">
        <w:trPr>
          <w:trHeight w:val="509"/>
        </w:trPr>
        <w:tc>
          <w:tcPr>
            <w:tcW w:w="3652" w:type="dxa"/>
          </w:tcPr>
          <w:p w14:paraId="74FC2830" w14:textId="77777777" w:rsidR="00D0589A" w:rsidRPr="00454861" w:rsidRDefault="00D0589A" w:rsidP="00757E97">
            <w:pPr>
              <w:rPr>
                <w:rFonts w:ascii="Times New Roman" w:hAnsi="Times New Roman" w:cs="Times New Roman"/>
              </w:rPr>
            </w:pPr>
            <w:r w:rsidRPr="00454861">
              <w:rPr>
                <w:rFonts w:ascii="Times New Roman" w:hAnsi="Times New Roman" w:cs="Times New Roman"/>
              </w:rPr>
              <w:t>Cilj aktivnosti</w:t>
            </w:r>
          </w:p>
        </w:tc>
        <w:tc>
          <w:tcPr>
            <w:tcW w:w="5777" w:type="dxa"/>
          </w:tcPr>
          <w:p w14:paraId="089EA5B6" w14:textId="77777777" w:rsidR="00D0589A" w:rsidRPr="00454861" w:rsidRDefault="00D0589A" w:rsidP="00757E97">
            <w:pPr>
              <w:pStyle w:val="Odlomakpopisa"/>
              <w:spacing w:before="120" w:after="120" w:line="240" w:lineRule="auto"/>
              <w:ind w:left="0"/>
              <w:rPr>
                <w:rFonts w:ascii="Times New Roman" w:hAnsi="Times New Roman"/>
              </w:rPr>
            </w:pPr>
            <w:r w:rsidRPr="00454861">
              <w:rPr>
                <w:rFonts w:ascii="Times New Roman" w:hAnsi="Times New Roman"/>
                <w:color w:val="272727"/>
                <w:shd w:val="clear" w:color="auto" w:fill="FFFFFF"/>
              </w:rPr>
              <w:t xml:space="preserve">Upoznati učenike s pričom o svetom Nikoli njegovoj dobroti i darežljivosti. </w:t>
            </w:r>
            <w:r w:rsidRPr="00454861">
              <w:rPr>
                <w:rFonts w:ascii="Times New Roman" w:hAnsi="Times New Roman"/>
                <w:color w:val="272727"/>
              </w:rPr>
              <w:br/>
            </w:r>
            <w:r w:rsidRPr="00454861">
              <w:rPr>
                <w:rFonts w:ascii="Times New Roman" w:hAnsi="Times New Roman"/>
                <w:color w:val="272727"/>
                <w:shd w:val="clear" w:color="auto" w:fill="FFFFFF"/>
              </w:rPr>
              <w:t>Blagdan sv. Nikole u katoličkoj tradicijskoj baštini karakteriziraju: darivanje</w:t>
            </w:r>
            <w:r w:rsidRPr="00454861">
              <w:rPr>
                <w:rFonts w:ascii="Times New Roman" w:hAnsi="Times New Roman"/>
                <w:color w:val="272727"/>
              </w:rPr>
              <w:br/>
            </w:r>
            <w:r w:rsidRPr="00454861">
              <w:rPr>
                <w:rFonts w:ascii="Times New Roman" w:hAnsi="Times New Roman"/>
                <w:color w:val="272727"/>
                <w:shd w:val="clear" w:color="auto" w:fill="FFFFFF"/>
              </w:rPr>
              <w:t>djece, slavlje s procesijama, molitve.</w:t>
            </w:r>
          </w:p>
        </w:tc>
      </w:tr>
      <w:tr w:rsidR="00D0589A" w:rsidRPr="00454861" w14:paraId="0D4761A4" w14:textId="77777777" w:rsidTr="00757E97">
        <w:trPr>
          <w:trHeight w:val="509"/>
        </w:trPr>
        <w:tc>
          <w:tcPr>
            <w:tcW w:w="3652" w:type="dxa"/>
          </w:tcPr>
          <w:p w14:paraId="69B73B97" w14:textId="77777777" w:rsidR="00D0589A" w:rsidRPr="00454861" w:rsidRDefault="00D0589A" w:rsidP="00757E97">
            <w:pPr>
              <w:rPr>
                <w:rFonts w:ascii="Times New Roman" w:hAnsi="Times New Roman" w:cs="Times New Roman"/>
              </w:rPr>
            </w:pPr>
            <w:r w:rsidRPr="00454861">
              <w:rPr>
                <w:rFonts w:ascii="Times New Roman" w:hAnsi="Times New Roman" w:cs="Times New Roman"/>
              </w:rPr>
              <w:lastRenderedPageBreak/>
              <w:t>Način realizacije aktivnosti</w:t>
            </w:r>
          </w:p>
        </w:tc>
        <w:tc>
          <w:tcPr>
            <w:tcW w:w="5777" w:type="dxa"/>
          </w:tcPr>
          <w:p w14:paraId="35760FC2" w14:textId="77777777" w:rsidR="00D0589A" w:rsidRPr="00454861" w:rsidRDefault="00D0589A" w:rsidP="00757E97">
            <w:pPr>
              <w:pStyle w:val="Odlomakpopisa"/>
              <w:spacing w:before="120" w:after="120" w:line="240" w:lineRule="auto"/>
              <w:ind w:left="0"/>
              <w:rPr>
                <w:rFonts w:ascii="Times New Roman" w:hAnsi="Times New Roman"/>
              </w:rPr>
            </w:pPr>
            <w:r w:rsidRPr="00454861">
              <w:rPr>
                <w:rFonts w:ascii="Times New Roman" w:hAnsi="Times New Roman"/>
              </w:rPr>
              <w:t xml:space="preserve">Radionica- izrade čizmice za doček svetog Nikole. Kod kuće djeca uoči blagdana svetog Nikole čiste svoje čizmice i stavljaju u prozor i ukrašavanje šibe. Dramski prikaz Nikole hodnicima škole. </w:t>
            </w:r>
          </w:p>
        </w:tc>
      </w:tr>
      <w:tr w:rsidR="00D0589A" w:rsidRPr="00454861" w14:paraId="270CCB45" w14:textId="77777777" w:rsidTr="00757E97">
        <w:trPr>
          <w:trHeight w:val="509"/>
        </w:trPr>
        <w:tc>
          <w:tcPr>
            <w:tcW w:w="3652" w:type="dxa"/>
          </w:tcPr>
          <w:p w14:paraId="06799418" w14:textId="77777777" w:rsidR="00D0589A" w:rsidRPr="00454861" w:rsidRDefault="00D0589A" w:rsidP="00757E97">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01330316" w14:textId="77777777" w:rsidR="00D0589A" w:rsidRPr="00454861" w:rsidRDefault="00D0589A" w:rsidP="00757E97">
            <w:pPr>
              <w:pStyle w:val="Odlomakpopisa"/>
              <w:spacing w:before="120" w:after="120" w:line="240" w:lineRule="auto"/>
              <w:ind w:left="0"/>
              <w:rPr>
                <w:rFonts w:ascii="Times New Roman" w:hAnsi="Times New Roman"/>
              </w:rPr>
            </w:pPr>
            <w:r w:rsidRPr="00454861">
              <w:rPr>
                <w:rFonts w:ascii="Times New Roman" w:hAnsi="Times New Roman"/>
              </w:rPr>
              <w:t>Učenici će prepoznati važnost i djelo Svetog Nikole kroz međupredmetnu povezanost</w:t>
            </w:r>
          </w:p>
          <w:p w14:paraId="1D0A1678" w14:textId="77777777" w:rsidR="00D0589A" w:rsidRPr="00454861" w:rsidRDefault="00D0589A" w:rsidP="00757E97">
            <w:pPr>
              <w:pStyle w:val="Odlomakpopisa"/>
              <w:spacing w:before="120" w:after="120" w:line="240" w:lineRule="auto"/>
              <w:ind w:left="0"/>
              <w:rPr>
                <w:rFonts w:ascii="Times New Roman" w:hAnsi="Times New Roman"/>
              </w:rPr>
            </w:pPr>
            <w:r w:rsidRPr="00454861">
              <w:rPr>
                <w:rFonts w:ascii="Times New Roman" w:hAnsi="Times New Roman"/>
              </w:rPr>
              <w:t>Razvijati ljubav prema darivanju.</w:t>
            </w:r>
          </w:p>
        </w:tc>
      </w:tr>
      <w:tr w:rsidR="00D0589A" w:rsidRPr="00454861" w14:paraId="4ED36CE2" w14:textId="77777777" w:rsidTr="00757E97">
        <w:trPr>
          <w:trHeight w:val="509"/>
        </w:trPr>
        <w:tc>
          <w:tcPr>
            <w:tcW w:w="3652" w:type="dxa"/>
          </w:tcPr>
          <w:p w14:paraId="30DED498" w14:textId="77777777" w:rsidR="00D0589A" w:rsidRPr="00454861" w:rsidRDefault="00D0589A" w:rsidP="00757E97">
            <w:pPr>
              <w:rPr>
                <w:rFonts w:ascii="Times New Roman" w:hAnsi="Times New Roman" w:cs="Times New Roman"/>
              </w:rPr>
            </w:pPr>
            <w:r w:rsidRPr="00454861">
              <w:rPr>
                <w:rFonts w:ascii="Times New Roman" w:hAnsi="Times New Roman" w:cs="Times New Roman"/>
              </w:rPr>
              <w:t>Troškovnik</w:t>
            </w:r>
          </w:p>
        </w:tc>
        <w:tc>
          <w:tcPr>
            <w:tcW w:w="5777" w:type="dxa"/>
          </w:tcPr>
          <w:p w14:paraId="6F8EA817" w14:textId="77777777" w:rsidR="00D0589A" w:rsidRPr="00454861" w:rsidRDefault="00D0589A" w:rsidP="00757E97">
            <w:pPr>
              <w:pStyle w:val="Odlomakpopisa"/>
              <w:spacing w:before="120" w:after="120" w:line="240" w:lineRule="auto"/>
              <w:ind w:left="0"/>
              <w:rPr>
                <w:rFonts w:ascii="Times New Roman" w:hAnsi="Times New Roman"/>
              </w:rPr>
            </w:pPr>
            <w:r w:rsidRPr="00454861">
              <w:rPr>
                <w:rFonts w:ascii="Times New Roman" w:hAnsi="Times New Roman"/>
              </w:rPr>
              <w:t>Bomboni za sve učenike i djelatnike škole</w:t>
            </w:r>
          </w:p>
        </w:tc>
      </w:tr>
      <w:tr w:rsidR="00D0589A" w:rsidRPr="00454861" w14:paraId="5B6DCA39" w14:textId="77777777" w:rsidTr="00757E97">
        <w:trPr>
          <w:trHeight w:val="509"/>
        </w:trPr>
        <w:tc>
          <w:tcPr>
            <w:tcW w:w="3652" w:type="dxa"/>
          </w:tcPr>
          <w:p w14:paraId="2004F956" w14:textId="77777777" w:rsidR="00D0589A" w:rsidRPr="00454861" w:rsidRDefault="00D0589A" w:rsidP="00757E97">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79DE2CE8" w14:textId="77777777" w:rsidR="00D0589A" w:rsidRPr="00454861" w:rsidRDefault="00D0589A" w:rsidP="00757E97">
            <w:pPr>
              <w:pStyle w:val="Odlomakpopisa"/>
              <w:spacing w:before="120" w:after="120" w:line="240" w:lineRule="auto"/>
              <w:ind w:left="0"/>
              <w:rPr>
                <w:rFonts w:ascii="Times New Roman" w:hAnsi="Times New Roman"/>
              </w:rPr>
            </w:pPr>
            <w:r w:rsidRPr="00454861">
              <w:rPr>
                <w:rFonts w:ascii="Times New Roman" w:eastAsia="Times New Roman" w:hAnsi="Times New Roman"/>
                <w:color w:val="000000"/>
              </w:rPr>
              <w:t>Izrađeni likovni i pisani materijali, fotografije i članak za web stranicu škole.</w:t>
            </w:r>
          </w:p>
        </w:tc>
      </w:tr>
    </w:tbl>
    <w:p w14:paraId="0E3CA193" w14:textId="5BA9D65E" w:rsidR="00D0589A" w:rsidRPr="00454861" w:rsidRDefault="00D0589A" w:rsidP="00D0589A">
      <w:pPr>
        <w:rPr>
          <w:rFonts w:ascii="Times New Roman" w:hAnsi="Times New Roman" w:cs="Times New Roman"/>
        </w:rPr>
      </w:pPr>
    </w:p>
    <w:p w14:paraId="712F0351" w14:textId="102711AC" w:rsidR="00BC1984" w:rsidRPr="00454861" w:rsidRDefault="00BC1984" w:rsidP="00B22A8A">
      <w:pPr>
        <w:rPr>
          <w:rFonts w:ascii="Times New Roman" w:eastAsia="Calibri" w:hAnsi="Times New Roman" w:cs="Times New Roman"/>
          <w:noProof/>
          <w:lang w:eastAsia="en-US"/>
        </w:rPr>
      </w:pPr>
    </w:p>
    <w:p w14:paraId="52B64153" w14:textId="5FCC8591" w:rsidR="00BC1984" w:rsidRPr="00454861" w:rsidRDefault="00757E97" w:rsidP="00B22A8A">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Dani kruha i zahvalnosti za plodove zemlje</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757E97" w:rsidRPr="00454861" w14:paraId="408AA756" w14:textId="77777777" w:rsidTr="00757E97">
        <w:trPr>
          <w:trHeight w:val="509"/>
        </w:trPr>
        <w:tc>
          <w:tcPr>
            <w:tcW w:w="3654" w:type="dxa"/>
            <w:tcBorders>
              <w:top w:val="single" w:sz="4" w:space="0" w:color="auto"/>
              <w:left w:val="nil"/>
              <w:bottom w:val="single" w:sz="4" w:space="0" w:color="auto"/>
              <w:right w:val="single" w:sz="4" w:space="0" w:color="auto"/>
            </w:tcBorders>
            <w:vAlign w:val="center"/>
            <w:hideMark/>
          </w:tcPr>
          <w:p w14:paraId="5FC8561C" w14:textId="77777777" w:rsidR="00757E97" w:rsidRPr="00454861" w:rsidRDefault="00757E97" w:rsidP="00757E97">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Nositelj aktivnosti</w:t>
            </w:r>
          </w:p>
        </w:tc>
        <w:tc>
          <w:tcPr>
            <w:tcW w:w="5781" w:type="dxa"/>
            <w:tcBorders>
              <w:top w:val="single" w:sz="4" w:space="0" w:color="auto"/>
              <w:left w:val="single" w:sz="4" w:space="0" w:color="auto"/>
              <w:bottom w:val="single" w:sz="4" w:space="0" w:color="auto"/>
              <w:right w:val="nil"/>
            </w:tcBorders>
            <w:vAlign w:val="center"/>
            <w:hideMark/>
          </w:tcPr>
          <w:p w14:paraId="239C5C38" w14:textId="77777777" w:rsidR="00757E97" w:rsidRPr="00454861" w:rsidRDefault="00757E97" w:rsidP="00757E97">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Martina Antunović</w:t>
            </w:r>
          </w:p>
        </w:tc>
      </w:tr>
      <w:tr w:rsidR="00757E97" w:rsidRPr="00454861" w14:paraId="69405ED0" w14:textId="77777777" w:rsidTr="00757E97">
        <w:trPr>
          <w:trHeight w:val="509"/>
        </w:trPr>
        <w:tc>
          <w:tcPr>
            <w:tcW w:w="3654" w:type="dxa"/>
            <w:tcBorders>
              <w:top w:val="single" w:sz="4" w:space="0" w:color="auto"/>
              <w:left w:val="nil"/>
              <w:bottom w:val="single" w:sz="4" w:space="0" w:color="auto"/>
              <w:right w:val="single" w:sz="4" w:space="0" w:color="auto"/>
            </w:tcBorders>
            <w:vAlign w:val="center"/>
            <w:hideMark/>
          </w:tcPr>
          <w:p w14:paraId="224263AA" w14:textId="77777777" w:rsidR="00757E97" w:rsidRPr="00454861" w:rsidRDefault="00757E97" w:rsidP="00757E97">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Planirani broj učenika (razred)</w:t>
            </w:r>
          </w:p>
        </w:tc>
        <w:tc>
          <w:tcPr>
            <w:tcW w:w="5781" w:type="dxa"/>
            <w:tcBorders>
              <w:top w:val="single" w:sz="4" w:space="0" w:color="auto"/>
              <w:left w:val="single" w:sz="4" w:space="0" w:color="auto"/>
              <w:bottom w:val="single" w:sz="4" w:space="0" w:color="auto"/>
              <w:right w:val="nil"/>
            </w:tcBorders>
            <w:vAlign w:val="center"/>
            <w:hideMark/>
          </w:tcPr>
          <w:p w14:paraId="67F626EE" w14:textId="77777777" w:rsidR="00757E97" w:rsidRPr="00454861" w:rsidRDefault="00757E97" w:rsidP="00757E97">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6 učenika, poseban odjel</w:t>
            </w:r>
          </w:p>
        </w:tc>
      </w:tr>
      <w:tr w:rsidR="00757E97" w:rsidRPr="00454861" w14:paraId="3CFA50F7" w14:textId="77777777" w:rsidTr="00757E97">
        <w:trPr>
          <w:trHeight w:val="509"/>
        </w:trPr>
        <w:tc>
          <w:tcPr>
            <w:tcW w:w="3654" w:type="dxa"/>
            <w:tcBorders>
              <w:top w:val="single" w:sz="4" w:space="0" w:color="auto"/>
              <w:left w:val="nil"/>
              <w:bottom w:val="single" w:sz="4" w:space="0" w:color="auto"/>
              <w:right w:val="single" w:sz="4" w:space="0" w:color="auto"/>
            </w:tcBorders>
            <w:vAlign w:val="center"/>
            <w:hideMark/>
          </w:tcPr>
          <w:p w14:paraId="6582300C" w14:textId="77777777" w:rsidR="00757E97" w:rsidRPr="00454861" w:rsidRDefault="00757E97" w:rsidP="00757E97">
            <w:pPr>
              <w:ind w:right="-108"/>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Planirani broj sati tjedno (godišnje)</w:t>
            </w:r>
          </w:p>
        </w:tc>
        <w:tc>
          <w:tcPr>
            <w:tcW w:w="5781" w:type="dxa"/>
            <w:tcBorders>
              <w:top w:val="single" w:sz="4" w:space="0" w:color="auto"/>
              <w:left w:val="single" w:sz="4" w:space="0" w:color="auto"/>
              <w:bottom w:val="single" w:sz="4" w:space="0" w:color="auto"/>
              <w:right w:val="nil"/>
            </w:tcBorders>
            <w:vAlign w:val="center"/>
            <w:hideMark/>
          </w:tcPr>
          <w:p w14:paraId="4E7A1812" w14:textId="77777777" w:rsidR="00757E97" w:rsidRPr="00454861" w:rsidRDefault="00757E97" w:rsidP="00757E97">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4 sata</w:t>
            </w:r>
          </w:p>
        </w:tc>
      </w:tr>
      <w:tr w:rsidR="00757E97" w:rsidRPr="00454861" w14:paraId="1E83FB90" w14:textId="77777777" w:rsidTr="00757E97">
        <w:trPr>
          <w:trHeight w:val="509"/>
        </w:trPr>
        <w:tc>
          <w:tcPr>
            <w:tcW w:w="3654" w:type="dxa"/>
            <w:tcBorders>
              <w:top w:val="single" w:sz="4" w:space="0" w:color="auto"/>
              <w:left w:val="nil"/>
              <w:bottom w:val="single" w:sz="4" w:space="0" w:color="auto"/>
              <w:right w:val="single" w:sz="4" w:space="0" w:color="auto"/>
            </w:tcBorders>
            <w:vAlign w:val="center"/>
            <w:hideMark/>
          </w:tcPr>
          <w:p w14:paraId="6A00F92E" w14:textId="77777777" w:rsidR="00757E97" w:rsidRPr="00454861" w:rsidRDefault="00757E97" w:rsidP="00757E97">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Vremenski okviri aktivnosti</w:t>
            </w:r>
          </w:p>
        </w:tc>
        <w:tc>
          <w:tcPr>
            <w:tcW w:w="5781" w:type="dxa"/>
            <w:tcBorders>
              <w:top w:val="single" w:sz="4" w:space="0" w:color="auto"/>
              <w:left w:val="single" w:sz="4" w:space="0" w:color="auto"/>
              <w:bottom w:val="single" w:sz="4" w:space="0" w:color="auto"/>
              <w:right w:val="nil"/>
            </w:tcBorders>
            <w:vAlign w:val="center"/>
            <w:hideMark/>
          </w:tcPr>
          <w:p w14:paraId="426457AA" w14:textId="77777777" w:rsidR="00757E97" w:rsidRPr="00454861" w:rsidRDefault="00757E97" w:rsidP="00757E97">
            <w:pPr>
              <w:spacing w:after="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listopad 2023.</w:t>
            </w:r>
          </w:p>
        </w:tc>
      </w:tr>
      <w:tr w:rsidR="00757E97" w:rsidRPr="00454861" w14:paraId="0FD59FAC" w14:textId="77777777" w:rsidTr="00757E97">
        <w:trPr>
          <w:trHeight w:val="509"/>
        </w:trPr>
        <w:tc>
          <w:tcPr>
            <w:tcW w:w="3654" w:type="dxa"/>
            <w:tcBorders>
              <w:top w:val="single" w:sz="4" w:space="0" w:color="auto"/>
              <w:left w:val="nil"/>
              <w:bottom w:val="single" w:sz="4" w:space="0" w:color="auto"/>
              <w:right w:val="single" w:sz="4" w:space="0" w:color="auto"/>
            </w:tcBorders>
            <w:vAlign w:val="center"/>
            <w:hideMark/>
          </w:tcPr>
          <w:p w14:paraId="48567EE1" w14:textId="77777777" w:rsidR="00757E97" w:rsidRPr="00454861" w:rsidRDefault="00757E97" w:rsidP="00757E97">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Cilj aktivnosti</w:t>
            </w:r>
          </w:p>
        </w:tc>
        <w:tc>
          <w:tcPr>
            <w:tcW w:w="5781" w:type="dxa"/>
            <w:tcBorders>
              <w:top w:val="single" w:sz="4" w:space="0" w:color="auto"/>
              <w:left w:val="single" w:sz="4" w:space="0" w:color="auto"/>
              <w:bottom w:val="single" w:sz="4" w:space="0" w:color="auto"/>
              <w:right w:val="nil"/>
            </w:tcBorders>
            <w:vAlign w:val="center"/>
            <w:hideMark/>
          </w:tcPr>
          <w:p w14:paraId="394E6717" w14:textId="77777777" w:rsidR="00757E97" w:rsidRPr="00454861" w:rsidRDefault="00757E97" w:rsidP="00757E97">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xml:space="preserve">Naučiti što je blagdan i blagovanje. Osvijestiti pozitivan odnos prema hrani, a posebno kruhu njegujući i poštujući stare običaje i tradiciju izrade i pečenja kruha. </w:t>
            </w:r>
          </w:p>
        </w:tc>
      </w:tr>
      <w:tr w:rsidR="00757E97" w:rsidRPr="00454861" w14:paraId="67147FE8" w14:textId="77777777" w:rsidTr="00757E97">
        <w:trPr>
          <w:trHeight w:val="509"/>
        </w:trPr>
        <w:tc>
          <w:tcPr>
            <w:tcW w:w="3654" w:type="dxa"/>
            <w:tcBorders>
              <w:top w:val="single" w:sz="4" w:space="0" w:color="auto"/>
              <w:left w:val="nil"/>
              <w:bottom w:val="single" w:sz="4" w:space="0" w:color="auto"/>
              <w:right w:val="single" w:sz="4" w:space="0" w:color="auto"/>
            </w:tcBorders>
          </w:tcPr>
          <w:p w14:paraId="115B3373" w14:textId="77777777" w:rsidR="00757E97" w:rsidRPr="00454861" w:rsidRDefault="00757E97" w:rsidP="00757E97">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Očekivani ishodi/postignuća</w:t>
            </w:r>
          </w:p>
        </w:tc>
        <w:tc>
          <w:tcPr>
            <w:tcW w:w="5781" w:type="dxa"/>
            <w:tcBorders>
              <w:top w:val="single" w:sz="4" w:space="0" w:color="auto"/>
              <w:left w:val="single" w:sz="4" w:space="0" w:color="auto"/>
              <w:bottom w:val="single" w:sz="4" w:space="0" w:color="auto"/>
              <w:right w:val="nil"/>
            </w:tcBorders>
          </w:tcPr>
          <w:p w14:paraId="72D16B76" w14:textId="77777777" w:rsidR="00757E97" w:rsidRPr="00454861" w:rsidRDefault="00757E97" w:rsidP="00757E97">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Učenik će uočiti važnost kruha i plodova zemlje u svakodnevnom životu.    </w:t>
            </w:r>
          </w:p>
        </w:tc>
      </w:tr>
      <w:tr w:rsidR="00757E97" w:rsidRPr="00454861" w14:paraId="469DAF69" w14:textId="77777777" w:rsidTr="00757E97">
        <w:trPr>
          <w:trHeight w:val="509"/>
        </w:trPr>
        <w:tc>
          <w:tcPr>
            <w:tcW w:w="3654" w:type="dxa"/>
            <w:tcBorders>
              <w:top w:val="single" w:sz="4" w:space="0" w:color="auto"/>
              <w:left w:val="nil"/>
              <w:bottom w:val="single" w:sz="4" w:space="0" w:color="auto"/>
              <w:right w:val="single" w:sz="4" w:space="0" w:color="auto"/>
            </w:tcBorders>
            <w:vAlign w:val="center"/>
            <w:hideMark/>
          </w:tcPr>
          <w:p w14:paraId="187BD2CE" w14:textId="77777777" w:rsidR="00757E97" w:rsidRPr="00454861" w:rsidRDefault="00757E97" w:rsidP="00757E97">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Način realizacije aktivnosti</w:t>
            </w:r>
          </w:p>
        </w:tc>
        <w:tc>
          <w:tcPr>
            <w:tcW w:w="5781" w:type="dxa"/>
            <w:tcBorders>
              <w:top w:val="single" w:sz="4" w:space="0" w:color="auto"/>
              <w:left w:val="single" w:sz="4" w:space="0" w:color="auto"/>
              <w:bottom w:val="single" w:sz="4" w:space="0" w:color="auto"/>
              <w:right w:val="nil"/>
            </w:tcBorders>
            <w:vAlign w:val="center"/>
            <w:hideMark/>
          </w:tcPr>
          <w:p w14:paraId="6152F569" w14:textId="77777777" w:rsidR="00757E97" w:rsidRPr="00454861" w:rsidRDefault="00757E97" w:rsidP="00757E97">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individualno, rad u paru (interpretacija teksta, crtanje)</w:t>
            </w:r>
          </w:p>
        </w:tc>
      </w:tr>
      <w:tr w:rsidR="00757E97" w:rsidRPr="00454861" w14:paraId="4A1830A0" w14:textId="77777777" w:rsidTr="00757E97">
        <w:trPr>
          <w:trHeight w:val="509"/>
        </w:trPr>
        <w:tc>
          <w:tcPr>
            <w:tcW w:w="3654" w:type="dxa"/>
            <w:tcBorders>
              <w:top w:val="single" w:sz="4" w:space="0" w:color="auto"/>
              <w:left w:val="nil"/>
              <w:bottom w:val="single" w:sz="4" w:space="0" w:color="auto"/>
              <w:right w:val="single" w:sz="4" w:space="0" w:color="auto"/>
            </w:tcBorders>
            <w:vAlign w:val="center"/>
            <w:hideMark/>
          </w:tcPr>
          <w:p w14:paraId="2A5F290F" w14:textId="77777777" w:rsidR="00757E97" w:rsidRPr="00454861" w:rsidRDefault="00757E97" w:rsidP="00757E97">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Osnovna namjena aktivnosti</w:t>
            </w:r>
          </w:p>
        </w:tc>
        <w:tc>
          <w:tcPr>
            <w:tcW w:w="5781" w:type="dxa"/>
            <w:tcBorders>
              <w:top w:val="single" w:sz="4" w:space="0" w:color="auto"/>
              <w:left w:val="single" w:sz="4" w:space="0" w:color="auto"/>
              <w:bottom w:val="single" w:sz="4" w:space="0" w:color="auto"/>
              <w:right w:val="nil"/>
            </w:tcBorders>
            <w:vAlign w:val="center"/>
            <w:hideMark/>
          </w:tcPr>
          <w:p w14:paraId="1FB6FD17" w14:textId="77777777" w:rsidR="00757E97" w:rsidRPr="00454861" w:rsidRDefault="00757E97" w:rsidP="00757E97">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Razvijanje pozitivnog odnosa prema hrani i prirodnim bogatstvima.</w:t>
            </w:r>
          </w:p>
        </w:tc>
      </w:tr>
      <w:tr w:rsidR="00757E97" w:rsidRPr="00454861" w14:paraId="193C3936" w14:textId="77777777" w:rsidTr="00757E97">
        <w:trPr>
          <w:trHeight w:val="509"/>
        </w:trPr>
        <w:tc>
          <w:tcPr>
            <w:tcW w:w="3654" w:type="dxa"/>
            <w:tcBorders>
              <w:top w:val="single" w:sz="4" w:space="0" w:color="auto"/>
              <w:left w:val="nil"/>
              <w:bottom w:val="single" w:sz="4" w:space="0" w:color="auto"/>
              <w:right w:val="single" w:sz="4" w:space="0" w:color="auto"/>
            </w:tcBorders>
            <w:vAlign w:val="center"/>
            <w:hideMark/>
          </w:tcPr>
          <w:p w14:paraId="1D0E38BA" w14:textId="77777777" w:rsidR="00757E97" w:rsidRPr="00454861" w:rsidRDefault="00757E97" w:rsidP="00757E97">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Troškovnik</w:t>
            </w:r>
          </w:p>
        </w:tc>
        <w:tc>
          <w:tcPr>
            <w:tcW w:w="5781" w:type="dxa"/>
            <w:tcBorders>
              <w:top w:val="single" w:sz="4" w:space="0" w:color="auto"/>
              <w:left w:val="single" w:sz="4" w:space="0" w:color="auto"/>
              <w:bottom w:val="single" w:sz="4" w:space="0" w:color="auto"/>
              <w:right w:val="nil"/>
            </w:tcBorders>
            <w:vAlign w:val="center"/>
            <w:hideMark/>
          </w:tcPr>
          <w:p w14:paraId="45A2FFCD" w14:textId="77777777" w:rsidR="00757E97" w:rsidRPr="00454861" w:rsidRDefault="00757E97" w:rsidP="00757E97">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w:t>
            </w:r>
          </w:p>
        </w:tc>
      </w:tr>
      <w:tr w:rsidR="00757E97" w:rsidRPr="00454861" w14:paraId="3A7110B5" w14:textId="77777777" w:rsidTr="00757E97">
        <w:trPr>
          <w:trHeight w:val="509"/>
        </w:trPr>
        <w:tc>
          <w:tcPr>
            <w:tcW w:w="3654" w:type="dxa"/>
            <w:tcBorders>
              <w:top w:val="single" w:sz="4" w:space="0" w:color="auto"/>
              <w:left w:val="nil"/>
              <w:bottom w:val="single" w:sz="4" w:space="0" w:color="auto"/>
              <w:right w:val="single" w:sz="4" w:space="0" w:color="auto"/>
            </w:tcBorders>
            <w:vAlign w:val="center"/>
            <w:hideMark/>
          </w:tcPr>
          <w:p w14:paraId="366B8903" w14:textId="77777777" w:rsidR="00757E97" w:rsidRPr="00454861" w:rsidRDefault="00757E97" w:rsidP="00757E97">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Način vrednovanja aktivnosti</w:t>
            </w:r>
          </w:p>
        </w:tc>
        <w:tc>
          <w:tcPr>
            <w:tcW w:w="5781" w:type="dxa"/>
            <w:tcBorders>
              <w:top w:val="single" w:sz="4" w:space="0" w:color="auto"/>
              <w:left w:val="single" w:sz="4" w:space="0" w:color="auto"/>
              <w:bottom w:val="single" w:sz="4" w:space="0" w:color="auto"/>
              <w:right w:val="nil"/>
            </w:tcBorders>
            <w:vAlign w:val="center"/>
            <w:hideMark/>
          </w:tcPr>
          <w:p w14:paraId="5673FB00" w14:textId="77777777" w:rsidR="00757E97" w:rsidRPr="00454861" w:rsidRDefault="00757E97" w:rsidP="00757E97">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individualno opisno praćenje učenika</w:t>
            </w:r>
          </w:p>
        </w:tc>
      </w:tr>
    </w:tbl>
    <w:p w14:paraId="3A8BC58F" w14:textId="0CA81804" w:rsidR="00757E97" w:rsidRDefault="00757E97" w:rsidP="00B22A8A">
      <w:pPr>
        <w:rPr>
          <w:rFonts w:ascii="Times New Roman" w:eastAsia="Calibri" w:hAnsi="Times New Roman" w:cs="Times New Roman"/>
          <w:noProof/>
          <w:lang w:eastAsia="en-US"/>
        </w:rPr>
      </w:pPr>
    </w:p>
    <w:p w14:paraId="27AE0FF2" w14:textId="545040AF" w:rsidR="006C5B56" w:rsidRDefault="006C5B56" w:rsidP="00B22A8A">
      <w:pPr>
        <w:rPr>
          <w:rFonts w:ascii="Times New Roman" w:eastAsia="Calibri" w:hAnsi="Times New Roman" w:cs="Times New Roman"/>
          <w:noProof/>
          <w:lang w:eastAsia="en-US"/>
        </w:rPr>
      </w:pPr>
    </w:p>
    <w:p w14:paraId="25CE5C68" w14:textId="73B0487A" w:rsidR="006C5B56" w:rsidRDefault="006C5B56" w:rsidP="00B22A8A">
      <w:pPr>
        <w:rPr>
          <w:rFonts w:ascii="Times New Roman" w:eastAsia="Calibri" w:hAnsi="Times New Roman" w:cs="Times New Roman"/>
          <w:noProof/>
          <w:lang w:eastAsia="en-US"/>
        </w:rPr>
      </w:pPr>
    </w:p>
    <w:p w14:paraId="4CD96655" w14:textId="77777777" w:rsidR="006C5B56" w:rsidRPr="00454861" w:rsidRDefault="006C5B56" w:rsidP="00B22A8A">
      <w:pPr>
        <w:rPr>
          <w:rFonts w:ascii="Times New Roman" w:eastAsia="Calibri" w:hAnsi="Times New Roman" w:cs="Times New Roman"/>
          <w:noProof/>
          <w:lang w:eastAsia="en-US"/>
        </w:rPr>
      </w:pPr>
    </w:p>
    <w:p w14:paraId="43700F29" w14:textId="77777777" w:rsidR="00757E97" w:rsidRPr="00454861" w:rsidRDefault="00757E97" w:rsidP="00B22A8A">
      <w:pPr>
        <w:rPr>
          <w:rFonts w:ascii="Times New Roman" w:eastAsia="Calibri" w:hAnsi="Times New Roman" w:cs="Times New Roman"/>
          <w:noProof/>
          <w:lang w:eastAsia="en-US"/>
        </w:rPr>
      </w:pPr>
    </w:p>
    <w:p w14:paraId="3CCE5C46" w14:textId="2161EB85" w:rsidR="00B22A8A" w:rsidRPr="00454861" w:rsidRDefault="00B22A8A" w:rsidP="00B22A8A">
      <w:pPr>
        <w:rPr>
          <w:rFonts w:ascii="Times New Roman" w:eastAsia="Calibri" w:hAnsi="Times New Roman" w:cs="Times New Roman"/>
          <w:b/>
          <w:noProof/>
          <w:lang w:eastAsia="en-US"/>
        </w:rPr>
      </w:pPr>
      <w:r w:rsidRPr="00454861">
        <w:rPr>
          <w:rFonts w:ascii="Times New Roman" w:eastAsia="Calibri" w:hAnsi="Times New Roman" w:cs="Times New Roman"/>
          <w:noProof/>
          <w:lang w:eastAsia="en-US"/>
        </w:rPr>
        <w:t xml:space="preserve">NAZIV AKTIVNOSTI  </w:t>
      </w:r>
      <w:r w:rsidRPr="00454861">
        <w:rPr>
          <w:rFonts w:ascii="Times New Roman" w:eastAsia="Calibri" w:hAnsi="Times New Roman" w:cs="Times New Roman"/>
          <w:b/>
          <w:noProof/>
          <w:lang w:eastAsia="en-US"/>
        </w:rPr>
        <w:t>Valentinovo</w:t>
      </w:r>
    </w:p>
    <w:p w14:paraId="449519AB" w14:textId="07C09261" w:rsidR="006B1FA3" w:rsidRPr="00454861" w:rsidRDefault="006B1FA3" w:rsidP="00B22A8A">
      <w:pPr>
        <w:rPr>
          <w:rFonts w:ascii="Times New Roman" w:eastAsia="Calibri" w:hAnsi="Times New Roman" w:cs="Times New Roman"/>
          <w:b/>
          <w:noProof/>
          <w:lang w:eastAsia="en-US"/>
        </w:rPr>
      </w:pP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6B1FA3" w:rsidRPr="00454861" w14:paraId="1E45FD1E" w14:textId="77777777" w:rsidTr="0066497D">
        <w:trPr>
          <w:trHeight w:val="509"/>
        </w:trPr>
        <w:tc>
          <w:tcPr>
            <w:tcW w:w="3654" w:type="dxa"/>
            <w:tcBorders>
              <w:top w:val="single" w:sz="4" w:space="0" w:color="auto"/>
              <w:left w:val="nil"/>
              <w:bottom w:val="single" w:sz="4" w:space="0" w:color="auto"/>
              <w:right w:val="single" w:sz="4" w:space="0" w:color="auto"/>
            </w:tcBorders>
            <w:vAlign w:val="center"/>
            <w:hideMark/>
          </w:tcPr>
          <w:p w14:paraId="57387F3B"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Nositelj aktivnosti</w:t>
            </w:r>
          </w:p>
        </w:tc>
        <w:tc>
          <w:tcPr>
            <w:tcW w:w="5781" w:type="dxa"/>
            <w:tcBorders>
              <w:top w:val="single" w:sz="4" w:space="0" w:color="auto"/>
              <w:left w:val="single" w:sz="4" w:space="0" w:color="auto"/>
              <w:bottom w:val="single" w:sz="4" w:space="0" w:color="auto"/>
              <w:right w:val="nil"/>
            </w:tcBorders>
            <w:vAlign w:val="center"/>
            <w:hideMark/>
          </w:tcPr>
          <w:p w14:paraId="2D75E103" w14:textId="77777777" w:rsidR="006B1FA3" w:rsidRPr="00454861" w:rsidRDefault="006B1FA3" w:rsidP="006B1FA3">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Martina Antunović</w:t>
            </w:r>
          </w:p>
        </w:tc>
      </w:tr>
      <w:tr w:rsidR="006B1FA3" w:rsidRPr="00454861" w14:paraId="487DCABA" w14:textId="77777777" w:rsidTr="0066497D">
        <w:trPr>
          <w:trHeight w:val="509"/>
        </w:trPr>
        <w:tc>
          <w:tcPr>
            <w:tcW w:w="3654" w:type="dxa"/>
            <w:tcBorders>
              <w:top w:val="single" w:sz="4" w:space="0" w:color="auto"/>
              <w:left w:val="nil"/>
              <w:bottom w:val="single" w:sz="4" w:space="0" w:color="auto"/>
              <w:right w:val="single" w:sz="4" w:space="0" w:color="auto"/>
            </w:tcBorders>
            <w:vAlign w:val="center"/>
            <w:hideMark/>
          </w:tcPr>
          <w:p w14:paraId="7E0C373E"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Planirani broj učenika (razred)</w:t>
            </w:r>
          </w:p>
        </w:tc>
        <w:tc>
          <w:tcPr>
            <w:tcW w:w="5781" w:type="dxa"/>
            <w:tcBorders>
              <w:top w:val="single" w:sz="4" w:space="0" w:color="auto"/>
              <w:left w:val="single" w:sz="4" w:space="0" w:color="auto"/>
              <w:bottom w:val="single" w:sz="4" w:space="0" w:color="auto"/>
              <w:right w:val="nil"/>
            </w:tcBorders>
            <w:vAlign w:val="center"/>
            <w:hideMark/>
          </w:tcPr>
          <w:p w14:paraId="35B05370" w14:textId="77777777" w:rsidR="006B1FA3" w:rsidRPr="00454861" w:rsidRDefault="006B1FA3" w:rsidP="006B1FA3">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6 učenika, poseban odjel</w:t>
            </w:r>
          </w:p>
        </w:tc>
      </w:tr>
      <w:tr w:rsidR="006B1FA3" w:rsidRPr="00454861" w14:paraId="291DA67C" w14:textId="77777777" w:rsidTr="0066497D">
        <w:trPr>
          <w:trHeight w:val="509"/>
        </w:trPr>
        <w:tc>
          <w:tcPr>
            <w:tcW w:w="3654" w:type="dxa"/>
            <w:tcBorders>
              <w:top w:val="single" w:sz="4" w:space="0" w:color="auto"/>
              <w:left w:val="nil"/>
              <w:bottom w:val="single" w:sz="4" w:space="0" w:color="auto"/>
              <w:right w:val="single" w:sz="4" w:space="0" w:color="auto"/>
            </w:tcBorders>
            <w:vAlign w:val="center"/>
            <w:hideMark/>
          </w:tcPr>
          <w:p w14:paraId="1CD70FA6" w14:textId="77777777" w:rsidR="006B1FA3" w:rsidRPr="00454861" w:rsidRDefault="006B1FA3" w:rsidP="006B1FA3">
            <w:pPr>
              <w:ind w:right="-108"/>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Planirani broj sati tjedno (godišnje)</w:t>
            </w:r>
          </w:p>
        </w:tc>
        <w:tc>
          <w:tcPr>
            <w:tcW w:w="5781" w:type="dxa"/>
            <w:tcBorders>
              <w:top w:val="single" w:sz="4" w:space="0" w:color="auto"/>
              <w:left w:val="single" w:sz="4" w:space="0" w:color="auto"/>
              <w:bottom w:val="single" w:sz="4" w:space="0" w:color="auto"/>
              <w:right w:val="nil"/>
            </w:tcBorders>
            <w:vAlign w:val="center"/>
            <w:hideMark/>
          </w:tcPr>
          <w:p w14:paraId="01801120" w14:textId="77777777" w:rsidR="006B1FA3" w:rsidRPr="00454861" w:rsidRDefault="006B1FA3" w:rsidP="006B1FA3">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4 sata</w:t>
            </w:r>
          </w:p>
        </w:tc>
      </w:tr>
      <w:tr w:rsidR="006B1FA3" w:rsidRPr="00454861" w14:paraId="6E01A515" w14:textId="77777777" w:rsidTr="0066497D">
        <w:trPr>
          <w:trHeight w:val="509"/>
        </w:trPr>
        <w:tc>
          <w:tcPr>
            <w:tcW w:w="3654" w:type="dxa"/>
            <w:tcBorders>
              <w:top w:val="single" w:sz="4" w:space="0" w:color="auto"/>
              <w:left w:val="nil"/>
              <w:bottom w:val="single" w:sz="4" w:space="0" w:color="auto"/>
              <w:right w:val="single" w:sz="4" w:space="0" w:color="auto"/>
            </w:tcBorders>
            <w:vAlign w:val="center"/>
            <w:hideMark/>
          </w:tcPr>
          <w:p w14:paraId="71889CD1"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Vremenski okviri aktivnosti</w:t>
            </w:r>
          </w:p>
        </w:tc>
        <w:tc>
          <w:tcPr>
            <w:tcW w:w="5781" w:type="dxa"/>
            <w:tcBorders>
              <w:top w:val="single" w:sz="4" w:space="0" w:color="auto"/>
              <w:left w:val="single" w:sz="4" w:space="0" w:color="auto"/>
              <w:bottom w:val="single" w:sz="4" w:space="0" w:color="auto"/>
              <w:right w:val="nil"/>
            </w:tcBorders>
            <w:vAlign w:val="center"/>
            <w:hideMark/>
          </w:tcPr>
          <w:p w14:paraId="20F4E4FE" w14:textId="77777777" w:rsidR="006B1FA3" w:rsidRPr="00454861" w:rsidRDefault="006B1FA3" w:rsidP="006B1FA3">
            <w:pPr>
              <w:spacing w:after="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14. veljače 2024.</w:t>
            </w:r>
          </w:p>
        </w:tc>
      </w:tr>
      <w:tr w:rsidR="006B1FA3" w:rsidRPr="00454861" w14:paraId="1912F672" w14:textId="77777777" w:rsidTr="0066497D">
        <w:trPr>
          <w:trHeight w:val="509"/>
        </w:trPr>
        <w:tc>
          <w:tcPr>
            <w:tcW w:w="3654" w:type="dxa"/>
            <w:tcBorders>
              <w:top w:val="single" w:sz="4" w:space="0" w:color="auto"/>
              <w:left w:val="nil"/>
              <w:bottom w:val="single" w:sz="4" w:space="0" w:color="auto"/>
              <w:right w:val="single" w:sz="4" w:space="0" w:color="auto"/>
            </w:tcBorders>
            <w:vAlign w:val="center"/>
            <w:hideMark/>
          </w:tcPr>
          <w:p w14:paraId="50271B67"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Cilj aktivnosti</w:t>
            </w:r>
          </w:p>
        </w:tc>
        <w:tc>
          <w:tcPr>
            <w:tcW w:w="5781" w:type="dxa"/>
            <w:tcBorders>
              <w:top w:val="single" w:sz="4" w:space="0" w:color="auto"/>
              <w:left w:val="single" w:sz="4" w:space="0" w:color="auto"/>
              <w:bottom w:val="single" w:sz="4" w:space="0" w:color="auto"/>
              <w:right w:val="nil"/>
            </w:tcBorders>
            <w:vAlign w:val="center"/>
            <w:hideMark/>
          </w:tcPr>
          <w:p w14:paraId="0753132A" w14:textId="77777777" w:rsidR="006B1FA3" w:rsidRPr="00454861" w:rsidRDefault="006B1FA3" w:rsidP="006B1FA3">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Saznati informacije o životu sv. Valentina, pisati pisma dragim osobama.</w:t>
            </w:r>
          </w:p>
        </w:tc>
      </w:tr>
      <w:tr w:rsidR="006B1FA3" w:rsidRPr="00454861" w14:paraId="2074757E" w14:textId="77777777" w:rsidTr="0066497D">
        <w:trPr>
          <w:trHeight w:val="509"/>
        </w:trPr>
        <w:tc>
          <w:tcPr>
            <w:tcW w:w="3654" w:type="dxa"/>
            <w:tcBorders>
              <w:top w:val="single" w:sz="4" w:space="0" w:color="auto"/>
              <w:left w:val="nil"/>
              <w:bottom w:val="single" w:sz="4" w:space="0" w:color="auto"/>
              <w:right w:val="single" w:sz="4" w:space="0" w:color="auto"/>
            </w:tcBorders>
          </w:tcPr>
          <w:p w14:paraId="07853222"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Očekivani ishodi/postignuća</w:t>
            </w:r>
          </w:p>
        </w:tc>
        <w:tc>
          <w:tcPr>
            <w:tcW w:w="5781" w:type="dxa"/>
            <w:tcBorders>
              <w:top w:val="single" w:sz="4" w:space="0" w:color="auto"/>
              <w:left w:val="single" w:sz="4" w:space="0" w:color="auto"/>
              <w:bottom w:val="single" w:sz="4" w:space="0" w:color="auto"/>
              <w:right w:val="nil"/>
            </w:tcBorders>
          </w:tcPr>
          <w:p w14:paraId="1BE0F71B"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Učenik će izraditi i slati prigodne čestitke.</w:t>
            </w:r>
          </w:p>
        </w:tc>
      </w:tr>
      <w:tr w:rsidR="006B1FA3" w:rsidRPr="00454861" w14:paraId="5B139A0C" w14:textId="77777777" w:rsidTr="0066497D">
        <w:trPr>
          <w:trHeight w:val="509"/>
        </w:trPr>
        <w:tc>
          <w:tcPr>
            <w:tcW w:w="3654" w:type="dxa"/>
            <w:tcBorders>
              <w:top w:val="single" w:sz="4" w:space="0" w:color="auto"/>
              <w:left w:val="nil"/>
              <w:bottom w:val="single" w:sz="4" w:space="0" w:color="auto"/>
              <w:right w:val="single" w:sz="4" w:space="0" w:color="auto"/>
            </w:tcBorders>
            <w:vAlign w:val="center"/>
            <w:hideMark/>
          </w:tcPr>
          <w:p w14:paraId="2ECC1C78"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Način realizacije aktivnosti</w:t>
            </w:r>
          </w:p>
        </w:tc>
        <w:tc>
          <w:tcPr>
            <w:tcW w:w="5781" w:type="dxa"/>
            <w:tcBorders>
              <w:top w:val="single" w:sz="4" w:space="0" w:color="auto"/>
              <w:left w:val="single" w:sz="4" w:space="0" w:color="auto"/>
              <w:bottom w:val="single" w:sz="4" w:space="0" w:color="auto"/>
              <w:right w:val="nil"/>
            </w:tcBorders>
            <w:vAlign w:val="center"/>
            <w:hideMark/>
          </w:tcPr>
          <w:p w14:paraId="676CFC30" w14:textId="77777777" w:rsidR="006B1FA3" w:rsidRPr="00454861" w:rsidRDefault="006B1FA3" w:rsidP="006B1FA3">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individualno, rad u paru (interpretacija teksta, razgovor o tekstu, crtanje, pisanje pisama)</w:t>
            </w:r>
          </w:p>
        </w:tc>
      </w:tr>
      <w:tr w:rsidR="006B1FA3" w:rsidRPr="00454861" w14:paraId="694B3F7D" w14:textId="77777777" w:rsidTr="0066497D">
        <w:trPr>
          <w:trHeight w:val="509"/>
        </w:trPr>
        <w:tc>
          <w:tcPr>
            <w:tcW w:w="3654" w:type="dxa"/>
            <w:tcBorders>
              <w:top w:val="single" w:sz="4" w:space="0" w:color="auto"/>
              <w:left w:val="nil"/>
              <w:bottom w:val="single" w:sz="4" w:space="0" w:color="auto"/>
              <w:right w:val="single" w:sz="4" w:space="0" w:color="auto"/>
            </w:tcBorders>
            <w:vAlign w:val="center"/>
            <w:hideMark/>
          </w:tcPr>
          <w:p w14:paraId="1A09ABAF"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Osnovna namjena aktivnosti</w:t>
            </w:r>
          </w:p>
        </w:tc>
        <w:tc>
          <w:tcPr>
            <w:tcW w:w="5781" w:type="dxa"/>
            <w:tcBorders>
              <w:top w:val="single" w:sz="4" w:space="0" w:color="auto"/>
              <w:left w:val="single" w:sz="4" w:space="0" w:color="auto"/>
              <w:bottom w:val="single" w:sz="4" w:space="0" w:color="auto"/>
              <w:right w:val="nil"/>
            </w:tcBorders>
            <w:vAlign w:val="center"/>
            <w:hideMark/>
          </w:tcPr>
          <w:p w14:paraId="000C0C94" w14:textId="77777777" w:rsidR="006B1FA3" w:rsidRPr="00454861" w:rsidRDefault="006B1FA3" w:rsidP="006B1FA3">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Poticati učenike da iskazuju svoje osjećaje.</w:t>
            </w:r>
          </w:p>
        </w:tc>
      </w:tr>
      <w:tr w:rsidR="006B1FA3" w:rsidRPr="00454861" w14:paraId="73946C5B" w14:textId="77777777" w:rsidTr="0066497D">
        <w:trPr>
          <w:trHeight w:val="509"/>
        </w:trPr>
        <w:tc>
          <w:tcPr>
            <w:tcW w:w="3654" w:type="dxa"/>
            <w:tcBorders>
              <w:top w:val="single" w:sz="4" w:space="0" w:color="auto"/>
              <w:left w:val="nil"/>
              <w:bottom w:val="single" w:sz="4" w:space="0" w:color="auto"/>
              <w:right w:val="single" w:sz="4" w:space="0" w:color="auto"/>
            </w:tcBorders>
            <w:vAlign w:val="center"/>
            <w:hideMark/>
          </w:tcPr>
          <w:p w14:paraId="06CF8152"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Troškovnik</w:t>
            </w:r>
          </w:p>
        </w:tc>
        <w:tc>
          <w:tcPr>
            <w:tcW w:w="5781" w:type="dxa"/>
            <w:tcBorders>
              <w:top w:val="single" w:sz="4" w:space="0" w:color="auto"/>
              <w:left w:val="single" w:sz="4" w:space="0" w:color="auto"/>
              <w:bottom w:val="single" w:sz="4" w:space="0" w:color="auto"/>
              <w:right w:val="nil"/>
            </w:tcBorders>
            <w:vAlign w:val="center"/>
            <w:hideMark/>
          </w:tcPr>
          <w:p w14:paraId="61A0DEE9" w14:textId="77777777" w:rsidR="006B1FA3" w:rsidRPr="00454861" w:rsidRDefault="006B1FA3" w:rsidP="006B1FA3">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w:t>
            </w:r>
          </w:p>
        </w:tc>
      </w:tr>
      <w:tr w:rsidR="006B1FA3" w:rsidRPr="00454861" w14:paraId="71EEE4F6" w14:textId="77777777" w:rsidTr="0066497D">
        <w:trPr>
          <w:trHeight w:val="509"/>
        </w:trPr>
        <w:tc>
          <w:tcPr>
            <w:tcW w:w="3654" w:type="dxa"/>
            <w:tcBorders>
              <w:top w:val="single" w:sz="4" w:space="0" w:color="auto"/>
              <w:left w:val="nil"/>
              <w:bottom w:val="single" w:sz="4" w:space="0" w:color="auto"/>
              <w:right w:val="single" w:sz="4" w:space="0" w:color="auto"/>
            </w:tcBorders>
            <w:vAlign w:val="center"/>
            <w:hideMark/>
          </w:tcPr>
          <w:p w14:paraId="200DC57D"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Način vrednovanja aktivnosti</w:t>
            </w:r>
          </w:p>
        </w:tc>
        <w:tc>
          <w:tcPr>
            <w:tcW w:w="5781" w:type="dxa"/>
            <w:tcBorders>
              <w:top w:val="single" w:sz="4" w:space="0" w:color="auto"/>
              <w:left w:val="single" w:sz="4" w:space="0" w:color="auto"/>
              <w:bottom w:val="single" w:sz="4" w:space="0" w:color="auto"/>
              <w:right w:val="nil"/>
            </w:tcBorders>
            <w:vAlign w:val="center"/>
            <w:hideMark/>
          </w:tcPr>
          <w:p w14:paraId="4B5E0B93" w14:textId="77777777" w:rsidR="006B1FA3" w:rsidRPr="00454861" w:rsidRDefault="006B1FA3" w:rsidP="006B1FA3">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individualno opisno praćenje učenika</w:t>
            </w:r>
          </w:p>
        </w:tc>
      </w:tr>
    </w:tbl>
    <w:p w14:paraId="25444985" w14:textId="0267F8E7" w:rsidR="00B22A8A" w:rsidRPr="00454861" w:rsidRDefault="00B22A8A" w:rsidP="00B22A8A">
      <w:pPr>
        <w:rPr>
          <w:rFonts w:ascii="Times New Roman" w:eastAsia="Calibri" w:hAnsi="Times New Roman" w:cs="Times New Roman"/>
          <w:noProof/>
          <w:lang w:eastAsia="en-US"/>
        </w:rPr>
      </w:pPr>
    </w:p>
    <w:p w14:paraId="47C52D50" w14:textId="17E7E1AF" w:rsidR="00B22A8A" w:rsidRPr="00454861" w:rsidRDefault="00B22A8A" w:rsidP="00B22A8A">
      <w:pPr>
        <w:rPr>
          <w:rFonts w:ascii="Times New Roman" w:eastAsia="Calibri" w:hAnsi="Times New Roman" w:cs="Times New Roman"/>
          <w:noProof/>
          <w:lang w:eastAsia="en-US"/>
        </w:rPr>
      </w:pPr>
    </w:p>
    <w:p w14:paraId="35C9B7EA" w14:textId="06891B2D" w:rsidR="006B1FA3" w:rsidRPr="00454861" w:rsidRDefault="006B1FA3" w:rsidP="00B22A8A">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NAZIV AKTIVNOSTI: POKLADE</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6B1FA3" w:rsidRPr="00454861" w14:paraId="159A0C35" w14:textId="77777777" w:rsidTr="0066497D">
        <w:trPr>
          <w:trHeight w:val="509"/>
        </w:trPr>
        <w:tc>
          <w:tcPr>
            <w:tcW w:w="3652" w:type="dxa"/>
            <w:tcBorders>
              <w:top w:val="single" w:sz="4" w:space="0" w:color="auto"/>
              <w:left w:val="nil"/>
              <w:bottom w:val="single" w:sz="4" w:space="0" w:color="auto"/>
              <w:right w:val="single" w:sz="4" w:space="0" w:color="auto"/>
            </w:tcBorders>
            <w:vAlign w:val="center"/>
            <w:hideMark/>
          </w:tcPr>
          <w:p w14:paraId="54FA4FD5"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Nositelj aktivnosti</w:t>
            </w:r>
          </w:p>
        </w:tc>
        <w:tc>
          <w:tcPr>
            <w:tcW w:w="5777" w:type="dxa"/>
            <w:tcBorders>
              <w:top w:val="single" w:sz="4" w:space="0" w:color="auto"/>
              <w:left w:val="single" w:sz="4" w:space="0" w:color="auto"/>
              <w:bottom w:val="single" w:sz="4" w:space="0" w:color="auto"/>
              <w:right w:val="nil"/>
            </w:tcBorders>
            <w:vAlign w:val="center"/>
            <w:hideMark/>
          </w:tcPr>
          <w:p w14:paraId="21D57945" w14:textId="77777777" w:rsidR="006B1FA3" w:rsidRPr="00454861" w:rsidRDefault="006B1FA3" w:rsidP="006B1FA3">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Martina Antunović</w:t>
            </w:r>
          </w:p>
        </w:tc>
      </w:tr>
      <w:tr w:rsidR="006B1FA3" w:rsidRPr="00454861" w14:paraId="62C5C395" w14:textId="77777777" w:rsidTr="0066497D">
        <w:trPr>
          <w:trHeight w:val="509"/>
        </w:trPr>
        <w:tc>
          <w:tcPr>
            <w:tcW w:w="3652" w:type="dxa"/>
            <w:tcBorders>
              <w:top w:val="single" w:sz="4" w:space="0" w:color="auto"/>
              <w:left w:val="nil"/>
              <w:bottom w:val="single" w:sz="4" w:space="0" w:color="auto"/>
              <w:right w:val="single" w:sz="4" w:space="0" w:color="auto"/>
            </w:tcBorders>
            <w:vAlign w:val="center"/>
            <w:hideMark/>
          </w:tcPr>
          <w:p w14:paraId="51D31350"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Planirani broj učenika (razred)</w:t>
            </w:r>
          </w:p>
        </w:tc>
        <w:tc>
          <w:tcPr>
            <w:tcW w:w="5777" w:type="dxa"/>
            <w:tcBorders>
              <w:top w:val="single" w:sz="4" w:space="0" w:color="auto"/>
              <w:left w:val="single" w:sz="4" w:space="0" w:color="auto"/>
              <w:bottom w:val="single" w:sz="4" w:space="0" w:color="auto"/>
              <w:right w:val="nil"/>
            </w:tcBorders>
            <w:vAlign w:val="center"/>
            <w:hideMark/>
          </w:tcPr>
          <w:p w14:paraId="2998B789" w14:textId="77777777" w:rsidR="006B1FA3" w:rsidRPr="00454861" w:rsidRDefault="006B1FA3" w:rsidP="006B1FA3">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6 učenika, poseban odjel</w:t>
            </w:r>
          </w:p>
        </w:tc>
      </w:tr>
      <w:tr w:rsidR="006B1FA3" w:rsidRPr="00454861" w14:paraId="2F67C6ED" w14:textId="77777777" w:rsidTr="0066497D">
        <w:trPr>
          <w:trHeight w:val="509"/>
        </w:trPr>
        <w:tc>
          <w:tcPr>
            <w:tcW w:w="3652" w:type="dxa"/>
            <w:tcBorders>
              <w:top w:val="single" w:sz="4" w:space="0" w:color="auto"/>
              <w:left w:val="nil"/>
              <w:bottom w:val="single" w:sz="4" w:space="0" w:color="auto"/>
              <w:right w:val="single" w:sz="4" w:space="0" w:color="auto"/>
            </w:tcBorders>
            <w:vAlign w:val="center"/>
            <w:hideMark/>
          </w:tcPr>
          <w:p w14:paraId="57ED098A" w14:textId="77777777" w:rsidR="006B1FA3" w:rsidRPr="00454861" w:rsidRDefault="006B1FA3" w:rsidP="006B1FA3">
            <w:pPr>
              <w:ind w:right="-108"/>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Planirani broj sati tjedno (godišnje)</w:t>
            </w:r>
          </w:p>
        </w:tc>
        <w:tc>
          <w:tcPr>
            <w:tcW w:w="5777" w:type="dxa"/>
            <w:tcBorders>
              <w:top w:val="single" w:sz="4" w:space="0" w:color="auto"/>
              <w:left w:val="single" w:sz="4" w:space="0" w:color="auto"/>
              <w:bottom w:val="single" w:sz="4" w:space="0" w:color="auto"/>
              <w:right w:val="nil"/>
            </w:tcBorders>
            <w:vAlign w:val="center"/>
            <w:hideMark/>
          </w:tcPr>
          <w:p w14:paraId="3B93C7E1" w14:textId="77777777" w:rsidR="006B1FA3" w:rsidRPr="00454861" w:rsidRDefault="006B1FA3" w:rsidP="006B1FA3">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4 sata</w:t>
            </w:r>
          </w:p>
        </w:tc>
      </w:tr>
      <w:tr w:rsidR="006B1FA3" w:rsidRPr="00454861" w14:paraId="6C5D9FE4" w14:textId="77777777" w:rsidTr="0066497D">
        <w:trPr>
          <w:trHeight w:val="509"/>
        </w:trPr>
        <w:tc>
          <w:tcPr>
            <w:tcW w:w="3652" w:type="dxa"/>
            <w:tcBorders>
              <w:top w:val="single" w:sz="4" w:space="0" w:color="auto"/>
              <w:left w:val="nil"/>
              <w:bottom w:val="single" w:sz="4" w:space="0" w:color="auto"/>
              <w:right w:val="single" w:sz="4" w:space="0" w:color="auto"/>
            </w:tcBorders>
            <w:vAlign w:val="center"/>
            <w:hideMark/>
          </w:tcPr>
          <w:p w14:paraId="3B4730D0"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Vremenski okviri aktivnosti</w:t>
            </w:r>
          </w:p>
        </w:tc>
        <w:tc>
          <w:tcPr>
            <w:tcW w:w="5777" w:type="dxa"/>
            <w:tcBorders>
              <w:top w:val="single" w:sz="4" w:space="0" w:color="auto"/>
              <w:left w:val="single" w:sz="4" w:space="0" w:color="auto"/>
              <w:bottom w:val="single" w:sz="4" w:space="0" w:color="auto"/>
              <w:right w:val="nil"/>
            </w:tcBorders>
            <w:vAlign w:val="center"/>
            <w:hideMark/>
          </w:tcPr>
          <w:p w14:paraId="352876AD" w14:textId="77777777" w:rsidR="006B1FA3" w:rsidRPr="00454861" w:rsidRDefault="006B1FA3" w:rsidP="006B1FA3">
            <w:pPr>
              <w:spacing w:after="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veljača 2024.</w:t>
            </w:r>
          </w:p>
        </w:tc>
      </w:tr>
      <w:tr w:rsidR="006B1FA3" w:rsidRPr="00454861" w14:paraId="46ACA5CD" w14:textId="77777777" w:rsidTr="0066497D">
        <w:trPr>
          <w:trHeight w:val="509"/>
        </w:trPr>
        <w:tc>
          <w:tcPr>
            <w:tcW w:w="3652" w:type="dxa"/>
            <w:tcBorders>
              <w:top w:val="single" w:sz="4" w:space="0" w:color="auto"/>
              <w:left w:val="nil"/>
              <w:bottom w:val="single" w:sz="4" w:space="0" w:color="auto"/>
              <w:right w:val="single" w:sz="4" w:space="0" w:color="auto"/>
            </w:tcBorders>
            <w:vAlign w:val="center"/>
            <w:hideMark/>
          </w:tcPr>
          <w:p w14:paraId="5ECBCDE2"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Cilj aktivnosti</w:t>
            </w:r>
          </w:p>
        </w:tc>
        <w:tc>
          <w:tcPr>
            <w:tcW w:w="5777" w:type="dxa"/>
            <w:tcBorders>
              <w:top w:val="single" w:sz="4" w:space="0" w:color="auto"/>
              <w:left w:val="single" w:sz="4" w:space="0" w:color="auto"/>
              <w:bottom w:val="single" w:sz="4" w:space="0" w:color="auto"/>
              <w:right w:val="nil"/>
            </w:tcBorders>
            <w:vAlign w:val="center"/>
            <w:hideMark/>
          </w:tcPr>
          <w:p w14:paraId="4BA65235" w14:textId="77777777" w:rsidR="006B1FA3" w:rsidRPr="00454861" w:rsidRDefault="006B1FA3" w:rsidP="006B1FA3">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Upoznavanje s hrvatskim tradicionalnim običajima, druženje i izražavanje individualnosti, poticanje interesa za likovni i scenski izraz.</w:t>
            </w:r>
          </w:p>
        </w:tc>
      </w:tr>
      <w:tr w:rsidR="006B1FA3" w:rsidRPr="00454861" w14:paraId="6E48C249" w14:textId="77777777" w:rsidTr="0066497D">
        <w:trPr>
          <w:trHeight w:val="509"/>
        </w:trPr>
        <w:tc>
          <w:tcPr>
            <w:tcW w:w="3652" w:type="dxa"/>
            <w:tcBorders>
              <w:top w:val="single" w:sz="4" w:space="0" w:color="auto"/>
              <w:left w:val="nil"/>
              <w:bottom w:val="single" w:sz="4" w:space="0" w:color="auto"/>
              <w:right w:val="single" w:sz="4" w:space="0" w:color="auto"/>
            </w:tcBorders>
            <w:vAlign w:val="center"/>
          </w:tcPr>
          <w:p w14:paraId="68618E8C"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Očekivani ishodi/postignuća</w:t>
            </w:r>
          </w:p>
        </w:tc>
        <w:tc>
          <w:tcPr>
            <w:tcW w:w="5777" w:type="dxa"/>
            <w:tcBorders>
              <w:top w:val="single" w:sz="4" w:space="0" w:color="auto"/>
              <w:left w:val="single" w:sz="4" w:space="0" w:color="auto"/>
              <w:bottom w:val="single" w:sz="4" w:space="0" w:color="auto"/>
              <w:right w:val="nil"/>
            </w:tcBorders>
            <w:vAlign w:val="center"/>
          </w:tcPr>
          <w:p w14:paraId="01A69257" w14:textId="77777777" w:rsidR="006B1FA3" w:rsidRPr="00454861" w:rsidRDefault="006B1FA3" w:rsidP="006B1FA3">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Učenik će prepoznati hrvatske tradicionlane običaje.</w:t>
            </w:r>
          </w:p>
        </w:tc>
      </w:tr>
      <w:tr w:rsidR="006B1FA3" w:rsidRPr="00454861" w14:paraId="1A172632" w14:textId="77777777" w:rsidTr="0066497D">
        <w:trPr>
          <w:trHeight w:val="509"/>
        </w:trPr>
        <w:tc>
          <w:tcPr>
            <w:tcW w:w="3652" w:type="dxa"/>
            <w:tcBorders>
              <w:top w:val="single" w:sz="4" w:space="0" w:color="auto"/>
              <w:left w:val="nil"/>
              <w:bottom w:val="single" w:sz="4" w:space="0" w:color="auto"/>
              <w:right w:val="single" w:sz="4" w:space="0" w:color="auto"/>
            </w:tcBorders>
            <w:vAlign w:val="center"/>
            <w:hideMark/>
          </w:tcPr>
          <w:p w14:paraId="78524A93"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Način realizacije aktivnosti</w:t>
            </w:r>
          </w:p>
        </w:tc>
        <w:tc>
          <w:tcPr>
            <w:tcW w:w="5777" w:type="dxa"/>
            <w:tcBorders>
              <w:top w:val="single" w:sz="4" w:space="0" w:color="auto"/>
              <w:left w:val="single" w:sz="4" w:space="0" w:color="auto"/>
              <w:bottom w:val="single" w:sz="4" w:space="0" w:color="auto"/>
              <w:right w:val="nil"/>
            </w:tcBorders>
            <w:vAlign w:val="center"/>
            <w:hideMark/>
          </w:tcPr>
          <w:p w14:paraId="0803EFE7" w14:textId="77777777" w:rsidR="006B1FA3" w:rsidRPr="00454861" w:rsidRDefault="006B1FA3" w:rsidP="006B1FA3">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individualno, rad u paru (interpretacija teksta, razgovor o tekstu, crtanje, izrada maski)</w:t>
            </w:r>
          </w:p>
        </w:tc>
      </w:tr>
      <w:tr w:rsidR="006B1FA3" w:rsidRPr="00454861" w14:paraId="77765E70" w14:textId="77777777" w:rsidTr="0066497D">
        <w:trPr>
          <w:trHeight w:val="509"/>
        </w:trPr>
        <w:tc>
          <w:tcPr>
            <w:tcW w:w="3652" w:type="dxa"/>
            <w:tcBorders>
              <w:top w:val="single" w:sz="4" w:space="0" w:color="auto"/>
              <w:left w:val="nil"/>
              <w:bottom w:val="single" w:sz="4" w:space="0" w:color="auto"/>
              <w:right w:val="single" w:sz="4" w:space="0" w:color="auto"/>
            </w:tcBorders>
            <w:vAlign w:val="center"/>
            <w:hideMark/>
          </w:tcPr>
          <w:p w14:paraId="05210543"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Osnovna namjena aktivnosti</w:t>
            </w:r>
          </w:p>
        </w:tc>
        <w:tc>
          <w:tcPr>
            <w:tcW w:w="5777" w:type="dxa"/>
            <w:tcBorders>
              <w:top w:val="single" w:sz="4" w:space="0" w:color="auto"/>
              <w:left w:val="single" w:sz="4" w:space="0" w:color="auto"/>
              <w:bottom w:val="single" w:sz="4" w:space="0" w:color="auto"/>
              <w:right w:val="nil"/>
            </w:tcBorders>
            <w:vAlign w:val="center"/>
            <w:hideMark/>
          </w:tcPr>
          <w:p w14:paraId="5ED39E8D" w14:textId="77777777" w:rsidR="006B1FA3" w:rsidRPr="00454861" w:rsidRDefault="006B1FA3" w:rsidP="006B1FA3">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Pružiti učenicima mogućnost likovnog i scenskog izraza te poticati pozitivan stav unutar međuljudskih odnosa.</w:t>
            </w:r>
          </w:p>
        </w:tc>
      </w:tr>
      <w:tr w:rsidR="006B1FA3" w:rsidRPr="00454861" w14:paraId="741589AF" w14:textId="77777777" w:rsidTr="0066497D">
        <w:trPr>
          <w:trHeight w:val="509"/>
        </w:trPr>
        <w:tc>
          <w:tcPr>
            <w:tcW w:w="3652" w:type="dxa"/>
            <w:tcBorders>
              <w:top w:val="single" w:sz="4" w:space="0" w:color="auto"/>
              <w:left w:val="nil"/>
              <w:bottom w:val="single" w:sz="4" w:space="0" w:color="auto"/>
              <w:right w:val="single" w:sz="4" w:space="0" w:color="auto"/>
            </w:tcBorders>
            <w:vAlign w:val="center"/>
            <w:hideMark/>
          </w:tcPr>
          <w:p w14:paraId="1311D904"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Troškovnik</w:t>
            </w:r>
          </w:p>
        </w:tc>
        <w:tc>
          <w:tcPr>
            <w:tcW w:w="5777" w:type="dxa"/>
            <w:tcBorders>
              <w:top w:val="single" w:sz="4" w:space="0" w:color="auto"/>
              <w:left w:val="single" w:sz="4" w:space="0" w:color="auto"/>
              <w:bottom w:val="single" w:sz="4" w:space="0" w:color="auto"/>
              <w:right w:val="nil"/>
            </w:tcBorders>
            <w:vAlign w:val="center"/>
            <w:hideMark/>
          </w:tcPr>
          <w:p w14:paraId="2EBF1857" w14:textId="77777777" w:rsidR="006B1FA3" w:rsidRPr="00454861" w:rsidRDefault="006B1FA3" w:rsidP="006B1FA3">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w:t>
            </w:r>
          </w:p>
        </w:tc>
      </w:tr>
      <w:tr w:rsidR="006B1FA3" w:rsidRPr="00454861" w14:paraId="655CF4B7" w14:textId="77777777" w:rsidTr="0066497D">
        <w:trPr>
          <w:trHeight w:val="509"/>
        </w:trPr>
        <w:tc>
          <w:tcPr>
            <w:tcW w:w="3652" w:type="dxa"/>
            <w:tcBorders>
              <w:top w:val="single" w:sz="4" w:space="0" w:color="auto"/>
              <w:left w:val="nil"/>
              <w:bottom w:val="single" w:sz="4" w:space="0" w:color="auto"/>
              <w:right w:val="single" w:sz="4" w:space="0" w:color="auto"/>
            </w:tcBorders>
            <w:vAlign w:val="center"/>
            <w:hideMark/>
          </w:tcPr>
          <w:p w14:paraId="794FF4BC"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Način vrednovanja aktivnosti</w:t>
            </w:r>
          </w:p>
        </w:tc>
        <w:tc>
          <w:tcPr>
            <w:tcW w:w="5777" w:type="dxa"/>
            <w:tcBorders>
              <w:top w:val="single" w:sz="4" w:space="0" w:color="auto"/>
              <w:left w:val="single" w:sz="4" w:space="0" w:color="auto"/>
              <w:bottom w:val="single" w:sz="4" w:space="0" w:color="auto"/>
              <w:right w:val="nil"/>
            </w:tcBorders>
            <w:vAlign w:val="center"/>
            <w:hideMark/>
          </w:tcPr>
          <w:p w14:paraId="0B6CBB5F" w14:textId="77777777" w:rsidR="006B1FA3" w:rsidRPr="00454861" w:rsidRDefault="006B1FA3" w:rsidP="006B1FA3">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individualno opisno praćenje učenika</w:t>
            </w:r>
          </w:p>
        </w:tc>
      </w:tr>
    </w:tbl>
    <w:p w14:paraId="45F2A5D2" w14:textId="1AF0EF08" w:rsidR="006B1FA3" w:rsidRPr="00454861" w:rsidRDefault="006B1FA3" w:rsidP="00B22A8A">
      <w:pPr>
        <w:rPr>
          <w:rFonts w:ascii="Times New Roman" w:eastAsia="Calibri" w:hAnsi="Times New Roman" w:cs="Times New Roman"/>
          <w:noProof/>
          <w:lang w:eastAsia="en-US"/>
        </w:rPr>
      </w:pPr>
    </w:p>
    <w:p w14:paraId="280EC812" w14:textId="1408C666" w:rsidR="006B1FA3" w:rsidRPr="00454861" w:rsidRDefault="006B1FA3" w:rsidP="00B22A8A">
      <w:pPr>
        <w:rPr>
          <w:rFonts w:ascii="Times New Roman" w:eastAsia="Calibri" w:hAnsi="Times New Roman" w:cs="Times New Roman"/>
          <w:noProof/>
          <w:lang w:eastAsia="en-US"/>
        </w:rPr>
      </w:pPr>
    </w:p>
    <w:p w14:paraId="2FAFE117" w14:textId="56D341AC" w:rsidR="006B1FA3" w:rsidRPr="00454861" w:rsidRDefault="006B1FA3" w:rsidP="00B22A8A">
      <w:pPr>
        <w:rPr>
          <w:rFonts w:ascii="Times New Roman" w:eastAsia="Calibri" w:hAnsi="Times New Roman" w:cs="Times New Roman"/>
          <w:noProof/>
          <w:lang w:eastAsia="en-US"/>
        </w:rPr>
      </w:pPr>
    </w:p>
    <w:p w14:paraId="0C92A415" w14:textId="6A033C7E"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Svjetski dan voda</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6B1FA3" w:rsidRPr="00454861" w14:paraId="45EF6049" w14:textId="77777777" w:rsidTr="0066497D">
        <w:trPr>
          <w:trHeight w:val="509"/>
        </w:trPr>
        <w:tc>
          <w:tcPr>
            <w:tcW w:w="3652" w:type="dxa"/>
            <w:tcBorders>
              <w:top w:val="single" w:sz="4" w:space="0" w:color="auto"/>
              <w:left w:val="nil"/>
              <w:bottom w:val="single" w:sz="4" w:space="0" w:color="auto"/>
              <w:right w:val="single" w:sz="4" w:space="0" w:color="auto"/>
            </w:tcBorders>
            <w:vAlign w:val="center"/>
            <w:hideMark/>
          </w:tcPr>
          <w:p w14:paraId="70AD635C"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Nositelj aktivnosti</w:t>
            </w:r>
          </w:p>
        </w:tc>
        <w:tc>
          <w:tcPr>
            <w:tcW w:w="5777" w:type="dxa"/>
            <w:tcBorders>
              <w:top w:val="single" w:sz="4" w:space="0" w:color="auto"/>
              <w:left w:val="single" w:sz="4" w:space="0" w:color="auto"/>
              <w:bottom w:val="single" w:sz="4" w:space="0" w:color="auto"/>
              <w:right w:val="nil"/>
            </w:tcBorders>
            <w:vAlign w:val="center"/>
            <w:hideMark/>
          </w:tcPr>
          <w:p w14:paraId="46C9C74B" w14:textId="77777777" w:rsidR="006B1FA3" w:rsidRPr="00454861" w:rsidRDefault="006B1FA3" w:rsidP="006B1FA3">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Martina Antunović</w:t>
            </w:r>
          </w:p>
        </w:tc>
      </w:tr>
      <w:tr w:rsidR="006B1FA3" w:rsidRPr="00454861" w14:paraId="4975D12A" w14:textId="77777777" w:rsidTr="0066497D">
        <w:trPr>
          <w:trHeight w:val="509"/>
        </w:trPr>
        <w:tc>
          <w:tcPr>
            <w:tcW w:w="3652" w:type="dxa"/>
            <w:tcBorders>
              <w:top w:val="single" w:sz="4" w:space="0" w:color="auto"/>
              <w:left w:val="nil"/>
              <w:bottom w:val="single" w:sz="4" w:space="0" w:color="auto"/>
              <w:right w:val="single" w:sz="4" w:space="0" w:color="auto"/>
            </w:tcBorders>
            <w:vAlign w:val="center"/>
            <w:hideMark/>
          </w:tcPr>
          <w:p w14:paraId="0B4DBAC5"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Planirani broj učenika (razred)</w:t>
            </w:r>
          </w:p>
        </w:tc>
        <w:tc>
          <w:tcPr>
            <w:tcW w:w="5777" w:type="dxa"/>
            <w:tcBorders>
              <w:top w:val="single" w:sz="4" w:space="0" w:color="auto"/>
              <w:left w:val="single" w:sz="4" w:space="0" w:color="auto"/>
              <w:bottom w:val="single" w:sz="4" w:space="0" w:color="auto"/>
              <w:right w:val="nil"/>
            </w:tcBorders>
            <w:vAlign w:val="center"/>
            <w:hideMark/>
          </w:tcPr>
          <w:p w14:paraId="4002E0C6" w14:textId="77777777" w:rsidR="006B1FA3" w:rsidRPr="00454861" w:rsidRDefault="006B1FA3" w:rsidP="006B1FA3">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6 učenika, poseban odjel</w:t>
            </w:r>
          </w:p>
        </w:tc>
      </w:tr>
      <w:tr w:rsidR="006B1FA3" w:rsidRPr="00454861" w14:paraId="736178AF" w14:textId="77777777" w:rsidTr="0066497D">
        <w:trPr>
          <w:trHeight w:val="509"/>
        </w:trPr>
        <w:tc>
          <w:tcPr>
            <w:tcW w:w="3652" w:type="dxa"/>
            <w:tcBorders>
              <w:top w:val="single" w:sz="4" w:space="0" w:color="auto"/>
              <w:left w:val="nil"/>
              <w:bottom w:val="single" w:sz="4" w:space="0" w:color="auto"/>
              <w:right w:val="single" w:sz="4" w:space="0" w:color="auto"/>
            </w:tcBorders>
            <w:vAlign w:val="center"/>
            <w:hideMark/>
          </w:tcPr>
          <w:p w14:paraId="47E60BCD" w14:textId="77777777" w:rsidR="006B1FA3" w:rsidRPr="00454861" w:rsidRDefault="006B1FA3" w:rsidP="006B1FA3">
            <w:pPr>
              <w:ind w:right="-108"/>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Planirani broj sati tjedno (godišnje)</w:t>
            </w:r>
          </w:p>
        </w:tc>
        <w:tc>
          <w:tcPr>
            <w:tcW w:w="5777" w:type="dxa"/>
            <w:tcBorders>
              <w:top w:val="single" w:sz="4" w:space="0" w:color="auto"/>
              <w:left w:val="single" w:sz="4" w:space="0" w:color="auto"/>
              <w:bottom w:val="single" w:sz="4" w:space="0" w:color="auto"/>
              <w:right w:val="nil"/>
            </w:tcBorders>
            <w:vAlign w:val="center"/>
            <w:hideMark/>
          </w:tcPr>
          <w:p w14:paraId="5F5FA59E" w14:textId="77777777" w:rsidR="006B1FA3" w:rsidRPr="00454861" w:rsidRDefault="006B1FA3" w:rsidP="006B1FA3">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2 sata</w:t>
            </w:r>
          </w:p>
        </w:tc>
      </w:tr>
      <w:tr w:rsidR="006B1FA3" w:rsidRPr="00454861" w14:paraId="47151E15" w14:textId="77777777" w:rsidTr="0066497D">
        <w:trPr>
          <w:trHeight w:val="509"/>
        </w:trPr>
        <w:tc>
          <w:tcPr>
            <w:tcW w:w="3652" w:type="dxa"/>
            <w:tcBorders>
              <w:top w:val="single" w:sz="4" w:space="0" w:color="auto"/>
              <w:left w:val="nil"/>
              <w:bottom w:val="single" w:sz="4" w:space="0" w:color="auto"/>
              <w:right w:val="single" w:sz="4" w:space="0" w:color="auto"/>
            </w:tcBorders>
            <w:vAlign w:val="center"/>
            <w:hideMark/>
          </w:tcPr>
          <w:p w14:paraId="7D5FCD0D"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Vremenski okviri aktivnosti</w:t>
            </w:r>
          </w:p>
        </w:tc>
        <w:tc>
          <w:tcPr>
            <w:tcW w:w="5777" w:type="dxa"/>
            <w:tcBorders>
              <w:top w:val="single" w:sz="4" w:space="0" w:color="auto"/>
              <w:left w:val="single" w:sz="4" w:space="0" w:color="auto"/>
              <w:bottom w:val="single" w:sz="4" w:space="0" w:color="auto"/>
              <w:right w:val="nil"/>
            </w:tcBorders>
            <w:vAlign w:val="center"/>
            <w:hideMark/>
          </w:tcPr>
          <w:p w14:paraId="5F4A791C" w14:textId="77777777" w:rsidR="006B1FA3" w:rsidRPr="00454861" w:rsidRDefault="006B1FA3" w:rsidP="006B1FA3">
            <w:pPr>
              <w:spacing w:after="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xml:space="preserve">22. ožujka 2024. </w:t>
            </w:r>
          </w:p>
        </w:tc>
      </w:tr>
      <w:tr w:rsidR="006B1FA3" w:rsidRPr="00454861" w14:paraId="1B832756" w14:textId="77777777" w:rsidTr="0066497D">
        <w:trPr>
          <w:trHeight w:val="509"/>
        </w:trPr>
        <w:tc>
          <w:tcPr>
            <w:tcW w:w="3652" w:type="dxa"/>
            <w:tcBorders>
              <w:top w:val="single" w:sz="4" w:space="0" w:color="auto"/>
              <w:left w:val="nil"/>
              <w:bottom w:val="single" w:sz="4" w:space="0" w:color="auto"/>
              <w:right w:val="single" w:sz="4" w:space="0" w:color="auto"/>
            </w:tcBorders>
            <w:vAlign w:val="center"/>
            <w:hideMark/>
          </w:tcPr>
          <w:p w14:paraId="102FEF96"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Cilj aktivnosti</w:t>
            </w:r>
          </w:p>
        </w:tc>
        <w:tc>
          <w:tcPr>
            <w:tcW w:w="5777" w:type="dxa"/>
            <w:tcBorders>
              <w:top w:val="single" w:sz="4" w:space="0" w:color="auto"/>
              <w:left w:val="single" w:sz="4" w:space="0" w:color="auto"/>
              <w:bottom w:val="single" w:sz="4" w:space="0" w:color="auto"/>
              <w:right w:val="nil"/>
            </w:tcBorders>
            <w:vAlign w:val="center"/>
            <w:hideMark/>
          </w:tcPr>
          <w:p w14:paraId="1A070CCF" w14:textId="77777777" w:rsidR="006B1FA3" w:rsidRPr="00454861" w:rsidRDefault="006B1FA3" w:rsidP="006B1FA3">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Uočavati, razlikovati i imenovati vode u zavičajnom području, razvijanje ekološke svijesti.</w:t>
            </w:r>
          </w:p>
        </w:tc>
      </w:tr>
      <w:tr w:rsidR="006B1FA3" w:rsidRPr="00454861" w14:paraId="23B4CD78" w14:textId="77777777" w:rsidTr="0066497D">
        <w:trPr>
          <w:trHeight w:val="509"/>
        </w:trPr>
        <w:tc>
          <w:tcPr>
            <w:tcW w:w="3652" w:type="dxa"/>
            <w:tcBorders>
              <w:top w:val="single" w:sz="4" w:space="0" w:color="auto"/>
              <w:left w:val="nil"/>
              <w:bottom w:val="single" w:sz="4" w:space="0" w:color="auto"/>
              <w:right w:val="single" w:sz="4" w:space="0" w:color="auto"/>
            </w:tcBorders>
            <w:vAlign w:val="center"/>
          </w:tcPr>
          <w:p w14:paraId="1188C252"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Očekivani ishodi/postignuća</w:t>
            </w:r>
          </w:p>
        </w:tc>
        <w:tc>
          <w:tcPr>
            <w:tcW w:w="5777" w:type="dxa"/>
            <w:tcBorders>
              <w:top w:val="single" w:sz="4" w:space="0" w:color="auto"/>
              <w:left w:val="single" w:sz="4" w:space="0" w:color="auto"/>
              <w:bottom w:val="single" w:sz="4" w:space="0" w:color="auto"/>
              <w:right w:val="nil"/>
            </w:tcBorders>
            <w:vAlign w:val="center"/>
          </w:tcPr>
          <w:p w14:paraId="4693807B" w14:textId="77777777" w:rsidR="006B1FA3" w:rsidRPr="00454861" w:rsidRDefault="006B1FA3" w:rsidP="006B1FA3">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Učenik će uočiti važnost vode za sva živa bića.</w:t>
            </w:r>
          </w:p>
        </w:tc>
      </w:tr>
      <w:tr w:rsidR="006B1FA3" w:rsidRPr="00454861" w14:paraId="2D7C839A" w14:textId="77777777" w:rsidTr="0066497D">
        <w:trPr>
          <w:trHeight w:val="509"/>
        </w:trPr>
        <w:tc>
          <w:tcPr>
            <w:tcW w:w="3652" w:type="dxa"/>
            <w:tcBorders>
              <w:top w:val="single" w:sz="4" w:space="0" w:color="auto"/>
              <w:left w:val="nil"/>
              <w:bottom w:val="single" w:sz="4" w:space="0" w:color="auto"/>
              <w:right w:val="single" w:sz="4" w:space="0" w:color="auto"/>
            </w:tcBorders>
            <w:vAlign w:val="center"/>
            <w:hideMark/>
          </w:tcPr>
          <w:p w14:paraId="6A3B45D0"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Način realizacije aktivnosti</w:t>
            </w:r>
          </w:p>
        </w:tc>
        <w:tc>
          <w:tcPr>
            <w:tcW w:w="5777" w:type="dxa"/>
            <w:tcBorders>
              <w:top w:val="single" w:sz="4" w:space="0" w:color="auto"/>
              <w:left w:val="single" w:sz="4" w:space="0" w:color="auto"/>
              <w:bottom w:val="single" w:sz="4" w:space="0" w:color="auto"/>
              <w:right w:val="nil"/>
            </w:tcBorders>
            <w:vAlign w:val="center"/>
            <w:hideMark/>
          </w:tcPr>
          <w:p w14:paraId="7EF238DD" w14:textId="77777777" w:rsidR="006B1FA3" w:rsidRPr="00454861" w:rsidRDefault="006B1FA3" w:rsidP="006B1FA3">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individualno, rad u paru (interpretacija teksta, crtanje)</w:t>
            </w:r>
          </w:p>
        </w:tc>
      </w:tr>
      <w:tr w:rsidR="006B1FA3" w:rsidRPr="00454861" w14:paraId="18EBDB4F" w14:textId="77777777" w:rsidTr="0066497D">
        <w:trPr>
          <w:trHeight w:val="509"/>
        </w:trPr>
        <w:tc>
          <w:tcPr>
            <w:tcW w:w="3652" w:type="dxa"/>
            <w:tcBorders>
              <w:top w:val="single" w:sz="4" w:space="0" w:color="auto"/>
              <w:left w:val="nil"/>
              <w:bottom w:val="single" w:sz="4" w:space="0" w:color="auto"/>
              <w:right w:val="single" w:sz="4" w:space="0" w:color="auto"/>
            </w:tcBorders>
            <w:vAlign w:val="center"/>
            <w:hideMark/>
          </w:tcPr>
          <w:p w14:paraId="1CD1749A"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Osnovna namjena aktivnosti</w:t>
            </w:r>
          </w:p>
        </w:tc>
        <w:tc>
          <w:tcPr>
            <w:tcW w:w="5777" w:type="dxa"/>
            <w:tcBorders>
              <w:top w:val="single" w:sz="4" w:space="0" w:color="auto"/>
              <w:left w:val="single" w:sz="4" w:space="0" w:color="auto"/>
              <w:bottom w:val="single" w:sz="4" w:space="0" w:color="auto"/>
              <w:right w:val="nil"/>
            </w:tcBorders>
            <w:vAlign w:val="center"/>
            <w:hideMark/>
          </w:tcPr>
          <w:p w14:paraId="2A7300A1" w14:textId="77777777" w:rsidR="006B1FA3" w:rsidRPr="00454861" w:rsidRDefault="006B1FA3" w:rsidP="006B1FA3">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Razvijati sposobnosti opisivanja, mišljenja i zaključivanja. Osvijestiti kod učenika važnost vode za život i zdravlje.</w:t>
            </w:r>
          </w:p>
        </w:tc>
      </w:tr>
      <w:tr w:rsidR="006B1FA3" w:rsidRPr="00454861" w14:paraId="1C2D0B4C" w14:textId="77777777" w:rsidTr="0066497D">
        <w:trPr>
          <w:trHeight w:val="509"/>
        </w:trPr>
        <w:tc>
          <w:tcPr>
            <w:tcW w:w="3652" w:type="dxa"/>
            <w:tcBorders>
              <w:top w:val="single" w:sz="4" w:space="0" w:color="auto"/>
              <w:left w:val="nil"/>
              <w:bottom w:val="single" w:sz="4" w:space="0" w:color="auto"/>
              <w:right w:val="single" w:sz="4" w:space="0" w:color="auto"/>
            </w:tcBorders>
            <w:vAlign w:val="center"/>
            <w:hideMark/>
          </w:tcPr>
          <w:p w14:paraId="2B492FBB"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Troškovnik</w:t>
            </w:r>
          </w:p>
        </w:tc>
        <w:tc>
          <w:tcPr>
            <w:tcW w:w="5777" w:type="dxa"/>
            <w:tcBorders>
              <w:top w:val="single" w:sz="4" w:space="0" w:color="auto"/>
              <w:left w:val="single" w:sz="4" w:space="0" w:color="auto"/>
              <w:bottom w:val="single" w:sz="4" w:space="0" w:color="auto"/>
              <w:right w:val="nil"/>
            </w:tcBorders>
            <w:vAlign w:val="center"/>
            <w:hideMark/>
          </w:tcPr>
          <w:p w14:paraId="31B8DE18" w14:textId="77777777" w:rsidR="006B1FA3" w:rsidRPr="00454861" w:rsidRDefault="006B1FA3" w:rsidP="006B1FA3">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w:t>
            </w:r>
          </w:p>
        </w:tc>
      </w:tr>
      <w:tr w:rsidR="006B1FA3" w:rsidRPr="00454861" w14:paraId="4857FA81" w14:textId="77777777" w:rsidTr="0066497D">
        <w:trPr>
          <w:trHeight w:val="509"/>
        </w:trPr>
        <w:tc>
          <w:tcPr>
            <w:tcW w:w="3652" w:type="dxa"/>
            <w:tcBorders>
              <w:top w:val="single" w:sz="4" w:space="0" w:color="auto"/>
              <w:left w:val="nil"/>
              <w:bottom w:val="single" w:sz="4" w:space="0" w:color="auto"/>
              <w:right w:val="single" w:sz="4" w:space="0" w:color="auto"/>
            </w:tcBorders>
            <w:vAlign w:val="center"/>
            <w:hideMark/>
          </w:tcPr>
          <w:p w14:paraId="07172E84"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Način vrednovanja aktivnosti</w:t>
            </w:r>
          </w:p>
        </w:tc>
        <w:tc>
          <w:tcPr>
            <w:tcW w:w="5777" w:type="dxa"/>
            <w:tcBorders>
              <w:top w:val="single" w:sz="4" w:space="0" w:color="auto"/>
              <w:left w:val="single" w:sz="4" w:space="0" w:color="auto"/>
              <w:bottom w:val="single" w:sz="4" w:space="0" w:color="auto"/>
              <w:right w:val="nil"/>
            </w:tcBorders>
            <w:vAlign w:val="center"/>
            <w:hideMark/>
          </w:tcPr>
          <w:p w14:paraId="1F603182" w14:textId="77777777" w:rsidR="006B1FA3" w:rsidRPr="00454861" w:rsidRDefault="006B1FA3" w:rsidP="006B1FA3">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individualno opisno praćenje učenika</w:t>
            </w:r>
          </w:p>
        </w:tc>
      </w:tr>
    </w:tbl>
    <w:p w14:paraId="7231FC21" w14:textId="77777777" w:rsidR="006B1FA3" w:rsidRPr="00454861" w:rsidRDefault="006B1FA3" w:rsidP="006B1FA3">
      <w:pPr>
        <w:rPr>
          <w:rFonts w:ascii="Times New Roman" w:eastAsia="Calibri" w:hAnsi="Times New Roman" w:cs="Times New Roman"/>
          <w:noProof/>
          <w:lang w:eastAsia="en-US"/>
        </w:rPr>
      </w:pPr>
    </w:p>
    <w:p w14:paraId="02A272F5" w14:textId="77777777" w:rsidR="006B1FA3" w:rsidRPr="00454861" w:rsidRDefault="006B1FA3" w:rsidP="006B1FA3">
      <w:pPr>
        <w:rPr>
          <w:rFonts w:ascii="Times New Roman" w:eastAsia="Calibri" w:hAnsi="Times New Roman" w:cs="Times New Roman"/>
          <w:noProof/>
          <w:lang w:eastAsia="en-US"/>
        </w:rPr>
      </w:pPr>
    </w:p>
    <w:p w14:paraId="1DD6B59E" w14:textId="66E379D7" w:rsidR="006B1FA3" w:rsidRPr="00454861" w:rsidRDefault="006B1FA3" w:rsidP="00B22A8A">
      <w:pPr>
        <w:rPr>
          <w:rFonts w:ascii="Times New Roman" w:eastAsia="Calibri" w:hAnsi="Times New Roman" w:cs="Times New Roman"/>
          <w:noProof/>
          <w:lang w:eastAsia="en-US"/>
        </w:rPr>
      </w:pPr>
    </w:p>
    <w:p w14:paraId="4AB63DFD" w14:textId="56AC2A6C" w:rsidR="006B1FA3" w:rsidRPr="00454861" w:rsidRDefault="006B1FA3" w:rsidP="00B22A8A">
      <w:pPr>
        <w:rPr>
          <w:rFonts w:ascii="Times New Roman" w:eastAsia="Calibri" w:hAnsi="Times New Roman" w:cs="Times New Roman"/>
          <w:noProof/>
          <w:lang w:eastAsia="en-US"/>
        </w:rPr>
      </w:pPr>
    </w:p>
    <w:p w14:paraId="25E45ACF" w14:textId="110C48AE" w:rsidR="006B1FA3" w:rsidRPr="00454861" w:rsidRDefault="006B1FA3" w:rsidP="00B22A8A">
      <w:pPr>
        <w:rPr>
          <w:rFonts w:ascii="Times New Roman" w:eastAsia="Calibri" w:hAnsi="Times New Roman" w:cs="Times New Roman"/>
          <w:noProof/>
          <w:lang w:eastAsia="en-US"/>
        </w:rPr>
      </w:pPr>
    </w:p>
    <w:p w14:paraId="1A3461A4" w14:textId="77777777" w:rsidR="006B1FA3" w:rsidRPr="00454861" w:rsidRDefault="006B1FA3" w:rsidP="006B1FA3">
      <w:pPr>
        <w:jc w:val="cente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Majčin dan</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6B1FA3" w:rsidRPr="00454861" w14:paraId="2ED2EEE1" w14:textId="77777777" w:rsidTr="0066497D">
        <w:trPr>
          <w:trHeight w:val="509"/>
        </w:trPr>
        <w:tc>
          <w:tcPr>
            <w:tcW w:w="3652" w:type="dxa"/>
            <w:tcBorders>
              <w:top w:val="single" w:sz="4" w:space="0" w:color="auto"/>
              <w:left w:val="nil"/>
              <w:bottom w:val="single" w:sz="4" w:space="0" w:color="auto"/>
              <w:right w:val="single" w:sz="4" w:space="0" w:color="auto"/>
            </w:tcBorders>
            <w:vAlign w:val="center"/>
            <w:hideMark/>
          </w:tcPr>
          <w:p w14:paraId="66929C07"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Nositelj aktivnosti</w:t>
            </w:r>
          </w:p>
        </w:tc>
        <w:tc>
          <w:tcPr>
            <w:tcW w:w="5777" w:type="dxa"/>
            <w:tcBorders>
              <w:top w:val="single" w:sz="4" w:space="0" w:color="auto"/>
              <w:left w:val="single" w:sz="4" w:space="0" w:color="auto"/>
              <w:bottom w:val="single" w:sz="4" w:space="0" w:color="auto"/>
              <w:right w:val="nil"/>
            </w:tcBorders>
            <w:vAlign w:val="center"/>
            <w:hideMark/>
          </w:tcPr>
          <w:p w14:paraId="2178B560" w14:textId="77777777" w:rsidR="006B1FA3" w:rsidRPr="00454861" w:rsidRDefault="006B1FA3" w:rsidP="006B1FA3">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Martina Antunović</w:t>
            </w:r>
          </w:p>
        </w:tc>
      </w:tr>
      <w:tr w:rsidR="006B1FA3" w:rsidRPr="00454861" w14:paraId="3B52201A" w14:textId="77777777" w:rsidTr="0066497D">
        <w:trPr>
          <w:trHeight w:val="509"/>
        </w:trPr>
        <w:tc>
          <w:tcPr>
            <w:tcW w:w="3652" w:type="dxa"/>
            <w:tcBorders>
              <w:top w:val="single" w:sz="4" w:space="0" w:color="auto"/>
              <w:left w:val="nil"/>
              <w:bottom w:val="single" w:sz="4" w:space="0" w:color="auto"/>
              <w:right w:val="single" w:sz="4" w:space="0" w:color="auto"/>
            </w:tcBorders>
            <w:vAlign w:val="center"/>
            <w:hideMark/>
          </w:tcPr>
          <w:p w14:paraId="6D2300C2"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Planirani broj učenika (razred)</w:t>
            </w:r>
          </w:p>
        </w:tc>
        <w:tc>
          <w:tcPr>
            <w:tcW w:w="5777" w:type="dxa"/>
            <w:tcBorders>
              <w:top w:val="single" w:sz="4" w:space="0" w:color="auto"/>
              <w:left w:val="single" w:sz="4" w:space="0" w:color="auto"/>
              <w:bottom w:val="single" w:sz="4" w:space="0" w:color="auto"/>
              <w:right w:val="nil"/>
            </w:tcBorders>
            <w:vAlign w:val="center"/>
            <w:hideMark/>
          </w:tcPr>
          <w:p w14:paraId="72E0F634" w14:textId="77777777" w:rsidR="006B1FA3" w:rsidRPr="00454861" w:rsidRDefault="006B1FA3" w:rsidP="006B1FA3">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6 učenika, poseban odjel</w:t>
            </w:r>
          </w:p>
        </w:tc>
      </w:tr>
      <w:tr w:rsidR="006B1FA3" w:rsidRPr="00454861" w14:paraId="102B9AA1" w14:textId="77777777" w:rsidTr="0066497D">
        <w:trPr>
          <w:trHeight w:val="509"/>
        </w:trPr>
        <w:tc>
          <w:tcPr>
            <w:tcW w:w="3652" w:type="dxa"/>
            <w:tcBorders>
              <w:top w:val="single" w:sz="4" w:space="0" w:color="auto"/>
              <w:left w:val="nil"/>
              <w:bottom w:val="single" w:sz="4" w:space="0" w:color="auto"/>
              <w:right w:val="single" w:sz="4" w:space="0" w:color="auto"/>
            </w:tcBorders>
            <w:vAlign w:val="center"/>
            <w:hideMark/>
          </w:tcPr>
          <w:p w14:paraId="58A65EFC" w14:textId="77777777" w:rsidR="006B1FA3" w:rsidRPr="00454861" w:rsidRDefault="006B1FA3" w:rsidP="006B1FA3">
            <w:pPr>
              <w:ind w:right="-108"/>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Planirani broj sati tjedno (godišnje)</w:t>
            </w:r>
          </w:p>
        </w:tc>
        <w:tc>
          <w:tcPr>
            <w:tcW w:w="5777" w:type="dxa"/>
            <w:tcBorders>
              <w:top w:val="single" w:sz="4" w:space="0" w:color="auto"/>
              <w:left w:val="single" w:sz="4" w:space="0" w:color="auto"/>
              <w:bottom w:val="single" w:sz="4" w:space="0" w:color="auto"/>
              <w:right w:val="nil"/>
            </w:tcBorders>
            <w:vAlign w:val="center"/>
            <w:hideMark/>
          </w:tcPr>
          <w:p w14:paraId="0196C5B6" w14:textId="77777777" w:rsidR="006B1FA3" w:rsidRPr="00454861" w:rsidRDefault="006B1FA3" w:rsidP="006B1FA3">
            <w:pPr>
              <w:spacing w:before="120" w:after="12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2 sata</w:t>
            </w:r>
          </w:p>
        </w:tc>
      </w:tr>
      <w:tr w:rsidR="006B1FA3" w:rsidRPr="00454861" w14:paraId="4A19F839" w14:textId="77777777" w:rsidTr="0066497D">
        <w:trPr>
          <w:trHeight w:val="509"/>
        </w:trPr>
        <w:tc>
          <w:tcPr>
            <w:tcW w:w="3652" w:type="dxa"/>
            <w:tcBorders>
              <w:top w:val="single" w:sz="4" w:space="0" w:color="auto"/>
              <w:left w:val="nil"/>
              <w:bottom w:val="single" w:sz="4" w:space="0" w:color="auto"/>
              <w:right w:val="single" w:sz="4" w:space="0" w:color="auto"/>
            </w:tcBorders>
            <w:vAlign w:val="center"/>
            <w:hideMark/>
          </w:tcPr>
          <w:p w14:paraId="73D7DF37"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Vremenski okviri aktivnosti</w:t>
            </w:r>
          </w:p>
        </w:tc>
        <w:tc>
          <w:tcPr>
            <w:tcW w:w="5777" w:type="dxa"/>
            <w:tcBorders>
              <w:top w:val="single" w:sz="4" w:space="0" w:color="auto"/>
              <w:left w:val="single" w:sz="4" w:space="0" w:color="auto"/>
              <w:bottom w:val="single" w:sz="4" w:space="0" w:color="auto"/>
              <w:right w:val="nil"/>
            </w:tcBorders>
            <w:vAlign w:val="center"/>
            <w:hideMark/>
          </w:tcPr>
          <w:p w14:paraId="3B9B2652" w14:textId="77777777" w:rsidR="006B1FA3" w:rsidRPr="00454861" w:rsidRDefault="006B1FA3" w:rsidP="006B1FA3">
            <w:pPr>
              <w:spacing w:after="0" w:line="24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svibanj 2024.</w:t>
            </w:r>
          </w:p>
        </w:tc>
      </w:tr>
      <w:tr w:rsidR="006B1FA3" w:rsidRPr="00454861" w14:paraId="63634D96" w14:textId="77777777" w:rsidTr="0066497D">
        <w:trPr>
          <w:trHeight w:val="509"/>
        </w:trPr>
        <w:tc>
          <w:tcPr>
            <w:tcW w:w="3652" w:type="dxa"/>
            <w:tcBorders>
              <w:top w:val="single" w:sz="4" w:space="0" w:color="auto"/>
              <w:left w:val="nil"/>
              <w:bottom w:val="single" w:sz="4" w:space="0" w:color="auto"/>
              <w:right w:val="single" w:sz="4" w:space="0" w:color="auto"/>
            </w:tcBorders>
            <w:vAlign w:val="center"/>
            <w:hideMark/>
          </w:tcPr>
          <w:p w14:paraId="615473C7"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Cilj aktivnosti</w:t>
            </w:r>
          </w:p>
        </w:tc>
        <w:tc>
          <w:tcPr>
            <w:tcW w:w="5777" w:type="dxa"/>
            <w:tcBorders>
              <w:top w:val="single" w:sz="4" w:space="0" w:color="auto"/>
              <w:left w:val="single" w:sz="4" w:space="0" w:color="auto"/>
              <w:bottom w:val="single" w:sz="4" w:space="0" w:color="auto"/>
              <w:right w:val="nil"/>
            </w:tcBorders>
            <w:vAlign w:val="center"/>
            <w:hideMark/>
          </w:tcPr>
          <w:p w14:paraId="7FEA87A9" w14:textId="77777777" w:rsidR="006B1FA3" w:rsidRPr="00454861" w:rsidRDefault="006B1FA3" w:rsidP="006B1FA3">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Njegovati poštivanje i ljubav prema majci i obitelji.</w:t>
            </w:r>
          </w:p>
        </w:tc>
      </w:tr>
      <w:tr w:rsidR="006B1FA3" w:rsidRPr="00454861" w14:paraId="20757EB6" w14:textId="77777777" w:rsidTr="0066497D">
        <w:trPr>
          <w:trHeight w:val="509"/>
        </w:trPr>
        <w:tc>
          <w:tcPr>
            <w:tcW w:w="3652" w:type="dxa"/>
            <w:tcBorders>
              <w:top w:val="single" w:sz="4" w:space="0" w:color="auto"/>
              <w:left w:val="nil"/>
              <w:bottom w:val="single" w:sz="4" w:space="0" w:color="auto"/>
              <w:right w:val="single" w:sz="4" w:space="0" w:color="auto"/>
            </w:tcBorders>
            <w:vAlign w:val="center"/>
            <w:hideMark/>
          </w:tcPr>
          <w:p w14:paraId="73A4629C"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Način realizacije aktivnosti</w:t>
            </w:r>
          </w:p>
        </w:tc>
        <w:tc>
          <w:tcPr>
            <w:tcW w:w="5777" w:type="dxa"/>
            <w:tcBorders>
              <w:top w:val="single" w:sz="4" w:space="0" w:color="auto"/>
              <w:left w:val="single" w:sz="4" w:space="0" w:color="auto"/>
              <w:bottom w:val="single" w:sz="4" w:space="0" w:color="auto"/>
              <w:right w:val="nil"/>
            </w:tcBorders>
            <w:vAlign w:val="center"/>
            <w:hideMark/>
          </w:tcPr>
          <w:p w14:paraId="0467E2D4" w14:textId="77777777" w:rsidR="006B1FA3" w:rsidRPr="00454861" w:rsidRDefault="006B1FA3" w:rsidP="006B1FA3">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individualno (interpretacija teksta, razgovor o tekstu, crtanje, pisanje čestitki)</w:t>
            </w:r>
          </w:p>
        </w:tc>
      </w:tr>
      <w:tr w:rsidR="006B1FA3" w:rsidRPr="00454861" w14:paraId="1212D289" w14:textId="77777777" w:rsidTr="0066497D">
        <w:trPr>
          <w:trHeight w:val="509"/>
        </w:trPr>
        <w:tc>
          <w:tcPr>
            <w:tcW w:w="3652" w:type="dxa"/>
            <w:tcBorders>
              <w:top w:val="single" w:sz="4" w:space="0" w:color="auto"/>
              <w:left w:val="nil"/>
              <w:bottom w:val="single" w:sz="4" w:space="0" w:color="auto"/>
              <w:right w:val="single" w:sz="4" w:space="0" w:color="auto"/>
            </w:tcBorders>
            <w:vAlign w:val="center"/>
          </w:tcPr>
          <w:p w14:paraId="568ADF96"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Očekivani ishodi/postignuća</w:t>
            </w:r>
          </w:p>
        </w:tc>
        <w:tc>
          <w:tcPr>
            <w:tcW w:w="5777" w:type="dxa"/>
            <w:tcBorders>
              <w:top w:val="single" w:sz="4" w:space="0" w:color="auto"/>
              <w:left w:val="single" w:sz="4" w:space="0" w:color="auto"/>
              <w:bottom w:val="single" w:sz="4" w:space="0" w:color="auto"/>
              <w:right w:val="nil"/>
            </w:tcBorders>
            <w:vAlign w:val="center"/>
          </w:tcPr>
          <w:p w14:paraId="28B064AC" w14:textId="77777777" w:rsidR="006B1FA3" w:rsidRPr="00454861" w:rsidRDefault="006B1FA3" w:rsidP="006B1FA3">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Učenik piše prigodnu čestitku.</w:t>
            </w:r>
          </w:p>
        </w:tc>
      </w:tr>
      <w:tr w:rsidR="006B1FA3" w:rsidRPr="00454861" w14:paraId="74648DEC" w14:textId="77777777" w:rsidTr="0066497D">
        <w:trPr>
          <w:trHeight w:val="509"/>
        </w:trPr>
        <w:tc>
          <w:tcPr>
            <w:tcW w:w="3652" w:type="dxa"/>
            <w:tcBorders>
              <w:top w:val="single" w:sz="4" w:space="0" w:color="auto"/>
              <w:left w:val="nil"/>
              <w:bottom w:val="single" w:sz="4" w:space="0" w:color="auto"/>
              <w:right w:val="single" w:sz="4" w:space="0" w:color="auto"/>
            </w:tcBorders>
            <w:vAlign w:val="center"/>
            <w:hideMark/>
          </w:tcPr>
          <w:p w14:paraId="77238026"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Osnovna namjena aktivnosti</w:t>
            </w:r>
          </w:p>
        </w:tc>
        <w:tc>
          <w:tcPr>
            <w:tcW w:w="5777" w:type="dxa"/>
            <w:tcBorders>
              <w:top w:val="single" w:sz="4" w:space="0" w:color="auto"/>
              <w:left w:val="single" w:sz="4" w:space="0" w:color="auto"/>
              <w:bottom w:val="single" w:sz="4" w:space="0" w:color="auto"/>
              <w:right w:val="nil"/>
            </w:tcBorders>
            <w:vAlign w:val="center"/>
            <w:hideMark/>
          </w:tcPr>
          <w:p w14:paraId="27F81C5B" w14:textId="77777777" w:rsidR="006B1FA3" w:rsidRPr="00454861" w:rsidRDefault="006B1FA3" w:rsidP="006B1FA3">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Iskazivanje ljubavi prema majci, razvijanje kreativnosti.</w:t>
            </w:r>
          </w:p>
        </w:tc>
      </w:tr>
      <w:tr w:rsidR="006B1FA3" w:rsidRPr="00454861" w14:paraId="1A5F2ED7" w14:textId="77777777" w:rsidTr="0066497D">
        <w:trPr>
          <w:trHeight w:val="509"/>
        </w:trPr>
        <w:tc>
          <w:tcPr>
            <w:tcW w:w="3652" w:type="dxa"/>
            <w:tcBorders>
              <w:top w:val="single" w:sz="4" w:space="0" w:color="auto"/>
              <w:left w:val="nil"/>
              <w:bottom w:val="single" w:sz="4" w:space="0" w:color="auto"/>
              <w:right w:val="single" w:sz="4" w:space="0" w:color="auto"/>
            </w:tcBorders>
            <w:vAlign w:val="center"/>
            <w:hideMark/>
          </w:tcPr>
          <w:p w14:paraId="50A57FC8"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Troškovnik</w:t>
            </w:r>
          </w:p>
        </w:tc>
        <w:tc>
          <w:tcPr>
            <w:tcW w:w="5777" w:type="dxa"/>
            <w:tcBorders>
              <w:top w:val="single" w:sz="4" w:space="0" w:color="auto"/>
              <w:left w:val="single" w:sz="4" w:space="0" w:color="auto"/>
              <w:bottom w:val="single" w:sz="4" w:space="0" w:color="auto"/>
              <w:right w:val="nil"/>
            </w:tcBorders>
            <w:vAlign w:val="center"/>
            <w:hideMark/>
          </w:tcPr>
          <w:p w14:paraId="78240EF8" w14:textId="77777777" w:rsidR="006B1FA3" w:rsidRPr="00454861" w:rsidRDefault="006B1FA3" w:rsidP="006B1FA3">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w:t>
            </w:r>
          </w:p>
        </w:tc>
      </w:tr>
      <w:tr w:rsidR="006B1FA3" w:rsidRPr="00454861" w14:paraId="2F00B19F" w14:textId="77777777" w:rsidTr="0066497D">
        <w:trPr>
          <w:trHeight w:val="509"/>
        </w:trPr>
        <w:tc>
          <w:tcPr>
            <w:tcW w:w="3652" w:type="dxa"/>
            <w:tcBorders>
              <w:top w:val="single" w:sz="4" w:space="0" w:color="auto"/>
              <w:left w:val="nil"/>
              <w:bottom w:val="single" w:sz="4" w:space="0" w:color="auto"/>
              <w:right w:val="single" w:sz="4" w:space="0" w:color="auto"/>
            </w:tcBorders>
            <w:vAlign w:val="center"/>
            <w:hideMark/>
          </w:tcPr>
          <w:p w14:paraId="5094B390" w14:textId="77777777" w:rsidR="006B1FA3" w:rsidRPr="00454861" w:rsidRDefault="006B1FA3" w:rsidP="006B1FA3">
            <w:pPr>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Način vrednovanja aktivnosti</w:t>
            </w:r>
          </w:p>
        </w:tc>
        <w:tc>
          <w:tcPr>
            <w:tcW w:w="5777" w:type="dxa"/>
            <w:tcBorders>
              <w:top w:val="single" w:sz="4" w:space="0" w:color="auto"/>
              <w:left w:val="single" w:sz="4" w:space="0" w:color="auto"/>
              <w:bottom w:val="single" w:sz="4" w:space="0" w:color="auto"/>
              <w:right w:val="nil"/>
            </w:tcBorders>
            <w:vAlign w:val="center"/>
            <w:hideMark/>
          </w:tcPr>
          <w:p w14:paraId="73B983C2" w14:textId="77777777" w:rsidR="006B1FA3" w:rsidRPr="00454861" w:rsidRDefault="006B1FA3" w:rsidP="006B1FA3">
            <w:pPr>
              <w:spacing w:after="0" w:line="360" w:lineRule="auto"/>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individualno opisno praćenje učenika</w:t>
            </w:r>
          </w:p>
        </w:tc>
      </w:tr>
    </w:tbl>
    <w:p w14:paraId="50368A67" w14:textId="0DFBCEDE" w:rsidR="006B1FA3" w:rsidRPr="00454861" w:rsidRDefault="006B1FA3" w:rsidP="00B22A8A">
      <w:pPr>
        <w:rPr>
          <w:rFonts w:ascii="Times New Roman" w:eastAsia="Calibri" w:hAnsi="Times New Roman" w:cs="Times New Roman"/>
          <w:noProof/>
          <w:lang w:eastAsia="en-US"/>
        </w:rPr>
      </w:pPr>
    </w:p>
    <w:p w14:paraId="4D99D84E" w14:textId="28FFA49F" w:rsidR="006B1FA3" w:rsidRPr="00454861" w:rsidRDefault="006B1FA3" w:rsidP="00B22A8A">
      <w:pPr>
        <w:rPr>
          <w:rFonts w:ascii="Times New Roman" w:eastAsia="Calibri" w:hAnsi="Times New Roman" w:cs="Times New Roman"/>
          <w:noProof/>
          <w:lang w:eastAsia="en-US"/>
        </w:rPr>
      </w:pPr>
    </w:p>
    <w:p w14:paraId="725B2294" w14:textId="77777777" w:rsidR="006B1FA3" w:rsidRPr="00454861" w:rsidRDefault="006B1FA3" w:rsidP="00B22A8A">
      <w:pPr>
        <w:rPr>
          <w:rFonts w:ascii="Times New Roman" w:eastAsia="Calibri" w:hAnsi="Times New Roman" w:cs="Times New Roman"/>
          <w:noProof/>
          <w:lang w:eastAsia="en-US"/>
        </w:rPr>
      </w:pPr>
    </w:p>
    <w:p w14:paraId="2C22F5E5" w14:textId="77777777" w:rsidR="00B569BB" w:rsidRPr="00454861" w:rsidRDefault="00B569BB" w:rsidP="00B569BB">
      <w:pPr>
        <w:rPr>
          <w:rFonts w:ascii="Times New Roman" w:hAnsi="Times New Roman" w:cs="Times New Roman"/>
        </w:rPr>
      </w:pPr>
      <w:r w:rsidRPr="00454861">
        <w:rPr>
          <w:rFonts w:ascii="Times New Roman" w:hAnsi="Times New Roman" w:cs="Times New Roman"/>
        </w:rPr>
        <w:t>ŠKOLSKI MEDNI DAN</w:t>
      </w:r>
    </w:p>
    <w:p w14:paraId="54401BC5" w14:textId="77777777" w:rsidR="00B569BB" w:rsidRPr="00454861" w:rsidRDefault="00B569BB" w:rsidP="00B569BB">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B569BB" w:rsidRPr="00454861" w14:paraId="7CBC5BC1" w14:textId="77777777" w:rsidTr="00223DFA">
        <w:trPr>
          <w:trHeight w:val="509"/>
        </w:trPr>
        <w:tc>
          <w:tcPr>
            <w:tcW w:w="3652" w:type="dxa"/>
          </w:tcPr>
          <w:p w14:paraId="3A763CA4" w14:textId="77777777" w:rsidR="00B569BB" w:rsidRPr="00454861" w:rsidRDefault="00B569BB" w:rsidP="00B569BB">
            <w:pPr>
              <w:rPr>
                <w:rFonts w:ascii="Times New Roman" w:hAnsi="Times New Roman" w:cs="Times New Roman"/>
              </w:rPr>
            </w:pPr>
            <w:r w:rsidRPr="00454861">
              <w:rPr>
                <w:rFonts w:ascii="Times New Roman" w:hAnsi="Times New Roman" w:cs="Times New Roman"/>
              </w:rPr>
              <w:t>Nositelj aktivnosti</w:t>
            </w:r>
          </w:p>
        </w:tc>
        <w:tc>
          <w:tcPr>
            <w:tcW w:w="5777" w:type="dxa"/>
            <w:tcBorders>
              <w:top w:val="single" w:sz="4" w:space="0" w:color="auto"/>
              <w:left w:val="single" w:sz="4" w:space="0" w:color="auto"/>
              <w:bottom w:val="single" w:sz="4" w:space="0" w:color="auto"/>
              <w:right w:val="nil"/>
            </w:tcBorders>
          </w:tcPr>
          <w:p w14:paraId="650144E1" w14:textId="651BEBA6" w:rsidR="00B569BB" w:rsidRPr="00454861" w:rsidRDefault="005A4FAE" w:rsidP="00B569BB">
            <w:pPr>
              <w:spacing w:before="120" w:after="120"/>
              <w:jc w:val="both"/>
              <w:rPr>
                <w:rFonts w:ascii="Times New Roman" w:hAnsi="Times New Roman" w:cs="Times New Roman"/>
              </w:rPr>
            </w:pPr>
            <w:r>
              <w:rPr>
                <w:rFonts w:ascii="Times New Roman" w:hAnsi="Times New Roman" w:cs="Times New Roman"/>
              </w:rPr>
              <w:t>Tamara Lazar</w:t>
            </w:r>
            <w:r w:rsidR="00B569BB" w:rsidRPr="00454861">
              <w:rPr>
                <w:rFonts w:ascii="Times New Roman" w:hAnsi="Times New Roman" w:cs="Times New Roman"/>
              </w:rPr>
              <w:t>, Anja Horvat Plantosar</w:t>
            </w:r>
          </w:p>
        </w:tc>
      </w:tr>
      <w:tr w:rsidR="00B569BB" w:rsidRPr="00454861" w14:paraId="7574B33F" w14:textId="77777777" w:rsidTr="00223DFA">
        <w:trPr>
          <w:trHeight w:val="509"/>
        </w:trPr>
        <w:tc>
          <w:tcPr>
            <w:tcW w:w="3652" w:type="dxa"/>
          </w:tcPr>
          <w:p w14:paraId="6118EA28" w14:textId="77777777" w:rsidR="00B569BB" w:rsidRPr="00454861" w:rsidRDefault="00B569BB" w:rsidP="00B569BB">
            <w:pPr>
              <w:rPr>
                <w:rFonts w:ascii="Times New Roman" w:hAnsi="Times New Roman" w:cs="Times New Roman"/>
              </w:rPr>
            </w:pPr>
            <w:r w:rsidRPr="00454861">
              <w:rPr>
                <w:rFonts w:ascii="Times New Roman" w:hAnsi="Times New Roman" w:cs="Times New Roman"/>
              </w:rPr>
              <w:t>Planirani broj učenika(razred)</w:t>
            </w:r>
          </w:p>
        </w:tc>
        <w:tc>
          <w:tcPr>
            <w:tcW w:w="5777" w:type="dxa"/>
            <w:tcBorders>
              <w:top w:val="single" w:sz="4" w:space="0" w:color="auto"/>
              <w:left w:val="single" w:sz="4" w:space="0" w:color="auto"/>
              <w:bottom w:val="single" w:sz="4" w:space="0" w:color="auto"/>
              <w:right w:val="nil"/>
            </w:tcBorders>
          </w:tcPr>
          <w:p w14:paraId="13DBE1DE" w14:textId="77777777" w:rsidR="00B569BB" w:rsidRPr="00454861" w:rsidRDefault="00B569BB" w:rsidP="00B569BB">
            <w:pPr>
              <w:spacing w:before="120" w:after="120"/>
              <w:jc w:val="both"/>
              <w:rPr>
                <w:rFonts w:ascii="Times New Roman" w:hAnsi="Times New Roman" w:cs="Times New Roman"/>
              </w:rPr>
            </w:pPr>
            <w:r w:rsidRPr="00454861">
              <w:rPr>
                <w:rFonts w:ascii="Times New Roman" w:hAnsi="Times New Roman" w:cs="Times New Roman"/>
              </w:rPr>
              <w:t>1.a, 1.b</w:t>
            </w:r>
          </w:p>
        </w:tc>
      </w:tr>
      <w:tr w:rsidR="00B569BB" w:rsidRPr="00454861" w14:paraId="45E4D007" w14:textId="77777777" w:rsidTr="00223DFA">
        <w:trPr>
          <w:trHeight w:val="509"/>
        </w:trPr>
        <w:tc>
          <w:tcPr>
            <w:tcW w:w="3652" w:type="dxa"/>
          </w:tcPr>
          <w:p w14:paraId="190D8188" w14:textId="77777777" w:rsidR="00B569BB" w:rsidRPr="00454861" w:rsidRDefault="00B569BB" w:rsidP="00B569BB">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Borders>
              <w:top w:val="single" w:sz="4" w:space="0" w:color="auto"/>
              <w:left w:val="single" w:sz="4" w:space="0" w:color="auto"/>
              <w:bottom w:val="single" w:sz="4" w:space="0" w:color="auto"/>
              <w:right w:val="nil"/>
            </w:tcBorders>
          </w:tcPr>
          <w:p w14:paraId="362F0BCF" w14:textId="77777777" w:rsidR="00B569BB" w:rsidRPr="00454861" w:rsidRDefault="00B569BB" w:rsidP="00B569BB">
            <w:pPr>
              <w:spacing w:before="120" w:after="120"/>
              <w:jc w:val="both"/>
              <w:rPr>
                <w:rFonts w:ascii="Times New Roman" w:hAnsi="Times New Roman" w:cs="Times New Roman"/>
              </w:rPr>
            </w:pPr>
            <w:r w:rsidRPr="00454861">
              <w:rPr>
                <w:rFonts w:ascii="Times New Roman" w:hAnsi="Times New Roman" w:cs="Times New Roman"/>
              </w:rPr>
              <w:t>1 sata godišnje</w:t>
            </w:r>
          </w:p>
        </w:tc>
      </w:tr>
      <w:tr w:rsidR="00B569BB" w:rsidRPr="00454861" w14:paraId="129CCC08" w14:textId="77777777" w:rsidTr="00223DFA">
        <w:trPr>
          <w:trHeight w:val="509"/>
        </w:trPr>
        <w:tc>
          <w:tcPr>
            <w:tcW w:w="3652" w:type="dxa"/>
          </w:tcPr>
          <w:p w14:paraId="760D6F7C" w14:textId="77777777" w:rsidR="00B569BB" w:rsidRPr="00454861" w:rsidRDefault="00B569BB" w:rsidP="00B569BB">
            <w:pPr>
              <w:rPr>
                <w:rFonts w:ascii="Times New Roman" w:hAnsi="Times New Roman" w:cs="Times New Roman"/>
              </w:rPr>
            </w:pPr>
            <w:r w:rsidRPr="00454861">
              <w:rPr>
                <w:rFonts w:ascii="Times New Roman" w:hAnsi="Times New Roman" w:cs="Times New Roman"/>
              </w:rPr>
              <w:t>Vremenski okviri aktivnosti</w:t>
            </w:r>
          </w:p>
        </w:tc>
        <w:tc>
          <w:tcPr>
            <w:tcW w:w="5777" w:type="dxa"/>
            <w:tcBorders>
              <w:top w:val="single" w:sz="4" w:space="0" w:color="auto"/>
              <w:left w:val="single" w:sz="4" w:space="0" w:color="auto"/>
              <w:bottom w:val="single" w:sz="4" w:space="0" w:color="auto"/>
              <w:right w:val="nil"/>
            </w:tcBorders>
          </w:tcPr>
          <w:p w14:paraId="7C7AEB2B" w14:textId="07883C99" w:rsidR="00B569BB" w:rsidRPr="00454861" w:rsidRDefault="006B1FA3" w:rsidP="00B569BB">
            <w:pPr>
              <w:spacing w:after="0"/>
              <w:jc w:val="both"/>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Prosinac 2023</w:t>
            </w:r>
            <w:r w:rsidR="00B569BB" w:rsidRPr="00454861">
              <w:rPr>
                <w:rFonts w:ascii="Times New Roman" w:eastAsia="Calibri" w:hAnsi="Times New Roman" w:cs="Times New Roman"/>
                <w:noProof/>
                <w:lang w:eastAsia="en-US"/>
              </w:rPr>
              <w:t>.</w:t>
            </w:r>
          </w:p>
        </w:tc>
      </w:tr>
      <w:tr w:rsidR="00B569BB" w:rsidRPr="00454861" w14:paraId="537D84A2" w14:textId="77777777" w:rsidTr="00223DFA">
        <w:trPr>
          <w:trHeight w:val="509"/>
        </w:trPr>
        <w:tc>
          <w:tcPr>
            <w:tcW w:w="3652" w:type="dxa"/>
          </w:tcPr>
          <w:p w14:paraId="244C08AE" w14:textId="77777777" w:rsidR="00B569BB" w:rsidRPr="00454861" w:rsidRDefault="00B569BB" w:rsidP="00B569BB">
            <w:pPr>
              <w:rPr>
                <w:rFonts w:ascii="Times New Roman" w:hAnsi="Times New Roman" w:cs="Times New Roman"/>
              </w:rPr>
            </w:pPr>
            <w:r w:rsidRPr="00454861">
              <w:rPr>
                <w:rFonts w:ascii="Times New Roman" w:hAnsi="Times New Roman" w:cs="Times New Roman"/>
              </w:rPr>
              <w:t>Cilj aktivnosti</w:t>
            </w:r>
          </w:p>
        </w:tc>
        <w:tc>
          <w:tcPr>
            <w:tcW w:w="5777" w:type="dxa"/>
            <w:tcBorders>
              <w:top w:val="single" w:sz="4" w:space="0" w:color="auto"/>
              <w:left w:val="single" w:sz="4" w:space="0" w:color="auto"/>
              <w:bottom w:val="single" w:sz="4" w:space="0" w:color="auto"/>
              <w:right w:val="nil"/>
            </w:tcBorders>
          </w:tcPr>
          <w:p w14:paraId="13F5B06A" w14:textId="77777777" w:rsidR="00B569BB" w:rsidRPr="00454861" w:rsidRDefault="00B569BB" w:rsidP="00B569BB">
            <w:pPr>
              <w:jc w:val="both"/>
              <w:rPr>
                <w:rFonts w:ascii="Times New Roman" w:hAnsi="Times New Roman" w:cs="Times New Roman"/>
              </w:rPr>
            </w:pPr>
            <w:r w:rsidRPr="00454861">
              <w:rPr>
                <w:rFonts w:ascii="Times New Roman" w:hAnsi="Times New Roman" w:cs="Times New Roman"/>
              </w:rPr>
              <w:t>Učenike osvijestiti o važnosti meda u prehrani.</w:t>
            </w:r>
          </w:p>
        </w:tc>
      </w:tr>
      <w:tr w:rsidR="00B569BB" w:rsidRPr="00454861" w14:paraId="0BA415E0" w14:textId="77777777" w:rsidTr="00223DFA">
        <w:trPr>
          <w:trHeight w:val="509"/>
        </w:trPr>
        <w:tc>
          <w:tcPr>
            <w:tcW w:w="3652" w:type="dxa"/>
          </w:tcPr>
          <w:p w14:paraId="1156288D" w14:textId="77777777" w:rsidR="00B569BB" w:rsidRPr="00454861" w:rsidRDefault="00B569BB" w:rsidP="00B569BB">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315E59B4" w14:textId="77777777" w:rsidR="00B569BB" w:rsidRPr="00454861" w:rsidRDefault="00B569BB" w:rsidP="00B569BB">
            <w:pPr>
              <w:spacing w:before="120" w:after="120"/>
              <w:contextualSpacing/>
              <w:jc w:val="both"/>
              <w:rPr>
                <w:rFonts w:ascii="Times New Roman" w:hAnsi="Times New Roman" w:cs="Times New Roman"/>
              </w:rPr>
            </w:pPr>
            <w:r w:rsidRPr="00454861">
              <w:rPr>
                <w:rFonts w:ascii="Times New Roman" w:hAnsi="Times New Roman" w:cs="Times New Roman"/>
              </w:rPr>
              <w:t>Učenici će med uvrstiti u svoje prehrambene navike.</w:t>
            </w:r>
          </w:p>
        </w:tc>
      </w:tr>
      <w:tr w:rsidR="00B569BB" w:rsidRPr="00454861" w14:paraId="14685B14" w14:textId="77777777" w:rsidTr="00223DFA">
        <w:trPr>
          <w:trHeight w:val="509"/>
        </w:trPr>
        <w:tc>
          <w:tcPr>
            <w:tcW w:w="3652" w:type="dxa"/>
          </w:tcPr>
          <w:p w14:paraId="30E7F0CB" w14:textId="77777777" w:rsidR="00B569BB" w:rsidRPr="00454861" w:rsidRDefault="00B569BB" w:rsidP="00B569BB">
            <w:pPr>
              <w:rPr>
                <w:rFonts w:ascii="Times New Roman" w:hAnsi="Times New Roman" w:cs="Times New Roman"/>
              </w:rPr>
            </w:pPr>
            <w:r w:rsidRPr="00454861">
              <w:rPr>
                <w:rFonts w:ascii="Times New Roman" w:hAnsi="Times New Roman" w:cs="Times New Roman"/>
              </w:rPr>
              <w:t>Način realizacije aktivnosti</w:t>
            </w:r>
          </w:p>
        </w:tc>
        <w:tc>
          <w:tcPr>
            <w:tcW w:w="5777" w:type="dxa"/>
            <w:tcBorders>
              <w:top w:val="single" w:sz="4" w:space="0" w:color="auto"/>
              <w:left w:val="single" w:sz="4" w:space="0" w:color="auto"/>
              <w:bottom w:val="single" w:sz="4" w:space="0" w:color="auto"/>
              <w:right w:val="nil"/>
            </w:tcBorders>
          </w:tcPr>
          <w:p w14:paraId="4D0D5AFC" w14:textId="77777777" w:rsidR="00B569BB" w:rsidRPr="00454861" w:rsidRDefault="00B569BB" w:rsidP="00B569BB">
            <w:pPr>
              <w:shd w:val="clear" w:color="auto" w:fill="FFFFFF"/>
              <w:spacing w:beforeAutospacing="1" w:after="0" w:line="240" w:lineRule="atLeast"/>
              <w:textAlignment w:val="baseline"/>
              <w:rPr>
                <w:rFonts w:ascii="Times New Roman" w:hAnsi="Times New Roman" w:cs="Times New Roman"/>
              </w:rPr>
            </w:pPr>
            <w:r w:rsidRPr="00454861">
              <w:rPr>
                <w:rFonts w:ascii="Times New Roman" w:eastAsia="Times New Roman" w:hAnsi="Times New Roman" w:cs="Times New Roman"/>
                <w:iCs/>
                <w:color w:val="000000"/>
                <w:bdr w:val="none" w:sz="0" w:space="0" w:color="auto" w:frame="1"/>
              </w:rPr>
              <w:t>Učenicima će biti podijeljene teglice meda uz promotivne, edukativne materijale uključujući edukativnu slikovnicu o pčelarstvu primjerenu prvašićima. Knjižničarka i pedagoginja će održati predavanje i radionicu.</w:t>
            </w:r>
          </w:p>
        </w:tc>
      </w:tr>
      <w:tr w:rsidR="00B569BB" w:rsidRPr="00454861" w14:paraId="4F56002B" w14:textId="77777777" w:rsidTr="00223DFA">
        <w:trPr>
          <w:trHeight w:val="509"/>
        </w:trPr>
        <w:tc>
          <w:tcPr>
            <w:tcW w:w="3652" w:type="dxa"/>
          </w:tcPr>
          <w:p w14:paraId="027AC677" w14:textId="77777777" w:rsidR="00B569BB" w:rsidRPr="00454861" w:rsidRDefault="00B569BB" w:rsidP="00B569BB">
            <w:pPr>
              <w:rPr>
                <w:rFonts w:ascii="Times New Roman" w:hAnsi="Times New Roman" w:cs="Times New Roman"/>
              </w:rPr>
            </w:pPr>
            <w:r w:rsidRPr="00454861">
              <w:rPr>
                <w:rFonts w:ascii="Times New Roman" w:hAnsi="Times New Roman" w:cs="Times New Roman"/>
              </w:rPr>
              <w:t>Osnovna namjena aktivnosti</w:t>
            </w:r>
          </w:p>
        </w:tc>
        <w:tc>
          <w:tcPr>
            <w:tcW w:w="5777" w:type="dxa"/>
            <w:tcBorders>
              <w:top w:val="single" w:sz="4" w:space="0" w:color="auto"/>
              <w:left w:val="single" w:sz="4" w:space="0" w:color="auto"/>
              <w:bottom w:val="single" w:sz="4" w:space="0" w:color="auto"/>
              <w:right w:val="nil"/>
            </w:tcBorders>
          </w:tcPr>
          <w:p w14:paraId="3B1C7F8C" w14:textId="77777777" w:rsidR="00B569BB" w:rsidRPr="00454861" w:rsidRDefault="00B569BB" w:rsidP="00B569BB">
            <w:pPr>
              <w:spacing w:after="0"/>
              <w:jc w:val="both"/>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Učenicima osvijestiti važnost zdravih prehrambenih navika.</w:t>
            </w:r>
          </w:p>
        </w:tc>
      </w:tr>
      <w:tr w:rsidR="00B569BB" w:rsidRPr="00454861" w14:paraId="4C084D71" w14:textId="77777777" w:rsidTr="00223DFA">
        <w:trPr>
          <w:trHeight w:val="509"/>
        </w:trPr>
        <w:tc>
          <w:tcPr>
            <w:tcW w:w="3652" w:type="dxa"/>
          </w:tcPr>
          <w:p w14:paraId="31514817" w14:textId="77777777" w:rsidR="00B569BB" w:rsidRPr="00454861" w:rsidRDefault="00B569BB" w:rsidP="00B569BB">
            <w:pPr>
              <w:rPr>
                <w:rFonts w:ascii="Times New Roman" w:hAnsi="Times New Roman" w:cs="Times New Roman"/>
              </w:rPr>
            </w:pPr>
            <w:r w:rsidRPr="00454861">
              <w:rPr>
                <w:rFonts w:ascii="Times New Roman" w:hAnsi="Times New Roman" w:cs="Times New Roman"/>
              </w:rPr>
              <w:t>Troškovnik</w:t>
            </w:r>
          </w:p>
        </w:tc>
        <w:tc>
          <w:tcPr>
            <w:tcW w:w="5777" w:type="dxa"/>
            <w:tcBorders>
              <w:top w:val="single" w:sz="4" w:space="0" w:color="auto"/>
              <w:left w:val="single" w:sz="4" w:space="0" w:color="auto"/>
              <w:bottom w:val="single" w:sz="4" w:space="0" w:color="auto"/>
              <w:right w:val="nil"/>
            </w:tcBorders>
          </w:tcPr>
          <w:p w14:paraId="1647655D" w14:textId="77777777" w:rsidR="00B569BB" w:rsidRPr="00454861" w:rsidRDefault="00B569BB" w:rsidP="00B569BB">
            <w:pPr>
              <w:spacing w:after="0"/>
              <w:jc w:val="both"/>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 xml:space="preserve">Ministarstvo  poljoprivrede snosi troškove </w:t>
            </w:r>
          </w:p>
        </w:tc>
      </w:tr>
      <w:tr w:rsidR="00B569BB" w:rsidRPr="00454861" w14:paraId="3F43B69B" w14:textId="77777777" w:rsidTr="00223DFA">
        <w:trPr>
          <w:trHeight w:val="509"/>
        </w:trPr>
        <w:tc>
          <w:tcPr>
            <w:tcW w:w="3652" w:type="dxa"/>
          </w:tcPr>
          <w:p w14:paraId="758FCBC7" w14:textId="77777777" w:rsidR="00B569BB" w:rsidRPr="00454861" w:rsidRDefault="00B569BB" w:rsidP="00B569BB">
            <w:pPr>
              <w:rPr>
                <w:rFonts w:ascii="Times New Roman" w:hAnsi="Times New Roman" w:cs="Times New Roman"/>
              </w:rPr>
            </w:pPr>
            <w:r w:rsidRPr="00454861">
              <w:rPr>
                <w:rFonts w:ascii="Times New Roman" w:hAnsi="Times New Roman" w:cs="Times New Roman"/>
              </w:rPr>
              <w:t>Način vrednovanja aktivnosti</w:t>
            </w:r>
          </w:p>
        </w:tc>
        <w:tc>
          <w:tcPr>
            <w:tcW w:w="5777" w:type="dxa"/>
            <w:tcBorders>
              <w:top w:val="single" w:sz="4" w:space="0" w:color="auto"/>
              <w:left w:val="single" w:sz="4" w:space="0" w:color="auto"/>
              <w:bottom w:val="single" w:sz="4" w:space="0" w:color="auto"/>
              <w:right w:val="nil"/>
            </w:tcBorders>
          </w:tcPr>
          <w:p w14:paraId="2889886E" w14:textId="77777777" w:rsidR="00B569BB" w:rsidRPr="00454861" w:rsidRDefault="00B569BB" w:rsidP="00B569BB">
            <w:pPr>
              <w:jc w:val="both"/>
              <w:rPr>
                <w:rFonts w:ascii="Times New Roman" w:hAnsi="Times New Roman" w:cs="Times New Roman"/>
              </w:rPr>
            </w:pPr>
            <w:r w:rsidRPr="00454861">
              <w:rPr>
                <w:rFonts w:ascii="Times New Roman" w:hAnsi="Times New Roman" w:cs="Times New Roman"/>
              </w:rPr>
              <w:t>Praćenje zadovoljstva učenika</w:t>
            </w:r>
          </w:p>
        </w:tc>
      </w:tr>
    </w:tbl>
    <w:p w14:paraId="7929A327" w14:textId="6E171FF4" w:rsidR="00B22A8A" w:rsidRPr="00454861" w:rsidRDefault="00B22A8A" w:rsidP="00B22A8A">
      <w:pPr>
        <w:rPr>
          <w:rFonts w:ascii="Times New Roman" w:eastAsia="Calibri" w:hAnsi="Times New Roman" w:cs="Times New Roman"/>
          <w:noProof/>
          <w:lang w:eastAsia="en-US"/>
        </w:rPr>
      </w:pPr>
    </w:p>
    <w:p w14:paraId="06FF6ED2" w14:textId="4CA8E213" w:rsidR="0044214D" w:rsidRPr="00454861" w:rsidRDefault="0044214D" w:rsidP="001A19FF">
      <w:pPr>
        <w:rPr>
          <w:rFonts w:ascii="Times New Roman" w:hAnsi="Times New Roman" w:cs="Times New Roman"/>
          <w:b/>
          <w:color w:val="385623" w:themeColor="accent6" w:themeShade="80"/>
        </w:rPr>
      </w:pPr>
    </w:p>
    <w:p w14:paraId="104B1182" w14:textId="77777777" w:rsidR="00C642FF" w:rsidRPr="00454861" w:rsidRDefault="00C642FF" w:rsidP="00C642FF">
      <w:pPr>
        <w:rPr>
          <w:rFonts w:ascii="Times New Roman" w:hAnsi="Times New Roman" w:cs="Times New Roman"/>
          <w:b/>
        </w:rPr>
      </w:pPr>
    </w:p>
    <w:p w14:paraId="6A18F2BD" w14:textId="77777777" w:rsidR="004F374E" w:rsidRPr="00454861" w:rsidRDefault="004F374E" w:rsidP="00C642FF">
      <w:pPr>
        <w:rPr>
          <w:rFonts w:ascii="Times New Roman" w:hAnsi="Times New Roman" w:cs="Times New Roman"/>
        </w:rPr>
      </w:pPr>
    </w:p>
    <w:p w14:paraId="0A11BB2B" w14:textId="77777777" w:rsidR="001A19FF" w:rsidRPr="00454861" w:rsidRDefault="001A19FF" w:rsidP="00C642FF">
      <w:pPr>
        <w:rPr>
          <w:rFonts w:ascii="Times New Roman" w:hAnsi="Times New Roman" w:cs="Times New Roman"/>
        </w:rPr>
      </w:pPr>
    </w:p>
    <w:tbl>
      <w:tblPr>
        <w:tblW w:w="9429"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1D4253" w:rsidRPr="00454861" w14:paraId="0B2D8C55" w14:textId="77777777" w:rsidTr="00371ED1">
        <w:trPr>
          <w:trHeight w:val="509"/>
        </w:trPr>
        <w:tc>
          <w:tcPr>
            <w:tcW w:w="3652" w:type="dxa"/>
            <w:shd w:val="clear" w:color="auto" w:fill="auto"/>
          </w:tcPr>
          <w:p w14:paraId="0601EF91" w14:textId="77777777" w:rsidR="001D4253" w:rsidRPr="00454861" w:rsidRDefault="001D4253" w:rsidP="00BB0F5D">
            <w:pPr>
              <w:rPr>
                <w:rFonts w:ascii="Times New Roman" w:hAnsi="Times New Roman" w:cs="Times New Roman"/>
                <w:b/>
              </w:rPr>
            </w:pPr>
          </w:p>
        </w:tc>
        <w:tc>
          <w:tcPr>
            <w:tcW w:w="5777" w:type="dxa"/>
            <w:shd w:val="clear" w:color="auto" w:fill="auto"/>
          </w:tcPr>
          <w:p w14:paraId="13505084" w14:textId="77777777" w:rsidR="001D4253" w:rsidRPr="00454861" w:rsidRDefault="001D4253" w:rsidP="00BB0F5D">
            <w:pPr>
              <w:rPr>
                <w:rFonts w:ascii="Times New Roman" w:hAnsi="Times New Roman" w:cs="Times New Roman"/>
                <w:b/>
              </w:rPr>
            </w:pPr>
            <w:r w:rsidRPr="00454861">
              <w:rPr>
                <w:rFonts w:ascii="Times New Roman" w:hAnsi="Times New Roman" w:cs="Times New Roman"/>
                <w:b/>
              </w:rPr>
              <w:t>Sveti Nikola</w:t>
            </w:r>
          </w:p>
        </w:tc>
      </w:tr>
      <w:tr w:rsidR="001D4253" w:rsidRPr="00454861" w14:paraId="5E3CA741" w14:textId="77777777" w:rsidTr="00371ED1">
        <w:trPr>
          <w:trHeight w:val="509"/>
        </w:trPr>
        <w:tc>
          <w:tcPr>
            <w:tcW w:w="3652" w:type="dxa"/>
            <w:shd w:val="clear" w:color="auto" w:fill="auto"/>
          </w:tcPr>
          <w:p w14:paraId="6D6D4B14" w14:textId="77777777" w:rsidR="001D4253" w:rsidRPr="00454861" w:rsidRDefault="001D4253" w:rsidP="00BB0F5D">
            <w:pPr>
              <w:rPr>
                <w:rFonts w:ascii="Times New Roman" w:hAnsi="Times New Roman" w:cs="Times New Roman"/>
                <w:b/>
              </w:rPr>
            </w:pPr>
            <w:r w:rsidRPr="00454861">
              <w:rPr>
                <w:rFonts w:ascii="Times New Roman" w:hAnsi="Times New Roman" w:cs="Times New Roman"/>
                <w:b/>
              </w:rPr>
              <w:t>Nositelj aktivnosti</w:t>
            </w:r>
          </w:p>
        </w:tc>
        <w:tc>
          <w:tcPr>
            <w:tcW w:w="5777" w:type="dxa"/>
            <w:shd w:val="clear" w:color="auto" w:fill="auto"/>
          </w:tcPr>
          <w:p w14:paraId="14E632EF" w14:textId="5BA955AA" w:rsidR="001D4253" w:rsidRPr="00454861" w:rsidRDefault="00757E97" w:rsidP="00BB0F5D">
            <w:pPr>
              <w:spacing w:before="120" w:after="120" w:line="240" w:lineRule="auto"/>
              <w:rPr>
                <w:rFonts w:ascii="Times New Roman" w:hAnsi="Times New Roman" w:cs="Times New Roman"/>
              </w:rPr>
            </w:pPr>
            <w:r w:rsidRPr="00454861">
              <w:rPr>
                <w:rFonts w:ascii="Times New Roman" w:hAnsi="Times New Roman" w:cs="Times New Roman"/>
              </w:rPr>
              <w:t>U</w:t>
            </w:r>
            <w:r w:rsidR="00B971BD" w:rsidRPr="00454861">
              <w:rPr>
                <w:rFonts w:ascii="Times New Roman" w:hAnsi="Times New Roman" w:cs="Times New Roman"/>
              </w:rPr>
              <w:t>čiteljice</w:t>
            </w:r>
          </w:p>
        </w:tc>
      </w:tr>
      <w:tr w:rsidR="001D4253" w:rsidRPr="00454861" w14:paraId="24FA580C" w14:textId="77777777" w:rsidTr="00371ED1">
        <w:trPr>
          <w:trHeight w:val="509"/>
        </w:trPr>
        <w:tc>
          <w:tcPr>
            <w:tcW w:w="3652" w:type="dxa"/>
            <w:shd w:val="clear" w:color="auto" w:fill="auto"/>
          </w:tcPr>
          <w:p w14:paraId="57E95DCD" w14:textId="77777777" w:rsidR="001D4253" w:rsidRPr="00454861" w:rsidRDefault="001D4253" w:rsidP="00BB0F5D">
            <w:pPr>
              <w:rPr>
                <w:rFonts w:ascii="Times New Roman" w:hAnsi="Times New Roman" w:cs="Times New Roman"/>
                <w:b/>
              </w:rPr>
            </w:pPr>
            <w:r w:rsidRPr="00454861">
              <w:rPr>
                <w:rFonts w:ascii="Times New Roman" w:hAnsi="Times New Roman" w:cs="Times New Roman"/>
                <w:b/>
              </w:rPr>
              <w:t>Planirani broj učenika(razred)</w:t>
            </w:r>
          </w:p>
        </w:tc>
        <w:tc>
          <w:tcPr>
            <w:tcW w:w="5777" w:type="dxa"/>
            <w:shd w:val="clear" w:color="auto" w:fill="auto"/>
          </w:tcPr>
          <w:p w14:paraId="2EC05E9C" w14:textId="195D673F" w:rsidR="001D4253" w:rsidRPr="00454861" w:rsidRDefault="00B971BD" w:rsidP="00BB0F5D">
            <w:pPr>
              <w:spacing w:before="120" w:after="120" w:line="240" w:lineRule="auto"/>
              <w:rPr>
                <w:rFonts w:ascii="Times New Roman" w:hAnsi="Times New Roman" w:cs="Times New Roman"/>
              </w:rPr>
            </w:pPr>
            <w:r w:rsidRPr="00454861">
              <w:rPr>
                <w:rFonts w:ascii="Times New Roman" w:hAnsi="Times New Roman" w:cs="Times New Roman"/>
              </w:rPr>
              <w:t>1.-8.</w:t>
            </w:r>
          </w:p>
        </w:tc>
      </w:tr>
      <w:tr w:rsidR="001D4253" w:rsidRPr="00454861" w14:paraId="65C10F3F" w14:textId="77777777" w:rsidTr="00371ED1">
        <w:trPr>
          <w:trHeight w:val="509"/>
        </w:trPr>
        <w:tc>
          <w:tcPr>
            <w:tcW w:w="3652" w:type="dxa"/>
            <w:shd w:val="clear" w:color="auto" w:fill="auto"/>
          </w:tcPr>
          <w:p w14:paraId="331081E0" w14:textId="77777777" w:rsidR="001D4253" w:rsidRPr="00454861" w:rsidRDefault="001D4253" w:rsidP="00BB0F5D">
            <w:pPr>
              <w:ind w:right="-108"/>
              <w:rPr>
                <w:rFonts w:ascii="Times New Roman" w:hAnsi="Times New Roman" w:cs="Times New Roman"/>
                <w:b/>
              </w:rPr>
            </w:pPr>
            <w:r w:rsidRPr="00454861">
              <w:rPr>
                <w:rFonts w:ascii="Times New Roman" w:hAnsi="Times New Roman" w:cs="Times New Roman"/>
                <w:b/>
              </w:rPr>
              <w:t>Planirani broj sati tjedno (godišnje)</w:t>
            </w:r>
          </w:p>
        </w:tc>
        <w:tc>
          <w:tcPr>
            <w:tcW w:w="5777" w:type="dxa"/>
            <w:shd w:val="clear" w:color="auto" w:fill="auto"/>
          </w:tcPr>
          <w:p w14:paraId="1B534D16" w14:textId="77777777" w:rsidR="001D4253" w:rsidRPr="00454861" w:rsidRDefault="001D4253" w:rsidP="00BB0F5D">
            <w:pPr>
              <w:spacing w:before="120" w:after="120" w:line="240" w:lineRule="auto"/>
              <w:rPr>
                <w:rFonts w:ascii="Times New Roman" w:hAnsi="Times New Roman" w:cs="Times New Roman"/>
              </w:rPr>
            </w:pPr>
            <w:r w:rsidRPr="00454861">
              <w:rPr>
                <w:rFonts w:ascii="Times New Roman" w:hAnsi="Times New Roman" w:cs="Times New Roman"/>
              </w:rPr>
              <w:t xml:space="preserve">      </w:t>
            </w:r>
          </w:p>
        </w:tc>
      </w:tr>
      <w:tr w:rsidR="001D4253" w:rsidRPr="00454861" w14:paraId="6A971395" w14:textId="77777777" w:rsidTr="00371ED1">
        <w:trPr>
          <w:trHeight w:val="509"/>
        </w:trPr>
        <w:tc>
          <w:tcPr>
            <w:tcW w:w="3652" w:type="dxa"/>
            <w:shd w:val="clear" w:color="auto" w:fill="auto"/>
          </w:tcPr>
          <w:p w14:paraId="3A72BDF4" w14:textId="77777777" w:rsidR="001D4253" w:rsidRPr="00454861" w:rsidRDefault="001D4253" w:rsidP="00BB0F5D">
            <w:pPr>
              <w:rPr>
                <w:rFonts w:ascii="Times New Roman" w:hAnsi="Times New Roman" w:cs="Times New Roman"/>
                <w:b/>
              </w:rPr>
            </w:pPr>
            <w:r w:rsidRPr="00454861">
              <w:rPr>
                <w:rFonts w:ascii="Times New Roman" w:hAnsi="Times New Roman" w:cs="Times New Roman"/>
                <w:b/>
              </w:rPr>
              <w:t>Vremenski okviri aktivnosti</w:t>
            </w:r>
          </w:p>
        </w:tc>
        <w:tc>
          <w:tcPr>
            <w:tcW w:w="5777" w:type="dxa"/>
            <w:shd w:val="clear" w:color="auto" w:fill="auto"/>
          </w:tcPr>
          <w:p w14:paraId="5EEDF9DA" w14:textId="77777777" w:rsidR="001D4253" w:rsidRPr="00454861" w:rsidRDefault="001D4253" w:rsidP="00C76194">
            <w:pPr>
              <w:pStyle w:val="Odlomakpopisa"/>
              <w:numPr>
                <w:ilvl w:val="0"/>
                <w:numId w:val="7"/>
              </w:numPr>
              <w:spacing w:before="120" w:after="120" w:line="240" w:lineRule="auto"/>
              <w:ind w:left="714" w:hanging="357"/>
              <w:rPr>
                <w:rFonts w:ascii="Times New Roman" w:hAnsi="Times New Roman"/>
              </w:rPr>
            </w:pPr>
            <w:r w:rsidRPr="00454861">
              <w:rPr>
                <w:rFonts w:ascii="Times New Roman" w:hAnsi="Times New Roman"/>
              </w:rPr>
              <w:t>6. prosinca</w:t>
            </w:r>
          </w:p>
        </w:tc>
      </w:tr>
      <w:tr w:rsidR="001D4253" w:rsidRPr="00454861" w14:paraId="4488FAEB" w14:textId="77777777" w:rsidTr="00371ED1">
        <w:trPr>
          <w:trHeight w:val="509"/>
        </w:trPr>
        <w:tc>
          <w:tcPr>
            <w:tcW w:w="3652" w:type="dxa"/>
            <w:shd w:val="clear" w:color="auto" w:fill="auto"/>
          </w:tcPr>
          <w:p w14:paraId="40D730D7" w14:textId="77777777" w:rsidR="001D4253" w:rsidRPr="00454861" w:rsidRDefault="001D4253" w:rsidP="00BB0F5D">
            <w:pPr>
              <w:rPr>
                <w:rFonts w:ascii="Times New Roman" w:hAnsi="Times New Roman" w:cs="Times New Roman"/>
                <w:b/>
              </w:rPr>
            </w:pPr>
            <w:r w:rsidRPr="00454861">
              <w:rPr>
                <w:rFonts w:ascii="Times New Roman" w:hAnsi="Times New Roman" w:cs="Times New Roman"/>
                <w:b/>
              </w:rPr>
              <w:t>Cilj aktivnosti</w:t>
            </w:r>
          </w:p>
        </w:tc>
        <w:tc>
          <w:tcPr>
            <w:tcW w:w="5777" w:type="dxa"/>
            <w:shd w:val="clear" w:color="auto" w:fill="auto"/>
          </w:tcPr>
          <w:p w14:paraId="1A798FA9" w14:textId="77777777" w:rsidR="001D4253" w:rsidRPr="00454861" w:rsidRDefault="001D4253" w:rsidP="00C76194">
            <w:pPr>
              <w:pStyle w:val="Odlomakpopisa"/>
              <w:numPr>
                <w:ilvl w:val="0"/>
                <w:numId w:val="7"/>
              </w:numPr>
              <w:spacing w:before="120" w:after="120" w:line="240" w:lineRule="auto"/>
              <w:rPr>
                <w:rFonts w:ascii="Times New Roman" w:hAnsi="Times New Roman"/>
              </w:rPr>
            </w:pPr>
            <w:r w:rsidRPr="00454861">
              <w:rPr>
                <w:rFonts w:ascii="Times New Roman" w:hAnsi="Times New Roman"/>
                <w:color w:val="272727"/>
                <w:shd w:val="clear" w:color="auto" w:fill="FFFFFF"/>
              </w:rPr>
              <w:t xml:space="preserve">Upoznati učenike s pričom o svetom Nikoli: Sv. Nikola bio je biskup u Miri u Maloj Aziji. Za njega je vezano viš legendâ . Zaštitnik je djece, pomoraca, djevojaka, siromaha, studenata…   </w:t>
            </w:r>
            <w:r w:rsidRPr="00454861">
              <w:rPr>
                <w:rFonts w:ascii="Times New Roman" w:hAnsi="Times New Roman"/>
                <w:color w:val="272727"/>
              </w:rPr>
              <w:br/>
            </w:r>
            <w:r w:rsidRPr="00454861">
              <w:rPr>
                <w:rFonts w:ascii="Times New Roman" w:hAnsi="Times New Roman"/>
                <w:color w:val="272727"/>
                <w:shd w:val="clear" w:color="auto" w:fill="FFFFFF"/>
              </w:rPr>
              <w:t>Blagdan sv. Nikole u katoličkoj tradicijskoj baštini karakteriziraju: darivanje</w:t>
            </w:r>
            <w:r w:rsidRPr="00454861">
              <w:rPr>
                <w:rFonts w:ascii="Times New Roman" w:hAnsi="Times New Roman"/>
                <w:color w:val="272727"/>
              </w:rPr>
              <w:br/>
            </w:r>
            <w:r w:rsidRPr="00454861">
              <w:rPr>
                <w:rFonts w:ascii="Times New Roman" w:hAnsi="Times New Roman"/>
                <w:color w:val="272727"/>
                <w:shd w:val="clear" w:color="auto" w:fill="FFFFFF"/>
              </w:rPr>
              <w:t>djece, slavlje s procesijama, molitve, nikolinjski ophodi – sv. Nikola</w:t>
            </w:r>
            <w:r w:rsidRPr="00454861">
              <w:rPr>
                <w:rFonts w:ascii="Times New Roman" w:hAnsi="Times New Roman"/>
                <w:color w:val="272727"/>
              </w:rPr>
              <w:t xml:space="preserve"> </w:t>
            </w:r>
            <w:r w:rsidRPr="00454861">
              <w:rPr>
                <w:rFonts w:ascii="Times New Roman" w:hAnsi="Times New Roman"/>
                <w:color w:val="272727"/>
                <w:shd w:val="clear" w:color="auto" w:fill="FFFFFF"/>
              </w:rPr>
              <w:t>u biskupskome ornatu s palicom i krampus (đavao) s košarom, lancima,</w:t>
            </w:r>
            <w:r w:rsidRPr="00454861">
              <w:rPr>
                <w:rFonts w:ascii="Times New Roman" w:hAnsi="Times New Roman"/>
                <w:color w:val="272727"/>
              </w:rPr>
              <w:br/>
            </w:r>
            <w:r w:rsidRPr="00454861">
              <w:rPr>
                <w:rFonts w:ascii="Times New Roman" w:hAnsi="Times New Roman"/>
                <w:color w:val="272727"/>
                <w:shd w:val="clear" w:color="auto" w:fill="FFFFFF"/>
              </w:rPr>
              <w:t>šibom i slično obilaze domove kako bi nagradili dobru, a kaznili zločestu</w:t>
            </w:r>
            <w:r w:rsidRPr="00454861">
              <w:rPr>
                <w:rFonts w:ascii="Times New Roman" w:hAnsi="Times New Roman"/>
                <w:color w:val="272727"/>
              </w:rPr>
              <w:t xml:space="preserve"> </w:t>
            </w:r>
            <w:r w:rsidRPr="00454861">
              <w:rPr>
                <w:rFonts w:ascii="Times New Roman" w:hAnsi="Times New Roman"/>
                <w:color w:val="272727"/>
                <w:shd w:val="clear" w:color="auto" w:fill="FFFFFF"/>
              </w:rPr>
              <w:t xml:space="preserve">djecu. U čast sv. Nikoli Hrvati su sagradili mnogobrojna zavjetna svetišta. </w:t>
            </w:r>
          </w:p>
        </w:tc>
      </w:tr>
      <w:tr w:rsidR="001D4253" w:rsidRPr="00454861" w14:paraId="51D4B525" w14:textId="77777777" w:rsidTr="00371ED1">
        <w:trPr>
          <w:trHeight w:val="509"/>
        </w:trPr>
        <w:tc>
          <w:tcPr>
            <w:tcW w:w="3652" w:type="dxa"/>
            <w:shd w:val="clear" w:color="auto" w:fill="auto"/>
          </w:tcPr>
          <w:p w14:paraId="560EEFDF" w14:textId="77777777" w:rsidR="001D4253" w:rsidRPr="00454861" w:rsidRDefault="001D4253" w:rsidP="00BB0F5D">
            <w:pPr>
              <w:rPr>
                <w:rFonts w:ascii="Times New Roman" w:hAnsi="Times New Roman" w:cs="Times New Roman"/>
                <w:b/>
              </w:rPr>
            </w:pPr>
            <w:r w:rsidRPr="00454861">
              <w:rPr>
                <w:rFonts w:ascii="Times New Roman" w:hAnsi="Times New Roman" w:cs="Times New Roman"/>
                <w:b/>
              </w:rPr>
              <w:t>Način realizacije aktivnosti</w:t>
            </w:r>
          </w:p>
        </w:tc>
        <w:tc>
          <w:tcPr>
            <w:tcW w:w="5777" w:type="dxa"/>
            <w:shd w:val="clear" w:color="auto" w:fill="auto"/>
          </w:tcPr>
          <w:p w14:paraId="16152A70" w14:textId="77777777" w:rsidR="001D4253" w:rsidRPr="00454861" w:rsidRDefault="001D4253" w:rsidP="00C76194">
            <w:pPr>
              <w:pStyle w:val="Odlomakpopisa"/>
              <w:numPr>
                <w:ilvl w:val="0"/>
                <w:numId w:val="6"/>
              </w:numPr>
              <w:spacing w:before="120" w:after="120" w:line="240" w:lineRule="auto"/>
              <w:rPr>
                <w:rFonts w:ascii="Times New Roman" w:hAnsi="Times New Roman"/>
              </w:rPr>
            </w:pPr>
            <w:r w:rsidRPr="00454861">
              <w:rPr>
                <w:rFonts w:ascii="Times New Roman" w:hAnsi="Times New Roman"/>
              </w:rPr>
              <w:t>Radionica- izrađujemo čizmice za doček svetog Nikole. Kod kuće djeca uoči blagdana svetog Nikole čiste svoje čizmice i stavljaju u prozor.</w:t>
            </w:r>
          </w:p>
          <w:p w14:paraId="4509B7CB" w14:textId="77777777" w:rsidR="001D4253" w:rsidRPr="00454861" w:rsidRDefault="001D4253" w:rsidP="00C76194">
            <w:pPr>
              <w:pStyle w:val="Odlomakpopisa"/>
              <w:numPr>
                <w:ilvl w:val="0"/>
                <w:numId w:val="6"/>
              </w:numPr>
              <w:spacing w:before="120" w:after="120" w:line="240" w:lineRule="auto"/>
              <w:rPr>
                <w:rFonts w:ascii="Times New Roman" w:hAnsi="Times New Roman"/>
              </w:rPr>
            </w:pPr>
            <w:r w:rsidRPr="00454861">
              <w:rPr>
                <w:rFonts w:ascii="Times New Roman" w:hAnsi="Times New Roman"/>
              </w:rPr>
              <w:t>Ukrašavamo šibe</w:t>
            </w:r>
          </w:p>
          <w:p w14:paraId="20DCCDED" w14:textId="77777777" w:rsidR="001D4253" w:rsidRPr="00454861" w:rsidRDefault="001D4253" w:rsidP="00C76194">
            <w:pPr>
              <w:pStyle w:val="Odlomakpopisa"/>
              <w:numPr>
                <w:ilvl w:val="0"/>
                <w:numId w:val="6"/>
              </w:numPr>
              <w:spacing w:before="120" w:after="120" w:line="240" w:lineRule="auto"/>
              <w:rPr>
                <w:rFonts w:ascii="Times New Roman" w:hAnsi="Times New Roman"/>
              </w:rPr>
            </w:pPr>
            <w:r w:rsidRPr="00454861">
              <w:rPr>
                <w:rFonts w:ascii="Times New Roman" w:hAnsi="Times New Roman"/>
              </w:rPr>
              <w:t>Vjeroučitelj dijeli bombone po razredima(obučen u svetog Nikolu, a uz njega ide krampus)</w:t>
            </w:r>
          </w:p>
        </w:tc>
      </w:tr>
      <w:tr w:rsidR="001D4253" w:rsidRPr="00454861" w14:paraId="4F9FA2D7" w14:textId="77777777" w:rsidTr="00371ED1">
        <w:trPr>
          <w:trHeight w:val="509"/>
        </w:trPr>
        <w:tc>
          <w:tcPr>
            <w:tcW w:w="3652" w:type="dxa"/>
            <w:shd w:val="clear" w:color="auto" w:fill="auto"/>
          </w:tcPr>
          <w:p w14:paraId="6836212F" w14:textId="77777777" w:rsidR="001D4253" w:rsidRPr="00454861" w:rsidRDefault="001D4253" w:rsidP="00BB0F5D">
            <w:pPr>
              <w:rPr>
                <w:rFonts w:ascii="Times New Roman" w:hAnsi="Times New Roman" w:cs="Times New Roman"/>
                <w:b/>
              </w:rPr>
            </w:pPr>
            <w:r w:rsidRPr="00454861">
              <w:rPr>
                <w:rFonts w:ascii="Times New Roman" w:hAnsi="Times New Roman" w:cs="Times New Roman"/>
                <w:b/>
              </w:rPr>
              <w:t>Troškovnik</w:t>
            </w:r>
          </w:p>
        </w:tc>
        <w:tc>
          <w:tcPr>
            <w:tcW w:w="5777" w:type="dxa"/>
            <w:shd w:val="clear" w:color="auto" w:fill="auto"/>
          </w:tcPr>
          <w:p w14:paraId="7FA3F29E" w14:textId="01FC4FD4" w:rsidR="001D4253" w:rsidRPr="00454861" w:rsidRDefault="00757E97" w:rsidP="00C76194">
            <w:pPr>
              <w:pStyle w:val="Odlomakpopisa"/>
              <w:numPr>
                <w:ilvl w:val="0"/>
                <w:numId w:val="5"/>
              </w:numPr>
              <w:spacing w:before="120" w:after="120" w:line="240" w:lineRule="auto"/>
              <w:rPr>
                <w:rFonts w:ascii="Times New Roman" w:hAnsi="Times New Roman"/>
              </w:rPr>
            </w:pPr>
            <w:r w:rsidRPr="00454861">
              <w:rPr>
                <w:rFonts w:ascii="Times New Roman" w:hAnsi="Times New Roman"/>
              </w:rPr>
              <w:t>Š</w:t>
            </w:r>
            <w:r w:rsidR="001D4253" w:rsidRPr="00454861">
              <w:rPr>
                <w:rFonts w:ascii="Times New Roman" w:hAnsi="Times New Roman"/>
              </w:rPr>
              <w:t>kola</w:t>
            </w:r>
          </w:p>
        </w:tc>
      </w:tr>
      <w:tr w:rsidR="001D4253" w:rsidRPr="00454861" w14:paraId="1BA6E9EB" w14:textId="77777777" w:rsidTr="00371ED1">
        <w:trPr>
          <w:trHeight w:val="509"/>
        </w:trPr>
        <w:tc>
          <w:tcPr>
            <w:tcW w:w="3652" w:type="dxa"/>
            <w:shd w:val="clear" w:color="auto" w:fill="auto"/>
          </w:tcPr>
          <w:p w14:paraId="3A36ED4B" w14:textId="77777777" w:rsidR="001D4253" w:rsidRPr="00454861" w:rsidRDefault="001D4253" w:rsidP="00BB0F5D">
            <w:pPr>
              <w:rPr>
                <w:rFonts w:ascii="Times New Roman" w:hAnsi="Times New Roman" w:cs="Times New Roman"/>
                <w:b/>
              </w:rPr>
            </w:pPr>
            <w:r w:rsidRPr="00454861">
              <w:rPr>
                <w:rFonts w:ascii="Times New Roman" w:hAnsi="Times New Roman" w:cs="Times New Roman"/>
                <w:b/>
              </w:rPr>
              <w:t>Način vrednovanja aktivnosti</w:t>
            </w:r>
          </w:p>
        </w:tc>
        <w:tc>
          <w:tcPr>
            <w:tcW w:w="5777" w:type="dxa"/>
            <w:shd w:val="clear" w:color="auto" w:fill="auto"/>
          </w:tcPr>
          <w:p w14:paraId="683A3242" w14:textId="77777777" w:rsidR="001D4253" w:rsidRPr="00454861" w:rsidRDefault="001D4253" w:rsidP="00C76194">
            <w:pPr>
              <w:pStyle w:val="Odlomakpopisa"/>
              <w:numPr>
                <w:ilvl w:val="0"/>
                <w:numId w:val="4"/>
              </w:numPr>
              <w:spacing w:before="120" w:after="120" w:line="240" w:lineRule="auto"/>
              <w:rPr>
                <w:rFonts w:ascii="Times New Roman" w:hAnsi="Times New Roman"/>
              </w:rPr>
            </w:pPr>
            <w:r w:rsidRPr="00454861">
              <w:rPr>
                <w:rFonts w:ascii="Times New Roman" w:hAnsi="Times New Roman"/>
              </w:rPr>
              <w:t>izložba radova</w:t>
            </w:r>
          </w:p>
        </w:tc>
      </w:tr>
    </w:tbl>
    <w:p w14:paraId="5EA871E9" w14:textId="726AF88F" w:rsidR="001D4253" w:rsidRPr="00454861" w:rsidRDefault="001D4253" w:rsidP="00C642FF">
      <w:pPr>
        <w:rPr>
          <w:rFonts w:ascii="Times New Roman" w:hAnsi="Times New Roman" w:cs="Times New Roman"/>
        </w:rPr>
      </w:pPr>
    </w:p>
    <w:p w14:paraId="0CCE6E54" w14:textId="77777777" w:rsidR="00A22C34" w:rsidRPr="00454861" w:rsidRDefault="00A22C34" w:rsidP="00C642FF">
      <w:pPr>
        <w:rPr>
          <w:rFonts w:ascii="Times New Roman" w:hAnsi="Times New Roman" w:cs="Times New Roman"/>
        </w:rPr>
      </w:pPr>
    </w:p>
    <w:tbl>
      <w:tblPr>
        <w:tblW w:w="9429"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1D4253" w:rsidRPr="00454861" w14:paraId="00354150" w14:textId="77777777" w:rsidTr="00371ED1">
        <w:trPr>
          <w:trHeight w:val="509"/>
        </w:trPr>
        <w:tc>
          <w:tcPr>
            <w:tcW w:w="3652" w:type="dxa"/>
            <w:shd w:val="clear" w:color="auto" w:fill="auto"/>
          </w:tcPr>
          <w:p w14:paraId="623559D4" w14:textId="77777777" w:rsidR="001D4253" w:rsidRPr="00454861" w:rsidRDefault="001D4253" w:rsidP="00BB0F5D">
            <w:pPr>
              <w:rPr>
                <w:rFonts w:ascii="Times New Roman" w:hAnsi="Times New Roman" w:cs="Times New Roman"/>
                <w:b/>
              </w:rPr>
            </w:pPr>
          </w:p>
        </w:tc>
        <w:tc>
          <w:tcPr>
            <w:tcW w:w="5777" w:type="dxa"/>
            <w:shd w:val="clear" w:color="auto" w:fill="auto"/>
          </w:tcPr>
          <w:p w14:paraId="33C3F907" w14:textId="239C47C1" w:rsidR="001D4253" w:rsidRPr="00454861" w:rsidRDefault="00A22C34" w:rsidP="00BB0F5D">
            <w:pPr>
              <w:spacing w:before="120" w:after="120" w:line="240" w:lineRule="auto"/>
              <w:rPr>
                <w:rFonts w:ascii="Times New Roman" w:hAnsi="Times New Roman" w:cs="Times New Roman"/>
                <w:b/>
              </w:rPr>
            </w:pPr>
            <w:r w:rsidRPr="00454861">
              <w:rPr>
                <w:rFonts w:ascii="Times New Roman" w:hAnsi="Times New Roman" w:cs="Times New Roman"/>
                <w:b/>
              </w:rPr>
              <w:t xml:space="preserve">Priredba za Božić  </w:t>
            </w:r>
          </w:p>
        </w:tc>
      </w:tr>
      <w:tr w:rsidR="001D4253" w:rsidRPr="00454861" w14:paraId="74A59C51" w14:textId="77777777" w:rsidTr="00371ED1">
        <w:trPr>
          <w:trHeight w:val="509"/>
        </w:trPr>
        <w:tc>
          <w:tcPr>
            <w:tcW w:w="3652" w:type="dxa"/>
            <w:shd w:val="clear" w:color="auto" w:fill="auto"/>
          </w:tcPr>
          <w:p w14:paraId="16173D48" w14:textId="77777777" w:rsidR="001D4253" w:rsidRPr="00454861" w:rsidRDefault="001D4253" w:rsidP="00BB0F5D">
            <w:pPr>
              <w:rPr>
                <w:rFonts w:ascii="Times New Roman" w:hAnsi="Times New Roman" w:cs="Times New Roman"/>
                <w:b/>
              </w:rPr>
            </w:pPr>
            <w:r w:rsidRPr="00454861">
              <w:rPr>
                <w:rFonts w:ascii="Times New Roman" w:hAnsi="Times New Roman" w:cs="Times New Roman"/>
                <w:b/>
              </w:rPr>
              <w:t>Nositelj aktivnosti</w:t>
            </w:r>
          </w:p>
        </w:tc>
        <w:tc>
          <w:tcPr>
            <w:tcW w:w="5777" w:type="dxa"/>
            <w:shd w:val="clear" w:color="auto" w:fill="auto"/>
          </w:tcPr>
          <w:p w14:paraId="1496B4DF" w14:textId="454E5348" w:rsidR="001D4253" w:rsidRPr="00454861" w:rsidRDefault="00A22C34" w:rsidP="00BB0F5D">
            <w:pPr>
              <w:spacing w:before="120" w:after="120" w:line="240" w:lineRule="auto"/>
              <w:rPr>
                <w:rFonts w:ascii="Times New Roman" w:hAnsi="Times New Roman" w:cs="Times New Roman"/>
              </w:rPr>
            </w:pPr>
            <w:r w:rsidRPr="00454861">
              <w:rPr>
                <w:rFonts w:ascii="Times New Roman" w:hAnsi="Times New Roman" w:cs="Times New Roman"/>
              </w:rPr>
              <w:t>Učiteljice razredne nastave</w:t>
            </w:r>
          </w:p>
        </w:tc>
      </w:tr>
      <w:tr w:rsidR="001D4253" w:rsidRPr="00454861" w14:paraId="256A09C9" w14:textId="77777777" w:rsidTr="00371ED1">
        <w:trPr>
          <w:trHeight w:val="509"/>
        </w:trPr>
        <w:tc>
          <w:tcPr>
            <w:tcW w:w="3652" w:type="dxa"/>
            <w:shd w:val="clear" w:color="auto" w:fill="auto"/>
          </w:tcPr>
          <w:p w14:paraId="106AC280" w14:textId="77777777" w:rsidR="001D4253" w:rsidRPr="00454861" w:rsidRDefault="001D4253" w:rsidP="00BB0F5D">
            <w:pPr>
              <w:rPr>
                <w:rFonts w:ascii="Times New Roman" w:hAnsi="Times New Roman" w:cs="Times New Roman"/>
                <w:b/>
              </w:rPr>
            </w:pPr>
            <w:r w:rsidRPr="00454861">
              <w:rPr>
                <w:rFonts w:ascii="Times New Roman" w:hAnsi="Times New Roman" w:cs="Times New Roman"/>
                <w:b/>
              </w:rPr>
              <w:t>Planirani broj učenika(razred)</w:t>
            </w:r>
          </w:p>
        </w:tc>
        <w:tc>
          <w:tcPr>
            <w:tcW w:w="5777" w:type="dxa"/>
            <w:shd w:val="clear" w:color="auto" w:fill="auto"/>
          </w:tcPr>
          <w:p w14:paraId="6AB463EA" w14:textId="23D8122F" w:rsidR="001D4253" w:rsidRPr="00454861" w:rsidRDefault="00A22C34" w:rsidP="00BB0F5D">
            <w:pPr>
              <w:spacing w:before="120" w:after="120" w:line="240" w:lineRule="auto"/>
              <w:rPr>
                <w:rFonts w:ascii="Times New Roman" w:hAnsi="Times New Roman" w:cs="Times New Roman"/>
              </w:rPr>
            </w:pPr>
            <w:r w:rsidRPr="00454861">
              <w:rPr>
                <w:rFonts w:ascii="Times New Roman" w:hAnsi="Times New Roman" w:cs="Times New Roman"/>
              </w:rPr>
              <w:t>50</w:t>
            </w:r>
            <w:r w:rsidR="001D4253" w:rsidRPr="00454861">
              <w:rPr>
                <w:rFonts w:ascii="Times New Roman" w:hAnsi="Times New Roman" w:cs="Times New Roman"/>
              </w:rPr>
              <w:t xml:space="preserve"> </w:t>
            </w:r>
          </w:p>
        </w:tc>
      </w:tr>
      <w:tr w:rsidR="001D4253" w:rsidRPr="00454861" w14:paraId="796E290F" w14:textId="77777777" w:rsidTr="00371ED1">
        <w:trPr>
          <w:trHeight w:val="509"/>
        </w:trPr>
        <w:tc>
          <w:tcPr>
            <w:tcW w:w="3652" w:type="dxa"/>
            <w:shd w:val="clear" w:color="auto" w:fill="auto"/>
          </w:tcPr>
          <w:p w14:paraId="70062E92" w14:textId="77777777" w:rsidR="001D4253" w:rsidRPr="00454861" w:rsidRDefault="001D4253" w:rsidP="00BB0F5D">
            <w:pPr>
              <w:rPr>
                <w:rFonts w:ascii="Times New Roman" w:hAnsi="Times New Roman" w:cs="Times New Roman"/>
                <w:b/>
              </w:rPr>
            </w:pPr>
            <w:r w:rsidRPr="00454861">
              <w:rPr>
                <w:rFonts w:ascii="Times New Roman" w:hAnsi="Times New Roman" w:cs="Times New Roman"/>
                <w:b/>
              </w:rPr>
              <w:t>Vremenski okviri aktivnosti</w:t>
            </w:r>
          </w:p>
        </w:tc>
        <w:tc>
          <w:tcPr>
            <w:tcW w:w="5777" w:type="dxa"/>
            <w:shd w:val="clear" w:color="auto" w:fill="auto"/>
          </w:tcPr>
          <w:p w14:paraId="38358CFA" w14:textId="23C6B85A" w:rsidR="001D4253" w:rsidRPr="00454861" w:rsidRDefault="00757E97" w:rsidP="00C76194">
            <w:pPr>
              <w:pStyle w:val="Odlomakpopisa"/>
              <w:numPr>
                <w:ilvl w:val="0"/>
                <w:numId w:val="7"/>
              </w:numPr>
              <w:spacing w:before="120" w:after="120" w:line="240" w:lineRule="auto"/>
              <w:ind w:left="714" w:hanging="357"/>
              <w:rPr>
                <w:rFonts w:ascii="Times New Roman" w:hAnsi="Times New Roman"/>
              </w:rPr>
            </w:pPr>
            <w:r w:rsidRPr="00454861">
              <w:rPr>
                <w:rFonts w:ascii="Times New Roman" w:hAnsi="Times New Roman"/>
              </w:rPr>
              <w:t>Prosinac 2023</w:t>
            </w:r>
            <w:r w:rsidR="001D4253" w:rsidRPr="00454861">
              <w:rPr>
                <w:rFonts w:ascii="Times New Roman" w:hAnsi="Times New Roman"/>
              </w:rPr>
              <w:t>.</w:t>
            </w:r>
          </w:p>
        </w:tc>
      </w:tr>
      <w:tr w:rsidR="001D4253" w:rsidRPr="00454861" w14:paraId="6539D8E8" w14:textId="77777777" w:rsidTr="00371ED1">
        <w:trPr>
          <w:trHeight w:val="509"/>
        </w:trPr>
        <w:tc>
          <w:tcPr>
            <w:tcW w:w="3652" w:type="dxa"/>
            <w:shd w:val="clear" w:color="auto" w:fill="auto"/>
          </w:tcPr>
          <w:p w14:paraId="122A2747" w14:textId="77777777" w:rsidR="001D4253" w:rsidRPr="00454861" w:rsidRDefault="001D4253" w:rsidP="00BB0F5D">
            <w:pPr>
              <w:rPr>
                <w:rFonts w:ascii="Times New Roman" w:hAnsi="Times New Roman" w:cs="Times New Roman"/>
                <w:b/>
              </w:rPr>
            </w:pPr>
            <w:r w:rsidRPr="00454861">
              <w:rPr>
                <w:rFonts w:ascii="Times New Roman" w:hAnsi="Times New Roman" w:cs="Times New Roman"/>
                <w:b/>
              </w:rPr>
              <w:t>Cilj aktivnosti</w:t>
            </w:r>
          </w:p>
        </w:tc>
        <w:tc>
          <w:tcPr>
            <w:tcW w:w="5777" w:type="dxa"/>
            <w:shd w:val="clear" w:color="auto" w:fill="auto"/>
          </w:tcPr>
          <w:p w14:paraId="763187F6" w14:textId="77777777" w:rsidR="001D4253" w:rsidRPr="00454861" w:rsidRDefault="001D4253" w:rsidP="00C76194">
            <w:pPr>
              <w:pStyle w:val="Odlomakpopisa"/>
              <w:numPr>
                <w:ilvl w:val="0"/>
                <w:numId w:val="7"/>
              </w:numPr>
              <w:spacing w:before="120" w:after="120" w:line="240" w:lineRule="auto"/>
              <w:rPr>
                <w:rFonts w:ascii="Times New Roman" w:hAnsi="Times New Roman"/>
              </w:rPr>
            </w:pPr>
            <w:r w:rsidRPr="00454861">
              <w:rPr>
                <w:rFonts w:ascii="Times New Roman" w:hAnsi="Times New Roman"/>
              </w:rPr>
              <w:t>Približiti blagdanski ugođaj i razvijati osjećaj pripadnosti,a posebno podizanje općeg raspoloženja i dobre volje</w:t>
            </w:r>
          </w:p>
        </w:tc>
      </w:tr>
      <w:tr w:rsidR="001D4253" w:rsidRPr="00454861" w14:paraId="41963001" w14:textId="77777777" w:rsidTr="00371ED1">
        <w:trPr>
          <w:trHeight w:val="509"/>
        </w:trPr>
        <w:tc>
          <w:tcPr>
            <w:tcW w:w="3652" w:type="dxa"/>
            <w:shd w:val="clear" w:color="auto" w:fill="auto"/>
          </w:tcPr>
          <w:p w14:paraId="774335E3" w14:textId="77777777" w:rsidR="001D4253" w:rsidRPr="00454861" w:rsidRDefault="001D4253" w:rsidP="00BB0F5D">
            <w:pPr>
              <w:rPr>
                <w:rFonts w:ascii="Times New Roman" w:hAnsi="Times New Roman" w:cs="Times New Roman"/>
                <w:b/>
              </w:rPr>
            </w:pPr>
            <w:r w:rsidRPr="00454861">
              <w:rPr>
                <w:rFonts w:ascii="Times New Roman" w:hAnsi="Times New Roman" w:cs="Times New Roman"/>
                <w:b/>
              </w:rPr>
              <w:t>Način realizacije aktivnosti</w:t>
            </w:r>
          </w:p>
        </w:tc>
        <w:tc>
          <w:tcPr>
            <w:tcW w:w="5777" w:type="dxa"/>
            <w:shd w:val="clear" w:color="auto" w:fill="auto"/>
          </w:tcPr>
          <w:p w14:paraId="68773E19" w14:textId="542C88A2" w:rsidR="001D4253" w:rsidRPr="00454861" w:rsidRDefault="00A22C34" w:rsidP="00C76194">
            <w:pPr>
              <w:pStyle w:val="Odlomakpopisa"/>
              <w:numPr>
                <w:ilvl w:val="0"/>
                <w:numId w:val="6"/>
              </w:numPr>
              <w:spacing w:before="120" w:after="120" w:line="240" w:lineRule="auto"/>
              <w:rPr>
                <w:rFonts w:ascii="Times New Roman" w:hAnsi="Times New Roman"/>
              </w:rPr>
            </w:pPr>
            <w:r w:rsidRPr="00454861">
              <w:rPr>
                <w:rFonts w:ascii="Times New Roman" w:hAnsi="Times New Roman"/>
              </w:rPr>
              <w:t>Učenici</w:t>
            </w:r>
            <w:r w:rsidR="001D4253" w:rsidRPr="00454861">
              <w:rPr>
                <w:rFonts w:ascii="Times New Roman" w:hAnsi="Times New Roman"/>
              </w:rPr>
              <w:t xml:space="preserve"> će se kroz satove hrvatskog, prirode, vjeronauka i glazbenog upoznati sa temom Božća,a nakon toga uvježbati priredbu za roditelje koju će prikazati  povodom Božićnih blagdana .</w:t>
            </w:r>
          </w:p>
        </w:tc>
      </w:tr>
      <w:tr w:rsidR="001D4253" w:rsidRPr="00454861" w14:paraId="62BFA470" w14:textId="77777777" w:rsidTr="00371ED1">
        <w:trPr>
          <w:trHeight w:val="509"/>
        </w:trPr>
        <w:tc>
          <w:tcPr>
            <w:tcW w:w="3652" w:type="dxa"/>
            <w:shd w:val="clear" w:color="auto" w:fill="auto"/>
          </w:tcPr>
          <w:p w14:paraId="39BC77EC" w14:textId="77777777" w:rsidR="001D4253" w:rsidRPr="00454861" w:rsidRDefault="001D4253" w:rsidP="00BB0F5D">
            <w:pPr>
              <w:rPr>
                <w:rFonts w:ascii="Times New Roman" w:hAnsi="Times New Roman" w:cs="Times New Roman"/>
                <w:b/>
              </w:rPr>
            </w:pPr>
            <w:r w:rsidRPr="00454861">
              <w:rPr>
                <w:rFonts w:ascii="Times New Roman" w:hAnsi="Times New Roman" w:cs="Times New Roman"/>
                <w:b/>
              </w:rPr>
              <w:t>Osnovna namjena aktivnosti</w:t>
            </w:r>
          </w:p>
        </w:tc>
        <w:tc>
          <w:tcPr>
            <w:tcW w:w="5777" w:type="dxa"/>
            <w:shd w:val="clear" w:color="auto" w:fill="auto"/>
          </w:tcPr>
          <w:p w14:paraId="0E515F3F" w14:textId="77777777" w:rsidR="001D4253" w:rsidRPr="00454861" w:rsidRDefault="001D4253" w:rsidP="00C76194">
            <w:pPr>
              <w:pStyle w:val="Odlomakpopisa"/>
              <w:numPr>
                <w:ilvl w:val="0"/>
                <w:numId w:val="5"/>
              </w:numPr>
              <w:spacing w:before="120" w:after="120" w:line="240" w:lineRule="auto"/>
              <w:rPr>
                <w:rFonts w:ascii="Times New Roman" w:hAnsi="Times New Roman"/>
              </w:rPr>
            </w:pPr>
            <w:r w:rsidRPr="00454861">
              <w:rPr>
                <w:rFonts w:ascii="Times New Roman" w:hAnsi="Times New Roman"/>
              </w:rPr>
              <w:t>-Upoznati događaj Isusova rođenja i Isusa, Mariju, Josipa i pastire koji se raduju Isusovu rođenju; osjetiti i prepoznati znakove božićne poruke koju donosi Isus: dobrota, mir i ljubav. Prepoznati povezanost našega međusobnog darivanja i velikog Božjeg dara nama; aktivno sudjelovati u adventskim i božićnim slavljima i običajima zajednice; širiti ozračje božžićne radosti u svojoj obitelji, okolini i biti spreman pomagati.</w:t>
            </w:r>
          </w:p>
        </w:tc>
      </w:tr>
      <w:tr w:rsidR="001D4253" w:rsidRPr="00454861" w14:paraId="4BB2F0A8" w14:textId="77777777" w:rsidTr="00371ED1">
        <w:trPr>
          <w:trHeight w:val="509"/>
        </w:trPr>
        <w:tc>
          <w:tcPr>
            <w:tcW w:w="3652" w:type="dxa"/>
            <w:shd w:val="clear" w:color="auto" w:fill="auto"/>
          </w:tcPr>
          <w:p w14:paraId="6D145180" w14:textId="77777777" w:rsidR="001D4253" w:rsidRPr="00454861" w:rsidRDefault="001D4253" w:rsidP="00BB0F5D">
            <w:pPr>
              <w:rPr>
                <w:rFonts w:ascii="Times New Roman" w:hAnsi="Times New Roman" w:cs="Times New Roman"/>
                <w:b/>
              </w:rPr>
            </w:pPr>
            <w:r w:rsidRPr="00454861">
              <w:rPr>
                <w:rFonts w:ascii="Times New Roman" w:hAnsi="Times New Roman" w:cs="Times New Roman"/>
                <w:b/>
              </w:rPr>
              <w:t>Troškovnik</w:t>
            </w:r>
          </w:p>
        </w:tc>
        <w:tc>
          <w:tcPr>
            <w:tcW w:w="5777" w:type="dxa"/>
            <w:shd w:val="clear" w:color="auto" w:fill="auto"/>
          </w:tcPr>
          <w:p w14:paraId="3F877C28" w14:textId="77777777" w:rsidR="001D4253" w:rsidRPr="00454861" w:rsidRDefault="001D4253" w:rsidP="00C76194">
            <w:pPr>
              <w:pStyle w:val="Odlomakpopisa"/>
              <w:numPr>
                <w:ilvl w:val="0"/>
                <w:numId w:val="5"/>
              </w:numPr>
              <w:spacing w:before="120" w:after="120" w:line="240" w:lineRule="auto"/>
              <w:rPr>
                <w:rFonts w:ascii="Times New Roman" w:hAnsi="Times New Roman"/>
              </w:rPr>
            </w:pPr>
            <w:r w:rsidRPr="00454861">
              <w:rPr>
                <w:rFonts w:ascii="Times New Roman" w:hAnsi="Times New Roman"/>
              </w:rPr>
              <w:t>Roditelji i škola</w:t>
            </w:r>
          </w:p>
        </w:tc>
      </w:tr>
      <w:tr w:rsidR="001D4253" w:rsidRPr="00454861" w14:paraId="5E464AB5" w14:textId="77777777" w:rsidTr="00371ED1">
        <w:trPr>
          <w:trHeight w:val="509"/>
        </w:trPr>
        <w:tc>
          <w:tcPr>
            <w:tcW w:w="3652" w:type="dxa"/>
            <w:shd w:val="clear" w:color="auto" w:fill="auto"/>
          </w:tcPr>
          <w:p w14:paraId="2AC74CFA" w14:textId="77777777" w:rsidR="001D4253" w:rsidRPr="00454861" w:rsidRDefault="001D4253" w:rsidP="00BB0F5D">
            <w:pPr>
              <w:rPr>
                <w:rFonts w:ascii="Times New Roman" w:hAnsi="Times New Roman" w:cs="Times New Roman"/>
                <w:b/>
              </w:rPr>
            </w:pPr>
            <w:r w:rsidRPr="00454861">
              <w:rPr>
                <w:rFonts w:ascii="Times New Roman" w:hAnsi="Times New Roman" w:cs="Times New Roman"/>
                <w:b/>
              </w:rPr>
              <w:t>Način vrednovanja aktivnosti</w:t>
            </w:r>
          </w:p>
        </w:tc>
        <w:tc>
          <w:tcPr>
            <w:tcW w:w="5777" w:type="dxa"/>
            <w:shd w:val="clear" w:color="auto" w:fill="auto"/>
          </w:tcPr>
          <w:p w14:paraId="3AE0D488" w14:textId="77777777" w:rsidR="001D4253" w:rsidRPr="00454861" w:rsidRDefault="001D4253" w:rsidP="00C76194">
            <w:pPr>
              <w:pStyle w:val="Odlomakpopisa"/>
              <w:numPr>
                <w:ilvl w:val="0"/>
                <w:numId w:val="4"/>
              </w:numPr>
              <w:spacing w:before="120" w:after="120" w:line="240" w:lineRule="auto"/>
              <w:rPr>
                <w:rFonts w:ascii="Times New Roman" w:hAnsi="Times New Roman"/>
              </w:rPr>
            </w:pPr>
            <w:r w:rsidRPr="00454861">
              <w:rPr>
                <w:rFonts w:ascii="Times New Roman" w:hAnsi="Times New Roman"/>
              </w:rPr>
              <w:t xml:space="preserve">Nakon priredbe u razgovoru sa roditeljima i na satovima u razredu analizirat ćemo priredbu </w:t>
            </w:r>
          </w:p>
        </w:tc>
      </w:tr>
    </w:tbl>
    <w:p w14:paraId="40AD9446" w14:textId="359AB277" w:rsidR="004F374E" w:rsidRPr="00454861" w:rsidRDefault="004F374E" w:rsidP="00C642FF">
      <w:pPr>
        <w:rPr>
          <w:rFonts w:ascii="Times New Roman" w:hAnsi="Times New Roman" w:cs="Times New Roman"/>
        </w:rPr>
      </w:pPr>
    </w:p>
    <w:p w14:paraId="0BD7A1E7" w14:textId="77777777" w:rsidR="00E32C59" w:rsidRPr="00454861" w:rsidRDefault="00E32C59" w:rsidP="00C642FF">
      <w:pPr>
        <w:rPr>
          <w:rFonts w:ascii="Times New Roman" w:hAnsi="Times New Roman" w:cs="Times New Roman"/>
        </w:rPr>
      </w:pPr>
    </w:p>
    <w:p w14:paraId="6A6ACBD8" w14:textId="77777777" w:rsidR="00E32C59" w:rsidRPr="00454861" w:rsidRDefault="00E32C59" w:rsidP="00C642FF">
      <w:pPr>
        <w:rPr>
          <w:rFonts w:ascii="Times New Roman" w:hAnsi="Times New Roman" w:cs="Times New Roman"/>
        </w:rPr>
      </w:pPr>
    </w:p>
    <w:tbl>
      <w:tblPr>
        <w:tblW w:w="9248"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582"/>
        <w:gridCol w:w="5666"/>
      </w:tblGrid>
      <w:tr w:rsidR="00E32C59" w:rsidRPr="00454861" w14:paraId="7657EF58" w14:textId="77777777" w:rsidTr="00371ED1">
        <w:trPr>
          <w:trHeight w:val="505"/>
        </w:trPr>
        <w:tc>
          <w:tcPr>
            <w:tcW w:w="3582" w:type="dxa"/>
            <w:shd w:val="clear" w:color="auto" w:fill="auto"/>
          </w:tcPr>
          <w:p w14:paraId="3A8A7C12" w14:textId="77777777" w:rsidR="00E32C59" w:rsidRPr="00454861" w:rsidRDefault="00E32C59" w:rsidP="00BB0F5D">
            <w:pPr>
              <w:rPr>
                <w:rFonts w:ascii="Times New Roman" w:hAnsi="Times New Roman" w:cs="Times New Roman"/>
                <w:b/>
                <w:color w:val="000000"/>
              </w:rPr>
            </w:pPr>
            <w:r w:rsidRPr="00454861">
              <w:rPr>
                <w:rFonts w:ascii="Times New Roman" w:hAnsi="Times New Roman" w:cs="Times New Roman"/>
                <w:b/>
                <w:color w:val="000000"/>
              </w:rPr>
              <w:t>Tematski dan</w:t>
            </w:r>
          </w:p>
        </w:tc>
        <w:tc>
          <w:tcPr>
            <w:tcW w:w="5666" w:type="dxa"/>
            <w:shd w:val="clear" w:color="auto" w:fill="auto"/>
          </w:tcPr>
          <w:p w14:paraId="6DC6953B" w14:textId="77777777" w:rsidR="00E32C59" w:rsidRPr="00454861" w:rsidRDefault="00E32C59" w:rsidP="00BB0F5D">
            <w:pPr>
              <w:spacing w:before="120" w:after="120" w:line="240" w:lineRule="auto"/>
              <w:rPr>
                <w:rFonts w:ascii="Times New Roman" w:hAnsi="Times New Roman" w:cs="Times New Roman"/>
                <w:b/>
                <w:color w:val="000000"/>
              </w:rPr>
            </w:pPr>
            <w:r w:rsidRPr="00454861">
              <w:rPr>
                <w:rFonts w:ascii="Times New Roman" w:hAnsi="Times New Roman" w:cs="Times New Roman"/>
                <w:b/>
                <w:color w:val="000000"/>
              </w:rPr>
              <w:t>Dan ružičastih majica</w:t>
            </w:r>
          </w:p>
        </w:tc>
      </w:tr>
      <w:tr w:rsidR="00E32C59" w:rsidRPr="00454861" w14:paraId="47CFDF67" w14:textId="77777777" w:rsidTr="00371ED1">
        <w:trPr>
          <w:trHeight w:val="505"/>
        </w:trPr>
        <w:tc>
          <w:tcPr>
            <w:tcW w:w="3582" w:type="dxa"/>
            <w:shd w:val="clear" w:color="auto" w:fill="auto"/>
          </w:tcPr>
          <w:p w14:paraId="2685E700" w14:textId="77777777" w:rsidR="00E32C59" w:rsidRPr="00454861" w:rsidRDefault="00E32C59" w:rsidP="00BB0F5D">
            <w:pPr>
              <w:rPr>
                <w:rFonts w:ascii="Times New Roman" w:hAnsi="Times New Roman" w:cs="Times New Roman"/>
                <w:b/>
                <w:color w:val="000000"/>
              </w:rPr>
            </w:pPr>
            <w:r w:rsidRPr="00454861">
              <w:rPr>
                <w:rFonts w:ascii="Times New Roman" w:hAnsi="Times New Roman" w:cs="Times New Roman"/>
                <w:b/>
                <w:color w:val="000000"/>
              </w:rPr>
              <w:t>Nositelj aktivnosti</w:t>
            </w:r>
          </w:p>
        </w:tc>
        <w:tc>
          <w:tcPr>
            <w:tcW w:w="5666" w:type="dxa"/>
            <w:shd w:val="clear" w:color="auto" w:fill="auto"/>
          </w:tcPr>
          <w:p w14:paraId="79FBB15B" w14:textId="1CFA562D" w:rsidR="00E32C59" w:rsidRPr="00454861" w:rsidRDefault="00A22C34" w:rsidP="00BB0F5D">
            <w:pPr>
              <w:spacing w:before="120" w:after="120" w:line="240" w:lineRule="auto"/>
              <w:rPr>
                <w:rFonts w:ascii="Times New Roman" w:hAnsi="Times New Roman" w:cs="Times New Roman"/>
                <w:color w:val="000000"/>
              </w:rPr>
            </w:pPr>
            <w:r w:rsidRPr="00454861">
              <w:rPr>
                <w:rFonts w:ascii="Times New Roman" w:hAnsi="Times New Roman" w:cs="Times New Roman"/>
                <w:color w:val="000000"/>
              </w:rPr>
              <w:t>Učiteljice razredne nastave</w:t>
            </w:r>
          </w:p>
        </w:tc>
      </w:tr>
      <w:tr w:rsidR="00E32C59" w:rsidRPr="00454861" w14:paraId="52A49B11" w14:textId="77777777" w:rsidTr="00371ED1">
        <w:trPr>
          <w:trHeight w:val="505"/>
        </w:trPr>
        <w:tc>
          <w:tcPr>
            <w:tcW w:w="3582" w:type="dxa"/>
            <w:shd w:val="clear" w:color="auto" w:fill="auto"/>
          </w:tcPr>
          <w:p w14:paraId="0CBA4943" w14:textId="77777777" w:rsidR="00E32C59" w:rsidRPr="00454861" w:rsidRDefault="00E32C59" w:rsidP="00BB0F5D">
            <w:pPr>
              <w:rPr>
                <w:rFonts w:ascii="Times New Roman" w:hAnsi="Times New Roman" w:cs="Times New Roman"/>
                <w:b/>
                <w:color w:val="000000"/>
              </w:rPr>
            </w:pPr>
            <w:r w:rsidRPr="00454861">
              <w:rPr>
                <w:rFonts w:ascii="Times New Roman" w:hAnsi="Times New Roman" w:cs="Times New Roman"/>
                <w:b/>
                <w:color w:val="000000"/>
              </w:rPr>
              <w:t>Planirani broj učenika(razred)</w:t>
            </w:r>
          </w:p>
        </w:tc>
        <w:tc>
          <w:tcPr>
            <w:tcW w:w="5666" w:type="dxa"/>
            <w:shd w:val="clear" w:color="auto" w:fill="auto"/>
          </w:tcPr>
          <w:p w14:paraId="619956D2" w14:textId="24209BDF" w:rsidR="00E32C59" w:rsidRPr="00454861" w:rsidRDefault="00757E97" w:rsidP="00BB0F5D">
            <w:pPr>
              <w:spacing w:before="120" w:after="120" w:line="240" w:lineRule="auto"/>
              <w:rPr>
                <w:rFonts w:ascii="Times New Roman" w:hAnsi="Times New Roman" w:cs="Times New Roman"/>
                <w:color w:val="000000"/>
              </w:rPr>
            </w:pPr>
            <w:r w:rsidRPr="00454861">
              <w:rPr>
                <w:rFonts w:ascii="Times New Roman" w:hAnsi="Times New Roman" w:cs="Times New Roman"/>
                <w:color w:val="000000"/>
              </w:rPr>
              <w:t>1.-4. razreda</w:t>
            </w:r>
          </w:p>
        </w:tc>
      </w:tr>
      <w:tr w:rsidR="00E32C59" w:rsidRPr="00454861" w14:paraId="3CB691D9" w14:textId="77777777" w:rsidTr="00371ED1">
        <w:trPr>
          <w:trHeight w:val="505"/>
        </w:trPr>
        <w:tc>
          <w:tcPr>
            <w:tcW w:w="3582" w:type="dxa"/>
            <w:shd w:val="clear" w:color="auto" w:fill="auto"/>
          </w:tcPr>
          <w:p w14:paraId="0FDDC0C8" w14:textId="77777777" w:rsidR="00E32C59" w:rsidRPr="00454861" w:rsidRDefault="00E32C59" w:rsidP="00BB0F5D">
            <w:pPr>
              <w:ind w:right="-108"/>
              <w:rPr>
                <w:rFonts w:ascii="Times New Roman" w:hAnsi="Times New Roman" w:cs="Times New Roman"/>
                <w:b/>
                <w:color w:val="000000"/>
              </w:rPr>
            </w:pPr>
            <w:r w:rsidRPr="00454861">
              <w:rPr>
                <w:rFonts w:ascii="Times New Roman" w:hAnsi="Times New Roman" w:cs="Times New Roman"/>
                <w:b/>
                <w:color w:val="000000"/>
              </w:rPr>
              <w:t>Planirani broj sati tjedno (godišnje)</w:t>
            </w:r>
          </w:p>
        </w:tc>
        <w:tc>
          <w:tcPr>
            <w:tcW w:w="5666" w:type="dxa"/>
            <w:shd w:val="clear" w:color="auto" w:fill="auto"/>
          </w:tcPr>
          <w:p w14:paraId="493977D2" w14:textId="77777777" w:rsidR="00E32C59" w:rsidRPr="00454861" w:rsidRDefault="00E32C59" w:rsidP="00BB0F5D">
            <w:pPr>
              <w:spacing w:before="120" w:after="120" w:line="240" w:lineRule="auto"/>
              <w:rPr>
                <w:rFonts w:ascii="Times New Roman" w:hAnsi="Times New Roman" w:cs="Times New Roman"/>
                <w:color w:val="000000"/>
              </w:rPr>
            </w:pPr>
            <w:r w:rsidRPr="00454861">
              <w:rPr>
                <w:rFonts w:ascii="Times New Roman" w:hAnsi="Times New Roman" w:cs="Times New Roman"/>
                <w:color w:val="000000"/>
              </w:rPr>
              <w:t>2</w:t>
            </w:r>
          </w:p>
        </w:tc>
      </w:tr>
      <w:tr w:rsidR="00E32C59" w:rsidRPr="00454861" w14:paraId="51FA8205" w14:textId="77777777" w:rsidTr="00371ED1">
        <w:trPr>
          <w:trHeight w:val="505"/>
        </w:trPr>
        <w:tc>
          <w:tcPr>
            <w:tcW w:w="3582" w:type="dxa"/>
            <w:shd w:val="clear" w:color="auto" w:fill="auto"/>
          </w:tcPr>
          <w:p w14:paraId="43061483" w14:textId="77777777" w:rsidR="00E32C59" w:rsidRPr="00454861" w:rsidRDefault="00E32C59" w:rsidP="00BB0F5D">
            <w:pPr>
              <w:rPr>
                <w:rFonts w:ascii="Times New Roman" w:hAnsi="Times New Roman" w:cs="Times New Roman"/>
                <w:b/>
                <w:color w:val="000000"/>
              </w:rPr>
            </w:pPr>
            <w:r w:rsidRPr="00454861">
              <w:rPr>
                <w:rFonts w:ascii="Times New Roman" w:hAnsi="Times New Roman" w:cs="Times New Roman"/>
                <w:b/>
                <w:color w:val="000000"/>
              </w:rPr>
              <w:t>Vremenski okviri aktivnosti</w:t>
            </w:r>
          </w:p>
        </w:tc>
        <w:tc>
          <w:tcPr>
            <w:tcW w:w="5666" w:type="dxa"/>
            <w:shd w:val="clear" w:color="auto" w:fill="auto"/>
          </w:tcPr>
          <w:p w14:paraId="5B4DC7E5" w14:textId="77777777" w:rsidR="00E32C59" w:rsidRPr="00454861" w:rsidRDefault="00E32C59" w:rsidP="00BB0F5D">
            <w:pPr>
              <w:pStyle w:val="Odlomakpopisa"/>
              <w:spacing w:before="120" w:after="120" w:line="240" w:lineRule="auto"/>
              <w:ind w:left="714"/>
              <w:rPr>
                <w:rFonts w:ascii="Times New Roman" w:hAnsi="Times New Roman"/>
                <w:color w:val="000000"/>
              </w:rPr>
            </w:pPr>
            <w:r w:rsidRPr="00454861">
              <w:rPr>
                <w:rFonts w:ascii="Times New Roman" w:hAnsi="Times New Roman"/>
                <w:color w:val="424242"/>
                <w:shd w:val="clear" w:color="auto" w:fill="FFFFFF"/>
              </w:rPr>
              <w:t>posljednja srijeda u mjesecu veljači</w:t>
            </w:r>
          </w:p>
        </w:tc>
      </w:tr>
      <w:tr w:rsidR="00E32C59" w:rsidRPr="00454861" w14:paraId="5491EA33" w14:textId="77777777" w:rsidTr="00371ED1">
        <w:trPr>
          <w:trHeight w:val="505"/>
        </w:trPr>
        <w:tc>
          <w:tcPr>
            <w:tcW w:w="3582" w:type="dxa"/>
            <w:shd w:val="clear" w:color="auto" w:fill="auto"/>
          </w:tcPr>
          <w:p w14:paraId="125ACDE4" w14:textId="77777777" w:rsidR="00E32C59" w:rsidRPr="00454861" w:rsidRDefault="00E32C59" w:rsidP="00BB0F5D">
            <w:pPr>
              <w:rPr>
                <w:rFonts w:ascii="Times New Roman" w:hAnsi="Times New Roman" w:cs="Times New Roman"/>
                <w:b/>
                <w:color w:val="000000"/>
              </w:rPr>
            </w:pPr>
            <w:r w:rsidRPr="00454861">
              <w:rPr>
                <w:rFonts w:ascii="Times New Roman" w:hAnsi="Times New Roman" w:cs="Times New Roman"/>
                <w:b/>
                <w:color w:val="000000"/>
              </w:rPr>
              <w:t>Cilj aktivnosti</w:t>
            </w:r>
          </w:p>
        </w:tc>
        <w:tc>
          <w:tcPr>
            <w:tcW w:w="5666" w:type="dxa"/>
            <w:shd w:val="clear" w:color="auto" w:fill="auto"/>
          </w:tcPr>
          <w:p w14:paraId="40994FA9" w14:textId="77777777" w:rsidR="00E32C59" w:rsidRPr="00454861" w:rsidRDefault="00E32C59" w:rsidP="00C76194">
            <w:pPr>
              <w:pStyle w:val="Odlomakpopisa"/>
              <w:numPr>
                <w:ilvl w:val="0"/>
                <w:numId w:val="7"/>
              </w:numPr>
              <w:spacing w:before="120" w:after="120" w:line="240" w:lineRule="auto"/>
              <w:rPr>
                <w:rFonts w:ascii="Times New Roman" w:hAnsi="Times New Roman"/>
                <w:color w:val="000000"/>
              </w:rPr>
            </w:pPr>
            <w:r w:rsidRPr="00454861">
              <w:rPr>
                <w:rFonts w:ascii="Times New Roman" w:hAnsi="Times New Roman"/>
                <w:color w:val="000000"/>
              </w:rPr>
              <w:t xml:space="preserve">Cilj ove aktivnosti je  </w:t>
            </w:r>
            <w:r w:rsidRPr="00454861">
              <w:rPr>
                <w:rFonts w:ascii="Times New Roman" w:hAnsi="Times New Roman"/>
                <w:color w:val="000000"/>
                <w:shd w:val="clear" w:color="auto" w:fill="FFFFFF"/>
              </w:rPr>
              <w:t>na simboličan način želi skrenuti pozornost na problem sve učestalijega vršnjačkog nasilja u školama</w:t>
            </w:r>
          </w:p>
        </w:tc>
      </w:tr>
      <w:tr w:rsidR="00E32C59" w:rsidRPr="00454861" w14:paraId="678A32E3" w14:textId="77777777" w:rsidTr="00371ED1">
        <w:trPr>
          <w:trHeight w:val="505"/>
        </w:trPr>
        <w:tc>
          <w:tcPr>
            <w:tcW w:w="3582" w:type="dxa"/>
            <w:shd w:val="clear" w:color="auto" w:fill="auto"/>
          </w:tcPr>
          <w:p w14:paraId="7CD27E44" w14:textId="77777777" w:rsidR="00E32C59" w:rsidRPr="00454861" w:rsidRDefault="00E32C59" w:rsidP="00BB0F5D">
            <w:pPr>
              <w:rPr>
                <w:rFonts w:ascii="Times New Roman" w:hAnsi="Times New Roman" w:cs="Times New Roman"/>
                <w:b/>
                <w:color w:val="000000"/>
              </w:rPr>
            </w:pPr>
            <w:r w:rsidRPr="00454861">
              <w:rPr>
                <w:rFonts w:ascii="Times New Roman" w:hAnsi="Times New Roman" w:cs="Times New Roman"/>
                <w:b/>
                <w:color w:val="000000"/>
              </w:rPr>
              <w:t>Način realizacije aktivnosti</w:t>
            </w:r>
          </w:p>
        </w:tc>
        <w:tc>
          <w:tcPr>
            <w:tcW w:w="5666" w:type="dxa"/>
            <w:shd w:val="clear" w:color="auto" w:fill="auto"/>
          </w:tcPr>
          <w:p w14:paraId="3242EB71" w14:textId="77777777" w:rsidR="00E32C59" w:rsidRPr="00454861" w:rsidRDefault="00E32C59" w:rsidP="00C76194">
            <w:pPr>
              <w:pStyle w:val="Odlomakpopisa"/>
              <w:numPr>
                <w:ilvl w:val="0"/>
                <w:numId w:val="6"/>
              </w:numPr>
              <w:spacing w:before="120" w:after="120" w:line="240" w:lineRule="auto"/>
              <w:rPr>
                <w:rFonts w:ascii="Times New Roman" w:hAnsi="Times New Roman"/>
                <w:color w:val="000000"/>
              </w:rPr>
            </w:pPr>
            <w:r w:rsidRPr="00454861">
              <w:rPr>
                <w:rFonts w:ascii="Times New Roman" w:hAnsi="Times New Roman"/>
                <w:color w:val="000000"/>
                <w:shd w:val="clear" w:color="auto" w:fill="FFFFFF"/>
              </w:rPr>
              <w:t> s djecom razgovarati o svim oblicima nasilja i negativnog ponašanja prema drugima jer oni sami (pogotovo učenici mlađe dobi) ponekad nisu svjesni da neki oblici njihovog ponašanja spadaju u nasilje ili barem neprimjerene oblike ponašanja.</w:t>
            </w:r>
          </w:p>
          <w:p w14:paraId="4C4F27E4" w14:textId="77777777" w:rsidR="00E32C59" w:rsidRPr="00454861" w:rsidRDefault="00E32C59" w:rsidP="00C76194">
            <w:pPr>
              <w:pStyle w:val="Odlomakpopisa"/>
              <w:numPr>
                <w:ilvl w:val="0"/>
                <w:numId w:val="6"/>
              </w:numPr>
              <w:spacing w:before="120" w:after="120" w:line="240" w:lineRule="auto"/>
              <w:rPr>
                <w:rFonts w:ascii="Times New Roman" w:hAnsi="Times New Roman"/>
                <w:color w:val="000000"/>
              </w:rPr>
            </w:pPr>
            <w:r w:rsidRPr="00454861">
              <w:rPr>
                <w:rFonts w:ascii="Times New Roman" w:hAnsi="Times New Roman"/>
                <w:color w:val="000000"/>
                <w:shd w:val="clear" w:color="auto" w:fill="FFFFFF"/>
              </w:rPr>
              <w:t>Ispričati djeci kako je sve počelo: 2007. godine   su srednjoškolca u gradu Berwick u Kanadi vršnjaci maltretirali jer je u školu došao u ružičastoj majici. Nekoliko dana kasnije, njegovi prijatelji organizirali su prosvjed. David Shepherd i Travis Price također su došli u školu u ružičastim majicama, kupili su ih još 50-ak i dijelili drugim mladićima.</w:t>
            </w:r>
          </w:p>
          <w:p w14:paraId="13BA2781" w14:textId="77777777" w:rsidR="00E32C59" w:rsidRPr="00454861" w:rsidRDefault="00E32C59" w:rsidP="00C76194">
            <w:pPr>
              <w:pStyle w:val="Odlomakpopisa"/>
              <w:numPr>
                <w:ilvl w:val="0"/>
                <w:numId w:val="6"/>
              </w:numPr>
              <w:spacing w:before="120" w:after="120" w:line="240" w:lineRule="auto"/>
              <w:rPr>
                <w:rFonts w:ascii="Times New Roman" w:hAnsi="Times New Roman"/>
                <w:color w:val="000000"/>
              </w:rPr>
            </w:pPr>
            <w:r w:rsidRPr="00454861">
              <w:rPr>
                <w:rFonts w:ascii="Times New Roman" w:hAnsi="Times New Roman"/>
                <w:color w:val="000000"/>
                <w:shd w:val="clear" w:color="auto" w:fill="FFFFFF"/>
              </w:rPr>
              <w:t>Izrađujemo plakat u ružičastoj boji</w:t>
            </w:r>
          </w:p>
        </w:tc>
      </w:tr>
      <w:tr w:rsidR="00E32C59" w:rsidRPr="00454861" w14:paraId="24E75316" w14:textId="77777777" w:rsidTr="00371ED1">
        <w:trPr>
          <w:trHeight w:val="505"/>
        </w:trPr>
        <w:tc>
          <w:tcPr>
            <w:tcW w:w="3582" w:type="dxa"/>
            <w:shd w:val="clear" w:color="auto" w:fill="auto"/>
          </w:tcPr>
          <w:p w14:paraId="3BCF230E" w14:textId="77777777" w:rsidR="00E32C59" w:rsidRPr="00454861" w:rsidRDefault="00E32C59" w:rsidP="00BB0F5D">
            <w:pPr>
              <w:rPr>
                <w:rFonts w:ascii="Times New Roman" w:hAnsi="Times New Roman" w:cs="Times New Roman"/>
                <w:b/>
                <w:color w:val="000000"/>
              </w:rPr>
            </w:pPr>
            <w:r w:rsidRPr="00454861">
              <w:rPr>
                <w:rFonts w:ascii="Times New Roman" w:hAnsi="Times New Roman" w:cs="Times New Roman"/>
                <w:b/>
                <w:color w:val="000000"/>
              </w:rPr>
              <w:t>Osnovna namjena aktivnosti</w:t>
            </w:r>
          </w:p>
        </w:tc>
        <w:tc>
          <w:tcPr>
            <w:tcW w:w="5666" w:type="dxa"/>
            <w:shd w:val="clear" w:color="auto" w:fill="auto"/>
          </w:tcPr>
          <w:p w14:paraId="14809BD7" w14:textId="77777777" w:rsidR="00E32C59" w:rsidRPr="00454861" w:rsidRDefault="00E32C59" w:rsidP="00C76194">
            <w:pPr>
              <w:pStyle w:val="Odlomakpopisa"/>
              <w:numPr>
                <w:ilvl w:val="0"/>
                <w:numId w:val="5"/>
              </w:numPr>
              <w:spacing w:before="120" w:after="120" w:line="240" w:lineRule="auto"/>
              <w:rPr>
                <w:rFonts w:ascii="Times New Roman" w:hAnsi="Times New Roman"/>
                <w:color w:val="000000"/>
              </w:rPr>
            </w:pPr>
            <w:r w:rsidRPr="00454861">
              <w:rPr>
                <w:rFonts w:ascii="Times New Roman" w:hAnsi="Times New Roman"/>
                <w:color w:val="000000"/>
                <w:shd w:val="clear" w:color="auto" w:fill="FFFFFF"/>
              </w:rPr>
              <w:t>Naučiti djecu kako zlostavljanjem se može smatrati i ako se učenika opetovano zadirkuje na način koji mu je neugodan ili ako ga se namjerno izostavlja iz aktivnosti. Ponavljanjem zlostavljanja nasilnici povećavaju svoju moć, a žrtve svoju gube</w:t>
            </w:r>
          </w:p>
        </w:tc>
      </w:tr>
      <w:tr w:rsidR="00E32C59" w:rsidRPr="00454861" w14:paraId="2FBF3AD1" w14:textId="77777777" w:rsidTr="00371ED1">
        <w:trPr>
          <w:trHeight w:val="505"/>
        </w:trPr>
        <w:tc>
          <w:tcPr>
            <w:tcW w:w="3582" w:type="dxa"/>
            <w:shd w:val="clear" w:color="auto" w:fill="auto"/>
          </w:tcPr>
          <w:p w14:paraId="596B2D83" w14:textId="77777777" w:rsidR="00E32C59" w:rsidRPr="00454861" w:rsidRDefault="00E32C59" w:rsidP="00BB0F5D">
            <w:pPr>
              <w:rPr>
                <w:rFonts w:ascii="Times New Roman" w:hAnsi="Times New Roman" w:cs="Times New Roman"/>
                <w:b/>
                <w:color w:val="000000"/>
              </w:rPr>
            </w:pPr>
            <w:r w:rsidRPr="00454861">
              <w:rPr>
                <w:rFonts w:ascii="Times New Roman" w:hAnsi="Times New Roman" w:cs="Times New Roman"/>
                <w:b/>
                <w:color w:val="000000"/>
              </w:rPr>
              <w:t>Način vrednovanja aktivnosti</w:t>
            </w:r>
          </w:p>
        </w:tc>
        <w:tc>
          <w:tcPr>
            <w:tcW w:w="5666" w:type="dxa"/>
            <w:shd w:val="clear" w:color="auto" w:fill="auto"/>
          </w:tcPr>
          <w:p w14:paraId="7FBDCF1B" w14:textId="77777777" w:rsidR="00E32C59" w:rsidRPr="00454861" w:rsidRDefault="00E32C59" w:rsidP="00C76194">
            <w:pPr>
              <w:pStyle w:val="Odlomakpopisa"/>
              <w:numPr>
                <w:ilvl w:val="0"/>
                <w:numId w:val="4"/>
              </w:numPr>
              <w:spacing w:before="120" w:after="120" w:line="240" w:lineRule="auto"/>
              <w:rPr>
                <w:rFonts w:ascii="Times New Roman" w:hAnsi="Times New Roman"/>
                <w:color w:val="000000"/>
              </w:rPr>
            </w:pPr>
            <w:r w:rsidRPr="00454861">
              <w:rPr>
                <w:rFonts w:ascii="Times New Roman" w:hAnsi="Times New Roman"/>
                <w:color w:val="000000"/>
              </w:rPr>
              <w:t>Izložba plakata u školu hole i razgledavanje</w:t>
            </w:r>
          </w:p>
        </w:tc>
      </w:tr>
      <w:tr w:rsidR="00E32C59" w:rsidRPr="00454861" w14:paraId="7731AD31" w14:textId="77777777" w:rsidTr="00371ED1">
        <w:trPr>
          <w:trHeight w:val="505"/>
        </w:trPr>
        <w:tc>
          <w:tcPr>
            <w:tcW w:w="3582" w:type="dxa"/>
            <w:shd w:val="clear" w:color="auto" w:fill="auto"/>
          </w:tcPr>
          <w:p w14:paraId="56402F14" w14:textId="697186B2" w:rsidR="00E32C59" w:rsidRPr="00454861" w:rsidRDefault="00833630" w:rsidP="00BB0F5D">
            <w:pPr>
              <w:rPr>
                <w:rFonts w:ascii="Times New Roman" w:hAnsi="Times New Roman" w:cs="Times New Roman"/>
                <w:b/>
                <w:color w:val="000000"/>
              </w:rPr>
            </w:pPr>
            <w:r w:rsidRPr="00454861">
              <w:rPr>
                <w:rFonts w:ascii="Times New Roman" w:hAnsi="Times New Roman" w:cs="Times New Roman"/>
                <w:b/>
                <w:color w:val="000000"/>
              </w:rPr>
              <w:t>Trošk</w:t>
            </w:r>
            <w:r w:rsidR="00E32C59" w:rsidRPr="00454861">
              <w:rPr>
                <w:rFonts w:ascii="Times New Roman" w:hAnsi="Times New Roman" w:cs="Times New Roman"/>
                <w:b/>
                <w:color w:val="000000"/>
              </w:rPr>
              <w:t>ovnik</w:t>
            </w:r>
          </w:p>
        </w:tc>
        <w:tc>
          <w:tcPr>
            <w:tcW w:w="5666" w:type="dxa"/>
            <w:shd w:val="clear" w:color="auto" w:fill="auto"/>
          </w:tcPr>
          <w:p w14:paraId="775AF338" w14:textId="77777777" w:rsidR="00E32C59" w:rsidRPr="00454861" w:rsidRDefault="00E32C59" w:rsidP="00C76194">
            <w:pPr>
              <w:pStyle w:val="Odlomakpopisa"/>
              <w:numPr>
                <w:ilvl w:val="0"/>
                <w:numId w:val="4"/>
              </w:numPr>
              <w:spacing w:before="120" w:after="120" w:line="240" w:lineRule="auto"/>
              <w:rPr>
                <w:rFonts w:ascii="Times New Roman" w:hAnsi="Times New Roman"/>
                <w:color w:val="000000"/>
              </w:rPr>
            </w:pPr>
            <w:r w:rsidRPr="00454861">
              <w:rPr>
                <w:rFonts w:ascii="Times New Roman" w:hAnsi="Times New Roman"/>
                <w:color w:val="000000"/>
              </w:rPr>
              <w:t xml:space="preserve">Škola </w:t>
            </w:r>
          </w:p>
        </w:tc>
      </w:tr>
    </w:tbl>
    <w:p w14:paraId="72012618" w14:textId="77777777" w:rsidR="00833630" w:rsidRPr="00454861" w:rsidRDefault="00833630">
      <w:pPr>
        <w:rPr>
          <w:rFonts w:ascii="Times New Roman" w:hAnsi="Times New Roman" w:cs="Times New Roman"/>
        </w:rPr>
      </w:pPr>
    </w:p>
    <w:tbl>
      <w:tblPr>
        <w:tblW w:w="9429"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E32C59" w:rsidRPr="00454861" w14:paraId="5169F1F2" w14:textId="77777777" w:rsidTr="00371ED1">
        <w:trPr>
          <w:trHeight w:val="509"/>
        </w:trPr>
        <w:tc>
          <w:tcPr>
            <w:tcW w:w="3652" w:type="dxa"/>
            <w:shd w:val="clear" w:color="auto" w:fill="auto"/>
          </w:tcPr>
          <w:p w14:paraId="3B0EBA2B" w14:textId="77777777" w:rsidR="00E32C59" w:rsidRPr="00454861" w:rsidRDefault="00E32C59" w:rsidP="00BB0F5D">
            <w:pPr>
              <w:rPr>
                <w:rFonts w:ascii="Times New Roman" w:hAnsi="Times New Roman" w:cs="Times New Roman"/>
                <w:b/>
              </w:rPr>
            </w:pPr>
            <w:r w:rsidRPr="00454861">
              <w:rPr>
                <w:rFonts w:ascii="Times New Roman" w:hAnsi="Times New Roman" w:cs="Times New Roman"/>
                <w:b/>
              </w:rPr>
              <w:t>Integrirana nastava</w:t>
            </w:r>
          </w:p>
        </w:tc>
        <w:tc>
          <w:tcPr>
            <w:tcW w:w="5777" w:type="dxa"/>
            <w:shd w:val="clear" w:color="auto" w:fill="auto"/>
          </w:tcPr>
          <w:p w14:paraId="3F08D897" w14:textId="06100CC6" w:rsidR="00E32C59" w:rsidRPr="00454861" w:rsidRDefault="00833630" w:rsidP="00BB0F5D">
            <w:pPr>
              <w:rPr>
                <w:rFonts w:ascii="Times New Roman" w:hAnsi="Times New Roman" w:cs="Times New Roman"/>
                <w:b/>
              </w:rPr>
            </w:pPr>
            <w:r w:rsidRPr="00454861">
              <w:rPr>
                <w:rFonts w:ascii="Times New Roman" w:hAnsi="Times New Roman" w:cs="Times New Roman"/>
                <w:b/>
                <w:color w:val="000000" w:themeColor="text1"/>
              </w:rPr>
              <w:t>Dan jabuka, Dan kruha i zahvalnosti za plodove zemlje</w:t>
            </w:r>
          </w:p>
        </w:tc>
      </w:tr>
      <w:tr w:rsidR="00E32C59" w:rsidRPr="00454861" w14:paraId="7294E70C" w14:textId="77777777" w:rsidTr="00371ED1">
        <w:trPr>
          <w:trHeight w:val="509"/>
        </w:trPr>
        <w:tc>
          <w:tcPr>
            <w:tcW w:w="3652" w:type="dxa"/>
            <w:shd w:val="clear" w:color="auto" w:fill="auto"/>
          </w:tcPr>
          <w:p w14:paraId="6873A9A1" w14:textId="77777777" w:rsidR="00E32C59" w:rsidRPr="00454861" w:rsidRDefault="00E32C59" w:rsidP="00BB0F5D">
            <w:pPr>
              <w:rPr>
                <w:rFonts w:ascii="Times New Roman" w:hAnsi="Times New Roman" w:cs="Times New Roman"/>
                <w:b/>
              </w:rPr>
            </w:pPr>
            <w:r w:rsidRPr="00454861">
              <w:rPr>
                <w:rFonts w:ascii="Times New Roman" w:hAnsi="Times New Roman" w:cs="Times New Roman"/>
                <w:b/>
              </w:rPr>
              <w:t>Nositelj aktivnosti</w:t>
            </w:r>
          </w:p>
        </w:tc>
        <w:tc>
          <w:tcPr>
            <w:tcW w:w="5777" w:type="dxa"/>
            <w:shd w:val="clear" w:color="auto" w:fill="auto"/>
          </w:tcPr>
          <w:p w14:paraId="383F61BA" w14:textId="4A2054CD" w:rsidR="00E32C59" w:rsidRPr="00454861" w:rsidRDefault="00A22C34" w:rsidP="00BB0F5D">
            <w:pPr>
              <w:rPr>
                <w:rFonts w:ascii="Times New Roman" w:hAnsi="Times New Roman" w:cs="Times New Roman"/>
                <w:lang w:val="fi-FI"/>
              </w:rPr>
            </w:pPr>
            <w:r w:rsidRPr="00454861">
              <w:rPr>
                <w:rFonts w:ascii="Times New Roman" w:hAnsi="Times New Roman" w:cs="Times New Roman"/>
                <w:lang w:val="fi-FI"/>
              </w:rPr>
              <w:t>Učiteljice RN</w:t>
            </w:r>
          </w:p>
        </w:tc>
      </w:tr>
      <w:tr w:rsidR="00E32C59" w:rsidRPr="00454861" w14:paraId="5409B9F4" w14:textId="77777777" w:rsidTr="00371ED1">
        <w:trPr>
          <w:trHeight w:val="509"/>
        </w:trPr>
        <w:tc>
          <w:tcPr>
            <w:tcW w:w="3652" w:type="dxa"/>
            <w:shd w:val="clear" w:color="auto" w:fill="auto"/>
          </w:tcPr>
          <w:p w14:paraId="5570A654" w14:textId="77777777" w:rsidR="00E32C59" w:rsidRPr="00454861" w:rsidRDefault="00E32C59" w:rsidP="00BB0F5D">
            <w:pPr>
              <w:rPr>
                <w:rFonts w:ascii="Times New Roman" w:hAnsi="Times New Roman" w:cs="Times New Roman"/>
                <w:b/>
              </w:rPr>
            </w:pPr>
            <w:r w:rsidRPr="00454861">
              <w:rPr>
                <w:rFonts w:ascii="Times New Roman" w:hAnsi="Times New Roman" w:cs="Times New Roman"/>
                <w:b/>
              </w:rPr>
              <w:t>Planirani broj učenika(razred)</w:t>
            </w:r>
          </w:p>
        </w:tc>
        <w:tc>
          <w:tcPr>
            <w:tcW w:w="5777" w:type="dxa"/>
            <w:shd w:val="clear" w:color="auto" w:fill="auto"/>
          </w:tcPr>
          <w:p w14:paraId="5DA9BECD" w14:textId="6FC73F4C" w:rsidR="00E32C59" w:rsidRPr="00454861" w:rsidRDefault="00B971BD" w:rsidP="00BB0F5D">
            <w:pPr>
              <w:rPr>
                <w:rFonts w:ascii="Times New Roman" w:hAnsi="Times New Roman" w:cs="Times New Roman"/>
              </w:rPr>
            </w:pPr>
            <w:r w:rsidRPr="00454861">
              <w:rPr>
                <w:rFonts w:ascii="Times New Roman" w:hAnsi="Times New Roman" w:cs="Times New Roman"/>
              </w:rPr>
              <w:t>1.-4.</w:t>
            </w:r>
          </w:p>
        </w:tc>
      </w:tr>
      <w:tr w:rsidR="00E32C59" w:rsidRPr="00454861" w14:paraId="0C246035" w14:textId="77777777" w:rsidTr="00371ED1">
        <w:trPr>
          <w:trHeight w:val="509"/>
        </w:trPr>
        <w:tc>
          <w:tcPr>
            <w:tcW w:w="3652" w:type="dxa"/>
            <w:shd w:val="clear" w:color="auto" w:fill="auto"/>
          </w:tcPr>
          <w:p w14:paraId="142FACAC" w14:textId="77777777" w:rsidR="00E32C59" w:rsidRPr="00454861" w:rsidRDefault="00E32C59" w:rsidP="00BB0F5D">
            <w:pPr>
              <w:rPr>
                <w:rFonts w:ascii="Times New Roman" w:hAnsi="Times New Roman" w:cs="Times New Roman"/>
                <w:b/>
                <w:lang w:val="it-IT"/>
              </w:rPr>
            </w:pPr>
            <w:r w:rsidRPr="00454861">
              <w:rPr>
                <w:rFonts w:ascii="Times New Roman" w:hAnsi="Times New Roman" w:cs="Times New Roman"/>
                <w:b/>
                <w:lang w:val="it-IT"/>
              </w:rPr>
              <w:t>Planirani broj sati tjedno (godišnje)</w:t>
            </w:r>
          </w:p>
        </w:tc>
        <w:tc>
          <w:tcPr>
            <w:tcW w:w="5777" w:type="dxa"/>
            <w:shd w:val="clear" w:color="auto" w:fill="auto"/>
          </w:tcPr>
          <w:p w14:paraId="03FFEC99" w14:textId="77777777" w:rsidR="00E32C59" w:rsidRPr="00454861" w:rsidRDefault="00E32C59" w:rsidP="00BB0F5D">
            <w:pPr>
              <w:rPr>
                <w:rFonts w:ascii="Times New Roman" w:hAnsi="Times New Roman" w:cs="Times New Roman"/>
              </w:rPr>
            </w:pPr>
            <w:r w:rsidRPr="00454861">
              <w:rPr>
                <w:rFonts w:ascii="Times New Roman" w:hAnsi="Times New Roman" w:cs="Times New Roman"/>
              </w:rPr>
              <w:t>3 5  sati</w:t>
            </w:r>
          </w:p>
        </w:tc>
      </w:tr>
      <w:tr w:rsidR="00E32C59" w:rsidRPr="00454861" w14:paraId="6D78ED68" w14:textId="77777777" w:rsidTr="00371ED1">
        <w:trPr>
          <w:trHeight w:val="509"/>
        </w:trPr>
        <w:tc>
          <w:tcPr>
            <w:tcW w:w="3652" w:type="dxa"/>
            <w:shd w:val="clear" w:color="auto" w:fill="auto"/>
          </w:tcPr>
          <w:p w14:paraId="6A8B94B0" w14:textId="77777777" w:rsidR="00E32C59" w:rsidRPr="00454861" w:rsidRDefault="00E32C59" w:rsidP="00BB0F5D">
            <w:pPr>
              <w:rPr>
                <w:rFonts w:ascii="Times New Roman" w:hAnsi="Times New Roman" w:cs="Times New Roman"/>
                <w:b/>
              </w:rPr>
            </w:pPr>
            <w:r w:rsidRPr="00454861">
              <w:rPr>
                <w:rFonts w:ascii="Times New Roman" w:hAnsi="Times New Roman" w:cs="Times New Roman"/>
                <w:b/>
              </w:rPr>
              <w:t>Vremenski okviri aktivnosti</w:t>
            </w:r>
          </w:p>
        </w:tc>
        <w:tc>
          <w:tcPr>
            <w:tcW w:w="5777" w:type="dxa"/>
            <w:shd w:val="clear" w:color="auto" w:fill="auto"/>
          </w:tcPr>
          <w:p w14:paraId="07D41010" w14:textId="77777777" w:rsidR="00E32C59" w:rsidRPr="00454861" w:rsidRDefault="00E32C59" w:rsidP="00BB0F5D">
            <w:pPr>
              <w:rPr>
                <w:rFonts w:ascii="Times New Roman" w:hAnsi="Times New Roman" w:cs="Times New Roman"/>
              </w:rPr>
            </w:pPr>
            <w:r w:rsidRPr="00454861">
              <w:rPr>
                <w:rFonts w:ascii="Times New Roman" w:hAnsi="Times New Roman" w:cs="Times New Roman"/>
              </w:rPr>
              <w:t xml:space="preserve">- listopad </w:t>
            </w:r>
          </w:p>
        </w:tc>
      </w:tr>
      <w:tr w:rsidR="00E32C59" w:rsidRPr="00454861" w14:paraId="6531B511" w14:textId="77777777" w:rsidTr="00371ED1">
        <w:trPr>
          <w:trHeight w:val="509"/>
        </w:trPr>
        <w:tc>
          <w:tcPr>
            <w:tcW w:w="3652" w:type="dxa"/>
            <w:shd w:val="clear" w:color="auto" w:fill="auto"/>
          </w:tcPr>
          <w:p w14:paraId="5338A671" w14:textId="77777777" w:rsidR="00E32C59" w:rsidRPr="00454861" w:rsidRDefault="00E32C59" w:rsidP="00BB0F5D">
            <w:pPr>
              <w:rPr>
                <w:rFonts w:ascii="Times New Roman" w:hAnsi="Times New Roman" w:cs="Times New Roman"/>
                <w:b/>
              </w:rPr>
            </w:pPr>
            <w:r w:rsidRPr="00454861">
              <w:rPr>
                <w:rFonts w:ascii="Times New Roman" w:hAnsi="Times New Roman" w:cs="Times New Roman"/>
                <w:b/>
              </w:rPr>
              <w:t>Cilj aktivnosti</w:t>
            </w:r>
          </w:p>
        </w:tc>
        <w:tc>
          <w:tcPr>
            <w:tcW w:w="5777" w:type="dxa"/>
            <w:shd w:val="clear" w:color="auto" w:fill="auto"/>
          </w:tcPr>
          <w:p w14:paraId="3F561A0A" w14:textId="77777777" w:rsidR="00E32C59" w:rsidRPr="00454861" w:rsidRDefault="00E32C59" w:rsidP="00F06BDF">
            <w:pPr>
              <w:numPr>
                <w:ilvl w:val="0"/>
                <w:numId w:val="13"/>
              </w:numPr>
              <w:rPr>
                <w:rFonts w:ascii="Times New Roman" w:hAnsi="Times New Roman" w:cs="Times New Roman"/>
              </w:rPr>
            </w:pPr>
            <w:r w:rsidRPr="00454861">
              <w:rPr>
                <w:rFonts w:ascii="Times New Roman" w:hAnsi="Times New Roman" w:cs="Times New Roman"/>
              </w:rPr>
              <w:t>Naučiti zašto je jabuka zdrava i dobra za jesti; naučiti koje su još namirnice dobre za naše zdravlje; doživjeti način stvaranja tijesta, kruha i ostalih pekarskih proizvoda;poticati osjećaj zahvalnosti za plodove zemlje;razviti saznanja o čuvanju hrane.</w:t>
            </w:r>
          </w:p>
        </w:tc>
      </w:tr>
      <w:tr w:rsidR="00E32C59" w:rsidRPr="00454861" w14:paraId="3DB61056" w14:textId="77777777" w:rsidTr="00371ED1">
        <w:trPr>
          <w:trHeight w:val="509"/>
        </w:trPr>
        <w:tc>
          <w:tcPr>
            <w:tcW w:w="3652" w:type="dxa"/>
            <w:shd w:val="clear" w:color="auto" w:fill="auto"/>
          </w:tcPr>
          <w:p w14:paraId="3EFC394C" w14:textId="77777777" w:rsidR="00E32C59" w:rsidRPr="00454861" w:rsidRDefault="00E32C59" w:rsidP="00BB0F5D">
            <w:pPr>
              <w:rPr>
                <w:rFonts w:ascii="Times New Roman" w:hAnsi="Times New Roman" w:cs="Times New Roman"/>
                <w:b/>
              </w:rPr>
            </w:pPr>
            <w:r w:rsidRPr="00454861">
              <w:rPr>
                <w:rFonts w:ascii="Times New Roman" w:hAnsi="Times New Roman" w:cs="Times New Roman"/>
                <w:b/>
              </w:rPr>
              <w:t>Način realizacije aktivnosti</w:t>
            </w:r>
          </w:p>
        </w:tc>
        <w:tc>
          <w:tcPr>
            <w:tcW w:w="5777" w:type="dxa"/>
            <w:shd w:val="clear" w:color="auto" w:fill="auto"/>
          </w:tcPr>
          <w:p w14:paraId="6D2EF691" w14:textId="77777777" w:rsidR="00E32C59" w:rsidRPr="00454861" w:rsidRDefault="00E32C59" w:rsidP="00BB0F5D">
            <w:pPr>
              <w:rPr>
                <w:rFonts w:ascii="Times New Roman" w:hAnsi="Times New Roman" w:cs="Times New Roman"/>
              </w:rPr>
            </w:pPr>
            <w:r w:rsidRPr="00454861">
              <w:rPr>
                <w:rFonts w:ascii="Times New Roman" w:hAnsi="Times New Roman" w:cs="Times New Roman"/>
              </w:rPr>
              <w:t>-Rad u skupinama (interpretacija teksta, pisanje pjesme, slikanje, pjevanje, samostalno stvaranje proizvoda od tijesta)</w:t>
            </w:r>
          </w:p>
        </w:tc>
      </w:tr>
      <w:tr w:rsidR="00E32C59" w:rsidRPr="00454861" w14:paraId="7A4D8D86" w14:textId="77777777" w:rsidTr="00371ED1">
        <w:trPr>
          <w:trHeight w:val="509"/>
        </w:trPr>
        <w:tc>
          <w:tcPr>
            <w:tcW w:w="3652" w:type="dxa"/>
            <w:shd w:val="clear" w:color="auto" w:fill="auto"/>
          </w:tcPr>
          <w:p w14:paraId="0C9D903B" w14:textId="77777777" w:rsidR="00E32C59" w:rsidRPr="00454861" w:rsidRDefault="00E32C59" w:rsidP="00BB0F5D">
            <w:pPr>
              <w:rPr>
                <w:rFonts w:ascii="Times New Roman" w:hAnsi="Times New Roman" w:cs="Times New Roman"/>
                <w:b/>
              </w:rPr>
            </w:pPr>
            <w:r w:rsidRPr="00454861">
              <w:rPr>
                <w:rFonts w:ascii="Times New Roman" w:hAnsi="Times New Roman" w:cs="Times New Roman"/>
                <w:b/>
              </w:rPr>
              <w:t>Osnovna namjena aktivnosti</w:t>
            </w:r>
          </w:p>
        </w:tc>
        <w:tc>
          <w:tcPr>
            <w:tcW w:w="5777" w:type="dxa"/>
            <w:shd w:val="clear" w:color="auto" w:fill="auto"/>
          </w:tcPr>
          <w:p w14:paraId="13B2EADF" w14:textId="77777777" w:rsidR="00E32C59" w:rsidRPr="00454861" w:rsidRDefault="00E32C59" w:rsidP="00F06BDF">
            <w:pPr>
              <w:numPr>
                <w:ilvl w:val="0"/>
                <w:numId w:val="13"/>
              </w:numPr>
              <w:rPr>
                <w:rFonts w:ascii="Times New Roman" w:hAnsi="Times New Roman" w:cs="Times New Roman"/>
              </w:rPr>
            </w:pPr>
            <w:r w:rsidRPr="00454861">
              <w:rPr>
                <w:rFonts w:ascii="Times New Roman" w:hAnsi="Times New Roman" w:cs="Times New Roman"/>
              </w:rPr>
              <w:t xml:space="preserve">Osvijestiti učenike o važnosti jabuke kao dio zdrave prehrane. </w:t>
            </w:r>
            <w:r w:rsidRPr="00454861">
              <w:rPr>
                <w:rFonts w:ascii="Times New Roman" w:hAnsi="Times New Roman" w:cs="Times New Roman"/>
                <w:lang w:val="it-IT"/>
              </w:rPr>
              <w:t xml:space="preserve">Znati prepoznati koja je hrana dobra za zdravlje. </w:t>
            </w:r>
            <w:r w:rsidRPr="00454861">
              <w:rPr>
                <w:rFonts w:ascii="Times New Roman" w:hAnsi="Times New Roman" w:cs="Times New Roman"/>
              </w:rPr>
              <w:t>Naučiti kako i od čega se pravi kruh i ostali pekarski proizvodi.</w:t>
            </w:r>
          </w:p>
          <w:p w14:paraId="51E932C5" w14:textId="77777777" w:rsidR="00E32C59" w:rsidRPr="00454861" w:rsidRDefault="00E32C59" w:rsidP="00BB0F5D">
            <w:pPr>
              <w:rPr>
                <w:rFonts w:ascii="Times New Roman" w:hAnsi="Times New Roman" w:cs="Times New Roman"/>
                <w:lang w:val="it-IT"/>
              </w:rPr>
            </w:pPr>
          </w:p>
        </w:tc>
      </w:tr>
      <w:tr w:rsidR="00E32C59" w:rsidRPr="00454861" w14:paraId="232A45A8" w14:textId="77777777" w:rsidTr="00371ED1">
        <w:trPr>
          <w:trHeight w:val="509"/>
        </w:trPr>
        <w:tc>
          <w:tcPr>
            <w:tcW w:w="3652" w:type="dxa"/>
            <w:shd w:val="clear" w:color="auto" w:fill="auto"/>
          </w:tcPr>
          <w:p w14:paraId="0C3B4558" w14:textId="77777777" w:rsidR="00E32C59" w:rsidRPr="00454861" w:rsidRDefault="00E32C59" w:rsidP="00BB0F5D">
            <w:pPr>
              <w:rPr>
                <w:rFonts w:ascii="Times New Roman" w:hAnsi="Times New Roman" w:cs="Times New Roman"/>
                <w:b/>
              </w:rPr>
            </w:pPr>
            <w:r w:rsidRPr="00454861">
              <w:rPr>
                <w:rFonts w:ascii="Times New Roman" w:hAnsi="Times New Roman" w:cs="Times New Roman"/>
                <w:b/>
              </w:rPr>
              <w:t>Način vrednovanja aktivnosti</w:t>
            </w:r>
          </w:p>
        </w:tc>
        <w:tc>
          <w:tcPr>
            <w:tcW w:w="5777" w:type="dxa"/>
            <w:shd w:val="clear" w:color="auto" w:fill="auto"/>
          </w:tcPr>
          <w:p w14:paraId="58DFF797" w14:textId="10650990" w:rsidR="00E32C59" w:rsidRPr="00454861" w:rsidRDefault="00E32C59" w:rsidP="00F06BDF">
            <w:pPr>
              <w:pStyle w:val="Odlomakpopisa"/>
              <w:numPr>
                <w:ilvl w:val="0"/>
                <w:numId w:val="13"/>
              </w:numPr>
              <w:rPr>
                <w:rFonts w:ascii="Times New Roman" w:hAnsi="Times New Roman"/>
              </w:rPr>
            </w:pPr>
            <w:r w:rsidRPr="00454861">
              <w:rPr>
                <w:rFonts w:ascii="Times New Roman" w:hAnsi="Times New Roman"/>
              </w:rPr>
              <w:t xml:space="preserve">Izlaganje radova </w:t>
            </w:r>
          </w:p>
        </w:tc>
      </w:tr>
      <w:tr w:rsidR="00E32C59" w:rsidRPr="00454861" w14:paraId="58281344" w14:textId="77777777" w:rsidTr="00371ED1">
        <w:trPr>
          <w:trHeight w:val="509"/>
        </w:trPr>
        <w:tc>
          <w:tcPr>
            <w:tcW w:w="3652" w:type="dxa"/>
            <w:shd w:val="clear" w:color="auto" w:fill="auto"/>
          </w:tcPr>
          <w:p w14:paraId="27BF03CB" w14:textId="2AAC9E2F" w:rsidR="00E32C59" w:rsidRPr="00454861" w:rsidRDefault="00E32C59" w:rsidP="00BB0F5D">
            <w:pPr>
              <w:rPr>
                <w:rFonts w:ascii="Times New Roman" w:hAnsi="Times New Roman" w:cs="Times New Roman"/>
                <w:b/>
              </w:rPr>
            </w:pPr>
            <w:r w:rsidRPr="00454861">
              <w:rPr>
                <w:rFonts w:ascii="Times New Roman" w:hAnsi="Times New Roman" w:cs="Times New Roman"/>
                <w:b/>
              </w:rPr>
              <w:t>Troš</w:t>
            </w:r>
            <w:r w:rsidR="00833630" w:rsidRPr="00454861">
              <w:rPr>
                <w:rFonts w:ascii="Times New Roman" w:hAnsi="Times New Roman" w:cs="Times New Roman"/>
                <w:b/>
              </w:rPr>
              <w:t>k</w:t>
            </w:r>
            <w:r w:rsidRPr="00454861">
              <w:rPr>
                <w:rFonts w:ascii="Times New Roman" w:hAnsi="Times New Roman" w:cs="Times New Roman"/>
                <w:b/>
              </w:rPr>
              <w:t>ovnik</w:t>
            </w:r>
          </w:p>
        </w:tc>
        <w:tc>
          <w:tcPr>
            <w:tcW w:w="5777" w:type="dxa"/>
            <w:shd w:val="clear" w:color="auto" w:fill="auto"/>
          </w:tcPr>
          <w:p w14:paraId="66013A57" w14:textId="77777777" w:rsidR="00E32C59" w:rsidRPr="00454861" w:rsidRDefault="00E32C59" w:rsidP="00BB0F5D">
            <w:pPr>
              <w:rPr>
                <w:rFonts w:ascii="Times New Roman" w:hAnsi="Times New Roman" w:cs="Times New Roman"/>
              </w:rPr>
            </w:pPr>
            <w:r w:rsidRPr="00454861">
              <w:rPr>
                <w:rFonts w:ascii="Times New Roman" w:hAnsi="Times New Roman" w:cs="Times New Roman"/>
              </w:rPr>
              <w:t>_________</w:t>
            </w:r>
          </w:p>
        </w:tc>
      </w:tr>
    </w:tbl>
    <w:p w14:paraId="0F86F3E2" w14:textId="52797DE7" w:rsidR="00BB0F5D" w:rsidRPr="00454861" w:rsidRDefault="00BB0F5D" w:rsidP="00C642FF">
      <w:pPr>
        <w:rPr>
          <w:rFonts w:ascii="Times New Roman" w:hAnsi="Times New Roman" w:cs="Times New Roman"/>
          <w:b/>
        </w:rPr>
      </w:pPr>
    </w:p>
    <w:p w14:paraId="27C8F5C5" w14:textId="562DB2E3" w:rsidR="00BB0F5D" w:rsidRPr="00454861" w:rsidRDefault="00BB0F5D" w:rsidP="00C642FF">
      <w:pPr>
        <w:rPr>
          <w:rFonts w:ascii="Times New Roman" w:hAnsi="Times New Roman" w:cs="Times New Roman"/>
          <w:b/>
        </w:rPr>
      </w:pPr>
    </w:p>
    <w:p w14:paraId="63895012" w14:textId="77777777" w:rsidR="00BB0F5D" w:rsidRPr="00454861" w:rsidRDefault="00BB0F5D" w:rsidP="00C642FF">
      <w:pPr>
        <w:rPr>
          <w:rFonts w:ascii="Times New Roman" w:hAnsi="Times New Roman" w:cs="Times New Roman"/>
          <w:b/>
        </w:rPr>
      </w:pPr>
    </w:p>
    <w:tbl>
      <w:tblPr>
        <w:tblStyle w:val="Tamnatablicareetke5-isticanje1"/>
        <w:tblW w:w="0" w:type="auto"/>
        <w:tblInd w:w="0"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1980"/>
        <w:gridCol w:w="7082"/>
      </w:tblGrid>
      <w:tr w:rsidR="00BB0F5D" w:rsidRPr="00454861" w14:paraId="521DC21A" w14:textId="77777777" w:rsidTr="00371ED1">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right w:val="none" w:sz="0" w:space="0" w:color="auto"/>
            </w:tcBorders>
            <w:shd w:val="clear" w:color="auto" w:fill="auto"/>
            <w:hideMark/>
          </w:tcPr>
          <w:p w14:paraId="4D0F2C14" w14:textId="77777777" w:rsidR="00BB0F5D" w:rsidRPr="00454861" w:rsidRDefault="00BB0F5D" w:rsidP="00BB0F5D">
            <w:pPr>
              <w:rPr>
                <w:rFonts w:ascii="Times New Roman" w:hAnsi="Times New Roman" w:cs="Times New Roman"/>
                <w:color w:val="auto"/>
                <w:lang w:eastAsia="en-US"/>
              </w:rPr>
            </w:pPr>
            <w:r w:rsidRPr="00454861">
              <w:rPr>
                <w:rFonts w:ascii="Times New Roman" w:hAnsi="Times New Roman" w:cs="Times New Roman"/>
                <w:color w:val="auto"/>
                <w:lang w:eastAsia="en-US"/>
              </w:rPr>
              <w:t>AKTIVNOST</w:t>
            </w:r>
          </w:p>
        </w:tc>
        <w:tc>
          <w:tcPr>
            <w:tcW w:w="7082" w:type="dxa"/>
            <w:tcBorders>
              <w:top w:val="none" w:sz="0" w:space="0" w:color="auto"/>
              <w:left w:val="none" w:sz="0" w:space="0" w:color="auto"/>
              <w:right w:val="none" w:sz="0" w:space="0" w:color="auto"/>
            </w:tcBorders>
            <w:shd w:val="clear" w:color="auto" w:fill="auto"/>
            <w:hideMark/>
          </w:tcPr>
          <w:p w14:paraId="5A1AD301" w14:textId="678616D1" w:rsidR="00BB0F5D" w:rsidRPr="00454861" w:rsidRDefault="00833630" w:rsidP="00BB0F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eastAsia="en-US"/>
              </w:rPr>
            </w:pPr>
            <w:r w:rsidRPr="00454861">
              <w:rPr>
                <w:rFonts w:ascii="Times New Roman" w:hAnsi="Times New Roman" w:cs="Times New Roman"/>
                <w:color w:val="000000" w:themeColor="text1"/>
                <w:lang w:eastAsia="en-US"/>
              </w:rPr>
              <w:t>Svjetski dan osoba s Downovim sindromom</w:t>
            </w:r>
          </w:p>
        </w:tc>
      </w:tr>
      <w:tr w:rsidR="00BB0F5D" w:rsidRPr="00454861" w14:paraId="7B429868" w14:textId="77777777" w:rsidTr="00371ED1">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hideMark/>
          </w:tcPr>
          <w:p w14:paraId="5AAC3922" w14:textId="77777777" w:rsidR="00BB0F5D" w:rsidRPr="00454861" w:rsidRDefault="00BB0F5D" w:rsidP="00BB0F5D">
            <w:pPr>
              <w:rPr>
                <w:rFonts w:ascii="Times New Roman" w:hAnsi="Times New Roman" w:cs="Times New Roman"/>
                <w:color w:val="auto"/>
                <w:lang w:eastAsia="en-US"/>
              </w:rPr>
            </w:pPr>
            <w:r w:rsidRPr="00454861">
              <w:rPr>
                <w:rFonts w:ascii="Times New Roman" w:hAnsi="Times New Roman" w:cs="Times New Roman"/>
                <w:color w:val="auto"/>
                <w:lang w:eastAsia="en-US"/>
              </w:rPr>
              <w:t>Nositelj aktivnosti</w:t>
            </w:r>
          </w:p>
        </w:tc>
        <w:tc>
          <w:tcPr>
            <w:tcW w:w="7082" w:type="dxa"/>
            <w:shd w:val="clear" w:color="auto" w:fill="auto"/>
            <w:hideMark/>
          </w:tcPr>
          <w:p w14:paraId="1C18B774" w14:textId="72BF8047" w:rsidR="00BB0F5D" w:rsidRPr="00454861" w:rsidRDefault="006631E5" w:rsidP="00BB0F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454861">
              <w:rPr>
                <w:rFonts w:ascii="Times New Roman" w:hAnsi="Times New Roman" w:cs="Times New Roman"/>
                <w:lang w:eastAsia="en-US"/>
              </w:rPr>
              <w:t xml:space="preserve">Učiteljice </w:t>
            </w:r>
          </w:p>
        </w:tc>
      </w:tr>
      <w:tr w:rsidR="00BB0F5D" w:rsidRPr="00454861" w14:paraId="30B5D384" w14:textId="77777777" w:rsidTr="00371ED1">
        <w:trPr>
          <w:trHeight w:val="714"/>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hideMark/>
          </w:tcPr>
          <w:p w14:paraId="44DDC19F" w14:textId="77777777" w:rsidR="00BB0F5D" w:rsidRPr="00454861" w:rsidRDefault="00BB0F5D" w:rsidP="00BB0F5D">
            <w:pPr>
              <w:rPr>
                <w:rFonts w:ascii="Times New Roman" w:hAnsi="Times New Roman" w:cs="Times New Roman"/>
                <w:color w:val="auto"/>
                <w:lang w:eastAsia="en-US"/>
              </w:rPr>
            </w:pPr>
            <w:r w:rsidRPr="00454861">
              <w:rPr>
                <w:rFonts w:ascii="Times New Roman" w:hAnsi="Times New Roman" w:cs="Times New Roman"/>
                <w:color w:val="auto"/>
                <w:lang w:eastAsia="en-US"/>
              </w:rPr>
              <w:t>Planirani broj učenika(razred)</w:t>
            </w:r>
          </w:p>
        </w:tc>
        <w:tc>
          <w:tcPr>
            <w:tcW w:w="7082" w:type="dxa"/>
            <w:shd w:val="clear" w:color="auto" w:fill="auto"/>
            <w:hideMark/>
          </w:tcPr>
          <w:p w14:paraId="0A59C3B6" w14:textId="61F26980" w:rsidR="00BB0F5D" w:rsidRPr="00454861" w:rsidRDefault="006631E5" w:rsidP="00BB0F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454861">
              <w:rPr>
                <w:rFonts w:ascii="Times New Roman" w:hAnsi="Times New Roman" w:cs="Times New Roman"/>
                <w:lang w:eastAsia="en-US"/>
              </w:rPr>
              <w:t>1.-4. razred</w:t>
            </w:r>
          </w:p>
        </w:tc>
      </w:tr>
      <w:tr w:rsidR="00BB0F5D" w:rsidRPr="00454861" w14:paraId="6299467A" w14:textId="77777777" w:rsidTr="00371ED1">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hideMark/>
          </w:tcPr>
          <w:p w14:paraId="4A8043D9" w14:textId="77777777" w:rsidR="00BB0F5D" w:rsidRPr="00454861" w:rsidRDefault="00BB0F5D" w:rsidP="00BB0F5D">
            <w:pPr>
              <w:ind w:right="-108"/>
              <w:rPr>
                <w:rFonts w:ascii="Times New Roman" w:hAnsi="Times New Roman" w:cs="Times New Roman"/>
                <w:color w:val="auto"/>
                <w:lang w:eastAsia="en-US"/>
              </w:rPr>
            </w:pPr>
            <w:r w:rsidRPr="00454861">
              <w:rPr>
                <w:rFonts w:ascii="Times New Roman" w:hAnsi="Times New Roman" w:cs="Times New Roman"/>
                <w:color w:val="auto"/>
                <w:lang w:eastAsia="en-US"/>
              </w:rPr>
              <w:t>Planirani broj sati tjedno (godišnje)</w:t>
            </w:r>
          </w:p>
        </w:tc>
        <w:tc>
          <w:tcPr>
            <w:tcW w:w="7082" w:type="dxa"/>
            <w:shd w:val="clear" w:color="auto" w:fill="auto"/>
            <w:hideMark/>
          </w:tcPr>
          <w:p w14:paraId="35B7ADF4" w14:textId="77777777" w:rsidR="00BB0F5D" w:rsidRPr="00454861" w:rsidRDefault="00BB0F5D" w:rsidP="00BB0F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454861">
              <w:rPr>
                <w:rFonts w:ascii="Times New Roman" w:hAnsi="Times New Roman" w:cs="Times New Roman"/>
                <w:lang w:eastAsia="en-US"/>
              </w:rPr>
              <w:t>2</w:t>
            </w:r>
          </w:p>
        </w:tc>
      </w:tr>
      <w:tr w:rsidR="00BB0F5D" w:rsidRPr="00454861" w14:paraId="66312D1C" w14:textId="77777777" w:rsidTr="00371ED1">
        <w:trPr>
          <w:trHeight w:val="654"/>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hideMark/>
          </w:tcPr>
          <w:p w14:paraId="2D31922F" w14:textId="77777777" w:rsidR="00BB0F5D" w:rsidRPr="00454861" w:rsidRDefault="00BB0F5D" w:rsidP="00BB0F5D">
            <w:pPr>
              <w:rPr>
                <w:rFonts w:ascii="Times New Roman" w:hAnsi="Times New Roman" w:cs="Times New Roman"/>
                <w:color w:val="auto"/>
                <w:lang w:eastAsia="en-US"/>
              </w:rPr>
            </w:pPr>
            <w:r w:rsidRPr="00454861">
              <w:rPr>
                <w:rFonts w:ascii="Times New Roman" w:hAnsi="Times New Roman" w:cs="Times New Roman"/>
                <w:color w:val="auto"/>
                <w:lang w:eastAsia="en-US"/>
              </w:rPr>
              <w:t>Vremenski okviri aktivnosti</w:t>
            </w:r>
          </w:p>
        </w:tc>
        <w:tc>
          <w:tcPr>
            <w:tcW w:w="7082" w:type="dxa"/>
            <w:shd w:val="clear" w:color="auto" w:fill="auto"/>
            <w:hideMark/>
          </w:tcPr>
          <w:p w14:paraId="61C1E313" w14:textId="77777777" w:rsidR="00BB0F5D" w:rsidRPr="00FA71F4" w:rsidRDefault="00BB0F5D" w:rsidP="00BB0F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FA71F4">
              <w:rPr>
                <w:rFonts w:ascii="Times New Roman" w:hAnsi="Times New Roman" w:cs="Times New Roman"/>
                <w:lang w:eastAsia="en-US"/>
              </w:rPr>
              <w:t>21.ožujka</w:t>
            </w:r>
          </w:p>
        </w:tc>
      </w:tr>
      <w:tr w:rsidR="00BB0F5D" w:rsidRPr="00454861" w14:paraId="21C39570" w14:textId="77777777" w:rsidTr="00371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hideMark/>
          </w:tcPr>
          <w:p w14:paraId="079C89E1" w14:textId="77777777" w:rsidR="00BB0F5D" w:rsidRPr="00454861" w:rsidRDefault="00BB0F5D" w:rsidP="00BB0F5D">
            <w:pPr>
              <w:rPr>
                <w:rFonts w:ascii="Times New Roman" w:hAnsi="Times New Roman" w:cs="Times New Roman"/>
                <w:color w:val="auto"/>
                <w:lang w:eastAsia="en-US"/>
              </w:rPr>
            </w:pPr>
            <w:r w:rsidRPr="00454861">
              <w:rPr>
                <w:rFonts w:ascii="Times New Roman" w:hAnsi="Times New Roman" w:cs="Times New Roman"/>
                <w:color w:val="auto"/>
                <w:lang w:eastAsia="en-US"/>
              </w:rPr>
              <w:t>Cilj aktivnosti</w:t>
            </w:r>
          </w:p>
        </w:tc>
        <w:tc>
          <w:tcPr>
            <w:tcW w:w="7082" w:type="dxa"/>
            <w:shd w:val="clear" w:color="auto" w:fill="auto"/>
            <w:hideMark/>
          </w:tcPr>
          <w:p w14:paraId="1B623623" w14:textId="6F7D4929" w:rsidR="00BB0F5D" w:rsidRPr="00FA71F4" w:rsidRDefault="00BB0F5D" w:rsidP="00BB0F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FA71F4">
              <w:rPr>
                <w:rFonts w:ascii="Times New Roman" w:hAnsi="Times New Roman" w:cs="Times New Roman"/>
                <w:color w:val="000000"/>
                <w:shd w:val="clear" w:color="auto" w:fill="F2FCFC"/>
              </w:rPr>
              <w:t>Upo</w:t>
            </w:r>
            <w:r w:rsidR="00B553AB">
              <w:rPr>
                <w:rFonts w:ascii="Times New Roman" w:hAnsi="Times New Roman" w:cs="Times New Roman"/>
                <w:color w:val="000000"/>
                <w:shd w:val="clear" w:color="auto" w:fill="F2FCFC"/>
              </w:rPr>
              <w:t>znati učenike s ovim poteškoćama</w:t>
            </w:r>
            <w:r w:rsidRPr="00FA71F4">
              <w:rPr>
                <w:rFonts w:ascii="Times New Roman" w:hAnsi="Times New Roman" w:cs="Times New Roman"/>
                <w:color w:val="000000"/>
                <w:shd w:val="clear" w:color="auto" w:fill="F2FCFC"/>
              </w:rPr>
              <w:t xml:space="preserve"> i pri tomu  ih potaknuti za veće poštivanje prava ljudi s Downovim sindromom.</w:t>
            </w:r>
          </w:p>
        </w:tc>
      </w:tr>
      <w:tr w:rsidR="00BB0F5D" w:rsidRPr="00454861" w14:paraId="7B90B9D1" w14:textId="77777777" w:rsidTr="00371ED1">
        <w:trPr>
          <w:trHeight w:val="578"/>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hideMark/>
          </w:tcPr>
          <w:p w14:paraId="6748B06B" w14:textId="77777777" w:rsidR="00BB0F5D" w:rsidRPr="00454861" w:rsidRDefault="00BB0F5D" w:rsidP="00BB0F5D">
            <w:pPr>
              <w:rPr>
                <w:rFonts w:ascii="Times New Roman" w:hAnsi="Times New Roman" w:cs="Times New Roman"/>
                <w:color w:val="auto"/>
                <w:lang w:eastAsia="en-US"/>
              </w:rPr>
            </w:pPr>
            <w:r w:rsidRPr="00454861">
              <w:rPr>
                <w:rFonts w:ascii="Times New Roman" w:hAnsi="Times New Roman" w:cs="Times New Roman"/>
                <w:color w:val="auto"/>
                <w:lang w:eastAsia="en-US"/>
              </w:rPr>
              <w:t>Način realizacije aktivnosti</w:t>
            </w:r>
          </w:p>
        </w:tc>
        <w:tc>
          <w:tcPr>
            <w:tcW w:w="7082" w:type="dxa"/>
            <w:shd w:val="clear" w:color="auto" w:fill="auto"/>
            <w:hideMark/>
          </w:tcPr>
          <w:p w14:paraId="6AA4E4B1" w14:textId="77777777" w:rsidR="00BB0F5D" w:rsidRPr="00454861" w:rsidRDefault="00BB0F5D" w:rsidP="00C76194">
            <w:pPr>
              <w:pStyle w:val="Odlomakpopisa"/>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54861">
              <w:rPr>
                <w:rFonts w:ascii="Times New Roman" w:hAnsi="Times New Roman"/>
                <w:color w:val="000000" w:themeColor="text1"/>
                <w:shd w:val="clear" w:color="auto" w:fill="FFFFFF"/>
              </w:rPr>
              <w:t xml:space="preserve">Nošenje rasparenih, šarenih čarapa </w:t>
            </w:r>
          </w:p>
          <w:p w14:paraId="52E642C0" w14:textId="77777777" w:rsidR="00BB0F5D" w:rsidRPr="00454861" w:rsidRDefault="00BB0F5D" w:rsidP="00C76194">
            <w:pPr>
              <w:pStyle w:val="Odlomakpopisa"/>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54861">
              <w:rPr>
                <w:rFonts w:ascii="Times New Roman" w:hAnsi="Times New Roman"/>
                <w:color w:val="000000" w:themeColor="text1"/>
                <w:shd w:val="clear" w:color="auto" w:fill="FFFFFF"/>
              </w:rPr>
              <w:t>Razgovor o problemima s kojima se, osobe sa Downovim sindromom, susreću u svakodnevnom životu</w:t>
            </w:r>
          </w:p>
          <w:p w14:paraId="669BA188" w14:textId="77777777" w:rsidR="00BB0F5D" w:rsidRPr="00454861" w:rsidRDefault="00BB0F5D" w:rsidP="00C76194">
            <w:pPr>
              <w:pStyle w:val="Odlomakpopisa"/>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54861">
              <w:rPr>
                <w:rFonts w:ascii="Times New Roman" w:hAnsi="Times New Roman"/>
                <w:color w:val="000000" w:themeColor="text1"/>
                <w:shd w:val="clear" w:color="auto" w:fill="FFFFFF"/>
              </w:rPr>
              <w:t>Likovni radovi</w:t>
            </w:r>
          </w:p>
        </w:tc>
      </w:tr>
      <w:tr w:rsidR="00BB0F5D" w:rsidRPr="00454861" w14:paraId="65248108" w14:textId="77777777" w:rsidTr="00371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hideMark/>
          </w:tcPr>
          <w:p w14:paraId="7A3577D7" w14:textId="77777777" w:rsidR="00BB0F5D" w:rsidRPr="00454861" w:rsidRDefault="00BB0F5D" w:rsidP="00BB0F5D">
            <w:pPr>
              <w:rPr>
                <w:rFonts w:ascii="Times New Roman" w:hAnsi="Times New Roman" w:cs="Times New Roman"/>
                <w:color w:val="auto"/>
                <w:lang w:eastAsia="en-US"/>
              </w:rPr>
            </w:pPr>
            <w:r w:rsidRPr="00454861">
              <w:rPr>
                <w:rFonts w:ascii="Times New Roman" w:hAnsi="Times New Roman" w:cs="Times New Roman"/>
                <w:color w:val="auto"/>
                <w:lang w:eastAsia="en-US"/>
              </w:rPr>
              <w:t>Osnovna namjena aktivnosti</w:t>
            </w:r>
          </w:p>
        </w:tc>
        <w:tc>
          <w:tcPr>
            <w:tcW w:w="7082" w:type="dxa"/>
            <w:shd w:val="clear" w:color="auto" w:fill="auto"/>
            <w:hideMark/>
          </w:tcPr>
          <w:p w14:paraId="7043691D" w14:textId="77777777" w:rsidR="00BB0F5D" w:rsidRPr="00454861" w:rsidRDefault="00BB0F5D" w:rsidP="00C76194">
            <w:pPr>
              <w:pStyle w:val="Odlomakpopisa"/>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buđenje svijesti, razumijevanja, tolerancije, podrške i uvažavanje osoba s Downovim sindromam, a samim time poboljšanje njihova položaja u društvu i kvalitete života</w:t>
            </w:r>
          </w:p>
        </w:tc>
      </w:tr>
      <w:tr w:rsidR="00BB0F5D" w:rsidRPr="00454861" w14:paraId="504A8B1A" w14:textId="77777777" w:rsidTr="00371ED1">
        <w:trPr>
          <w:trHeight w:val="615"/>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hideMark/>
          </w:tcPr>
          <w:p w14:paraId="447707B7" w14:textId="77777777" w:rsidR="00BB0F5D" w:rsidRPr="00454861" w:rsidRDefault="00BB0F5D" w:rsidP="00BB0F5D">
            <w:pPr>
              <w:rPr>
                <w:rFonts w:ascii="Times New Roman" w:hAnsi="Times New Roman" w:cs="Times New Roman"/>
                <w:color w:val="auto"/>
                <w:lang w:eastAsia="en-US"/>
              </w:rPr>
            </w:pPr>
            <w:r w:rsidRPr="00454861">
              <w:rPr>
                <w:rFonts w:ascii="Times New Roman" w:hAnsi="Times New Roman" w:cs="Times New Roman"/>
                <w:color w:val="auto"/>
                <w:lang w:eastAsia="en-US"/>
              </w:rPr>
              <w:t>Troškovnik</w:t>
            </w:r>
          </w:p>
        </w:tc>
        <w:tc>
          <w:tcPr>
            <w:tcW w:w="7082" w:type="dxa"/>
            <w:shd w:val="clear" w:color="auto" w:fill="auto"/>
            <w:hideMark/>
          </w:tcPr>
          <w:p w14:paraId="256FE255" w14:textId="77777777" w:rsidR="00BB0F5D" w:rsidRPr="00454861" w:rsidRDefault="00BB0F5D" w:rsidP="00BB0F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4861">
              <w:rPr>
                <w:rFonts w:ascii="Times New Roman" w:hAnsi="Times New Roman" w:cs="Times New Roman"/>
              </w:rPr>
              <w:t>------</w:t>
            </w:r>
          </w:p>
        </w:tc>
      </w:tr>
      <w:tr w:rsidR="00BB0F5D" w:rsidRPr="00454861" w14:paraId="11B52969" w14:textId="77777777" w:rsidTr="00371ED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bottom w:val="none" w:sz="0" w:space="0" w:color="auto"/>
            </w:tcBorders>
            <w:shd w:val="clear" w:color="auto" w:fill="auto"/>
            <w:hideMark/>
          </w:tcPr>
          <w:p w14:paraId="56C75570" w14:textId="77777777" w:rsidR="00BB0F5D" w:rsidRPr="00454861" w:rsidRDefault="00BB0F5D" w:rsidP="00BB0F5D">
            <w:pPr>
              <w:rPr>
                <w:rFonts w:ascii="Times New Roman" w:hAnsi="Times New Roman" w:cs="Times New Roman"/>
                <w:color w:val="auto"/>
                <w:lang w:eastAsia="en-US"/>
              </w:rPr>
            </w:pPr>
            <w:r w:rsidRPr="00454861">
              <w:rPr>
                <w:rFonts w:ascii="Times New Roman" w:hAnsi="Times New Roman" w:cs="Times New Roman"/>
                <w:color w:val="auto"/>
                <w:lang w:eastAsia="en-US"/>
              </w:rPr>
              <w:t>Način vrednovanja aktivnosti</w:t>
            </w:r>
          </w:p>
        </w:tc>
        <w:tc>
          <w:tcPr>
            <w:tcW w:w="7082" w:type="dxa"/>
            <w:shd w:val="clear" w:color="auto" w:fill="auto"/>
            <w:hideMark/>
          </w:tcPr>
          <w:p w14:paraId="3825803B" w14:textId="77777777" w:rsidR="00BB0F5D" w:rsidRPr="00454861" w:rsidRDefault="00BB0F5D" w:rsidP="00BB0F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454861">
              <w:rPr>
                <w:rFonts w:ascii="Times New Roman" w:hAnsi="Times New Roman" w:cs="Times New Roman"/>
                <w:lang w:eastAsia="en-US"/>
              </w:rPr>
              <w:t>Vrednovanje likovnih radova</w:t>
            </w:r>
          </w:p>
        </w:tc>
      </w:tr>
    </w:tbl>
    <w:p w14:paraId="0FCD90AE" w14:textId="00867DF0" w:rsidR="00BB0F5D" w:rsidRPr="00454861" w:rsidRDefault="00BB0F5D" w:rsidP="00C642FF">
      <w:pPr>
        <w:rPr>
          <w:rFonts w:ascii="Times New Roman" w:hAnsi="Times New Roman" w:cs="Times New Roman"/>
          <w:b/>
        </w:rPr>
      </w:pPr>
    </w:p>
    <w:p w14:paraId="20A3B3DA" w14:textId="27D12E52" w:rsidR="007B0F25" w:rsidRPr="00454861" w:rsidRDefault="007B0F25" w:rsidP="00F60C35">
      <w:pPr>
        <w:spacing w:line="360" w:lineRule="auto"/>
        <w:rPr>
          <w:rFonts w:ascii="Times New Roman" w:hAnsi="Times New Roman" w:cs="Times New Roman"/>
          <w:b/>
        </w:rPr>
      </w:pPr>
    </w:p>
    <w:p w14:paraId="1EEAD7FB" w14:textId="0EC99DD6" w:rsidR="006B1FA3" w:rsidRPr="00454861" w:rsidRDefault="006B1FA3" w:rsidP="00F60C35">
      <w:pPr>
        <w:spacing w:line="360" w:lineRule="auto"/>
        <w:rPr>
          <w:rFonts w:ascii="Times New Roman" w:hAnsi="Times New Roman" w:cs="Times New Roman"/>
          <w:b/>
        </w:rPr>
      </w:pPr>
    </w:p>
    <w:p w14:paraId="67B8D1BD" w14:textId="47BA479A" w:rsidR="006B1FA3" w:rsidRPr="00454861" w:rsidRDefault="006B1FA3" w:rsidP="00F60C35">
      <w:pPr>
        <w:spacing w:line="360" w:lineRule="auto"/>
        <w:rPr>
          <w:rFonts w:ascii="Times New Roman" w:hAnsi="Times New Roman" w:cs="Times New Roman"/>
          <w:b/>
        </w:rPr>
      </w:pPr>
    </w:p>
    <w:p w14:paraId="5059B2B7" w14:textId="77777777" w:rsidR="006B1FA3" w:rsidRPr="00454861" w:rsidRDefault="006B1FA3" w:rsidP="00F60C35">
      <w:pPr>
        <w:spacing w:line="360" w:lineRule="auto"/>
        <w:rPr>
          <w:rFonts w:ascii="Times New Roman" w:hAnsi="Times New Roman" w:cs="Times New Roman"/>
          <w:b/>
        </w:rPr>
      </w:pPr>
    </w:p>
    <w:tbl>
      <w:tblPr>
        <w:tblStyle w:val="Tamnatablicareetke5-isticanje1"/>
        <w:tblW w:w="9351" w:type="dxa"/>
        <w:tblInd w:w="0"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264"/>
        <w:gridCol w:w="7087"/>
      </w:tblGrid>
      <w:tr w:rsidR="002436EE" w:rsidRPr="00454861" w14:paraId="1BBAA2AF" w14:textId="77777777" w:rsidTr="00371ED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4" w:type="dxa"/>
            <w:tcBorders>
              <w:top w:val="none" w:sz="0" w:space="0" w:color="auto"/>
              <w:left w:val="none" w:sz="0" w:space="0" w:color="auto"/>
              <w:right w:val="none" w:sz="0" w:space="0" w:color="auto"/>
            </w:tcBorders>
            <w:shd w:val="clear" w:color="auto" w:fill="auto"/>
            <w:hideMark/>
          </w:tcPr>
          <w:p w14:paraId="433777A7"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 xml:space="preserve">AKTIVNOST </w:t>
            </w:r>
          </w:p>
        </w:tc>
        <w:tc>
          <w:tcPr>
            <w:tcW w:w="7087" w:type="dxa"/>
            <w:tcBorders>
              <w:top w:val="none" w:sz="0" w:space="0" w:color="auto"/>
              <w:left w:val="none" w:sz="0" w:space="0" w:color="auto"/>
              <w:right w:val="none" w:sz="0" w:space="0" w:color="auto"/>
            </w:tcBorders>
            <w:shd w:val="clear" w:color="auto" w:fill="auto"/>
            <w:hideMark/>
          </w:tcPr>
          <w:p w14:paraId="41F62A1E" w14:textId="77777777" w:rsidR="002436EE" w:rsidRPr="00454861" w:rsidRDefault="002436EE" w:rsidP="00F60C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454861">
              <w:rPr>
                <w:rFonts w:ascii="Times New Roman" w:hAnsi="Times New Roman" w:cs="Times New Roman"/>
                <w:color w:val="auto"/>
                <w:lang w:eastAsia="en-US"/>
              </w:rPr>
              <w:t>Poklade / maškare</w:t>
            </w:r>
          </w:p>
        </w:tc>
      </w:tr>
      <w:tr w:rsidR="002436EE" w:rsidRPr="00454861" w14:paraId="6D161EC8" w14:textId="77777777" w:rsidTr="00371ED1">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61FFC89F"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Nositelj aktivnosti</w:t>
            </w:r>
          </w:p>
        </w:tc>
        <w:tc>
          <w:tcPr>
            <w:tcW w:w="7087" w:type="dxa"/>
            <w:shd w:val="clear" w:color="auto" w:fill="auto"/>
            <w:hideMark/>
          </w:tcPr>
          <w:p w14:paraId="2CC06CAE" w14:textId="77777777" w:rsidR="002436EE" w:rsidRPr="00454861" w:rsidRDefault="002436EE" w:rsidP="00F60C35">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454861">
              <w:rPr>
                <w:rFonts w:ascii="Times New Roman" w:hAnsi="Times New Roman" w:cs="Times New Roman"/>
                <w:lang w:eastAsia="en-US"/>
              </w:rPr>
              <w:t>Učiteljice razredne nastave OŠ Dalj</w:t>
            </w:r>
          </w:p>
        </w:tc>
      </w:tr>
      <w:tr w:rsidR="002436EE" w:rsidRPr="00454861" w14:paraId="759124F1" w14:textId="77777777" w:rsidTr="00371ED1">
        <w:trPr>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04A7DB1E"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Planirani broj učenika(razred)</w:t>
            </w:r>
          </w:p>
        </w:tc>
        <w:tc>
          <w:tcPr>
            <w:tcW w:w="7087" w:type="dxa"/>
            <w:shd w:val="clear" w:color="auto" w:fill="auto"/>
            <w:hideMark/>
          </w:tcPr>
          <w:p w14:paraId="368DB623" w14:textId="77777777" w:rsidR="002436EE" w:rsidRPr="00454861" w:rsidRDefault="002436EE"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454861">
              <w:rPr>
                <w:rFonts w:ascii="Times New Roman" w:hAnsi="Times New Roman" w:cs="Times New Roman"/>
                <w:lang w:eastAsia="en-US"/>
              </w:rPr>
              <w:t>Svi razredi razredne nastave OŠ Dalj</w:t>
            </w:r>
          </w:p>
        </w:tc>
      </w:tr>
      <w:tr w:rsidR="002436EE" w:rsidRPr="00454861" w14:paraId="2CA17C98" w14:textId="77777777" w:rsidTr="00371ED1">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5C4335A6" w14:textId="77777777" w:rsidR="002436EE" w:rsidRPr="00454861" w:rsidRDefault="002436EE" w:rsidP="00F60C35">
            <w:pPr>
              <w:spacing w:line="360" w:lineRule="auto"/>
              <w:rPr>
                <w:rFonts w:ascii="Times New Roman" w:hAnsi="Times New Roman" w:cs="Times New Roman"/>
                <w:lang w:eastAsia="en-US"/>
              </w:rPr>
            </w:pPr>
            <w:r w:rsidRPr="00454861">
              <w:rPr>
                <w:rFonts w:ascii="Times New Roman" w:hAnsi="Times New Roman" w:cs="Times New Roman"/>
                <w:color w:val="auto"/>
                <w:lang w:eastAsia="en-US"/>
              </w:rPr>
              <w:t>Planirani broj sati tjedno (godišnje)</w:t>
            </w:r>
          </w:p>
        </w:tc>
        <w:tc>
          <w:tcPr>
            <w:tcW w:w="7087" w:type="dxa"/>
            <w:shd w:val="clear" w:color="auto" w:fill="auto"/>
            <w:hideMark/>
          </w:tcPr>
          <w:p w14:paraId="196E0423" w14:textId="77777777" w:rsidR="002436EE" w:rsidRPr="00454861" w:rsidRDefault="002436EE" w:rsidP="002732C9">
            <w:pPr>
              <w:pStyle w:val="Odlomakpopisa"/>
              <w:numPr>
                <w:ilvl w:val="0"/>
                <w:numId w:val="9"/>
              </w:num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Jedan dan ( 5 – 6h )</w:t>
            </w:r>
          </w:p>
        </w:tc>
      </w:tr>
      <w:tr w:rsidR="002436EE" w:rsidRPr="00454861" w14:paraId="2DAF2F30" w14:textId="77777777" w:rsidTr="00371ED1">
        <w:trPr>
          <w:trHeight w:val="65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4A35B0CE"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Vremenski okviri aktivnosti</w:t>
            </w:r>
          </w:p>
        </w:tc>
        <w:tc>
          <w:tcPr>
            <w:tcW w:w="7087" w:type="dxa"/>
            <w:shd w:val="clear" w:color="auto" w:fill="auto"/>
            <w:hideMark/>
          </w:tcPr>
          <w:p w14:paraId="08CCA3A9" w14:textId="0C5A4F7D" w:rsidR="002436EE" w:rsidRPr="00454861" w:rsidRDefault="006B1FA3" w:rsidP="00C76194">
            <w:pPr>
              <w:pStyle w:val="Odlomakpopisa"/>
              <w:numPr>
                <w:ilvl w:val="0"/>
                <w:numId w:val="7"/>
              </w:numPr>
              <w:spacing w:before="120" w:after="120" w:line="360" w:lineRule="auto"/>
              <w:ind w:left="714" w:hanging="357"/>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54861">
              <w:rPr>
                <w:rFonts w:ascii="Times New Roman" w:hAnsi="Times New Roman"/>
              </w:rPr>
              <w:t>Veljača 2024</w:t>
            </w:r>
            <w:r w:rsidR="002436EE" w:rsidRPr="00454861">
              <w:rPr>
                <w:rFonts w:ascii="Times New Roman" w:hAnsi="Times New Roman"/>
              </w:rPr>
              <w:t>.</w:t>
            </w:r>
          </w:p>
        </w:tc>
      </w:tr>
      <w:tr w:rsidR="002436EE" w:rsidRPr="00454861" w14:paraId="6E85A66E" w14:textId="77777777" w:rsidTr="00371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34B1FF08"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Cilj aktivnosti</w:t>
            </w:r>
          </w:p>
        </w:tc>
        <w:tc>
          <w:tcPr>
            <w:tcW w:w="7087" w:type="dxa"/>
            <w:shd w:val="clear" w:color="auto" w:fill="auto"/>
            <w:hideMark/>
          </w:tcPr>
          <w:p w14:paraId="2B91B165" w14:textId="77777777" w:rsidR="002436EE" w:rsidRPr="00454861" w:rsidRDefault="002436EE" w:rsidP="00C76194">
            <w:pPr>
              <w:pStyle w:val="Odlomakpopisa"/>
              <w:numPr>
                <w:ilvl w:val="0"/>
                <w:numId w:val="7"/>
              </w:num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 xml:space="preserve">Tematski obilježiti poklade </w:t>
            </w:r>
          </w:p>
          <w:p w14:paraId="0F4F4137" w14:textId="77777777" w:rsidR="002436EE" w:rsidRPr="00454861" w:rsidRDefault="002436EE" w:rsidP="00C76194">
            <w:pPr>
              <w:pStyle w:val="Odlomakpopisa"/>
              <w:numPr>
                <w:ilvl w:val="0"/>
                <w:numId w:val="7"/>
              </w:num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poticati maštu i kreativnost učenika</w:t>
            </w:r>
          </w:p>
        </w:tc>
      </w:tr>
      <w:tr w:rsidR="002436EE" w:rsidRPr="00454861" w14:paraId="3E68B914" w14:textId="77777777" w:rsidTr="00371ED1">
        <w:trPr>
          <w:trHeight w:val="578"/>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184EC6CB"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Način realizacije aktivnosti</w:t>
            </w:r>
          </w:p>
        </w:tc>
        <w:tc>
          <w:tcPr>
            <w:tcW w:w="7087" w:type="dxa"/>
            <w:shd w:val="clear" w:color="auto" w:fill="auto"/>
            <w:hideMark/>
          </w:tcPr>
          <w:p w14:paraId="212D24E7" w14:textId="77777777" w:rsidR="002436EE" w:rsidRPr="00454861" w:rsidRDefault="002436EE" w:rsidP="00C76194">
            <w:pPr>
              <w:pStyle w:val="Odlomakpopisa"/>
              <w:numPr>
                <w:ilvl w:val="0"/>
                <w:numId w:val="6"/>
              </w:num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54861">
              <w:rPr>
                <w:rFonts w:ascii="Times New Roman" w:hAnsi="Times New Roman"/>
              </w:rPr>
              <w:t>Učenici  razreda će se kroz sate izvanastavnih aktivnosti  upoznati sa temom mačkara, poklada, a nakon toga zajedno sa roditeljima izradit će se maske za cijeli razred.</w:t>
            </w:r>
          </w:p>
          <w:p w14:paraId="5BED6C83" w14:textId="77777777" w:rsidR="002436EE" w:rsidRPr="00454861" w:rsidRDefault="002436EE" w:rsidP="00C76194">
            <w:pPr>
              <w:pStyle w:val="Odlomakpopisa"/>
              <w:numPr>
                <w:ilvl w:val="0"/>
                <w:numId w:val="6"/>
              </w:num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54861">
              <w:rPr>
                <w:rFonts w:ascii="Times New Roman" w:hAnsi="Times New Roman"/>
              </w:rPr>
              <w:t>Razredi će na dan maškara svoje maske pokazati široj zajednici šetnjom kroz selo.</w:t>
            </w:r>
          </w:p>
        </w:tc>
      </w:tr>
      <w:tr w:rsidR="002436EE" w:rsidRPr="00454861" w14:paraId="6107B541" w14:textId="77777777" w:rsidTr="00371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529105C9"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Osnovna namjena aktivnosti</w:t>
            </w:r>
          </w:p>
        </w:tc>
        <w:tc>
          <w:tcPr>
            <w:tcW w:w="7087" w:type="dxa"/>
            <w:shd w:val="clear" w:color="auto" w:fill="auto"/>
            <w:hideMark/>
          </w:tcPr>
          <w:p w14:paraId="2097E1D6" w14:textId="77777777" w:rsidR="002436EE" w:rsidRPr="00454861" w:rsidRDefault="002436EE" w:rsidP="00C76194">
            <w:pPr>
              <w:pStyle w:val="Odlomakpopisa"/>
              <w:numPr>
                <w:ilvl w:val="0"/>
                <w:numId w:val="5"/>
              </w:num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Poticati učenike na razmišljanje o lijepom načinu ponašanja, prijateljstvu , zajedništvu i dijeljenju.</w:t>
            </w:r>
          </w:p>
          <w:p w14:paraId="7DBFA535" w14:textId="77777777" w:rsidR="002436EE" w:rsidRPr="00454861" w:rsidRDefault="002436EE" w:rsidP="00C76194">
            <w:pPr>
              <w:pStyle w:val="Odlomakpopisa"/>
              <w:numPr>
                <w:ilvl w:val="0"/>
                <w:numId w:val="5"/>
              </w:num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 xml:space="preserve">Njegovati narodne običaje </w:t>
            </w:r>
          </w:p>
          <w:p w14:paraId="3C31D39F" w14:textId="77777777" w:rsidR="002436EE" w:rsidRPr="00454861" w:rsidRDefault="002436EE" w:rsidP="00C76194">
            <w:pPr>
              <w:pStyle w:val="Odlomakpopisa"/>
              <w:numPr>
                <w:ilvl w:val="0"/>
                <w:numId w:val="5"/>
              </w:num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Razvijati govornu kulturu i suradnju s roditeljima</w:t>
            </w:r>
          </w:p>
          <w:p w14:paraId="5E904DDB" w14:textId="77777777" w:rsidR="002436EE" w:rsidRPr="00454861" w:rsidRDefault="002436EE" w:rsidP="00C76194">
            <w:pPr>
              <w:pStyle w:val="Odlomakpopisa"/>
              <w:numPr>
                <w:ilvl w:val="0"/>
                <w:numId w:val="5"/>
              </w:num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Stvarati veselo ozračje u razredu.</w:t>
            </w:r>
          </w:p>
        </w:tc>
      </w:tr>
      <w:tr w:rsidR="002436EE" w:rsidRPr="00454861" w14:paraId="61E79F5D" w14:textId="77777777" w:rsidTr="00371ED1">
        <w:trPr>
          <w:trHeight w:val="615"/>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7FC171A0"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Troškovnik</w:t>
            </w:r>
          </w:p>
        </w:tc>
        <w:tc>
          <w:tcPr>
            <w:tcW w:w="7087" w:type="dxa"/>
            <w:shd w:val="clear" w:color="auto" w:fill="auto"/>
            <w:hideMark/>
          </w:tcPr>
          <w:p w14:paraId="3B31005C" w14:textId="77777777" w:rsidR="002436EE" w:rsidRPr="00454861" w:rsidRDefault="002547CC" w:rsidP="00C76194">
            <w:pPr>
              <w:pStyle w:val="Odlomakpopisa"/>
              <w:numPr>
                <w:ilvl w:val="0"/>
                <w:numId w:val="5"/>
              </w:num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54861">
              <w:rPr>
                <w:rFonts w:ascii="Times New Roman" w:hAnsi="Times New Roman"/>
              </w:rPr>
              <w:t>R</w:t>
            </w:r>
            <w:r w:rsidR="002436EE" w:rsidRPr="00454861">
              <w:rPr>
                <w:rFonts w:ascii="Times New Roman" w:hAnsi="Times New Roman"/>
              </w:rPr>
              <w:t>oditelji</w:t>
            </w:r>
          </w:p>
        </w:tc>
      </w:tr>
      <w:tr w:rsidR="002436EE" w:rsidRPr="00454861" w14:paraId="3FF8795D" w14:textId="77777777" w:rsidTr="00371ED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bottom w:val="none" w:sz="0" w:space="0" w:color="auto"/>
            </w:tcBorders>
            <w:shd w:val="clear" w:color="auto" w:fill="auto"/>
            <w:hideMark/>
          </w:tcPr>
          <w:p w14:paraId="0DD999BD"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Način vrednovanja aktivnosti</w:t>
            </w:r>
          </w:p>
        </w:tc>
        <w:tc>
          <w:tcPr>
            <w:tcW w:w="7087" w:type="dxa"/>
            <w:shd w:val="clear" w:color="auto" w:fill="auto"/>
            <w:hideMark/>
          </w:tcPr>
          <w:p w14:paraId="6FEBB12A" w14:textId="77777777" w:rsidR="002436EE" w:rsidRPr="00454861" w:rsidRDefault="002436EE" w:rsidP="00C76194">
            <w:pPr>
              <w:pStyle w:val="Odlomakpopisa"/>
              <w:numPr>
                <w:ilvl w:val="0"/>
                <w:numId w:val="4"/>
              </w:num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 xml:space="preserve">Nakon poklada na satovima u razredu analizirat ćemo taj dan i što nam se najviše svidjelo </w:t>
            </w:r>
          </w:p>
        </w:tc>
      </w:tr>
    </w:tbl>
    <w:p w14:paraId="3C864E92" w14:textId="77777777" w:rsidR="002436EE" w:rsidRPr="00454861" w:rsidRDefault="002436EE" w:rsidP="00F60C35">
      <w:pPr>
        <w:spacing w:line="360" w:lineRule="auto"/>
        <w:rPr>
          <w:rFonts w:ascii="Times New Roman" w:hAnsi="Times New Roman" w:cs="Times New Roman"/>
          <w:b/>
        </w:rPr>
      </w:pPr>
    </w:p>
    <w:p w14:paraId="0781081E" w14:textId="3C3E4CEE" w:rsidR="002436EE" w:rsidRPr="00454861" w:rsidRDefault="002436EE" w:rsidP="00F60C35">
      <w:pPr>
        <w:spacing w:line="360" w:lineRule="auto"/>
        <w:rPr>
          <w:rFonts w:ascii="Times New Roman" w:hAnsi="Times New Roman" w:cs="Times New Roman"/>
          <w:b/>
        </w:rPr>
      </w:pPr>
    </w:p>
    <w:p w14:paraId="3D1A16B6" w14:textId="36B7C610" w:rsidR="006B1FA3" w:rsidRPr="00454861" w:rsidRDefault="006B1FA3" w:rsidP="00F60C35">
      <w:pPr>
        <w:spacing w:line="360" w:lineRule="auto"/>
        <w:rPr>
          <w:rFonts w:ascii="Times New Roman" w:hAnsi="Times New Roman" w:cs="Times New Roman"/>
          <w:b/>
        </w:rPr>
      </w:pPr>
    </w:p>
    <w:p w14:paraId="43362885" w14:textId="77777777" w:rsidR="006B1FA3" w:rsidRPr="00454861" w:rsidRDefault="006B1FA3" w:rsidP="00F60C35">
      <w:pPr>
        <w:spacing w:line="360" w:lineRule="auto"/>
        <w:rPr>
          <w:rFonts w:ascii="Times New Roman" w:hAnsi="Times New Roman" w:cs="Times New Roman"/>
          <w:b/>
        </w:rPr>
      </w:pPr>
    </w:p>
    <w:p w14:paraId="7C211F8A" w14:textId="77777777" w:rsidR="002436EE" w:rsidRPr="00454861" w:rsidRDefault="002436EE" w:rsidP="00F60C35">
      <w:pPr>
        <w:spacing w:line="360" w:lineRule="auto"/>
        <w:rPr>
          <w:rFonts w:ascii="Times New Roman" w:hAnsi="Times New Roman" w:cs="Times New Roman"/>
          <w:b/>
        </w:rPr>
      </w:pPr>
    </w:p>
    <w:tbl>
      <w:tblPr>
        <w:tblStyle w:val="Tamnatablicareetke5-isticanje1"/>
        <w:tblW w:w="9351" w:type="dxa"/>
        <w:tblInd w:w="0"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264"/>
        <w:gridCol w:w="7087"/>
      </w:tblGrid>
      <w:tr w:rsidR="002436EE" w:rsidRPr="00454861" w14:paraId="40223D56" w14:textId="77777777" w:rsidTr="00371ED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4" w:type="dxa"/>
            <w:tcBorders>
              <w:top w:val="none" w:sz="0" w:space="0" w:color="auto"/>
              <w:left w:val="none" w:sz="0" w:space="0" w:color="auto"/>
              <w:right w:val="none" w:sz="0" w:space="0" w:color="auto"/>
            </w:tcBorders>
            <w:shd w:val="clear" w:color="auto" w:fill="auto"/>
            <w:hideMark/>
          </w:tcPr>
          <w:p w14:paraId="1DC3FDA0"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 xml:space="preserve">AKTIVNOST </w:t>
            </w:r>
          </w:p>
        </w:tc>
        <w:tc>
          <w:tcPr>
            <w:tcW w:w="7087" w:type="dxa"/>
            <w:tcBorders>
              <w:top w:val="none" w:sz="0" w:space="0" w:color="auto"/>
              <w:left w:val="none" w:sz="0" w:space="0" w:color="auto"/>
              <w:right w:val="none" w:sz="0" w:space="0" w:color="auto"/>
            </w:tcBorders>
            <w:shd w:val="clear" w:color="auto" w:fill="auto"/>
            <w:hideMark/>
          </w:tcPr>
          <w:p w14:paraId="02E5ACC9" w14:textId="77777777" w:rsidR="002436EE" w:rsidRPr="00454861" w:rsidRDefault="002436EE" w:rsidP="00F60C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454861">
              <w:rPr>
                <w:rFonts w:ascii="Times New Roman" w:hAnsi="Times New Roman" w:cs="Times New Roman"/>
                <w:color w:val="auto"/>
                <w:lang w:eastAsia="en-US"/>
              </w:rPr>
              <w:t>Dan sporta</w:t>
            </w:r>
          </w:p>
        </w:tc>
      </w:tr>
      <w:tr w:rsidR="002436EE" w:rsidRPr="00454861" w14:paraId="1B07B606" w14:textId="77777777" w:rsidTr="00371ED1">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7C97ED6C"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Nositelj aktivnosti</w:t>
            </w:r>
          </w:p>
        </w:tc>
        <w:tc>
          <w:tcPr>
            <w:tcW w:w="7087" w:type="dxa"/>
            <w:shd w:val="clear" w:color="auto" w:fill="auto"/>
            <w:hideMark/>
          </w:tcPr>
          <w:p w14:paraId="6B7C4FA1" w14:textId="77777777" w:rsidR="002436EE" w:rsidRPr="00454861" w:rsidRDefault="002436EE" w:rsidP="00F60C35">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rPr>
            </w:pPr>
            <w:r w:rsidRPr="00454861">
              <w:rPr>
                <w:rFonts w:ascii="Times New Roman" w:eastAsia="Times New Roman" w:hAnsi="Times New Roman" w:cs="Times New Roman"/>
                <w:color w:val="000000"/>
                <w:lang w:eastAsia="en-US"/>
              </w:rPr>
              <w:t>Učenice i učenici svih razreda te učiteljice i nastavnici (sudjelovanje u različitim sportovima po želji učenika) stručni suradnici, ravnatelj</w:t>
            </w:r>
          </w:p>
        </w:tc>
      </w:tr>
      <w:tr w:rsidR="002436EE" w:rsidRPr="00454861" w14:paraId="15D3FFA8" w14:textId="77777777" w:rsidTr="00371ED1">
        <w:trPr>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11DEB244"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Planirani broj učenika(razred)</w:t>
            </w:r>
          </w:p>
        </w:tc>
        <w:tc>
          <w:tcPr>
            <w:tcW w:w="7087" w:type="dxa"/>
            <w:shd w:val="clear" w:color="auto" w:fill="auto"/>
            <w:hideMark/>
          </w:tcPr>
          <w:p w14:paraId="27698304" w14:textId="77777777" w:rsidR="002436EE" w:rsidRPr="00454861" w:rsidRDefault="002436EE"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rPr>
            </w:pPr>
            <w:r w:rsidRPr="00454861">
              <w:rPr>
                <w:rFonts w:ascii="Times New Roman" w:eastAsia="Times New Roman" w:hAnsi="Times New Roman" w:cs="Times New Roman"/>
                <w:color w:val="000000"/>
                <w:lang w:eastAsia="en-US"/>
              </w:rPr>
              <w:t>Cijela škola</w:t>
            </w:r>
          </w:p>
        </w:tc>
      </w:tr>
      <w:tr w:rsidR="002436EE" w:rsidRPr="00454861" w14:paraId="16D88A47" w14:textId="77777777" w:rsidTr="00371ED1">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01038349" w14:textId="77777777" w:rsidR="002436EE" w:rsidRPr="00454861" w:rsidRDefault="002436EE" w:rsidP="00F60C35">
            <w:pPr>
              <w:spacing w:line="360" w:lineRule="auto"/>
              <w:rPr>
                <w:rFonts w:ascii="Times New Roman" w:hAnsi="Times New Roman" w:cs="Times New Roman"/>
                <w:lang w:eastAsia="en-US"/>
              </w:rPr>
            </w:pPr>
            <w:r w:rsidRPr="00454861">
              <w:rPr>
                <w:rFonts w:ascii="Times New Roman" w:hAnsi="Times New Roman" w:cs="Times New Roman"/>
                <w:color w:val="auto"/>
                <w:lang w:eastAsia="en-US"/>
              </w:rPr>
              <w:t>Planirani broj sati tjedno ( godišnje)</w:t>
            </w:r>
          </w:p>
        </w:tc>
        <w:tc>
          <w:tcPr>
            <w:tcW w:w="7087" w:type="dxa"/>
            <w:shd w:val="clear" w:color="auto" w:fill="auto"/>
            <w:hideMark/>
          </w:tcPr>
          <w:p w14:paraId="7ED04448" w14:textId="77777777" w:rsidR="002436EE" w:rsidRPr="00454861" w:rsidRDefault="002436EE" w:rsidP="00F60C35">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US"/>
              </w:rPr>
            </w:pPr>
            <w:r w:rsidRPr="00454861">
              <w:rPr>
                <w:rFonts w:ascii="Times New Roman" w:eastAsia="Times New Roman" w:hAnsi="Times New Roman" w:cs="Times New Roman"/>
                <w:color w:val="000000"/>
                <w:lang w:eastAsia="en-US"/>
              </w:rPr>
              <w:t xml:space="preserve"> -</w:t>
            </w:r>
          </w:p>
        </w:tc>
      </w:tr>
      <w:tr w:rsidR="002436EE" w:rsidRPr="00454861" w14:paraId="43B516CD" w14:textId="77777777" w:rsidTr="00371ED1">
        <w:trPr>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0C3D7813" w14:textId="77777777" w:rsidR="002436EE" w:rsidRPr="00454861" w:rsidRDefault="002436EE" w:rsidP="00F60C35">
            <w:pPr>
              <w:spacing w:line="360" w:lineRule="auto"/>
              <w:rPr>
                <w:rFonts w:ascii="Times New Roman" w:hAnsi="Times New Roman" w:cs="Times New Roman"/>
                <w:lang w:eastAsia="en-US"/>
              </w:rPr>
            </w:pPr>
            <w:r w:rsidRPr="00454861">
              <w:rPr>
                <w:rFonts w:ascii="Times New Roman" w:hAnsi="Times New Roman" w:cs="Times New Roman"/>
                <w:color w:val="auto"/>
                <w:lang w:eastAsia="en-US"/>
              </w:rPr>
              <w:t>Vremenski okviri aktivnosti</w:t>
            </w:r>
          </w:p>
        </w:tc>
        <w:tc>
          <w:tcPr>
            <w:tcW w:w="7087" w:type="dxa"/>
            <w:shd w:val="clear" w:color="auto" w:fill="auto"/>
            <w:hideMark/>
          </w:tcPr>
          <w:p w14:paraId="2D341FCF" w14:textId="57BCA927" w:rsidR="002436EE" w:rsidRPr="00454861" w:rsidRDefault="002436EE" w:rsidP="004B4CD3">
            <w:pPr>
              <w:spacing w:after="120" w:line="3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US"/>
              </w:rPr>
            </w:pPr>
            <w:r w:rsidRPr="00454861">
              <w:rPr>
                <w:rFonts w:ascii="Times New Roman" w:eastAsia="Times New Roman" w:hAnsi="Times New Roman" w:cs="Times New Roman"/>
                <w:color w:val="000000"/>
                <w:lang w:eastAsia="en-US"/>
              </w:rPr>
              <w:t>Dan sporta</w:t>
            </w:r>
            <w:r w:rsidR="004B4CD3" w:rsidRPr="00454861">
              <w:rPr>
                <w:rFonts w:ascii="Times New Roman" w:eastAsia="Times New Roman" w:hAnsi="Times New Roman" w:cs="Times New Roman"/>
                <w:color w:val="000000"/>
                <w:lang w:eastAsia="en-US"/>
              </w:rPr>
              <w:t>.</w:t>
            </w:r>
          </w:p>
        </w:tc>
      </w:tr>
      <w:tr w:rsidR="002436EE" w:rsidRPr="00454861" w14:paraId="42D5B761" w14:textId="77777777" w:rsidTr="00371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15387EB5"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Cilj aktivnosti</w:t>
            </w:r>
          </w:p>
        </w:tc>
        <w:tc>
          <w:tcPr>
            <w:tcW w:w="7087" w:type="dxa"/>
            <w:shd w:val="clear" w:color="auto" w:fill="auto"/>
            <w:hideMark/>
          </w:tcPr>
          <w:p w14:paraId="33619D21" w14:textId="52C161FB" w:rsidR="002436EE" w:rsidRPr="00454861" w:rsidRDefault="002436EE" w:rsidP="004B4CD3">
            <w:pPr>
              <w:spacing w:after="120" w:line="36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US"/>
              </w:rPr>
            </w:pPr>
            <w:r w:rsidRPr="00454861">
              <w:rPr>
                <w:rFonts w:ascii="Times New Roman" w:eastAsia="Times New Roman" w:hAnsi="Times New Roman" w:cs="Times New Roman"/>
                <w:color w:val="000000"/>
                <w:lang w:eastAsia="en-US"/>
              </w:rPr>
              <w:t>Upoznati učenike sa raznim sportskim udrugama, omogućiti pristup određenom sportu te dugotrajno bavljenje odabranim sportom; pobuditi u učenicima natjecateljski duh te sportsko pona</w:t>
            </w:r>
            <w:r w:rsidR="004B4CD3" w:rsidRPr="00454861">
              <w:rPr>
                <w:rFonts w:ascii="Times New Roman" w:eastAsia="Times New Roman" w:hAnsi="Times New Roman" w:cs="Times New Roman"/>
                <w:color w:val="000000"/>
                <w:lang w:eastAsia="en-US"/>
              </w:rPr>
              <w:t>šanje na natjecanju.</w:t>
            </w:r>
          </w:p>
        </w:tc>
      </w:tr>
      <w:tr w:rsidR="002436EE" w:rsidRPr="00454861" w14:paraId="711DBBC2" w14:textId="77777777" w:rsidTr="00371ED1">
        <w:trPr>
          <w:trHeight w:val="578"/>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1BE8ED84"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Način realizacije aktivnosti</w:t>
            </w:r>
          </w:p>
        </w:tc>
        <w:tc>
          <w:tcPr>
            <w:tcW w:w="7087" w:type="dxa"/>
            <w:shd w:val="clear" w:color="auto" w:fill="auto"/>
            <w:hideMark/>
          </w:tcPr>
          <w:p w14:paraId="51EC9C4C" w14:textId="0DC5ABF9" w:rsidR="002436EE" w:rsidRPr="00454861" w:rsidRDefault="002436EE" w:rsidP="004B4CD3">
            <w:pPr>
              <w:spacing w:after="120" w:line="3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US"/>
              </w:rPr>
            </w:pPr>
            <w:r w:rsidRPr="00454861">
              <w:rPr>
                <w:rFonts w:ascii="Times New Roman" w:eastAsia="Times New Roman" w:hAnsi="Times New Roman" w:cs="Times New Roman"/>
                <w:color w:val="000000"/>
                <w:lang w:eastAsia="en-US"/>
              </w:rPr>
              <w:t>Učenice i učenici sa svojim učiteljicama i nastavnicima na otvorenoj zelenoj</w:t>
            </w:r>
            <w:r w:rsidR="004B4CD3" w:rsidRPr="00454861">
              <w:rPr>
                <w:rFonts w:ascii="Times New Roman" w:eastAsia="Times New Roman" w:hAnsi="Times New Roman" w:cs="Times New Roman"/>
                <w:color w:val="000000"/>
                <w:lang w:eastAsia="en-US"/>
              </w:rPr>
              <w:t xml:space="preserve"> površini i sportskom igralištu.</w:t>
            </w:r>
          </w:p>
          <w:p w14:paraId="7D34E40D" w14:textId="73631B83" w:rsidR="002436EE" w:rsidRPr="00454861" w:rsidRDefault="002436EE" w:rsidP="004B4CD3">
            <w:pPr>
              <w:spacing w:after="120" w:line="3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US"/>
              </w:rPr>
            </w:pPr>
            <w:r w:rsidRPr="00454861">
              <w:rPr>
                <w:rFonts w:ascii="Times New Roman" w:eastAsia="Times New Roman" w:hAnsi="Times New Roman" w:cs="Times New Roman"/>
                <w:color w:val="000000"/>
                <w:lang w:eastAsia="en-US"/>
              </w:rPr>
              <w:t>Demonstracija i izvođenje raznih sportskih igara (nogomet, košarka, mini rukomet) Kros u parku</w:t>
            </w:r>
            <w:r w:rsidR="004B4CD3" w:rsidRPr="00454861">
              <w:rPr>
                <w:rFonts w:ascii="Times New Roman" w:eastAsia="Times New Roman" w:hAnsi="Times New Roman" w:cs="Times New Roman"/>
                <w:color w:val="000000"/>
                <w:lang w:eastAsia="en-US"/>
              </w:rPr>
              <w:t>.</w:t>
            </w:r>
          </w:p>
        </w:tc>
      </w:tr>
      <w:tr w:rsidR="002436EE" w:rsidRPr="00454861" w14:paraId="51A74BAB" w14:textId="77777777" w:rsidTr="00371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1CB8F731"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Osnovna namjena aktivnosti</w:t>
            </w:r>
          </w:p>
        </w:tc>
        <w:tc>
          <w:tcPr>
            <w:tcW w:w="7087" w:type="dxa"/>
            <w:shd w:val="clear" w:color="auto" w:fill="auto"/>
            <w:hideMark/>
          </w:tcPr>
          <w:p w14:paraId="7EEFD40F" w14:textId="3C23694D" w:rsidR="002436EE" w:rsidRPr="00454861" w:rsidRDefault="002436EE" w:rsidP="004B4CD3">
            <w:pPr>
              <w:spacing w:after="120" w:line="36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US"/>
              </w:rPr>
            </w:pPr>
            <w:r w:rsidRPr="00454861">
              <w:rPr>
                <w:rFonts w:ascii="Times New Roman" w:eastAsia="Times New Roman" w:hAnsi="Times New Roman" w:cs="Times New Roman"/>
                <w:color w:val="000000"/>
                <w:lang w:eastAsia="en-US"/>
              </w:rPr>
              <w:t>Omogućiti osobnu afirmaciju učenica i učenika; razvijanje timskog rada; aktivan boravak u prirodi i na otvorenom prostoru te bavljenje sportom</w:t>
            </w:r>
            <w:r w:rsidR="004B4CD3" w:rsidRPr="00454861">
              <w:rPr>
                <w:rFonts w:ascii="Times New Roman" w:eastAsia="Times New Roman" w:hAnsi="Times New Roman" w:cs="Times New Roman"/>
                <w:color w:val="000000"/>
                <w:lang w:eastAsia="en-US"/>
              </w:rPr>
              <w:t>.</w:t>
            </w:r>
          </w:p>
        </w:tc>
      </w:tr>
      <w:tr w:rsidR="002436EE" w:rsidRPr="00454861" w14:paraId="6F635F56" w14:textId="77777777" w:rsidTr="00371ED1">
        <w:trPr>
          <w:trHeight w:val="615"/>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1A0EC1A8"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Troškovnik</w:t>
            </w:r>
          </w:p>
        </w:tc>
        <w:tc>
          <w:tcPr>
            <w:tcW w:w="7087" w:type="dxa"/>
            <w:shd w:val="clear" w:color="auto" w:fill="auto"/>
          </w:tcPr>
          <w:p w14:paraId="4327F80A" w14:textId="358B7A6D" w:rsidR="002436EE" w:rsidRPr="00454861" w:rsidRDefault="004B4CD3" w:rsidP="004B4CD3">
            <w:pPr>
              <w:spacing w:before="100" w:beforeAutospacing="1" w:after="100" w:afterAutospacing="1" w:line="36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54861">
              <w:rPr>
                <w:rFonts w:ascii="Times New Roman" w:eastAsia="Times New Roman" w:hAnsi="Times New Roman" w:cs="Times New Roman"/>
                <w:color w:val="000000"/>
              </w:rPr>
              <w:t>-</w:t>
            </w:r>
          </w:p>
        </w:tc>
      </w:tr>
      <w:tr w:rsidR="002436EE" w:rsidRPr="00454861" w14:paraId="485C29E5" w14:textId="77777777" w:rsidTr="00371ED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bottom w:val="none" w:sz="0" w:space="0" w:color="auto"/>
            </w:tcBorders>
            <w:shd w:val="clear" w:color="auto" w:fill="auto"/>
            <w:hideMark/>
          </w:tcPr>
          <w:p w14:paraId="524D5FED"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Način vrednovanja aktivnosti</w:t>
            </w:r>
          </w:p>
        </w:tc>
        <w:tc>
          <w:tcPr>
            <w:tcW w:w="7087" w:type="dxa"/>
            <w:shd w:val="clear" w:color="auto" w:fill="auto"/>
            <w:hideMark/>
          </w:tcPr>
          <w:p w14:paraId="7D65E055" w14:textId="42E47E11" w:rsidR="002436EE" w:rsidRPr="00454861" w:rsidRDefault="002436EE" w:rsidP="004B4CD3">
            <w:pPr>
              <w:spacing w:after="120" w:line="36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US"/>
              </w:rPr>
            </w:pPr>
            <w:r w:rsidRPr="00454861">
              <w:rPr>
                <w:rFonts w:ascii="Times New Roman" w:eastAsia="Times New Roman" w:hAnsi="Times New Roman" w:cs="Times New Roman"/>
                <w:color w:val="000000"/>
                <w:lang w:eastAsia="en-US"/>
              </w:rPr>
              <w:t>Potaknuti učenike na bavljenje sportom, razvijanje natjecateljskog duha, sportsko priznanje poraza, radovati se pobjedi, čestitati na borbenosti; Objavljivanje rezultata sportskih igara</w:t>
            </w:r>
            <w:r w:rsidR="004B4CD3" w:rsidRPr="00454861">
              <w:rPr>
                <w:rFonts w:ascii="Times New Roman" w:eastAsia="Times New Roman" w:hAnsi="Times New Roman" w:cs="Times New Roman"/>
                <w:color w:val="000000"/>
                <w:lang w:eastAsia="en-US"/>
              </w:rPr>
              <w:t>.</w:t>
            </w:r>
          </w:p>
        </w:tc>
      </w:tr>
    </w:tbl>
    <w:p w14:paraId="2978AB6F" w14:textId="5EA0906B" w:rsidR="00545303" w:rsidRPr="00454861" w:rsidRDefault="00545303" w:rsidP="00F60C35">
      <w:pPr>
        <w:spacing w:line="360" w:lineRule="auto"/>
        <w:rPr>
          <w:rFonts w:ascii="Times New Roman" w:hAnsi="Times New Roman" w:cs="Times New Roman"/>
          <w:b/>
        </w:rPr>
      </w:pPr>
    </w:p>
    <w:p w14:paraId="50D15267" w14:textId="79BD83C8" w:rsidR="006B1FA3" w:rsidRPr="00454861" w:rsidRDefault="006B1FA3" w:rsidP="00F60C35">
      <w:pPr>
        <w:spacing w:line="360" w:lineRule="auto"/>
        <w:rPr>
          <w:rFonts w:ascii="Times New Roman" w:hAnsi="Times New Roman" w:cs="Times New Roman"/>
          <w:b/>
        </w:rPr>
      </w:pPr>
    </w:p>
    <w:p w14:paraId="76758AE9" w14:textId="5AB0B67A" w:rsidR="006B1FA3" w:rsidRPr="00454861" w:rsidRDefault="006B1FA3" w:rsidP="00F60C35">
      <w:pPr>
        <w:spacing w:line="360" w:lineRule="auto"/>
        <w:rPr>
          <w:rFonts w:ascii="Times New Roman" w:hAnsi="Times New Roman" w:cs="Times New Roman"/>
          <w:b/>
        </w:rPr>
      </w:pPr>
    </w:p>
    <w:p w14:paraId="48555C68" w14:textId="77777777" w:rsidR="006B1FA3" w:rsidRPr="00454861" w:rsidRDefault="006B1FA3" w:rsidP="00F60C35">
      <w:pPr>
        <w:spacing w:line="360" w:lineRule="auto"/>
        <w:rPr>
          <w:rFonts w:ascii="Times New Roman" w:hAnsi="Times New Roman" w:cs="Times New Roman"/>
          <w:b/>
        </w:rPr>
      </w:pPr>
    </w:p>
    <w:p w14:paraId="6B668F3B" w14:textId="7722E736" w:rsidR="002436EE" w:rsidRPr="00454861" w:rsidRDefault="002436EE" w:rsidP="00F60C35">
      <w:pPr>
        <w:spacing w:line="360" w:lineRule="auto"/>
        <w:rPr>
          <w:rFonts w:ascii="Times New Roman" w:hAnsi="Times New Roman" w:cs="Times New Roman"/>
          <w:b/>
        </w:rPr>
      </w:pPr>
    </w:p>
    <w:p w14:paraId="4AEAF5FD" w14:textId="3D73C15C" w:rsidR="002436EE" w:rsidRPr="00454861" w:rsidRDefault="002436EE" w:rsidP="00F60C35">
      <w:pPr>
        <w:spacing w:line="360" w:lineRule="auto"/>
        <w:rPr>
          <w:rFonts w:ascii="Times New Roman" w:hAnsi="Times New Roman" w:cs="Times New Roman"/>
          <w:b/>
        </w:rPr>
      </w:pPr>
    </w:p>
    <w:tbl>
      <w:tblPr>
        <w:tblStyle w:val="Tamnatablicareetke5-isticanje1"/>
        <w:tblW w:w="9351" w:type="dxa"/>
        <w:tblInd w:w="0"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264"/>
        <w:gridCol w:w="7087"/>
      </w:tblGrid>
      <w:tr w:rsidR="002436EE" w:rsidRPr="00454861" w14:paraId="42B05DAE" w14:textId="77777777" w:rsidTr="00B80C9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4" w:type="dxa"/>
            <w:tcBorders>
              <w:top w:val="none" w:sz="0" w:space="0" w:color="auto"/>
              <w:left w:val="none" w:sz="0" w:space="0" w:color="auto"/>
              <w:right w:val="none" w:sz="0" w:space="0" w:color="auto"/>
            </w:tcBorders>
            <w:shd w:val="clear" w:color="auto" w:fill="auto"/>
            <w:hideMark/>
          </w:tcPr>
          <w:p w14:paraId="32EBD529"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 xml:space="preserve">AKTIVNOST </w:t>
            </w:r>
          </w:p>
        </w:tc>
        <w:tc>
          <w:tcPr>
            <w:tcW w:w="7087" w:type="dxa"/>
            <w:tcBorders>
              <w:top w:val="none" w:sz="0" w:space="0" w:color="auto"/>
              <w:left w:val="none" w:sz="0" w:space="0" w:color="auto"/>
              <w:right w:val="none" w:sz="0" w:space="0" w:color="auto"/>
            </w:tcBorders>
            <w:shd w:val="clear" w:color="auto" w:fill="auto"/>
            <w:hideMark/>
          </w:tcPr>
          <w:p w14:paraId="1C5D4F1A" w14:textId="77777777" w:rsidR="002436EE" w:rsidRPr="00454861" w:rsidRDefault="002436EE" w:rsidP="00F60C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454861">
              <w:rPr>
                <w:rFonts w:ascii="Times New Roman" w:hAnsi="Times New Roman" w:cs="Times New Roman"/>
                <w:color w:val="auto"/>
                <w:lang w:eastAsia="en-US"/>
              </w:rPr>
              <w:t>Valentinovo</w:t>
            </w:r>
          </w:p>
        </w:tc>
      </w:tr>
      <w:tr w:rsidR="002436EE" w:rsidRPr="00454861" w14:paraId="10195745" w14:textId="77777777" w:rsidTr="00B80C95">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0306AFC3"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Nositelj aktivnosti</w:t>
            </w:r>
          </w:p>
        </w:tc>
        <w:tc>
          <w:tcPr>
            <w:tcW w:w="7087" w:type="dxa"/>
            <w:shd w:val="clear" w:color="auto" w:fill="auto"/>
            <w:hideMark/>
          </w:tcPr>
          <w:p w14:paraId="32916D42" w14:textId="2DD2D3C7" w:rsidR="002436EE" w:rsidRPr="00454861" w:rsidRDefault="006631E5" w:rsidP="00F60C35">
            <w:pPr>
              <w:pStyle w:val="Bezproreda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Učiteljice</w:t>
            </w:r>
          </w:p>
        </w:tc>
      </w:tr>
      <w:tr w:rsidR="002436EE" w:rsidRPr="00454861" w14:paraId="1EFD1356" w14:textId="77777777" w:rsidTr="00B80C95">
        <w:trPr>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3735B7D3"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Planirani broj učenika(razred)</w:t>
            </w:r>
          </w:p>
        </w:tc>
        <w:tc>
          <w:tcPr>
            <w:tcW w:w="7087" w:type="dxa"/>
            <w:shd w:val="clear" w:color="auto" w:fill="auto"/>
            <w:hideMark/>
          </w:tcPr>
          <w:p w14:paraId="22D9F79D" w14:textId="117A4D11" w:rsidR="002436EE" w:rsidRPr="00454861" w:rsidRDefault="006631E5"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454861">
              <w:rPr>
                <w:rFonts w:ascii="Times New Roman" w:hAnsi="Times New Roman" w:cs="Times New Roman"/>
                <w:lang w:eastAsia="en-US"/>
              </w:rPr>
              <w:t>1.-4. razreda</w:t>
            </w:r>
          </w:p>
        </w:tc>
      </w:tr>
      <w:tr w:rsidR="002436EE" w:rsidRPr="00454861" w14:paraId="308A0FF0" w14:textId="77777777" w:rsidTr="00B80C95">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6DDB80CA" w14:textId="77777777" w:rsidR="002436EE" w:rsidRPr="00454861" w:rsidRDefault="002436EE" w:rsidP="00F60C35">
            <w:pPr>
              <w:spacing w:line="360" w:lineRule="auto"/>
              <w:rPr>
                <w:rFonts w:ascii="Times New Roman" w:hAnsi="Times New Roman" w:cs="Times New Roman"/>
                <w:lang w:eastAsia="en-US"/>
              </w:rPr>
            </w:pPr>
            <w:r w:rsidRPr="00454861">
              <w:rPr>
                <w:rFonts w:ascii="Times New Roman" w:hAnsi="Times New Roman" w:cs="Times New Roman"/>
                <w:color w:val="auto"/>
                <w:lang w:eastAsia="en-US"/>
              </w:rPr>
              <w:t>Planirani broj sati tjedno ( godišnje)</w:t>
            </w:r>
          </w:p>
        </w:tc>
        <w:tc>
          <w:tcPr>
            <w:tcW w:w="7087" w:type="dxa"/>
            <w:shd w:val="clear" w:color="auto" w:fill="auto"/>
            <w:hideMark/>
          </w:tcPr>
          <w:p w14:paraId="18E8A837" w14:textId="77777777" w:rsidR="002436EE" w:rsidRPr="00454861" w:rsidRDefault="002436EE" w:rsidP="00F60C35">
            <w:pPr>
              <w:pStyle w:val="Bezproreda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4</w:t>
            </w:r>
          </w:p>
        </w:tc>
      </w:tr>
      <w:tr w:rsidR="002436EE" w:rsidRPr="00454861" w14:paraId="089F7FB8" w14:textId="77777777" w:rsidTr="00B80C95">
        <w:trPr>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3B922861" w14:textId="77777777" w:rsidR="002436EE" w:rsidRPr="00454861" w:rsidRDefault="002436EE" w:rsidP="00F60C35">
            <w:pPr>
              <w:spacing w:line="360" w:lineRule="auto"/>
              <w:rPr>
                <w:rFonts w:ascii="Times New Roman" w:hAnsi="Times New Roman" w:cs="Times New Roman"/>
                <w:lang w:eastAsia="en-US"/>
              </w:rPr>
            </w:pPr>
            <w:r w:rsidRPr="00454861">
              <w:rPr>
                <w:rFonts w:ascii="Times New Roman" w:hAnsi="Times New Roman" w:cs="Times New Roman"/>
                <w:color w:val="auto"/>
                <w:lang w:eastAsia="en-US"/>
              </w:rPr>
              <w:t>Vremenski okviri aktivnosti</w:t>
            </w:r>
          </w:p>
        </w:tc>
        <w:tc>
          <w:tcPr>
            <w:tcW w:w="7087" w:type="dxa"/>
            <w:shd w:val="clear" w:color="auto" w:fill="auto"/>
            <w:hideMark/>
          </w:tcPr>
          <w:p w14:paraId="7123E1EF" w14:textId="26EE3786" w:rsidR="002436EE" w:rsidRPr="00454861" w:rsidRDefault="006631E5" w:rsidP="00F60C35">
            <w:pPr>
              <w:pStyle w:val="Bezproreda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54861">
              <w:rPr>
                <w:rFonts w:ascii="Times New Roman" w:hAnsi="Times New Roman"/>
              </w:rPr>
              <w:t>14. veljača 2023</w:t>
            </w:r>
            <w:r w:rsidR="002436EE" w:rsidRPr="00454861">
              <w:rPr>
                <w:rFonts w:ascii="Times New Roman" w:hAnsi="Times New Roman"/>
              </w:rPr>
              <w:t>.</w:t>
            </w:r>
          </w:p>
        </w:tc>
      </w:tr>
      <w:tr w:rsidR="002436EE" w:rsidRPr="00454861" w14:paraId="1615A303" w14:textId="77777777" w:rsidTr="00B80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69F36CEA"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Cilj aktivnosti</w:t>
            </w:r>
          </w:p>
        </w:tc>
        <w:tc>
          <w:tcPr>
            <w:tcW w:w="7087" w:type="dxa"/>
            <w:shd w:val="clear" w:color="auto" w:fill="auto"/>
            <w:hideMark/>
          </w:tcPr>
          <w:p w14:paraId="3AA63A41" w14:textId="55FF171D" w:rsidR="002436EE" w:rsidRPr="00454861" w:rsidRDefault="002436EE" w:rsidP="00F60C35">
            <w:pPr>
              <w:pStyle w:val="Bezproreda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Saznati informacije o životu sv. Valentina, pisati pjesme i pisma dragim osobama, izraditi srce i darovati ga</w:t>
            </w:r>
            <w:r w:rsidR="004B4CD3" w:rsidRPr="00454861">
              <w:rPr>
                <w:rFonts w:ascii="Times New Roman" w:hAnsi="Times New Roman"/>
              </w:rPr>
              <w:t>.</w:t>
            </w:r>
          </w:p>
        </w:tc>
      </w:tr>
      <w:tr w:rsidR="002436EE" w:rsidRPr="00454861" w14:paraId="2FF5396E" w14:textId="77777777" w:rsidTr="00B80C95">
        <w:trPr>
          <w:trHeight w:val="578"/>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571B63EF"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Način realizacije aktivnosti</w:t>
            </w:r>
          </w:p>
        </w:tc>
        <w:tc>
          <w:tcPr>
            <w:tcW w:w="7087" w:type="dxa"/>
            <w:shd w:val="clear" w:color="auto" w:fill="auto"/>
            <w:hideMark/>
          </w:tcPr>
          <w:p w14:paraId="50D5AA5B" w14:textId="1358F015" w:rsidR="002436EE" w:rsidRPr="00454861" w:rsidRDefault="002436EE" w:rsidP="00F60C35">
            <w:pPr>
              <w:pStyle w:val="Bezproreda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54861">
              <w:rPr>
                <w:rFonts w:ascii="Times New Roman" w:hAnsi="Times New Roman"/>
              </w:rPr>
              <w:t>Rad u skupini (čitanje teksta, prepričavanje, opisivanje, pisanje pisma, pjevanje, modeliranje, ples, igre)</w:t>
            </w:r>
            <w:r w:rsidR="004B4CD3" w:rsidRPr="00454861">
              <w:rPr>
                <w:rFonts w:ascii="Times New Roman" w:hAnsi="Times New Roman"/>
              </w:rPr>
              <w:t>.</w:t>
            </w:r>
          </w:p>
        </w:tc>
      </w:tr>
      <w:tr w:rsidR="002436EE" w:rsidRPr="00454861" w14:paraId="0DEA474B" w14:textId="77777777" w:rsidTr="00B80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6DA8F8AA"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Osnovna namjena aktivnosti</w:t>
            </w:r>
          </w:p>
        </w:tc>
        <w:tc>
          <w:tcPr>
            <w:tcW w:w="7087" w:type="dxa"/>
            <w:shd w:val="clear" w:color="auto" w:fill="auto"/>
            <w:hideMark/>
          </w:tcPr>
          <w:p w14:paraId="06588B72" w14:textId="4B1F85B3" w:rsidR="002436EE" w:rsidRPr="00454861" w:rsidRDefault="002436EE" w:rsidP="00F60C35">
            <w:pPr>
              <w:pStyle w:val="Bezproreda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Poticati učenike da iskazuju svoje osjećaje, pomažu svojim roditeljima i prijateljima</w:t>
            </w:r>
            <w:r w:rsidR="004B4CD3" w:rsidRPr="00454861">
              <w:rPr>
                <w:rFonts w:ascii="Times New Roman" w:hAnsi="Times New Roman"/>
              </w:rPr>
              <w:t>.</w:t>
            </w:r>
          </w:p>
        </w:tc>
      </w:tr>
      <w:tr w:rsidR="002436EE" w:rsidRPr="00454861" w14:paraId="7A744181" w14:textId="77777777" w:rsidTr="00B80C95">
        <w:trPr>
          <w:trHeight w:val="615"/>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6FBDC888"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Troškovnik</w:t>
            </w:r>
          </w:p>
        </w:tc>
        <w:tc>
          <w:tcPr>
            <w:tcW w:w="7087" w:type="dxa"/>
            <w:shd w:val="clear" w:color="auto" w:fill="auto"/>
            <w:hideMark/>
          </w:tcPr>
          <w:p w14:paraId="5EC303C3" w14:textId="77777777" w:rsidR="002436EE" w:rsidRPr="00454861" w:rsidRDefault="002436EE" w:rsidP="00F60C35">
            <w:pPr>
              <w:pStyle w:val="Bezproreda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54861">
              <w:rPr>
                <w:rFonts w:ascii="Times New Roman" w:hAnsi="Times New Roman"/>
              </w:rPr>
              <w:t>-</w:t>
            </w:r>
          </w:p>
        </w:tc>
      </w:tr>
      <w:tr w:rsidR="002436EE" w:rsidRPr="00454861" w14:paraId="16379C7B" w14:textId="77777777" w:rsidTr="00B80C9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bottom w:val="none" w:sz="0" w:space="0" w:color="auto"/>
            </w:tcBorders>
            <w:shd w:val="clear" w:color="auto" w:fill="auto"/>
            <w:hideMark/>
          </w:tcPr>
          <w:p w14:paraId="5901E0C2"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Način vrednovanja aktivnosti</w:t>
            </w:r>
          </w:p>
        </w:tc>
        <w:tc>
          <w:tcPr>
            <w:tcW w:w="7087" w:type="dxa"/>
            <w:shd w:val="clear" w:color="auto" w:fill="auto"/>
            <w:hideMark/>
          </w:tcPr>
          <w:p w14:paraId="381845B9" w14:textId="6CF9EDAA" w:rsidR="002436EE" w:rsidRPr="00454861" w:rsidRDefault="002436EE" w:rsidP="00F60C35">
            <w:pPr>
              <w:pStyle w:val="Bezproreda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Izlaganje radova, pjevanje naučene pjesme, ples</w:t>
            </w:r>
            <w:r w:rsidR="004B4CD3" w:rsidRPr="00454861">
              <w:rPr>
                <w:rFonts w:ascii="Times New Roman" w:hAnsi="Times New Roman"/>
              </w:rPr>
              <w:t>.</w:t>
            </w:r>
          </w:p>
        </w:tc>
      </w:tr>
    </w:tbl>
    <w:p w14:paraId="1A798C15" w14:textId="267C154D" w:rsidR="002436EE" w:rsidRPr="00454861" w:rsidRDefault="002436EE" w:rsidP="00F60C35">
      <w:pPr>
        <w:spacing w:line="360" w:lineRule="auto"/>
        <w:rPr>
          <w:rFonts w:ascii="Times New Roman" w:hAnsi="Times New Roman" w:cs="Times New Roman"/>
          <w:b/>
        </w:rPr>
      </w:pPr>
    </w:p>
    <w:tbl>
      <w:tblPr>
        <w:tblStyle w:val="Tamnatablicareetke5-isticanje1"/>
        <w:tblW w:w="9351" w:type="dxa"/>
        <w:tblInd w:w="0"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264"/>
        <w:gridCol w:w="7087"/>
      </w:tblGrid>
      <w:tr w:rsidR="002436EE" w:rsidRPr="00454861" w14:paraId="6770AD86" w14:textId="77777777" w:rsidTr="00B80C9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4" w:type="dxa"/>
            <w:tcBorders>
              <w:top w:val="none" w:sz="0" w:space="0" w:color="auto"/>
              <w:left w:val="none" w:sz="0" w:space="0" w:color="auto"/>
              <w:right w:val="none" w:sz="0" w:space="0" w:color="auto"/>
            </w:tcBorders>
            <w:shd w:val="clear" w:color="auto" w:fill="auto"/>
            <w:hideMark/>
          </w:tcPr>
          <w:p w14:paraId="43FFB631"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 xml:space="preserve">AKTIVNOST </w:t>
            </w:r>
          </w:p>
        </w:tc>
        <w:tc>
          <w:tcPr>
            <w:tcW w:w="7087" w:type="dxa"/>
            <w:tcBorders>
              <w:top w:val="none" w:sz="0" w:space="0" w:color="auto"/>
              <w:left w:val="none" w:sz="0" w:space="0" w:color="auto"/>
              <w:right w:val="none" w:sz="0" w:space="0" w:color="auto"/>
            </w:tcBorders>
            <w:shd w:val="clear" w:color="auto" w:fill="auto"/>
            <w:hideMark/>
          </w:tcPr>
          <w:p w14:paraId="43FD4C9B" w14:textId="614953D0" w:rsidR="002436EE" w:rsidRPr="00454861" w:rsidRDefault="00E1768C" w:rsidP="00F60C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454861">
              <w:rPr>
                <w:rFonts w:ascii="Times New Roman" w:hAnsi="Times New Roman" w:cs="Times New Roman"/>
                <w:color w:val="auto"/>
                <w:lang w:eastAsia="en-US"/>
              </w:rPr>
              <w:t xml:space="preserve">Radionice </w:t>
            </w:r>
          </w:p>
        </w:tc>
      </w:tr>
      <w:tr w:rsidR="002436EE" w:rsidRPr="00454861" w14:paraId="68E1653E" w14:textId="77777777" w:rsidTr="00B80C95">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68BDD800"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Nositelj aktivnosti</w:t>
            </w:r>
          </w:p>
        </w:tc>
        <w:tc>
          <w:tcPr>
            <w:tcW w:w="7087" w:type="dxa"/>
            <w:shd w:val="clear" w:color="auto" w:fill="auto"/>
            <w:hideMark/>
          </w:tcPr>
          <w:p w14:paraId="56146E89" w14:textId="77777777" w:rsidR="002436EE" w:rsidRPr="00454861" w:rsidRDefault="002436EE" w:rsidP="00F60C35">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454861">
              <w:rPr>
                <w:rFonts w:ascii="Times New Roman" w:hAnsi="Times New Roman" w:cs="Times New Roman"/>
                <w:lang w:eastAsia="en-US"/>
              </w:rPr>
              <w:t xml:space="preserve">učenici 8. razreda, volonteri Crvenog križa, nastavnice prirode, biologije </w:t>
            </w:r>
          </w:p>
        </w:tc>
      </w:tr>
      <w:tr w:rsidR="002436EE" w:rsidRPr="00454861" w14:paraId="4CDAD68D" w14:textId="77777777" w:rsidTr="00B80C95">
        <w:trPr>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29F5F5CF"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Planirani broj učenika(razred)</w:t>
            </w:r>
          </w:p>
        </w:tc>
        <w:tc>
          <w:tcPr>
            <w:tcW w:w="7087" w:type="dxa"/>
            <w:shd w:val="clear" w:color="auto" w:fill="auto"/>
            <w:hideMark/>
          </w:tcPr>
          <w:p w14:paraId="5BE3CA75" w14:textId="77777777" w:rsidR="002436EE" w:rsidRPr="00454861" w:rsidRDefault="002436EE"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454861">
              <w:rPr>
                <w:rFonts w:ascii="Times New Roman" w:hAnsi="Times New Roman" w:cs="Times New Roman"/>
                <w:lang w:eastAsia="en-US"/>
              </w:rPr>
              <w:t xml:space="preserve">   30</w:t>
            </w:r>
          </w:p>
        </w:tc>
      </w:tr>
      <w:tr w:rsidR="002436EE" w:rsidRPr="00454861" w14:paraId="55CFF298" w14:textId="77777777" w:rsidTr="00B80C95">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0265B638" w14:textId="77777777" w:rsidR="002436EE" w:rsidRPr="00454861" w:rsidRDefault="002436EE" w:rsidP="00F60C35">
            <w:pPr>
              <w:spacing w:line="360" w:lineRule="auto"/>
              <w:rPr>
                <w:rFonts w:ascii="Times New Roman" w:hAnsi="Times New Roman" w:cs="Times New Roman"/>
                <w:lang w:eastAsia="en-US"/>
              </w:rPr>
            </w:pPr>
            <w:r w:rsidRPr="00454861">
              <w:rPr>
                <w:rFonts w:ascii="Times New Roman" w:hAnsi="Times New Roman" w:cs="Times New Roman"/>
                <w:color w:val="auto"/>
                <w:lang w:eastAsia="en-US"/>
              </w:rPr>
              <w:t>Planirani broj sati tjedno ( godišnje)</w:t>
            </w:r>
          </w:p>
        </w:tc>
        <w:tc>
          <w:tcPr>
            <w:tcW w:w="7087" w:type="dxa"/>
            <w:shd w:val="clear" w:color="auto" w:fill="auto"/>
            <w:hideMark/>
          </w:tcPr>
          <w:p w14:paraId="130C3167" w14:textId="77777777" w:rsidR="002436EE" w:rsidRPr="00454861" w:rsidRDefault="002436EE" w:rsidP="00F60C35">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454861">
              <w:rPr>
                <w:rFonts w:ascii="Times New Roman" w:hAnsi="Times New Roman" w:cs="Times New Roman"/>
                <w:lang w:eastAsia="en-US"/>
              </w:rPr>
              <w:t xml:space="preserve">     2</w:t>
            </w:r>
          </w:p>
        </w:tc>
      </w:tr>
      <w:tr w:rsidR="002436EE" w:rsidRPr="00454861" w14:paraId="219316CF" w14:textId="77777777" w:rsidTr="00B80C95">
        <w:trPr>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259A8836" w14:textId="77777777" w:rsidR="002436EE" w:rsidRPr="00454861" w:rsidRDefault="002436EE" w:rsidP="00F60C35">
            <w:pPr>
              <w:spacing w:line="360" w:lineRule="auto"/>
              <w:rPr>
                <w:rFonts w:ascii="Times New Roman" w:hAnsi="Times New Roman" w:cs="Times New Roman"/>
                <w:lang w:eastAsia="en-US"/>
              </w:rPr>
            </w:pPr>
            <w:r w:rsidRPr="00454861">
              <w:rPr>
                <w:rFonts w:ascii="Times New Roman" w:hAnsi="Times New Roman" w:cs="Times New Roman"/>
                <w:color w:val="auto"/>
                <w:lang w:eastAsia="en-US"/>
              </w:rPr>
              <w:t>Vremenski okviri aktivnosti</w:t>
            </w:r>
          </w:p>
        </w:tc>
        <w:tc>
          <w:tcPr>
            <w:tcW w:w="7087" w:type="dxa"/>
            <w:shd w:val="clear" w:color="auto" w:fill="auto"/>
            <w:hideMark/>
          </w:tcPr>
          <w:p w14:paraId="34685509" w14:textId="6419484F" w:rsidR="002436EE" w:rsidRPr="00454861" w:rsidRDefault="00F52EBC" w:rsidP="00F60C35">
            <w:pPr>
              <w:pStyle w:val="Odlomakpopisa"/>
              <w:spacing w:before="120" w:after="12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54861">
              <w:rPr>
                <w:rFonts w:ascii="Times New Roman" w:hAnsi="Times New Roman"/>
              </w:rPr>
              <w:t>M</w:t>
            </w:r>
            <w:r w:rsidR="002436EE" w:rsidRPr="00454861">
              <w:rPr>
                <w:rFonts w:ascii="Times New Roman" w:hAnsi="Times New Roman"/>
              </w:rPr>
              <w:t>jesec svibanj</w:t>
            </w:r>
            <w:r w:rsidRPr="00454861">
              <w:rPr>
                <w:rFonts w:ascii="Times New Roman" w:hAnsi="Times New Roman"/>
              </w:rPr>
              <w:t>.</w:t>
            </w:r>
          </w:p>
        </w:tc>
      </w:tr>
      <w:tr w:rsidR="002436EE" w:rsidRPr="00454861" w14:paraId="3F91C772" w14:textId="77777777" w:rsidTr="00B80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22DEC331"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Cilj aktivnosti</w:t>
            </w:r>
          </w:p>
        </w:tc>
        <w:tc>
          <w:tcPr>
            <w:tcW w:w="7087" w:type="dxa"/>
            <w:shd w:val="clear" w:color="auto" w:fill="auto"/>
            <w:hideMark/>
          </w:tcPr>
          <w:p w14:paraId="56F2E6EC" w14:textId="77777777" w:rsidR="002436EE" w:rsidRPr="00454861" w:rsidRDefault="002436EE" w:rsidP="00F60C35">
            <w:pPr>
              <w:pStyle w:val="Odlomakpopisa"/>
              <w:spacing w:before="120" w:after="12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Kod učenika razviti svijest i odgovornost o važnosti znanja pružanja prve pomoći.</w:t>
            </w:r>
          </w:p>
        </w:tc>
      </w:tr>
      <w:tr w:rsidR="002436EE" w:rsidRPr="00454861" w14:paraId="04FDC48B" w14:textId="77777777" w:rsidTr="00B80C95">
        <w:trPr>
          <w:trHeight w:val="578"/>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569D46D7"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Način realizacije aktivnosti</w:t>
            </w:r>
          </w:p>
        </w:tc>
        <w:tc>
          <w:tcPr>
            <w:tcW w:w="7087" w:type="dxa"/>
            <w:shd w:val="clear" w:color="auto" w:fill="auto"/>
            <w:hideMark/>
          </w:tcPr>
          <w:p w14:paraId="6AB38B8E" w14:textId="77777777" w:rsidR="002436EE" w:rsidRPr="00454861" w:rsidRDefault="002436EE" w:rsidP="00F60C35">
            <w:pPr>
              <w:pStyle w:val="Odlomakpopisa"/>
              <w:spacing w:before="120" w:after="12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54861">
              <w:rPr>
                <w:rFonts w:ascii="Times New Roman" w:hAnsi="Times New Roman"/>
              </w:rPr>
              <w:t>Održavanje radionica prve pomoći u sportskoj dvorani škole u suradnji s volonterima Crvenog križa.</w:t>
            </w:r>
          </w:p>
        </w:tc>
      </w:tr>
      <w:tr w:rsidR="002436EE" w:rsidRPr="00454861" w14:paraId="1FFC8777" w14:textId="77777777" w:rsidTr="00B80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1669C8F0"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Osnovna namjena aktivnosti</w:t>
            </w:r>
          </w:p>
        </w:tc>
        <w:tc>
          <w:tcPr>
            <w:tcW w:w="7087" w:type="dxa"/>
            <w:shd w:val="clear" w:color="auto" w:fill="auto"/>
            <w:hideMark/>
          </w:tcPr>
          <w:p w14:paraId="734E5AC1" w14:textId="77777777" w:rsidR="002436EE" w:rsidRPr="00454861" w:rsidRDefault="002436EE" w:rsidP="00F60C35">
            <w:pPr>
              <w:pStyle w:val="Odlomakpopisa"/>
              <w:spacing w:before="120" w:after="12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Stjecanje znanja i vještina pružanja prve pomoći.</w:t>
            </w:r>
          </w:p>
        </w:tc>
      </w:tr>
      <w:tr w:rsidR="002436EE" w:rsidRPr="00454861" w14:paraId="092FE120" w14:textId="77777777" w:rsidTr="00B80C95">
        <w:trPr>
          <w:trHeight w:val="615"/>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bottom w:val="none" w:sz="0" w:space="0" w:color="auto"/>
            </w:tcBorders>
            <w:shd w:val="clear" w:color="auto" w:fill="auto"/>
            <w:hideMark/>
          </w:tcPr>
          <w:p w14:paraId="35E5A2B1"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Troškovnik</w:t>
            </w:r>
          </w:p>
        </w:tc>
        <w:tc>
          <w:tcPr>
            <w:tcW w:w="7087" w:type="dxa"/>
            <w:shd w:val="clear" w:color="auto" w:fill="auto"/>
          </w:tcPr>
          <w:p w14:paraId="459F3E90" w14:textId="77777777" w:rsidR="002436EE" w:rsidRPr="00454861" w:rsidRDefault="002436EE" w:rsidP="00C76194">
            <w:pPr>
              <w:pStyle w:val="Odlomakpopisa"/>
              <w:numPr>
                <w:ilvl w:val="0"/>
                <w:numId w:val="5"/>
              </w:num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14:paraId="10018578" w14:textId="606561E9" w:rsidR="002436EE" w:rsidRPr="00454861" w:rsidRDefault="002436EE" w:rsidP="00F60C35">
      <w:pPr>
        <w:spacing w:line="360" w:lineRule="auto"/>
        <w:rPr>
          <w:rFonts w:ascii="Times New Roman" w:hAnsi="Times New Roman" w:cs="Times New Roman"/>
          <w:b/>
        </w:rPr>
      </w:pPr>
    </w:p>
    <w:p w14:paraId="2C6A072E" w14:textId="77777777" w:rsidR="00F150C4" w:rsidRPr="00454861" w:rsidRDefault="00F150C4" w:rsidP="00F60C35">
      <w:pPr>
        <w:spacing w:line="360" w:lineRule="auto"/>
        <w:rPr>
          <w:rFonts w:ascii="Times New Roman" w:hAnsi="Times New Roman" w:cs="Times New Roman"/>
          <w:b/>
        </w:rPr>
      </w:pPr>
    </w:p>
    <w:tbl>
      <w:tblPr>
        <w:tblStyle w:val="Tamnatablicareetke5-isticanje1"/>
        <w:tblW w:w="9351" w:type="dxa"/>
        <w:tblInd w:w="0"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264"/>
        <w:gridCol w:w="7087"/>
      </w:tblGrid>
      <w:tr w:rsidR="002436EE" w:rsidRPr="00454861" w14:paraId="1291890F" w14:textId="77777777" w:rsidTr="00B80C9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4" w:type="dxa"/>
            <w:tcBorders>
              <w:top w:val="none" w:sz="0" w:space="0" w:color="auto"/>
              <w:left w:val="none" w:sz="0" w:space="0" w:color="auto"/>
              <w:right w:val="none" w:sz="0" w:space="0" w:color="auto"/>
            </w:tcBorders>
            <w:shd w:val="clear" w:color="auto" w:fill="auto"/>
            <w:hideMark/>
          </w:tcPr>
          <w:p w14:paraId="256A06E4"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 xml:space="preserve">AKTIVNOST </w:t>
            </w:r>
          </w:p>
        </w:tc>
        <w:tc>
          <w:tcPr>
            <w:tcW w:w="7087" w:type="dxa"/>
            <w:tcBorders>
              <w:top w:val="none" w:sz="0" w:space="0" w:color="auto"/>
              <w:left w:val="none" w:sz="0" w:space="0" w:color="auto"/>
              <w:right w:val="none" w:sz="0" w:space="0" w:color="auto"/>
            </w:tcBorders>
            <w:shd w:val="clear" w:color="auto" w:fill="auto"/>
            <w:hideMark/>
          </w:tcPr>
          <w:p w14:paraId="6F971871" w14:textId="77777777" w:rsidR="002436EE" w:rsidRPr="00454861" w:rsidRDefault="002436EE" w:rsidP="00F60C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454861">
              <w:rPr>
                <w:rFonts w:ascii="Times New Roman" w:hAnsi="Times New Roman" w:cs="Times New Roman"/>
                <w:color w:val="auto"/>
                <w:lang w:eastAsia="en-US"/>
              </w:rPr>
              <w:t>Dan škole</w:t>
            </w:r>
          </w:p>
        </w:tc>
      </w:tr>
      <w:tr w:rsidR="002436EE" w:rsidRPr="00454861" w14:paraId="3321064E" w14:textId="77777777" w:rsidTr="00B80C95">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7443CE67"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Nositelj aktivnosti</w:t>
            </w:r>
          </w:p>
        </w:tc>
        <w:tc>
          <w:tcPr>
            <w:tcW w:w="7087" w:type="dxa"/>
            <w:shd w:val="clear" w:color="auto" w:fill="auto"/>
            <w:hideMark/>
          </w:tcPr>
          <w:p w14:paraId="685229F8" w14:textId="5CB3B06A" w:rsidR="002436EE" w:rsidRPr="00454861" w:rsidRDefault="00A66813" w:rsidP="00F60C35">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454861">
              <w:rPr>
                <w:rFonts w:ascii="Times New Roman" w:hAnsi="Times New Roman" w:cs="Times New Roman"/>
                <w:lang w:eastAsia="en-US"/>
              </w:rPr>
              <w:t xml:space="preserve">Svi djelatnici </w:t>
            </w:r>
            <w:r w:rsidR="002436EE" w:rsidRPr="00454861">
              <w:rPr>
                <w:rFonts w:ascii="Times New Roman" w:hAnsi="Times New Roman" w:cs="Times New Roman"/>
                <w:lang w:eastAsia="en-US"/>
              </w:rPr>
              <w:t>Osnovne škole Dalj</w:t>
            </w:r>
          </w:p>
        </w:tc>
      </w:tr>
      <w:tr w:rsidR="002436EE" w:rsidRPr="00454861" w14:paraId="49A44FC1" w14:textId="77777777" w:rsidTr="00B80C95">
        <w:trPr>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14FBB7CE"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Planirani broj učenika(razred)</w:t>
            </w:r>
          </w:p>
        </w:tc>
        <w:tc>
          <w:tcPr>
            <w:tcW w:w="7087" w:type="dxa"/>
            <w:shd w:val="clear" w:color="auto" w:fill="auto"/>
            <w:hideMark/>
          </w:tcPr>
          <w:p w14:paraId="17C708AB" w14:textId="77777777" w:rsidR="002436EE" w:rsidRPr="00454861" w:rsidRDefault="002436EE"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454861">
              <w:rPr>
                <w:rFonts w:ascii="Times New Roman" w:hAnsi="Times New Roman" w:cs="Times New Roman"/>
                <w:lang w:eastAsia="en-US"/>
              </w:rPr>
              <w:t xml:space="preserve">Svi učenici </w:t>
            </w:r>
          </w:p>
        </w:tc>
      </w:tr>
      <w:tr w:rsidR="002436EE" w:rsidRPr="00454861" w14:paraId="573D3422" w14:textId="77777777" w:rsidTr="00B80C95">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3F946B77" w14:textId="77777777" w:rsidR="002436EE" w:rsidRPr="00454861" w:rsidRDefault="002436EE" w:rsidP="00F60C35">
            <w:pPr>
              <w:spacing w:line="360" w:lineRule="auto"/>
              <w:rPr>
                <w:rFonts w:ascii="Times New Roman" w:hAnsi="Times New Roman" w:cs="Times New Roman"/>
                <w:lang w:eastAsia="en-US"/>
              </w:rPr>
            </w:pPr>
            <w:r w:rsidRPr="00454861">
              <w:rPr>
                <w:rFonts w:ascii="Times New Roman" w:hAnsi="Times New Roman" w:cs="Times New Roman"/>
                <w:color w:val="auto"/>
                <w:lang w:eastAsia="en-US"/>
              </w:rPr>
              <w:t>Planirani broj sati tjedno ( godišnje)</w:t>
            </w:r>
          </w:p>
        </w:tc>
        <w:tc>
          <w:tcPr>
            <w:tcW w:w="7087" w:type="dxa"/>
            <w:shd w:val="clear" w:color="auto" w:fill="auto"/>
            <w:hideMark/>
          </w:tcPr>
          <w:p w14:paraId="3BEB9197" w14:textId="7D0915A5" w:rsidR="002436EE" w:rsidRPr="00454861" w:rsidRDefault="002436EE" w:rsidP="00F60C35">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p>
        </w:tc>
      </w:tr>
      <w:tr w:rsidR="002436EE" w:rsidRPr="00454861" w14:paraId="3FC5FC46" w14:textId="77777777" w:rsidTr="00B80C95">
        <w:trPr>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6205D3DE" w14:textId="77777777" w:rsidR="002436EE" w:rsidRPr="00454861" w:rsidRDefault="002436EE" w:rsidP="00F60C35">
            <w:pPr>
              <w:spacing w:line="360" w:lineRule="auto"/>
              <w:rPr>
                <w:rFonts w:ascii="Times New Roman" w:hAnsi="Times New Roman" w:cs="Times New Roman"/>
                <w:lang w:eastAsia="en-US"/>
              </w:rPr>
            </w:pPr>
            <w:r w:rsidRPr="00454861">
              <w:rPr>
                <w:rFonts w:ascii="Times New Roman" w:hAnsi="Times New Roman" w:cs="Times New Roman"/>
                <w:color w:val="auto"/>
                <w:lang w:eastAsia="en-US"/>
              </w:rPr>
              <w:t>Vremenski okviri aktivnosti</w:t>
            </w:r>
          </w:p>
        </w:tc>
        <w:tc>
          <w:tcPr>
            <w:tcW w:w="7087" w:type="dxa"/>
            <w:shd w:val="clear" w:color="auto" w:fill="auto"/>
          </w:tcPr>
          <w:p w14:paraId="149DCB7C" w14:textId="44781861" w:rsidR="002436EE" w:rsidRPr="00454861" w:rsidRDefault="00DE3A70" w:rsidP="00F60C3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454861">
              <w:rPr>
                <w:rFonts w:ascii="Times New Roman" w:hAnsi="Times New Roman" w:cs="Times New Roman"/>
                <w:lang w:eastAsia="en-US"/>
              </w:rPr>
              <w:t>svibanj 2024</w:t>
            </w:r>
            <w:r w:rsidR="002436EE" w:rsidRPr="00454861">
              <w:rPr>
                <w:rFonts w:ascii="Times New Roman" w:hAnsi="Times New Roman" w:cs="Times New Roman"/>
                <w:lang w:eastAsia="en-US"/>
              </w:rPr>
              <w:t>.</w:t>
            </w:r>
          </w:p>
          <w:p w14:paraId="049413BD" w14:textId="77777777" w:rsidR="002436EE" w:rsidRPr="00454861" w:rsidRDefault="002436EE"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p>
        </w:tc>
      </w:tr>
      <w:tr w:rsidR="002436EE" w:rsidRPr="00454861" w14:paraId="7338FD81" w14:textId="77777777" w:rsidTr="00B80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296BCF44"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Cilj aktivnosti</w:t>
            </w:r>
          </w:p>
        </w:tc>
        <w:tc>
          <w:tcPr>
            <w:tcW w:w="7087" w:type="dxa"/>
            <w:shd w:val="clear" w:color="auto" w:fill="auto"/>
            <w:hideMark/>
          </w:tcPr>
          <w:p w14:paraId="27FB2245" w14:textId="77777777" w:rsidR="002436EE" w:rsidRPr="00454861" w:rsidRDefault="002436EE" w:rsidP="00C76194">
            <w:pPr>
              <w:pStyle w:val="Odlomakpopisa"/>
              <w:numPr>
                <w:ilvl w:val="0"/>
                <w:numId w:val="7"/>
              </w:num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prezentacija rada svih nastavnika i učenika</w:t>
            </w:r>
          </w:p>
          <w:p w14:paraId="685E7E3E" w14:textId="77777777" w:rsidR="002436EE" w:rsidRPr="00454861" w:rsidRDefault="002436EE" w:rsidP="00C76194">
            <w:pPr>
              <w:pStyle w:val="Odlomakpopisa"/>
              <w:numPr>
                <w:ilvl w:val="0"/>
                <w:numId w:val="7"/>
              </w:num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poticanje zajedništva</w:t>
            </w:r>
          </w:p>
          <w:p w14:paraId="0C1DEDD0" w14:textId="77777777" w:rsidR="002436EE" w:rsidRPr="00454861" w:rsidRDefault="002436EE" w:rsidP="00C76194">
            <w:pPr>
              <w:pStyle w:val="Odlomakpopisa"/>
              <w:numPr>
                <w:ilvl w:val="0"/>
                <w:numId w:val="7"/>
              </w:num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suradničko učenje</w:t>
            </w:r>
          </w:p>
        </w:tc>
      </w:tr>
      <w:tr w:rsidR="002436EE" w:rsidRPr="00454861" w14:paraId="7115A28A" w14:textId="77777777" w:rsidTr="00B80C95">
        <w:trPr>
          <w:trHeight w:val="578"/>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6C623FDD"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Način realizacije aktivnosti</w:t>
            </w:r>
          </w:p>
        </w:tc>
        <w:tc>
          <w:tcPr>
            <w:tcW w:w="7087" w:type="dxa"/>
            <w:shd w:val="clear" w:color="auto" w:fill="auto"/>
            <w:hideMark/>
          </w:tcPr>
          <w:p w14:paraId="1038E0D2" w14:textId="77777777" w:rsidR="002436EE" w:rsidRPr="00454861" w:rsidRDefault="002436EE" w:rsidP="00C76194">
            <w:pPr>
              <w:pStyle w:val="Odlomakpopisa"/>
              <w:numPr>
                <w:ilvl w:val="0"/>
                <w:numId w:val="6"/>
              </w:num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54861">
              <w:rPr>
                <w:rFonts w:ascii="Times New Roman" w:hAnsi="Times New Roman"/>
              </w:rPr>
              <w:t>radionicama koje će biti oragnizirane od strane učitelja i stručnih suradnika na kojima će učenici sudjelovati nasumično se priključujući</w:t>
            </w:r>
          </w:p>
        </w:tc>
      </w:tr>
      <w:tr w:rsidR="002436EE" w:rsidRPr="00454861" w14:paraId="2DFB13D0" w14:textId="77777777" w:rsidTr="00B80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6609888F"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Osnovna namjena aktivnosti</w:t>
            </w:r>
          </w:p>
        </w:tc>
        <w:tc>
          <w:tcPr>
            <w:tcW w:w="7087" w:type="dxa"/>
            <w:shd w:val="clear" w:color="auto" w:fill="auto"/>
            <w:hideMark/>
          </w:tcPr>
          <w:p w14:paraId="16C8BCAE" w14:textId="77777777" w:rsidR="002436EE" w:rsidRPr="00454861" w:rsidRDefault="002436EE" w:rsidP="00C76194">
            <w:pPr>
              <w:pStyle w:val="Odlomakpopisa"/>
              <w:numPr>
                <w:ilvl w:val="0"/>
                <w:numId w:val="5"/>
              </w:num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cjelokupnom osoblju Osnovne škole Dalj, svim učenicima, kao i zainteresiranoj javnosti</w:t>
            </w:r>
          </w:p>
        </w:tc>
      </w:tr>
      <w:tr w:rsidR="002436EE" w:rsidRPr="00454861" w14:paraId="403FFEEC" w14:textId="77777777" w:rsidTr="00B80C95">
        <w:trPr>
          <w:trHeight w:val="615"/>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1433D9AC"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Troškovnik</w:t>
            </w:r>
          </w:p>
        </w:tc>
        <w:tc>
          <w:tcPr>
            <w:tcW w:w="7087" w:type="dxa"/>
            <w:shd w:val="clear" w:color="auto" w:fill="auto"/>
            <w:hideMark/>
          </w:tcPr>
          <w:p w14:paraId="24325D6C" w14:textId="77777777" w:rsidR="002436EE" w:rsidRPr="00454861" w:rsidRDefault="002436EE" w:rsidP="00C76194">
            <w:pPr>
              <w:pStyle w:val="Odlomakpopisa"/>
              <w:numPr>
                <w:ilvl w:val="0"/>
                <w:numId w:val="5"/>
              </w:num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54861">
              <w:rPr>
                <w:rFonts w:ascii="Times New Roman" w:hAnsi="Times New Roman"/>
              </w:rPr>
              <w:t>radni materijali ovisno o potrebama pojedine radionice – troškovnik donosi svaki učitelj pojedinčano</w:t>
            </w:r>
          </w:p>
          <w:p w14:paraId="3B36CC14" w14:textId="77777777" w:rsidR="002436EE" w:rsidRPr="00454861" w:rsidRDefault="002436EE" w:rsidP="00C76194">
            <w:pPr>
              <w:pStyle w:val="Odlomakpopisa"/>
              <w:numPr>
                <w:ilvl w:val="0"/>
                <w:numId w:val="5"/>
              </w:num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54861">
              <w:rPr>
                <w:rFonts w:ascii="Times New Roman" w:hAnsi="Times New Roman"/>
              </w:rPr>
              <w:t>potrebe potrošnog materijala za uređenje škole</w:t>
            </w:r>
          </w:p>
        </w:tc>
      </w:tr>
      <w:tr w:rsidR="002436EE" w:rsidRPr="00454861" w14:paraId="6D577C14" w14:textId="77777777" w:rsidTr="00B80C9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bottom w:val="none" w:sz="0" w:space="0" w:color="auto"/>
            </w:tcBorders>
            <w:shd w:val="clear" w:color="auto" w:fill="auto"/>
            <w:hideMark/>
          </w:tcPr>
          <w:p w14:paraId="72236D89"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Način vrednovanja aktivnosti</w:t>
            </w:r>
          </w:p>
        </w:tc>
        <w:tc>
          <w:tcPr>
            <w:tcW w:w="7087" w:type="dxa"/>
            <w:shd w:val="clear" w:color="auto" w:fill="auto"/>
            <w:hideMark/>
          </w:tcPr>
          <w:p w14:paraId="542E1DC0" w14:textId="77777777" w:rsidR="002436EE" w:rsidRPr="00454861" w:rsidRDefault="002436EE" w:rsidP="00C76194">
            <w:pPr>
              <w:pStyle w:val="Odlomakpopisa"/>
              <w:numPr>
                <w:ilvl w:val="0"/>
                <w:numId w:val="5"/>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 xml:space="preserve">Praćenje aktivnosti učenika </w:t>
            </w:r>
          </w:p>
          <w:p w14:paraId="083827B2" w14:textId="77777777" w:rsidR="002436EE" w:rsidRPr="00454861" w:rsidRDefault="002436EE" w:rsidP="00C76194">
            <w:pPr>
              <w:pStyle w:val="Odlomakpopisa"/>
              <w:numPr>
                <w:ilvl w:val="0"/>
                <w:numId w:val="5"/>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Razgovorom s učenicima i nastavnicima</w:t>
            </w:r>
          </w:p>
        </w:tc>
      </w:tr>
    </w:tbl>
    <w:p w14:paraId="503FEFBE" w14:textId="77777777" w:rsidR="002436EE" w:rsidRPr="00454861" w:rsidRDefault="002436EE" w:rsidP="00F60C35">
      <w:pPr>
        <w:spacing w:line="360" w:lineRule="auto"/>
        <w:rPr>
          <w:rFonts w:ascii="Times New Roman" w:hAnsi="Times New Roman" w:cs="Times New Roman"/>
          <w:b/>
        </w:rPr>
      </w:pPr>
    </w:p>
    <w:p w14:paraId="255AFA6B" w14:textId="76D8990C" w:rsidR="002436EE" w:rsidRDefault="002436EE" w:rsidP="00F60C35">
      <w:pPr>
        <w:spacing w:line="360" w:lineRule="auto"/>
        <w:rPr>
          <w:rFonts w:ascii="Times New Roman" w:hAnsi="Times New Roman" w:cs="Times New Roman"/>
          <w:b/>
        </w:rPr>
      </w:pPr>
    </w:p>
    <w:p w14:paraId="6E745A24" w14:textId="4F1743F4" w:rsidR="00CB1546" w:rsidRDefault="00CB1546" w:rsidP="00F60C35">
      <w:pPr>
        <w:spacing w:line="360" w:lineRule="auto"/>
        <w:rPr>
          <w:rFonts w:ascii="Times New Roman" w:hAnsi="Times New Roman" w:cs="Times New Roman"/>
          <w:b/>
        </w:rPr>
      </w:pPr>
    </w:p>
    <w:p w14:paraId="4A96C454" w14:textId="77777777" w:rsidR="00CB1546" w:rsidRPr="00454861" w:rsidRDefault="00CB1546" w:rsidP="00F60C35">
      <w:pPr>
        <w:spacing w:line="360" w:lineRule="auto"/>
        <w:rPr>
          <w:rFonts w:ascii="Times New Roman" w:hAnsi="Times New Roman" w:cs="Times New Roman"/>
          <w:b/>
        </w:rPr>
      </w:pPr>
    </w:p>
    <w:p w14:paraId="2E45B3D0" w14:textId="77777777" w:rsidR="002436EE" w:rsidRPr="00454861" w:rsidRDefault="002436EE" w:rsidP="00F60C35">
      <w:pPr>
        <w:spacing w:line="360" w:lineRule="auto"/>
        <w:rPr>
          <w:rFonts w:ascii="Times New Roman" w:hAnsi="Times New Roman" w:cs="Times New Roman"/>
          <w:b/>
        </w:rPr>
      </w:pPr>
    </w:p>
    <w:tbl>
      <w:tblPr>
        <w:tblStyle w:val="Tamnatablicareetke5-isticanje1"/>
        <w:tblW w:w="9351" w:type="dxa"/>
        <w:tblInd w:w="0"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264"/>
        <w:gridCol w:w="7087"/>
      </w:tblGrid>
      <w:tr w:rsidR="002436EE" w:rsidRPr="00454861" w14:paraId="052630BA" w14:textId="77777777" w:rsidTr="00B80C9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4" w:type="dxa"/>
            <w:tcBorders>
              <w:top w:val="none" w:sz="0" w:space="0" w:color="auto"/>
              <w:left w:val="none" w:sz="0" w:space="0" w:color="auto"/>
              <w:right w:val="none" w:sz="0" w:space="0" w:color="auto"/>
            </w:tcBorders>
            <w:shd w:val="clear" w:color="auto" w:fill="auto"/>
            <w:hideMark/>
          </w:tcPr>
          <w:p w14:paraId="430FFD57"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 xml:space="preserve">AKTIVNOST </w:t>
            </w:r>
          </w:p>
        </w:tc>
        <w:tc>
          <w:tcPr>
            <w:tcW w:w="7087" w:type="dxa"/>
            <w:tcBorders>
              <w:top w:val="none" w:sz="0" w:space="0" w:color="auto"/>
              <w:left w:val="none" w:sz="0" w:space="0" w:color="auto"/>
              <w:right w:val="none" w:sz="0" w:space="0" w:color="auto"/>
            </w:tcBorders>
            <w:shd w:val="clear" w:color="auto" w:fill="auto"/>
            <w:hideMark/>
          </w:tcPr>
          <w:p w14:paraId="5776D715" w14:textId="77777777" w:rsidR="002436EE" w:rsidRPr="00454861" w:rsidRDefault="002436EE" w:rsidP="00F60C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454861">
              <w:rPr>
                <w:rFonts w:ascii="Times New Roman" w:hAnsi="Times New Roman" w:cs="Times New Roman"/>
                <w:color w:val="auto"/>
                <w:lang w:eastAsia="en-US"/>
              </w:rPr>
              <w:t>Dan ružičastih majica</w:t>
            </w:r>
          </w:p>
        </w:tc>
      </w:tr>
      <w:tr w:rsidR="002436EE" w:rsidRPr="00454861" w14:paraId="24B00F43" w14:textId="77777777" w:rsidTr="00B80C95">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2527F8DC"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Nositelj aktivnosti</w:t>
            </w:r>
          </w:p>
        </w:tc>
        <w:tc>
          <w:tcPr>
            <w:tcW w:w="7087" w:type="dxa"/>
            <w:shd w:val="clear" w:color="auto" w:fill="auto"/>
            <w:hideMark/>
          </w:tcPr>
          <w:p w14:paraId="0982C6A0" w14:textId="77777777" w:rsidR="002436EE" w:rsidRPr="00454861" w:rsidRDefault="002436EE" w:rsidP="00F60C35">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454861">
              <w:rPr>
                <w:rFonts w:ascii="Times New Roman" w:hAnsi="Times New Roman" w:cs="Times New Roman"/>
                <w:lang w:eastAsia="en-US"/>
              </w:rPr>
              <w:t>- razrednici</w:t>
            </w:r>
          </w:p>
          <w:p w14:paraId="790A8C2A" w14:textId="77777777" w:rsidR="002436EE" w:rsidRPr="00454861" w:rsidRDefault="002436EE" w:rsidP="00F60C35">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454861">
              <w:rPr>
                <w:rFonts w:ascii="Times New Roman" w:hAnsi="Times New Roman" w:cs="Times New Roman"/>
                <w:lang w:eastAsia="en-US"/>
              </w:rPr>
              <w:t>- stručni suradnici</w:t>
            </w:r>
          </w:p>
        </w:tc>
      </w:tr>
      <w:tr w:rsidR="002436EE" w:rsidRPr="00454861" w14:paraId="116AFF6A" w14:textId="77777777" w:rsidTr="00B80C95">
        <w:trPr>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11463551"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Planirani broj učenika(razred)</w:t>
            </w:r>
          </w:p>
        </w:tc>
        <w:tc>
          <w:tcPr>
            <w:tcW w:w="7087" w:type="dxa"/>
            <w:shd w:val="clear" w:color="auto" w:fill="auto"/>
            <w:hideMark/>
          </w:tcPr>
          <w:p w14:paraId="4D780BD6" w14:textId="77777777" w:rsidR="002436EE" w:rsidRPr="00454861" w:rsidRDefault="002436EE"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454861">
              <w:rPr>
                <w:rFonts w:ascii="Times New Roman" w:hAnsi="Times New Roman" w:cs="Times New Roman"/>
                <w:lang w:eastAsia="en-US"/>
              </w:rPr>
              <w:t xml:space="preserve">Svi učenici </w:t>
            </w:r>
          </w:p>
        </w:tc>
      </w:tr>
      <w:tr w:rsidR="002436EE" w:rsidRPr="00454861" w14:paraId="1E3650E2" w14:textId="77777777" w:rsidTr="00B80C95">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50D543D9" w14:textId="77777777" w:rsidR="002436EE" w:rsidRPr="00454861" w:rsidRDefault="002436EE" w:rsidP="00F60C35">
            <w:pPr>
              <w:spacing w:line="360" w:lineRule="auto"/>
              <w:rPr>
                <w:rFonts w:ascii="Times New Roman" w:hAnsi="Times New Roman" w:cs="Times New Roman"/>
                <w:lang w:eastAsia="en-US"/>
              </w:rPr>
            </w:pPr>
            <w:r w:rsidRPr="00454861">
              <w:rPr>
                <w:rFonts w:ascii="Times New Roman" w:hAnsi="Times New Roman" w:cs="Times New Roman"/>
                <w:color w:val="auto"/>
                <w:lang w:eastAsia="en-US"/>
              </w:rPr>
              <w:t>Planirani broj sati tjedno ( godišnje)</w:t>
            </w:r>
          </w:p>
        </w:tc>
        <w:tc>
          <w:tcPr>
            <w:tcW w:w="7087" w:type="dxa"/>
            <w:shd w:val="clear" w:color="auto" w:fill="auto"/>
            <w:hideMark/>
          </w:tcPr>
          <w:p w14:paraId="2098BA78" w14:textId="77777777" w:rsidR="002436EE" w:rsidRPr="00454861" w:rsidRDefault="002436EE" w:rsidP="00F60C35">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454861">
              <w:rPr>
                <w:rFonts w:ascii="Times New Roman" w:hAnsi="Times New Roman" w:cs="Times New Roman"/>
                <w:lang w:eastAsia="en-US"/>
              </w:rPr>
              <w:t>1</w:t>
            </w:r>
          </w:p>
        </w:tc>
      </w:tr>
      <w:tr w:rsidR="002436EE" w:rsidRPr="00454861" w14:paraId="709F2F40" w14:textId="77777777" w:rsidTr="00B80C95">
        <w:trPr>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24C9A5ED" w14:textId="77777777" w:rsidR="002436EE" w:rsidRPr="00454861" w:rsidRDefault="002436EE" w:rsidP="00F60C35">
            <w:pPr>
              <w:spacing w:line="360" w:lineRule="auto"/>
              <w:rPr>
                <w:rFonts w:ascii="Times New Roman" w:hAnsi="Times New Roman" w:cs="Times New Roman"/>
                <w:lang w:eastAsia="en-US"/>
              </w:rPr>
            </w:pPr>
            <w:r w:rsidRPr="00454861">
              <w:rPr>
                <w:rFonts w:ascii="Times New Roman" w:hAnsi="Times New Roman" w:cs="Times New Roman"/>
                <w:color w:val="auto"/>
                <w:lang w:eastAsia="en-US"/>
              </w:rPr>
              <w:t>Vremenski okviri aktivnosti</w:t>
            </w:r>
          </w:p>
        </w:tc>
        <w:tc>
          <w:tcPr>
            <w:tcW w:w="7087" w:type="dxa"/>
            <w:shd w:val="clear" w:color="auto" w:fill="auto"/>
          </w:tcPr>
          <w:p w14:paraId="66EF34EF" w14:textId="6231F9DF" w:rsidR="002436EE" w:rsidRPr="00454861" w:rsidRDefault="00DE3A70" w:rsidP="00F60C3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454861">
              <w:rPr>
                <w:rFonts w:ascii="Times New Roman" w:hAnsi="Times New Roman" w:cs="Times New Roman"/>
                <w:lang w:eastAsia="en-US"/>
              </w:rPr>
              <w:t>veljača 2024</w:t>
            </w:r>
            <w:r w:rsidR="002436EE" w:rsidRPr="00454861">
              <w:rPr>
                <w:rFonts w:ascii="Times New Roman" w:hAnsi="Times New Roman" w:cs="Times New Roman"/>
                <w:lang w:eastAsia="en-US"/>
              </w:rPr>
              <w:t xml:space="preserve">. </w:t>
            </w:r>
          </w:p>
          <w:p w14:paraId="01CEABBD" w14:textId="77777777" w:rsidR="002436EE" w:rsidRPr="00454861" w:rsidRDefault="002436EE"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p>
        </w:tc>
      </w:tr>
      <w:tr w:rsidR="002436EE" w:rsidRPr="00454861" w14:paraId="55554485" w14:textId="77777777" w:rsidTr="00B80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25E48FEF"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Cilj aktivnosti</w:t>
            </w:r>
          </w:p>
        </w:tc>
        <w:tc>
          <w:tcPr>
            <w:tcW w:w="7087" w:type="dxa"/>
            <w:shd w:val="clear" w:color="auto" w:fill="auto"/>
            <w:hideMark/>
          </w:tcPr>
          <w:p w14:paraId="4C727A99" w14:textId="77777777" w:rsidR="002436EE" w:rsidRPr="00454861" w:rsidRDefault="002436EE" w:rsidP="00C76194">
            <w:pPr>
              <w:pStyle w:val="Odlomakpopisa"/>
              <w:numPr>
                <w:ilvl w:val="0"/>
                <w:numId w:val="7"/>
              </w:num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Preventivno djelovanje u svrhu sprečavanja međuvršnjačkog nasilja</w:t>
            </w:r>
          </w:p>
          <w:p w14:paraId="5ED610F4" w14:textId="77777777" w:rsidR="002436EE" w:rsidRPr="00454861" w:rsidRDefault="002436EE" w:rsidP="00C76194">
            <w:pPr>
              <w:pStyle w:val="Odlomakpopisa"/>
              <w:numPr>
                <w:ilvl w:val="0"/>
                <w:numId w:val="7"/>
              </w:num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Poticanje suradnje i zajedništva</w:t>
            </w:r>
          </w:p>
        </w:tc>
      </w:tr>
      <w:tr w:rsidR="002436EE" w:rsidRPr="00454861" w14:paraId="47DA732C" w14:textId="77777777" w:rsidTr="00B80C95">
        <w:trPr>
          <w:trHeight w:val="578"/>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43328107"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Način realizacije aktivnosti</w:t>
            </w:r>
          </w:p>
        </w:tc>
        <w:tc>
          <w:tcPr>
            <w:tcW w:w="7087" w:type="dxa"/>
            <w:shd w:val="clear" w:color="auto" w:fill="auto"/>
            <w:hideMark/>
          </w:tcPr>
          <w:p w14:paraId="038CB3CD" w14:textId="77777777" w:rsidR="002436EE" w:rsidRPr="00454861" w:rsidRDefault="002436EE" w:rsidP="00C76194">
            <w:pPr>
              <w:pStyle w:val="Odlomakpopisa"/>
              <w:numPr>
                <w:ilvl w:val="0"/>
                <w:numId w:val="6"/>
              </w:num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54861">
              <w:rPr>
                <w:rFonts w:ascii="Times New Roman" w:hAnsi="Times New Roman"/>
              </w:rPr>
              <w:t>radionicama koje će biti organizirane od strane stručne službe te razrednika</w:t>
            </w:r>
          </w:p>
        </w:tc>
      </w:tr>
      <w:tr w:rsidR="002436EE" w:rsidRPr="00454861" w14:paraId="136D42F5" w14:textId="77777777" w:rsidTr="00B80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22814590"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Osnovna namjena aktivnosti</w:t>
            </w:r>
          </w:p>
        </w:tc>
        <w:tc>
          <w:tcPr>
            <w:tcW w:w="7087" w:type="dxa"/>
            <w:shd w:val="clear" w:color="auto" w:fill="auto"/>
            <w:hideMark/>
          </w:tcPr>
          <w:p w14:paraId="54567256" w14:textId="77777777" w:rsidR="002436EE" w:rsidRPr="00454861" w:rsidRDefault="002436EE" w:rsidP="00C76194">
            <w:pPr>
              <w:pStyle w:val="Odlomakpopisa"/>
              <w:numPr>
                <w:ilvl w:val="0"/>
                <w:numId w:val="5"/>
              </w:num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poticanje suradnje i zajedništva, smanjivanje nasilnog ponašanja</w:t>
            </w:r>
          </w:p>
        </w:tc>
      </w:tr>
      <w:tr w:rsidR="002436EE" w:rsidRPr="00454861" w14:paraId="7B0AF270" w14:textId="77777777" w:rsidTr="00B80C95">
        <w:trPr>
          <w:trHeight w:val="615"/>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61AE7231"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Troškovnik</w:t>
            </w:r>
          </w:p>
        </w:tc>
        <w:tc>
          <w:tcPr>
            <w:tcW w:w="7087" w:type="dxa"/>
            <w:shd w:val="clear" w:color="auto" w:fill="auto"/>
            <w:hideMark/>
          </w:tcPr>
          <w:p w14:paraId="7C5F9CAF" w14:textId="77777777" w:rsidR="002436EE" w:rsidRPr="00454861" w:rsidRDefault="002436EE" w:rsidP="00C76194">
            <w:pPr>
              <w:pStyle w:val="Odlomakpopisa"/>
              <w:numPr>
                <w:ilvl w:val="0"/>
                <w:numId w:val="5"/>
              </w:num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54861">
              <w:rPr>
                <w:rFonts w:ascii="Times New Roman" w:hAnsi="Times New Roman"/>
              </w:rPr>
              <w:t xml:space="preserve">radni materijali </w:t>
            </w:r>
          </w:p>
        </w:tc>
      </w:tr>
      <w:tr w:rsidR="002436EE" w:rsidRPr="00454861" w14:paraId="3887B785" w14:textId="77777777" w:rsidTr="00B80C9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bottom w:val="none" w:sz="0" w:space="0" w:color="auto"/>
            </w:tcBorders>
            <w:shd w:val="clear" w:color="auto" w:fill="auto"/>
            <w:hideMark/>
          </w:tcPr>
          <w:p w14:paraId="6E039F1B" w14:textId="77777777" w:rsidR="002436EE" w:rsidRPr="00454861" w:rsidRDefault="002436EE"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Način vrednovanja aktivnosti</w:t>
            </w:r>
          </w:p>
        </w:tc>
        <w:tc>
          <w:tcPr>
            <w:tcW w:w="7087" w:type="dxa"/>
            <w:shd w:val="clear" w:color="auto" w:fill="auto"/>
            <w:hideMark/>
          </w:tcPr>
          <w:p w14:paraId="1BFBC8B8" w14:textId="77777777" w:rsidR="002436EE" w:rsidRPr="00454861" w:rsidRDefault="002436EE" w:rsidP="00C76194">
            <w:pPr>
              <w:pStyle w:val="Odlomakpopisa"/>
              <w:numPr>
                <w:ilvl w:val="0"/>
                <w:numId w:val="5"/>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 xml:space="preserve">Praćenje aktivnosti učenika </w:t>
            </w:r>
          </w:p>
          <w:p w14:paraId="255002B4" w14:textId="77777777" w:rsidR="002436EE" w:rsidRPr="00454861" w:rsidRDefault="002436EE" w:rsidP="00C76194">
            <w:pPr>
              <w:pStyle w:val="Odlomakpopisa"/>
              <w:numPr>
                <w:ilvl w:val="0"/>
                <w:numId w:val="5"/>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Razgovorom s učenicima i nastavnicima</w:t>
            </w:r>
          </w:p>
          <w:p w14:paraId="09846E4A" w14:textId="77777777" w:rsidR="002436EE" w:rsidRPr="00454861" w:rsidRDefault="002436EE" w:rsidP="00C76194">
            <w:pPr>
              <w:pStyle w:val="Odlomakpopisa"/>
              <w:numPr>
                <w:ilvl w:val="0"/>
                <w:numId w:val="5"/>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 xml:space="preserve">Evaluacijski listići </w:t>
            </w:r>
          </w:p>
        </w:tc>
      </w:tr>
    </w:tbl>
    <w:p w14:paraId="49982A5B" w14:textId="638BF015" w:rsidR="002436EE" w:rsidRPr="00454861" w:rsidRDefault="002436EE" w:rsidP="00F60C35">
      <w:pPr>
        <w:spacing w:line="360" w:lineRule="auto"/>
        <w:rPr>
          <w:rFonts w:ascii="Times New Roman" w:hAnsi="Times New Roman" w:cs="Times New Roman"/>
          <w:b/>
        </w:rPr>
      </w:pPr>
    </w:p>
    <w:p w14:paraId="0A863637" w14:textId="734D6674" w:rsidR="00DE3A70" w:rsidRPr="00454861" w:rsidRDefault="00DE3A70" w:rsidP="00F60C35">
      <w:pPr>
        <w:spacing w:line="360" w:lineRule="auto"/>
        <w:rPr>
          <w:rFonts w:ascii="Times New Roman" w:hAnsi="Times New Roman" w:cs="Times New Roman"/>
          <w:b/>
        </w:rPr>
      </w:pPr>
    </w:p>
    <w:p w14:paraId="7B6067F3" w14:textId="1CDC8E94" w:rsidR="00DE3A70" w:rsidRPr="00454861" w:rsidRDefault="00DE3A70" w:rsidP="00F60C35">
      <w:pPr>
        <w:spacing w:line="360" w:lineRule="auto"/>
        <w:rPr>
          <w:rFonts w:ascii="Times New Roman" w:hAnsi="Times New Roman" w:cs="Times New Roman"/>
          <w:b/>
        </w:rPr>
      </w:pPr>
    </w:p>
    <w:p w14:paraId="545679A3" w14:textId="77777777" w:rsidR="00DE3A70" w:rsidRPr="00454861" w:rsidRDefault="00DE3A70" w:rsidP="00F60C35">
      <w:pPr>
        <w:spacing w:line="360" w:lineRule="auto"/>
        <w:rPr>
          <w:rFonts w:ascii="Times New Roman" w:hAnsi="Times New Roman" w:cs="Times New Roman"/>
          <w:b/>
        </w:rPr>
      </w:pPr>
    </w:p>
    <w:p w14:paraId="72F4E0EE" w14:textId="25B8A19C" w:rsidR="009F25AB" w:rsidRPr="00454861" w:rsidRDefault="009F25AB" w:rsidP="00F60C35">
      <w:pPr>
        <w:spacing w:line="360" w:lineRule="auto"/>
        <w:rPr>
          <w:rFonts w:ascii="Times New Roman" w:hAnsi="Times New Roman" w:cs="Times New Roman"/>
          <w:b/>
        </w:rPr>
      </w:pPr>
    </w:p>
    <w:tbl>
      <w:tblPr>
        <w:tblStyle w:val="Tamnatablicareetke5-isticanje1"/>
        <w:tblW w:w="9351" w:type="dxa"/>
        <w:tblInd w:w="0"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264"/>
        <w:gridCol w:w="7087"/>
      </w:tblGrid>
      <w:tr w:rsidR="009F25AB" w:rsidRPr="00454861" w14:paraId="0345C73A" w14:textId="77777777" w:rsidTr="00B80C9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4" w:type="dxa"/>
            <w:tcBorders>
              <w:top w:val="none" w:sz="0" w:space="0" w:color="auto"/>
              <w:left w:val="none" w:sz="0" w:space="0" w:color="auto"/>
              <w:right w:val="none" w:sz="0" w:space="0" w:color="auto"/>
            </w:tcBorders>
            <w:shd w:val="clear" w:color="auto" w:fill="auto"/>
            <w:hideMark/>
          </w:tcPr>
          <w:p w14:paraId="37660F76" w14:textId="77777777" w:rsidR="009F25AB" w:rsidRPr="00454861" w:rsidRDefault="009F25AB"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 xml:space="preserve">AKTIVNOST </w:t>
            </w:r>
          </w:p>
        </w:tc>
        <w:tc>
          <w:tcPr>
            <w:tcW w:w="7087" w:type="dxa"/>
            <w:tcBorders>
              <w:top w:val="none" w:sz="0" w:space="0" w:color="auto"/>
              <w:left w:val="none" w:sz="0" w:space="0" w:color="auto"/>
              <w:right w:val="none" w:sz="0" w:space="0" w:color="auto"/>
            </w:tcBorders>
            <w:shd w:val="clear" w:color="auto" w:fill="auto"/>
            <w:hideMark/>
          </w:tcPr>
          <w:p w14:paraId="616BE53A" w14:textId="77777777" w:rsidR="009F25AB" w:rsidRPr="00454861" w:rsidRDefault="009F25AB" w:rsidP="00F60C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454861">
              <w:rPr>
                <w:rFonts w:ascii="Times New Roman" w:hAnsi="Times New Roman" w:cs="Times New Roman"/>
                <w:color w:val="auto"/>
                <w:lang w:eastAsia="en-US"/>
              </w:rPr>
              <w:t>HAK- Vidi i klikni</w:t>
            </w:r>
          </w:p>
        </w:tc>
      </w:tr>
      <w:tr w:rsidR="009F25AB" w:rsidRPr="00454861" w14:paraId="206654C6" w14:textId="77777777" w:rsidTr="00B80C95">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26F8B7CA" w14:textId="77777777" w:rsidR="009F25AB" w:rsidRPr="00454861" w:rsidRDefault="009F25AB"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Nositelj aktivnosti</w:t>
            </w:r>
          </w:p>
        </w:tc>
        <w:tc>
          <w:tcPr>
            <w:tcW w:w="7087" w:type="dxa"/>
            <w:shd w:val="clear" w:color="auto" w:fill="auto"/>
            <w:hideMark/>
          </w:tcPr>
          <w:p w14:paraId="2EAF914F" w14:textId="77777777" w:rsidR="009F25AB" w:rsidRPr="00454861" w:rsidRDefault="009F25AB" w:rsidP="00F60C35">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454861">
              <w:rPr>
                <w:rFonts w:ascii="Times New Roman" w:hAnsi="Times New Roman" w:cs="Times New Roman"/>
                <w:lang w:eastAsia="en-US"/>
              </w:rPr>
              <w:t>HAK</w:t>
            </w:r>
          </w:p>
        </w:tc>
      </w:tr>
      <w:tr w:rsidR="009F25AB" w:rsidRPr="00454861" w14:paraId="001E3793" w14:textId="77777777" w:rsidTr="00B80C95">
        <w:trPr>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10CEF7F0" w14:textId="77777777" w:rsidR="009F25AB" w:rsidRPr="00454861" w:rsidRDefault="009F25AB"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Planirani broj učenika(razred)</w:t>
            </w:r>
          </w:p>
        </w:tc>
        <w:tc>
          <w:tcPr>
            <w:tcW w:w="7087" w:type="dxa"/>
            <w:shd w:val="clear" w:color="auto" w:fill="auto"/>
            <w:hideMark/>
          </w:tcPr>
          <w:p w14:paraId="6F0A7B04" w14:textId="77777777" w:rsidR="009F25AB" w:rsidRPr="00454861" w:rsidRDefault="009F25AB"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454861">
              <w:rPr>
                <w:rFonts w:ascii="Times New Roman" w:hAnsi="Times New Roman" w:cs="Times New Roman"/>
                <w:lang w:eastAsia="en-US"/>
              </w:rPr>
              <w:t>Učenici 1. razreda</w:t>
            </w:r>
          </w:p>
        </w:tc>
      </w:tr>
      <w:tr w:rsidR="009F25AB" w:rsidRPr="00454861" w14:paraId="404EF0EE" w14:textId="77777777" w:rsidTr="00B80C95">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2246C444" w14:textId="77777777" w:rsidR="009F25AB" w:rsidRPr="00454861" w:rsidRDefault="009F25AB" w:rsidP="00F60C35">
            <w:pPr>
              <w:spacing w:line="360" w:lineRule="auto"/>
              <w:rPr>
                <w:rFonts w:ascii="Times New Roman" w:hAnsi="Times New Roman" w:cs="Times New Roman"/>
                <w:lang w:eastAsia="en-US"/>
              </w:rPr>
            </w:pPr>
            <w:r w:rsidRPr="00454861">
              <w:rPr>
                <w:rFonts w:ascii="Times New Roman" w:hAnsi="Times New Roman" w:cs="Times New Roman"/>
                <w:color w:val="auto"/>
                <w:lang w:eastAsia="en-US"/>
              </w:rPr>
              <w:t>Planirani broj sati tjedno (godišnje)</w:t>
            </w:r>
          </w:p>
        </w:tc>
        <w:tc>
          <w:tcPr>
            <w:tcW w:w="7087" w:type="dxa"/>
            <w:shd w:val="clear" w:color="auto" w:fill="auto"/>
            <w:hideMark/>
          </w:tcPr>
          <w:p w14:paraId="0FE43196" w14:textId="77777777" w:rsidR="009F25AB" w:rsidRPr="00454861" w:rsidRDefault="009F25AB" w:rsidP="00F60C35">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4861">
              <w:rPr>
                <w:rFonts w:ascii="Times New Roman" w:hAnsi="Times New Roman" w:cs="Times New Roman"/>
              </w:rPr>
              <w:t>2 školska sata (90 min)</w:t>
            </w:r>
          </w:p>
        </w:tc>
      </w:tr>
      <w:tr w:rsidR="009F25AB" w:rsidRPr="00454861" w14:paraId="0C3FE747" w14:textId="77777777" w:rsidTr="00B80C95">
        <w:trPr>
          <w:trHeight w:val="654"/>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2F7D9F19" w14:textId="77777777" w:rsidR="009F25AB" w:rsidRPr="00454861" w:rsidRDefault="009F25AB"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Vremenski okviri aktivnosti</w:t>
            </w:r>
          </w:p>
        </w:tc>
        <w:tc>
          <w:tcPr>
            <w:tcW w:w="7087" w:type="dxa"/>
            <w:shd w:val="clear" w:color="auto" w:fill="auto"/>
            <w:hideMark/>
          </w:tcPr>
          <w:p w14:paraId="014D443F" w14:textId="39C7AF3F" w:rsidR="009F25AB" w:rsidRPr="00454861" w:rsidRDefault="00A43CEC"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4861">
              <w:rPr>
                <w:rFonts w:ascii="Times New Roman" w:hAnsi="Times New Roman" w:cs="Times New Roman"/>
              </w:rPr>
              <w:t>2022</w:t>
            </w:r>
            <w:r w:rsidR="009F25AB" w:rsidRPr="00454861">
              <w:rPr>
                <w:rFonts w:ascii="Times New Roman" w:hAnsi="Times New Roman" w:cs="Times New Roman"/>
              </w:rPr>
              <w:t>.</w:t>
            </w:r>
          </w:p>
        </w:tc>
      </w:tr>
      <w:tr w:rsidR="009F25AB" w:rsidRPr="00454861" w14:paraId="3727B1EB" w14:textId="77777777" w:rsidTr="00B80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0A983FBA" w14:textId="77777777" w:rsidR="009F25AB" w:rsidRPr="00454861" w:rsidRDefault="009F25AB"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Cilj aktivnosti</w:t>
            </w:r>
          </w:p>
        </w:tc>
        <w:tc>
          <w:tcPr>
            <w:tcW w:w="7087" w:type="dxa"/>
            <w:shd w:val="clear" w:color="auto" w:fill="auto"/>
            <w:hideMark/>
          </w:tcPr>
          <w:p w14:paraId="0DD172A4" w14:textId="77777777" w:rsidR="009F25AB" w:rsidRPr="00454861" w:rsidRDefault="009F25AB" w:rsidP="00F60C35">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4861">
              <w:rPr>
                <w:rFonts w:ascii="Times New Roman" w:hAnsi="Times New Roman" w:cs="Times New Roman"/>
              </w:rPr>
              <w:t>Djecu u dobi od 6 do 7 godina naučiti prepoznati i vidjeti opasnost u prometu, te kako ih učiniti vidljivim za vozače</w:t>
            </w:r>
          </w:p>
        </w:tc>
      </w:tr>
      <w:tr w:rsidR="009F25AB" w:rsidRPr="00454861" w14:paraId="7A7FFFB6" w14:textId="77777777" w:rsidTr="00B80C95">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hideMark/>
          </w:tcPr>
          <w:p w14:paraId="08E14646" w14:textId="77777777" w:rsidR="009F25AB" w:rsidRPr="00454861" w:rsidRDefault="009F25AB"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Osnovna namjena aktivnosti</w:t>
            </w:r>
          </w:p>
        </w:tc>
        <w:tc>
          <w:tcPr>
            <w:tcW w:w="7087" w:type="dxa"/>
            <w:shd w:val="clear" w:color="auto" w:fill="auto"/>
            <w:hideMark/>
          </w:tcPr>
          <w:p w14:paraId="4551A892" w14:textId="77777777" w:rsidR="009F25AB" w:rsidRPr="00454861" w:rsidRDefault="009F25AB"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4861">
              <w:rPr>
                <w:rFonts w:ascii="Times New Roman" w:hAnsi="Times New Roman" w:cs="Times New Roman"/>
              </w:rPr>
              <w:t>Usvajanje praktičnih informacija, spoznaja i znanja o :</w:t>
            </w:r>
          </w:p>
          <w:p w14:paraId="68BCCB45" w14:textId="77777777" w:rsidR="009F25AB" w:rsidRPr="00454861" w:rsidRDefault="009F25AB"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4861">
              <w:rPr>
                <w:rFonts w:ascii="Times New Roman" w:hAnsi="Times New Roman" w:cs="Times New Roman"/>
              </w:rPr>
              <w:t>-sigurnom načinu ponašanja u prometu (u svojstvu pješaka ili suputnika u automobilu)</w:t>
            </w:r>
          </w:p>
          <w:p w14:paraId="2DCEF4ED" w14:textId="77777777" w:rsidR="009F25AB" w:rsidRPr="00454861" w:rsidRDefault="009F25AB"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4861">
              <w:rPr>
                <w:rFonts w:ascii="Times New Roman" w:hAnsi="Times New Roman" w:cs="Times New Roman"/>
              </w:rPr>
              <w:t>- prepoznavanju karakterističnih opasnosti kojima su djeca izložena u prometu</w:t>
            </w:r>
          </w:p>
          <w:p w14:paraId="77970049" w14:textId="77777777" w:rsidR="009F25AB" w:rsidRPr="00454861" w:rsidRDefault="009F25AB"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4861">
              <w:rPr>
                <w:rFonts w:ascii="Times New Roman" w:hAnsi="Times New Roman" w:cs="Times New Roman"/>
              </w:rPr>
              <w:t>- korištenju nogostupa</w:t>
            </w:r>
          </w:p>
          <w:p w14:paraId="76F2E8B4" w14:textId="77777777" w:rsidR="009F25AB" w:rsidRPr="00454861" w:rsidRDefault="009F25AB"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4861">
              <w:rPr>
                <w:rFonts w:ascii="Times New Roman" w:hAnsi="Times New Roman" w:cs="Times New Roman"/>
              </w:rPr>
              <w:t>- sigurnom prelasku ceste (propisnom i pravilnom prelaženju korištenjem pješačkih prijelaza, rizicima prelaska ceste između parkiranih automobila…)</w:t>
            </w:r>
          </w:p>
          <w:p w14:paraId="5FD628B7" w14:textId="77777777" w:rsidR="009F25AB" w:rsidRPr="00454861" w:rsidRDefault="009F25AB"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4861">
              <w:rPr>
                <w:rFonts w:ascii="Times New Roman" w:hAnsi="Times New Roman" w:cs="Times New Roman"/>
              </w:rPr>
              <w:t>- prolasku raskrižjem</w:t>
            </w:r>
          </w:p>
          <w:p w14:paraId="35E4E0E7" w14:textId="77777777" w:rsidR="009F25AB" w:rsidRPr="00454861" w:rsidRDefault="009F25AB"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4861">
              <w:rPr>
                <w:rFonts w:ascii="Times New Roman" w:hAnsi="Times New Roman" w:cs="Times New Roman"/>
              </w:rPr>
              <w:t>- prepoznavanju znakova koje u prometu daju vozači automobila (pokazivači smjera)</w:t>
            </w:r>
          </w:p>
          <w:p w14:paraId="2894D164" w14:textId="77777777" w:rsidR="009F25AB" w:rsidRPr="00454861" w:rsidRDefault="009F25AB"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4861">
              <w:rPr>
                <w:rFonts w:ascii="Times New Roman" w:hAnsi="Times New Roman" w:cs="Times New Roman"/>
              </w:rPr>
              <w:t>- uspostavi vizualnog kontakta/komunikacije pješak-vozač</w:t>
            </w:r>
          </w:p>
          <w:p w14:paraId="7031AA23" w14:textId="77777777" w:rsidR="009F25AB" w:rsidRPr="00454861" w:rsidRDefault="009F25AB"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4861">
              <w:rPr>
                <w:rFonts w:ascii="Times New Roman" w:hAnsi="Times New Roman" w:cs="Times New Roman"/>
              </w:rPr>
              <w:t>- propisnom, pravilnom i sigurnom ulasku u vozilo te sjedenju i korištenju sigurnosnih pojaseva u automobilu</w:t>
            </w:r>
          </w:p>
          <w:p w14:paraId="3C59057D" w14:textId="77777777" w:rsidR="009F25AB" w:rsidRPr="00454861" w:rsidRDefault="009F25AB"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4861">
              <w:rPr>
                <w:rFonts w:ascii="Times New Roman" w:hAnsi="Times New Roman" w:cs="Times New Roman"/>
              </w:rPr>
              <w:t>- rizicima zbog nepropisnog i nepravilnog sjedenja i nekorištenja sigurnosnih pojaseva</w:t>
            </w:r>
          </w:p>
          <w:p w14:paraId="3E346128" w14:textId="77777777" w:rsidR="009F25AB" w:rsidRPr="00454861" w:rsidRDefault="009F25AB" w:rsidP="00F60C3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F25AB" w:rsidRPr="00454861" w14:paraId="238933BB" w14:textId="77777777" w:rsidTr="00B80C95">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bottom w:val="none" w:sz="0" w:space="0" w:color="auto"/>
            </w:tcBorders>
            <w:shd w:val="clear" w:color="auto" w:fill="auto"/>
            <w:hideMark/>
          </w:tcPr>
          <w:p w14:paraId="1B81F490" w14:textId="77777777" w:rsidR="009F25AB" w:rsidRPr="00454861" w:rsidRDefault="009F25AB" w:rsidP="00F60C35">
            <w:pPr>
              <w:spacing w:line="360" w:lineRule="auto"/>
              <w:rPr>
                <w:rFonts w:ascii="Times New Roman" w:hAnsi="Times New Roman" w:cs="Times New Roman"/>
                <w:color w:val="auto"/>
                <w:lang w:eastAsia="en-US"/>
              </w:rPr>
            </w:pPr>
            <w:r w:rsidRPr="00454861">
              <w:rPr>
                <w:rFonts w:ascii="Times New Roman" w:hAnsi="Times New Roman" w:cs="Times New Roman"/>
                <w:color w:val="auto"/>
                <w:lang w:eastAsia="en-US"/>
              </w:rPr>
              <w:t>Troškovnik</w:t>
            </w:r>
          </w:p>
        </w:tc>
        <w:tc>
          <w:tcPr>
            <w:tcW w:w="7087" w:type="dxa"/>
            <w:shd w:val="clear" w:color="auto" w:fill="auto"/>
            <w:hideMark/>
          </w:tcPr>
          <w:p w14:paraId="638FED23" w14:textId="77777777" w:rsidR="009F25AB" w:rsidRPr="00454861" w:rsidRDefault="009F25AB" w:rsidP="00F60C35">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4861">
              <w:rPr>
                <w:rFonts w:ascii="Times New Roman" w:hAnsi="Times New Roman" w:cs="Times New Roman"/>
              </w:rPr>
              <w:t>-</w:t>
            </w:r>
          </w:p>
        </w:tc>
      </w:tr>
    </w:tbl>
    <w:p w14:paraId="585BE2CD" w14:textId="5A637720" w:rsidR="00AA7DFC" w:rsidRPr="00454861" w:rsidRDefault="00AA7DFC" w:rsidP="00F60C35">
      <w:pPr>
        <w:spacing w:line="360" w:lineRule="auto"/>
        <w:rPr>
          <w:rFonts w:ascii="Times New Roman" w:hAnsi="Times New Roman" w:cs="Times New Roman"/>
          <w:b/>
        </w:rPr>
      </w:pPr>
    </w:p>
    <w:p w14:paraId="34DDE410" w14:textId="0D6D453E" w:rsidR="00AA7DFC" w:rsidRPr="00454861" w:rsidRDefault="00AA7DFC" w:rsidP="00F60C35">
      <w:pPr>
        <w:spacing w:line="360" w:lineRule="auto"/>
        <w:rPr>
          <w:rFonts w:ascii="Times New Roman" w:hAnsi="Times New Roman" w:cs="Times New Roman"/>
          <w:b/>
        </w:rPr>
      </w:pPr>
    </w:p>
    <w:tbl>
      <w:tblPr>
        <w:tblStyle w:val="Tamnatablicareetke5-isticanje11"/>
        <w:tblW w:w="0" w:type="auto"/>
        <w:tblInd w:w="0"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943"/>
        <w:gridCol w:w="6119"/>
      </w:tblGrid>
      <w:tr w:rsidR="00A66813" w:rsidRPr="00454861" w14:paraId="59CF1CF0" w14:textId="77777777" w:rsidTr="00B80C95">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943" w:type="dxa"/>
            <w:tcBorders>
              <w:bottom w:val="single" w:sz="4" w:space="0" w:color="auto"/>
            </w:tcBorders>
            <w:shd w:val="clear" w:color="auto" w:fill="auto"/>
            <w:hideMark/>
          </w:tcPr>
          <w:p w14:paraId="0A150AB8" w14:textId="77777777" w:rsidR="00AA7DFC" w:rsidRPr="00454861" w:rsidRDefault="00AA7DFC" w:rsidP="00AA7DFC">
            <w:pPr>
              <w:spacing w:before="100" w:after="100"/>
              <w:rPr>
                <w:rFonts w:ascii="Times New Roman" w:hAnsi="Times New Roman" w:cs="Times New Roman"/>
                <w:color w:val="auto"/>
                <w:lang w:eastAsia="en-US"/>
              </w:rPr>
            </w:pPr>
            <w:r w:rsidRPr="00454861">
              <w:rPr>
                <w:rFonts w:ascii="Times New Roman" w:hAnsi="Times New Roman" w:cs="Times New Roman"/>
                <w:color w:val="auto"/>
                <w:lang w:eastAsia="en-US"/>
              </w:rPr>
              <w:t>AKTIVNOST</w:t>
            </w:r>
          </w:p>
        </w:tc>
        <w:tc>
          <w:tcPr>
            <w:tcW w:w="6119" w:type="dxa"/>
            <w:tcBorders>
              <w:bottom w:val="single" w:sz="4" w:space="0" w:color="auto"/>
            </w:tcBorders>
            <w:shd w:val="clear" w:color="auto" w:fill="auto"/>
            <w:hideMark/>
          </w:tcPr>
          <w:p w14:paraId="6448D98F" w14:textId="77777777" w:rsidR="00AA7DFC" w:rsidRPr="00454861" w:rsidRDefault="00AA7DFC" w:rsidP="00AA7DFC">
            <w:pPr>
              <w:tabs>
                <w:tab w:val="left" w:pos="2175"/>
              </w:tabs>
              <w:spacing w:before="100" w:after="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eastAsia="en-US"/>
              </w:rPr>
            </w:pPr>
            <w:r w:rsidRPr="00454861">
              <w:rPr>
                <w:rFonts w:ascii="Times New Roman" w:hAnsi="Times New Roman" w:cs="Times New Roman"/>
                <w:color w:val="auto"/>
                <w:lang w:eastAsia="en-US"/>
              </w:rPr>
              <w:t>BOŽIĆNA ZABAVA</w:t>
            </w:r>
          </w:p>
        </w:tc>
      </w:tr>
      <w:tr w:rsidR="00A66813" w:rsidRPr="00454861" w14:paraId="1ECD3C07" w14:textId="77777777" w:rsidTr="00B80C95">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799602CB" w14:textId="77777777" w:rsidR="00AA7DFC" w:rsidRPr="00454861" w:rsidRDefault="00AA7DFC" w:rsidP="00AA7DFC">
            <w:pPr>
              <w:spacing w:before="100" w:after="100"/>
              <w:rPr>
                <w:rFonts w:ascii="Times New Roman" w:hAnsi="Times New Roman" w:cs="Times New Roman"/>
                <w:color w:val="auto"/>
                <w:lang w:eastAsia="en-US"/>
              </w:rPr>
            </w:pPr>
            <w:r w:rsidRPr="00454861">
              <w:rPr>
                <w:rFonts w:ascii="Times New Roman" w:hAnsi="Times New Roman" w:cs="Times New Roman"/>
                <w:color w:val="auto"/>
                <w:lang w:eastAsia="en-US"/>
              </w:rPr>
              <w:t>Kurikulumsko područje</w:t>
            </w:r>
          </w:p>
        </w:tc>
        <w:tc>
          <w:tcPr>
            <w:tcW w:w="6119" w:type="dxa"/>
            <w:tcBorders>
              <w:top w:val="single" w:sz="4" w:space="0" w:color="auto"/>
              <w:bottom w:val="single" w:sz="4" w:space="0" w:color="auto"/>
            </w:tcBorders>
            <w:shd w:val="clear" w:color="auto" w:fill="auto"/>
            <w:hideMark/>
          </w:tcPr>
          <w:p w14:paraId="0AF61D43" w14:textId="77777777" w:rsidR="00AA7DFC" w:rsidRPr="00454861" w:rsidRDefault="00AA7DFC" w:rsidP="00AA7DFC">
            <w:pPr>
              <w:tabs>
                <w:tab w:val="left" w:pos="2175"/>
              </w:tabs>
              <w:spacing w:before="100" w:after="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454861">
              <w:rPr>
                <w:rFonts w:ascii="Times New Roman" w:hAnsi="Times New Roman" w:cs="Times New Roman"/>
                <w:lang w:eastAsia="en-US"/>
              </w:rPr>
              <w:t>Društveno-humanističko, umjetničko</w:t>
            </w:r>
          </w:p>
        </w:tc>
      </w:tr>
      <w:tr w:rsidR="00A66813" w:rsidRPr="00454861" w14:paraId="1ED8C87C" w14:textId="77777777" w:rsidTr="00B80C95">
        <w:trPr>
          <w:trHeight w:val="455"/>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4284A439" w14:textId="77777777" w:rsidR="00AA7DFC" w:rsidRPr="00454861" w:rsidRDefault="00AA7DFC" w:rsidP="00AA7DFC">
            <w:pPr>
              <w:spacing w:before="100" w:after="100"/>
              <w:rPr>
                <w:rFonts w:ascii="Times New Roman" w:hAnsi="Times New Roman" w:cs="Times New Roman"/>
                <w:color w:val="auto"/>
                <w:lang w:eastAsia="en-US"/>
              </w:rPr>
            </w:pPr>
            <w:r w:rsidRPr="00454861">
              <w:rPr>
                <w:rFonts w:ascii="Times New Roman" w:hAnsi="Times New Roman" w:cs="Times New Roman"/>
                <w:color w:val="auto"/>
                <w:lang w:eastAsia="en-US"/>
              </w:rPr>
              <w:t>Nositelj aktivnosti</w:t>
            </w:r>
          </w:p>
        </w:tc>
        <w:tc>
          <w:tcPr>
            <w:tcW w:w="6119" w:type="dxa"/>
            <w:tcBorders>
              <w:top w:val="single" w:sz="4" w:space="0" w:color="auto"/>
              <w:bottom w:val="single" w:sz="4" w:space="0" w:color="auto"/>
            </w:tcBorders>
            <w:shd w:val="clear" w:color="auto" w:fill="auto"/>
            <w:hideMark/>
          </w:tcPr>
          <w:p w14:paraId="759CE3B7" w14:textId="77777777" w:rsidR="00AA7DFC" w:rsidRPr="00454861" w:rsidRDefault="00AA7DFC" w:rsidP="00AA7DFC">
            <w:pPr>
              <w:spacing w:before="100" w:after="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454861">
              <w:rPr>
                <w:rFonts w:ascii="Times New Roman" w:hAnsi="Times New Roman" w:cs="Times New Roman"/>
                <w:lang w:eastAsia="en-US"/>
              </w:rPr>
              <w:t>Razrednici i učenici predmetne nastave</w:t>
            </w:r>
          </w:p>
        </w:tc>
      </w:tr>
      <w:tr w:rsidR="00A66813" w:rsidRPr="00454861" w14:paraId="1251AC91" w14:textId="77777777" w:rsidTr="00B80C95">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7D901130" w14:textId="77777777" w:rsidR="00AA7DFC" w:rsidRPr="00454861" w:rsidRDefault="00AA7DFC" w:rsidP="00AA7DFC">
            <w:pPr>
              <w:spacing w:before="100" w:after="100"/>
              <w:rPr>
                <w:rFonts w:ascii="Times New Roman" w:hAnsi="Times New Roman" w:cs="Times New Roman"/>
                <w:color w:val="auto"/>
                <w:lang w:eastAsia="en-US"/>
              </w:rPr>
            </w:pPr>
            <w:r w:rsidRPr="00454861">
              <w:rPr>
                <w:rFonts w:ascii="Times New Roman" w:hAnsi="Times New Roman" w:cs="Times New Roman"/>
                <w:color w:val="auto"/>
                <w:lang w:eastAsia="en-US"/>
              </w:rPr>
              <w:t xml:space="preserve">Planirani broj učenika </w:t>
            </w:r>
          </w:p>
        </w:tc>
        <w:tc>
          <w:tcPr>
            <w:tcW w:w="6119" w:type="dxa"/>
            <w:tcBorders>
              <w:top w:val="single" w:sz="4" w:space="0" w:color="auto"/>
              <w:bottom w:val="single" w:sz="4" w:space="0" w:color="auto"/>
            </w:tcBorders>
            <w:shd w:val="clear" w:color="auto" w:fill="auto"/>
            <w:hideMark/>
          </w:tcPr>
          <w:p w14:paraId="1AF05DF8" w14:textId="77777777" w:rsidR="00AA7DFC" w:rsidRPr="00454861" w:rsidRDefault="00AA7DFC" w:rsidP="00AA7DFC">
            <w:pPr>
              <w:spacing w:before="10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454861">
              <w:rPr>
                <w:rFonts w:ascii="Times New Roman" w:hAnsi="Times New Roman" w:cs="Times New Roman"/>
                <w:lang w:eastAsia="en-US"/>
              </w:rPr>
              <w:t>Svi učenici predmetne nastave (126)</w:t>
            </w:r>
          </w:p>
        </w:tc>
      </w:tr>
      <w:tr w:rsidR="00A66813" w:rsidRPr="00454861" w14:paraId="26169CAD" w14:textId="77777777" w:rsidTr="00B80C95">
        <w:trPr>
          <w:trHeight w:val="499"/>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6255F65D" w14:textId="77777777" w:rsidR="00AA7DFC" w:rsidRPr="00454861" w:rsidRDefault="00AA7DFC" w:rsidP="00AA7DFC">
            <w:pPr>
              <w:spacing w:before="100" w:after="40"/>
              <w:ind w:right="-108"/>
              <w:rPr>
                <w:rFonts w:ascii="Times New Roman" w:hAnsi="Times New Roman" w:cs="Times New Roman"/>
                <w:b w:val="0"/>
                <w:bCs w:val="0"/>
                <w:color w:val="auto"/>
                <w:lang w:eastAsia="en-US"/>
              </w:rPr>
            </w:pPr>
            <w:r w:rsidRPr="00454861">
              <w:rPr>
                <w:rFonts w:ascii="Times New Roman" w:hAnsi="Times New Roman" w:cs="Times New Roman"/>
                <w:color w:val="auto"/>
                <w:lang w:eastAsia="en-US"/>
              </w:rPr>
              <w:t xml:space="preserve">Planirani broj sati </w:t>
            </w:r>
          </w:p>
        </w:tc>
        <w:tc>
          <w:tcPr>
            <w:tcW w:w="6119" w:type="dxa"/>
            <w:tcBorders>
              <w:top w:val="single" w:sz="4" w:space="0" w:color="auto"/>
              <w:bottom w:val="single" w:sz="4" w:space="0" w:color="auto"/>
            </w:tcBorders>
            <w:shd w:val="clear" w:color="auto" w:fill="auto"/>
            <w:hideMark/>
          </w:tcPr>
          <w:p w14:paraId="16D936C3" w14:textId="77777777" w:rsidR="00AA7DFC" w:rsidRPr="00454861" w:rsidRDefault="00AA7DFC" w:rsidP="00AA7DFC">
            <w:pPr>
              <w:spacing w:before="10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454861">
              <w:rPr>
                <w:rFonts w:ascii="Times New Roman" w:hAnsi="Times New Roman" w:cs="Times New Roman"/>
                <w:lang w:eastAsia="en-US"/>
              </w:rPr>
              <w:t>3</w:t>
            </w:r>
          </w:p>
        </w:tc>
      </w:tr>
      <w:tr w:rsidR="00A66813" w:rsidRPr="00454861" w14:paraId="2578F8DD" w14:textId="77777777" w:rsidTr="00B80C95">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4C85576A" w14:textId="77777777" w:rsidR="00AA7DFC" w:rsidRPr="00454861" w:rsidRDefault="00AA7DFC" w:rsidP="00AA7DFC">
            <w:pPr>
              <w:spacing w:before="100" w:after="100"/>
              <w:rPr>
                <w:rFonts w:ascii="Times New Roman" w:hAnsi="Times New Roman" w:cs="Times New Roman"/>
                <w:color w:val="auto"/>
                <w:lang w:eastAsia="en-US"/>
              </w:rPr>
            </w:pPr>
            <w:r w:rsidRPr="00454861">
              <w:rPr>
                <w:rFonts w:ascii="Times New Roman" w:hAnsi="Times New Roman" w:cs="Times New Roman"/>
                <w:color w:val="auto"/>
                <w:lang w:eastAsia="en-US"/>
              </w:rPr>
              <w:t>Vremenski okvir aktivnosti</w:t>
            </w:r>
          </w:p>
        </w:tc>
        <w:tc>
          <w:tcPr>
            <w:tcW w:w="6119" w:type="dxa"/>
            <w:tcBorders>
              <w:top w:val="single" w:sz="4" w:space="0" w:color="auto"/>
              <w:bottom w:val="single" w:sz="4" w:space="0" w:color="auto"/>
            </w:tcBorders>
            <w:shd w:val="clear" w:color="auto" w:fill="auto"/>
            <w:hideMark/>
          </w:tcPr>
          <w:p w14:paraId="32774AAF" w14:textId="77777777" w:rsidR="00AA7DFC" w:rsidRPr="00454861" w:rsidRDefault="00AA7DFC" w:rsidP="00AA7DFC">
            <w:pPr>
              <w:pStyle w:val="Bezproreda"/>
              <w:spacing w:before="100" w:after="100"/>
              <w:cnfStyle w:val="000000100000" w:firstRow="0" w:lastRow="0" w:firstColumn="0" w:lastColumn="0" w:oddVBand="0" w:evenVBand="0" w:oddHBand="1" w:evenHBand="0" w:firstRowFirstColumn="0" w:firstRowLastColumn="0" w:lastRowFirstColumn="0" w:lastRowLastColumn="0"/>
              <w:rPr>
                <w:sz w:val="22"/>
                <w:szCs w:val="22"/>
              </w:rPr>
            </w:pPr>
            <w:r w:rsidRPr="00454861">
              <w:rPr>
                <w:sz w:val="22"/>
                <w:szCs w:val="22"/>
              </w:rPr>
              <w:t>Pred kraj prvoga polugodišta</w:t>
            </w:r>
          </w:p>
        </w:tc>
      </w:tr>
      <w:tr w:rsidR="00A66813" w:rsidRPr="00454861" w14:paraId="1CFD05D6" w14:textId="77777777" w:rsidTr="00B80C95">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2CEFEF3B" w14:textId="77777777" w:rsidR="00AA7DFC" w:rsidRPr="00454861" w:rsidRDefault="00AA7DFC" w:rsidP="00AA7DFC">
            <w:pPr>
              <w:spacing w:before="100" w:after="100"/>
              <w:rPr>
                <w:rFonts w:ascii="Times New Roman" w:hAnsi="Times New Roman" w:cs="Times New Roman"/>
                <w:color w:val="auto"/>
                <w:lang w:eastAsia="en-US"/>
              </w:rPr>
            </w:pPr>
            <w:r w:rsidRPr="00454861">
              <w:rPr>
                <w:rFonts w:ascii="Times New Roman" w:hAnsi="Times New Roman" w:cs="Times New Roman"/>
                <w:color w:val="auto"/>
                <w:lang w:eastAsia="en-US"/>
              </w:rPr>
              <w:t>Ciljevi aktivnosti</w:t>
            </w:r>
          </w:p>
        </w:tc>
        <w:tc>
          <w:tcPr>
            <w:tcW w:w="6119" w:type="dxa"/>
            <w:tcBorders>
              <w:top w:val="single" w:sz="4" w:space="0" w:color="auto"/>
              <w:bottom w:val="single" w:sz="4" w:space="0" w:color="auto"/>
            </w:tcBorders>
            <w:shd w:val="clear" w:color="auto" w:fill="auto"/>
            <w:hideMark/>
          </w:tcPr>
          <w:p w14:paraId="0BB98613" w14:textId="77777777" w:rsidR="00AA7DFC" w:rsidRPr="00454861" w:rsidRDefault="00AA7DFC" w:rsidP="00AA7DFC">
            <w:pPr>
              <w:pStyle w:val="Odlomakpopisa"/>
              <w:numPr>
                <w:ilvl w:val="0"/>
                <w:numId w:val="11"/>
              </w:numPr>
              <w:spacing w:before="100" w:after="40" w:line="240" w:lineRule="auto"/>
              <w:ind w:left="765"/>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54861">
              <w:rPr>
                <w:rFonts w:ascii="Times New Roman" w:hAnsi="Times New Roman"/>
              </w:rPr>
              <w:t>Razvijanje međusobnih odnosa u duhu ljubavi, prijateljstva i zabave</w:t>
            </w:r>
          </w:p>
          <w:p w14:paraId="67593FFF" w14:textId="77777777" w:rsidR="00AA7DFC" w:rsidRPr="00454861" w:rsidRDefault="00AA7DFC" w:rsidP="00AA7DFC">
            <w:pPr>
              <w:pStyle w:val="Odlomakpopisa"/>
              <w:numPr>
                <w:ilvl w:val="0"/>
                <w:numId w:val="11"/>
              </w:numPr>
              <w:spacing w:before="40" w:after="40" w:line="240" w:lineRule="auto"/>
              <w:ind w:left="768"/>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54861">
              <w:rPr>
                <w:rFonts w:ascii="Times New Roman" w:hAnsi="Times New Roman"/>
              </w:rPr>
              <w:t>Razvijanje mašte</w:t>
            </w:r>
          </w:p>
          <w:p w14:paraId="65F90335" w14:textId="77777777" w:rsidR="00AA7DFC" w:rsidRPr="00454861" w:rsidRDefault="00AA7DFC" w:rsidP="00AA7DFC">
            <w:pPr>
              <w:pStyle w:val="Odlomakpopisa"/>
              <w:numPr>
                <w:ilvl w:val="0"/>
                <w:numId w:val="11"/>
              </w:numPr>
              <w:spacing w:before="40" w:after="100" w:line="240" w:lineRule="auto"/>
              <w:ind w:left="765"/>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54861">
              <w:rPr>
                <w:rFonts w:ascii="Times New Roman" w:hAnsi="Times New Roman"/>
              </w:rPr>
              <w:t>Poticanje inovativnosti i pozitivne kompetitivnosti</w:t>
            </w:r>
          </w:p>
        </w:tc>
      </w:tr>
      <w:tr w:rsidR="00A66813" w:rsidRPr="00454861" w14:paraId="16B9D6CB" w14:textId="77777777" w:rsidTr="00B80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31D5A6B4" w14:textId="77777777" w:rsidR="00AA7DFC" w:rsidRPr="00454861" w:rsidRDefault="00AA7DFC" w:rsidP="00AA7DFC">
            <w:pPr>
              <w:spacing w:before="100" w:after="100"/>
              <w:rPr>
                <w:rFonts w:ascii="Times New Roman" w:hAnsi="Times New Roman" w:cs="Times New Roman"/>
                <w:color w:val="auto"/>
                <w:lang w:eastAsia="en-US"/>
              </w:rPr>
            </w:pPr>
            <w:r w:rsidRPr="00454861">
              <w:rPr>
                <w:rFonts w:ascii="Times New Roman" w:hAnsi="Times New Roman" w:cs="Times New Roman"/>
                <w:color w:val="auto"/>
                <w:lang w:eastAsia="en-US"/>
              </w:rPr>
              <w:t>Očekivani ishodi / postignuća</w:t>
            </w:r>
          </w:p>
        </w:tc>
        <w:tc>
          <w:tcPr>
            <w:tcW w:w="6119" w:type="dxa"/>
            <w:tcBorders>
              <w:top w:val="single" w:sz="4" w:space="0" w:color="auto"/>
              <w:bottom w:val="single" w:sz="4" w:space="0" w:color="auto"/>
            </w:tcBorders>
            <w:shd w:val="clear" w:color="auto" w:fill="auto"/>
            <w:hideMark/>
          </w:tcPr>
          <w:p w14:paraId="6C691790" w14:textId="77777777" w:rsidR="00AA7DFC" w:rsidRPr="00454861" w:rsidRDefault="00AA7DFC" w:rsidP="00AA7DFC">
            <w:pPr>
              <w:pStyle w:val="Odlomakpopisa"/>
              <w:numPr>
                <w:ilvl w:val="0"/>
                <w:numId w:val="11"/>
              </w:numPr>
              <w:spacing w:before="100" w:after="40" w:line="240" w:lineRule="auto"/>
              <w:ind w:left="765"/>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Učenik će svečano i prigodno odjeven obilježiti nadolazeće blagdane uz zabavu, glazbu, zakusku i druženje</w:t>
            </w:r>
          </w:p>
        </w:tc>
      </w:tr>
      <w:tr w:rsidR="00A66813" w:rsidRPr="00454861" w14:paraId="52A11028" w14:textId="77777777" w:rsidTr="00B80C95">
        <w:trPr>
          <w:trHeight w:val="488"/>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7271D760" w14:textId="77777777" w:rsidR="00AA7DFC" w:rsidRPr="00454861" w:rsidRDefault="00AA7DFC" w:rsidP="00AA7DFC">
            <w:pPr>
              <w:spacing w:before="100" w:after="100"/>
              <w:rPr>
                <w:rFonts w:ascii="Times New Roman" w:hAnsi="Times New Roman" w:cs="Times New Roman"/>
                <w:color w:val="auto"/>
                <w:lang w:eastAsia="en-US"/>
              </w:rPr>
            </w:pPr>
            <w:r w:rsidRPr="00454861">
              <w:rPr>
                <w:rFonts w:ascii="Times New Roman" w:hAnsi="Times New Roman" w:cs="Times New Roman"/>
                <w:color w:val="auto"/>
                <w:lang w:eastAsia="en-US"/>
              </w:rPr>
              <w:t>Način realizacije aktivnosti</w:t>
            </w:r>
          </w:p>
        </w:tc>
        <w:tc>
          <w:tcPr>
            <w:tcW w:w="6119" w:type="dxa"/>
            <w:tcBorders>
              <w:top w:val="single" w:sz="4" w:space="0" w:color="auto"/>
              <w:bottom w:val="single" w:sz="4" w:space="0" w:color="auto"/>
            </w:tcBorders>
            <w:shd w:val="clear" w:color="auto" w:fill="auto"/>
            <w:hideMark/>
          </w:tcPr>
          <w:p w14:paraId="14606F78" w14:textId="77777777" w:rsidR="00AA7DFC" w:rsidRPr="00454861" w:rsidRDefault="00AA7DFC" w:rsidP="00AA7DFC">
            <w:pPr>
              <w:spacing w:before="100" w:after="100"/>
              <w:ind w:left="2126" w:hanging="21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4861">
              <w:rPr>
                <w:rFonts w:ascii="Times New Roman" w:hAnsi="Times New Roman" w:cs="Times New Roman"/>
              </w:rPr>
              <w:t>Prigodno odijevanje, ples, igranje igara, druženje, zakuska</w:t>
            </w:r>
          </w:p>
        </w:tc>
      </w:tr>
      <w:tr w:rsidR="00A66813" w:rsidRPr="00454861" w14:paraId="35D13C13" w14:textId="77777777" w:rsidTr="00B80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07F5A5E7" w14:textId="77777777" w:rsidR="00AA7DFC" w:rsidRPr="00454861" w:rsidRDefault="00AA7DFC" w:rsidP="00AA7DFC">
            <w:pPr>
              <w:spacing w:before="100" w:after="100"/>
              <w:rPr>
                <w:rFonts w:ascii="Times New Roman" w:hAnsi="Times New Roman" w:cs="Times New Roman"/>
                <w:color w:val="auto"/>
                <w:lang w:eastAsia="en-US"/>
              </w:rPr>
            </w:pPr>
            <w:r w:rsidRPr="00454861">
              <w:rPr>
                <w:rFonts w:ascii="Times New Roman" w:hAnsi="Times New Roman" w:cs="Times New Roman"/>
                <w:color w:val="auto"/>
                <w:lang w:eastAsia="en-US"/>
              </w:rPr>
              <w:t>Osnovna namjena aktivnosti</w:t>
            </w:r>
          </w:p>
        </w:tc>
        <w:tc>
          <w:tcPr>
            <w:tcW w:w="6119" w:type="dxa"/>
            <w:tcBorders>
              <w:top w:val="single" w:sz="4" w:space="0" w:color="auto"/>
              <w:bottom w:val="single" w:sz="4" w:space="0" w:color="auto"/>
            </w:tcBorders>
            <w:shd w:val="clear" w:color="auto" w:fill="auto"/>
            <w:hideMark/>
          </w:tcPr>
          <w:p w14:paraId="75EA3A73" w14:textId="77777777" w:rsidR="00AA7DFC" w:rsidRPr="00454861" w:rsidRDefault="00AA7DFC" w:rsidP="00AA7DFC">
            <w:pPr>
              <w:pStyle w:val="Odlomakpopisa"/>
              <w:spacing w:before="100" w:after="10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Učenicima koji blagdan Božića te kraj prvoga polugodišta žele proslaviti družeći se s vršnjacima u kreativnom, zabavnom i veselom ozračju.</w:t>
            </w:r>
          </w:p>
        </w:tc>
      </w:tr>
      <w:tr w:rsidR="00A66813" w:rsidRPr="00454861" w14:paraId="5DD1F90A" w14:textId="77777777" w:rsidTr="00B80C95">
        <w:trPr>
          <w:trHeight w:val="554"/>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36FA66C4" w14:textId="77777777" w:rsidR="00AA7DFC" w:rsidRPr="00454861" w:rsidRDefault="00AA7DFC" w:rsidP="00AA7DFC">
            <w:pPr>
              <w:spacing w:before="100" w:after="100"/>
              <w:rPr>
                <w:rFonts w:ascii="Times New Roman" w:hAnsi="Times New Roman" w:cs="Times New Roman"/>
                <w:color w:val="auto"/>
                <w:lang w:eastAsia="en-US"/>
              </w:rPr>
            </w:pPr>
            <w:r w:rsidRPr="00454861">
              <w:rPr>
                <w:rFonts w:ascii="Times New Roman" w:hAnsi="Times New Roman" w:cs="Times New Roman"/>
                <w:color w:val="auto"/>
                <w:lang w:eastAsia="en-US"/>
              </w:rPr>
              <w:t>Troškovnik</w:t>
            </w:r>
          </w:p>
        </w:tc>
        <w:tc>
          <w:tcPr>
            <w:tcW w:w="6119" w:type="dxa"/>
            <w:tcBorders>
              <w:top w:val="single" w:sz="4" w:space="0" w:color="auto"/>
              <w:bottom w:val="single" w:sz="4" w:space="0" w:color="auto"/>
            </w:tcBorders>
            <w:shd w:val="clear" w:color="auto" w:fill="auto"/>
            <w:hideMark/>
          </w:tcPr>
          <w:p w14:paraId="3F453A14" w14:textId="77777777" w:rsidR="00AA7DFC" w:rsidRPr="00454861" w:rsidRDefault="00AA7DFC" w:rsidP="00AA7DFC">
            <w:pPr>
              <w:spacing w:before="100" w:after="1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4861">
              <w:rPr>
                <w:rFonts w:ascii="Times New Roman" w:hAnsi="Times New Roman" w:cs="Times New Roman"/>
              </w:rPr>
              <w:t xml:space="preserve">Materijali za dekor školskog predvorja, grickalice i piće, rekviziti za igre, nagrade za učenike </w:t>
            </w:r>
          </w:p>
        </w:tc>
      </w:tr>
      <w:tr w:rsidR="00A66813" w:rsidRPr="00454861" w14:paraId="7809975F" w14:textId="77777777" w:rsidTr="00B80C9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hideMark/>
          </w:tcPr>
          <w:p w14:paraId="5B4BE46D" w14:textId="77777777" w:rsidR="00AA7DFC" w:rsidRPr="00454861" w:rsidRDefault="00AA7DFC" w:rsidP="00AA7DFC">
            <w:pPr>
              <w:spacing w:before="100" w:after="100"/>
              <w:rPr>
                <w:rFonts w:ascii="Times New Roman" w:hAnsi="Times New Roman" w:cs="Times New Roman"/>
                <w:color w:val="auto"/>
                <w:lang w:eastAsia="en-US"/>
              </w:rPr>
            </w:pPr>
            <w:r w:rsidRPr="00454861">
              <w:rPr>
                <w:rFonts w:ascii="Times New Roman" w:hAnsi="Times New Roman" w:cs="Times New Roman"/>
                <w:color w:val="auto"/>
                <w:lang w:eastAsia="en-US"/>
              </w:rPr>
              <w:t>Način vrednovanja aktivnosti</w:t>
            </w:r>
          </w:p>
        </w:tc>
        <w:tc>
          <w:tcPr>
            <w:tcW w:w="6119" w:type="dxa"/>
            <w:tcBorders>
              <w:top w:val="single" w:sz="4" w:space="0" w:color="auto"/>
              <w:bottom w:val="single" w:sz="4" w:space="0" w:color="auto"/>
            </w:tcBorders>
            <w:shd w:val="clear" w:color="auto" w:fill="auto"/>
            <w:hideMark/>
          </w:tcPr>
          <w:p w14:paraId="098703BD" w14:textId="77777777" w:rsidR="00AA7DFC" w:rsidRPr="00454861" w:rsidRDefault="00AA7DFC" w:rsidP="00AA7DFC">
            <w:pPr>
              <w:pStyle w:val="Odlomakpopisa"/>
              <w:spacing w:before="100" w:after="40"/>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Praćenje motivacije i angažmana učenika na zabavi</w:t>
            </w:r>
          </w:p>
          <w:p w14:paraId="1BA730D8" w14:textId="77777777" w:rsidR="00AA7DFC" w:rsidRPr="00454861" w:rsidRDefault="00AA7DFC" w:rsidP="00AA7DFC">
            <w:pPr>
              <w:pStyle w:val="Odlomakpopisa"/>
              <w:spacing w:before="40" w:after="100"/>
              <w:ind w:left="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Razgovor s učenicima o zadovoljstvu aktivnošću</w:t>
            </w:r>
          </w:p>
        </w:tc>
      </w:tr>
    </w:tbl>
    <w:p w14:paraId="340617B1" w14:textId="4B4BEEF1" w:rsidR="00AA7DFC" w:rsidRPr="00454861" w:rsidRDefault="00AA7DFC" w:rsidP="00F60C35">
      <w:pPr>
        <w:spacing w:line="360" w:lineRule="auto"/>
        <w:rPr>
          <w:rFonts w:ascii="Times New Roman" w:hAnsi="Times New Roman" w:cs="Times New Roman"/>
          <w:b/>
        </w:rPr>
      </w:pPr>
    </w:p>
    <w:p w14:paraId="3B1A80CC" w14:textId="73CFF5E1" w:rsidR="00F150C4" w:rsidRPr="00454861" w:rsidRDefault="00F150C4" w:rsidP="00F60C35">
      <w:pPr>
        <w:spacing w:line="360" w:lineRule="auto"/>
        <w:rPr>
          <w:rFonts w:ascii="Times New Roman" w:hAnsi="Times New Roman" w:cs="Times New Roman"/>
          <w:b/>
        </w:rPr>
      </w:pPr>
    </w:p>
    <w:p w14:paraId="0C18A251" w14:textId="25C495B0" w:rsidR="00185C0C" w:rsidRPr="00454861" w:rsidRDefault="00185C0C" w:rsidP="00F60C35">
      <w:pPr>
        <w:spacing w:line="360" w:lineRule="auto"/>
        <w:rPr>
          <w:rFonts w:ascii="Times New Roman" w:hAnsi="Times New Roman" w:cs="Times New Roman"/>
          <w:b/>
        </w:rPr>
      </w:pPr>
    </w:p>
    <w:p w14:paraId="01AF4161" w14:textId="594F1DD5" w:rsidR="00185C0C" w:rsidRPr="00454861" w:rsidRDefault="00185C0C" w:rsidP="00F60C35">
      <w:pPr>
        <w:spacing w:line="360" w:lineRule="auto"/>
        <w:rPr>
          <w:rFonts w:ascii="Times New Roman" w:hAnsi="Times New Roman" w:cs="Times New Roman"/>
          <w:b/>
        </w:rPr>
      </w:pPr>
    </w:p>
    <w:p w14:paraId="4B385A22" w14:textId="28F54A48" w:rsidR="00185C0C" w:rsidRPr="00454861" w:rsidRDefault="00185C0C" w:rsidP="00F60C35">
      <w:pPr>
        <w:spacing w:line="360" w:lineRule="auto"/>
        <w:rPr>
          <w:rFonts w:ascii="Times New Roman" w:hAnsi="Times New Roman" w:cs="Times New Roman"/>
          <w:b/>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185C0C" w:rsidRPr="00454861" w14:paraId="476B1BDC" w14:textId="77777777" w:rsidTr="0066497D">
        <w:trPr>
          <w:trHeight w:val="509"/>
        </w:trPr>
        <w:tc>
          <w:tcPr>
            <w:tcW w:w="3652" w:type="dxa"/>
          </w:tcPr>
          <w:p w14:paraId="7043A62D"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Nositelj aktivnosti</w:t>
            </w:r>
          </w:p>
        </w:tc>
        <w:tc>
          <w:tcPr>
            <w:tcW w:w="5777" w:type="dxa"/>
          </w:tcPr>
          <w:p w14:paraId="6E4B0D4D" w14:textId="77777777" w:rsidR="00185C0C" w:rsidRPr="00454861" w:rsidRDefault="00185C0C" w:rsidP="0066497D">
            <w:pPr>
              <w:spacing w:before="120" w:after="120" w:line="240" w:lineRule="auto"/>
              <w:rPr>
                <w:rFonts w:ascii="Times New Roman" w:hAnsi="Times New Roman" w:cs="Times New Roman"/>
              </w:rPr>
            </w:pPr>
            <w:r w:rsidRPr="00454861">
              <w:rPr>
                <w:rFonts w:ascii="Times New Roman" w:hAnsi="Times New Roman" w:cs="Times New Roman"/>
              </w:rPr>
              <w:t>Lidija Prša Plazibat s polaznicima kreativne radionice</w:t>
            </w:r>
          </w:p>
          <w:p w14:paraId="504A249B" w14:textId="77777777" w:rsidR="00185C0C" w:rsidRPr="00454861" w:rsidRDefault="00185C0C" w:rsidP="0066497D">
            <w:pPr>
              <w:spacing w:before="120" w:after="120" w:line="240" w:lineRule="auto"/>
              <w:rPr>
                <w:rFonts w:ascii="Times New Roman" w:hAnsi="Times New Roman" w:cs="Times New Roman"/>
              </w:rPr>
            </w:pPr>
            <w:r w:rsidRPr="00454861">
              <w:rPr>
                <w:rFonts w:ascii="Times New Roman" w:hAnsi="Times New Roman" w:cs="Times New Roman"/>
              </w:rPr>
              <w:t>Vesna Lazarević s polaznicima skupine Domaćinstvo</w:t>
            </w:r>
          </w:p>
        </w:tc>
      </w:tr>
      <w:tr w:rsidR="00185C0C" w:rsidRPr="00454861" w14:paraId="3511532A" w14:textId="77777777" w:rsidTr="0066497D">
        <w:trPr>
          <w:trHeight w:val="509"/>
        </w:trPr>
        <w:tc>
          <w:tcPr>
            <w:tcW w:w="3652" w:type="dxa"/>
          </w:tcPr>
          <w:p w14:paraId="7318A0AF"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12D94AA5" w14:textId="77777777" w:rsidR="00185C0C" w:rsidRPr="00454861" w:rsidRDefault="00185C0C" w:rsidP="0066497D">
            <w:pPr>
              <w:spacing w:before="120" w:after="120" w:line="240" w:lineRule="auto"/>
              <w:rPr>
                <w:rFonts w:ascii="Times New Roman" w:hAnsi="Times New Roman" w:cs="Times New Roman"/>
              </w:rPr>
            </w:pPr>
            <w:r w:rsidRPr="00454861">
              <w:rPr>
                <w:rFonts w:ascii="Times New Roman" w:hAnsi="Times New Roman" w:cs="Times New Roman"/>
              </w:rPr>
              <w:t>Svi učenici predmetne nastave</w:t>
            </w:r>
          </w:p>
        </w:tc>
      </w:tr>
      <w:tr w:rsidR="00185C0C" w:rsidRPr="00454861" w14:paraId="03A80AE8" w14:textId="77777777" w:rsidTr="0066497D">
        <w:trPr>
          <w:trHeight w:val="509"/>
        </w:trPr>
        <w:tc>
          <w:tcPr>
            <w:tcW w:w="3652" w:type="dxa"/>
          </w:tcPr>
          <w:p w14:paraId="74B04713" w14:textId="77777777" w:rsidR="00185C0C" w:rsidRPr="00454861" w:rsidRDefault="00185C0C" w:rsidP="0066497D">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29A3956C" w14:textId="77777777" w:rsidR="00185C0C" w:rsidRPr="00454861" w:rsidRDefault="00185C0C" w:rsidP="0066497D">
            <w:pPr>
              <w:spacing w:before="120" w:after="120" w:line="240" w:lineRule="auto"/>
              <w:rPr>
                <w:rFonts w:ascii="Times New Roman" w:hAnsi="Times New Roman" w:cs="Times New Roman"/>
              </w:rPr>
            </w:pPr>
            <w:r w:rsidRPr="00454861">
              <w:rPr>
                <w:rFonts w:ascii="Times New Roman" w:hAnsi="Times New Roman" w:cs="Times New Roman"/>
              </w:rPr>
              <w:t>4</w:t>
            </w:r>
          </w:p>
        </w:tc>
      </w:tr>
      <w:tr w:rsidR="00185C0C" w:rsidRPr="00454861" w14:paraId="7EFB919E" w14:textId="77777777" w:rsidTr="0066497D">
        <w:trPr>
          <w:trHeight w:val="509"/>
        </w:trPr>
        <w:tc>
          <w:tcPr>
            <w:tcW w:w="3652" w:type="dxa"/>
          </w:tcPr>
          <w:p w14:paraId="60B7225F"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6CAE8A46" w14:textId="77777777" w:rsidR="00185C0C" w:rsidRPr="00454861" w:rsidRDefault="00185C0C" w:rsidP="007C4358">
            <w:pPr>
              <w:pStyle w:val="Odlomakpopisa"/>
              <w:numPr>
                <w:ilvl w:val="0"/>
                <w:numId w:val="49"/>
              </w:numPr>
              <w:spacing w:before="120" w:after="120" w:line="240" w:lineRule="auto"/>
              <w:rPr>
                <w:rFonts w:ascii="Times New Roman" w:hAnsi="Times New Roman"/>
              </w:rPr>
            </w:pPr>
            <w:r w:rsidRPr="00454861">
              <w:rPr>
                <w:rFonts w:ascii="Times New Roman" w:hAnsi="Times New Roman"/>
              </w:rPr>
              <w:t>– 14. 2. 2024.</w:t>
            </w:r>
          </w:p>
        </w:tc>
      </w:tr>
      <w:tr w:rsidR="00185C0C" w:rsidRPr="00454861" w14:paraId="783F26AD" w14:textId="77777777" w:rsidTr="0066497D">
        <w:trPr>
          <w:trHeight w:val="509"/>
        </w:trPr>
        <w:tc>
          <w:tcPr>
            <w:tcW w:w="3652" w:type="dxa"/>
          </w:tcPr>
          <w:p w14:paraId="140E53B6"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Cilj aktivnosti</w:t>
            </w:r>
          </w:p>
        </w:tc>
        <w:tc>
          <w:tcPr>
            <w:tcW w:w="5777" w:type="dxa"/>
          </w:tcPr>
          <w:p w14:paraId="04AE2398" w14:textId="77777777" w:rsidR="00185C0C" w:rsidRPr="00454861" w:rsidRDefault="00185C0C" w:rsidP="0066497D">
            <w:pPr>
              <w:pStyle w:val="Odlomakpopisa"/>
              <w:spacing w:before="120" w:after="120" w:line="240" w:lineRule="auto"/>
              <w:rPr>
                <w:rFonts w:ascii="Times New Roman" w:hAnsi="Times New Roman"/>
              </w:rPr>
            </w:pPr>
            <w:r w:rsidRPr="00454861">
              <w:rPr>
                <w:rFonts w:ascii="Times New Roman" w:hAnsi="Times New Roman"/>
              </w:rPr>
              <w:t>Razvijanje mašte</w:t>
            </w:r>
          </w:p>
          <w:p w14:paraId="279833B8" w14:textId="77777777" w:rsidR="00185C0C" w:rsidRPr="00454861" w:rsidRDefault="00185C0C" w:rsidP="0066497D">
            <w:pPr>
              <w:pStyle w:val="Odlomakpopisa"/>
              <w:spacing w:before="120" w:after="120" w:line="240" w:lineRule="auto"/>
              <w:rPr>
                <w:rFonts w:ascii="Times New Roman" w:hAnsi="Times New Roman"/>
              </w:rPr>
            </w:pPr>
            <w:r w:rsidRPr="00454861">
              <w:rPr>
                <w:rFonts w:ascii="Times New Roman" w:hAnsi="Times New Roman"/>
              </w:rPr>
              <w:t>Poticanje međusobnih odnosa u duhu zabave, humora, prijateljstva i ljubavi</w:t>
            </w:r>
          </w:p>
          <w:p w14:paraId="1504E7D9" w14:textId="77777777" w:rsidR="00185C0C" w:rsidRPr="00454861" w:rsidRDefault="00185C0C" w:rsidP="0066497D">
            <w:pPr>
              <w:pStyle w:val="Odlomakpopisa"/>
              <w:spacing w:before="120" w:after="120" w:line="240" w:lineRule="auto"/>
              <w:rPr>
                <w:rFonts w:ascii="Times New Roman" w:hAnsi="Times New Roman"/>
              </w:rPr>
            </w:pPr>
            <w:r w:rsidRPr="00454861">
              <w:rPr>
                <w:rFonts w:ascii="Times New Roman" w:hAnsi="Times New Roman"/>
              </w:rPr>
              <w:t>Poticanje inovativnosti i pozitivne kompetitivnosti</w:t>
            </w:r>
          </w:p>
        </w:tc>
      </w:tr>
      <w:tr w:rsidR="00185C0C" w:rsidRPr="00454861" w14:paraId="59B5BC22" w14:textId="77777777" w:rsidTr="0066497D">
        <w:trPr>
          <w:trHeight w:val="509"/>
        </w:trPr>
        <w:tc>
          <w:tcPr>
            <w:tcW w:w="3652" w:type="dxa"/>
          </w:tcPr>
          <w:p w14:paraId="29BBB98E"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21CA360F" w14:textId="77777777" w:rsidR="00185C0C" w:rsidRPr="00454861" w:rsidRDefault="00185C0C" w:rsidP="0066497D">
            <w:pPr>
              <w:pStyle w:val="Odlomakpopisa"/>
              <w:spacing w:before="120" w:after="120" w:line="240" w:lineRule="auto"/>
              <w:rPr>
                <w:rFonts w:ascii="Times New Roman" w:hAnsi="Times New Roman"/>
              </w:rPr>
            </w:pPr>
            <w:r w:rsidRPr="00454861">
              <w:rPr>
                <w:rFonts w:ascii="Times New Roman" w:hAnsi="Times New Roman"/>
              </w:rPr>
              <w:t>Razvoj empatije kroz slanje prigodnih čestitki</w:t>
            </w:r>
          </w:p>
          <w:p w14:paraId="65889D23" w14:textId="77777777" w:rsidR="00185C0C" w:rsidRPr="00454861" w:rsidRDefault="00185C0C" w:rsidP="0066497D">
            <w:pPr>
              <w:pStyle w:val="Odlomakpopisa"/>
              <w:spacing w:before="120" w:after="120" w:line="240" w:lineRule="auto"/>
              <w:rPr>
                <w:rFonts w:ascii="Times New Roman" w:hAnsi="Times New Roman"/>
              </w:rPr>
            </w:pPr>
            <w:r w:rsidRPr="00454861">
              <w:rPr>
                <w:rFonts w:ascii="Times New Roman" w:hAnsi="Times New Roman"/>
              </w:rPr>
              <w:t>Stvaranje pozitivnog, zabavnog ozračja  uz fotografiranje prigodnih fotografija ili izradu meme-a</w:t>
            </w:r>
          </w:p>
          <w:p w14:paraId="450130B0" w14:textId="77777777" w:rsidR="00185C0C" w:rsidRPr="00454861" w:rsidRDefault="00185C0C" w:rsidP="0066497D">
            <w:pPr>
              <w:pStyle w:val="Odlomakpopisa"/>
              <w:spacing w:before="120" w:after="120" w:line="240" w:lineRule="auto"/>
              <w:rPr>
                <w:rFonts w:ascii="Times New Roman" w:hAnsi="Times New Roman"/>
              </w:rPr>
            </w:pPr>
            <w:r w:rsidRPr="00454861">
              <w:rPr>
                <w:rFonts w:ascii="Times New Roman" w:hAnsi="Times New Roman"/>
              </w:rPr>
              <w:t>Zanimljiva i poticajna nagradna izložba pristiglih radova</w:t>
            </w:r>
          </w:p>
        </w:tc>
      </w:tr>
      <w:tr w:rsidR="00185C0C" w:rsidRPr="00454861" w14:paraId="6E6AC62A" w14:textId="77777777" w:rsidTr="0066497D">
        <w:trPr>
          <w:trHeight w:val="509"/>
        </w:trPr>
        <w:tc>
          <w:tcPr>
            <w:tcW w:w="3652" w:type="dxa"/>
          </w:tcPr>
          <w:p w14:paraId="2BFF4948"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7BAB1C54" w14:textId="77777777" w:rsidR="00185C0C" w:rsidRPr="00454861" w:rsidRDefault="00185C0C" w:rsidP="0066497D">
            <w:pPr>
              <w:pStyle w:val="Odlomakpopisa"/>
              <w:spacing w:before="120" w:after="120" w:line="240" w:lineRule="auto"/>
              <w:rPr>
                <w:rFonts w:ascii="Times New Roman" w:hAnsi="Times New Roman"/>
              </w:rPr>
            </w:pPr>
            <w:r w:rsidRPr="00454861">
              <w:rPr>
                <w:rFonts w:ascii="Times New Roman" w:hAnsi="Times New Roman"/>
              </w:rPr>
              <w:t>Izrada i slanje čestitki, fotografiranje skupne valentinovske fotografije, izrada meme-a, sudjelovanje u izložbi radova</w:t>
            </w:r>
          </w:p>
        </w:tc>
      </w:tr>
      <w:tr w:rsidR="00185C0C" w:rsidRPr="00454861" w14:paraId="0A0A7C49" w14:textId="77777777" w:rsidTr="0066497D">
        <w:trPr>
          <w:trHeight w:val="509"/>
        </w:trPr>
        <w:tc>
          <w:tcPr>
            <w:tcW w:w="3652" w:type="dxa"/>
          </w:tcPr>
          <w:p w14:paraId="114118A5"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095B2E43" w14:textId="77777777" w:rsidR="00185C0C" w:rsidRPr="00454861" w:rsidRDefault="00185C0C" w:rsidP="0066497D">
            <w:pPr>
              <w:pStyle w:val="Odlomakpopisa"/>
              <w:spacing w:before="120" w:after="120" w:line="240" w:lineRule="auto"/>
              <w:rPr>
                <w:rFonts w:ascii="Times New Roman" w:hAnsi="Times New Roman"/>
              </w:rPr>
            </w:pPr>
            <w:r w:rsidRPr="00454861">
              <w:rPr>
                <w:rFonts w:ascii="Times New Roman" w:hAnsi="Times New Roman"/>
              </w:rPr>
              <w:t>Učenicima koji Valentinovo žele provesti u kreativnom, zabavnom, emotivno poticajnom te medijski aktualnom ozračju</w:t>
            </w:r>
          </w:p>
        </w:tc>
      </w:tr>
      <w:tr w:rsidR="00185C0C" w:rsidRPr="00454861" w14:paraId="68CF2D98" w14:textId="77777777" w:rsidTr="0066497D">
        <w:trPr>
          <w:trHeight w:val="509"/>
        </w:trPr>
        <w:tc>
          <w:tcPr>
            <w:tcW w:w="3652" w:type="dxa"/>
          </w:tcPr>
          <w:p w14:paraId="4F4EBBFC"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Troškovnik</w:t>
            </w:r>
          </w:p>
        </w:tc>
        <w:tc>
          <w:tcPr>
            <w:tcW w:w="5777" w:type="dxa"/>
          </w:tcPr>
          <w:p w14:paraId="1A8E869E" w14:textId="77777777" w:rsidR="00185C0C" w:rsidRPr="00454861" w:rsidRDefault="00185C0C" w:rsidP="0066497D">
            <w:pPr>
              <w:pStyle w:val="Odlomakpopisa"/>
              <w:spacing w:before="120" w:after="120" w:line="240" w:lineRule="auto"/>
              <w:rPr>
                <w:rFonts w:ascii="Times New Roman" w:hAnsi="Times New Roman"/>
              </w:rPr>
            </w:pPr>
            <w:r w:rsidRPr="00454861">
              <w:rPr>
                <w:rFonts w:ascii="Times New Roman" w:hAnsi="Times New Roman"/>
              </w:rPr>
              <w:t>Papiri i kartoni u boji, ljepilo, škare, boje, flomasteri, fotografski aparat, pisač u boji, slatkiši koji će se dijeliti najboljim radovima</w:t>
            </w:r>
          </w:p>
        </w:tc>
      </w:tr>
      <w:tr w:rsidR="00185C0C" w:rsidRPr="00454861" w14:paraId="30AFF930" w14:textId="77777777" w:rsidTr="0066497D">
        <w:trPr>
          <w:trHeight w:val="509"/>
        </w:trPr>
        <w:tc>
          <w:tcPr>
            <w:tcW w:w="3652" w:type="dxa"/>
          </w:tcPr>
          <w:p w14:paraId="6F150405"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144831EC" w14:textId="77777777" w:rsidR="00185C0C" w:rsidRPr="00454861" w:rsidRDefault="00185C0C" w:rsidP="0066497D">
            <w:pPr>
              <w:pStyle w:val="Odlomakpopisa"/>
              <w:spacing w:before="120" w:after="120" w:line="240" w:lineRule="auto"/>
              <w:rPr>
                <w:rFonts w:ascii="Times New Roman" w:hAnsi="Times New Roman"/>
              </w:rPr>
            </w:pPr>
            <w:r w:rsidRPr="00454861">
              <w:rPr>
                <w:rFonts w:ascii="Times New Roman" w:hAnsi="Times New Roman"/>
              </w:rPr>
              <w:t>Praćenje motivacije i angažmana učenika pri izradi i podjeli čestitki, fotografija i meme-ova, uspješnost snimljevnih fotografija i meme-ova, razgovor s učenicima o zadovoljstvu aktivnošću</w:t>
            </w:r>
          </w:p>
        </w:tc>
      </w:tr>
    </w:tbl>
    <w:p w14:paraId="652F7D4D" w14:textId="7F8CA9D7" w:rsidR="00185C0C" w:rsidRPr="00454861" w:rsidRDefault="00185C0C" w:rsidP="00F60C35">
      <w:pPr>
        <w:spacing w:line="360" w:lineRule="auto"/>
        <w:rPr>
          <w:rFonts w:ascii="Times New Roman" w:hAnsi="Times New Roman" w:cs="Times New Roman"/>
          <w:b/>
        </w:rPr>
      </w:pPr>
    </w:p>
    <w:p w14:paraId="525C9105" w14:textId="77777777" w:rsidR="00185C0C" w:rsidRPr="00454861" w:rsidRDefault="00185C0C" w:rsidP="00F60C35">
      <w:pPr>
        <w:spacing w:line="360" w:lineRule="auto"/>
        <w:rPr>
          <w:rFonts w:ascii="Times New Roman" w:hAnsi="Times New Roman" w:cs="Times New Roman"/>
          <w:b/>
        </w:rPr>
      </w:pPr>
    </w:p>
    <w:p w14:paraId="33AC5B73" w14:textId="77777777" w:rsidR="00F150C4" w:rsidRPr="00454861" w:rsidRDefault="00F150C4" w:rsidP="00F60C35">
      <w:pPr>
        <w:spacing w:line="360" w:lineRule="auto"/>
        <w:rPr>
          <w:rFonts w:ascii="Times New Roman" w:hAnsi="Times New Roman" w:cs="Times New Roman"/>
          <w:b/>
        </w:rPr>
      </w:pPr>
    </w:p>
    <w:p w14:paraId="533BACBC" w14:textId="20C1FFBD" w:rsidR="00AA7DFC" w:rsidRPr="00454861" w:rsidRDefault="00AA7DFC" w:rsidP="00F60C35">
      <w:pPr>
        <w:spacing w:line="360" w:lineRule="auto"/>
        <w:rPr>
          <w:rFonts w:ascii="Times New Roman" w:hAnsi="Times New Roman" w:cs="Times New Roman"/>
          <w:b/>
        </w:rPr>
      </w:pPr>
    </w:p>
    <w:tbl>
      <w:tblPr>
        <w:tblW w:w="94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F150C4" w:rsidRPr="00454861" w14:paraId="319316BA" w14:textId="77777777" w:rsidTr="0066497D">
        <w:trPr>
          <w:trHeight w:val="509"/>
        </w:trPr>
        <w:tc>
          <w:tcPr>
            <w:tcW w:w="3652" w:type="dxa"/>
            <w:tcBorders>
              <w:top w:val="nil"/>
              <w:left w:val="nil"/>
            </w:tcBorders>
            <w:shd w:val="clear" w:color="auto" w:fill="FFFFFF" w:themeFill="background1"/>
          </w:tcPr>
          <w:p w14:paraId="290FFA93" w14:textId="77777777" w:rsidR="00F150C4" w:rsidRPr="00454861" w:rsidRDefault="00F150C4" w:rsidP="0066497D">
            <w:pPr>
              <w:rPr>
                <w:rFonts w:ascii="Times New Roman" w:eastAsia="Times New Roman" w:hAnsi="Times New Roman" w:cs="Times New Roman"/>
                <w:b/>
              </w:rPr>
            </w:pPr>
            <w:r w:rsidRPr="00454861">
              <w:rPr>
                <w:rFonts w:ascii="Times New Roman" w:eastAsia="Times New Roman" w:hAnsi="Times New Roman" w:cs="Times New Roman"/>
                <w:b/>
              </w:rPr>
              <w:t>Integrirana nastava</w:t>
            </w:r>
          </w:p>
        </w:tc>
        <w:tc>
          <w:tcPr>
            <w:tcW w:w="5777" w:type="dxa"/>
            <w:tcBorders>
              <w:top w:val="nil"/>
              <w:right w:val="nil"/>
            </w:tcBorders>
            <w:shd w:val="clear" w:color="auto" w:fill="FFFFFF" w:themeFill="background1"/>
          </w:tcPr>
          <w:p w14:paraId="650CA7ED" w14:textId="77777777" w:rsidR="00F150C4" w:rsidRPr="00454861" w:rsidRDefault="00F150C4" w:rsidP="0066497D">
            <w:pPr>
              <w:spacing w:before="120" w:after="120" w:line="240" w:lineRule="auto"/>
              <w:rPr>
                <w:rFonts w:ascii="Times New Roman" w:eastAsia="Times New Roman" w:hAnsi="Times New Roman" w:cs="Times New Roman"/>
                <w:b/>
              </w:rPr>
            </w:pPr>
            <w:r w:rsidRPr="00454861">
              <w:rPr>
                <w:rFonts w:ascii="Times New Roman" w:eastAsia="Times New Roman" w:hAnsi="Times New Roman" w:cs="Times New Roman"/>
                <w:b/>
              </w:rPr>
              <w:t>Priredba – blagdan Svetog  Save</w:t>
            </w:r>
          </w:p>
        </w:tc>
      </w:tr>
      <w:tr w:rsidR="00F150C4" w:rsidRPr="00454861" w14:paraId="29B18DAC" w14:textId="77777777" w:rsidTr="0066497D">
        <w:trPr>
          <w:trHeight w:val="509"/>
        </w:trPr>
        <w:tc>
          <w:tcPr>
            <w:tcW w:w="3652" w:type="dxa"/>
            <w:tcBorders>
              <w:left w:val="nil"/>
            </w:tcBorders>
            <w:shd w:val="clear" w:color="auto" w:fill="FFFFFF" w:themeFill="background1"/>
          </w:tcPr>
          <w:p w14:paraId="72DB9910" w14:textId="77777777" w:rsidR="00F150C4" w:rsidRPr="00454861" w:rsidRDefault="00F150C4" w:rsidP="0066497D">
            <w:pPr>
              <w:rPr>
                <w:rFonts w:ascii="Times New Roman" w:eastAsia="Times New Roman" w:hAnsi="Times New Roman" w:cs="Times New Roman"/>
                <w:b/>
              </w:rPr>
            </w:pPr>
            <w:r w:rsidRPr="00454861">
              <w:rPr>
                <w:rFonts w:ascii="Times New Roman" w:eastAsia="Times New Roman" w:hAnsi="Times New Roman" w:cs="Times New Roman"/>
                <w:b/>
              </w:rPr>
              <w:t>Nositelj aktivnosti</w:t>
            </w:r>
          </w:p>
        </w:tc>
        <w:tc>
          <w:tcPr>
            <w:tcW w:w="5777" w:type="dxa"/>
            <w:tcBorders>
              <w:right w:val="nil"/>
            </w:tcBorders>
            <w:shd w:val="clear" w:color="auto" w:fill="FFFFFF" w:themeFill="background1"/>
          </w:tcPr>
          <w:p w14:paraId="6D8BDD31" w14:textId="77777777" w:rsidR="00F150C4" w:rsidRPr="00454861" w:rsidRDefault="00F150C4" w:rsidP="0066497D">
            <w:pPr>
              <w:spacing w:before="120" w:after="120" w:line="240" w:lineRule="auto"/>
              <w:rPr>
                <w:rFonts w:ascii="Times New Roman" w:eastAsia="Times New Roman" w:hAnsi="Times New Roman" w:cs="Times New Roman"/>
              </w:rPr>
            </w:pPr>
            <w:r w:rsidRPr="00454861">
              <w:rPr>
                <w:rFonts w:ascii="Times New Roman" w:eastAsia="Times New Roman" w:hAnsi="Times New Roman" w:cs="Times New Roman"/>
              </w:rPr>
              <w:t>Danijela Radonjić, Nebojša Kojičić i  razrednici od 1.a-8.a</w:t>
            </w:r>
          </w:p>
        </w:tc>
      </w:tr>
      <w:tr w:rsidR="00F150C4" w:rsidRPr="00454861" w14:paraId="479EBE32" w14:textId="77777777" w:rsidTr="0066497D">
        <w:trPr>
          <w:trHeight w:val="509"/>
        </w:trPr>
        <w:tc>
          <w:tcPr>
            <w:tcW w:w="3652" w:type="dxa"/>
            <w:tcBorders>
              <w:left w:val="nil"/>
            </w:tcBorders>
            <w:shd w:val="clear" w:color="auto" w:fill="FFFFFF" w:themeFill="background1"/>
          </w:tcPr>
          <w:p w14:paraId="1B94D67B" w14:textId="77777777" w:rsidR="00F150C4" w:rsidRPr="00454861" w:rsidRDefault="00F150C4" w:rsidP="0066497D">
            <w:pPr>
              <w:rPr>
                <w:rFonts w:ascii="Times New Roman" w:eastAsia="Times New Roman" w:hAnsi="Times New Roman" w:cs="Times New Roman"/>
                <w:b/>
              </w:rPr>
            </w:pPr>
            <w:r w:rsidRPr="00454861">
              <w:rPr>
                <w:rFonts w:ascii="Times New Roman" w:eastAsia="Times New Roman" w:hAnsi="Times New Roman" w:cs="Times New Roman"/>
                <w:b/>
              </w:rPr>
              <w:t>Planirani broj učenika(razred)</w:t>
            </w:r>
          </w:p>
        </w:tc>
        <w:tc>
          <w:tcPr>
            <w:tcW w:w="5777" w:type="dxa"/>
            <w:tcBorders>
              <w:right w:val="nil"/>
            </w:tcBorders>
            <w:shd w:val="clear" w:color="auto" w:fill="FFFFFF" w:themeFill="background1"/>
          </w:tcPr>
          <w:p w14:paraId="37F4DBBD" w14:textId="77777777" w:rsidR="00F150C4" w:rsidRPr="00454861" w:rsidRDefault="00F150C4" w:rsidP="0066497D">
            <w:pPr>
              <w:spacing w:before="120" w:after="120" w:line="240" w:lineRule="auto"/>
              <w:rPr>
                <w:rFonts w:ascii="Times New Roman" w:eastAsia="Times New Roman" w:hAnsi="Times New Roman" w:cs="Times New Roman"/>
              </w:rPr>
            </w:pPr>
            <w:r w:rsidRPr="00454861">
              <w:rPr>
                <w:rFonts w:ascii="Times New Roman" w:eastAsia="Times New Roman" w:hAnsi="Times New Roman" w:cs="Times New Roman"/>
              </w:rPr>
              <w:t xml:space="preserve">1.a -8.a </w:t>
            </w:r>
          </w:p>
        </w:tc>
      </w:tr>
      <w:tr w:rsidR="00F150C4" w:rsidRPr="00454861" w14:paraId="3FFE2C66" w14:textId="77777777" w:rsidTr="0066497D">
        <w:trPr>
          <w:trHeight w:val="509"/>
        </w:trPr>
        <w:tc>
          <w:tcPr>
            <w:tcW w:w="3652" w:type="dxa"/>
            <w:tcBorders>
              <w:left w:val="nil"/>
            </w:tcBorders>
            <w:shd w:val="clear" w:color="auto" w:fill="FFFFFF" w:themeFill="background1"/>
          </w:tcPr>
          <w:p w14:paraId="2FF36A84" w14:textId="77777777" w:rsidR="00F150C4" w:rsidRPr="00454861" w:rsidRDefault="00F150C4" w:rsidP="0066497D">
            <w:pPr>
              <w:ind w:right="-108"/>
              <w:rPr>
                <w:rFonts w:ascii="Times New Roman" w:eastAsia="Times New Roman" w:hAnsi="Times New Roman" w:cs="Times New Roman"/>
                <w:b/>
              </w:rPr>
            </w:pPr>
            <w:r w:rsidRPr="00454861">
              <w:rPr>
                <w:rFonts w:ascii="Times New Roman" w:eastAsia="Times New Roman" w:hAnsi="Times New Roman" w:cs="Times New Roman"/>
                <w:b/>
              </w:rPr>
              <w:t>Planirani broj sati tjedno (godišnje)</w:t>
            </w:r>
          </w:p>
        </w:tc>
        <w:tc>
          <w:tcPr>
            <w:tcW w:w="5777" w:type="dxa"/>
            <w:tcBorders>
              <w:right w:val="nil"/>
            </w:tcBorders>
            <w:shd w:val="clear" w:color="auto" w:fill="FFFFFF" w:themeFill="background1"/>
          </w:tcPr>
          <w:p w14:paraId="284A2871" w14:textId="77777777" w:rsidR="00F150C4" w:rsidRPr="00454861" w:rsidRDefault="00F150C4" w:rsidP="0066497D">
            <w:pPr>
              <w:spacing w:before="120" w:after="120" w:line="240" w:lineRule="auto"/>
              <w:rPr>
                <w:rFonts w:ascii="Times New Roman" w:eastAsia="Times New Roman" w:hAnsi="Times New Roman" w:cs="Times New Roman"/>
              </w:rPr>
            </w:pPr>
            <w:r w:rsidRPr="00454861">
              <w:rPr>
                <w:rFonts w:ascii="Times New Roman" w:eastAsia="Times New Roman" w:hAnsi="Times New Roman" w:cs="Times New Roman"/>
              </w:rPr>
              <w:t>15-20 sati</w:t>
            </w:r>
          </w:p>
        </w:tc>
      </w:tr>
      <w:tr w:rsidR="00F150C4" w:rsidRPr="00454861" w14:paraId="5B165D4E" w14:textId="77777777" w:rsidTr="0066497D">
        <w:trPr>
          <w:trHeight w:val="509"/>
        </w:trPr>
        <w:tc>
          <w:tcPr>
            <w:tcW w:w="3652" w:type="dxa"/>
            <w:tcBorders>
              <w:left w:val="nil"/>
            </w:tcBorders>
            <w:shd w:val="clear" w:color="auto" w:fill="FFFFFF" w:themeFill="background1"/>
          </w:tcPr>
          <w:p w14:paraId="14FA2B7C" w14:textId="77777777" w:rsidR="00F150C4" w:rsidRPr="00454861" w:rsidRDefault="00F150C4" w:rsidP="0066497D">
            <w:pPr>
              <w:rPr>
                <w:rFonts w:ascii="Times New Roman" w:eastAsia="Times New Roman" w:hAnsi="Times New Roman" w:cs="Times New Roman"/>
                <w:b/>
              </w:rPr>
            </w:pPr>
            <w:r w:rsidRPr="00454861">
              <w:rPr>
                <w:rFonts w:ascii="Times New Roman" w:eastAsia="Times New Roman" w:hAnsi="Times New Roman" w:cs="Times New Roman"/>
                <w:b/>
              </w:rPr>
              <w:t>Vremenski okviri aktivnosti</w:t>
            </w:r>
          </w:p>
        </w:tc>
        <w:tc>
          <w:tcPr>
            <w:tcW w:w="5777" w:type="dxa"/>
            <w:tcBorders>
              <w:right w:val="nil"/>
            </w:tcBorders>
            <w:shd w:val="clear" w:color="auto" w:fill="FFFFFF" w:themeFill="background1"/>
          </w:tcPr>
          <w:p w14:paraId="5C62F323" w14:textId="77777777" w:rsidR="00F150C4" w:rsidRPr="00454861" w:rsidRDefault="00F150C4" w:rsidP="0066497D">
            <w:pPr>
              <w:spacing w:before="120" w:after="120" w:line="240" w:lineRule="auto"/>
              <w:rPr>
                <w:rFonts w:ascii="Times New Roman" w:hAnsi="Times New Roman" w:cs="Times New Roman"/>
              </w:rPr>
            </w:pPr>
            <w:r w:rsidRPr="00454861">
              <w:rPr>
                <w:rFonts w:ascii="Times New Roman" w:hAnsi="Times New Roman" w:cs="Times New Roman"/>
              </w:rPr>
              <w:t xml:space="preserve"> Prosinac / siječanj / 27.1.2024.</w:t>
            </w:r>
          </w:p>
        </w:tc>
      </w:tr>
      <w:tr w:rsidR="00F150C4" w:rsidRPr="00454861" w14:paraId="3FF1368F" w14:textId="77777777" w:rsidTr="0066497D">
        <w:trPr>
          <w:trHeight w:val="509"/>
        </w:trPr>
        <w:tc>
          <w:tcPr>
            <w:tcW w:w="3652" w:type="dxa"/>
            <w:tcBorders>
              <w:left w:val="nil"/>
            </w:tcBorders>
            <w:shd w:val="clear" w:color="auto" w:fill="FFFFFF" w:themeFill="background1"/>
          </w:tcPr>
          <w:p w14:paraId="04066024" w14:textId="77777777" w:rsidR="00F150C4" w:rsidRPr="00454861" w:rsidRDefault="00F150C4" w:rsidP="0066497D">
            <w:pPr>
              <w:rPr>
                <w:rFonts w:ascii="Times New Roman" w:eastAsia="Times New Roman" w:hAnsi="Times New Roman" w:cs="Times New Roman"/>
                <w:b/>
              </w:rPr>
            </w:pPr>
            <w:r w:rsidRPr="00454861">
              <w:rPr>
                <w:rFonts w:ascii="Times New Roman" w:eastAsia="Times New Roman" w:hAnsi="Times New Roman" w:cs="Times New Roman"/>
                <w:b/>
              </w:rPr>
              <w:t>Cilj aktivnosti</w:t>
            </w:r>
          </w:p>
        </w:tc>
        <w:tc>
          <w:tcPr>
            <w:tcW w:w="5777" w:type="dxa"/>
            <w:tcBorders>
              <w:right w:val="nil"/>
            </w:tcBorders>
            <w:shd w:val="clear" w:color="auto" w:fill="FFFFFF" w:themeFill="background1"/>
          </w:tcPr>
          <w:p w14:paraId="03A300A6" w14:textId="77777777" w:rsidR="00F150C4" w:rsidRPr="00454861" w:rsidRDefault="00F150C4" w:rsidP="00F150C4">
            <w:pPr>
              <w:pStyle w:val="Odlomakpopisa"/>
              <w:numPr>
                <w:ilvl w:val="0"/>
                <w:numId w:val="7"/>
              </w:numPr>
              <w:spacing w:before="120" w:after="120" w:line="240" w:lineRule="auto"/>
              <w:rPr>
                <w:rFonts w:ascii="Times New Roman" w:hAnsi="Times New Roman"/>
              </w:rPr>
            </w:pPr>
            <w:r w:rsidRPr="00454861">
              <w:rPr>
                <w:rFonts w:ascii="Times New Roman" w:hAnsi="Times New Roman"/>
              </w:rPr>
              <w:t>Obraditi praznik Svetog Save kao nastavno jedinstvo, odnosno utjelovljenje dviju ili više sastavnica, primjerice likovnih, glazbenih i književnih i scenskih</w:t>
            </w:r>
          </w:p>
          <w:p w14:paraId="1F5CA34B" w14:textId="77777777" w:rsidR="00F150C4" w:rsidRPr="00454861" w:rsidRDefault="00F150C4" w:rsidP="00F150C4">
            <w:pPr>
              <w:pStyle w:val="Odlomakpopisa"/>
              <w:numPr>
                <w:ilvl w:val="0"/>
                <w:numId w:val="7"/>
              </w:numPr>
              <w:spacing w:before="120" w:after="120" w:line="240" w:lineRule="auto"/>
              <w:rPr>
                <w:rFonts w:ascii="Times New Roman" w:hAnsi="Times New Roman"/>
              </w:rPr>
            </w:pPr>
            <w:r w:rsidRPr="00454861">
              <w:rPr>
                <w:rFonts w:ascii="Times New Roman" w:hAnsi="Times New Roman"/>
              </w:rPr>
              <w:t>Naučiti tko je bio Sveti Sava i  koje su bile njegove zasluge za školu i djecu</w:t>
            </w:r>
          </w:p>
        </w:tc>
      </w:tr>
      <w:tr w:rsidR="00F150C4" w:rsidRPr="00454861" w14:paraId="1BD2B7C5" w14:textId="77777777" w:rsidTr="0066497D">
        <w:trPr>
          <w:trHeight w:val="509"/>
        </w:trPr>
        <w:tc>
          <w:tcPr>
            <w:tcW w:w="3652" w:type="dxa"/>
            <w:tcBorders>
              <w:left w:val="nil"/>
            </w:tcBorders>
            <w:shd w:val="clear" w:color="auto" w:fill="FFFFFF" w:themeFill="background1"/>
          </w:tcPr>
          <w:p w14:paraId="23C6DC46" w14:textId="77777777" w:rsidR="00F150C4" w:rsidRPr="00454861" w:rsidRDefault="00F150C4" w:rsidP="0066497D">
            <w:pPr>
              <w:rPr>
                <w:rFonts w:ascii="Times New Roman" w:eastAsia="Times New Roman" w:hAnsi="Times New Roman" w:cs="Times New Roman"/>
                <w:b/>
              </w:rPr>
            </w:pPr>
            <w:r w:rsidRPr="00454861">
              <w:rPr>
                <w:rFonts w:ascii="Times New Roman" w:eastAsia="Times New Roman" w:hAnsi="Times New Roman" w:cs="Times New Roman"/>
                <w:b/>
              </w:rPr>
              <w:t xml:space="preserve">Očekivani ishodi </w:t>
            </w:r>
          </w:p>
        </w:tc>
        <w:tc>
          <w:tcPr>
            <w:tcW w:w="5777" w:type="dxa"/>
            <w:tcBorders>
              <w:right w:val="nil"/>
            </w:tcBorders>
            <w:shd w:val="clear" w:color="auto" w:fill="FFFFFF" w:themeFill="background1"/>
          </w:tcPr>
          <w:p w14:paraId="1EFD387B" w14:textId="77777777" w:rsidR="00F150C4" w:rsidRPr="00454861" w:rsidRDefault="00F150C4" w:rsidP="00F150C4">
            <w:pPr>
              <w:pStyle w:val="Odlomakpopisa"/>
              <w:numPr>
                <w:ilvl w:val="0"/>
                <w:numId w:val="7"/>
              </w:numPr>
              <w:rPr>
                <w:rFonts w:ascii="Times New Roman" w:hAnsi="Times New Roman"/>
              </w:rPr>
            </w:pPr>
            <w:r w:rsidRPr="00454861">
              <w:rPr>
                <w:rFonts w:ascii="Times New Roman" w:hAnsi="Times New Roman"/>
              </w:rPr>
              <w:t xml:space="preserve">Izdvojiti i prepoznati ljudsku dobrotu </w:t>
            </w:r>
          </w:p>
          <w:p w14:paraId="736C925C" w14:textId="77777777" w:rsidR="00F150C4" w:rsidRPr="00454861" w:rsidRDefault="00F150C4" w:rsidP="00F150C4">
            <w:pPr>
              <w:pStyle w:val="Odlomakpopisa"/>
              <w:numPr>
                <w:ilvl w:val="0"/>
                <w:numId w:val="7"/>
              </w:numPr>
              <w:rPr>
                <w:rFonts w:ascii="Times New Roman" w:hAnsi="Times New Roman"/>
              </w:rPr>
            </w:pPr>
            <w:r w:rsidRPr="00454861">
              <w:rPr>
                <w:rFonts w:ascii="Times New Roman" w:hAnsi="Times New Roman"/>
              </w:rPr>
              <w:t>Istaknuti prave životne vrijednosti kao vodilju života</w:t>
            </w:r>
          </w:p>
          <w:p w14:paraId="2737BECC" w14:textId="77777777" w:rsidR="00F150C4" w:rsidRPr="00454861" w:rsidRDefault="00F150C4" w:rsidP="00F150C4">
            <w:pPr>
              <w:pStyle w:val="Odlomakpopisa"/>
              <w:numPr>
                <w:ilvl w:val="0"/>
                <w:numId w:val="7"/>
              </w:numPr>
              <w:spacing w:before="120" w:after="120" w:line="240" w:lineRule="auto"/>
              <w:rPr>
                <w:rFonts w:ascii="Times New Roman" w:hAnsi="Times New Roman"/>
              </w:rPr>
            </w:pPr>
            <w:r w:rsidRPr="00454861">
              <w:rPr>
                <w:rFonts w:ascii="Times New Roman" w:hAnsi="Times New Roman"/>
              </w:rPr>
              <w:t>Stjecanje znanja o crkveno - narodnim običajima kod pravoslavnih vjernika i njegovanje istih</w:t>
            </w:r>
          </w:p>
          <w:p w14:paraId="209F56D4" w14:textId="77777777" w:rsidR="00F150C4" w:rsidRPr="00454861" w:rsidRDefault="00F150C4" w:rsidP="00F150C4">
            <w:pPr>
              <w:pStyle w:val="Odlomakpopisa"/>
              <w:numPr>
                <w:ilvl w:val="0"/>
                <w:numId w:val="7"/>
              </w:numPr>
              <w:spacing w:before="120" w:after="120" w:line="240" w:lineRule="auto"/>
              <w:rPr>
                <w:rFonts w:ascii="Times New Roman" w:hAnsi="Times New Roman"/>
              </w:rPr>
            </w:pPr>
            <w:r w:rsidRPr="00454861">
              <w:rPr>
                <w:rFonts w:ascii="Times New Roman" w:hAnsi="Times New Roman"/>
              </w:rPr>
              <w:t>Njegovanje kulturnog i vjerskog identiteta</w:t>
            </w:r>
          </w:p>
        </w:tc>
      </w:tr>
      <w:tr w:rsidR="00F150C4" w:rsidRPr="00454861" w14:paraId="09C88FA9" w14:textId="77777777" w:rsidTr="0066497D">
        <w:trPr>
          <w:trHeight w:val="509"/>
        </w:trPr>
        <w:tc>
          <w:tcPr>
            <w:tcW w:w="3652" w:type="dxa"/>
            <w:tcBorders>
              <w:left w:val="nil"/>
            </w:tcBorders>
            <w:shd w:val="clear" w:color="auto" w:fill="FFFFFF" w:themeFill="background1"/>
          </w:tcPr>
          <w:p w14:paraId="7DE0AF3E" w14:textId="77777777" w:rsidR="00F150C4" w:rsidRPr="00454861" w:rsidRDefault="00F150C4" w:rsidP="0066497D">
            <w:pPr>
              <w:rPr>
                <w:rFonts w:ascii="Times New Roman" w:eastAsia="Times New Roman" w:hAnsi="Times New Roman" w:cs="Times New Roman"/>
                <w:b/>
              </w:rPr>
            </w:pPr>
            <w:r w:rsidRPr="00454861">
              <w:rPr>
                <w:rFonts w:ascii="Times New Roman" w:eastAsia="Times New Roman" w:hAnsi="Times New Roman" w:cs="Times New Roman"/>
                <w:b/>
              </w:rPr>
              <w:t>Način realizacije aktivnosti</w:t>
            </w:r>
          </w:p>
        </w:tc>
        <w:tc>
          <w:tcPr>
            <w:tcW w:w="5777" w:type="dxa"/>
            <w:tcBorders>
              <w:right w:val="nil"/>
            </w:tcBorders>
            <w:shd w:val="clear" w:color="auto" w:fill="FFFFFF" w:themeFill="background1"/>
          </w:tcPr>
          <w:p w14:paraId="2FAFE3F2" w14:textId="77777777" w:rsidR="00F150C4" w:rsidRPr="00454861" w:rsidRDefault="00F150C4" w:rsidP="00F150C4">
            <w:pPr>
              <w:pStyle w:val="Odlomakpopisa"/>
              <w:numPr>
                <w:ilvl w:val="0"/>
                <w:numId w:val="6"/>
              </w:numPr>
              <w:spacing w:before="120" w:after="120" w:line="240" w:lineRule="auto"/>
              <w:rPr>
                <w:rFonts w:ascii="Times New Roman" w:hAnsi="Times New Roman"/>
              </w:rPr>
            </w:pPr>
            <w:r w:rsidRPr="00454861">
              <w:rPr>
                <w:rFonts w:ascii="Times New Roman" w:hAnsi="Times New Roman"/>
              </w:rPr>
              <w:t>Lik i djelo Svetog Save prožeti kroz nastavne predmete srpskog jezika, sata razrednika, izvannastavnih aktivnosti, prirode i društva, likovnog i glazbenog stvaralaštva te pravoslavnog vjeronauka</w:t>
            </w:r>
          </w:p>
        </w:tc>
      </w:tr>
      <w:tr w:rsidR="00F150C4" w:rsidRPr="00454861" w14:paraId="1ED9120C" w14:textId="77777777" w:rsidTr="0066497D">
        <w:trPr>
          <w:trHeight w:val="509"/>
        </w:trPr>
        <w:tc>
          <w:tcPr>
            <w:tcW w:w="3652" w:type="dxa"/>
            <w:tcBorders>
              <w:left w:val="nil"/>
            </w:tcBorders>
            <w:shd w:val="clear" w:color="auto" w:fill="FFFFFF" w:themeFill="background1"/>
          </w:tcPr>
          <w:p w14:paraId="6E3C0A94" w14:textId="77777777" w:rsidR="00F150C4" w:rsidRPr="00454861" w:rsidRDefault="00F150C4" w:rsidP="0066497D">
            <w:pPr>
              <w:rPr>
                <w:rFonts w:ascii="Times New Roman" w:eastAsia="Times New Roman" w:hAnsi="Times New Roman" w:cs="Times New Roman"/>
                <w:b/>
              </w:rPr>
            </w:pPr>
            <w:r w:rsidRPr="00454861">
              <w:rPr>
                <w:rFonts w:ascii="Times New Roman" w:eastAsia="Times New Roman" w:hAnsi="Times New Roman" w:cs="Times New Roman"/>
                <w:b/>
              </w:rPr>
              <w:t>Osnovna namjena aktivnosti</w:t>
            </w:r>
          </w:p>
        </w:tc>
        <w:tc>
          <w:tcPr>
            <w:tcW w:w="5777" w:type="dxa"/>
            <w:tcBorders>
              <w:right w:val="nil"/>
            </w:tcBorders>
            <w:shd w:val="clear" w:color="auto" w:fill="FFFFFF" w:themeFill="background1"/>
          </w:tcPr>
          <w:p w14:paraId="106EB4D9" w14:textId="77777777" w:rsidR="00F150C4" w:rsidRPr="00454861" w:rsidRDefault="00F150C4" w:rsidP="00F150C4">
            <w:pPr>
              <w:pStyle w:val="Odlomakpopisa"/>
              <w:numPr>
                <w:ilvl w:val="0"/>
                <w:numId w:val="5"/>
              </w:numPr>
              <w:spacing w:before="120" w:after="120" w:line="240" w:lineRule="auto"/>
              <w:rPr>
                <w:rFonts w:ascii="Times New Roman" w:hAnsi="Times New Roman"/>
              </w:rPr>
            </w:pPr>
            <w:r w:rsidRPr="00454861">
              <w:rPr>
                <w:rFonts w:ascii="Times New Roman" w:hAnsi="Times New Roman"/>
              </w:rPr>
              <w:t>Učenici će spoznati važnost i djelo Svetog Save kroz međupredmetnu povezanost</w:t>
            </w:r>
          </w:p>
          <w:p w14:paraId="021C9DA9" w14:textId="77777777" w:rsidR="00F150C4" w:rsidRPr="00454861" w:rsidRDefault="00F150C4" w:rsidP="00F150C4">
            <w:pPr>
              <w:pStyle w:val="Odlomakpopisa"/>
              <w:numPr>
                <w:ilvl w:val="0"/>
                <w:numId w:val="5"/>
              </w:numPr>
              <w:spacing w:before="120" w:after="120" w:line="240" w:lineRule="auto"/>
              <w:rPr>
                <w:rFonts w:ascii="Times New Roman" w:hAnsi="Times New Roman"/>
              </w:rPr>
            </w:pPr>
            <w:r w:rsidRPr="00454861">
              <w:rPr>
                <w:rFonts w:ascii="Times New Roman" w:hAnsi="Times New Roman"/>
              </w:rPr>
              <w:t>Razvijati ljubav i ponos prema svom porijeklu i narodu</w:t>
            </w:r>
          </w:p>
        </w:tc>
      </w:tr>
      <w:tr w:rsidR="00F150C4" w:rsidRPr="00454861" w14:paraId="70B55121" w14:textId="77777777" w:rsidTr="0066497D">
        <w:trPr>
          <w:trHeight w:val="509"/>
        </w:trPr>
        <w:tc>
          <w:tcPr>
            <w:tcW w:w="3652" w:type="dxa"/>
            <w:tcBorders>
              <w:left w:val="nil"/>
            </w:tcBorders>
            <w:shd w:val="clear" w:color="auto" w:fill="FFFFFF" w:themeFill="background1"/>
          </w:tcPr>
          <w:p w14:paraId="08960BF0" w14:textId="77777777" w:rsidR="00F150C4" w:rsidRPr="00454861" w:rsidRDefault="00F150C4" w:rsidP="0066497D">
            <w:pPr>
              <w:rPr>
                <w:rFonts w:ascii="Times New Roman" w:eastAsia="Times New Roman" w:hAnsi="Times New Roman" w:cs="Times New Roman"/>
                <w:b/>
              </w:rPr>
            </w:pPr>
            <w:r w:rsidRPr="00454861">
              <w:rPr>
                <w:rFonts w:ascii="Times New Roman" w:eastAsia="Times New Roman" w:hAnsi="Times New Roman" w:cs="Times New Roman"/>
                <w:b/>
              </w:rPr>
              <w:t>Troškovnik</w:t>
            </w:r>
          </w:p>
        </w:tc>
        <w:tc>
          <w:tcPr>
            <w:tcW w:w="5777" w:type="dxa"/>
            <w:tcBorders>
              <w:right w:val="nil"/>
            </w:tcBorders>
            <w:shd w:val="clear" w:color="auto" w:fill="FFFFFF" w:themeFill="background1"/>
          </w:tcPr>
          <w:p w14:paraId="7F54BBCB" w14:textId="77777777" w:rsidR="00F150C4" w:rsidRPr="00454861" w:rsidRDefault="00F150C4" w:rsidP="00F150C4">
            <w:pPr>
              <w:pStyle w:val="Odlomakpopisa"/>
              <w:numPr>
                <w:ilvl w:val="0"/>
                <w:numId w:val="5"/>
              </w:numPr>
              <w:spacing w:before="120" w:after="120" w:line="240" w:lineRule="auto"/>
              <w:rPr>
                <w:rFonts w:ascii="Times New Roman" w:hAnsi="Times New Roman"/>
              </w:rPr>
            </w:pPr>
            <w:r w:rsidRPr="00454861">
              <w:rPr>
                <w:rFonts w:ascii="Times New Roman" w:hAnsi="Times New Roman"/>
              </w:rPr>
              <w:t>Troškve snosi škola i roditelji 7.a razreda</w:t>
            </w:r>
          </w:p>
        </w:tc>
      </w:tr>
      <w:tr w:rsidR="00F150C4" w:rsidRPr="00454861" w14:paraId="6304AFBA" w14:textId="77777777" w:rsidTr="0066497D">
        <w:trPr>
          <w:trHeight w:val="509"/>
        </w:trPr>
        <w:tc>
          <w:tcPr>
            <w:tcW w:w="3652" w:type="dxa"/>
            <w:tcBorders>
              <w:left w:val="nil"/>
            </w:tcBorders>
            <w:shd w:val="clear" w:color="auto" w:fill="FFFFFF" w:themeFill="background1"/>
          </w:tcPr>
          <w:p w14:paraId="76F65EE3" w14:textId="77777777" w:rsidR="00F150C4" w:rsidRPr="00454861" w:rsidRDefault="00F150C4" w:rsidP="0066497D">
            <w:pPr>
              <w:rPr>
                <w:rFonts w:ascii="Times New Roman" w:eastAsia="Times New Roman" w:hAnsi="Times New Roman" w:cs="Times New Roman"/>
                <w:b/>
              </w:rPr>
            </w:pPr>
            <w:r w:rsidRPr="00454861">
              <w:rPr>
                <w:rFonts w:ascii="Times New Roman" w:eastAsia="Times New Roman" w:hAnsi="Times New Roman" w:cs="Times New Roman"/>
                <w:b/>
              </w:rPr>
              <w:t>Način vrednovanja aktivnosti</w:t>
            </w:r>
          </w:p>
        </w:tc>
        <w:tc>
          <w:tcPr>
            <w:tcW w:w="5777" w:type="dxa"/>
            <w:tcBorders>
              <w:right w:val="nil"/>
            </w:tcBorders>
            <w:shd w:val="clear" w:color="auto" w:fill="FFFFFF" w:themeFill="background1"/>
          </w:tcPr>
          <w:p w14:paraId="64A32D10" w14:textId="77777777" w:rsidR="00F150C4" w:rsidRPr="00454861" w:rsidRDefault="00F150C4" w:rsidP="00F150C4">
            <w:pPr>
              <w:pStyle w:val="Odlomakpopisa"/>
              <w:numPr>
                <w:ilvl w:val="0"/>
                <w:numId w:val="4"/>
              </w:numPr>
              <w:spacing w:before="120" w:after="120" w:line="240" w:lineRule="auto"/>
              <w:rPr>
                <w:rFonts w:ascii="Times New Roman" w:hAnsi="Times New Roman"/>
              </w:rPr>
            </w:pPr>
            <w:r w:rsidRPr="00454861">
              <w:rPr>
                <w:rFonts w:ascii="Times New Roman" w:hAnsi="Times New Roman"/>
              </w:rPr>
              <w:t>Učestvovanje na priredbi, izložba likovnih i literarnih radova učenika</w:t>
            </w:r>
          </w:p>
        </w:tc>
      </w:tr>
    </w:tbl>
    <w:p w14:paraId="6F15D6CF" w14:textId="500C4FAC" w:rsidR="00AA7DFC" w:rsidRPr="00454861" w:rsidRDefault="00AA7DFC" w:rsidP="00F60C35">
      <w:pPr>
        <w:spacing w:line="360" w:lineRule="auto"/>
        <w:rPr>
          <w:rFonts w:ascii="Times New Roman" w:hAnsi="Times New Roman" w:cs="Times New Roman"/>
          <w:b/>
        </w:rPr>
      </w:pPr>
    </w:p>
    <w:p w14:paraId="03595EB7" w14:textId="3160E6C0" w:rsidR="00DE3A70" w:rsidRPr="00454861" w:rsidRDefault="00DE3A70" w:rsidP="00F60C35">
      <w:pPr>
        <w:spacing w:line="360" w:lineRule="auto"/>
        <w:rPr>
          <w:rFonts w:ascii="Times New Roman" w:hAnsi="Times New Roman" w:cs="Times New Roman"/>
          <w:b/>
        </w:rPr>
      </w:pPr>
    </w:p>
    <w:p w14:paraId="6D812246" w14:textId="55C7DCCB" w:rsidR="00F150C4" w:rsidRPr="00454861" w:rsidRDefault="00F150C4" w:rsidP="00F60C35">
      <w:pPr>
        <w:spacing w:line="360" w:lineRule="auto"/>
        <w:rPr>
          <w:rFonts w:ascii="Times New Roman" w:hAnsi="Times New Roman" w:cs="Times New Roman"/>
          <w:b/>
        </w:rPr>
      </w:pPr>
    </w:p>
    <w:p w14:paraId="6F6E31BB" w14:textId="77777777" w:rsidR="00F150C4" w:rsidRPr="00454861" w:rsidRDefault="00F150C4" w:rsidP="00F60C35">
      <w:pPr>
        <w:spacing w:line="360" w:lineRule="auto"/>
        <w:rPr>
          <w:rFonts w:ascii="Times New Roman" w:hAnsi="Times New Roman" w:cs="Times New Roman"/>
          <w:b/>
        </w:rPr>
      </w:pPr>
    </w:p>
    <w:p w14:paraId="68DA47BC" w14:textId="77777777" w:rsidR="00F150C4" w:rsidRPr="00454861" w:rsidRDefault="00F150C4" w:rsidP="00F150C4">
      <w:pPr>
        <w:rPr>
          <w:rFonts w:ascii="Times New Roman" w:hAnsi="Times New Roman" w:cs="Times New Roman"/>
        </w:rPr>
      </w:pPr>
      <w:r w:rsidRPr="00454861">
        <w:rPr>
          <w:rFonts w:ascii="Times New Roman" w:hAnsi="Times New Roman" w:cs="Times New Roman"/>
        </w:rPr>
        <w:t>INTEGRIRANI DAN - Biciklijada za Dan sporta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F150C4" w:rsidRPr="00454861" w14:paraId="3E97E64F" w14:textId="77777777" w:rsidTr="0066497D">
        <w:trPr>
          <w:trHeight w:val="509"/>
        </w:trPr>
        <w:tc>
          <w:tcPr>
            <w:tcW w:w="3652" w:type="dxa"/>
          </w:tcPr>
          <w:p w14:paraId="18FED3E9" w14:textId="77777777" w:rsidR="00F150C4" w:rsidRPr="00454861" w:rsidRDefault="00F150C4" w:rsidP="0066497D">
            <w:pPr>
              <w:rPr>
                <w:rFonts w:ascii="Times New Roman" w:hAnsi="Times New Roman" w:cs="Times New Roman"/>
              </w:rPr>
            </w:pPr>
            <w:r w:rsidRPr="00454861">
              <w:rPr>
                <w:rFonts w:ascii="Times New Roman" w:hAnsi="Times New Roman" w:cs="Times New Roman"/>
              </w:rPr>
              <w:t>Nositelj aktivnosti</w:t>
            </w:r>
          </w:p>
        </w:tc>
        <w:tc>
          <w:tcPr>
            <w:tcW w:w="5777" w:type="dxa"/>
          </w:tcPr>
          <w:p w14:paraId="0314589B" w14:textId="77777777" w:rsidR="00F150C4" w:rsidRPr="00454861" w:rsidRDefault="00F150C4" w:rsidP="0066497D">
            <w:pPr>
              <w:spacing w:before="120" w:after="120" w:line="240" w:lineRule="auto"/>
              <w:rPr>
                <w:rFonts w:ascii="Times New Roman" w:hAnsi="Times New Roman" w:cs="Times New Roman"/>
              </w:rPr>
            </w:pPr>
            <w:r w:rsidRPr="00454861">
              <w:rPr>
                <w:rFonts w:ascii="Times New Roman" w:hAnsi="Times New Roman" w:cs="Times New Roman"/>
              </w:rPr>
              <w:t>Sandra Rabrenović, Marko Stanić, Željko Koški</w:t>
            </w:r>
          </w:p>
        </w:tc>
      </w:tr>
      <w:tr w:rsidR="00F150C4" w:rsidRPr="00454861" w14:paraId="25DD6A3F" w14:textId="77777777" w:rsidTr="0066497D">
        <w:trPr>
          <w:trHeight w:val="509"/>
        </w:trPr>
        <w:tc>
          <w:tcPr>
            <w:tcW w:w="3652" w:type="dxa"/>
          </w:tcPr>
          <w:p w14:paraId="646B40C9" w14:textId="77777777" w:rsidR="00F150C4" w:rsidRPr="00454861" w:rsidRDefault="00F150C4" w:rsidP="0066497D">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01A158EF" w14:textId="77777777" w:rsidR="00F150C4" w:rsidRPr="00454861" w:rsidRDefault="00F150C4" w:rsidP="0066497D">
            <w:pPr>
              <w:spacing w:before="120" w:after="120" w:line="240" w:lineRule="auto"/>
              <w:rPr>
                <w:rFonts w:ascii="Times New Roman" w:hAnsi="Times New Roman" w:cs="Times New Roman"/>
              </w:rPr>
            </w:pPr>
            <w:r w:rsidRPr="00454861">
              <w:rPr>
                <w:rFonts w:ascii="Times New Roman" w:hAnsi="Times New Roman" w:cs="Times New Roman"/>
              </w:rPr>
              <w:t>100 (5. do 8. razreda)</w:t>
            </w:r>
          </w:p>
        </w:tc>
      </w:tr>
      <w:tr w:rsidR="00F150C4" w:rsidRPr="00454861" w14:paraId="12F58C5A" w14:textId="77777777" w:rsidTr="0066497D">
        <w:trPr>
          <w:trHeight w:val="509"/>
        </w:trPr>
        <w:tc>
          <w:tcPr>
            <w:tcW w:w="3652" w:type="dxa"/>
          </w:tcPr>
          <w:p w14:paraId="3A41A6D0" w14:textId="77777777" w:rsidR="00F150C4" w:rsidRPr="00454861" w:rsidRDefault="00F150C4" w:rsidP="0066497D">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03A95A30" w14:textId="77777777" w:rsidR="00F150C4" w:rsidRPr="00454861" w:rsidRDefault="00F150C4" w:rsidP="0066497D">
            <w:pPr>
              <w:spacing w:before="120" w:after="120" w:line="240" w:lineRule="auto"/>
              <w:rPr>
                <w:rFonts w:ascii="Times New Roman" w:hAnsi="Times New Roman" w:cs="Times New Roman"/>
              </w:rPr>
            </w:pPr>
            <w:r w:rsidRPr="00454861">
              <w:rPr>
                <w:rFonts w:ascii="Times New Roman" w:hAnsi="Times New Roman" w:cs="Times New Roman"/>
              </w:rPr>
              <w:t>Poludnevna aktivnost</w:t>
            </w:r>
          </w:p>
        </w:tc>
      </w:tr>
      <w:tr w:rsidR="00F150C4" w:rsidRPr="00454861" w14:paraId="1CB5D195" w14:textId="77777777" w:rsidTr="0066497D">
        <w:trPr>
          <w:trHeight w:val="509"/>
        </w:trPr>
        <w:tc>
          <w:tcPr>
            <w:tcW w:w="3652" w:type="dxa"/>
          </w:tcPr>
          <w:p w14:paraId="711612E9" w14:textId="77777777" w:rsidR="00F150C4" w:rsidRPr="00454861" w:rsidRDefault="00F150C4" w:rsidP="0066497D">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76E07A04" w14:textId="77777777" w:rsidR="00F150C4" w:rsidRPr="00454861" w:rsidRDefault="00F150C4" w:rsidP="0066497D">
            <w:pPr>
              <w:pStyle w:val="Odlomakpopisa"/>
              <w:spacing w:before="120" w:after="120" w:line="240" w:lineRule="auto"/>
              <w:ind w:left="714"/>
              <w:rPr>
                <w:rFonts w:ascii="Times New Roman" w:hAnsi="Times New Roman"/>
              </w:rPr>
            </w:pPr>
            <w:r w:rsidRPr="00454861">
              <w:rPr>
                <w:rFonts w:ascii="Times New Roman" w:hAnsi="Times New Roman"/>
              </w:rPr>
              <w:t>Svibanj 2024.</w:t>
            </w:r>
          </w:p>
        </w:tc>
      </w:tr>
      <w:tr w:rsidR="00F150C4" w:rsidRPr="00454861" w14:paraId="13D77936" w14:textId="77777777" w:rsidTr="0066497D">
        <w:trPr>
          <w:trHeight w:val="509"/>
        </w:trPr>
        <w:tc>
          <w:tcPr>
            <w:tcW w:w="3652" w:type="dxa"/>
          </w:tcPr>
          <w:p w14:paraId="06360ACA" w14:textId="77777777" w:rsidR="00F150C4" w:rsidRPr="00454861" w:rsidRDefault="00F150C4" w:rsidP="0066497D">
            <w:pPr>
              <w:rPr>
                <w:rFonts w:ascii="Times New Roman" w:hAnsi="Times New Roman" w:cs="Times New Roman"/>
              </w:rPr>
            </w:pPr>
            <w:r w:rsidRPr="00454861">
              <w:rPr>
                <w:rFonts w:ascii="Times New Roman" w:hAnsi="Times New Roman" w:cs="Times New Roman"/>
              </w:rPr>
              <w:t>Cilj aktivnosti</w:t>
            </w:r>
          </w:p>
        </w:tc>
        <w:tc>
          <w:tcPr>
            <w:tcW w:w="5777" w:type="dxa"/>
          </w:tcPr>
          <w:p w14:paraId="624889B3" w14:textId="77777777" w:rsidR="00F150C4" w:rsidRPr="00454861" w:rsidRDefault="00F150C4" w:rsidP="0066497D">
            <w:pPr>
              <w:pStyle w:val="Odlomakpopisa"/>
              <w:spacing w:before="120" w:after="120" w:line="240" w:lineRule="auto"/>
              <w:rPr>
                <w:rFonts w:ascii="Times New Roman" w:hAnsi="Times New Roman"/>
              </w:rPr>
            </w:pPr>
            <w:r w:rsidRPr="00454861">
              <w:rPr>
                <w:rFonts w:ascii="Times New Roman" w:hAnsi="Times New Roman"/>
              </w:rPr>
              <w:t>Unapređenje  zdravog  načina života kroz aktivnosti u prirodi, sigurno  upravljanje biciklom u prometu.</w:t>
            </w:r>
          </w:p>
        </w:tc>
      </w:tr>
      <w:tr w:rsidR="00F150C4" w:rsidRPr="00454861" w14:paraId="3335E9D8" w14:textId="77777777" w:rsidTr="0066497D">
        <w:trPr>
          <w:trHeight w:val="509"/>
        </w:trPr>
        <w:tc>
          <w:tcPr>
            <w:tcW w:w="3652" w:type="dxa"/>
          </w:tcPr>
          <w:p w14:paraId="4C51D6A5" w14:textId="77777777" w:rsidR="00F150C4" w:rsidRPr="00454861" w:rsidRDefault="00F150C4" w:rsidP="0066497D">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7AA46376" w14:textId="77777777" w:rsidR="00F150C4" w:rsidRPr="00454861" w:rsidRDefault="00F150C4" w:rsidP="0066497D">
            <w:pPr>
              <w:pStyle w:val="Odlomakpopisa"/>
              <w:spacing w:before="120" w:after="120" w:line="240" w:lineRule="auto"/>
              <w:rPr>
                <w:rFonts w:ascii="Times New Roman" w:hAnsi="Times New Roman"/>
              </w:rPr>
            </w:pPr>
            <w:r w:rsidRPr="00454861">
              <w:rPr>
                <w:rFonts w:ascii="Times New Roman" w:hAnsi="Times New Roman"/>
              </w:rPr>
              <w:t>OSOBNI I SOCIJALNI RAZVOJ- učenici će razviti samopoštovanje i samopouzdanje, prepoznavanje, prihvaćanje i upravljanje svojim emocijama i ponašanjem,te  prihvatit različitosti.</w:t>
            </w:r>
          </w:p>
          <w:p w14:paraId="0F8898CF" w14:textId="77777777" w:rsidR="00F150C4" w:rsidRPr="00454861" w:rsidRDefault="00F150C4" w:rsidP="0066497D">
            <w:pPr>
              <w:pStyle w:val="Odlomakpopisa"/>
              <w:spacing w:before="120" w:after="120" w:line="240" w:lineRule="auto"/>
              <w:rPr>
                <w:rFonts w:ascii="Times New Roman" w:hAnsi="Times New Roman"/>
              </w:rPr>
            </w:pPr>
            <w:r w:rsidRPr="00454861">
              <w:rPr>
                <w:rFonts w:ascii="Times New Roman" w:hAnsi="Times New Roman"/>
              </w:rPr>
              <w:t>ZDRAVLJE- razvoj odgovornog pristupa prema osobnom zdravlju i upoznavanje sa zdravim životnim navikama i izborima.</w:t>
            </w:r>
          </w:p>
          <w:p w14:paraId="065B0941" w14:textId="77777777" w:rsidR="00F150C4" w:rsidRPr="00454861" w:rsidRDefault="00F150C4" w:rsidP="0066497D">
            <w:pPr>
              <w:pStyle w:val="Odlomakpopisa"/>
              <w:spacing w:before="120" w:after="120" w:line="240" w:lineRule="auto"/>
              <w:rPr>
                <w:rFonts w:ascii="Times New Roman" w:hAnsi="Times New Roman"/>
              </w:rPr>
            </w:pPr>
            <w:r w:rsidRPr="00454861">
              <w:rPr>
                <w:rFonts w:ascii="Times New Roman" w:hAnsi="Times New Roman"/>
              </w:rPr>
              <w:t>ODRŽIVI RAZVOJ- promišljanje i stjecanje spoznaja o uzrocima i posljedicama ljudskoga utjecaja na prirodu koje pridonose razvoju svih oblika mišljenja, osobito kreativnoga razmišljanja i rješavanja problema.</w:t>
            </w:r>
          </w:p>
          <w:p w14:paraId="6D7EC419" w14:textId="77777777" w:rsidR="00F150C4" w:rsidRPr="00454861" w:rsidRDefault="00F150C4" w:rsidP="0066497D">
            <w:pPr>
              <w:pStyle w:val="Odlomakpopisa"/>
              <w:spacing w:before="120" w:after="120" w:line="240" w:lineRule="auto"/>
              <w:rPr>
                <w:rFonts w:ascii="Times New Roman" w:hAnsi="Times New Roman"/>
              </w:rPr>
            </w:pPr>
            <w:r w:rsidRPr="00454861">
              <w:rPr>
                <w:rFonts w:ascii="Times New Roman" w:hAnsi="Times New Roman"/>
              </w:rPr>
              <w:t xml:space="preserve"> UPORABA INFORMACIJSKE I KOMUNIKACIJSKE TEHNOLOGIJE primijeniti informacijsku i komunikacijsku tehnologiju za praćenje brzine kretanja, te broja pređenih kilometara.</w:t>
            </w:r>
          </w:p>
        </w:tc>
      </w:tr>
      <w:tr w:rsidR="00F150C4" w:rsidRPr="00454861" w14:paraId="3C2DF45E" w14:textId="77777777" w:rsidTr="0066497D">
        <w:trPr>
          <w:trHeight w:val="509"/>
        </w:trPr>
        <w:tc>
          <w:tcPr>
            <w:tcW w:w="3652" w:type="dxa"/>
          </w:tcPr>
          <w:p w14:paraId="3658D990" w14:textId="77777777" w:rsidR="00F150C4" w:rsidRPr="00454861" w:rsidRDefault="00F150C4" w:rsidP="0066497D">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099F37D7" w14:textId="77777777" w:rsidR="00F150C4" w:rsidRPr="00454861" w:rsidRDefault="00F150C4" w:rsidP="0066497D">
            <w:pPr>
              <w:pStyle w:val="Odlomakpopisa"/>
              <w:spacing w:before="120" w:after="120" w:line="240" w:lineRule="auto"/>
              <w:rPr>
                <w:rFonts w:ascii="Times New Roman" w:hAnsi="Times New Roman"/>
              </w:rPr>
            </w:pPr>
            <w:r w:rsidRPr="00454861">
              <w:rPr>
                <w:rFonts w:ascii="Times New Roman" w:hAnsi="Times New Roman"/>
              </w:rPr>
              <w:t>Učenici od 5. do 8. razreda zajedno sa svojim učiteljima bicikliraju od OŠ Dalj do Područne škole Erdut  (10 km) uz pratnju policije, gdje će po dolasku biti  organiziran piknik i  sportsko druženje, nakon čega slijedi povratak u OŠ Dalj.</w:t>
            </w:r>
          </w:p>
        </w:tc>
      </w:tr>
      <w:tr w:rsidR="00F150C4" w:rsidRPr="00454861" w14:paraId="46DFC9D2" w14:textId="77777777" w:rsidTr="0066497D">
        <w:trPr>
          <w:trHeight w:val="509"/>
        </w:trPr>
        <w:tc>
          <w:tcPr>
            <w:tcW w:w="3652" w:type="dxa"/>
          </w:tcPr>
          <w:p w14:paraId="4A049C01" w14:textId="77777777" w:rsidR="00F150C4" w:rsidRPr="00454861" w:rsidRDefault="00F150C4" w:rsidP="0066497D">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2DE1B4BF" w14:textId="77777777" w:rsidR="00F150C4" w:rsidRPr="00454861" w:rsidRDefault="00F150C4" w:rsidP="0066497D">
            <w:pPr>
              <w:pStyle w:val="Odlomakpopisa"/>
              <w:spacing w:before="120" w:after="120" w:line="240" w:lineRule="auto"/>
              <w:rPr>
                <w:rFonts w:ascii="Times New Roman" w:hAnsi="Times New Roman"/>
              </w:rPr>
            </w:pPr>
            <w:r w:rsidRPr="00454861">
              <w:rPr>
                <w:rFonts w:ascii="Times New Roman" w:hAnsi="Times New Roman"/>
              </w:rPr>
              <w:t>Unapređenje  zdravog  načina života kroz aktivnosti u prirodi, sigurno  upravljanje biciklom u prometu.</w:t>
            </w:r>
          </w:p>
        </w:tc>
      </w:tr>
      <w:tr w:rsidR="00F150C4" w:rsidRPr="00454861" w14:paraId="55FAB937" w14:textId="77777777" w:rsidTr="0066497D">
        <w:trPr>
          <w:trHeight w:val="509"/>
        </w:trPr>
        <w:tc>
          <w:tcPr>
            <w:tcW w:w="3652" w:type="dxa"/>
          </w:tcPr>
          <w:p w14:paraId="124E4D3E" w14:textId="77777777" w:rsidR="00F150C4" w:rsidRPr="00454861" w:rsidRDefault="00F150C4" w:rsidP="0066497D">
            <w:pPr>
              <w:rPr>
                <w:rFonts w:ascii="Times New Roman" w:hAnsi="Times New Roman" w:cs="Times New Roman"/>
              </w:rPr>
            </w:pPr>
            <w:r w:rsidRPr="00454861">
              <w:rPr>
                <w:rFonts w:ascii="Times New Roman" w:hAnsi="Times New Roman" w:cs="Times New Roman"/>
              </w:rPr>
              <w:t>Troškovnik</w:t>
            </w:r>
          </w:p>
        </w:tc>
        <w:tc>
          <w:tcPr>
            <w:tcW w:w="5777" w:type="dxa"/>
          </w:tcPr>
          <w:p w14:paraId="60F5EFBB" w14:textId="77777777" w:rsidR="00F150C4" w:rsidRPr="00454861" w:rsidRDefault="00F150C4" w:rsidP="0066497D">
            <w:pPr>
              <w:pStyle w:val="Odlomakpopisa"/>
              <w:spacing w:before="120" w:after="120" w:line="240" w:lineRule="auto"/>
              <w:rPr>
                <w:rFonts w:ascii="Times New Roman" w:hAnsi="Times New Roman"/>
              </w:rPr>
            </w:pPr>
            <w:r w:rsidRPr="00454861">
              <w:rPr>
                <w:rFonts w:ascii="Times New Roman" w:hAnsi="Times New Roman"/>
              </w:rPr>
              <w:t xml:space="preserve">Troškove prehrane i okrijepe </w:t>
            </w:r>
          </w:p>
        </w:tc>
      </w:tr>
      <w:tr w:rsidR="00F150C4" w:rsidRPr="00454861" w14:paraId="1C925AE8" w14:textId="77777777" w:rsidTr="0066497D">
        <w:trPr>
          <w:trHeight w:val="509"/>
        </w:trPr>
        <w:tc>
          <w:tcPr>
            <w:tcW w:w="3652" w:type="dxa"/>
          </w:tcPr>
          <w:p w14:paraId="0EA05C7C" w14:textId="77777777" w:rsidR="00F150C4" w:rsidRPr="00454861" w:rsidRDefault="00F150C4" w:rsidP="0066497D">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3908AAEF" w14:textId="77777777" w:rsidR="00F150C4" w:rsidRPr="00454861" w:rsidRDefault="00F150C4" w:rsidP="0066497D">
            <w:pPr>
              <w:pStyle w:val="Odlomakpopisa"/>
              <w:spacing w:before="120" w:after="120" w:line="240" w:lineRule="auto"/>
              <w:rPr>
                <w:rFonts w:ascii="Times New Roman" w:hAnsi="Times New Roman"/>
              </w:rPr>
            </w:pPr>
            <w:r w:rsidRPr="00454861">
              <w:rPr>
                <w:rFonts w:ascii="Times New Roman" w:hAnsi="Times New Roman"/>
              </w:rPr>
              <w:t>Praćenje učenika kroz razinu motivacije za unapređenje vlastitih vještina  i tjelesnih sposbnosti, realizacija određene aktivnosti, te individualno praćenje napretka učenika.</w:t>
            </w:r>
          </w:p>
        </w:tc>
      </w:tr>
    </w:tbl>
    <w:p w14:paraId="35B64615" w14:textId="3D988F3C" w:rsidR="00F150C4" w:rsidRPr="00454861" w:rsidRDefault="00F150C4" w:rsidP="00F150C4">
      <w:pPr>
        <w:rPr>
          <w:rFonts w:ascii="Times New Roman" w:hAnsi="Times New Roman" w:cs="Times New Roman"/>
        </w:rPr>
      </w:pPr>
    </w:p>
    <w:p w14:paraId="20BBC192" w14:textId="5D11B5DF" w:rsidR="00772C1F" w:rsidRPr="00454861" w:rsidRDefault="00772C1F" w:rsidP="00F150C4">
      <w:pPr>
        <w:rPr>
          <w:rFonts w:ascii="Times New Roman" w:hAnsi="Times New Roman" w:cs="Times New Roman"/>
        </w:rPr>
      </w:pPr>
    </w:p>
    <w:p w14:paraId="0B7B216E" w14:textId="5BF29245" w:rsidR="00772C1F" w:rsidRPr="00454861" w:rsidRDefault="00A702EB" w:rsidP="00F150C4">
      <w:pPr>
        <w:rPr>
          <w:rFonts w:ascii="Times New Roman" w:hAnsi="Times New Roman" w:cs="Times New Roman"/>
        </w:rPr>
      </w:pPr>
      <w:r>
        <w:rPr>
          <w:rFonts w:ascii="Times New Roman" w:hAnsi="Times New Roman" w:cs="Times New Roman"/>
        </w:rPr>
        <w:t>Integrirani dan-školski pub kviz</w:t>
      </w:r>
    </w:p>
    <w:tbl>
      <w:tblPr>
        <w:tblpPr w:leftFromText="180" w:rightFromText="180" w:vertAnchor="text" w:horzAnchor="margin" w:tblpY="388"/>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772C1F" w:rsidRPr="00454861" w14:paraId="3582D0F0" w14:textId="77777777" w:rsidTr="00983D4E">
        <w:trPr>
          <w:trHeight w:val="509"/>
        </w:trPr>
        <w:tc>
          <w:tcPr>
            <w:tcW w:w="3652" w:type="dxa"/>
          </w:tcPr>
          <w:p w14:paraId="00134E11" w14:textId="77777777" w:rsidR="00772C1F" w:rsidRPr="00454861" w:rsidRDefault="00772C1F" w:rsidP="00983D4E">
            <w:pPr>
              <w:rPr>
                <w:rFonts w:ascii="Times New Roman" w:hAnsi="Times New Roman" w:cs="Times New Roman"/>
              </w:rPr>
            </w:pPr>
            <w:r w:rsidRPr="00454861">
              <w:rPr>
                <w:rFonts w:ascii="Times New Roman" w:hAnsi="Times New Roman" w:cs="Times New Roman"/>
              </w:rPr>
              <w:t>Nositelj aktivnosti</w:t>
            </w:r>
          </w:p>
        </w:tc>
        <w:tc>
          <w:tcPr>
            <w:tcW w:w="5777" w:type="dxa"/>
          </w:tcPr>
          <w:p w14:paraId="7FA69A85" w14:textId="77777777" w:rsidR="00772C1F" w:rsidRPr="00454861" w:rsidRDefault="00772C1F" w:rsidP="00983D4E">
            <w:pPr>
              <w:spacing w:before="120" w:after="120" w:line="240" w:lineRule="auto"/>
              <w:rPr>
                <w:rFonts w:ascii="Times New Roman" w:hAnsi="Times New Roman" w:cs="Times New Roman"/>
              </w:rPr>
            </w:pPr>
            <w:r w:rsidRPr="00454861">
              <w:rPr>
                <w:rFonts w:ascii="Times New Roman" w:hAnsi="Times New Roman" w:cs="Times New Roman"/>
              </w:rPr>
              <w:t>Učitelji i učenici Škole</w:t>
            </w:r>
          </w:p>
        </w:tc>
      </w:tr>
      <w:tr w:rsidR="00772C1F" w:rsidRPr="00454861" w14:paraId="11170E04" w14:textId="77777777" w:rsidTr="00983D4E">
        <w:trPr>
          <w:trHeight w:val="509"/>
        </w:trPr>
        <w:tc>
          <w:tcPr>
            <w:tcW w:w="3652" w:type="dxa"/>
          </w:tcPr>
          <w:p w14:paraId="76964899" w14:textId="77777777" w:rsidR="00772C1F" w:rsidRPr="00454861" w:rsidRDefault="00772C1F" w:rsidP="00983D4E">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7E6C055F" w14:textId="77777777" w:rsidR="00772C1F" w:rsidRPr="00454861" w:rsidRDefault="00772C1F" w:rsidP="00983D4E">
            <w:pPr>
              <w:spacing w:before="120" w:after="120" w:line="240" w:lineRule="auto"/>
              <w:rPr>
                <w:rFonts w:ascii="Times New Roman" w:hAnsi="Times New Roman" w:cs="Times New Roman"/>
              </w:rPr>
            </w:pPr>
            <w:r w:rsidRPr="00454861">
              <w:rPr>
                <w:rFonts w:ascii="Times New Roman" w:hAnsi="Times New Roman" w:cs="Times New Roman"/>
              </w:rPr>
              <w:t>Svi učenici 1. – 8. r.</w:t>
            </w:r>
          </w:p>
        </w:tc>
      </w:tr>
      <w:tr w:rsidR="00772C1F" w:rsidRPr="00454861" w14:paraId="0BA422E1" w14:textId="77777777" w:rsidTr="00983D4E">
        <w:trPr>
          <w:trHeight w:val="509"/>
        </w:trPr>
        <w:tc>
          <w:tcPr>
            <w:tcW w:w="3652" w:type="dxa"/>
          </w:tcPr>
          <w:p w14:paraId="3C8176B6" w14:textId="77777777" w:rsidR="00772C1F" w:rsidRPr="00454861" w:rsidRDefault="00772C1F" w:rsidP="00983D4E">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4DB3F3FE" w14:textId="77777777" w:rsidR="00772C1F" w:rsidRPr="00454861" w:rsidRDefault="00772C1F" w:rsidP="00983D4E">
            <w:pPr>
              <w:spacing w:before="120" w:after="120" w:line="240" w:lineRule="auto"/>
              <w:rPr>
                <w:rFonts w:ascii="Times New Roman" w:hAnsi="Times New Roman" w:cs="Times New Roman"/>
              </w:rPr>
            </w:pPr>
            <w:r w:rsidRPr="00454861">
              <w:rPr>
                <w:rFonts w:ascii="Times New Roman" w:hAnsi="Times New Roman" w:cs="Times New Roman"/>
              </w:rPr>
              <w:t>4-5 sati</w:t>
            </w:r>
          </w:p>
        </w:tc>
      </w:tr>
      <w:tr w:rsidR="00772C1F" w:rsidRPr="00454861" w14:paraId="3B0452A4" w14:textId="77777777" w:rsidTr="00983D4E">
        <w:trPr>
          <w:trHeight w:val="509"/>
        </w:trPr>
        <w:tc>
          <w:tcPr>
            <w:tcW w:w="3652" w:type="dxa"/>
          </w:tcPr>
          <w:p w14:paraId="32DACFC8" w14:textId="77777777" w:rsidR="00772C1F" w:rsidRPr="00454861" w:rsidRDefault="00772C1F" w:rsidP="00983D4E">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0F61EE6C" w14:textId="77777777" w:rsidR="00772C1F" w:rsidRPr="00454861" w:rsidRDefault="00772C1F" w:rsidP="00983D4E">
            <w:pPr>
              <w:pStyle w:val="Odlomakpopisa"/>
              <w:spacing w:before="120" w:after="120" w:line="240" w:lineRule="auto"/>
              <w:ind w:left="714"/>
              <w:rPr>
                <w:rFonts w:ascii="Times New Roman" w:hAnsi="Times New Roman"/>
              </w:rPr>
            </w:pPr>
            <w:r w:rsidRPr="00454861">
              <w:rPr>
                <w:rFonts w:ascii="Times New Roman" w:hAnsi="Times New Roman"/>
              </w:rPr>
              <w:t>Zadnji tjedan 1. polugodišta</w:t>
            </w:r>
          </w:p>
        </w:tc>
      </w:tr>
      <w:tr w:rsidR="00772C1F" w:rsidRPr="00454861" w14:paraId="5760738E" w14:textId="77777777" w:rsidTr="00983D4E">
        <w:trPr>
          <w:trHeight w:val="509"/>
        </w:trPr>
        <w:tc>
          <w:tcPr>
            <w:tcW w:w="3652" w:type="dxa"/>
          </w:tcPr>
          <w:p w14:paraId="2FE33A44" w14:textId="77777777" w:rsidR="00772C1F" w:rsidRPr="00454861" w:rsidRDefault="00772C1F" w:rsidP="00983D4E">
            <w:pPr>
              <w:rPr>
                <w:rFonts w:ascii="Times New Roman" w:hAnsi="Times New Roman" w:cs="Times New Roman"/>
              </w:rPr>
            </w:pPr>
            <w:r w:rsidRPr="00454861">
              <w:rPr>
                <w:rFonts w:ascii="Times New Roman" w:hAnsi="Times New Roman" w:cs="Times New Roman"/>
              </w:rPr>
              <w:t>Cilj aktivnosti</w:t>
            </w:r>
          </w:p>
        </w:tc>
        <w:tc>
          <w:tcPr>
            <w:tcW w:w="5777" w:type="dxa"/>
          </w:tcPr>
          <w:p w14:paraId="3B3F10A1" w14:textId="77777777" w:rsidR="00772C1F" w:rsidRPr="00454861" w:rsidRDefault="00772C1F" w:rsidP="00983D4E">
            <w:pPr>
              <w:pStyle w:val="Odlomakpopisa"/>
              <w:spacing w:before="120" w:after="120" w:line="240" w:lineRule="auto"/>
              <w:rPr>
                <w:rFonts w:ascii="Times New Roman" w:hAnsi="Times New Roman"/>
              </w:rPr>
            </w:pPr>
            <w:r w:rsidRPr="00454861">
              <w:rPr>
                <w:rFonts w:ascii="Times New Roman" w:hAnsi="Times New Roman"/>
              </w:rPr>
              <w:t>Aktivno učenje</w:t>
            </w:r>
          </w:p>
          <w:p w14:paraId="7D6DC6BA" w14:textId="77777777" w:rsidR="00772C1F" w:rsidRPr="00454861" w:rsidRDefault="00772C1F" w:rsidP="00983D4E">
            <w:pPr>
              <w:pStyle w:val="Odlomakpopisa"/>
              <w:spacing w:before="120" w:after="120" w:line="240" w:lineRule="auto"/>
              <w:rPr>
                <w:rFonts w:ascii="Times New Roman" w:hAnsi="Times New Roman"/>
              </w:rPr>
            </w:pPr>
            <w:r w:rsidRPr="00454861">
              <w:rPr>
                <w:rFonts w:ascii="Times New Roman" w:hAnsi="Times New Roman"/>
              </w:rPr>
              <w:t>Povećanje motivacije i osobnog anagžamana u učenju</w:t>
            </w:r>
          </w:p>
          <w:p w14:paraId="776DD064" w14:textId="77777777" w:rsidR="00772C1F" w:rsidRPr="00454861" w:rsidRDefault="00772C1F" w:rsidP="00983D4E">
            <w:pPr>
              <w:pStyle w:val="Odlomakpopisa"/>
              <w:spacing w:before="120" w:after="120" w:line="240" w:lineRule="auto"/>
              <w:rPr>
                <w:rFonts w:ascii="Times New Roman" w:hAnsi="Times New Roman"/>
              </w:rPr>
            </w:pPr>
            <w:r w:rsidRPr="00454861">
              <w:rPr>
                <w:rFonts w:ascii="Times New Roman" w:hAnsi="Times New Roman"/>
              </w:rPr>
              <w:t>Razvijanje vještina suradnje i timskog rada</w:t>
            </w:r>
          </w:p>
          <w:p w14:paraId="4AE0923A" w14:textId="77777777" w:rsidR="00772C1F" w:rsidRPr="00454861" w:rsidRDefault="00772C1F" w:rsidP="00983D4E">
            <w:pPr>
              <w:pStyle w:val="Odlomakpopisa"/>
              <w:spacing w:before="120" w:after="120" w:line="240" w:lineRule="auto"/>
              <w:rPr>
                <w:rFonts w:ascii="Times New Roman" w:hAnsi="Times New Roman"/>
              </w:rPr>
            </w:pPr>
            <w:r w:rsidRPr="00454861">
              <w:rPr>
                <w:rFonts w:ascii="Times New Roman" w:hAnsi="Times New Roman"/>
              </w:rPr>
              <w:t>Poticanje pozitivnog natjecateljskog duha</w:t>
            </w:r>
          </w:p>
          <w:p w14:paraId="24568554" w14:textId="77777777" w:rsidR="00772C1F" w:rsidRPr="00454861" w:rsidRDefault="00772C1F" w:rsidP="00983D4E">
            <w:pPr>
              <w:pStyle w:val="Odlomakpopisa"/>
              <w:spacing w:before="120" w:after="120" w:line="240" w:lineRule="auto"/>
              <w:rPr>
                <w:rFonts w:ascii="Times New Roman" w:hAnsi="Times New Roman"/>
              </w:rPr>
            </w:pPr>
            <w:r w:rsidRPr="00454861">
              <w:rPr>
                <w:rFonts w:ascii="Times New Roman" w:hAnsi="Times New Roman"/>
              </w:rPr>
              <w:t>Razvijanje samopouzdanja učenika</w:t>
            </w:r>
          </w:p>
          <w:p w14:paraId="26459B38" w14:textId="77777777" w:rsidR="00772C1F" w:rsidRPr="00454861" w:rsidRDefault="00772C1F" w:rsidP="00983D4E">
            <w:pPr>
              <w:pStyle w:val="Odlomakpopisa"/>
              <w:spacing w:before="120" w:after="120" w:line="240" w:lineRule="auto"/>
              <w:rPr>
                <w:rFonts w:ascii="Times New Roman" w:hAnsi="Times New Roman"/>
              </w:rPr>
            </w:pPr>
            <w:r w:rsidRPr="00454861">
              <w:rPr>
                <w:rFonts w:ascii="Times New Roman" w:hAnsi="Times New Roman"/>
              </w:rPr>
              <w:t>Razvoj mašte i kreativnosti učitelja pri sastavljanju pitanja za kviz</w:t>
            </w:r>
          </w:p>
        </w:tc>
      </w:tr>
      <w:tr w:rsidR="00772C1F" w:rsidRPr="00454861" w14:paraId="06A94D04" w14:textId="77777777" w:rsidTr="00983D4E">
        <w:trPr>
          <w:trHeight w:val="509"/>
        </w:trPr>
        <w:tc>
          <w:tcPr>
            <w:tcW w:w="3652" w:type="dxa"/>
          </w:tcPr>
          <w:p w14:paraId="2A3E01FA" w14:textId="77777777" w:rsidR="00772C1F" w:rsidRPr="00454861" w:rsidRDefault="00772C1F" w:rsidP="00983D4E">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27DEA32C" w14:textId="77777777" w:rsidR="00772C1F" w:rsidRPr="00454861" w:rsidRDefault="00772C1F" w:rsidP="00983D4E">
            <w:pPr>
              <w:pStyle w:val="Odlomakpopisa"/>
              <w:spacing w:before="120" w:after="120" w:line="240" w:lineRule="auto"/>
              <w:rPr>
                <w:rFonts w:ascii="Times New Roman" w:hAnsi="Times New Roman"/>
              </w:rPr>
            </w:pPr>
            <w:r w:rsidRPr="00454861">
              <w:rPr>
                <w:rFonts w:ascii="Times New Roman" w:hAnsi="Times New Roman"/>
              </w:rPr>
              <w:t>Pokazivanje razine usvojenosti sadržaja iz različitih područja</w:t>
            </w:r>
          </w:p>
          <w:p w14:paraId="2326902D" w14:textId="77777777" w:rsidR="00772C1F" w:rsidRPr="00454861" w:rsidRDefault="00772C1F" w:rsidP="00983D4E">
            <w:pPr>
              <w:pStyle w:val="Odlomakpopisa"/>
              <w:spacing w:before="120" w:after="120" w:line="240" w:lineRule="auto"/>
              <w:rPr>
                <w:rFonts w:ascii="Times New Roman" w:hAnsi="Times New Roman"/>
              </w:rPr>
            </w:pPr>
            <w:r w:rsidRPr="00454861">
              <w:rPr>
                <w:rFonts w:ascii="Times New Roman" w:hAnsi="Times New Roman"/>
              </w:rPr>
              <w:t>Usvajanje nove strategije učenja</w:t>
            </w:r>
          </w:p>
          <w:p w14:paraId="1975C2E0" w14:textId="77777777" w:rsidR="00772C1F" w:rsidRPr="00454861" w:rsidRDefault="00772C1F" w:rsidP="00983D4E">
            <w:pPr>
              <w:pStyle w:val="Odlomakpopisa"/>
              <w:spacing w:before="120" w:after="120" w:line="240" w:lineRule="auto"/>
              <w:rPr>
                <w:rFonts w:ascii="Times New Roman" w:hAnsi="Times New Roman"/>
              </w:rPr>
            </w:pPr>
            <w:r w:rsidRPr="00454861">
              <w:rPr>
                <w:rFonts w:ascii="Times New Roman" w:hAnsi="Times New Roman"/>
              </w:rPr>
              <w:t>Proširivanje znanja</w:t>
            </w:r>
          </w:p>
          <w:p w14:paraId="55C1CB83" w14:textId="77777777" w:rsidR="00772C1F" w:rsidRPr="00454861" w:rsidRDefault="00772C1F" w:rsidP="00983D4E">
            <w:pPr>
              <w:pStyle w:val="Odlomakpopisa"/>
              <w:spacing w:before="120" w:after="120" w:line="240" w:lineRule="auto"/>
              <w:rPr>
                <w:rFonts w:ascii="Times New Roman" w:hAnsi="Times New Roman"/>
              </w:rPr>
            </w:pPr>
            <w:r w:rsidRPr="00454861">
              <w:rPr>
                <w:rFonts w:ascii="Times New Roman" w:hAnsi="Times New Roman"/>
              </w:rPr>
              <w:t>Zabava</w:t>
            </w:r>
          </w:p>
        </w:tc>
      </w:tr>
      <w:tr w:rsidR="00772C1F" w:rsidRPr="00454861" w14:paraId="2FB90209" w14:textId="77777777" w:rsidTr="00983D4E">
        <w:trPr>
          <w:trHeight w:val="509"/>
        </w:trPr>
        <w:tc>
          <w:tcPr>
            <w:tcW w:w="3652" w:type="dxa"/>
          </w:tcPr>
          <w:p w14:paraId="27FC3F90" w14:textId="77777777" w:rsidR="00772C1F" w:rsidRPr="00454861" w:rsidRDefault="00772C1F" w:rsidP="00983D4E">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131F3821" w14:textId="77777777" w:rsidR="00772C1F" w:rsidRPr="00454861" w:rsidRDefault="00772C1F" w:rsidP="00983D4E">
            <w:pPr>
              <w:pStyle w:val="Odlomakpopisa"/>
              <w:spacing w:before="120" w:after="120" w:line="240" w:lineRule="auto"/>
              <w:rPr>
                <w:rFonts w:ascii="Times New Roman" w:hAnsi="Times New Roman"/>
              </w:rPr>
            </w:pPr>
            <w:r w:rsidRPr="00454861">
              <w:rPr>
                <w:rFonts w:ascii="Times New Roman" w:hAnsi="Times New Roman"/>
              </w:rPr>
              <w:t xml:space="preserve">Sudjelovanje u školskom pub-kvizu </w:t>
            </w:r>
          </w:p>
        </w:tc>
      </w:tr>
      <w:tr w:rsidR="00772C1F" w:rsidRPr="00454861" w14:paraId="1113434C" w14:textId="77777777" w:rsidTr="00983D4E">
        <w:trPr>
          <w:trHeight w:val="509"/>
        </w:trPr>
        <w:tc>
          <w:tcPr>
            <w:tcW w:w="3652" w:type="dxa"/>
          </w:tcPr>
          <w:p w14:paraId="678FE803" w14:textId="77777777" w:rsidR="00772C1F" w:rsidRPr="00454861" w:rsidRDefault="00772C1F" w:rsidP="00983D4E">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16C4A5A4" w14:textId="77777777" w:rsidR="00772C1F" w:rsidRPr="00454861" w:rsidRDefault="00772C1F" w:rsidP="00983D4E">
            <w:pPr>
              <w:pStyle w:val="Odlomakpopisa"/>
              <w:spacing w:before="120" w:after="120" w:line="240" w:lineRule="auto"/>
              <w:rPr>
                <w:rFonts w:ascii="Times New Roman" w:hAnsi="Times New Roman"/>
              </w:rPr>
            </w:pPr>
            <w:r w:rsidRPr="00454861">
              <w:rPr>
                <w:rFonts w:ascii="Times New Roman" w:hAnsi="Times New Roman"/>
              </w:rPr>
              <w:t>Učenicima koji u opuštenom okruženju u društvu vršnjaka žele aktivno učiti</w:t>
            </w:r>
          </w:p>
        </w:tc>
      </w:tr>
      <w:tr w:rsidR="00772C1F" w:rsidRPr="00454861" w14:paraId="0790E57B" w14:textId="77777777" w:rsidTr="00983D4E">
        <w:trPr>
          <w:trHeight w:val="509"/>
        </w:trPr>
        <w:tc>
          <w:tcPr>
            <w:tcW w:w="3652" w:type="dxa"/>
          </w:tcPr>
          <w:p w14:paraId="2B096F5C" w14:textId="77777777" w:rsidR="00772C1F" w:rsidRPr="00454861" w:rsidRDefault="00772C1F" w:rsidP="00983D4E">
            <w:pPr>
              <w:rPr>
                <w:rFonts w:ascii="Times New Roman" w:hAnsi="Times New Roman" w:cs="Times New Roman"/>
              </w:rPr>
            </w:pPr>
            <w:r w:rsidRPr="00454861">
              <w:rPr>
                <w:rFonts w:ascii="Times New Roman" w:hAnsi="Times New Roman" w:cs="Times New Roman"/>
              </w:rPr>
              <w:t>Troškovnik</w:t>
            </w:r>
          </w:p>
        </w:tc>
        <w:tc>
          <w:tcPr>
            <w:tcW w:w="5777" w:type="dxa"/>
          </w:tcPr>
          <w:p w14:paraId="2401F178" w14:textId="77777777" w:rsidR="00772C1F" w:rsidRPr="00454861" w:rsidRDefault="00772C1F" w:rsidP="00983D4E">
            <w:pPr>
              <w:pStyle w:val="Odlomakpopisa"/>
              <w:spacing w:before="120" w:after="120" w:line="240" w:lineRule="auto"/>
              <w:rPr>
                <w:rFonts w:ascii="Times New Roman" w:hAnsi="Times New Roman"/>
              </w:rPr>
            </w:pPr>
            <w:r w:rsidRPr="00454861">
              <w:rPr>
                <w:rFonts w:ascii="Times New Roman" w:hAnsi="Times New Roman"/>
              </w:rPr>
              <w:t>Grickalice, sokovi, nagrade i priznanja za učeničke ekipe</w:t>
            </w:r>
          </w:p>
          <w:p w14:paraId="79994249" w14:textId="77777777" w:rsidR="00772C1F" w:rsidRPr="00454861" w:rsidRDefault="00772C1F" w:rsidP="00983D4E">
            <w:pPr>
              <w:pStyle w:val="Odlomakpopisa"/>
              <w:spacing w:before="120" w:after="120" w:line="240" w:lineRule="auto"/>
              <w:rPr>
                <w:rFonts w:ascii="Times New Roman" w:hAnsi="Times New Roman"/>
              </w:rPr>
            </w:pPr>
            <w:r w:rsidRPr="00454861">
              <w:rPr>
                <w:rFonts w:ascii="Times New Roman" w:hAnsi="Times New Roman"/>
              </w:rPr>
              <w:t xml:space="preserve">Materijali za izradu oglasa i prigodnog dekora </w:t>
            </w:r>
          </w:p>
        </w:tc>
      </w:tr>
      <w:tr w:rsidR="00772C1F" w:rsidRPr="00454861" w14:paraId="084DAA32" w14:textId="77777777" w:rsidTr="00983D4E">
        <w:trPr>
          <w:trHeight w:val="509"/>
        </w:trPr>
        <w:tc>
          <w:tcPr>
            <w:tcW w:w="3652" w:type="dxa"/>
          </w:tcPr>
          <w:p w14:paraId="5CC05601" w14:textId="77777777" w:rsidR="00772C1F" w:rsidRPr="00454861" w:rsidRDefault="00772C1F" w:rsidP="00983D4E">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59B058A7" w14:textId="77777777" w:rsidR="00772C1F" w:rsidRPr="00454861" w:rsidRDefault="00772C1F" w:rsidP="00983D4E">
            <w:pPr>
              <w:pStyle w:val="Odlomakpopisa"/>
              <w:spacing w:before="120" w:after="120" w:line="240" w:lineRule="auto"/>
              <w:rPr>
                <w:rFonts w:ascii="Times New Roman" w:hAnsi="Times New Roman"/>
              </w:rPr>
            </w:pPr>
            <w:r w:rsidRPr="00454861">
              <w:rPr>
                <w:rFonts w:ascii="Times New Roman" w:hAnsi="Times New Roman"/>
              </w:rPr>
              <w:t>Praćenje motivacije i angažmana učenika u kvizu</w:t>
            </w:r>
          </w:p>
          <w:p w14:paraId="5D45D4E9" w14:textId="77777777" w:rsidR="00772C1F" w:rsidRPr="00454861" w:rsidRDefault="00772C1F" w:rsidP="00983D4E">
            <w:pPr>
              <w:pStyle w:val="Odlomakpopisa"/>
              <w:spacing w:before="120" w:after="120" w:line="240" w:lineRule="auto"/>
              <w:rPr>
                <w:rFonts w:ascii="Times New Roman" w:hAnsi="Times New Roman"/>
              </w:rPr>
            </w:pPr>
            <w:r w:rsidRPr="00454861">
              <w:rPr>
                <w:rFonts w:ascii="Times New Roman" w:hAnsi="Times New Roman"/>
              </w:rPr>
              <w:t>Razina pokazanog znanja učenika</w:t>
            </w:r>
          </w:p>
          <w:p w14:paraId="5B05CB1B" w14:textId="77777777" w:rsidR="00772C1F" w:rsidRPr="00454861" w:rsidRDefault="00772C1F" w:rsidP="00983D4E">
            <w:pPr>
              <w:pStyle w:val="Odlomakpopisa"/>
              <w:spacing w:before="120" w:after="120" w:line="240" w:lineRule="auto"/>
              <w:rPr>
                <w:rFonts w:ascii="Times New Roman" w:hAnsi="Times New Roman"/>
              </w:rPr>
            </w:pPr>
            <w:r w:rsidRPr="00454861">
              <w:rPr>
                <w:rFonts w:ascii="Times New Roman" w:hAnsi="Times New Roman"/>
              </w:rPr>
              <w:t>Razgovor s učenicima o zadovoljstvu aktivnošću</w:t>
            </w:r>
          </w:p>
        </w:tc>
      </w:tr>
    </w:tbl>
    <w:p w14:paraId="60E48EDA" w14:textId="6BF14FC8" w:rsidR="00F52EBC" w:rsidRPr="00454861" w:rsidRDefault="00F52EBC" w:rsidP="00F60C35">
      <w:pPr>
        <w:spacing w:line="360" w:lineRule="auto"/>
        <w:rPr>
          <w:rFonts w:ascii="Times New Roman" w:hAnsi="Times New Roman" w:cs="Times New Roman"/>
          <w:b/>
        </w:rPr>
      </w:pPr>
    </w:p>
    <w:p w14:paraId="7C53C152" w14:textId="710EF6E7" w:rsidR="00772C1F" w:rsidRPr="00454861" w:rsidRDefault="00772C1F" w:rsidP="00F60C35">
      <w:pPr>
        <w:spacing w:line="360" w:lineRule="auto"/>
        <w:rPr>
          <w:rFonts w:ascii="Times New Roman" w:hAnsi="Times New Roman" w:cs="Times New Roman"/>
          <w:b/>
        </w:rPr>
      </w:pPr>
    </w:p>
    <w:p w14:paraId="01DA9DC2" w14:textId="77777777" w:rsidR="00A77D6A" w:rsidRPr="00454861" w:rsidRDefault="00A77D6A" w:rsidP="00A77D6A">
      <w:pPr>
        <w:rPr>
          <w:rFonts w:ascii="Times New Roman" w:hAnsi="Times New Roman" w:cs="Times New Roman"/>
        </w:rPr>
      </w:pPr>
      <w:r w:rsidRPr="00454861">
        <w:rPr>
          <w:rFonts w:ascii="Times New Roman" w:hAnsi="Times New Roman" w:cs="Times New Roman"/>
        </w:rPr>
        <w:t xml:space="preserve">'XDalj – naš svemirski dan'  - integrirani dan uz Svjetski tjedan svemira </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A77D6A" w:rsidRPr="00454861" w14:paraId="7802F536" w14:textId="77777777" w:rsidTr="0066497D">
        <w:trPr>
          <w:trHeight w:val="509"/>
        </w:trPr>
        <w:tc>
          <w:tcPr>
            <w:tcW w:w="3652" w:type="dxa"/>
          </w:tcPr>
          <w:p w14:paraId="3AE2C00B"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Nositelj aktivnosti</w:t>
            </w:r>
          </w:p>
        </w:tc>
        <w:tc>
          <w:tcPr>
            <w:tcW w:w="5777" w:type="dxa"/>
          </w:tcPr>
          <w:p w14:paraId="27EE320D" w14:textId="77777777" w:rsidR="00A77D6A" w:rsidRPr="00454861" w:rsidRDefault="00A77D6A" w:rsidP="0066497D">
            <w:pPr>
              <w:spacing w:before="120" w:after="120" w:line="240" w:lineRule="auto"/>
              <w:rPr>
                <w:rFonts w:ascii="Times New Roman" w:hAnsi="Times New Roman" w:cs="Times New Roman"/>
              </w:rPr>
            </w:pPr>
            <w:r w:rsidRPr="00454861">
              <w:rPr>
                <w:rFonts w:ascii="Times New Roman" w:hAnsi="Times New Roman" w:cs="Times New Roman"/>
              </w:rPr>
              <w:t>Svi odgojno-obrazovni djelatnici škole</w:t>
            </w:r>
          </w:p>
        </w:tc>
      </w:tr>
      <w:tr w:rsidR="00A77D6A" w:rsidRPr="00454861" w14:paraId="3C2EE8C3" w14:textId="77777777" w:rsidTr="0066497D">
        <w:trPr>
          <w:trHeight w:val="509"/>
        </w:trPr>
        <w:tc>
          <w:tcPr>
            <w:tcW w:w="3652" w:type="dxa"/>
          </w:tcPr>
          <w:p w14:paraId="24860650"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Planirani broj učenika (razred)</w:t>
            </w:r>
          </w:p>
        </w:tc>
        <w:tc>
          <w:tcPr>
            <w:tcW w:w="5777" w:type="dxa"/>
          </w:tcPr>
          <w:p w14:paraId="44AD01E8" w14:textId="77777777" w:rsidR="00A77D6A" w:rsidRPr="00454861" w:rsidRDefault="00A77D6A" w:rsidP="0066497D">
            <w:pPr>
              <w:spacing w:before="120" w:after="120" w:line="240" w:lineRule="auto"/>
              <w:rPr>
                <w:rFonts w:ascii="Times New Roman" w:hAnsi="Times New Roman" w:cs="Times New Roman"/>
              </w:rPr>
            </w:pPr>
            <w:r w:rsidRPr="00454861">
              <w:rPr>
                <w:rFonts w:ascii="Times New Roman" w:hAnsi="Times New Roman" w:cs="Times New Roman"/>
              </w:rPr>
              <w:t>Svi razredni odjeli – ukupno 230 učenika</w:t>
            </w:r>
          </w:p>
        </w:tc>
      </w:tr>
      <w:tr w:rsidR="00A77D6A" w:rsidRPr="00454861" w14:paraId="7DCC9986" w14:textId="77777777" w:rsidTr="0066497D">
        <w:trPr>
          <w:trHeight w:val="509"/>
        </w:trPr>
        <w:tc>
          <w:tcPr>
            <w:tcW w:w="3652" w:type="dxa"/>
          </w:tcPr>
          <w:p w14:paraId="6EA4659E" w14:textId="77777777" w:rsidR="00A77D6A" w:rsidRPr="00CB1546" w:rsidRDefault="00A77D6A" w:rsidP="0066497D">
            <w:pPr>
              <w:ind w:right="-108"/>
              <w:rPr>
                <w:rFonts w:ascii="Times New Roman" w:hAnsi="Times New Roman" w:cs="Times New Roman"/>
                <w:color w:val="000000" w:themeColor="text1"/>
              </w:rPr>
            </w:pPr>
            <w:r w:rsidRPr="00CB1546">
              <w:rPr>
                <w:rFonts w:ascii="Times New Roman" w:hAnsi="Times New Roman" w:cs="Times New Roman"/>
                <w:color w:val="000000" w:themeColor="text1"/>
              </w:rPr>
              <w:t>Planirani broj sati tjedno (godišnje)</w:t>
            </w:r>
          </w:p>
        </w:tc>
        <w:tc>
          <w:tcPr>
            <w:tcW w:w="5777" w:type="dxa"/>
          </w:tcPr>
          <w:p w14:paraId="33DB4401" w14:textId="77777777" w:rsidR="00A77D6A" w:rsidRPr="00CB1546" w:rsidRDefault="00A77D6A" w:rsidP="0066497D">
            <w:pPr>
              <w:spacing w:before="120" w:after="120" w:line="240" w:lineRule="auto"/>
              <w:rPr>
                <w:rFonts w:ascii="Times New Roman" w:hAnsi="Times New Roman" w:cs="Times New Roman"/>
                <w:color w:val="000000" w:themeColor="text1"/>
              </w:rPr>
            </w:pPr>
            <w:r w:rsidRPr="00CB1546">
              <w:rPr>
                <w:rFonts w:ascii="Times New Roman" w:hAnsi="Times New Roman" w:cs="Times New Roman"/>
                <w:color w:val="000000" w:themeColor="text1"/>
              </w:rPr>
              <w:t>4 sata godišnje</w:t>
            </w:r>
          </w:p>
        </w:tc>
      </w:tr>
      <w:tr w:rsidR="00A77D6A" w:rsidRPr="00454861" w14:paraId="18B7982D" w14:textId="77777777" w:rsidTr="0066497D">
        <w:trPr>
          <w:trHeight w:val="509"/>
        </w:trPr>
        <w:tc>
          <w:tcPr>
            <w:tcW w:w="3652" w:type="dxa"/>
          </w:tcPr>
          <w:p w14:paraId="2D2AAE9B"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59792CC6" w14:textId="77777777" w:rsidR="00A77D6A" w:rsidRPr="00454861" w:rsidRDefault="00A77D6A" w:rsidP="0066497D">
            <w:pPr>
              <w:pStyle w:val="Odlomakpopisa"/>
              <w:spacing w:before="120" w:after="120" w:line="240" w:lineRule="auto"/>
              <w:ind w:left="0"/>
              <w:rPr>
                <w:rFonts w:ascii="Times New Roman" w:hAnsi="Times New Roman"/>
              </w:rPr>
            </w:pPr>
            <w:r w:rsidRPr="00454861">
              <w:rPr>
                <w:rFonts w:ascii="Times New Roman" w:hAnsi="Times New Roman"/>
              </w:rPr>
              <w:t>Tijekom listopada 2023. godine uz Svjetski tjedan svemira</w:t>
            </w:r>
          </w:p>
        </w:tc>
      </w:tr>
      <w:tr w:rsidR="00A77D6A" w:rsidRPr="00454861" w14:paraId="3AA55913" w14:textId="77777777" w:rsidTr="0066497D">
        <w:trPr>
          <w:trHeight w:val="509"/>
        </w:trPr>
        <w:tc>
          <w:tcPr>
            <w:tcW w:w="3652" w:type="dxa"/>
          </w:tcPr>
          <w:p w14:paraId="5655AD92"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Cilj aktivnosti</w:t>
            </w:r>
          </w:p>
        </w:tc>
        <w:tc>
          <w:tcPr>
            <w:tcW w:w="5777" w:type="dxa"/>
          </w:tcPr>
          <w:p w14:paraId="2FF08EDC" w14:textId="77777777" w:rsidR="00A77D6A" w:rsidRPr="00454861" w:rsidRDefault="00A77D6A" w:rsidP="0066497D">
            <w:pPr>
              <w:pStyle w:val="Odlomakpopisa"/>
              <w:spacing w:before="120" w:after="120" w:line="240" w:lineRule="auto"/>
              <w:ind w:left="0"/>
              <w:rPr>
                <w:rFonts w:ascii="Times New Roman" w:hAnsi="Times New Roman"/>
              </w:rPr>
            </w:pPr>
            <w:r w:rsidRPr="00454861">
              <w:rPr>
                <w:rFonts w:ascii="Times New Roman" w:hAnsi="Times New Roman"/>
              </w:rPr>
              <w:t xml:space="preserve">Cilj aktivnosti je približiti učenicima znanost i istraživanje Zemlje i Svemira, upoznati svijet koji nas okružuje te istražiti kako astronauti žive izvan svojega planeta.  Svjetski tjedan svemira (World Space Week) međunarodna je proslava znanosti i tehnologije te njihovog doprinosa poboljšanju ljudskog napretka. Opća skupština Ujedinjenih naroda proglasila je 1999. godine Svjetski tjedan svemira, koji se obilježava od 4. do 10. listopada. Na globalnoj razini Svjetski tjedan svemira koordiniraju Ujedinjeni narodi. </w:t>
            </w:r>
          </w:p>
        </w:tc>
      </w:tr>
      <w:tr w:rsidR="00A77D6A" w:rsidRPr="00454861" w14:paraId="57C432BE" w14:textId="77777777" w:rsidTr="0066497D">
        <w:trPr>
          <w:trHeight w:val="509"/>
        </w:trPr>
        <w:tc>
          <w:tcPr>
            <w:tcW w:w="3652" w:type="dxa"/>
          </w:tcPr>
          <w:p w14:paraId="74570EDB"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4AE1E969" w14:textId="77777777" w:rsidR="00A77D6A" w:rsidRPr="00454861" w:rsidRDefault="00A77D6A" w:rsidP="0066497D">
            <w:pPr>
              <w:pStyle w:val="Odlomakpopisa"/>
              <w:spacing w:before="120" w:after="120" w:line="240" w:lineRule="auto"/>
              <w:ind w:left="0"/>
              <w:rPr>
                <w:rFonts w:ascii="Times New Roman" w:hAnsi="Times New Roman"/>
              </w:rPr>
            </w:pPr>
            <w:r w:rsidRPr="00454861">
              <w:rPr>
                <w:rFonts w:ascii="Times New Roman" w:hAnsi="Times New Roman"/>
              </w:rPr>
              <w:t xml:space="preserve">Učenici će razviti zanimanje za svemir, astronomiju i znanost općenito. Učenici će bolje razumjeti svemir i bit će motivirani za istraživanje tema vezanih uz njega. Učenici će razumjeti povezanost Zemlje, svemira, klimatskih promjena i meteorološkoga sustava. Učenici će razumjeti kako svemir utječe na našu svakodnevnicu i zašto je važno proučavati ga. Učenici će razviti kritičko razmišljanje. </w:t>
            </w:r>
          </w:p>
        </w:tc>
      </w:tr>
      <w:tr w:rsidR="00A77D6A" w:rsidRPr="00454861" w14:paraId="5E00CC37" w14:textId="77777777" w:rsidTr="0066497D">
        <w:trPr>
          <w:trHeight w:val="509"/>
        </w:trPr>
        <w:tc>
          <w:tcPr>
            <w:tcW w:w="3652" w:type="dxa"/>
          </w:tcPr>
          <w:p w14:paraId="1CDB7572"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2A3568C3" w14:textId="77777777" w:rsidR="00A77D6A" w:rsidRPr="00454861" w:rsidRDefault="00A77D6A" w:rsidP="0066497D">
            <w:pPr>
              <w:pStyle w:val="Odlomakpopisa"/>
              <w:spacing w:before="120" w:after="120" w:line="240" w:lineRule="auto"/>
              <w:ind w:left="0"/>
              <w:rPr>
                <w:rFonts w:ascii="Times New Roman" w:hAnsi="Times New Roman"/>
              </w:rPr>
            </w:pPr>
            <w:r w:rsidRPr="00454861">
              <w:rPr>
                <w:rFonts w:ascii="Times New Roman" w:hAnsi="Times New Roman"/>
              </w:rPr>
              <w:t xml:space="preserve">Aktivnosti će biti provedene uz Svjetski tjedan svemira tijekom listopada integriranim nastavnim danom. </w:t>
            </w:r>
          </w:p>
        </w:tc>
      </w:tr>
      <w:tr w:rsidR="00A77D6A" w:rsidRPr="00454861" w14:paraId="3FEAF9DD" w14:textId="77777777" w:rsidTr="0066497D">
        <w:trPr>
          <w:trHeight w:val="509"/>
        </w:trPr>
        <w:tc>
          <w:tcPr>
            <w:tcW w:w="3652" w:type="dxa"/>
          </w:tcPr>
          <w:p w14:paraId="5FA74FD7"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30AEE098" w14:textId="77777777" w:rsidR="00A77D6A" w:rsidRPr="00454861" w:rsidRDefault="00A77D6A" w:rsidP="0066497D">
            <w:pPr>
              <w:pStyle w:val="Odlomakpopisa"/>
              <w:spacing w:before="120" w:after="120" w:line="240" w:lineRule="auto"/>
              <w:ind w:left="0"/>
              <w:rPr>
                <w:rFonts w:ascii="Times New Roman" w:hAnsi="Times New Roman"/>
              </w:rPr>
            </w:pPr>
            <w:r w:rsidRPr="00454861">
              <w:rPr>
                <w:rFonts w:ascii="Times New Roman" w:hAnsi="Times New Roman"/>
              </w:rPr>
              <w:t xml:space="preserve">Aktivnost je namijenjena svim učenicima OŠ Dalj radi buđenja znatiželje i motiviranja za bavljenje znanstvenim temama. </w:t>
            </w:r>
          </w:p>
        </w:tc>
      </w:tr>
      <w:tr w:rsidR="00A77D6A" w:rsidRPr="00454861" w14:paraId="0556E56E" w14:textId="77777777" w:rsidTr="0066497D">
        <w:trPr>
          <w:trHeight w:val="509"/>
        </w:trPr>
        <w:tc>
          <w:tcPr>
            <w:tcW w:w="3652" w:type="dxa"/>
          </w:tcPr>
          <w:p w14:paraId="34807A8A"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Troškovnik</w:t>
            </w:r>
          </w:p>
        </w:tc>
        <w:tc>
          <w:tcPr>
            <w:tcW w:w="5777" w:type="dxa"/>
          </w:tcPr>
          <w:p w14:paraId="3FE9BF26" w14:textId="77777777" w:rsidR="00A77D6A" w:rsidRPr="00454861" w:rsidRDefault="00A77D6A" w:rsidP="0066497D">
            <w:pPr>
              <w:pStyle w:val="Odlomakpopisa"/>
              <w:spacing w:before="120" w:after="120" w:line="240" w:lineRule="auto"/>
              <w:ind w:left="0"/>
              <w:rPr>
                <w:rFonts w:ascii="Times New Roman" w:hAnsi="Times New Roman"/>
              </w:rPr>
            </w:pPr>
            <w:r w:rsidRPr="00454861">
              <w:rPr>
                <w:rFonts w:ascii="Times New Roman" w:hAnsi="Times New Roman"/>
              </w:rPr>
              <w:t xml:space="preserve">Materijal za održavanje radionica. </w:t>
            </w:r>
          </w:p>
        </w:tc>
      </w:tr>
      <w:tr w:rsidR="00A77D6A" w:rsidRPr="00454861" w14:paraId="33A54409" w14:textId="77777777" w:rsidTr="0066497D">
        <w:trPr>
          <w:trHeight w:val="509"/>
        </w:trPr>
        <w:tc>
          <w:tcPr>
            <w:tcW w:w="3652" w:type="dxa"/>
          </w:tcPr>
          <w:p w14:paraId="71AC7185"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7F8BDCDF" w14:textId="77777777" w:rsidR="00A77D6A" w:rsidRPr="00454861" w:rsidRDefault="00A77D6A" w:rsidP="0066497D">
            <w:pPr>
              <w:pStyle w:val="Odlomakpopisa"/>
              <w:spacing w:before="120" w:after="120" w:line="240" w:lineRule="auto"/>
              <w:ind w:left="0"/>
              <w:rPr>
                <w:rFonts w:ascii="Times New Roman" w:hAnsi="Times New Roman"/>
              </w:rPr>
            </w:pPr>
            <w:r w:rsidRPr="00454861">
              <w:rPr>
                <w:rFonts w:ascii="Times New Roman" w:hAnsi="Times New Roman"/>
              </w:rPr>
              <w:t xml:space="preserve">Aktivnost će biti vrednovana anketiranjem sudionika kako bi se dobile povratne informacije o tome što su naučili, koliko su zadovoljni organizacijom i izvođenjem aktivnosti. Rezultati rada bit će izloženi na školskoj izložbi, a nastali videomaterijal bit će javno objavljen. Učenici će samovrednovati svoj i rad vršnjaka. </w:t>
            </w:r>
          </w:p>
        </w:tc>
      </w:tr>
    </w:tbl>
    <w:p w14:paraId="662FCBD5" w14:textId="77777777" w:rsidR="00A77D6A" w:rsidRPr="00454861" w:rsidRDefault="00A77D6A" w:rsidP="00A77D6A">
      <w:pPr>
        <w:rPr>
          <w:rFonts w:ascii="Times New Roman" w:hAnsi="Times New Roman" w:cs="Times New Roman"/>
        </w:rPr>
      </w:pPr>
    </w:p>
    <w:p w14:paraId="39DC340E" w14:textId="77777777" w:rsidR="00A77D6A" w:rsidRPr="00454861" w:rsidRDefault="00A77D6A" w:rsidP="00A77D6A">
      <w:pPr>
        <w:rPr>
          <w:rFonts w:ascii="Times New Roman" w:hAnsi="Times New Roman" w:cs="Times New Roman"/>
        </w:rPr>
      </w:pPr>
      <w:r w:rsidRPr="00454861">
        <w:rPr>
          <w:rFonts w:ascii="Times New Roman" w:hAnsi="Times New Roman" w:cs="Times New Roman"/>
        </w:rPr>
        <w:t xml:space="preserve">Volonterski klub DVORIŠTE </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A77D6A" w:rsidRPr="00454861" w14:paraId="722EEA0F" w14:textId="77777777" w:rsidTr="0066497D">
        <w:trPr>
          <w:trHeight w:val="509"/>
        </w:trPr>
        <w:tc>
          <w:tcPr>
            <w:tcW w:w="3652" w:type="dxa"/>
          </w:tcPr>
          <w:p w14:paraId="4FC5CD42"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Nositelj aktivnosti</w:t>
            </w:r>
          </w:p>
        </w:tc>
        <w:tc>
          <w:tcPr>
            <w:tcW w:w="5777" w:type="dxa"/>
          </w:tcPr>
          <w:p w14:paraId="72604473" w14:textId="77777777" w:rsidR="00A77D6A" w:rsidRPr="00454861" w:rsidRDefault="00A77D6A" w:rsidP="0066497D">
            <w:pPr>
              <w:spacing w:before="120" w:after="120" w:line="240" w:lineRule="auto"/>
              <w:rPr>
                <w:rFonts w:ascii="Times New Roman" w:hAnsi="Times New Roman" w:cs="Times New Roman"/>
              </w:rPr>
            </w:pPr>
            <w:r w:rsidRPr="00454861">
              <w:rPr>
                <w:rFonts w:ascii="Times New Roman" w:hAnsi="Times New Roman" w:cs="Times New Roman"/>
                <w:shd w:val="clear" w:color="auto" w:fill="FFFFFF"/>
              </w:rPr>
              <w:t xml:space="preserve">Nositeljice projekta u OŠ Dalj su Sandra Rabrenović, </w:t>
            </w:r>
            <w:r w:rsidRPr="00454861">
              <w:rPr>
                <w:rFonts w:ascii="Times New Roman" w:hAnsi="Times New Roman" w:cs="Times New Roman"/>
              </w:rPr>
              <w:t xml:space="preserve">Lidija Prša Plazibat i Daniela Maršalek. Klub je osnovan u projektu </w:t>
            </w:r>
            <w:r w:rsidRPr="00454861">
              <w:rPr>
                <w:rFonts w:ascii="Times New Roman" w:hAnsi="Times New Roman" w:cs="Times New Roman"/>
                <w:shd w:val="clear" w:color="auto" w:fill="FFFFFF"/>
              </w:rPr>
              <w:t>dKolektiva Osijek u partnerstvu sa Zakladom Slagalica.</w:t>
            </w:r>
          </w:p>
        </w:tc>
      </w:tr>
      <w:tr w:rsidR="00A77D6A" w:rsidRPr="00454861" w14:paraId="47EB235B" w14:textId="77777777" w:rsidTr="0066497D">
        <w:trPr>
          <w:trHeight w:val="509"/>
        </w:trPr>
        <w:tc>
          <w:tcPr>
            <w:tcW w:w="3652" w:type="dxa"/>
          </w:tcPr>
          <w:p w14:paraId="0CD62C13"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0F659AAA" w14:textId="77777777" w:rsidR="00A77D6A" w:rsidRPr="00454861" w:rsidRDefault="00A77D6A" w:rsidP="0066497D">
            <w:pPr>
              <w:spacing w:before="120" w:after="120" w:line="240" w:lineRule="auto"/>
              <w:rPr>
                <w:rFonts w:ascii="Times New Roman" w:hAnsi="Times New Roman" w:cs="Times New Roman"/>
              </w:rPr>
            </w:pPr>
            <w:r w:rsidRPr="00454861">
              <w:rPr>
                <w:rFonts w:ascii="Times New Roman" w:hAnsi="Times New Roman" w:cs="Times New Roman"/>
              </w:rPr>
              <w:t>Sudjelovati mogu svi učenici škole prema iskazanom interesu.</w:t>
            </w:r>
          </w:p>
        </w:tc>
      </w:tr>
      <w:tr w:rsidR="00A77D6A" w:rsidRPr="00454861" w14:paraId="3204F2ED" w14:textId="77777777" w:rsidTr="0066497D">
        <w:trPr>
          <w:trHeight w:val="509"/>
        </w:trPr>
        <w:tc>
          <w:tcPr>
            <w:tcW w:w="3652" w:type="dxa"/>
          </w:tcPr>
          <w:p w14:paraId="22B82B5C" w14:textId="77777777" w:rsidR="00A77D6A" w:rsidRPr="00454861" w:rsidRDefault="00A77D6A" w:rsidP="0066497D">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0E641EF9" w14:textId="77777777" w:rsidR="00A77D6A" w:rsidRPr="00454861" w:rsidRDefault="00A77D6A" w:rsidP="0066497D">
            <w:pPr>
              <w:spacing w:before="120" w:after="120" w:line="240" w:lineRule="auto"/>
              <w:rPr>
                <w:rFonts w:ascii="Times New Roman" w:hAnsi="Times New Roman" w:cs="Times New Roman"/>
              </w:rPr>
            </w:pPr>
            <w:r w:rsidRPr="00454861">
              <w:rPr>
                <w:rFonts w:ascii="Times New Roman" w:hAnsi="Times New Roman" w:cs="Times New Roman"/>
              </w:rPr>
              <w:t>10 sati tijekom nastavne godine</w:t>
            </w:r>
          </w:p>
        </w:tc>
      </w:tr>
      <w:tr w:rsidR="00A77D6A" w:rsidRPr="00454861" w14:paraId="36CB1D9A" w14:textId="77777777" w:rsidTr="0066497D">
        <w:trPr>
          <w:trHeight w:val="509"/>
        </w:trPr>
        <w:tc>
          <w:tcPr>
            <w:tcW w:w="3652" w:type="dxa"/>
          </w:tcPr>
          <w:p w14:paraId="02E837FB"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21B84F68" w14:textId="77777777" w:rsidR="00A77D6A" w:rsidRPr="00454861" w:rsidRDefault="00A77D6A" w:rsidP="0066497D">
            <w:pPr>
              <w:pStyle w:val="Odlomakpopisa"/>
              <w:spacing w:before="120" w:after="120" w:line="240" w:lineRule="auto"/>
              <w:ind w:left="0"/>
              <w:rPr>
                <w:rFonts w:ascii="Times New Roman" w:hAnsi="Times New Roman"/>
              </w:rPr>
            </w:pPr>
            <w:r w:rsidRPr="00454861">
              <w:rPr>
                <w:rFonts w:ascii="Times New Roman" w:hAnsi="Times New Roman"/>
              </w:rPr>
              <w:t>listopad 2023. – lipanj 2024.</w:t>
            </w:r>
          </w:p>
        </w:tc>
      </w:tr>
      <w:tr w:rsidR="00A77D6A" w:rsidRPr="00454861" w14:paraId="79B61F8D" w14:textId="77777777" w:rsidTr="0066497D">
        <w:trPr>
          <w:trHeight w:val="509"/>
        </w:trPr>
        <w:tc>
          <w:tcPr>
            <w:tcW w:w="3652" w:type="dxa"/>
          </w:tcPr>
          <w:p w14:paraId="293B7F1A"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Cilj aktivnosti</w:t>
            </w:r>
          </w:p>
        </w:tc>
        <w:tc>
          <w:tcPr>
            <w:tcW w:w="5777" w:type="dxa"/>
          </w:tcPr>
          <w:p w14:paraId="6A87E055" w14:textId="77777777" w:rsidR="00A77D6A" w:rsidRPr="00454861" w:rsidRDefault="00A77D6A" w:rsidP="0066497D">
            <w:pPr>
              <w:pStyle w:val="Bezproreda"/>
              <w:rPr>
                <w:sz w:val="22"/>
                <w:szCs w:val="22"/>
              </w:rPr>
            </w:pPr>
            <w:r w:rsidRPr="00454861">
              <w:rPr>
                <w:sz w:val="22"/>
                <w:szCs w:val="22"/>
                <w:lang w:val="hr-HR"/>
              </w:rPr>
              <w:t xml:space="preserve">Cilj je Volonterskoga kluba ojačati i promicati održivi razvoj i zajedništvo kroz jačanje uloge škola i suradnje između različitih dionika u lokalnim zajednicama na području Slavonije i Baranje. Projekt će povećati društvenu uključenost građana, upoznati učenike i nastavnike s volontiranjem te će, kroz organizaciju i provedbu volonterskih akcija, unaprijediti život zajednice. </w:t>
            </w:r>
          </w:p>
        </w:tc>
      </w:tr>
      <w:tr w:rsidR="00A77D6A" w:rsidRPr="00454861" w14:paraId="5E9C6B92" w14:textId="77777777" w:rsidTr="0066497D">
        <w:trPr>
          <w:trHeight w:val="509"/>
        </w:trPr>
        <w:tc>
          <w:tcPr>
            <w:tcW w:w="3652" w:type="dxa"/>
          </w:tcPr>
          <w:p w14:paraId="5AE55C08"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2C0889D5" w14:textId="77777777" w:rsidR="00A77D6A" w:rsidRPr="00454861" w:rsidRDefault="00A77D6A" w:rsidP="0066497D">
            <w:pPr>
              <w:pStyle w:val="StandardWeb"/>
              <w:shd w:val="clear" w:color="auto" w:fill="FFFFFF"/>
              <w:rPr>
                <w:color w:val="000000"/>
                <w:sz w:val="22"/>
                <w:szCs w:val="22"/>
              </w:rPr>
            </w:pPr>
            <w:r w:rsidRPr="00454861">
              <w:rPr>
                <w:color w:val="000000"/>
                <w:sz w:val="22"/>
                <w:szCs w:val="22"/>
              </w:rPr>
              <w:t xml:space="preserve">Učenici će izgraditi školsku volontersku zajednicu i razviti komunikacijske vještine. Učenici će razumjeti pojmove kao što su tolerancija, humanost, solidarnost, pravednost i inkluzivnost. Učenici će usvojiti znanja, vještine i stavove vezane uz volontiranje, empatiju, komunikaciju i održivi razvoj. Učenici će razviti pozitivnu sliku o sebi. </w:t>
            </w:r>
          </w:p>
        </w:tc>
      </w:tr>
      <w:tr w:rsidR="00A77D6A" w:rsidRPr="00454861" w14:paraId="42738BC3" w14:textId="77777777" w:rsidTr="0066497D">
        <w:trPr>
          <w:trHeight w:val="509"/>
        </w:trPr>
        <w:tc>
          <w:tcPr>
            <w:tcW w:w="3652" w:type="dxa"/>
          </w:tcPr>
          <w:p w14:paraId="31D7ACE9"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3A113D90" w14:textId="77777777" w:rsidR="00A77D6A" w:rsidRPr="00454861" w:rsidRDefault="00A77D6A" w:rsidP="0066497D">
            <w:pPr>
              <w:pStyle w:val="Odlomakpopisa"/>
              <w:spacing w:before="120" w:after="120" w:line="240" w:lineRule="auto"/>
              <w:ind w:left="0"/>
              <w:rPr>
                <w:rFonts w:ascii="Times New Roman" w:hAnsi="Times New Roman"/>
              </w:rPr>
            </w:pPr>
            <w:r w:rsidRPr="00454861">
              <w:rPr>
                <w:rFonts w:ascii="Times New Roman" w:hAnsi="Times New Roman"/>
              </w:rPr>
              <w:t>Održavanje pedagoških radionica o volonterstvu te obilježavanje manifestacija koje promiču volontiranje.</w:t>
            </w:r>
          </w:p>
        </w:tc>
      </w:tr>
      <w:tr w:rsidR="00A77D6A" w:rsidRPr="00454861" w14:paraId="645B088A" w14:textId="77777777" w:rsidTr="0066497D">
        <w:trPr>
          <w:trHeight w:val="509"/>
        </w:trPr>
        <w:tc>
          <w:tcPr>
            <w:tcW w:w="3652" w:type="dxa"/>
          </w:tcPr>
          <w:p w14:paraId="65C5987F"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6878261D" w14:textId="77777777" w:rsidR="00A77D6A" w:rsidRPr="00454861" w:rsidRDefault="00A77D6A" w:rsidP="0066497D">
            <w:pPr>
              <w:pStyle w:val="Odlomakpopisa"/>
              <w:spacing w:before="120" w:after="120" w:line="240" w:lineRule="auto"/>
              <w:ind w:left="0"/>
              <w:rPr>
                <w:rFonts w:ascii="Times New Roman" w:hAnsi="Times New Roman"/>
              </w:rPr>
            </w:pPr>
            <w:r w:rsidRPr="00454861">
              <w:rPr>
                <w:rFonts w:ascii="Times New Roman" w:hAnsi="Times New Roman"/>
              </w:rPr>
              <w:t>Aktivnost je namijenjena učenicima koji žele volontirati radi povećanja kvalitete života u lokalnoj zajednici, organizacije i provedbe lokalnih volonterskih akcija.</w:t>
            </w:r>
          </w:p>
        </w:tc>
      </w:tr>
      <w:tr w:rsidR="00A77D6A" w:rsidRPr="00454861" w14:paraId="1ADD6394" w14:textId="77777777" w:rsidTr="0066497D">
        <w:trPr>
          <w:trHeight w:val="509"/>
        </w:trPr>
        <w:tc>
          <w:tcPr>
            <w:tcW w:w="3652" w:type="dxa"/>
          </w:tcPr>
          <w:p w14:paraId="13638674"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Troškovnik</w:t>
            </w:r>
          </w:p>
        </w:tc>
        <w:tc>
          <w:tcPr>
            <w:tcW w:w="5777" w:type="dxa"/>
          </w:tcPr>
          <w:p w14:paraId="6C29CE54" w14:textId="77777777" w:rsidR="00A77D6A" w:rsidRPr="00454861" w:rsidRDefault="00A77D6A" w:rsidP="0066497D">
            <w:pPr>
              <w:pStyle w:val="Odlomakpopisa"/>
              <w:spacing w:before="120" w:after="120" w:line="240" w:lineRule="auto"/>
              <w:ind w:left="0"/>
              <w:rPr>
                <w:rFonts w:ascii="Times New Roman" w:hAnsi="Times New Roman"/>
              </w:rPr>
            </w:pPr>
            <w:r w:rsidRPr="00454861">
              <w:rPr>
                <w:rFonts w:ascii="Times New Roman" w:hAnsi="Times New Roman"/>
                <w:shd w:val="clear" w:color="auto" w:fill="FFFFFF"/>
              </w:rPr>
              <w:t xml:space="preserve">Materijal za rad (vreće za otpad, zaštitne rukavice, boje, četke…), osvježenje za sudionike. </w:t>
            </w:r>
          </w:p>
        </w:tc>
      </w:tr>
      <w:tr w:rsidR="00A77D6A" w:rsidRPr="00454861" w14:paraId="71004C58" w14:textId="77777777" w:rsidTr="0066497D">
        <w:trPr>
          <w:trHeight w:val="509"/>
        </w:trPr>
        <w:tc>
          <w:tcPr>
            <w:tcW w:w="3652" w:type="dxa"/>
          </w:tcPr>
          <w:p w14:paraId="3A41F05E"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0EAF2A8E" w14:textId="77777777" w:rsidR="00A77D6A" w:rsidRPr="00454861" w:rsidRDefault="00A77D6A" w:rsidP="0066497D">
            <w:pPr>
              <w:pStyle w:val="Odlomakpopisa"/>
              <w:spacing w:before="120" w:after="120" w:line="240" w:lineRule="auto"/>
              <w:ind w:left="0"/>
              <w:rPr>
                <w:rFonts w:ascii="Times New Roman" w:hAnsi="Times New Roman"/>
              </w:rPr>
            </w:pPr>
            <w:r w:rsidRPr="00454861">
              <w:rPr>
                <w:rFonts w:ascii="Times New Roman" w:eastAsia="Arial Unicode MS" w:hAnsi="Times New Roman"/>
              </w:rPr>
              <w:t>Vrednovanje će se projekta odvijati kontinuirano tijekom provedbe, a obuhvatit će samovrednovanje učenika nakon provedbe akcija.</w:t>
            </w:r>
          </w:p>
        </w:tc>
      </w:tr>
    </w:tbl>
    <w:p w14:paraId="337DC61A" w14:textId="77777777" w:rsidR="00A77D6A" w:rsidRPr="00454861" w:rsidRDefault="00A77D6A" w:rsidP="00A77D6A">
      <w:pPr>
        <w:rPr>
          <w:rFonts w:ascii="Times New Roman" w:hAnsi="Times New Roman" w:cs="Times New Roman"/>
        </w:rPr>
      </w:pPr>
    </w:p>
    <w:p w14:paraId="55E6E360" w14:textId="539C4BEB" w:rsidR="00F150C4" w:rsidRPr="00454861" w:rsidRDefault="00F150C4" w:rsidP="00F60C35">
      <w:pPr>
        <w:spacing w:line="360" w:lineRule="auto"/>
        <w:rPr>
          <w:rFonts w:ascii="Times New Roman" w:hAnsi="Times New Roman" w:cs="Times New Roman"/>
          <w:b/>
        </w:rPr>
      </w:pPr>
    </w:p>
    <w:p w14:paraId="39AFA59D" w14:textId="77777777" w:rsidR="00F150C4" w:rsidRPr="00454861" w:rsidRDefault="00F150C4" w:rsidP="00F60C35">
      <w:pPr>
        <w:spacing w:line="360" w:lineRule="auto"/>
        <w:rPr>
          <w:rFonts w:ascii="Times New Roman" w:hAnsi="Times New Roman" w:cs="Times New Roman"/>
          <w:b/>
        </w:rPr>
      </w:pPr>
    </w:p>
    <w:p w14:paraId="35690F9E" w14:textId="77777777" w:rsidR="00F21ABE" w:rsidRPr="00454861" w:rsidRDefault="00F21ABE" w:rsidP="00F60C35">
      <w:pPr>
        <w:spacing w:line="360" w:lineRule="auto"/>
        <w:rPr>
          <w:rFonts w:ascii="Times New Roman" w:hAnsi="Times New Roman" w:cs="Times New Roman"/>
          <w:b/>
        </w:rPr>
      </w:pPr>
    </w:p>
    <w:p w14:paraId="74E6586F" w14:textId="33A793EB" w:rsidR="00A77D6A" w:rsidRPr="00454861" w:rsidRDefault="00A77D6A" w:rsidP="00E1768C">
      <w:pPr>
        <w:rPr>
          <w:rFonts w:ascii="Times New Roman" w:hAnsi="Times New Roman" w:cs="Times New Roman"/>
        </w:rPr>
      </w:pPr>
    </w:p>
    <w:p w14:paraId="3EE262B5" w14:textId="0B0D061D" w:rsidR="00A77D6A" w:rsidRPr="00454861" w:rsidRDefault="00A77D6A" w:rsidP="00E1768C">
      <w:pPr>
        <w:rPr>
          <w:rFonts w:ascii="Times New Roman" w:hAnsi="Times New Roman" w:cs="Times New Roman"/>
        </w:rPr>
      </w:pPr>
      <w:r w:rsidRPr="00454861">
        <w:rPr>
          <w:rFonts w:ascii="Times New Roman" w:hAnsi="Times New Roman" w:cs="Times New Roman"/>
        </w:rPr>
        <w:t>Dan izumitelja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A77D6A" w:rsidRPr="00454861" w14:paraId="245827B0" w14:textId="77777777" w:rsidTr="0066497D">
        <w:trPr>
          <w:trHeight w:val="509"/>
        </w:trPr>
        <w:tc>
          <w:tcPr>
            <w:tcW w:w="3652" w:type="dxa"/>
          </w:tcPr>
          <w:p w14:paraId="3944ECC3"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Nositelj aktivnosti</w:t>
            </w:r>
          </w:p>
        </w:tc>
        <w:tc>
          <w:tcPr>
            <w:tcW w:w="5777" w:type="dxa"/>
          </w:tcPr>
          <w:p w14:paraId="243BC743" w14:textId="77777777" w:rsidR="00A77D6A" w:rsidRPr="00454861" w:rsidRDefault="00A77D6A" w:rsidP="0066497D">
            <w:pPr>
              <w:spacing w:before="120" w:after="120" w:line="240" w:lineRule="auto"/>
              <w:rPr>
                <w:rFonts w:ascii="Times New Roman" w:hAnsi="Times New Roman" w:cs="Times New Roman"/>
              </w:rPr>
            </w:pPr>
            <w:r w:rsidRPr="00454861">
              <w:rPr>
                <w:rFonts w:ascii="Times New Roman" w:hAnsi="Times New Roman" w:cs="Times New Roman"/>
              </w:rPr>
              <w:t>Lidija Prša Plazibat</w:t>
            </w:r>
          </w:p>
        </w:tc>
      </w:tr>
      <w:tr w:rsidR="00A77D6A" w:rsidRPr="00454861" w14:paraId="31DCC339" w14:textId="77777777" w:rsidTr="0066497D">
        <w:trPr>
          <w:trHeight w:val="509"/>
        </w:trPr>
        <w:tc>
          <w:tcPr>
            <w:tcW w:w="3652" w:type="dxa"/>
          </w:tcPr>
          <w:p w14:paraId="64F75650"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7FB730EC" w14:textId="77777777" w:rsidR="00A77D6A" w:rsidRPr="00454861" w:rsidRDefault="00A77D6A" w:rsidP="0066497D">
            <w:pPr>
              <w:spacing w:before="120" w:after="120" w:line="240" w:lineRule="auto"/>
              <w:rPr>
                <w:rFonts w:ascii="Times New Roman" w:hAnsi="Times New Roman" w:cs="Times New Roman"/>
              </w:rPr>
            </w:pPr>
            <w:r w:rsidRPr="00454861">
              <w:rPr>
                <w:rFonts w:ascii="Times New Roman" w:hAnsi="Times New Roman" w:cs="Times New Roman"/>
              </w:rPr>
              <w:t>Učenici 5. – 8. r.</w:t>
            </w:r>
          </w:p>
        </w:tc>
      </w:tr>
      <w:tr w:rsidR="00A77D6A" w:rsidRPr="00454861" w14:paraId="758FF470" w14:textId="77777777" w:rsidTr="0066497D">
        <w:trPr>
          <w:trHeight w:val="509"/>
        </w:trPr>
        <w:tc>
          <w:tcPr>
            <w:tcW w:w="3652" w:type="dxa"/>
          </w:tcPr>
          <w:p w14:paraId="7D3A3459" w14:textId="77777777" w:rsidR="00A77D6A" w:rsidRPr="00454861" w:rsidRDefault="00A77D6A" w:rsidP="0066497D">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3CF747F2" w14:textId="77777777" w:rsidR="00A77D6A" w:rsidRPr="00454861" w:rsidRDefault="00A77D6A" w:rsidP="0066497D">
            <w:pPr>
              <w:spacing w:before="120" w:after="120" w:line="240" w:lineRule="auto"/>
              <w:rPr>
                <w:rFonts w:ascii="Times New Roman" w:hAnsi="Times New Roman" w:cs="Times New Roman"/>
              </w:rPr>
            </w:pPr>
            <w:r w:rsidRPr="00454861">
              <w:rPr>
                <w:rFonts w:ascii="Times New Roman" w:hAnsi="Times New Roman" w:cs="Times New Roman"/>
              </w:rPr>
              <w:t>3-5 sati</w:t>
            </w:r>
          </w:p>
        </w:tc>
      </w:tr>
      <w:tr w:rsidR="00A77D6A" w:rsidRPr="00454861" w14:paraId="756D2EBD" w14:textId="77777777" w:rsidTr="0066497D">
        <w:trPr>
          <w:trHeight w:val="509"/>
        </w:trPr>
        <w:tc>
          <w:tcPr>
            <w:tcW w:w="3652" w:type="dxa"/>
          </w:tcPr>
          <w:p w14:paraId="2EA1719D"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02905082" w14:textId="77777777" w:rsidR="00A77D6A" w:rsidRPr="00454861" w:rsidRDefault="00A77D6A" w:rsidP="0066497D">
            <w:pPr>
              <w:pStyle w:val="Odlomakpopisa"/>
              <w:spacing w:before="120" w:after="120" w:line="240" w:lineRule="auto"/>
              <w:ind w:left="714"/>
              <w:rPr>
                <w:rFonts w:ascii="Times New Roman" w:hAnsi="Times New Roman"/>
              </w:rPr>
            </w:pPr>
            <w:r w:rsidRPr="00454861">
              <w:rPr>
                <w:rFonts w:ascii="Times New Roman" w:hAnsi="Times New Roman"/>
              </w:rPr>
              <w:t>Siječanj/Veljača 2024. (uz rođenje Fausta Vrančića)</w:t>
            </w:r>
          </w:p>
        </w:tc>
      </w:tr>
      <w:tr w:rsidR="00A77D6A" w:rsidRPr="00454861" w14:paraId="45781132" w14:textId="77777777" w:rsidTr="0066497D">
        <w:trPr>
          <w:trHeight w:val="509"/>
        </w:trPr>
        <w:tc>
          <w:tcPr>
            <w:tcW w:w="3652" w:type="dxa"/>
          </w:tcPr>
          <w:p w14:paraId="78A70C9C"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Cilj aktivnosti</w:t>
            </w:r>
          </w:p>
        </w:tc>
        <w:tc>
          <w:tcPr>
            <w:tcW w:w="5777" w:type="dxa"/>
          </w:tcPr>
          <w:p w14:paraId="3B9BA87F" w14:textId="77777777" w:rsidR="00A77D6A" w:rsidRPr="00454861" w:rsidRDefault="00A77D6A" w:rsidP="0066497D">
            <w:pPr>
              <w:pStyle w:val="Odlomakpopisa"/>
              <w:spacing w:before="120" w:after="120" w:line="240" w:lineRule="auto"/>
              <w:rPr>
                <w:rFonts w:ascii="Times New Roman" w:hAnsi="Times New Roman"/>
              </w:rPr>
            </w:pPr>
            <w:r w:rsidRPr="00454861">
              <w:rPr>
                <w:rFonts w:ascii="Times New Roman" w:hAnsi="Times New Roman"/>
              </w:rPr>
              <w:t>Upoznati hrvatske izumitelje</w:t>
            </w:r>
          </w:p>
          <w:p w14:paraId="5D9BD24C" w14:textId="77777777" w:rsidR="00A77D6A" w:rsidRPr="00454861" w:rsidRDefault="00A77D6A" w:rsidP="0066497D">
            <w:pPr>
              <w:pStyle w:val="Odlomakpopisa"/>
              <w:spacing w:before="120" w:after="120" w:line="240" w:lineRule="auto"/>
              <w:rPr>
                <w:rFonts w:ascii="Times New Roman" w:hAnsi="Times New Roman"/>
              </w:rPr>
            </w:pPr>
            <w:r w:rsidRPr="00454861">
              <w:rPr>
                <w:rFonts w:ascii="Times New Roman" w:hAnsi="Times New Roman"/>
              </w:rPr>
              <w:t>Osvijestiti važnost doprinosa njihovih izuma društvu</w:t>
            </w:r>
          </w:p>
          <w:p w14:paraId="3DDF965C" w14:textId="77777777" w:rsidR="00A77D6A" w:rsidRPr="00454861" w:rsidRDefault="00A77D6A" w:rsidP="0066497D">
            <w:pPr>
              <w:pStyle w:val="Odlomakpopisa"/>
              <w:spacing w:before="120" w:after="120" w:line="240" w:lineRule="auto"/>
              <w:rPr>
                <w:rFonts w:ascii="Times New Roman" w:hAnsi="Times New Roman"/>
              </w:rPr>
            </w:pPr>
            <w:r w:rsidRPr="00454861">
              <w:rPr>
                <w:rFonts w:ascii="Times New Roman" w:hAnsi="Times New Roman"/>
              </w:rPr>
              <w:t>Razvijati maštu i inventivnost</w:t>
            </w:r>
          </w:p>
          <w:p w14:paraId="45981EB7" w14:textId="77777777" w:rsidR="00A77D6A" w:rsidRPr="00454861" w:rsidRDefault="00A77D6A" w:rsidP="0066497D">
            <w:pPr>
              <w:pStyle w:val="Odlomakpopisa"/>
              <w:spacing w:before="120" w:after="120" w:line="240" w:lineRule="auto"/>
              <w:rPr>
                <w:rFonts w:ascii="Times New Roman" w:hAnsi="Times New Roman"/>
              </w:rPr>
            </w:pPr>
            <w:r w:rsidRPr="00454861">
              <w:rPr>
                <w:rFonts w:ascii="Times New Roman" w:hAnsi="Times New Roman"/>
              </w:rPr>
              <w:t>Poticati samopouzdanje učenika</w:t>
            </w:r>
          </w:p>
          <w:p w14:paraId="77DF1D68" w14:textId="77777777" w:rsidR="00A77D6A" w:rsidRPr="00454861" w:rsidRDefault="00A77D6A" w:rsidP="0066497D">
            <w:pPr>
              <w:pStyle w:val="Odlomakpopisa"/>
              <w:spacing w:before="120" w:after="120" w:line="240" w:lineRule="auto"/>
              <w:rPr>
                <w:rFonts w:ascii="Times New Roman" w:hAnsi="Times New Roman"/>
              </w:rPr>
            </w:pPr>
            <w:r w:rsidRPr="00454861">
              <w:rPr>
                <w:rFonts w:ascii="Times New Roman" w:hAnsi="Times New Roman"/>
              </w:rPr>
              <w:t>Produbiti STEM- te poduzetnička znanja i vještine</w:t>
            </w:r>
          </w:p>
        </w:tc>
      </w:tr>
      <w:tr w:rsidR="00A77D6A" w:rsidRPr="00454861" w14:paraId="690E82BD" w14:textId="77777777" w:rsidTr="0066497D">
        <w:trPr>
          <w:trHeight w:val="509"/>
        </w:trPr>
        <w:tc>
          <w:tcPr>
            <w:tcW w:w="3652" w:type="dxa"/>
          </w:tcPr>
          <w:p w14:paraId="2A389317"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576FB0B9" w14:textId="77777777" w:rsidR="00A77D6A" w:rsidRPr="00454861" w:rsidRDefault="00A77D6A" w:rsidP="0066497D">
            <w:pPr>
              <w:pStyle w:val="Odlomakpopisa"/>
              <w:spacing w:before="120" w:after="120" w:line="240" w:lineRule="auto"/>
              <w:rPr>
                <w:rFonts w:ascii="Times New Roman" w:hAnsi="Times New Roman"/>
              </w:rPr>
            </w:pPr>
            <w:r w:rsidRPr="00454861">
              <w:rPr>
                <w:rFonts w:ascii="Times New Roman" w:hAnsi="Times New Roman"/>
              </w:rPr>
              <w:t>Upoznavanje života i djela istaknutih hrvatskih izumitelja</w:t>
            </w:r>
          </w:p>
          <w:p w14:paraId="72DB7B1A" w14:textId="77777777" w:rsidR="00A77D6A" w:rsidRPr="00454861" w:rsidRDefault="00A77D6A" w:rsidP="0066497D">
            <w:pPr>
              <w:pStyle w:val="Odlomakpopisa"/>
              <w:spacing w:before="120" w:after="120" w:line="240" w:lineRule="auto"/>
              <w:rPr>
                <w:rFonts w:ascii="Times New Roman" w:hAnsi="Times New Roman"/>
              </w:rPr>
            </w:pPr>
            <w:r w:rsidRPr="00454861">
              <w:rPr>
                <w:rFonts w:ascii="Times New Roman" w:hAnsi="Times New Roman"/>
              </w:rPr>
              <w:t>Osmišljavanje vlastitih izuma</w:t>
            </w:r>
          </w:p>
        </w:tc>
      </w:tr>
      <w:tr w:rsidR="00A77D6A" w:rsidRPr="00454861" w14:paraId="002AF289" w14:textId="77777777" w:rsidTr="0066497D">
        <w:trPr>
          <w:trHeight w:val="509"/>
        </w:trPr>
        <w:tc>
          <w:tcPr>
            <w:tcW w:w="3652" w:type="dxa"/>
          </w:tcPr>
          <w:p w14:paraId="6CBA74E2"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4822F557" w14:textId="77777777" w:rsidR="00A77D6A" w:rsidRPr="00454861" w:rsidRDefault="00A77D6A" w:rsidP="0066497D">
            <w:pPr>
              <w:pStyle w:val="Odlomakpopisa"/>
              <w:spacing w:before="120" w:after="120" w:line="240" w:lineRule="auto"/>
              <w:rPr>
                <w:rFonts w:ascii="Times New Roman" w:hAnsi="Times New Roman"/>
              </w:rPr>
            </w:pPr>
            <w:r w:rsidRPr="00454861">
              <w:rPr>
                <w:rFonts w:ascii="Times New Roman" w:hAnsi="Times New Roman"/>
              </w:rPr>
              <w:t>Čitanje biografija izumitelja, gledanje filmova o izumiteljima, izrada popisa izuma za koje bi učenici voljeli da postoje, izrada knjižica o izumiteljima, izrađivanje vlastitih izuma od svakodnevnih materijala, onih koji rješavaju problem te onih koji pomažu zajednici, organizacija obilaska Muzeja učeničkih izuma</w:t>
            </w:r>
          </w:p>
        </w:tc>
      </w:tr>
      <w:tr w:rsidR="00A77D6A" w:rsidRPr="00454861" w14:paraId="677DB652" w14:textId="77777777" w:rsidTr="0066497D">
        <w:trPr>
          <w:trHeight w:val="509"/>
        </w:trPr>
        <w:tc>
          <w:tcPr>
            <w:tcW w:w="3652" w:type="dxa"/>
          </w:tcPr>
          <w:p w14:paraId="0AA722C7"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48EDD7D4" w14:textId="77777777" w:rsidR="00A77D6A" w:rsidRPr="00454861" w:rsidRDefault="00A77D6A" w:rsidP="0066497D">
            <w:pPr>
              <w:pStyle w:val="Odlomakpopisa"/>
              <w:spacing w:before="120" w:after="120" w:line="240" w:lineRule="auto"/>
              <w:rPr>
                <w:rFonts w:ascii="Times New Roman" w:hAnsi="Times New Roman"/>
              </w:rPr>
            </w:pPr>
            <w:r w:rsidRPr="00454861">
              <w:rPr>
                <w:rFonts w:ascii="Times New Roman" w:hAnsi="Times New Roman"/>
              </w:rPr>
              <w:t>Učenicima koji žele učiti obrađujući međupredmetne teme uz interdisciplinarni (STEM) pristup, u intelektualno i kreativno poticajnoj okolini te na zabavan način</w:t>
            </w:r>
          </w:p>
        </w:tc>
      </w:tr>
      <w:tr w:rsidR="00A77D6A" w:rsidRPr="00454861" w14:paraId="738F499C" w14:textId="77777777" w:rsidTr="0066497D">
        <w:trPr>
          <w:trHeight w:val="509"/>
        </w:trPr>
        <w:tc>
          <w:tcPr>
            <w:tcW w:w="3652" w:type="dxa"/>
          </w:tcPr>
          <w:p w14:paraId="5CC8624C"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Troškovnik</w:t>
            </w:r>
          </w:p>
        </w:tc>
        <w:tc>
          <w:tcPr>
            <w:tcW w:w="5777" w:type="dxa"/>
          </w:tcPr>
          <w:p w14:paraId="0E6FD6C7" w14:textId="77777777" w:rsidR="00A77D6A" w:rsidRPr="00454861" w:rsidRDefault="00A77D6A" w:rsidP="0066497D">
            <w:pPr>
              <w:pStyle w:val="Odlomakpopisa"/>
              <w:spacing w:before="120" w:after="120" w:line="240" w:lineRule="auto"/>
              <w:rPr>
                <w:rFonts w:ascii="Times New Roman" w:hAnsi="Times New Roman"/>
              </w:rPr>
            </w:pPr>
            <w:r w:rsidRPr="00454861">
              <w:rPr>
                <w:rFonts w:ascii="Times New Roman" w:hAnsi="Times New Roman"/>
              </w:rPr>
              <w:t>Papir za kopiranje, materijali za izradu izuma, materijali za organizaciju Muzeja izuma</w:t>
            </w:r>
          </w:p>
        </w:tc>
      </w:tr>
      <w:tr w:rsidR="00A77D6A" w:rsidRPr="00454861" w14:paraId="1D8AE644" w14:textId="77777777" w:rsidTr="0066497D">
        <w:trPr>
          <w:trHeight w:val="509"/>
        </w:trPr>
        <w:tc>
          <w:tcPr>
            <w:tcW w:w="3652" w:type="dxa"/>
          </w:tcPr>
          <w:p w14:paraId="5B07E426"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58C87705" w14:textId="77777777" w:rsidR="00A77D6A" w:rsidRPr="00454861" w:rsidRDefault="00A77D6A" w:rsidP="0066497D">
            <w:pPr>
              <w:pStyle w:val="Odlomakpopisa"/>
              <w:spacing w:before="120" w:after="120" w:line="240" w:lineRule="auto"/>
              <w:rPr>
                <w:rFonts w:ascii="Times New Roman" w:hAnsi="Times New Roman"/>
              </w:rPr>
            </w:pPr>
            <w:r w:rsidRPr="00454861">
              <w:rPr>
                <w:rFonts w:ascii="Times New Roman" w:hAnsi="Times New Roman"/>
              </w:rPr>
              <w:t>Praćenje motivacije i angažmana učenika u aktivnostima, maštovitost i inventivnost u izradi izuma i ostalih uradaka, primjena naučenog na satima prirodne i umjetničke skupine predmeta, razgovor s učenicima o zadovoljstvu aktivnošću</w:t>
            </w:r>
          </w:p>
        </w:tc>
      </w:tr>
    </w:tbl>
    <w:p w14:paraId="38D77A33" w14:textId="77777777" w:rsidR="00A77D6A" w:rsidRPr="00454861" w:rsidRDefault="00A77D6A" w:rsidP="00E1768C">
      <w:pPr>
        <w:rPr>
          <w:rFonts w:ascii="Times New Roman" w:hAnsi="Times New Roman" w:cs="Times New Roman"/>
        </w:rPr>
      </w:pPr>
    </w:p>
    <w:p w14:paraId="38C84BDD" w14:textId="77777777" w:rsidR="00A77D6A" w:rsidRPr="00454861" w:rsidRDefault="00A77D6A" w:rsidP="00E1768C">
      <w:pPr>
        <w:rPr>
          <w:rFonts w:ascii="Times New Roman" w:hAnsi="Times New Roman" w:cs="Times New Roman"/>
        </w:rPr>
      </w:pPr>
    </w:p>
    <w:tbl>
      <w:tblPr>
        <w:tblpPr w:leftFromText="180" w:rightFromText="180" w:vertAnchor="text" w:horzAnchor="margin" w:tblpY="388"/>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A77D6A" w:rsidRPr="00454861" w14:paraId="665BF4BE" w14:textId="77777777" w:rsidTr="0066497D">
        <w:trPr>
          <w:trHeight w:val="509"/>
        </w:trPr>
        <w:tc>
          <w:tcPr>
            <w:tcW w:w="3652" w:type="dxa"/>
          </w:tcPr>
          <w:p w14:paraId="3AAE976C"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Nositelj aktivnosti</w:t>
            </w:r>
          </w:p>
        </w:tc>
        <w:tc>
          <w:tcPr>
            <w:tcW w:w="5777" w:type="dxa"/>
          </w:tcPr>
          <w:p w14:paraId="56F3E9C4" w14:textId="77777777" w:rsidR="00A77D6A" w:rsidRPr="00454861" w:rsidRDefault="00A77D6A" w:rsidP="0066497D">
            <w:pPr>
              <w:spacing w:before="120" w:after="120" w:line="240" w:lineRule="auto"/>
              <w:rPr>
                <w:rFonts w:ascii="Times New Roman" w:hAnsi="Times New Roman" w:cs="Times New Roman"/>
              </w:rPr>
            </w:pPr>
            <w:r w:rsidRPr="00454861">
              <w:rPr>
                <w:rFonts w:ascii="Times New Roman" w:hAnsi="Times New Roman" w:cs="Times New Roman"/>
              </w:rPr>
              <w:t>Lidija Prša Plazibat</w:t>
            </w:r>
          </w:p>
        </w:tc>
      </w:tr>
      <w:tr w:rsidR="00A77D6A" w:rsidRPr="00454861" w14:paraId="09D51742" w14:textId="77777777" w:rsidTr="0066497D">
        <w:trPr>
          <w:trHeight w:val="509"/>
        </w:trPr>
        <w:tc>
          <w:tcPr>
            <w:tcW w:w="3652" w:type="dxa"/>
          </w:tcPr>
          <w:p w14:paraId="70C9167B"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6D705761" w14:textId="77777777" w:rsidR="00A77D6A" w:rsidRPr="00454861" w:rsidRDefault="00A77D6A" w:rsidP="0066497D">
            <w:pPr>
              <w:spacing w:before="120" w:after="120" w:line="240" w:lineRule="auto"/>
              <w:rPr>
                <w:rFonts w:ascii="Times New Roman" w:hAnsi="Times New Roman" w:cs="Times New Roman"/>
              </w:rPr>
            </w:pPr>
            <w:r w:rsidRPr="00454861">
              <w:rPr>
                <w:rFonts w:ascii="Times New Roman" w:hAnsi="Times New Roman" w:cs="Times New Roman"/>
              </w:rPr>
              <w:t>Učenici 5. – 8. r.</w:t>
            </w:r>
          </w:p>
        </w:tc>
      </w:tr>
      <w:tr w:rsidR="00A77D6A" w:rsidRPr="00454861" w14:paraId="0AC18004" w14:textId="77777777" w:rsidTr="0066497D">
        <w:trPr>
          <w:trHeight w:val="509"/>
        </w:trPr>
        <w:tc>
          <w:tcPr>
            <w:tcW w:w="3652" w:type="dxa"/>
          </w:tcPr>
          <w:p w14:paraId="4EE9EB8F" w14:textId="77777777" w:rsidR="00A77D6A" w:rsidRPr="00454861" w:rsidRDefault="00A77D6A" w:rsidP="0066497D">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7EFEA9B5" w14:textId="77777777" w:rsidR="00A77D6A" w:rsidRPr="00454861" w:rsidRDefault="00A77D6A" w:rsidP="0066497D">
            <w:pPr>
              <w:spacing w:before="120" w:after="120" w:line="240" w:lineRule="auto"/>
              <w:rPr>
                <w:rFonts w:ascii="Times New Roman" w:hAnsi="Times New Roman" w:cs="Times New Roman"/>
              </w:rPr>
            </w:pPr>
            <w:r w:rsidRPr="00454861">
              <w:rPr>
                <w:rFonts w:ascii="Times New Roman" w:hAnsi="Times New Roman" w:cs="Times New Roman"/>
              </w:rPr>
              <w:t>5-6 sati</w:t>
            </w:r>
          </w:p>
        </w:tc>
      </w:tr>
      <w:tr w:rsidR="00A77D6A" w:rsidRPr="00454861" w14:paraId="625CF8E4" w14:textId="77777777" w:rsidTr="0066497D">
        <w:trPr>
          <w:trHeight w:val="509"/>
        </w:trPr>
        <w:tc>
          <w:tcPr>
            <w:tcW w:w="3652" w:type="dxa"/>
          </w:tcPr>
          <w:p w14:paraId="3C58C549"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34956553" w14:textId="77777777" w:rsidR="00A77D6A" w:rsidRPr="00454861" w:rsidRDefault="00A77D6A" w:rsidP="0066497D">
            <w:pPr>
              <w:pStyle w:val="Odlomakpopisa"/>
              <w:spacing w:before="120" w:after="120" w:line="240" w:lineRule="auto"/>
              <w:ind w:left="714"/>
              <w:rPr>
                <w:rFonts w:ascii="Times New Roman" w:hAnsi="Times New Roman"/>
              </w:rPr>
            </w:pPr>
            <w:r w:rsidRPr="00454861">
              <w:rPr>
                <w:rFonts w:ascii="Times New Roman" w:hAnsi="Times New Roman"/>
              </w:rPr>
              <w:t>Prva polovica prosinca (8. 12.)</w:t>
            </w:r>
          </w:p>
        </w:tc>
      </w:tr>
      <w:tr w:rsidR="00A77D6A" w:rsidRPr="00454861" w14:paraId="2A86E6BA" w14:textId="77777777" w:rsidTr="0066497D">
        <w:trPr>
          <w:trHeight w:val="509"/>
        </w:trPr>
        <w:tc>
          <w:tcPr>
            <w:tcW w:w="3652" w:type="dxa"/>
          </w:tcPr>
          <w:p w14:paraId="23C53792"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Cilj aktivnosti</w:t>
            </w:r>
          </w:p>
        </w:tc>
        <w:tc>
          <w:tcPr>
            <w:tcW w:w="5777" w:type="dxa"/>
          </w:tcPr>
          <w:p w14:paraId="5FF18F5D" w14:textId="77777777" w:rsidR="00A77D6A" w:rsidRPr="00454861" w:rsidRDefault="00A77D6A" w:rsidP="0066497D">
            <w:pPr>
              <w:pStyle w:val="Odlomakpopisa"/>
              <w:spacing w:before="120" w:after="120" w:line="240" w:lineRule="auto"/>
              <w:rPr>
                <w:rFonts w:ascii="Times New Roman" w:hAnsi="Times New Roman"/>
              </w:rPr>
            </w:pPr>
            <w:r w:rsidRPr="00454861">
              <w:rPr>
                <w:rFonts w:ascii="Times New Roman" w:hAnsi="Times New Roman"/>
              </w:rPr>
              <w:t>Razumijevanje koncepta vremena i pretpostavke putovanja kroz vrijeme</w:t>
            </w:r>
          </w:p>
          <w:p w14:paraId="5115CCE2" w14:textId="77777777" w:rsidR="00A77D6A" w:rsidRPr="00454861" w:rsidRDefault="00A77D6A" w:rsidP="0066497D">
            <w:pPr>
              <w:pStyle w:val="Odlomakpopisa"/>
              <w:spacing w:before="120" w:after="120" w:line="240" w:lineRule="auto"/>
              <w:rPr>
                <w:rFonts w:ascii="Times New Roman" w:hAnsi="Times New Roman"/>
              </w:rPr>
            </w:pPr>
            <w:r w:rsidRPr="00454861">
              <w:rPr>
                <w:rFonts w:ascii="Times New Roman" w:hAnsi="Times New Roman"/>
              </w:rPr>
              <w:t>Razvijanje mašte i inventivnosti</w:t>
            </w:r>
          </w:p>
          <w:p w14:paraId="4C61DBBC" w14:textId="77777777" w:rsidR="00A77D6A" w:rsidRPr="00454861" w:rsidRDefault="00A77D6A" w:rsidP="0066497D">
            <w:pPr>
              <w:pStyle w:val="Odlomakpopisa"/>
              <w:spacing w:before="120" w:after="120" w:line="240" w:lineRule="auto"/>
              <w:rPr>
                <w:rFonts w:ascii="Times New Roman" w:hAnsi="Times New Roman"/>
              </w:rPr>
            </w:pPr>
            <w:r w:rsidRPr="00454861">
              <w:rPr>
                <w:rFonts w:ascii="Times New Roman" w:hAnsi="Times New Roman"/>
              </w:rPr>
              <w:t>Poticanje samopouzdanja učenika</w:t>
            </w:r>
          </w:p>
          <w:p w14:paraId="613788C5" w14:textId="77777777" w:rsidR="00A77D6A" w:rsidRPr="00454861" w:rsidRDefault="00A77D6A" w:rsidP="0066497D">
            <w:pPr>
              <w:pStyle w:val="Odlomakpopisa"/>
              <w:spacing w:before="120" w:after="120" w:line="240" w:lineRule="auto"/>
              <w:rPr>
                <w:rFonts w:ascii="Times New Roman" w:hAnsi="Times New Roman"/>
              </w:rPr>
            </w:pPr>
            <w:r w:rsidRPr="00454861">
              <w:rPr>
                <w:rFonts w:ascii="Times New Roman" w:hAnsi="Times New Roman"/>
              </w:rPr>
              <w:t>Produbiljivanje STEM znanja i vještina</w:t>
            </w:r>
          </w:p>
        </w:tc>
      </w:tr>
      <w:tr w:rsidR="00A77D6A" w:rsidRPr="00454861" w14:paraId="46379AD8" w14:textId="77777777" w:rsidTr="0066497D">
        <w:trPr>
          <w:trHeight w:val="509"/>
        </w:trPr>
        <w:tc>
          <w:tcPr>
            <w:tcW w:w="3652" w:type="dxa"/>
          </w:tcPr>
          <w:p w14:paraId="144E3C66"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186FCBD4" w14:textId="77777777" w:rsidR="00A77D6A" w:rsidRPr="00454861" w:rsidRDefault="00A77D6A" w:rsidP="0066497D">
            <w:pPr>
              <w:pStyle w:val="Odlomakpopisa"/>
              <w:spacing w:before="120" w:after="120" w:line="240" w:lineRule="auto"/>
              <w:rPr>
                <w:rFonts w:ascii="Times New Roman" w:hAnsi="Times New Roman"/>
              </w:rPr>
            </w:pPr>
            <w:r w:rsidRPr="00454861">
              <w:rPr>
                <w:rFonts w:ascii="Times New Roman" w:hAnsi="Times New Roman"/>
              </w:rPr>
              <w:t>Proširivanje znanja i izgrađivanje stavova o putovanju kroz vrijeme</w:t>
            </w:r>
          </w:p>
          <w:p w14:paraId="13EB5564" w14:textId="77777777" w:rsidR="00A77D6A" w:rsidRPr="00454861" w:rsidRDefault="00A77D6A" w:rsidP="0066497D">
            <w:pPr>
              <w:pStyle w:val="Odlomakpopisa"/>
              <w:spacing w:before="120" w:after="120" w:line="240" w:lineRule="auto"/>
              <w:rPr>
                <w:rFonts w:ascii="Times New Roman" w:hAnsi="Times New Roman"/>
              </w:rPr>
            </w:pPr>
            <w:r w:rsidRPr="00454861">
              <w:rPr>
                <w:rFonts w:ascii="Times New Roman" w:hAnsi="Times New Roman"/>
              </w:rPr>
              <w:t>Izrada vlastitih vremenskih strojeva</w:t>
            </w:r>
          </w:p>
        </w:tc>
      </w:tr>
      <w:tr w:rsidR="00A77D6A" w:rsidRPr="00454861" w14:paraId="5A1FFACB" w14:textId="77777777" w:rsidTr="0066497D">
        <w:trPr>
          <w:trHeight w:val="509"/>
        </w:trPr>
        <w:tc>
          <w:tcPr>
            <w:tcW w:w="3652" w:type="dxa"/>
          </w:tcPr>
          <w:p w14:paraId="5E3C2F2D"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45EAC1F7" w14:textId="77777777" w:rsidR="00A77D6A" w:rsidRPr="00454861" w:rsidRDefault="00A77D6A" w:rsidP="0066497D">
            <w:pPr>
              <w:pStyle w:val="Odlomakpopisa"/>
              <w:spacing w:before="120" w:after="120" w:line="240" w:lineRule="auto"/>
              <w:rPr>
                <w:rFonts w:ascii="Times New Roman" w:hAnsi="Times New Roman"/>
              </w:rPr>
            </w:pPr>
            <w:r w:rsidRPr="00454861">
              <w:rPr>
                <w:rFonts w:ascii="Times New Roman" w:hAnsi="Times New Roman"/>
              </w:rPr>
              <w:t>Simulacija intervjua/ankete/video-poziva s poznatom (povijesnom) osobom, kostimiranje u poznatu (povijesnu) osobu, izrada postera vezanih za putovane kroz vrijeme, izrada vremenskog stroja, rješavanje radnih listića – usporedba prošlosti i sadašnjosti uz predviđanja za budućnost, gledanje prigodnog filma (Back to the Future, 12 Monkeys, Planet of the Apes), dramatizacija (povijesnih) događaja, pisanje priča iz područja ZF, Okrugli stol na temu Putovanje kroz vrijeme</w:t>
            </w:r>
          </w:p>
        </w:tc>
      </w:tr>
      <w:tr w:rsidR="00A77D6A" w:rsidRPr="00454861" w14:paraId="7CCA210E" w14:textId="77777777" w:rsidTr="0066497D">
        <w:trPr>
          <w:trHeight w:val="509"/>
        </w:trPr>
        <w:tc>
          <w:tcPr>
            <w:tcW w:w="3652" w:type="dxa"/>
          </w:tcPr>
          <w:p w14:paraId="17E52453"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4CAF512E" w14:textId="77777777" w:rsidR="00A77D6A" w:rsidRPr="00454861" w:rsidRDefault="00A77D6A" w:rsidP="0066497D">
            <w:pPr>
              <w:pStyle w:val="Odlomakpopisa"/>
              <w:spacing w:before="120" w:after="120" w:line="240" w:lineRule="auto"/>
              <w:rPr>
                <w:rFonts w:ascii="Times New Roman" w:hAnsi="Times New Roman"/>
              </w:rPr>
            </w:pPr>
            <w:r w:rsidRPr="00454861">
              <w:rPr>
                <w:rFonts w:ascii="Times New Roman" w:hAnsi="Times New Roman"/>
              </w:rPr>
              <w:t>Učenicima koji žele učiti obrađujući međupredmetne teme uz interdisciplinarni (STEM) pristup, u intelektualno i kreativno poticajnoj okolini te na zabavan način</w:t>
            </w:r>
          </w:p>
        </w:tc>
      </w:tr>
      <w:tr w:rsidR="00A77D6A" w:rsidRPr="00454861" w14:paraId="6BA720C8" w14:textId="77777777" w:rsidTr="0066497D">
        <w:trPr>
          <w:trHeight w:val="509"/>
        </w:trPr>
        <w:tc>
          <w:tcPr>
            <w:tcW w:w="3652" w:type="dxa"/>
          </w:tcPr>
          <w:p w14:paraId="716323FF"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Troškovnik</w:t>
            </w:r>
          </w:p>
        </w:tc>
        <w:tc>
          <w:tcPr>
            <w:tcW w:w="5777" w:type="dxa"/>
          </w:tcPr>
          <w:p w14:paraId="0368EF0B" w14:textId="77777777" w:rsidR="00A77D6A" w:rsidRPr="00454861" w:rsidRDefault="00A77D6A" w:rsidP="0066497D">
            <w:pPr>
              <w:pStyle w:val="Odlomakpopisa"/>
              <w:spacing w:before="120" w:after="120" w:line="240" w:lineRule="auto"/>
              <w:rPr>
                <w:rFonts w:ascii="Times New Roman" w:hAnsi="Times New Roman"/>
              </w:rPr>
            </w:pPr>
            <w:r w:rsidRPr="00454861">
              <w:rPr>
                <w:rFonts w:ascii="Times New Roman" w:hAnsi="Times New Roman"/>
              </w:rPr>
              <w:t>Papir za kopiranje, papiri i kartoni u boji, materijali za izradu vremenskog stroja, rekviziti za dramatizaciju (povijesnih) događaja</w:t>
            </w:r>
          </w:p>
        </w:tc>
      </w:tr>
      <w:tr w:rsidR="00A77D6A" w:rsidRPr="00454861" w14:paraId="5C6F8212" w14:textId="77777777" w:rsidTr="0066497D">
        <w:trPr>
          <w:trHeight w:val="509"/>
        </w:trPr>
        <w:tc>
          <w:tcPr>
            <w:tcW w:w="3652" w:type="dxa"/>
          </w:tcPr>
          <w:p w14:paraId="05A183CF" w14:textId="77777777" w:rsidR="00A77D6A" w:rsidRPr="00454861" w:rsidRDefault="00A77D6A" w:rsidP="0066497D">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204A4616" w14:textId="77777777" w:rsidR="00A77D6A" w:rsidRPr="00454861" w:rsidRDefault="00A77D6A" w:rsidP="0066497D">
            <w:pPr>
              <w:pStyle w:val="Odlomakpopisa"/>
              <w:spacing w:before="120" w:after="120" w:line="240" w:lineRule="auto"/>
              <w:rPr>
                <w:rFonts w:ascii="Times New Roman" w:hAnsi="Times New Roman"/>
              </w:rPr>
            </w:pPr>
            <w:r w:rsidRPr="00454861">
              <w:rPr>
                <w:rFonts w:ascii="Times New Roman" w:hAnsi="Times New Roman"/>
              </w:rPr>
              <w:t>Praćenje motivacije i angažmana učenika u aktivnostima, maštovitost i inventivnost u radionicama te izradi postera i vremenskog stroja, primjena naučenog na nastavi, razgovor s učenicima o zadovoljstvu aktivnošću</w:t>
            </w:r>
          </w:p>
        </w:tc>
      </w:tr>
    </w:tbl>
    <w:p w14:paraId="420BA4E0" w14:textId="56C0B67C" w:rsidR="00A77D6A" w:rsidRPr="00454861" w:rsidRDefault="00A77D6A" w:rsidP="00E1768C">
      <w:pPr>
        <w:rPr>
          <w:rFonts w:ascii="Times New Roman" w:hAnsi="Times New Roman" w:cs="Times New Roman"/>
        </w:rPr>
      </w:pPr>
      <w:r w:rsidRPr="00454861">
        <w:rPr>
          <w:rFonts w:ascii="Times New Roman" w:hAnsi="Times New Roman" w:cs="Times New Roman"/>
        </w:rPr>
        <w:t>Dan putovanja kroz vrijeme</w:t>
      </w:r>
    </w:p>
    <w:p w14:paraId="07E53085" w14:textId="77777777" w:rsidR="00A77D6A" w:rsidRPr="00454861" w:rsidRDefault="00A77D6A" w:rsidP="00E1768C">
      <w:pPr>
        <w:rPr>
          <w:rFonts w:ascii="Times New Roman" w:hAnsi="Times New Roman" w:cs="Times New Roman"/>
        </w:rPr>
      </w:pPr>
    </w:p>
    <w:p w14:paraId="3DB37FB5" w14:textId="77777777" w:rsidR="00A77D6A" w:rsidRPr="00454861" w:rsidRDefault="00A77D6A" w:rsidP="00E1768C">
      <w:pPr>
        <w:rPr>
          <w:rFonts w:ascii="Times New Roman" w:hAnsi="Times New Roman" w:cs="Times New Roman"/>
        </w:rPr>
      </w:pPr>
    </w:p>
    <w:p w14:paraId="372F1D90" w14:textId="2AB5F51D" w:rsidR="00A77D6A" w:rsidRPr="00454861" w:rsidRDefault="00A77D6A" w:rsidP="00E1768C">
      <w:pPr>
        <w:rPr>
          <w:rFonts w:ascii="Times New Roman" w:hAnsi="Times New Roman" w:cs="Times New Roman"/>
        </w:rPr>
      </w:pPr>
    </w:p>
    <w:p w14:paraId="0FDCC80F" w14:textId="77777777" w:rsidR="00F60DEF" w:rsidRPr="00454861" w:rsidRDefault="00F60DEF" w:rsidP="00F60DEF">
      <w:pPr>
        <w:jc w:val="center"/>
        <w:rPr>
          <w:rFonts w:ascii="Times New Roman" w:hAnsi="Times New Roman" w:cs="Times New Roman"/>
        </w:rPr>
      </w:pPr>
      <w:r w:rsidRPr="00454861">
        <w:rPr>
          <w:rFonts w:ascii="Times New Roman" w:hAnsi="Times New Roman" w:cs="Times New Roman"/>
        </w:rPr>
        <w:t>Dan matematike</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F60DEF" w:rsidRPr="00454861" w14:paraId="28E8BA37" w14:textId="77777777" w:rsidTr="0066497D">
        <w:trPr>
          <w:trHeight w:val="509"/>
        </w:trPr>
        <w:tc>
          <w:tcPr>
            <w:tcW w:w="3652" w:type="dxa"/>
          </w:tcPr>
          <w:p w14:paraId="23F3A5B7" w14:textId="77777777" w:rsidR="00F60DEF" w:rsidRPr="00454861" w:rsidRDefault="00F60DEF" w:rsidP="0066497D">
            <w:pPr>
              <w:rPr>
                <w:rFonts w:ascii="Times New Roman" w:hAnsi="Times New Roman" w:cs="Times New Roman"/>
              </w:rPr>
            </w:pPr>
            <w:r w:rsidRPr="00454861">
              <w:rPr>
                <w:rFonts w:ascii="Times New Roman" w:hAnsi="Times New Roman" w:cs="Times New Roman"/>
              </w:rPr>
              <w:t>Nositelj aktivnosti</w:t>
            </w:r>
          </w:p>
        </w:tc>
        <w:tc>
          <w:tcPr>
            <w:tcW w:w="5777" w:type="dxa"/>
          </w:tcPr>
          <w:p w14:paraId="55293525" w14:textId="77777777" w:rsidR="00F60DEF" w:rsidRPr="00454861" w:rsidRDefault="00F60DEF" w:rsidP="0066497D">
            <w:pPr>
              <w:spacing w:before="120" w:after="120" w:line="240" w:lineRule="auto"/>
              <w:rPr>
                <w:rFonts w:ascii="Times New Roman" w:hAnsi="Times New Roman" w:cs="Times New Roman"/>
              </w:rPr>
            </w:pPr>
            <w:r w:rsidRPr="00454861">
              <w:rPr>
                <w:rFonts w:ascii="Times New Roman" w:hAnsi="Times New Roman" w:cs="Times New Roman"/>
              </w:rPr>
              <w:t>Učiteljice matematike</w:t>
            </w:r>
          </w:p>
        </w:tc>
      </w:tr>
      <w:tr w:rsidR="00F60DEF" w:rsidRPr="00454861" w14:paraId="3F4410F2" w14:textId="77777777" w:rsidTr="0066497D">
        <w:trPr>
          <w:trHeight w:val="509"/>
        </w:trPr>
        <w:tc>
          <w:tcPr>
            <w:tcW w:w="3652" w:type="dxa"/>
          </w:tcPr>
          <w:p w14:paraId="033C876E" w14:textId="77777777" w:rsidR="00F60DEF" w:rsidRPr="00454861" w:rsidRDefault="00F60DEF" w:rsidP="0066497D">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44244A52" w14:textId="77777777" w:rsidR="00F60DEF" w:rsidRPr="00454861" w:rsidRDefault="00F60DEF" w:rsidP="0066497D">
            <w:pPr>
              <w:spacing w:before="120" w:after="120" w:line="240" w:lineRule="auto"/>
              <w:rPr>
                <w:rFonts w:ascii="Times New Roman" w:hAnsi="Times New Roman" w:cs="Times New Roman"/>
              </w:rPr>
            </w:pPr>
            <w:r w:rsidRPr="00454861">
              <w:rPr>
                <w:rFonts w:ascii="Times New Roman" w:hAnsi="Times New Roman" w:cs="Times New Roman"/>
              </w:rPr>
              <w:t>Svi učenici 1.-8. reazreda</w:t>
            </w:r>
          </w:p>
        </w:tc>
      </w:tr>
      <w:tr w:rsidR="00F60DEF" w:rsidRPr="00454861" w14:paraId="170E6ACC" w14:textId="77777777" w:rsidTr="0066497D">
        <w:trPr>
          <w:trHeight w:val="509"/>
        </w:trPr>
        <w:tc>
          <w:tcPr>
            <w:tcW w:w="3652" w:type="dxa"/>
          </w:tcPr>
          <w:p w14:paraId="314AE6A3" w14:textId="77777777" w:rsidR="00F60DEF" w:rsidRPr="00454861" w:rsidRDefault="00F60DEF" w:rsidP="0066497D">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217EC313" w14:textId="77777777" w:rsidR="00F60DEF" w:rsidRPr="00454861" w:rsidRDefault="00F60DEF" w:rsidP="0066497D">
            <w:pPr>
              <w:spacing w:before="120" w:after="120" w:line="240" w:lineRule="auto"/>
              <w:rPr>
                <w:rFonts w:ascii="Times New Roman" w:hAnsi="Times New Roman" w:cs="Times New Roman"/>
              </w:rPr>
            </w:pPr>
            <w:r w:rsidRPr="00454861">
              <w:rPr>
                <w:rFonts w:ascii="Times New Roman" w:hAnsi="Times New Roman" w:cs="Times New Roman"/>
              </w:rPr>
              <w:t>Jedan dan u godini</w:t>
            </w:r>
          </w:p>
        </w:tc>
      </w:tr>
      <w:tr w:rsidR="00F60DEF" w:rsidRPr="00454861" w14:paraId="428EF892" w14:textId="77777777" w:rsidTr="0066497D">
        <w:trPr>
          <w:trHeight w:val="509"/>
        </w:trPr>
        <w:tc>
          <w:tcPr>
            <w:tcW w:w="3652" w:type="dxa"/>
          </w:tcPr>
          <w:p w14:paraId="1F23E51C" w14:textId="77777777" w:rsidR="00F60DEF" w:rsidRPr="00454861" w:rsidRDefault="00F60DEF" w:rsidP="0066497D">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3F192436" w14:textId="76B2BABE" w:rsidR="00F60DEF" w:rsidRPr="00454861" w:rsidRDefault="00CB1546" w:rsidP="0066497D">
            <w:pPr>
              <w:pStyle w:val="Odlomakpopisa"/>
              <w:spacing w:before="120" w:after="120" w:line="240" w:lineRule="auto"/>
              <w:ind w:left="0"/>
              <w:rPr>
                <w:rFonts w:ascii="Times New Roman" w:hAnsi="Times New Roman"/>
              </w:rPr>
            </w:pPr>
            <w:r w:rsidRPr="00454861">
              <w:rPr>
                <w:rFonts w:ascii="Times New Roman" w:hAnsi="Times New Roman"/>
              </w:rPr>
              <w:t>O</w:t>
            </w:r>
            <w:r w:rsidR="00F60DEF" w:rsidRPr="00454861">
              <w:rPr>
                <w:rFonts w:ascii="Times New Roman" w:hAnsi="Times New Roman"/>
              </w:rPr>
              <w:t>žujak</w:t>
            </w:r>
          </w:p>
        </w:tc>
      </w:tr>
      <w:tr w:rsidR="00F60DEF" w:rsidRPr="00454861" w14:paraId="2364DC04" w14:textId="77777777" w:rsidTr="0066497D">
        <w:trPr>
          <w:trHeight w:val="509"/>
        </w:trPr>
        <w:tc>
          <w:tcPr>
            <w:tcW w:w="3652" w:type="dxa"/>
          </w:tcPr>
          <w:p w14:paraId="01E2C16D" w14:textId="77777777" w:rsidR="00F60DEF" w:rsidRPr="00454861" w:rsidRDefault="00F60DEF" w:rsidP="0066497D">
            <w:pPr>
              <w:rPr>
                <w:rFonts w:ascii="Times New Roman" w:hAnsi="Times New Roman" w:cs="Times New Roman"/>
              </w:rPr>
            </w:pPr>
            <w:r w:rsidRPr="00454861">
              <w:rPr>
                <w:rFonts w:ascii="Times New Roman" w:hAnsi="Times New Roman" w:cs="Times New Roman"/>
              </w:rPr>
              <w:t>Cilj aktivnosti</w:t>
            </w:r>
          </w:p>
        </w:tc>
        <w:tc>
          <w:tcPr>
            <w:tcW w:w="5777" w:type="dxa"/>
          </w:tcPr>
          <w:p w14:paraId="7323118A" w14:textId="77777777" w:rsidR="00F60DEF" w:rsidRPr="00454861" w:rsidRDefault="00F60DEF" w:rsidP="0066497D">
            <w:pPr>
              <w:pStyle w:val="Odlomakpopisa"/>
              <w:spacing w:before="120" w:after="120" w:line="240" w:lineRule="auto"/>
              <w:ind w:left="0"/>
              <w:jc w:val="both"/>
              <w:rPr>
                <w:rFonts w:ascii="Times New Roman" w:hAnsi="Times New Roman"/>
              </w:rPr>
            </w:pPr>
            <w:r w:rsidRPr="00454861">
              <w:rPr>
                <w:rFonts w:ascii="Times New Roman" w:hAnsi="Times New Roman"/>
              </w:rPr>
              <w:t>Popularizacija matematike</w:t>
            </w:r>
          </w:p>
        </w:tc>
      </w:tr>
      <w:tr w:rsidR="00F60DEF" w:rsidRPr="00454861" w14:paraId="6CC8EC94" w14:textId="77777777" w:rsidTr="0066497D">
        <w:trPr>
          <w:trHeight w:val="509"/>
        </w:trPr>
        <w:tc>
          <w:tcPr>
            <w:tcW w:w="3652" w:type="dxa"/>
          </w:tcPr>
          <w:p w14:paraId="6F5939D3" w14:textId="77777777" w:rsidR="00F60DEF" w:rsidRPr="00454861" w:rsidRDefault="00F60DEF" w:rsidP="0066497D">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4D0C5295" w14:textId="77777777" w:rsidR="00F60DEF" w:rsidRPr="00454861" w:rsidRDefault="00F60DEF" w:rsidP="0066497D">
            <w:pPr>
              <w:pStyle w:val="Odlomakpopisa"/>
              <w:spacing w:before="120" w:after="120" w:line="240" w:lineRule="auto"/>
              <w:ind w:left="0"/>
              <w:rPr>
                <w:rFonts w:ascii="Times New Roman" w:hAnsi="Times New Roman"/>
              </w:rPr>
            </w:pPr>
            <w:r w:rsidRPr="00454861">
              <w:rPr>
                <w:rFonts w:ascii="Times New Roman" w:hAnsi="Times New Roman"/>
              </w:rPr>
              <w:t>Povezati matematiku sa svakodnevnim životom.</w:t>
            </w:r>
          </w:p>
        </w:tc>
      </w:tr>
      <w:tr w:rsidR="00F60DEF" w:rsidRPr="00454861" w14:paraId="03F1F472" w14:textId="77777777" w:rsidTr="0066497D">
        <w:trPr>
          <w:trHeight w:val="509"/>
        </w:trPr>
        <w:tc>
          <w:tcPr>
            <w:tcW w:w="3652" w:type="dxa"/>
          </w:tcPr>
          <w:p w14:paraId="7328CA6C" w14:textId="77777777" w:rsidR="00F60DEF" w:rsidRPr="00454861" w:rsidRDefault="00F60DEF" w:rsidP="0066497D">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7EEA775C" w14:textId="77777777" w:rsidR="00F60DEF" w:rsidRPr="00454861" w:rsidRDefault="00F60DEF" w:rsidP="0066497D">
            <w:pPr>
              <w:pStyle w:val="Odlomakpopisa"/>
              <w:spacing w:before="120" w:after="120" w:line="240" w:lineRule="auto"/>
              <w:ind w:left="0"/>
              <w:rPr>
                <w:rFonts w:ascii="Times New Roman" w:hAnsi="Times New Roman"/>
              </w:rPr>
            </w:pPr>
            <w:r w:rsidRPr="00454861">
              <w:rPr>
                <w:rFonts w:ascii="Times New Roman" w:hAnsi="Times New Roman"/>
              </w:rPr>
              <w:t>Integrirani dan - radionice</w:t>
            </w:r>
          </w:p>
        </w:tc>
      </w:tr>
      <w:tr w:rsidR="00F60DEF" w:rsidRPr="00454861" w14:paraId="734710F7" w14:textId="77777777" w:rsidTr="0066497D">
        <w:trPr>
          <w:trHeight w:val="509"/>
        </w:trPr>
        <w:tc>
          <w:tcPr>
            <w:tcW w:w="3652" w:type="dxa"/>
          </w:tcPr>
          <w:p w14:paraId="743B5BCE" w14:textId="77777777" w:rsidR="00F60DEF" w:rsidRPr="00454861" w:rsidRDefault="00F60DEF" w:rsidP="0066497D">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243DD5FD" w14:textId="77777777" w:rsidR="00F60DEF" w:rsidRPr="00454861" w:rsidRDefault="00F60DEF" w:rsidP="0066497D">
            <w:pPr>
              <w:pStyle w:val="Odlomakpopisa"/>
              <w:spacing w:before="120" w:after="120" w:line="240" w:lineRule="auto"/>
              <w:ind w:left="0"/>
              <w:rPr>
                <w:rFonts w:ascii="Times New Roman" w:hAnsi="Times New Roman"/>
              </w:rPr>
            </w:pPr>
            <w:r w:rsidRPr="00454861">
              <w:rPr>
                <w:rFonts w:ascii="Times New Roman" w:hAnsi="Times New Roman"/>
              </w:rPr>
              <w:t>Na zanimljiv način približiti učenicima važnost matematike u svakodnevnom životu.</w:t>
            </w:r>
          </w:p>
        </w:tc>
      </w:tr>
      <w:tr w:rsidR="00F60DEF" w:rsidRPr="00454861" w14:paraId="0ED9FD91" w14:textId="77777777" w:rsidTr="0066497D">
        <w:trPr>
          <w:trHeight w:val="509"/>
        </w:trPr>
        <w:tc>
          <w:tcPr>
            <w:tcW w:w="3652" w:type="dxa"/>
          </w:tcPr>
          <w:p w14:paraId="0862CD91" w14:textId="77777777" w:rsidR="00F60DEF" w:rsidRPr="00454861" w:rsidRDefault="00F60DEF" w:rsidP="0066497D">
            <w:pPr>
              <w:rPr>
                <w:rFonts w:ascii="Times New Roman" w:hAnsi="Times New Roman" w:cs="Times New Roman"/>
              </w:rPr>
            </w:pPr>
            <w:r w:rsidRPr="00454861">
              <w:rPr>
                <w:rFonts w:ascii="Times New Roman" w:hAnsi="Times New Roman" w:cs="Times New Roman"/>
              </w:rPr>
              <w:t>Troškovnik</w:t>
            </w:r>
          </w:p>
        </w:tc>
        <w:tc>
          <w:tcPr>
            <w:tcW w:w="5777" w:type="dxa"/>
          </w:tcPr>
          <w:p w14:paraId="5174F4A3" w14:textId="77777777" w:rsidR="00F60DEF" w:rsidRPr="00454861" w:rsidRDefault="00F60DEF" w:rsidP="0066497D">
            <w:pPr>
              <w:pStyle w:val="Odlomakpopisa"/>
              <w:spacing w:before="120" w:after="120" w:line="240" w:lineRule="auto"/>
              <w:ind w:left="0"/>
              <w:rPr>
                <w:rFonts w:ascii="Times New Roman" w:hAnsi="Times New Roman"/>
              </w:rPr>
            </w:pPr>
            <w:r w:rsidRPr="00454861">
              <w:rPr>
                <w:rFonts w:ascii="Times New Roman" w:hAnsi="Times New Roman"/>
              </w:rPr>
              <w:t>Materijali potrebni za izvođenje odabranih radionica.</w:t>
            </w:r>
          </w:p>
        </w:tc>
      </w:tr>
      <w:tr w:rsidR="00F60DEF" w:rsidRPr="00454861" w14:paraId="733D24F4" w14:textId="77777777" w:rsidTr="0066497D">
        <w:trPr>
          <w:trHeight w:val="509"/>
        </w:trPr>
        <w:tc>
          <w:tcPr>
            <w:tcW w:w="3652" w:type="dxa"/>
          </w:tcPr>
          <w:p w14:paraId="5BE149D0" w14:textId="77777777" w:rsidR="00F60DEF" w:rsidRPr="00454861" w:rsidRDefault="00F60DEF" w:rsidP="0066497D">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6CD99BDB" w14:textId="77777777" w:rsidR="00F60DEF" w:rsidRPr="00454861" w:rsidRDefault="00F60DEF" w:rsidP="0066497D">
            <w:pPr>
              <w:pStyle w:val="Odlomakpopisa"/>
              <w:spacing w:before="120" w:after="120" w:line="240" w:lineRule="auto"/>
              <w:ind w:left="0"/>
              <w:rPr>
                <w:rFonts w:ascii="Times New Roman" w:hAnsi="Times New Roman"/>
              </w:rPr>
            </w:pPr>
            <w:r w:rsidRPr="00454861">
              <w:rPr>
                <w:rFonts w:ascii="Times New Roman" w:hAnsi="Times New Roman"/>
              </w:rPr>
              <w:t>Povratna informacija prikupljena od učenika kroz razgovor.</w:t>
            </w:r>
          </w:p>
        </w:tc>
      </w:tr>
    </w:tbl>
    <w:p w14:paraId="0BBFA359" w14:textId="0A0BFD8D" w:rsidR="00F60DEF" w:rsidRPr="00454861" w:rsidRDefault="00F60DEF" w:rsidP="00F60DEF">
      <w:pPr>
        <w:rPr>
          <w:rFonts w:ascii="Times New Roman" w:hAnsi="Times New Roman" w:cs="Times New Roman"/>
        </w:rPr>
      </w:pPr>
    </w:p>
    <w:p w14:paraId="090AB071" w14:textId="77777777" w:rsidR="00F60DEF" w:rsidRPr="00454861" w:rsidRDefault="00F60DEF" w:rsidP="00F60DEF">
      <w:pPr>
        <w:rPr>
          <w:rFonts w:ascii="Times New Roman" w:hAnsi="Times New Roman" w:cs="Times New Roman"/>
        </w:rPr>
      </w:pPr>
    </w:p>
    <w:p w14:paraId="7FEFE1E7" w14:textId="77777777" w:rsidR="00F60DEF" w:rsidRPr="00454861" w:rsidRDefault="00F60DEF" w:rsidP="00F60DEF">
      <w:pPr>
        <w:jc w:val="center"/>
        <w:rPr>
          <w:rFonts w:ascii="Times New Roman" w:hAnsi="Times New Roman" w:cs="Times New Roman"/>
        </w:rPr>
      </w:pPr>
      <w:r w:rsidRPr="00454861">
        <w:rPr>
          <w:rFonts w:ascii="Times New Roman" w:hAnsi="Times New Roman" w:cs="Times New Roman"/>
        </w:rPr>
        <w:t>Večer matematike</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F60DEF" w:rsidRPr="00454861" w14:paraId="138E3835" w14:textId="77777777" w:rsidTr="0066497D">
        <w:trPr>
          <w:trHeight w:val="509"/>
        </w:trPr>
        <w:tc>
          <w:tcPr>
            <w:tcW w:w="3652" w:type="dxa"/>
          </w:tcPr>
          <w:p w14:paraId="30BA5221" w14:textId="77777777" w:rsidR="00F60DEF" w:rsidRPr="00454861" w:rsidRDefault="00F60DEF" w:rsidP="0066497D">
            <w:pPr>
              <w:rPr>
                <w:rFonts w:ascii="Times New Roman" w:hAnsi="Times New Roman" w:cs="Times New Roman"/>
              </w:rPr>
            </w:pPr>
            <w:r w:rsidRPr="00454861">
              <w:rPr>
                <w:rFonts w:ascii="Times New Roman" w:hAnsi="Times New Roman" w:cs="Times New Roman"/>
              </w:rPr>
              <w:t>Nositelj aktivnosti</w:t>
            </w:r>
          </w:p>
        </w:tc>
        <w:tc>
          <w:tcPr>
            <w:tcW w:w="5777" w:type="dxa"/>
          </w:tcPr>
          <w:p w14:paraId="76ED9586" w14:textId="77777777" w:rsidR="00F60DEF" w:rsidRPr="00454861" w:rsidRDefault="00F60DEF" w:rsidP="0066497D">
            <w:pPr>
              <w:spacing w:before="120" w:after="120" w:line="240" w:lineRule="auto"/>
              <w:rPr>
                <w:rFonts w:ascii="Times New Roman" w:hAnsi="Times New Roman" w:cs="Times New Roman"/>
              </w:rPr>
            </w:pPr>
            <w:r w:rsidRPr="00454861">
              <w:rPr>
                <w:rFonts w:ascii="Times New Roman" w:hAnsi="Times New Roman" w:cs="Times New Roman"/>
              </w:rPr>
              <w:t>Učiteljice matematike</w:t>
            </w:r>
          </w:p>
        </w:tc>
      </w:tr>
      <w:tr w:rsidR="00F60DEF" w:rsidRPr="00454861" w14:paraId="161D6316" w14:textId="77777777" w:rsidTr="0066497D">
        <w:trPr>
          <w:trHeight w:val="509"/>
        </w:trPr>
        <w:tc>
          <w:tcPr>
            <w:tcW w:w="3652" w:type="dxa"/>
          </w:tcPr>
          <w:p w14:paraId="520F0CEA" w14:textId="77777777" w:rsidR="00F60DEF" w:rsidRPr="00454861" w:rsidRDefault="00F60DEF" w:rsidP="0066497D">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266F47AC" w14:textId="77777777" w:rsidR="00F60DEF" w:rsidRPr="00454861" w:rsidRDefault="00F60DEF" w:rsidP="0066497D">
            <w:pPr>
              <w:spacing w:before="120" w:after="120" w:line="240" w:lineRule="auto"/>
              <w:rPr>
                <w:rFonts w:ascii="Times New Roman" w:hAnsi="Times New Roman" w:cs="Times New Roman"/>
              </w:rPr>
            </w:pPr>
            <w:r w:rsidRPr="00454861">
              <w:rPr>
                <w:rFonts w:ascii="Times New Roman" w:hAnsi="Times New Roman" w:cs="Times New Roman"/>
              </w:rPr>
              <w:t>Svi učenici 1.-8. razreda</w:t>
            </w:r>
          </w:p>
        </w:tc>
      </w:tr>
      <w:tr w:rsidR="00F60DEF" w:rsidRPr="00454861" w14:paraId="2F37B5EB" w14:textId="77777777" w:rsidTr="0066497D">
        <w:trPr>
          <w:trHeight w:val="509"/>
        </w:trPr>
        <w:tc>
          <w:tcPr>
            <w:tcW w:w="3652" w:type="dxa"/>
          </w:tcPr>
          <w:p w14:paraId="006EEF0E" w14:textId="77777777" w:rsidR="00F60DEF" w:rsidRPr="00454861" w:rsidRDefault="00F60DEF" w:rsidP="0066497D">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3AD59812" w14:textId="77777777" w:rsidR="00F60DEF" w:rsidRPr="00454861" w:rsidRDefault="00F60DEF" w:rsidP="0066497D">
            <w:pPr>
              <w:spacing w:before="120" w:after="120" w:line="240" w:lineRule="auto"/>
              <w:rPr>
                <w:rFonts w:ascii="Times New Roman" w:hAnsi="Times New Roman" w:cs="Times New Roman"/>
              </w:rPr>
            </w:pPr>
            <w:r w:rsidRPr="00454861">
              <w:rPr>
                <w:rFonts w:ascii="Times New Roman" w:hAnsi="Times New Roman" w:cs="Times New Roman"/>
              </w:rPr>
              <w:t xml:space="preserve"> Jedan dan godišnje</w:t>
            </w:r>
          </w:p>
        </w:tc>
      </w:tr>
      <w:tr w:rsidR="00F60DEF" w:rsidRPr="00454861" w14:paraId="272FABA2" w14:textId="77777777" w:rsidTr="0066497D">
        <w:trPr>
          <w:trHeight w:val="509"/>
        </w:trPr>
        <w:tc>
          <w:tcPr>
            <w:tcW w:w="3652" w:type="dxa"/>
          </w:tcPr>
          <w:p w14:paraId="074AD356" w14:textId="77777777" w:rsidR="00F60DEF" w:rsidRPr="00454861" w:rsidRDefault="00F60DEF" w:rsidP="0066497D">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5C9A5159" w14:textId="0B14CA52" w:rsidR="00F60DEF" w:rsidRPr="00454861" w:rsidRDefault="00CB1546" w:rsidP="0066497D">
            <w:pPr>
              <w:pStyle w:val="Odlomakpopisa"/>
              <w:spacing w:before="120" w:after="120" w:line="240" w:lineRule="auto"/>
              <w:ind w:left="0"/>
              <w:jc w:val="both"/>
              <w:rPr>
                <w:rFonts w:ascii="Times New Roman" w:hAnsi="Times New Roman"/>
              </w:rPr>
            </w:pPr>
            <w:r w:rsidRPr="00454861">
              <w:rPr>
                <w:rFonts w:ascii="Times New Roman" w:hAnsi="Times New Roman"/>
              </w:rPr>
              <w:t>P</w:t>
            </w:r>
            <w:r w:rsidR="00F60DEF" w:rsidRPr="00454861">
              <w:rPr>
                <w:rFonts w:ascii="Times New Roman" w:hAnsi="Times New Roman"/>
              </w:rPr>
              <w:t>rosinac</w:t>
            </w:r>
          </w:p>
        </w:tc>
      </w:tr>
      <w:tr w:rsidR="00F60DEF" w:rsidRPr="00454861" w14:paraId="64B224BE" w14:textId="77777777" w:rsidTr="0066497D">
        <w:trPr>
          <w:trHeight w:val="509"/>
        </w:trPr>
        <w:tc>
          <w:tcPr>
            <w:tcW w:w="3652" w:type="dxa"/>
          </w:tcPr>
          <w:p w14:paraId="6AD839B2" w14:textId="77777777" w:rsidR="00F60DEF" w:rsidRPr="00454861" w:rsidRDefault="00F60DEF" w:rsidP="0066497D">
            <w:pPr>
              <w:rPr>
                <w:rFonts w:ascii="Times New Roman" w:hAnsi="Times New Roman" w:cs="Times New Roman"/>
              </w:rPr>
            </w:pPr>
            <w:r w:rsidRPr="00454861">
              <w:rPr>
                <w:rFonts w:ascii="Times New Roman" w:hAnsi="Times New Roman" w:cs="Times New Roman"/>
              </w:rPr>
              <w:t>Cilj aktivnosti</w:t>
            </w:r>
          </w:p>
        </w:tc>
        <w:tc>
          <w:tcPr>
            <w:tcW w:w="5777" w:type="dxa"/>
          </w:tcPr>
          <w:p w14:paraId="042A4553" w14:textId="77777777" w:rsidR="00F60DEF" w:rsidRPr="00454861" w:rsidRDefault="00F60DEF" w:rsidP="0066497D">
            <w:pPr>
              <w:pStyle w:val="Odlomakpopisa"/>
              <w:spacing w:before="120" w:after="120" w:line="240" w:lineRule="auto"/>
              <w:ind w:left="0"/>
              <w:rPr>
                <w:rFonts w:ascii="Times New Roman" w:hAnsi="Times New Roman"/>
              </w:rPr>
            </w:pPr>
            <w:r w:rsidRPr="00454861">
              <w:rPr>
                <w:rFonts w:ascii="Times New Roman" w:hAnsi="Times New Roman"/>
              </w:rPr>
              <w:t>Popularizacija matematike</w:t>
            </w:r>
          </w:p>
        </w:tc>
      </w:tr>
      <w:tr w:rsidR="00F60DEF" w:rsidRPr="00454861" w14:paraId="38469FC2" w14:textId="77777777" w:rsidTr="0066497D">
        <w:trPr>
          <w:trHeight w:val="509"/>
        </w:trPr>
        <w:tc>
          <w:tcPr>
            <w:tcW w:w="3652" w:type="dxa"/>
          </w:tcPr>
          <w:p w14:paraId="21387194" w14:textId="77777777" w:rsidR="00F60DEF" w:rsidRPr="00454861" w:rsidRDefault="00F60DEF" w:rsidP="0066497D">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0D6A0B78" w14:textId="77777777" w:rsidR="00F60DEF" w:rsidRPr="00454861" w:rsidRDefault="00F60DEF" w:rsidP="0066497D">
            <w:pPr>
              <w:pStyle w:val="Odlomakpopisa"/>
              <w:spacing w:before="120" w:after="120" w:line="240" w:lineRule="auto"/>
              <w:ind w:left="0"/>
              <w:rPr>
                <w:rFonts w:ascii="Times New Roman" w:hAnsi="Times New Roman"/>
              </w:rPr>
            </w:pPr>
            <w:r w:rsidRPr="00454861">
              <w:rPr>
                <w:rFonts w:ascii="Times New Roman" w:hAnsi="Times New Roman"/>
              </w:rPr>
              <w:t>Uz društvene igre stvoriti pozitivan stav o matematici</w:t>
            </w:r>
          </w:p>
        </w:tc>
      </w:tr>
      <w:tr w:rsidR="00F60DEF" w:rsidRPr="00454861" w14:paraId="0272DB3A" w14:textId="77777777" w:rsidTr="0066497D">
        <w:trPr>
          <w:trHeight w:val="509"/>
        </w:trPr>
        <w:tc>
          <w:tcPr>
            <w:tcW w:w="3652" w:type="dxa"/>
          </w:tcPr>
          <w:p w14:paraId="086BB2EA" w14:textId="77777777" w:rsidR="00F60DEF" w:rsidRPr="00454861" w:rsidRDefault="00F60DEF" w:rsidP="0066497D">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26BB81E4" w14:textId="77777777" w:rsidR="00F60DEF" w:rsidRPr="00454861" w:rsidRDefault="00F60DEF" w:rsidP="0066497D">
            <w:pPr>
              <w:pStyle w:val="Odlomakpopisa"/>
              <w:spacing w:before="120" w:after="120" w:line="240" w:lineRule="auto"/>
              <w:ind w:left="0"/>
              <w:rPr>
                <w:rFonts w:ascii="Times New Roman" w:hAnsi="Times New Roman"/>
              </w:rPr>
            </w:pPr>
            <w:r w:rsidRPr="00454861">
              <w:rPr>
                <w:rFonts w:ascii="Times New Roman" w:hAnsi="Times New Roman"/>
              </w:rPr>
              <w:t>Listići sa zabavnim zadacima, domine, puzzle, modificirana tabla „Čovječe ne ljuti se“, kvizovi, materijali dobiveni od Matematičkog društva</w:t>
            </w:r>
          </w:p>
        </w:tc>
      </w:tr>
      <w:tr w:rsidR="00F60DEF" w:rsidRPr="00454861" w14:paraId="0B076180" w14:textId="77777777" w:rsidTr="0066497D">
        <w:trPr>
          <w:trHeight w:val="509"/>
        </w:trPr>
        <w:tc>
          <w:tcPr>
            <w:tcW w:w="3652" w:type="dxa"/>
          </w:tcPr>
          <w:p w14:paraId="0B50F9EB" w14:textId="77777777" w:rsidR="00F60DEF" w:rsidRPr="00454861" w:rsidRDefault="00F60DEF" w:rsidP="0066497D">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3C90688B" w14:textId="77777777" w:rsidR="00F60DEF" w:rsidRPr="00454861" w:rsidRDefault="00F60DEF" w:rsidP="0066497D">
            <w:pPr>
              <w:pStyle w:val="Odlomakpopisa"/>
              <w:spacing w:before="120" w:after="120" w:line="240" w:lineRule="auto"/>
              <w:ind w:left="0"/>
              <w:rPr>
                <w:rFonts w:ascii="Times New Roman" w:hAnsi="Times New Roman"/>
              </w:rPr>
            </w:pPr>
            <w:r w:rsidRPr="00454861">
              <w:rPr>
                <w:rFonts w:ascii="Times New Roman" w:hAnsi="Times New Roman"/>
              </w:rPr>
              <w:t>Razviti pozitivan odnos prema matematici</w:t>
            </w:r>
          </w:p>
        </w:tc>
      </w:tr>
      <w:tr w:rsidR="00F60DEF" w:rsidRPr="00454861" w14:paraId="6404B12D" w14:textId="77777777" w:rsidTr="0066497D">
        <w:trPr>
          <w:trHeight w:val="509"/>
        </w:trPr>
        <w:tc>
          <w:tcPr>
            <w:tcW w:w="3652" w:type="dxa"/>
          </w:tcPr>
          <w:p w14:paraId="35341ADB" w14:textId="77777777" w:rsidR="00F60DEF" w:rsidRPr="00454861" w:rsidRDefault="00F60DEF" w:rsidP="0066497D">
            <w:pPr>
              <w:rPr>
                <w:rFonts w:ascii="Times New Roman" w:hAnsi="Times New Roman" w:cs="Times New Roman"/>
              </w:rPr>
            </w:pPr>
            <w:r w:rsidRPr="00454861">
              <w:rPr>
                <w:rFonts w:ascii="Times New Roman" w:hAnsi="Times New Roman" w:cs="Times New Roman"/>
              </w:rPr>
              <w:t>Troškovnik</w:t>
            </w:r>
          </w:p>
        </w:tc>
        <w:tc>
          <w:tcPr>
            <w:tcW w:w="5777" w:type="dxa"/>
          </w:tcPr>
          <w:p w14:paraId="2AF7159B" w14:textId="77777777" w:rsidR="00F60DEF" w:rsidRPr="00454861" w:rsidRDefault="00F60DEF" w:rsidP="0066497D">
            <w:pPr>
              <w:pStyle w:val="Odlomakpopisa"/>
              <w:spacing w:before="120" w:after="120" w:line="240" w:lineRule="auto"/>
              <w:ind w:left="0"/>
              <w:rPr>
                <w:rFonts w:ascii="Times New Roman" w:hAnsi="Times New Roman"/>
              </w:rPr>
            </w:pPr>
            <w:r w:rsidRPr="00454861">
              <w:rPr>
                <w:rFonts w:ascii="Times New Roman" w:hAnsi="Times New Roman"/>
              </w:rPr>
              <w:t>Trošak printanja materijala</w:t>
            </w:r>
          </w:p>
        </w:tc>
      </w:tr>
      <w:tr w:rsidR="00F60DEF" w:rsidRPr="00454861" w14:paraId="5F4FDA98" w14:textId="77777777" w:rsidTr="0066497D">
        <w:trPr>
          <w:trHeight w:val="509"/>
        </w:trPr>
        <w:tc>
          <w:tcPr>
            <w:tcW w:w="3652" w:type="dxa"/>
          </w:tcPr>
          <w:p w14:paraId="230DEB55" w14:textId="77777777" w:rsidR="00F60DEF" w:rsidRPr="00454861" w:rsidRDefault="00F60DEF" w:rsidP="0066497D">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6809E981" w14:textId="77777777" w:rsidR="00F60DEF" w:rsidRPr="00454861" w:rsidRDefault="00F60DEF" w:rsidP="0066497D">
            <w:pPr>
              <w:pStyle w:val="Odlomakpopisa"/>
              <w:spacing w:before="120" w:after="120" w:line="240" w:lineRule="auto"/>
              <w:ind w:left="0"/>
              <w:rPr>
                <w:rFonts w:ascii="Times New Roman" w:hAnsi="Times New Roman"/>
              </w:rPr>
            </w:pPr>
            <w:r w:rsidRPr="00454861">
              <w:rPr>
                <w:rFonts w:ascii="Times New Roman" w:hAnsi="Times New Roman"/>
              </w:rPr>
              <w:t>Izlazna anketa, izvještaj Hrvatskom matematičkom društvu</w:t>
            </w:r>
          </w:p>
        </w:tc>
      </w:tr>
    </w:tbl>
    <w:p w14:paraId="22862FBC" w14:textId="6B1400D1" w:rsidR="00E1768C" w:rsidRPr="00454861" w:rsidRDefault="00E1768C" w:rsidP="00E1768C">
      <w:pPr>
        <w:rPr>
          <w:rFonts w:ascii="Times New Roman" w:hAnsi="Times New Roman" w:cs="Times New Roman"/>
        </w:rPr>
      </w:pPr>
    </w:p>
    <w:p w14:paraId="74043CE2" w14:textId="0E9AF4B7" w:rsidR="00E1768C" w:rsidRPr="00454861" w:rsidRDefault="00E1768C" w:rsidP="00E1768C">
      <w:pPr>
        <w:rPr>
          <w:rFonts w:ascii="Times New Roman" w:hAnsi="Times New Roman" w:cs="Times New Roman"/>
        </w:rPr>
      </w:pPr>
    </w:p>
    <w:p w14:paraId="69AACEBE" w14:textId="43B44ACF" w:rsidR="00185C0C" w:rsidRPr="00454861" w:rsidRDefault="00185C0C" w:rsidP="00E1768C">
      <w:pPr>
        <w:rPr>
          <w:rFonts w:ascii="Times New Roman" w:hAnsi="Times New Roman" w:cs="Times New Roman"/>
        </w:rPr>
      </w:pPr>
    </w:p>
    <w:p w14:paraId="5E1CB715" w14:textId="77777777" w:rsidR="00374A52" w:rsidRDefault="00374A52" w:rsidP="00185C0C">
      <w:pPr>
        <w:rPr>
          <w:rFonts w:ascii="Times New Roman" w:hAnsi="Times New Roman" w:cs="Times New Roman"/>
        </w:rPr>
      </w:pPr>
    </w:p>
    <w:p w14:paraId="3F442355" w14:textId="77777777" w:rsidR="00374A52" w:rsidRDefault="00374A52" w:rsidP="00185C0C">
      <w:pPr>
        <w:rPr>
          <w:rFonts w:ascii="Times New Roman" w:hAnsi="Times New Roman" w:cs="Times New Roman"/>
        </w:rPr>
      </w:pPr>
    </w:p>
    <w:p w14:paraId="0EE4B496" w14:textId="77777777" w:rsidR="001A2CF0" w:rsidRDefault="001A2CF0" w:rsidP="00185C0C">
      <w:pPr>
        <w:rPr>
          <w:rFonts w:ascii="Times New Roman" w:hAnsi="Times New Roman" w:cs="Times New Roman"/>
        </w:rPr>
      </w:pPr>
    </w:p>
    <w:p w14:paraId="7BFA2DD9" w14:textId="1E251008" w:rsidR="00185C0C" w:rsidRPr="00454861" w:rsidRDefault="00185C0C" w:rsidP="00185C0C">
      <w:pPr>
        <w:rPr>
          <w:rFonts w:ascii="Times New Roman" w:hAnsi="Times New Roman" w:cs="Times New Roman"/>
        </w:rPr>
      </w:pPr>
      <w:r w:rsidRPr="00454861">
        <w:rPr>
          <w:rFonts w:ascii="Times New Roman" w:hAnsi="Times New Roman" w:cs="Times New Roman"/>
        </w:rPr>
        <w:t>MJESEC KNJIGE: NEK TI RIJEČ NE BUDE STRANA(C)</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185C0C" w:rsidRPr="00454861" w14:paraId="305C2EF1" w14:textId="77777777" w:rsidTr="0066497D">
        <w:trPr>
          <w:trHeight w:val="509"/>
        </w:trPr>
        <w:tc>
          <w:tcPr>
            <w:tcW w:w="3652" w:type="dxa"/>
          </w:tcPr>
          <w:p w14:paraId="47BDE36E"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Nositelj aktivnosti</w:t>
            </w:r>
          </w:p>
        </w:tc>
        <w:tc>
          <w:tcPr>
            <w:tcW w:w="5777" w:type="dxa"/>
            <w:tcBorders>
              <w:top w:val="single" w:sz="4" w:space="0" w:color="auto"/>
              <w:left w:val="single" w:sz="4" w:space="0" w:color="auto"/>
              <w:bottom w:val="single" w:sz="4" w:space="0" w:color="auto"/>
              <w:right w:val="nil"/>
            </w:tcBorders>
          </w:tcPr>
          <w:p w14:paraId="5ACAC7B4" w14:textId="77777777" w:rsidR="00185C0C" w:rsidRPr="00454861" w:rsidRDefault="00185C0C" w:rsidP="0066497D">
            <w:pPr>
              <w:spacing w:before="120" w:after="120"/>
              <w:jc w:val="both"/>
              <w:rPr>
                <w:rFonts w:ascii="Times New Roman" w:hAnsi="Times New Roman" w:cs="Times New Roman"/>
              </w:rPr>
            </w:pPr>
            <w:r w:rsidRPr="00454861">
              <w:rPr>
                <w:rFonts w:ascii="Times New Roman" w:hAnsi="Times New Roman" w:cs="Times New Roman"/>
              </w:rPr>
              <w:t xml:space="preserve">Tamara Lazar </w:t>
            </w:r>
          </w:p>
        </w:tc>
      </w:tr>
      <w:tr w:rsidR="00185C0C" w:rsidRPr="00454861" w14:paraId="4DB2C7F8" w14:textId="77777777" w:rsidTr="0066497D">
        <w:trPr>
          <w:trHeight w:val="509"/>
        </w:trPr>
        <w:tc>
          <w:tcPr>
            <w:tcW w:w="3652" w:type="dxa"/>
          </w:tcPr>
          <w:p w14:paraId="5B819244"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Planirani broj učenika(razred)</w:t>
            </w:r>
          </w:p>
        </w:tc>
        <w:tc>
          <w:tcPr>
            <w:tcW w:w="5777" w:type="dxa"/>
            <w:tcBorders>
              <w:top w:val="single" w:sz="4" w:space="0" w:color="auto"/>
              <w:left w:val="single" w:sz="4" w:space="0" w:color="auto"/>
              <w:bottom w:val="single" w:sz="4" w:space="0" w:color="auto"/>
              <w:right w:val="nil"/>
            </w:tcBorders>
          </w:tcPr>
          <w:p w14:paraId="14D515D2" w14:textId="77777777" w:rsidR="00185C0C" w:rsidRPr="00454861" w:rsidRDefault="00185C0C" w:rsidP="0066497D">
            <w:pPr>
              <w:spacing w:before="120" w:after="120"/>
              <w:jc w:val="both"/>
              <w:rPr>
                <w:rFonts w:ascii="Times New Roman" w:hAnsi="Times New Roman" w:cs="Times New Roman"/>
              </w:rPr>
            </w:pPr>
            <w:r w:rsidRPr="00454861">
              <w:rPr>
                <w:rFonts w:ascii="Times New Roman" w:hAnsi="Times New Roman" w:cs="Times New Roman"/>
              </w:rPr>
              <w:t xml:space="preserve">Učenici 1.-8. razreda, učenici PŠ  </w:t>
            </w:r>
          </w:p>
        </w:tc>
      </w:tr>
      <w:tr w:rsidR="00185C0C" w:rsidRPr="00454861" w14:paraId="2D1C4E74" w14:textId="77777777" w:rsidTr="0066497D">
        <w:trPr>
          <w:trHeight w:val="509"/>
        </w:trPr>
        <w:tc>
          <w:tcPr>
            <w:tcW w:w="3652" w:type="dxa"/>
          </w:tcPr>
          <w:p w14:paraId="5EAE5526" w14:textId="77777777" w:rsidR="00185C0C" w:rsidRPr="00454861" w:rsidRDefault="00185C0C" w:rsidP="0066497D">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Borders>
              <w:top w:val="single" w:sz="4" w:space="0" w:color="auto"/>
              <w:left w:val="single" w:sz="4" w:space="0" w:color="auto"/>
              <w:bottom w:val="single" w:sz="4" w:space="0" w:color="auto"/>
              <w:right w:val="nil"/>
            </w:tcBorders>
          </w:tcPr>
          <w:p w14:paraId="61058DC3" w14:textId="77777777" w:rsidR="00185C0C" w:rsidRPr="00454861" w:rsidRDefault="00185C0C" w:rsidP="0066497D">
            <w:pPr>
              <w:spacing w:before="120" w:after="120"/>
              <w:jc w:val="both"/>
              <w:rPr>
                <w:rFonts w:ascii="Times New Roman" w:hAnsi="Times New Roman" w:cs="Times New Roman"/>
              </w:rPr>
            </w:pPr>
            <w:r w:rsidRPr="00454861">
              <w:rPr>
                <w:rFonts w:ascii="Times New Roman" w:hAnsi="Times New Roman" w:cs="Times New Roman"/>
              </w:rPr>
              <w:t>20-30 sati, prema dogovoru</w:t>
            </w:r>
          </w:p>
        </w:tc>
      </w:tr>
      <w:tr w:rsidR="00185C0C" w:rsidRPr="00454861" w14:paraId="554C3D80" w14:textId="77777777" w:rsidTr="0066497D">
        <w:trPr>
          <w:trHeight w:val="509"/>
        </w:trPr>
        <w:tc>
          <w:tcPr>
            <w:tcW w:w="3652" w:type="dxa"/>
          </w:tcPr>
          <w:p w14:paraId="31FA7F19"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Vremenski okviri aktivnosti</w:t>
            </w:r>
          </w:p>
        </w:tc>
        <w:tc>
          <w:tcPr>
            <w:tcW w:w="5777" w:type="dxa"/>
            <w:tcBorders>
              <w:top w:val="single" w:sz="4" w:space="0" w:color="auto"/>
              <w:left w:val="single" w:sz="4" w:space="0" w:color="auto"/>
              <w:bottom w:val="single" w:sz="4" w:space="0" w:color="auto"/>
              <w:right w:val="nil"/>
            </w:tcBorders>
          </w:tcPr>
          <w:p w14:paraId="71EABC71" w14:textId="77777777" w:rsidR="00185C0C" w:rsidRPr="00454861" w:rsidRDefault="00185C0C" w:rsidP="0066497D">
            <w:pPr>
              <w:pStyle w:val="Bezproreda"/>
              <w:spacing w:line="276" w:lineRule="auto"/>
              <w:jc w:val="both"/>
              <w:rPr>
                <w:sz w:val="22"/>
                <w:szCs w:val="22"/>
              </w:rPr>
            </w:pPr>
            <w:r w:rsidRPr="00454861">
              <w:rPr>
                <w:sz w:val="22"/>
                <w:szCs w:val="22"/>
              </w:rPr>
              <w:t xml:space="preserve">Listopad-studeni 2023. </w:t>
            </w:r>
          </w:p>
        </w:tc>
      </w:tr>
      <w:tr w:rsidR="00185C0C" w:rsidRPr="00454861" w14:paraId="42BFFBD8" w14:textId="77777777" w:rsidTr="0066497D">
        <w:trPr>
          <w:trHeight w:val="509"/>
        </w:trPr>
        <w:tc>
          <w:tcPr>
            <w:tcW w:w="3652" w:type="dxa"/>
          </w:tcPr>
          <w:p w14:paraId="68E03A7A"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Cilj aktivnosti</w:t>
            </w:r>
          </w:p>
        </w:tc>
        <w:tc>
          <w:tcPr>
            <w:tcW w:w="5777" w:type="dxa"/>
          </w:tcPr>
          <w:p w14:paraId="7D30587F" w14:textId="77777777" w:rsidR="00185C0C" w:rsidRPr="00454861" w:rsidRDefault="00185C0C" w:rsidP="0066497D">
            <w:pPr>
              <w:pStyle w:val="Odlomakpopisa"/>
              <w:spacing w:before="120" w:after="120"/>
              <w:ind w:left="0"/>
              <w:jc w:val="both"/>
              <w:rPr>
                <w:rFonts w:ascii="Times New Roman" w:hAnsi="Times New Roman"/>
              </w:rPr>
            </w:pPr>
            <w:r w:rsidRPr="00454861">
              <w:rPr>
                <w:rFonts w:ascii="Times New Roman" w:hAnsi="Times New Roman"/>
              </w:rPr>
              <w:t>Bolje razumijevanje uloge školske knjižnice u sustavu obrazovanja te stvaranje veze između knjige, knjižnice i učenika. Razvijanje interesa prema književnom stvaralaštvu, uvažavanje različitosti mišljenja.</w:t>
            </w:r>
          </w:p>
        </w:tc>
      </w:tr>
      <w:tr w:rsidR="00185C0C" w:rsidRPr="00454861" w14:paraId="2849D307" w14:textId="77777777" w:rsidTr="0066497D">
        <w:trPr>
          <w:trHeight w:val="509"/>
        </w:trPr>
        <w:tc>
          <w:tcPr>
            <w:tcW w:w="3652" w:type="dxa"/>
          </w:tcPr>
          <w:p w14:paraId="5A2D631C"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1A401A9E" w14:textId="77777777" w:rsidR="00185C0C" w:rsidRPr="00454861" w:rsidRDefault="00185C0C" w:rsidP="0066497D">
            <w:pPr>
              <w:pStyle w:val="Odlomakpopisa"/>
              <w:spacing w:before="120" w:after="120"/>
              <w:ind w:left="0"/>
              <w:jc w:val="both"/>
              <w:rPr>
                <w:rFonts w:ascii="Times New Roman" w:hAnsi="Times New Roman"/>
              </w:rPr>
            </w:pPr>
            <w:r w:rsidRPr="00454861">
              <w:rPr>
                <w:rFonts w:ascii="Times New Roman" w:hAnsi="Times New Roman"/>
              </w:rPr>
              <w:t>Učenik obrazlaže doživljaj književnoga teksta, objašnjava uočene ideje povezujući tekst sa svijetom oko sebe. Učenik se stvaralački izražava. Učenik oblikuje tekstualni sadržaj. Učenik kritički vrednuje tekst i druge učenike.</w:t>
            </w:r>
          </w:p>
        </w:tc>
      </w:tr>
      <w:tr w:rsidR="00185C0C" w:rsidRPr="00454861" w14:paraId="2195FA62" w14:textId="77777777" w:rsidTr="0066497D">
        <w:trPr>
          <w:trHeight w:val="509"/>
        </w:trPr>
        <w:tc>
          <w:tcPr>
            <w:tcW w:w="3652" w:type="dxa"/>
          </w:tcPr>
          <w:p w14:paraId="33316CCA"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Način realizacije aktivnosti</w:t>
            </w:r>
          </w:p>
        </w:tc>
        <w:tc>
          <w:tcPr>
            <w:tcW w:w="5777" w:type="dxa"/>
            <w:tcBorders>
              <w:top w:val="single" w:sz="4" w:space="0" w:color="auto"/>
              <w:left w:val="single" w:sz="4" w:space="0" w:color="auto"/>
              <w:bottom w:val="single" w:sz="4" w:space="0" w:color="auto"/>
              <w:right w:val="nil"/>
            </w:tcBorders>
          </w:tcPr>
          <w:p w14:paraId="0A275289" w14:textId="77777777" w:rsidR="00185C0C" w:rsidRPr="00454861" w:rsidRDefault="00185C0C" w:rsidP="0066497D">
            <w:pPr>
              <w:pStyle w:val="Bezproreda"/>
              <w:spacing w:line="276" w:lineRule="auto"/>
              <w:jc w:val="both"/>
              <w:rPr>
                <w:sz w:val="22"/>
                <w:szCs w:val="22"/>
              </w:rPr>
            </w:pPr>
            <w:r w:rsidRPr="00454861">
              <w:rPr>
                <w:sz w:val="22"/>
                <w:szCs w:val="22"/>
              </w:rPr>
              <w:t>Radionice, kvizovi, predavanja, posjet Narodnoj knjižnici, posjet književnika.</w:t>
            </w:r>
          </w:p>
        </w:tc>
      </w:tr>
      <w:tr w:rsidR="00185C0C" w:rsidRPr="00454861" w14:paraId="1AE8206F" w14:textId="77777777" w:rsidTr="0066497D">
        <w:trPr>
          <w:trHeight w:val="509"/>
        </w:trPr>
        <w:tc>
          <w:tcPr>
            <w:tcW w:w="3652" w:type="dxa"/>
          </w:tcPr>
          <w:p w14:paraId="11B34650"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Osnovna namjena aktivnosti</w:t>
            </w:r>
          </w:p>
        </w:tc>
        <w:tc>
          <w:tcPr>
            <w:tcW w:w="5777" w:type="dxa"/>
            <w:tcBorders>
              <w:top w:val="single" w:sz="4" w:space="0" w:color="auto"/>
              <w:left w:val="single" w:sz="4" w:space="0" w:color="auto"/>
              <w:bottom w:val="single" w:sz="4" w:space="0" w:color="auto"/>
              <w:right w:val="nil"/>
            </w:tcBorders>
          </w:tcPr>
          <w:p w14:paraId="259D3432" w14:textId="77777777" w:rsidR="00185C0C" w:rsidRPr="00454861" w:rsidRDefault="00185C0C" w:rsidP="0066497D">
            <w:pPr>
              <w:pStyle w:val="Bezproreda"/>
              <w:spacing w:line="276" w:lineRule="auto"/>
              <w:jc w:val="both"/>
              <w:rPr>
                <w:sz w:val="22"/>
                <w:szCs w:val="22"/>
              </w:rPr>
            </w:pPr>
            <w:r w:rsidRPr="00454861">
              <w:rPr>
                <w:sz w:val="22"/>
                <w:szCs w:val="22"/>
              </w:rPr>
              <w:t>Učenicima približiti knjigu te ih motivirati za samostalno čitanje i istraživanje.</w:t>
            </w:r>
          </w:p>
        </w:tc>
      </w:tr>
      <w:tr w:rsidR="00185C0C" w:rsidRPr="00454861" w14:paraId="0EB6E501" w14:textId="77777777" w:rsidTr="0066497D">
        <w:trPr>
          <w:trHeight w:val="509"/>
        </w:trPr>
        <w:tc>
          <w:tcPr>
            <w:tcW w:w="3652" w:type="dxa"/>
          </w:tcPr>
          <w:p w14:paraId="5630F3A0"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Troškovnik</w:t>
            </w:r>
          </w:p>
        </w:tc>
        <w:tc>
          <w:tcPr>
            <w:tcW w:w="5777" w:type="dxa"/>
            <w:tcBorders>
              <w:top w:val="single" w:sz="4" w:space="0" w:color="auto"/>
              <w:left w:val="single" w:sz="4" w:space="0" w:color="auto"/>
              <w:bottom w:val="single" w:sz="4" w:space="0" w:color="auto"/>
              <w:right w:val="nil"/>
            </w:tcBorders>
          </w:tcPr>
          <w:p w14:paraId="2EFF2EE5" w14:textId="77777777" w:rsidR="00185C0C" w:rsidRPr="00454861" w:rsidRDefault="00185C0C" w:rsidP="0066497D">
            <w:pPr>
              <w:pStyle w:val="Bezproreda"/>
              <w:spacing w:line="276" w:lineRule="auto"/>
              <w:jc w:val="both"/>
              <w:rPr>
                <w:sz w:val="22"/>
                <w:szCs w:val="22"/>
              </w:rPr>
            </w:pPr>
            <w:r w:rsidRPr="00454861">
              <w:rPr>
                <w:sz w:val="22"/>
                <w:szCs w:val="22"/>
              </w:rPr>
              <w:t>-</w:t>
            </w:r>
          </w:p>
        </w:tc>
      </w:tr>
      <w:tr w:rsidR="00185C0C" w:rsidRPr="00454861" w14:paraId="07F27B82" w14:textId="77777777" w:rsidTr="0066497D">
        <w:trPr>
          <w:trHeight w:val="509"/>
        </w:trPr>
        <w:tc>
          <w:tcPr>
            <w:tcW w:w="3652" w:type="dxa"/>
          </w:tcPr>
          <w:p w14:paraId="197C1ABA"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Način vrednovanja aktivnosti</w:t>
            </w:r>
          </w:p>
        </w:tc>
        <w:tc>
          <w:tcPr>
            <w:tcW w:w="5777" w:type="dxa"/>
            <w:tcBorders>
              <w:top w:val="single" w:sz="4" w:space="0" w:color="auto"/>
              <w:left w:val="single" w:sz="4" w:space="0" w:color="auto"/>
              <w:bottom w:val="single" w:sz="4" w:space="0" w:color="auto"/>
              <w:right w:val="nil"/>
            </w:tcBorders>
          </w:tcPr>
          <w:p w14:paraId="491A105C" w14:textId="77777777" w:rsidR="00185C0C" w:rsidRPr="00454861" w:rsidRDefault="00185C0C" w:rsidP="0066497D">
            <w:pPr>
              <w:pStyle w:val="Bezproreda"/>
              <w:spacing w:line="276" w:lineRule="auto"/>
              <w:jc w:val="both"/>
              <w:rPr>
                <w:sz w:val="22"/>
                <w:szCs w:val="22"/>
              </w:rPr>
            </w:pPr>
            <w:r w:rsidRPr="00454861">
              <w:rPr>
                <w:sz w:val="22"/>
                <w:szCs w:val="22"/>
              </w:rPr>
              <w:t>Praćenje individualnog rada i suradništva u timskom radu, ankete.</w:t>
            </w:r>
          </w:p>
        </w:tc>
      </w:tr>
    </w:tbl>
    <w:p w14:paraId="7C78D4C8" w14:textId="77777777" w:rsidR="00185C0C" w:rsidRPr="00454861" w:rsidRDefault="00185C0C" w:rsidP="00185C0C">
      <w:pPr>
        <w:rPr>
          <w:rFonts w:ascii="Times New Roman" w:hAnsi="Times New Roman" w:cs="Times New Roman"/>
        </w:rPr>
      </w:pPr>
    </w:p>
    <w:p w14:paraId="42880374" w14:textId="77777777" w:rsidR="00185C0C" w:rsidRPr="00454861" w:rsidRDefault="00185C0C" w:rsidP="00185C0C">
      <w:pPr>
        <w:rPr>
          <w:rFonts w:ascii="Times New Roman" w:hAnsi="Times New Roman" w:cs="Times New Roman"/>
        </w:rPr>
      </w:pPr>
    </w:p>
    <w:p w14:paraId="76F94A49" w14:textId="77777777" w:rsidR="00185C0C" w:rsidRPr="00454861" w:rsidRDefault="00185C0C" w:rsidP="00185C0C">
      <w:pPr>
        <w:rPr>
          <w:rFonts w:ascii="Times New Roman" w:hAnsi="Times New Roman" w:cs="Times New Roman"/>
        </w:rPr>
      </w:pPr>
    </w:p>
    <w:p w14:paraId="54A3C7DB" w14:textId="77777777" w:rsidR="00185C0C" w:rsidRPr="00454861" w:rsidRDefault="00185C0C" w:rsidP="00185C0C">
      <w:pPr>
        <w:rPr>
          <w:rFonts w:ascii="Times New Roman" w:hAnsi="Times New Roman" w:cs="Times New Roman"/>
        </w:rPr>
      </w:pPr>
      <w:r w:rsidRPr="00454861">
        <w:rPr>
          <w:rFonts w:ascii="Times New Roman" w:hAnsi="Times New Roman" w:cs="Times New Roman"/>
        </w:rPr>
        <w:t>NOĆ KNJIGE</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185C0C" w:rsidRPr="00454861" w14:paraId="52CF4798" w14:textId="77777777" w:rsidTr="0066497D">
        <w:trPr>
          <w:trHeight w:val="509"/>
        </w:trPr>
        <w:tc>
          <w:tcPr>
            <w:tcW w:w="3652" w:type="dxa"/>
          </w:tcPr>
          <w:p w14:paraId="2A3707C8"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Nositelj aktivnosti</w:t>
            </w:r>
          </w:p>
        </w:tc>
        <w:tc>
          <w:tcPr>
            <w:tcW w:w="5777" w:type="dxa"/>
            <w:tcBorders>
              <w:top w:val="single" w:sz="4" w:space="0" w:color="auto"/>
              <w:left w:val="single" w:sz="4" w:space="0" w:color="auto"/>
              <w:bottom w:val="single" w:sz="4" w:space="0" w:color="auto"/>
              <w:right w:val="nil"/>
            </w:tcBorders>
          </w:tcPr>
          <w:p w14:paraId="1C325ABA" w14:textId="77777777" w:rsidR="00185C0C" w:rsidRPr="00454861" w:rsidRDefault="00185C0C" w:rsidP="0066497D">
            <w:pPr>
              <w:spacing w:before="120" w:after="120"/>
              <w:jc w:val="both"/>
              <w:rPr>
                <w:rFonts w:ascii="Times New Roman" w:hAnsi="Times New Roman" w:cs="Times New Roman"/>
              </w:rPr>
            </w:pPr>
            <w:r w:rsidRPr="00454861">
              <w:rPr>
                <w:rFonts w:ascii="Times New Roman" w:hAnsi="Times New Roman" w:cs="Times New Roman"/>
              </w:rPr>
              <w:t>Tamara Lazar</w:t>
            </w:r>
          </w:p>
        </w:tc>
      </w:tr>
      <w:tr w:rsidR="00185C0C" w:rsidRPr="00454861" w14:paraId="4B319BCE" w14:textId="77777777" w:rsidTr="0066497D">
        <w:trPr>
          <w:trHeight w:val="509"/>
        </w:trPr>
        <w:tc>
          <w:tcPr>
            <w:tcW w:w="3652" w:type="dxa"/>
          </w:tcPr>
          <w:p w14:paraId="74FA6AA2"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Planirani broj učenika(razred)</w:t>
            </w:r>
          </w:p>
        </w:tc>
        <w:tc>
          <w:tcPr>
            <w:tcW w:w="5777" w:type="dxa"/>
            <w:tcBorders>
              <w:top w:val="single" w:sz="4" w:space="0" w:color="auto"/>
              <w:left w:val="single" w:sz="4" w:space="0" w:color="auto"/>
              <w:bottom w:val="single" w:sz="4" w:space="0" w:color="auto"/>
              <w:right w:val="nil"/>
            </w:tcBorders>
          </w:tcPr>
          <w:p w14:paraId="45D9AF94" w14:textId="77777777" w:rsidR="00185C0C" w:rsidRPr="00454861" w:rsidRDefault="00185C0C" w:rsidP="0066497D">
            <w:pPr>
              <w:spacing w:before="120" w:after="120"/>
              <w:jc w:val="both"/>
              <w:rPr>
                <w:rFonts w:ascii="Times New Roman" w:hAnsi="Times New Roman" w:cs="Times New Roman"/>
              </w:rPr>
            </w:pPr>
            <w:r w:rsidRPr="00454861">
              <w:rPr>
                <w:rFonts w:ascii="Times New Roman" w:hAnsi="Times New Roman" w:cs="Times New Roman"/>
              </w:rPr>
              <w:t xml:space="preserve">Učenici 1.-8.razreda, učenici PŠ </w:t>
            </w:r>
          </w:p>
        </w:tc>
      </w:tr>
      <w:tr w:rsidR="00185C0C" w:rsidRPr="00454861" w14:paraId="75745BDE" w14:textId="77777777" w:rsidTr="0066497D">
        <w:trPr>
          <w:trHeight w:val="509"/>
        </w:trPr>
        <w:tc>
          <w:tcPr>
            <w:tcW w:w="3652" w:type="dxa"/>
          </w:tcPr>
          <w:p w14:paraId="4932FBE9" w14:textId="77777777" w:rsidR="00185C0C" w:rsidRPr="00454861" w:rsidRDefault="00185C0C" w:rsidP="0066497D">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Borders>
              <w:top w:val="single" w:sz="4" w:space="0" w:color="auto"/>
              <w:left w:val="single" w:sz="4" w:space="0" w:color="auto"/>
              <w:bottom w:val="single" w:sz="4" w:space="0" w:color="auto"/>
              <w:right w:val="nil"/>
            </w:tcBorders>
          </w:tcPr>
          <w:p w14:paraId="43F6FDD3" w14:textId="77777777" w:rsidR="00185C0C" w:rsidRPr="00454861" w:rsidRDefault="00185C0C" w:rsidP="0066497D">
            <w:pPr>
              <w:spacing w:before="120" w:after="120"/>
              <w:jc w:val="both"/>
              <w:rPr>
                <w:rFonts w:ascii="Times New Roman" w:hAnsi="Times New Roman" w:cs="Times New Roman"/>
              </w:rPr>
            </w:pPr>
            <w:r w:rsidRPr="00454861">
              <w:rPr>
                <w:rFonts w:ascii="Times New Roman" w:hAnsi="Times New Roman" w:cs="Times New Roman"/>
              </w:rPr>
              <w:t xml:space="preserve">10-20 sati, prema dogovoru </w:t>
            </w:r>
          </w:p>
        </w:tc>
      </w:tr>
      <w:tr w:rsidR="00185C0C" w:rsidRPr="00454861" w14:paraId="591EF3B9" w14:textId="77777777" w:rsidTr="0066497D">
        <w:trPr>
          <w:trHeight w:val="509"/>
        </w:trPr>
        <w:tc>
          <w:tcPr>
            <w:tcW w:w="3652" w:type="dxa"/>
          </w:tcPr>
          <w:p w14:paraId="0BF55A26"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Vremenski okviri aktivnosti</w:t>
            </w:r>
          </w:p>
        </w:tc>
        <w:tc>
          <w:tcPr>
            <w:tcW w:w="5777" w:type="dxa"/>
            <w:tcBorders>
              <w:top w:val="single" w:sz="4" w:space="0" w:color="auto"/>
              <w:left w:val="single" w:sz="4" w:space="0" w:color="auto"/>
              <w:bottom w:val="single" w:sz="4" w:space="0" w:color="auto"/>
              <w:right w:val="nil"/>
            </w:tcBorders>
          </w:tcPr>
          <w:p w14:paraId="5E901914" w14:textId="77777777" w:rsidR="00185C0C" w:rsidRPr="00454861" w:rsidRDefault="00185C0C" w:rsidP="0066497D">
            <w:pPr>
              <w:pStyle w:val="Bezproreda"/>
              <w:spacing w:line="276" w:lineRule="auto"/>
              <w:jc w:val="both"/>
              <w:rPr>
                <w:sz w:val="22"/>
                <w:szCs w:val="22"/>
              </w:rPr>
            </w:pPr>
            <w:r w:rsidRPr="00454861">
              <w:rPr>
                <w:sz w:val="22"/>
                <w:szCs w:val="22"/>
              </w:rPr>
              <w:t>Travanj 2024.</w:t>
            </w:r>
          </w:p>
        </w:tc>
      </w:tr>
      <w:tr w:rsidR="00185C0C" w:rsidRPr="00454861" w14:paraId="39697956" w14:textId="77777777" w:rsidTr="0066497D">
        <w:trPr>
          <w:trHeight w:val="509"/>
        </w:trPr>
        <w:tc>
          <w:tcPr>
            <w:tcW w:w="3652" w:type="dxa"/>
          </w:tcPr>
          <w:p w14:paraId="1378E9C9"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Cilj aktivnosti</w:t>
            </w:r>
          </w:p>
        </w:tc>
        <w:tc>
          <w:tcPr>
            <w:tcW w:w="5777" w:type="dxa"/>
            <w:tcBorders>
              <w:top w:val="single" w:sz="4" w:space="0" w:color="auto"/>
              <w:left w:val="single" w:sz="4" w:space="0" w:color="auto"/>
              <w:bottom w:val="single" w:sz="4" w:space="0" w:color="auto"/>
              <w:right w:val="nil"/>
            </w:tcBorders>
          </w:tcPr>
          <w:p w14:paraId="20AD74E0" w14:textId="77777777" w:rsidR="00185C0C" w:rsidRPr="00454861" w:rsidRDefault="00185C0C" w:rsidP="0066497D">
            <w:pPr>
              <w:pStyle w:val="Bezproreda"/>
              <w:spacing w:line="276" w:lineRule="auto"/>
              <w:jc w:val="both"/>
              <w:rPr>
                <w:sz w:val="22"/>
                <w:szCs w:val="22"/>
              </w:rPr>
            </w:pPr>
            <w:r w:rsidRPr="00454861">
              <w:rPr>
                <w:sz w:val="22"/>
                <w:szCs w:val="22"/>
              </w:rPr>
              <w:t>Bolje razumijevanje uloge školske knjižnice u sustavu obrazovanja te stvaranje veze između knjige, knjižnice i učenika. Povodom Noći knjige na zanimljiv način primijeniti stečeno znanje iz jezika i književnosti te iz opće kulture, razvijati logičko razmišljanje i snalažljivost u prostoru i vremenu.</w:t>
            </w:r>
          </w:p>
        </w:tc>
      </w:tr>
      <w:tr w:rsidR="00185C0C" w:rsidRPr="00454861" w14:paraId="48698477" w14:textId="77777777" w:rsidTr="0066497D">
        <w:trPr>
          <w:trHeight w:val="509"/>
        </w:trPr>
        <w:tc>
          <w:tcPr>
            <w:tcW w:w="3652" w:type="dxa"/>
          </w:tcPr>
          <w:p w14:paraId="1E60A86B"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7D29D1FB" w14:textId="77777777" w:rsidR="00185C0C" w:rsidRPr="00454861" w:rsidRDefault="00185C0C" w:rsidP="0066497D">
            <w:pPr>
              <w:spacing w:before="120" w:after="120"/>
              <w:contextualSpacing/>
              <w:jc w:val="both"/>
              <w:rPr>
                <w:rFonts w:ascii="Times New Roman" w:hAnsi="Times New Roman" w:cs="Times New Roman"/>
              </w:rPr>
            </w:pPr>
            <w:r w:rsidRPr="00454861">
              <w:rPr>
                <w:rFonts w:ascii="Times New Roman" w:hAnsi="Times New Roman" w:cs="Times New Roman"/>
              </w:rPr>
              <w:t>Učenik se stvaralački izražava prema vlastitome interesu. Učenik stvara i oblikuje sadržaj. Učenik govori i razgovara u skladu s interesima, potrebama i iskustvom.</w:t>
            </w:r>
          </w:p>
        </w:tc>
      </w:tr>
      <w:tr w:rsidR="00185C0C" w:rsidRPr="00454861" w14:paraId="63668783" w14:textId="77777777" w:rsidTr="0066497D">
        <w:trPr>
          <w:trHeight w:val="509"/>
        </w:trPr>
        <w:tc>
          <w:tcPr>
            <w:tcW w:w="3652" w:type="dxa"/>
          </w:tcPr>
          <w:p w14:paraId="130BB3DB"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Način realizacije aktivnosti</w:t>
            </w:r>
          </w:p>
        </w:tc>
        <w:tc>
          <w:tcPr>
            <w:tcW w:w="5777" w:type="dxa"/>
            <w:tcBorders>
              <w:top w:val="single" w:sz="4" w:space="0" w:color="auto"/>
              <w:left w:val="single" w:sz="4" w:space="0" w:color="auto"/>
              <w:bottom w:val="single" w:sz="4" w:space="0" w:color="auto"/>
              <w:right w:val="nil"/>
            </w:tcBorders>
          </w:tcPr>
          <w:p w14:paraId="42FF9E3E" w14:textId="77777777" w:rsidR="00185C0C" w:rsidRPr="00454861" w:rsidRDefault="00185C0C" w:rsidP="0066497D">
            <w:pPr>
              <w:pStyle w:val="Bezproreda"/>
              <w:spacing w:line="276" w:lineRule="auto"/>
              <w:jc w:val="both"/>
              <w:rPr>
                <w:sz w:val="22"/>
                <w:szCs w:val="22"/>
              </w:rPr>
            </w:pPr>
            <w:r w:rsidRPr="00454861">
              <w:rPr>
                <w:sz w:val="22"/>
                <w:szCs w:val="22"/>
              </w:rPr>
              <w:t xml:space="preserve">Radionice, kvizovi, predavanja </w:t>
            </w:r>
          </w:p>
        </w:tc>
      </w:tr>
      <w:tr w:rsidR="00185C0C" w:rsidRPr="00454861" w14:paraId="4C99AFC9" w14:textId="77777777" w:rsidTr="0066497D">
        <w:trPr>
          <w:trHeight w:val="509"/>
        </w:trPr>
        <w:tc>
          <w:tcPr>
            <w:tcW w:w="3652" w:type="dxa"/>
          </w:tcPr>
          <w:p w14:paraId="6F69A85E"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Osnovna namjena aktivnosti</w:t>
            </w:r>
          </w:p>
        </w:tc>
        <w:tc>
          <w:tcPr>
            <w:tcW w:w="5777" w:type="dxa"/>
            <w:tcBorders>
              <w:top w:val="single" w:sz="4" w:space="0" w:color="auto"/>
              <w:left w:val="single" w:sz="4" w:space="0" w:color="auto"/>
              <w:bottom w:val="single" w:sz="4" w:space="0" w:color="auto"/>
              <w:right w:val="nil"/>
            </w:tcBorders>
          </w:tcPr>
          <w:p w14:paraId="436D210C" w14:textId="77777777" w:rsidR="00185C0C" w:rsidRPr="00454861" w:rsidRDefault="00185C0C" w:rsidP="0066497D">
            <w:pPr>
              <w:pStyle w:val="Bezproreda"/>
              <w:spacing w:line="276" w:lineRule="auto"/>
              <w:jc w:val="both"/>
              <w:rPr>
                <w:sz w:val="22"/>
                <w:szCs w:val="22"/>
              </w:rPr>
            </w:pPr>
            <w:r w:rsidRPr="00454861">
              <w:rPr>
                <w:sz w:val="22"/>
                <w:szCs w:val="22"/>
              </w:rPr>
              <w:t>Učenicima približiti knjigu te ih motivirati za samostalno čitanje i istraživanje.</w:t>
            </w:r>
          </w:p>
        </w:tc>
      </w:tr>
      <w:tr w:rsidR="00185C0C" w:rsidRPr="00454861" w14:paraId="6DCAE5A9" w14:textId="77777777" w:rsidTr="0066497D">
        <w:trPr>
          <w:trHeight w:val="509"/>
        </w:trPr>
        <w:tc>
          <w:tcPr>
            <w:tcW w:w="3652" w:type="dxa"/>
          </w:tcPr>
          <w:p w14:paraId="3EF99779"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Troškovnik</w:t>
            </w:r>
          </w:p>
        </w:tc>
        <w:tc>
          <w:tcPr>
            <w:tcW w:w="5777" w:type="dxa"/>
            <w:tcBorders>
              <w:top w:val="single" w:sz="4" w:space="0" w:color="auto"/>
              <w:left w:val="single" w:sz="4" w:space="0" w:color="auto"/>
              <w:bottom w:val="single" w:sz="4" w:space="0" w:color="auto"/>
              <w:right w:val="nil"/>
            </w:tcBorders>
          </w:tcPr>
          <w:p w14:paraId="0834D48D" w14:textId="77777777" w:rsidR="00185C0C" w:rsidRPr="00454861" w:rsidRDefault="00185C0C" w:rsidP="0066497D">
            <w:pPr>
              <w:pStyle w:val="Bezproreda"/>
              <w:spacing w:line="276" w:lineRule="auto"/>
              <w:jc w:val="both"/>
              <w:rPr>
                <w:sz w:val="22"/>
                <w:szCs w:val="22"/>
              </w:rPr>
            </w:pPr>
            <w:r w:rsidRPr="00454861">
              <w:rPr>
                <w:sz w:val="22"/>
                <w:szCs w:val="22"/>
              </w:rPr>
              <w:t>-</w:t>
            </w:r>
          </w:p>
        </w:tc>
      </w:tr>
      <w:tr w:rsidR="00185C0C" w:rsidRPr="00454861" w14:paraId="2E8D620C" w14:textId="77777777" w:rsidTr="0066497D">
        <w:trPr>
          <w:trHeight w:val="509"/>
        </w:trPr>
        <w:tc>
          <w:tcPr>
            <w:tcW w:w="3652" w:type="dxa"/>
          </w:tcPr>
          <w:p w14:paraId="1BD96654"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Način vrednovanja aktivnosti</w:t>
            </w:r>
          </w:p>
        </w:tc>
        <w:tc>
          <w:tcPr>
            <w:tcW w:w="5777" w:type="dxa"/>
            <w:tcBorders>
              <w:top w:val="single" w:sz="4" w:space="0" w:color="auto"/>
              <w:left w:val="single" w:sz="4" w:space="0" w:color="auto"/>
              <w:bottom w:val="single" w:sz="4" w:space="0" w:color="auto"/>
              <w:right w:val="nil"/>
            </w:tcBorders>
          </w:tcPr>
          <w:p w14:paraId="7E376793" w14:textId="77777777" w:rsidR="00185C0C" w:rsidRPr="00454861" w:rsidRDefault="00185C0C" w:rsidP="0066497D">
            <w:pPr>
              <w:pStyle w:val="Bezproreda"/>
              <w:spacing w:line="276" w:lineRule="auto"/>
              <w:jc w:val="both"/>
              <w:rPr>
                <w:sz w:val="22"/>
                <w:szCs w:val="22"/>
              </w:rPr>
            </w:pPr>
            <w:r w:rsidRPr="00454861">
              <w:rPr>
                <w:sz w:val="22"/>
                <w:szCs w:val="22"/>
              </w:rPr>
              <w:t>Praćenje individualnog rada, izrada plakata, videozapisa.</w:t>
            </w:r>
          </w:p>
        </w:tc>
      </w:tr>
    </w:tbl>
    <w:p w14:paraId="00F732B7" w14:textId="77777777" w:rsidR="00185C0C" w:rsidRPr="00454861" w:rsidRDefault="00185C0C" w:rsidP="00185C0C">
      <w:pPr>
        <w:rPr>
          <w:rFonts w:ascii="Times New Roman" w:hAnsi="Times New Roman" w:cs="Times New Roman"/>
        </w:rPr>
      </w:pPr>
    </w:p>
    <w:p w14:paraId="26614D7B" w14:textId="77777777" w:rsidR="00185C0C" w:rsidRPr="00454861" w:rsidRDefault="00185C0C" w:rsidP="00185C0C">
      <w:pPr>
        <w:rPr>
          <w:rFonts w:ascii="Times New Roman" w:hAnsi="Times New Roman" w:cs="Times New Roman"/>
        </w:rPr>
      </w:pPr>
    </w:p>
    <w:p w14:paraId="7DE62798" w14:textId="77777777" w:rsidR="00185C0C" w:rsidRPr="00454861" w:rsidRDefault="00185C0C" w:rsidP="00185C0C">
      <w:pPr>
        <w:rPr>
          <w:rFonts w:ascii="Times New Roman" w:hAnsi="Times New Roman" w:cs="Times New Roman"/>
        </w:rPr>
      </w:pPr>
      <w:r w:rsidRPr="00454861">
        <w:rPr>
          <w:rFonts w:ascii="Times New Roman" w:hAnsi="Times New Roman" w:cs="Times New Roman"/>
        </w:rPr>
        <w:t>TJEDAN ŠKOLSKOG DORUČKA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185C0C" w:rsidRPr="00454861" w14:paraId="2264BB37" w14:textId="77777777" w:rsidTr="0066497D">
        <w:trPr>
          <w:trHeight w:val="509"/>
        </w:trPr>
        <w:tc>
          <w:tcPr>
            <w:tcW w:w="3652" w:type="dxa"/>
          </w:tcPr>
          <w:p w14:paraId="0189FB9B"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Nositelj aktivnosti</w:t>
            </w:r>
          </w:p>
        </w:tc>
        <w:tc>
          <w:tcPr>
            <w:tcW w:w="5777" w:type="dxa"/>
          </w:tcPr>
          <w:p w14:paraId="25860B1A" w14:textId="77777777" w:rsidR="00185C0C" w:rsidRPr="00454861" w:rsidRDefault="00185C0C" w:rsidP="0066497D">
            <w:pPr>
              <w:spacing w:before="120" w:after="120"/>
              <w:jc w:val="both"/>
              <w:rPr>
                <w:rFonts w:ascii="Times New Roman" w:hAnsi="Times New Roman" w:cs="Times New Roman"/>
              </w:rPr>
            </w:pPr>
            <w:r w:rsidRPr="00454861">
              <w:rPr>
                <w:rFonts w:ascii="Times New Roman" w:hAnsi="Times New Roman" w:cs="Times New Roman"/>
              </w:rPr>
              <w:t>Tamara Lazar, učiteljica PŠ Aljmaš, kuharice</w:t>
            </w:r>
          </w:p>
        </w:tc>
      </w:tr>
      <w:tr w:rsidR="00185C0C" w:rsidRPr="00454861" w14:paraId="10F8A0EF" w14:textId="77777777" w:rsidTr="0066497D">
        <w:trPr>
          <w:trHeight w:val="509"/>
        </w:trPr>
        <w:tc>
          <w:tcPr>
            <w:tcW w:w="3652" w:type="dxa"/>
          </w:tcPr>
          <w:p w14:paraId="0D6EF900"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75531FD2" w14:textId="77777777" w:rsidR="00185C0C" w:rsidRPr="00454861" w:rsidRDefault="00185C0C" w:rsidP="0066497D">
            <w:pPr>
              <w:spacing w:before="120" w:after="120"/>
              <w:jc w:val="both"/>
              <w:rPr>
                <w:rFonts w:ascii="Times New Roman" w:hAnsi="Times New Roman" w:cs="Times New Roman"/>
              </w:rPr>
            </w:pPr>
            <w:r w:rsidRPr="00454861">
              <w:rPr>
                <w:rFonts w:ascii="Times New Roman" w:hAnsi="Times New Roman" w:cs="Times New Roman"/>
              </w:rPr>
              <w:t>Svi učenici PŠ Aljmaš</w:t>
            </w:r>
          </w:p>
        </w:tc>
      </w:tr>
      <w:tr w:rsidR="00185C0C" w:rsidRPr="00454861" w14:paraId="4299E404" w14:textId="77777777" w:rsidTr="0066497D">
        <w:trPr>
          <w:trHeight w:val="509"/>
        </w:trPr>
        <w:tc>
          <w:tcPr>
            <w:tcW w:w="3652" w:type="dxa"/>
          </w:tcPr>
          <w:p w14:paraId="2D42A068" w14:textId="77777777" w:rsidR="00185C0C" w:rsidRPr="00454861" w:rsidRDefault="00185C0C" w:rsidP="0066497D">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7010765E" w14:textId="77777777" w:rsidR="00185C0C" w:rsidRPr="00454861" w:rsidRDefault="00185C0C" w:rsidP="0066497D">
            <w:pPr>
              <w:spacing w:before="120" w:after="120"/>
              <w:jc w:val="both"/>
              <w:rPr>
                <w:rFonts w:ascii="Times New Roman" w:hAnsi="Times New Roman" w:cs="Times New Roman"/>
              </w:rPr>
            </w:pPr>
            <w:r w:rsidRPr="00454861">
              <w:rPr>
                <w:rFonts w:ascii="Times New Roman" w:hAnsi="Times New Roman" w:cs="Times New Roman"/>
              </w:rPr>
              <w:t>4</w:t>
            </w:r>
          </w:p>
        </w:tc>
      </w:tr>
      <w:tr w:rsidR="00185C0C" w:rsidRPr="00454861" w14:paraId="278D6F0C" w14:textId="77777777" w:rsidTr="0066497D">
        <w:trPr>
          <w:trHeight w:val="509"/>
        </w:trPr>
        <w:tc>
          <w:tcPr>
            <w:tcW w:w="3652" w:type="dxa"/>
          </w:tcPr>
          <w:p w14:paraId="24CD4EA3"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734E8D3E" w14:textId="77777777" w:rsidR="00185C0C" w:rsidRPr="00454861" w:rsidRDefault="00185C0C" w:rsidP="0066497D">
            <w:pPr>
              <w:spacing w:before="120" w:after="120"/>
              <w:contextualSpacing/>
              <w:jc w:val="both"/>
              <w:rPr>
                <w:rFonts w:ascii="Times New Roman" w:hAnsi="Times New Roman" w:cs="Times New Roman"/>
              </w:rPr>
            </w:pPr>
            <w:r w:rsidRPr="00454861">
              <w:rPr>
                <w:rFonts w:ascii="Times New Roman" w:hAnsi="Times New Roman" w:cs="Times New Roman"/>
              </w:rPr>
              <w:t>10.-14.10.2022.</w:t>
            </w:r>
          </w:p>
        </w:tc>
      </w:tr>
      <w:tr w:rsidR="00185C0C" w:rsidRPr="00454861" w14:paraId="5528104F" w14:textId="77777777" w:rsidTr="0066497D">
        <w:trPr>
          <w:trHeight w:val="509"/>
        </w:trPr>
        <w:tc>
          <w:tcPr>
            <w:tcW w:w="3652" w:type="dxa"/>
          </w:tcPr>
          <w:p w14:paraId="77E9EC02"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Cilj aktivnosti</w:t>
            </w:r>
          </w:p>
        </w:tc>
        <w:tc>
          <w:tcPr>
            <w:tcW w:w="5777" w:type="dxa"/>
          </w:tcPr>
          <w:p w14:paraId="641001F5" w14:textId="77777777" w:rsidR="00185C0C" w:rsidRPr="00454861" w:rsidRDefault="00185C0C" w:rsidP="0066497D">
            <w:pPr>
              <w:spacing w:before="120" w:after="120"/>
              <w:contextualSpacing/>
              <w:jc w:val="both"/>
              <w:rPr>
                <w:rFonts w:ascii="Times New Roman" w:hAnsi="Times New Roman" w:cs="Times New Roman"/>
              </w:rPr>
            </w:pPr>
            <w:r w:rsidRPr="00454861">
              <w:rPr>
                <w:rFonts w:ascii="Times New Roman" w:hAnsi="Times New Roman" w:cs="Times New Roman"/>
              </w:rPr>
              <w:t>Istražiti odakle dolaze namirnice, razlikovati zdrave i nezdrave namirnice te prepoznati namirnice potrebne za pravilan rast i razvoj.</w:t>
            </w:r>
          </w:p>
        </w:tc>
      </w:tr>
      <w:tr w:rsidR="00185C0C" w:rsidRPr="00454861" w14:paraId="06A541BB" w14:textId="77777777" w:rsidTr="0066497D">
        <w:trPr>
          <w:trHeight w:val="509"/>
        </w:trPr>
        <w:tc>
          <w:tcPr>
            <w:tcW w:w="3652" w:type="dxa"/>
          </w:tcPr>
          <w:p w14:paraId="7D068DA6"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7F75092B" w14:textId="77777777" w:rsidR="00185C0C" w:rsidRPr="00454861" w:rsidRDefault="00185C0C" w:rsidP="0066497D">
            <w:pPr>
              <w:spacing w:before="120" w:after="120"/>
              <w:contextualSpacing/>
              <w:jc w:val="both"/>
              <w:rPr>
                <w:rFonts w:ascii="Times New Roman" w:hAnsi="Times New Roman" w:cs="Times New Roman"/>
              </w:rPr>
            </w:pPr>
            <w:r w:rsidRPr="00454861">
              <w:rPr>
                <w:rFonts w:ascii="Times New Roman" w:hAnsi="Times New Roman" w:cs="Times New Roman"/>
              </w:rPr>
              <w:t>Razlikuje pravilnu od nepravilne prehrane i opisuje važnost tjelesne aktivnosti.</w:t>
            </w:r>
          </w:p>
          <w:p w14:paraId="47EDBE2B" w14:textId="77777777" w:rsidR="00185C0C" w:rsidRPr="00454861" w:rsidRDefault="00185C0C" w:rsidP="0066497D">
            <w:pPr>
              <w:spacing w:before="120" w:after="120"/>
              <w:contextualSpacing/>
              <w:jc w:val="both"/>
              <w:rPr>
                <w:rFonts w:ascii="Times New Roman" w:hAnsi="Times New Roman" w:cs="Times New Roman"/>
              </w:rPr>
            </w:pPr>
            <w:r w:rsidRPr="00454861">
              <w:rPr>
                <w:rFonts w:ascii="Times New Roman" w:hAnsi="Times New Roman" w:cs="Times New Roman"/>
              </w:rPr>
              <w:t>Imenuje zdrave i nezdrave namirnice. Samostalno priprema jednostavan obrok.</w:t>
            </w:r>
          </w:p>
        </w:tc>
      </w:tr>
      <w:tr w:rsidR="00185C0C" w:rsidRPr="00454861" w14:paraId="16B43854" w14:textId="77777777" w:rsidTr="0066497D">
        <w:trPr>
          <w:trHeight w:val="509"/>
        </w:trPr>
        <w:tc>
          <w:tcPr>
            <w:tcW w:w="3652" w:type="dxa"/>
          </w:tcPr>
          <w:p w14:paraId="0CD748B3"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3A0CC37C" w14:textId="77777777" w:rsidR="00185C0C" w:rsidRPr="00454861" w:rsidRDefault="00185C0C" w:rsidP="0066497D">
            <w:pPr>
              <w:spacing w:before="120" w:after="120"/>
              <w:contextualSpacing/>
              <w:jc w:val="both"/>
              <w:rPr>
                <w:rFonts w:ascii="Times New Roman" w:hAnsi="Times New Roman" w:cs="Times New Roman"/>
              </w:rPr>
            </w:pPr>
            <w:r w:rsidRPr="00454861">
              <w:rPr>
                <w:rFonts w:ascii="Times New Roman" w:hAnsi="Times New Roman" w:cs="Times New Roman"/>
              </w:rPr>
              <w:t xml:space="preserve">Radionice i predavanja za učenike </w:t>
            </w:r>
          </w:p>
        </w:tc>
      </w:tr>
      <w:tr w:rsidR="00185C0C" w:rsidRPr="00454861" w14:paraId="07703C56" w14:textId="77777777" w:rsidTr="0066497D">
        <w:trPr>
          <w:trHeight w:val="509"/>
        </w:trPr>
        <w:tc>
          <w:tcPr>
            <w:tcW w:w="3652" w:type="dxa"/>
          </w:tcPr>
          <w:p w14:paraId="1AE19E8C"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5C8C24E5" w14:textId="77777777" w:rsidR="00185C0C" w:rsidRPr="00454861" w:rsidRDefault="00185C0C" w:rsidP="0066497D">
            <w:pPr>
              <w:spacing w:before="120" w:after="120"/>
              <w:contextualSpacing/>
              <w:jc w:val="both"/>
              <w:rPr>
                <w:rFonts w:ascii="Times New Roman" w:hAnsi="Times New Roman" w:cs="Times New Roman"/>
              </w:rPr>
            </w:pPr>
            <w:r w:rsidRPr="00454861">
              <w:rPr>
                <w:rFonts w:ascii="Times New Roman" w:hAnsi="Times New Roman" w:cs="Times New Roman"/>
              </w:rPr>
              <w:t xml:space="preserve">Učenike potaknuti na zdravu prehranu. </w:t>
            </w:r>
          </w:p>
        </w:tc>
      </w:tr>
      <w:tr w:rsidR="00185C0C" w:rsidRPr="00454861" w14:paraId="09796F89" w14:textId="77777777" w:rsidTr="0066497D">
        <w:trPr>
          <w:trHeight w:val="509"/>
        </w:trPr>
        <w:tc>
          <w:tcPr>
            <w:tcW w:w="3652" w:type="dxa"/>
          </w:tcPr>
          <w:p w14:paraId="77C76C3B"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Troškovnik</w:t>
            </w:r>
          </w:p>
        </w:tc>
        <w:tc>
          <w:tcPr>
            <w:tcW w:w="5777" w:type="dxa"/>
          </w:tcPr>
          <w:p w14:paraId="38900E18" w14:textId="77777777" w:rsidR="00185C0C" w:rsidRPr="00454861" w:rsidRDefault="00185C0C" w:rsidP="0066497D">
            <w:pPr>
              <w:spacing w:before="120" w:after="120"/>
              <w:contextualSpacing/>
              <w:jc w:val="both"/>
              <w:rPr>
                <w:rFonts w:ascii="Times New Roman" w:hAnsi="Times New Roman" w:cs="Times New Roman"/>
              </w:rPr>
            </w:pPr>
            <w:r w:rsidRPr="00454861">
              <w:rPr>
                <w:rFonts w:ascii="Times New Roman" w:hAnsi="Times New Roman" w:cs="Times New Roman"/>
              </w:rPr>
              <w:t xml:space="preserve">Nabava namirnica </w:t>
            </w:r>
          </w:p>
        </w:tc>
      </w:tr>
      <w:tr w:rsidR="00185C0C" w:rsidRPr="00454861" w14:paraId="6C88FAAB" w14:textId="77777777" w:rsidTr="0066497D">
        <w:trPr>
          <w:trHeight w:val="509"/>
        </w:trPr>
        <w:tc>
          <w:tcPr>
            <w:tcW w:w="3652" w:type="dxa"/>
          </w:tcPr>
          <w:p w14:paraId="12B892D2"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4DE530AB" w14:textId="77777777" w:rsidR="00185C0C" w:rsidRPr="00454861" w:rsidRDefault="00185C0C" w:rsidP="0066497D">
            <w:pPr>
              <w:spacing w:before="120" w:after="120"/>
              <w:contextualSpacing/>
              <w:jc w:val="both"/>
              <w:rPr>
                <w:rFonts w:ascii="Times New Roman" w:hAnsi="Times New Roman" w:cs="Times New Roman"/>
              </w:rPr>
            </w:pPr>
            <w:r w:rsidRPr="00454861">
              <w:rPr>
                <w:rFonts w:ascii="Times New Roman" w:hAnsi="Times New Roman" w:cs="Times New Roman"/>
              </w:rPr>
              <w:t xml:space="preserve">Anketa, Kahoot kviz </w:t>
            </w:r>
          </w:p>
        </w:tc>
      </w:tr>
    </w:tbl>
    <w:p w14:paraId="5E055733" w14:textId="77777777" w:rsidR="00185C0C" w:rsidRPr="00454861" w:rsidRDefault="00185C0C" w:rsidP="00185C0C">
      <w:pPr>
        <w:rPr>
          <w:rFonts w:ascii="Times New Roman" w:hAnsi="Times New Roman" w:cs="Times New Roman"/>
        </w:rPr>
      </w:pPr>
    </w:p>
    <w:p w14:paraId="0DEF1AB8" w14:textId="77777777" w:rsidR="00185C0C" w:rsidRPr="00454861" w:rsidRDefault="00185C0C" w:rsidP="00185C0C">
      <w:pPr>
        <w:rPr>
          <w:rFonts w:ascii="Times New Roman" w:hAnsi="Times New Roman" w:cs="Times New Roman"/>
        </w:rPr>
      </w:pPr>
    </w:p>
    <w:p w14:paraId="28E0BA7F" w14:textId="77777777" w:rsidR="00185C0C" w:rsidRPr="00454861" w:rsidRDefault="00185C0C" w:rsidP="00185C0C">
      <w:pPr>
        <w:rPr>
          <w:rFonts w:ascii="Times New Roman" w:hAnsi="Times New Roman" w:cs="Times New Roman"/>
        </w:rPr>
      </w:pPr>
      <w:r w:rsidRPr="00454861">
        <w:rPr>
          <w:rFonts w:ascii="Times New Roman" w:hAnsi="Times New Roman" w:cs="Times New Roman"/>
        </w:rPr>
        <w:t xml:space="preserve">KNJIŽEVNI SUSRETI </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185C0C" w:rsidRPr="00454861" w14:paraId="55CBFB15" w14:textId="77777777" w:rsidTr="0066497D">
        <w:trPr>
          <w:trHeight w:val="509"/>
        </w:trPr>
        <w:tc>
          <w:tcPr>
            <w:tcW w:w="3652" w:type="dxa"/>
          </w:tcPr>
          <w:p w14:paraId="505F4FB6"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Nositelj aktivnosti</w:t>
            </w:r>
          </w:p>
        </w:tc>
        <w:tc>
          <w:tcPr>
            <w:tcW w:w="5777" w:type="dxa"/>
          </w:tcPr>
          <w:p w14:paraId="7381CE15" w14:textId="77777777" w:rsidR="00185C0C" w:rsidRPr="00454861" w:rsidRDefault="00185C0C" w:rsidP="0066497D">
            <w:pPr>
              <w:spacing w:before="120" w:after="120"/>
              <w:jc w:val="both"/>
              <w:rPr>
                <w:rFonts w:ascii="Times New Roman" w:hAnsi="Times New Roman" w:cs="Times New Roman"/>
              </w:rPr>
            </w:pPr>
            <w:r w:rsidRPr="00454861">
              <w:rPr>
                <w:rFonts w:ascii="Times New Roman" w:hAnsi="Times New Roman" w:cs="Times New Roman"/>
              </w:rPr>
              <w:t xml:space="preserve">Tamara Lazar </w:t>
            </w:r>
          </w:p>
        </w:tc>
      </w:tr>
      <w:tr w:rsidR="00185C0C" w:rsidRPr="00454861" w14:paraId="39C1D6A0" w14:textId="77777777" w:rsidTr="0066497D">
        <w:trPr>
          <w:trHeight w:val="509"/>
        </w:trPr>
        <w:tc>
          <w:tcPr>
            <w:tcW w:w="3652" w:type="dxa"/>
          </w:tcPr>
          <w:p w14:paraId="0D6C2D6C"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Planirani broj učenika(razred)</w:t>
            </w:r>
          </w:p>
        </w:tc>
        <w:tc>
          <w:tcPr>
            <w:tcW w:w="5777" w:type="dxa"/>
            <w:tcBorders>
              <w:top w:val="single" w:sz="4" w:space="0" w:color="auto"/>
              <w:left w:val="single" w:sz="4" w:space="0" w:color="auto"/>
              <w:bottom w:val="single" w:sz="4" w:space="0" w:color="auto"/>
              <w:right w:val="nil"/>
            </w:tcBorders>
          </w:tcPr>
          <w:p w14:paraId="0A174514" w14:textId="77777777" w:rsidR="00185C0C" w:rsidRPr="00454861" w:rsidRDefault="00185C0C" w:rsidP="0066497D">
            <w:pPr>
              <w:spacing w:before="120" w:after="120"/>
              <w:jc w:val="both"/>
              <w:rPr>
                <w:rFonts w:ascii="Times New Roman" w:hAnsi="Times New Roman" w:cs="Times New Roman"/>
              </w:rPr>
            </w:pPr>
            <w:r w:rsidRPr="00454861">
              <w:rPr>
                <w:rFonts w:ascii="Times New Roman" w:hAnsi="Times New Roman" w:cs="Times New Roman"/>
              </w:rPr>
              <w:t>Prema dogovoru</w:t>
            </w:r>
          </w:p>
        </w:tc>
      </w:tr>
      <w:tr w:rsidR="00185C0C" w:rsidRPr="00454861" w14:paraId="549B7168" w14:textId="77777777" w:rsidTr="0066497D">
        <w:trPr>
          <w:trHeight w:val="509"/>
        </w:trPr>
        <w:tc>
          <w:tcPr>
            <w:tcW w:w="3652" w:type="dxa"/>
          </w:tcPr>
          <w:p w14:paraId="5C53811B" w14:textId="77777777" w:rsidR="00185C0C" w:rsidRPr="00454861" w:rsidRDefault="00185C0C" w:rsidP="0066497D">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Borders>
              <w:top w:val="single" w:sz="4" w:space="0" w:color="auto"/>
              <w:left w:val="single" w:sz="4" w:space="0" w:color="auto"/>
              <w:bottom w:val="single" w:sz="4" w:space="0" w:color="auto"/>
              <w:right w:val="nil"/>
            </w:tcBorders>
          </w:tcPr>
          <w:p w14:paraId="0A8CBF81" w14:textId="77777777" w:rsidR="00185C0C" w:rsidRPr="00454861" w:rsidRDefault="00185C0C" w:rsidP="0066497D">
            <w:pPr>
              <w:spacing w:before="120" w:after="120"/>
              <w:jc w:val="both"/>
              <w:rPr>
                <w:rFonts w:ascii="Times New Roman" w:hAnsi="Times New Roman" w:cs="Times New Roman"/>
              </w:rPr>
            </w:pPr>
            <w:r w:rsidRPr="00454861">
              <w:rPr>
                <w:rFonts w:ascii="Times New Roman" w:hAnsi="Times New Roman" w:cs="Times New Roman"/>
              </w:rPr>
              <w:t>2-10</w:t>
            </w:r>
          </w:p>
        </w:tc>
      </w:tr>
      <w:tr w:rsidR="00185C0C" w:rsidRPr="00454861" w14:paraId="00ECACBA" w14:textId="77777777" w:rsidTr="0066497D">
        <w:trPr>
          <w:trHeight w:val="509"/>
        </w:trPr>
        <w:tc>
          <w:tcPr>
            <w:tcW w:w="3652" w:type="dxa"/>
          </w:tcPr>
          <w:p w14:paraId="6A5A8FCD"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Vremenski okviri aktivnosti</w:t>
            </w:r>
          </w:p>
        </w:tc>
        <w:tc>
          <w:tcPr>
            <w:tcW w:w="5777" w:type="dxa"/>
            <w:tcBorders>
              <w:top w:val="single" w:sz="4" w:space="0" w:color="auto"/>
              <w:left w:val="single" w:sz="4" w:space="0" w:color="auto"/>
              <w:bottom w:val="single" w:sz="4" w:space="0" w:color="auto"/>
              <w:right w:val="nil"/>
            </w:tcBorders>
          </w:tcPr>
          <w:p w14:paraId="2F4B9054" w14:textId="77777777" w:rsidR="00185C0C" w:rsidRPr="00454861" w:rsidRDefault="00185C0C" w:rsidP="0066497D">
            <w:pPr>
              <w:pStyle w:val="Bezproreda"/>
              <w:spacing w:line="276" w:lineRule="auto"/>
              <w:jc w:val="both"/>
              <w:rPr>
                <w:sz w:val="22"/>
                <w:szCs w:val="22"/>
              </w:rPr>
            </w:pPr>
            <w:r w:rsidRPr="00454861">
              <w:rPr>
                <w:sz w:val="22"/>
                <w:szCs w:val="22"/>
              </w:rPr>
              <w:t xml:space="preserve">Tijekom školske godine, prema dogovoru </w:t>
            </w:r>
          </w:p>
        </w:tc>
      </w:tr>
      <w:tr w:rsidR="00185C0C" w:rsidRPr="00454861" w14:paraId="3FFB0BC1" w14:textId="77777777" w:rsidTr="0066497D">
        <w:trPr>
          <w:trHeight w:val="509"/>
        </w:trPr>
        <w:tc>
          <w:tcPr>
            <w:tcW w:w="3652" w:type="dxa"/>
          </w:tcPr>
          <w:p w14:paraId="12AB169E"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Cilj aktivnosti</w:t>
            </w:r>
          </w:p>
        </w:tc>
        <w:tc>
          <w:tcPr>
            <w:tcW w:w="5777" w:type="dxa"/>
            <w:tcBorders>
              <w:top w:val="single" w:sz="4" w:space="0" w:color="auto"/>
              <w:left w:val="single" w:sz="4" w:space="0" w:color="auto"/>
              <w:bottom w:val="single" w:sz="4" w:space="0" w:color="auto"/>
              <w:right w:val="nil"/>
            </w:tcBorders>
          </w:tcPr>
          <w:p w14:paraId="488F63F8" w14:textId="77777777" w:rsidR="00185C0C" w:rsidRPr="00454861" w:rsidRDefault="00185C0C" w:rsidP="0066497D">
            <w:pPr>
              <w:pStyle w:val="Bezproreda"/>
              <w:spacing w:line="276" w:lineRule="auto"/>
              <w:jc w:val="both"/>
              <w:rPr>
                <w:sz w:val="22"/>
                <w:szCs w:val="22"/>
              </w:rPr>
            </w:pPr>
            <w:r w:rsidRPr="00454861">
              <w:rPr>
                <w:sz w:val="22"/>
                <w:szCs w:val="22"/>
              </w:rPr>
              <w:t xml:space="preserve">Razvijanje interesa prema književnom stvaralaštvu, uvažavanje različitosti mišljenja, izražavanje misli i ideja pomoću pitanja književniku, kritičko vrednovanje teksta. </w:t>
            </w:r>
          </w:p>
        </w:tc>
      </w:tr>
      <w:tr w:rsidR="00185C0C" w:rsidRPr="00454861" w14:paraId="1E64FAD9" w14:textId="77777777" w:rsidTr="0066497D">
        <w:trPr>
          <w:trHeight w:val="509"/>
        </w:trPr>
        <w:tc>
          <w:tcPr>
            <w:tcW w:w="3652" w:type="dxa"/>
          </w:tcPr>
          <w:p w14:paraId="1CFEC76D"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Očekivani ishodi/postignuća</w:t>
            </w:r>
          </w:p>
        </w:tc>
        <w:tc>
          <w:tcPr>
            <w:tcW w:w="5777" w:type="dxa"/>
            <w:tcBorders>
              <w:top w:val="single" w:sz="4" w:space="0" w:color="auto"/>
              <w:left w:val="single" w:sz="4" w:space="0" w:color="auto"/>
              <w:bottom w:val="single" w:sz="4" w:space="0" w:color="auto"/>
              <w:right w:val="nil"/>
            </w:tcBorders>
          </w:tcPr>
          <w:p w14:paraId="7535720B" w14:textId="77777777" w:rsidR="00185C0C" w:rsidRPr="00454861" w:rsidRDefault="00185C0C" w:rsidP="0066497D">
            <w:pPr>
              <w:pStyle w:val="Bezproreda"/>
              <w:spacing w:line="276" w:lineRule="auto"/>
              <w:jc w:val="both"/>
              <w:rPr>
                <w:sz w:val="22"/>
                <w:szCs w:val="22"/>
              </w:rPr>
            </w:pPr>
            <w:r w:rsidRPr="00454861">
              <w:rPr>
                <w:sz w:val="22"/>
                <w:szCs w:val="22"/>
              </w:rPr>
              <w:t xml:space="preserve">Učenik se stvaralački izražava. Učenik kritički vrednuje tekst. </w:t>
            </w:r>
          </w:p>
        </w:tc>
      </w:tr>
      <w:tr w:rsidR="00185C0C" w:rsidRPr="00454861" w14:paraId="516EEE97" w14:textId="77777777" w:rsidTr="0066497D">
        <w:trPr>
          <w:trHeight w:val="509"/>
        </w:trPr>
        <w:tc>
          <w:tcPr>
            <w:tcW w:w="3652" w:type="dxa"/>
          </w:tcPr>
          <w:p w14:paraId="22F80B36"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20D2C8D2" w14:textId="77777777" w:rsidR="00185C0C" w:rsidRPr="00454861" w:rsidRDefault="00185C0C" w:rsidP="0066497D">
            <w:pPr>
              <w:spacing w:before="120" w:after="120"/>
              <w:contextualSpacing/>
              <w:jc w:val="both"/>
              <w:rPr>
                <w:rFonts w:ascii="Times New Roman" w:hAnsi="Times New Roman" w:cs="Times New Roman"/>
              </w:rPr>
            </w:pPr>
            <w:r w:rsidRPr="00454861">
              <w:rPr>
                <w:rFonts w:ascii="Times New Roman" w:hAnsi="Times New Roman" w:cs="Times New Roman"/>
              </w:rPr>
              <w:t>Razgovor i rasprava s književnikom/književnicom u prostoru škole ili online, putem videopoziva.</w:t>
            </w:r>
          </w:p>
        </w:tc>
      </w:tr>
      <w:tr w:rsidR="00185C0C" w:rsidRPr="00454861" w14:paraId="5A0CA704" w14:textId="77777777" w:rsidTr="0066497D">
        <w:trPr>
          <w:trHeight w:val="509"/>
        </w:trPr>
        <w:tc>
          <w:tcPr>
            <w:tcW w:w="3652" w:type="dxa"/>
          </w:tcPr>
          <w:p w14:paraId="27C3E994"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Osnovna namjena aktivnosti</w:t>
            </w:r>
          </w:p>
        </w:tc>
        <w:tc>
          <w:tcPr>
            <w:tcW w:w="5777" w:type="dxa"/>
            <w:tcBorders>
              <w:top w:val="single" w:sz="4" w:space="0" w:color="auto"/>
              <w:left w:val="single" w:sz="4" w:space="0" w:color="auto"/>
              <w:bottom w:val="single" w:sz="4" w:space="0" w:color="auto"/>
              <w:right w:val="nil"/>
            </w:tcBorders>
          </w:tcPr>
          <w:p w14:paraId="21E49AA0" w14:textId="77777777" w:rsidR="00185C0C" w:rsidRPr="00454861" w:rsidRDefault="00185C0C" w:rsidP="0066497D">
            <w:pPr>
              <w:pStyle w:val="Bezproreda"/>
              <w:spacing w:line="276" w:lineRule="auto"/>
              <w:jc w:val="both"/>
              <w:rPr>
                <w:sz w:val="22"/>
                <w:szCs w:val="22"/>
              </w:rPr>
            </w:pPr>
            <w:r w:rsidRPr="00454861">
              <w:rPr>
                <w:sz w:val="22"/>
                <w:szCs w:val="22"/>
              </w:rPr>
              <w:t>Usvajanje čitateljskih navika i poticanje na čitanje i razmišljanje o književnom djelu.</w:t>
            </w:r>
          </w:p>
        </w:tc>
      </w:tr>
      <w:tr w:rsidR="00185C0C" w:rsidRPr="00454861" w14:paraId="7F8DADAE" w14:textId="77777777" w:rsidTr="0066497D">
        <w:trPr>
          <w:trHeight w:val="509"/>
        </w:trPr>
        <w:tc>
          <w:tcPr>
            <w:tcW w:w="3652" w:type="dxa"/>
          </w:tcPr>
          <w:p w14:paraId="32703BD1"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Troškovnik</w:t>
            </w:r>
          </w:p>
        </w:tc>
        <w:tc>
          <w:tcPr>
            <w:tcW w:w="5777" w:type="dxa"/>
            <w:tcBorders>
              <w:top w:val="single" w:sz="4" w:space="0" w:color="auto"/>
              <w:left w:val="single" w:sz="4" w:space="0" w:color="auto"/>
              <w:bottom w:val="single" w:sz="4" w:space="0" w:color="auto"/>
              <w:right w:val="nil"/>
            </w:tcBorders>
          </w:tcPr>
          <w:p w14:paraId="16B381F7" w14:textId="77777777" w:rsidR="00185C0C" w:rsidRPr="00454861" w:rsidRDefault="00185C0C" w:rsidP="0066497D">
            <w:pPr>
              <w:pStyle w:val="Bezproreda"/>
              <w:spacing w:line="276" w:lineRule="auto"/>
              <w:jc w:val="both"/>
              <w:rPr>
                <w:sz w:val="22"/>
                <w:szCs w:val="22"/>
              </w:rPr>
            </w:pPr>
            <w:r w:rsidRPr="00454861">
              <w:rPr>
                <w:sz w:val="22"/>
                <w:szCs w:val="22"/>
              </w:rPr>
              <w:t>Mogućnost kupnje knjige po prigodnim cijenama.</w:t>
            </w:r>
          </w:p>
        </w:tc>
      </w:tr>
      <w:tr w:rsidR="00185C0C" w:rsidRPr="00454861" w14:paraId="74C9CD64" w14:textId="77777777" w:rsidTr="0066497D">
        <w:trPr>
          <w:trHeight w:val="509"/>
        </w:trPr>
        <w:tc>
          <w:tcPr>
            <w:tcW w:w="3652" w:type="dxa"/>
          </w:tcPr>
          <w:p w14:paraId="794CDAF4"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Način vrednovanja aktivnosti</w:t>
            </w:r>
          </w:p>
        </w:tc>
        <w:tc>
          <w:tcPr>
            <w:tcW w:w="5777" w:type="dxa"/>
            <w:tcBorders>
              <w:top w:val="single" w:sz="4" w:space="0" w:color="auto"/>
              <w:left w:val="single" w:sz="4" w:space="0" w:color="auto"/>
              <w:bottom w:val="single" w:sz="4" w:space="0" w:color="auto"/>
              <w:right w:val="nil"/>
            </w:tcBorders>
          </w:tcPr>
          <w:p w14:paraId="1478AE77" w14:textId="77777777" w:rsidR="00185C0C" w:rsidRPr="00454861" w:rsidRDefault="00185C0C" w:rsidP="0066497D">
            <w:pPr>
              <w:pStyle w:val="Bezproreda"/>
              <w:spacing w:line="276" w:lineRule="auto"/>
              <w:jc w:val="both"/>
              <w:rPr>
                <w:sz w:val="22"/>
                <w:szCs w:val="22"/>
              </w:rPr>
            </w:pPr>
            <w:r w:rsidRPr="00454861">
              <w:rPr>
                <w:sz w:val="22"/>
                <w:szCs w:val="22"/>
              </w:rPr>
              <w:t>Sudjelovanje u anketama o popularnosti književnika i  usmeno izjašnjavanje o uspješnosti susreta.</w:t>
            </w:r>
          </w:p>
        </w:tc>
      </w:tr>
    </w:tbl>
    <w:p w14:paraId="7CD95E13" w14:textId="77777777" w:rsidR="00185C0C" w:rsidRPr="00454861" w:rsidRDefault="00185C0C" w:rsidP="00185C0C">
      <w:pPr>
        <w:rPr>
          <w:rFonts w:ascii="Times New Roman" w:hAnsi="Times New Roman" w:cs="Times New Roman"/>
        </w:rPr>
      </w:pPr>
    </w:p>
    <w:p w14:paraId="39FAFCB5" w14:textId="77777777" w:rsidR="00185C0C" w:rsidRPr="00454861" w:rsidRDefault="00185C0C" w:rsidP="00185C0C">
      <w:pPr>
        <w:rPr>
          <w:rFonts w:ascii="Times New Roman" w:hAnsi="Times New Roman" w:cs="Times New Roman"/>
        </w:rPr>
      </w:pPr>
    </w:p>
    <w:p w14:paraId="6CBD84B1" w14:textId="77777777" w:rsidR="00185C0C" w:rsidRPr="00454861" w:rsidRDefault="00185C0C" w:rsidP="00185C0C">
      <w:pPr>
        <w:rPr>
          <w:rFonts w:ascii="Times New Roman" w:hAnsi="Times New Roman" w:cs="Times New Roman"/>
        </w:rPr>
      </w:pPr>
      <w:r w:rsidRPr="00454861">
        <w:rPr>
          <w:rFonts w:ascii="Times New Roman" w:hAnsi="Times New Roman" w:cs="Times New Roman"/>
        </w:rPr>
        <w:t>VRTIĆ U ŠKOLI</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185C0C" w:rsidRPr="00454861" w14:paraId="1AF994E1" w14:textId="77777777" w:rsidTr="0066497D">
        <w:trPr>
          <w:trHeight w:val="509"/>
        </w:trPr>
        <w:tc>
          <w:tcPr>
            <w:tcW w:w="3652" w:type="dxa"/>
          </w:tcPr>
          <w:p w14:paraId="3D986B71"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Nositelj aktivnosti</w:t>
            </w:r>
          </w:p>
        </w:tc>
        <w:tc>
          <w:tcPr>
            <w:tcW w:w="5777" w:type="dxa"/>
            <w:tcBorders>
              <w:top w:val="single" w:sz="4" w:space="0" w:color="auto"/>
              <w:left w:val="single" w:sz="4" w:space="0" w:color="auto"/>
              <w:bottom w:val="single" w:sz="4" w:space="0" w:color="auto"/>
              <w:right w:val="nil"/>
            </w:tcBorders>
          </w:tcPr>
          <w:p w14:paraId="1B5EB2AF" w14:textId="77777777" w:rsidR="00185C0C" w:rsidRPr="00454861" w:rsidRDefault="00185C0C" w:rsidP="0066497D">
            <w:pPr>
              <w:spacing w:before="120" w:after="120"/>
              <w:jc w:val="both"/>
              <w:rPr>
                <w:rFonts w:ascii="Times New Roman" w:hAnsi="Times New Roman" w:cs="Times New Roman"/>
              </w:rPr>
            </w:pPr>
            <w:r w:rsidRPr="00454861">
              <w:rPr>
                <w:rFonts w:ascii="Times New Roman" w:hAnsi="Times New Roman" w:cs="Times New Roman"/>
              </w:rPr>
              <w:t>Tamara Lazar, učiteljice hrvatskog i srpskog jezika</w:t>
            </w:r>
          </w:p>
        </w:tc>
      </w:tr>
      <w:tr w:rsidR="00185C0C" w:rsidRPr="00454861" w14:paraId="172140FA" w14:textId="77777777" w:rsidTr="0066497D">
        <w:trPr>
          <w:trHeight w:val="509"/>
        </w:trPr>
        <w:tc>
          <w:tcPr>
            <w:tcW w:w="3652" w:type="dxa"/>
          </w:tcPr>
          <w:p w14:paraId="73D14324"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Planirani broj učenika(razred)</w:t>
            </w:r>
          </w:p>
        </w:tc>
        <w:tc>
          <w:tcPr>
            <w:tcW w:w="5777" w:type="dxa"/>
            <w:tcBorders>
              <w:top w:val="single" w:sz="4" w:space="0" w:color="auto"/>
              <w:left w:val="single" w:sz="4" w:space="0" w:color="auto"/>
              <w:bottom w:val="single" w:sz="4" w:space="0" w:color="auto"/>
              <w:right w:val="nil"/>
            </w:tcBorders>
          </w:tcPr>
          <w:p w14:paraId="3E09C041" w14:textId="77777777" w:rsidR="00185C0C" w:rsidRPr="00454861" w:rsidRDefault="00185C0C" w:rsidP="0066497D">
            <w:pPr>
              <w:spacing w:before="120" w:after="120"/>
              <w:jc w:val="both"/>
              <w:rPr>
                <w:rFonts w:ascii="Times New Roman" w:hAnsi="Times New Roman" w:cs="Times New Roman"/>
              </w:rPr>
            </w:pPr>
            <w:r w:rsidRPr="00454861">
              <w:rPr>
                <w:rFonts w:ascii="Times New Roman" w:hAnsi="Times New Roman" w:cs="Times New Roman"/>
              </w:rPr>
              <w:t>Učenici 5. razreda, prema dogovoru</w:t>
            </w:r>
          </w:p>
        </w:tc>
      </w:tr>
      <w:tr w:rsidR="00185C0C" w:rsidRPr="00454861" w14:paraId="7D54941B" w14:textId="77777777" w:rsidTr="0066497D">
        <w:trPr>
          <w:trHeight w:val="509"/>
        </w:trPr>
        <w:tc>
          <w:tcPr>
            <w:tcW w:w="3652" w:type="dxa"/>
          </w:tcPr>
          <w:p w14:paraId="71C6759C" w14:textId="77777777" w:rsidR="00185C0C" w:rsidRPr="00454861" w:rsidRDefault="00185C0C" w:rsidP="0066497D">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Borders>
              <w:top w:val="single" w:sz="4" w:space="0" w:color="auto"/>
              <w:left w:val="single" w:sz="4" w:space="0" w:color="auto"/>
              <w:bottom w:val="single" w:sz="4" w:space="0" w:color="auto"/>
              <w:right w:val="nil"/>
            </w:tcBorders>
          </w:tcPr>
          <w:p w14:paraId="659AC3C0" w14:textId="77777777" w:rsidR="00185C0C" w:rsidRPr="00454861" w:rsidRDefault="00185C0C" w:rsidP="0066497D">
            <w:pPr>
              <w:spacing w:before="120" w:after="120"/>
              <w:jc w:val="both"/>
              <w:rPr>
                <w:rFonts w:ascii="Times New Roman" w:hAnsi="Times New Roman" w:cs="Times New Roman"/>
              </w:rPr>
            </w:pPr>
            <w:r w:rsidRPr="00454861">
              <w:rPr>
                <w:rFonts w:ascii="Times New Roman" w:hAnsi="Times New Roman" w:cs="Times New Roman"/>
              </w:rPr>
              <w:t>2-4</w:t>
            </w:r>
          </w:p>
        </w:tc>
      </w:tr>
      <w:tr w:rsidR="00185C0C" w:rsidRPr="00454861" w14:paraId="2B61F471" w14:textId="77777777" w:rsidTr="0066497D">
        <w:trPr>
          <w:trHeight w:val="509"/>
        </w:trPr>
        <w:tc>
          <w:tcPr>
            <w:tcW w:w="3652" w:type="dxa"/>
          </w:tcPr>
          <w:p w14:paraId="30C2DD93"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Vremenski okviri aktivnosti</w:t>
            </w:r>
          </w:p>
        </w:tc>
        <w:tc>
          <w:tcPr>
            <w:tcW w:w="5777" w:type="dxa"/>
            <w:tcBorders>
              <w:top w:val="single" w:sz="4" w:space="0" w:color="auto"/>
              <w:left w:val="single" w:sz="4" w:space="0" w:color="auto"/>
              <w:bottom w:val="single" w:sz="4" w:space="0" w:color="auto"/>
              <w:right w:val="nil"/>
            </w:tcBorders>
          </w:tcPr>
          <w:p w14:paraId="3EBB1D5B" w14:textId="77777777" w:rsidR="00185C0C" w:rsidRPr="00454861" w:rsidRDefault="00185C0C" w:rsidP="0066497D">
            <w:pPr>
              <w:pStyle w:val="Bezproreda"/>
              <w:spacing w:line="276" w:lineRule="auto"/>
              <w:jc w:val="both"/>
              <w:rPr>
                <w:sz w:val="22"/>
                <w:szCs w:val="22"/>
              </w:rPr>
            </w:pPr>
            <w:r w:rsidRPr="00454861">
              <w:rPr>
                <w:sz w:val="22"/>
                <w:szCs w:val="22"/>
              </w:rPr>
              <w:t xml:space="preserve">Travanj 2024. </w:t>
            </w:r>
          </w:p>
        </w:tc>
      </w:tr>
      <w:tr w:rsidR="00185C0C" w:rsidRPr="00454861" w14:paraId="67D009D8" w14:textId="77777777" w:rsidTr="0066497D">
        <w:trPr>
          <w:trHeight w:val="509"/>
        </w:trPr>
        <w:tc>
          <w:tcPr>
            <w:tcW w:w="3652" w:type="dxa"/>
          </w:tcPr>
          <w:p w14:paraId="67EB585B"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Cilj aktivnosti</w:t>
            </w:r>
          </w:p>
        </w:tc>
        <w:tc>
          <w:tcPr>
            <w:tcW w:w="5777" w:type="dxa"/>
            <w:tcBorders>
              <w:top w:val="single" w:sz="4" w:space="0" w:color="auto"/>
              <w:left w:val="single" w:sz="4" w:space="0" w:color="auto"/>
              <w:bottom w:val="single" w:sz="4" w:space="0" w:color="auto"/>
              <w:right w:val="nil"/>
            </w:tcBorders>
          </w:tcPr>
          <w:p w14:paraId="4AA99BEF" w14:textId="77777777" w:rsidR="00185C0C" w:rsidRPr="00454861" w:rsidRDefault="00185C0C" w:rsidP="0066497D">
            <w:pPr>
              <w:pStyle w:val="Bezproreda"/>
              <w:spacing w:line="276" w:lineRule="auto"/>
              <w:jc w:val="both"/>
              <w:rPr>
                <w:sz w:val="22"/>
                <w:szCs w:val="22"/>
              </w:rPr>
            </w:pPr>
            <w:r w:rsidRPr="00454861">
              <w:rPr>
                <w:sz w:val="22"/>
                <w:szCs w:val="22"/>
              </w:rPr>
              <w:t>Razvijanje interesa prema književnom stvaralaštvu kod djece vrtićke dobi, motiviranje za samostalno čitanje, odnosno slušanje priča koje im se čitaju.</w:t>
            </w:r>
          </w:p>
        </w:tc>
      </w:tr>
      <w:tr w:rsidR="00185C0C" w:rsidRPr="00454861" w14:paraId="5FCB97B7" w14:textId="77777777" w:rsidTr="0066497D">
        <w:trPr>
          <w:trHeight w:val="509"/>
        </w:trPr>
        <w:tc>
          <w:tcPr>
            <w:tcW w:w="3652" w:type="dxa"/>
          </w:tcPr>
          <w:p w14:paraId="3316A47F"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06B16DBD" w14:textId="77777777" w:rsidR="00185C0C" w:rsidRPr="00454861" w:rsidRDefault="00185C0C" w:rsidP="0066497D">
            <w:pPr>
              <w:spacing w:before="120" w:after="120"/>
              <w:contextualSpacing/>
              <w:jc w:val="both"/>
              <w:rPr>
                <w:rFonts w:ascii="Times New Roman" w:hAnsi="Times New Roman" w:cs="Times New Roman"/>
              </w:rPr>
            </w:pPr>
            <w:r w:rsidRPr="00454861">
              <w:rPr>
                <w:rFonts w:ascii="Times New Roman" w:hAnsi="Times New Roman" w:cs="Times New Roman"/>
              </w:rPr>
              <w:t xml:space="preserve">Učenik čita odabrani tekst naglas. Razgovara o tekstu s drugima uvažavajući njihovo mišljenje. Kritički vrednuje odabrani tekst. </w:t>
            </w:r>
          </w:p>
        </w:tc>
      </w:tr>
      <w:tr w:rsidR="00185C0C" w:rsidRPr="00454861" w14:paraId="50D0AB36" w14:textId="77777777" w:rsidTr="0066497D">
        <w:trPr>
          <w:trHeight w:val="509"/>
        </w:trPr>
        <w:tc>
          <w:tcPr>
            <w:tcW w:w="3652" w:type="dxa"/>
          </w:tcPr>
          <w:p w14:paraId="20884031"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Način realizacije aktivnosti</w:t>
            </w:r>
          </w:p>
        </w:tc>
        <w:tc>
          <w:tcPr>
            <w:tcW w:w="5777" w:type="dxa"/>
            <w:tcBorders>
              <w:top w:val="single" w:sz="4" w:space="0" w:color="auto"/>
              <w:left w:val="single" w:sz="4" w:space="0" w:color="auto"/>
              <w:bottom w:val="single" w:sz="4" w:space="0" w:color="auto"/>
              <w:right w:val="nil"/>
            </w:tcBorders>
          </w:tcPr>
          <w:p w14:paraId="2613632E" w14:textId="77777777" w:rsidR="00185C0C" w:rsidRPr="00454861" w:rsidRDefault="00185C0C" w:rsidP="0066497D">
            <w:pPr>
              <w:pStyle w:val="Bezproreda"/>
              <w:spacing w:line="276" w:lineRule="auto"/>
              <w:jc w:val="both"/>
              <w:rPr>
                <w:sz w:val="22"/>
                <w:szCs w:val="22"/>
              </w:rPr>
            </w:pPr>
            <w:r w:rsidRPr="00454861">
              <w:rPr>
                <w:sz w:val="22"/>
                <w:szCs w:val="22"/>
              </w:rPr>
              <w:t>Čitanjem odabranih tekstova naglas.</w:t>
            </w:r>
          </w:p>
        </w:tc>
      </w:tr>
      <w:tr w:rsidR="00185C0C" w:rsidRPr="00454861" w14:paraId="702AB372" w14:textId="77777777" w:rsidTr="0066497D">
        <w:trPr>
          <w:trHeight w:val="509"/>
        </w:trPr>
        <w:tc>
          <w:tcPr>
            <w:tcW w:w="3652" w:type="dxa"/>
          </w:tcPr>
          <w:p w14:paraId="704505BD"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Osnovna namjena aktivnosti</w:t>
            </w:r>
          </w:p>
        </w:tc>
        <w:tc>
          <w:tcPr>
            <w:tcW w:w="5777" w:type="dxa"/>
            <w:tcBorders>
              <w:top w:val="single" w:sz="4" w:space="0" w:color="auto"/>
              <w:left w:val="single" w:sz="4" w:space="0" w:color="auto"/>
              <w:bottom w:val="single" w:sz="4" w:space="0" w:color="auto"/>
              <w:right w:val="nil"/>
            </w:tcBorders>
          </w:tcPr>
          <w:p w14:paraId="22FA1CAC" w14:textId="77777777" w:rsidR="00185C0C" w:rsidRPr="00454861" w:rsidRDefault="00185C0C" w:rsidP="0066497D">
            <w:pPr>
              <w:pStyle w:val="Bezproreda"/>
              <w:spacing w:line="276" w:lineRule="auto"/>
              <w:jc w:val="both"/>
              <w:rPr>
                <w:sz w:val="22"/>
                <w:szCs w:val="22"/>
              </w:rPr>
            </w:pPr>
            <w:r w:rsidRPr="00454861">
              <w:rPr>
                <w:sz w:val="22"/>
                <w:szCs w:val="22"/>
              </w:rPr>
              <w:t>Motiviranje i razvijanje interesa za čitanje od najranije dobi.</w:t>
            </w:r>
          </w:p>
        </w:tc>
      </w:tr>
      <w:tr w:rsidR="00185C0C" w:rsidRPr="00454861" w14:paraId="7C1ACDA4" w14:textId="77777777" w:rsidTr="0066497D">
        <w:trPr>
          <w:trHeight w:val="509"/>
        </w:trPr>
        <w:tc>
          <w:tcPr>
            <w:tcW w:w="3652" w:type="dxa"/>
          </w:tcPr>
          <w:p w14:paraId="313308C3"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Troškovnik</w:t>
            </w:r>
          </w:p>
        </w:tc>
        <w:tc>
          <w:tcPr>
            <w:tcW w:w="5777" w:type="dxa"/>
            <w:tcBorders>
              <w:top w:val="single" w:sz="4" w:space="0" w:color="auto"/>
              <w:left w:val="single" w:sz="4" w:space="0" w:color="auto"/>
              <w:bottom w:val="single" w:sz="4" w:space="0" w:color="auto"/>
              <w:right w:val="nil"/>
            </w:tcBorders>
          </w:tcPr>
          <w:p w14:paraId="0DE3ED7F" w14:textId="77777777" w:rsidR="00185C0C" w:rsidRPr="00454861" w:rsidRDefault="00185C0C" w:rsidP="0066497D">
            <w:pPr>
              <w:pStyle w:val="Bezproreda"/>
              <w:spacing w:line="276" w:lineRule="auto"/>
              <w:jc w:val="both"/>
              <w:rPr>
                <w:sz w:val="22"/>
                <w:szCs w:val="22"/>
              </w:rPr>
            </w:pPr>
            <w:r w:rsidRPr="00454861">
              <w:rPr>
                <w:sz w:val="22"/>
                <w:szCs w:val="22"/>
              </w:rPr>
              <w:t>-</w:t>
            </w:r>
          </w:p>
        </w:tc>
      </w:tr>
      <w:tr w:rsidR="00185C0C" w:rsidRPr="00454861" w14:paraId="1F7EC7AF" w14:textId="77777777" w:rsidTr="0066497D">
        <w:trPr>
          <w:trHeight w:val="509"/>
        </w:trPr>
        <w:tc>
          <w:tcPr>
            <w:tcW w:w="3652" w:type="dxa"/>
          </w:tcPr>
          <w:p w14:paraId="2B5008BC"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Način vrednovanja aktivnosti</w:t>
            </w:r>
          </w:p>
        </w:tc>
        <w:tc>
          <w:tcPr>
            <w:tcW w:w="5777" w:type="dxa"/>
            <w:tcBorders>
              <w:top w:val="single" w:sz="4" w:space="0" w:color="auto"/>
              <w:left w:val="single" w:sz="4" w:space="0" w:color="auto"/>
              <w:bottom w:val="single" w:sz="4" w:space="0" w:color="auto"/>
              <w:right w:val="nil"/>
            </w:tcBorders>
          </w:tcPr>
          <w:p w14:paraId="386BED63" w14:textId="77777777" w:rsidR="00185C0C" w:rsidRPr="00454861" w:rsidRDefault="00185C0C" w:rsidP="0066497D">
            <w:pPr>
              <w:pStyle w:val="Bezproreda"/>
              <w:spacing w:line="276" w:lineRule="auto"/>
              <w:jc w:val="both"/>
              <w:rPr>
                <w:sz w:val="22"/>
                <w:szCs w:val="22"/>
              </w:rPr>
            </w:pPr>
            <w:r w:rsidRPr="00454861">
              <w:rPr>
                <w:sz w:val="22"/>
                <w:szCs w:val="22"/>
              </w:rPr>
              <w:t>Jednostavni upitnik</w:t>
            </w:r>
          </w:p>
        </w:tc>
      </w:tr>
    </w:tbl>
    <w:p w14:paraId="5DBF3A72" w14:textId="77777777" w:rsidR="00185C0C" w:rsidRPr="00454861" w:rsidRDefault="00185C0C" w:rsidP="00185C0C">
      <w:pPr>
        <w:rPr>
          <w:rFonts w:ascii="Times New Roman" w:hAnsi="Times New Roman" w:cs="Times New Roman"/>
        </w:rPr>
      </w:pPr>
    </w:p>
    <w:p w14:paraId="0C321842" w14:textId="1DCE197F" w:rsidR="00185C0C" w:rsidRDefault="00185C0C" w:rsidP="00185C0C">
      <w:pPr>
        <w:rPr>
          <w:rFonts w:ascii="Times New Roman" w:hAnsi="Times New Roman" w:cs="Times New Roman"/>
        </w:rPr>
      </w:pPr>
    </w:p>
    <w:p w14:paraId="06B4D590" w14:textId="08A8FE57" w:rsidR="00CB1546" w:rsidRDefault="00CB1546" w:rsidP="00185C0C">
      <w:pPr>
        <w:rPr>
          <w:rFonts w:ascii="Times New Roman" w:hAnsi="Times New Roman" w:cs="Times New Roman"/>
        </w:rPr>
      </w:pPr>
    </w:p>
    <w:p w14:paraId="5631F90A" w14:textId="77777777" w:rsidR="00CB1546" w:rsidRPr="00454861" w:rsidRDefault="00CB1546" w:rsidP="00185C0C">
      <w:pPr>
        <w:rPr>
          <w:rFonts w:ascii="Times New Roman" w:hAnsi="Times New Roman" w:cs="Times New Roman"/>
        </w:rPr>
      </w:pPr>
    </w:p>
    <w:p w14:paraId="78D96494" w14:textId="77777777" w:rsidR="00185C0C" w:rsidRPr="00454861" w:rsidRDefault="00185C0C" w:rsidP="00185C0C">
      <w:pPr>
        <w:rPr>
          <w:rFonts w:ascii="Times New Roman" w:hAnsi="Times New Roman" w:cs="Times New Roman"/>
        </w:rPr>
      </w:pPr>
      <w:r w:rsidRPr="00454861">
        <w:rPr>
          <w:rFonts w:ascii="Times New Roman" w:hAnsi="Times New Roman" w:cs="Times New Roman"/>
        </w:rPr>
        <w:t>OBITELJSKI DAN U KNJIŽNICI</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185C0C" w:rsidRPr="00454861" w14:paraId="072AC20D" w14:textId="77777777" w:rsidTr="0066497D">
        <w:trPr>
          <w:trHeight w:val="509"/>
        </w:trPr>
        <w:tc>
          <w:tcPr>
            <w:tcW w:w="3652" w:type="dxa"/>
          </w:tcPr>
          <w:p w14:paraId="46F48258"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Nositelj aktivnosti</w:t>
            </w:r>
          </w:p>
        </w:tc>
        <w:tc>
          <w:tcPr>
            <w:tcW w:w="5777" w:type="dxa"/>
            <w:tcBorders>
              <w:top w:val="single" w:sz="4" w:space="0" w:color="auto"/>
              <w:left w:val="single" w:sz="4" w:space="0" w:color="auto"/>
              <w:bottom w:val="single" w:sz="4" w:space="0" w:color="auto"/>
              <w:right w:val="nil"/>
            </w:tcBorders>
          </w:tcPr>
          <w:p w14:paraId="2D39381F" w14:textId="77777777" w:rsidR="00185C0C" w:rsidRPr="00454861" w:rsidRDefault="00185C0C" w:rsidP="0066497D">
            <w:pPr>
              <w:spacing w:before="120" w:after="120" w:line="240" w:lineRule="auto"/>
              <w:rPr>
                <w:rFonts w:ascii="Times New Roman" w:hAnsi="Times New Roman" w:cs="Times New Roman"/>
              </w:rPr>
            </w:pPr>
            <w:r w:rsidRPr="00454861">
              <w:rPr>
                <w:rFonts w:ascii="Times New Roman" w:hAnsi="Times New Roman" w:cs="Times New Roman"/>
              </w:rPr>
              <w:t>Tamara Lazar</w:t>
            </w:r>
          </w:p>
        </w:tc>
      </w:tr>
      <w:tr w:rsidR="00185C0C" w:rsidRPr="00454861" w14:paraId="55B9B621" w14:textId="77777777" w:rsidTr="0066497D">
        <w:trPr>
          <w:trHeight w:val="509"/>
        </w:trPr>
        <w:tc>
          <w:tcPr>
            <w:tcW w:w="3652" w:type="dxa"/>
          </w:tcPr>
          <w:p w14:paraId="0E631676"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Planirani broj učenika(razred)</w:t>
            </w:r>
          </w:p>
        </w:tc>
        <w:tc>
          <w:tcPr>
            <w:tcW w:w="5777" w:type="dxa"/>
            <w:tcBorders>
              <w:top w:val="single" w:sz="4" w:space="0" w:color="auto"/>
              <w:left w:val="single" w:sz="4" w:space="0" w:color="auto"/>
              <w:bottom w:val="single" w:sz="4" w:space="0" w:color="auto"/>
              <w:right w:val="nil"/>
            </w:tcBorders>
          </w:tcPr>
          <w:p w14:paraId="0A616704" w14:textId="77777777" w:rsidR="00185C0C" w:rsidRPr="00454861" w:rsidRDefault="00185C0C" w:rsidP="0066497D">
            <w:pPr>
              <w:spacing w:before="120" w:after="120" w:line="240" w:lineRule="auto"/>
              <w:rPr>
                <w:rFonts w:ascii="Times New Roman" w:hAnsi="Times New Roman" w:cs="Times New Roman"/>
              </w:rPr>
            </w:pPr>
            <w:r w:rsidRPr="00454861">
              <w:rPr>
                <w:rFonts w:ascii="Times New Roman" w:hAnsi="Times New Roman" w:cs="Times New Roman"/>
              </w:rPr>
              <w:t>Prema dogovoru</w:t>
            </w:r>
          </w:p>
        </w:tc>
      </w:tr>
      <w:tr w:rsidR="00185C0C" w:rsidRPr="00454861" w14:paraId="0C823E63" w14:textId="77777777" w:rsidTr="0066497D">
        <w:trPr>
          <w:trHeight w:val="509"/>
        </w:trPr>
        <w:tc>
          <w:tcPr>
            <w:tcW w:w="3652" w:type="dxa"/>
          </w:tcPr>
          <w:p w14:paraId="508CFA3C" w14:textId="77777777" w:rsidR="00185C0C" w:rsidRPr="00454861" w:rsidRDefault="00185C0C" w:rsidP="0066497D">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Borders>
              <w:top w:val="single" w:sz="4" w:space="0" w:color="auto"/>
              <w:left w:val="single" w:sz="4" w:space="0" w:color="auto"/>
              <w:bottom w:val="single" w:sz="4" w:space="0" w:color="auto"/>
              <w:right w:val="nil"/>
            </w:tcBorders>
          </w:tcPr>
          <w:p w14:paraId="4B68BF5D" w14:textId="77777777" w:rsidR="00185C0C" w:rsidRPr="00454861" w:rsidRDefault="00185C0C" w:rsidP="0066497D">
            <w:pPr>
              <w:spacing w:before="120" w:after="120" w:line="240" w:lineRule="auto"/>
              <w:rPr>
                <w:rFonts w:ascii="Times New Roman" w:hAnsi="Times New Roman" w:cs="Times New Roman"/>
              </w:rPr>
            </w:pPr>
            <w:r w:rsidRPr="00454861">
              <w:rPr>
                <w:rFonts w:ascii="Times New Roman" w:hAnsi="Times New Roman" w:cs="Times New Roman"/>
              </w:rPr>
              <w:t>6</w:t>
            </w:r>
          </w:p>
        </w:tc>
      </w:tr>
      <w:tr w:rsidR="00185C0C" w:rsidRPr="00454861" w14:paraId="1D1B5AEF" w14:textId="77777777" w:rsidTr="0066497D">
        <w:trPr>
          <w:trHeight w:val="509"/>
        </w:trPr>
        <w:tc>
          <w:tcPr>
            <w:tcW w:w="3652" w:type="dxa"/>
          </w:tcPr>
          <w:p w14:paraId="7BA00925"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Vremenski okviri aktivnosti</w:t>
            </w:r>
          </w:p>
        </w:tc>
        <w:tc>
          <w:tcPr>
            <w:tcW w:w="5777" w:type="dxa"/>
            <w:tcBorders>
              <w:top w:val="single" w:sz="4" w:space="0" w:color="auto"/>
              <w:left w:val="single" w:sz="4" w:space="0" w:color="auto"/>
              <w:bottom w:val="single" w:sz="4" w:space="0" w:color="auto"/>
              <w:right w:val="nil"/>
            </w:tcBorders>
          </w:tcPr>
          <w:p w14:paraId="458BBE96" w14:textId="77777777" w:rsidR="00185C0C" w:rsidRPr="00454861" w:rsidRDefault="00185C0C" w:rsidP="0066497D">
            <w:pPr>
              <w:pStyle w:val="Bezproreda"/>
              <w:rPr>
                <w:sz w:val="22"/>
                <w:szCs w:val="22"/>
              </w:rPr>
            </w:pPr>
            <w:r w:rsidRPr="00454861">
              <w:rPr>
                <w:sz w:val="22"/>
                <w:szCs w:val="22"/>
              </w:rPr>
              <w:t xml:space="preserve">Svibanj 2024. </w:t>
            </w:r>
          </w:p>
        </w:tc>
      </w:tr>
      <w:tr w:rsidR="00185C0C" w:rsidRPr="00454861" w14:paraId="50B9E8E2" w14:textId="77777777" w:rsidTr="0066497D">
        <w:trPr>
          <w:trHeight w:val="509"/>
        </w:trPr>
        <w:tc>
          <w:tcPr>
            <w:tcW w:w="3652" w:type="dxa"/>
          </w:tcPr>
          <w:p w14:paraId="3D7C3F84"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Cilj aktivnosti</w:t>
            </w:r>
          </w:p>
        </w:tc>
        <w:tc>
          <w:tcPr>
            <w:tcW w:w="5777" w:type="dxa"/>
            <w:tcBorders>
              <w:top w:val="single" w:sz="4" w:space="0" w:color="auto"/>
              <w:left w:val="single" w:sz="4" w:space="0" w:color="auto"/>
              <w:bottom w:val="single" w:sz="4" w:space="0" w:color="auto"/>
              <w:right w:val="nil"/>
            </w:tcBorders>
          </w:tcPr>
          <w:p w14:paraId="629D89BC" w14:textId="77777777" w:rsidR="00185C0C" w:rsidRPr="00454861" w:rsidRDefault="00185C0C" w:rsidP="0066497D">
            <w:pPr>
              <w:pStyle w:val="Bezproreda"/>
              <w:spacing w:line="360" w:lineRule="auto"/>
              <w:jc w:val="both"/>
              <w:rPr>
                <w:sz w:val="22"/>
                <w:szCs w:val="22"/>
              </w:rPr>
            </w:pPr>
            <w:r w:rsidRPr="00454861">
              <w:rPr>
                <w:sz w:val="22"/>
                <w:szCs w:val="22"/>
              </w:rPr>
              <w:t xml:space="preserve">Upoznati roditelje učenika s važnosti čitanja s ciljem poticanja učenika na čitanje i razvijanje želje za čitanjem. </w:t>
            </w:r>
          </w:p>
        </w:tc>
      </w:tr>
      <w:tr w:rsidR="00185C0C" w:rsidRPr="00454861" w14:paraId="3FB2EBC8" w14:textId="77777777" w:rsidTr="0066497D">
        <w:trPr>
          <w:trHeight w:val="509"/>
        </w:trPr>
        <w:tc>
          <w:tcPr>
            <w:tcW w:w="3652" w:type="dxa"/>
          </w:tcPr>
          <w:p w14:paraId="0727FC0C"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23FD18F3" w14:textId="77777777" w:rsidR="00185C0C" w:rsidRPr="00454861" w:rsidRDefault="00185C0C" w:rsidP="0066497D">
            <w:pPr>
              <w:spacing w:before="120" w:after="120" w:line="240" w:lineRule="auto"/>
              <w:contextualSpacing/>
              <w:rPr>
                <w:rFonts w:ascii="Times New Roman" w:hAnsi="Times New Roman" w:cs="Times New Roman"/>
              </w:rPr>
            </w:pPr>
            <w:r w:rsidRPr="00454861">
              <w:rPr>
                <w:rFonts w:ascii="Times New Roman" w:hAnsi="Times New Roman" w:cs="Times New Roman"/>
              </w:rPr>
              <w:t xml:space="preserve">Roditelji prepoznaju važnost čitanja. Učenicima (svojoj djeci) redovito čitaju različita književna djela. </w:t>
            </w:r>
          </w:p>
        </w:tc>
      </w:tr>
      <w:tr w:rsidR="00185C0C" w:rsidRPr="00454861" w14:paraId="4F614BFB" w14:textId="77777777" w:rsidTr="0066497D">
        <w:trPr>
          <w:trHeight w:val="509"/>
        </w:trPr>
        <w:tc>
          <w:tcPr>
            <w:tcW w:w="3652" w:type="dxa"/>
          </w:tcPr>
          <w:p w14:paraId="4E0C38C3"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Način realizacije aktivnosti</w:t>
            </w:r>
          </w:p>
        </w:tc>
        <w:tc>
          <w:tcPr>
            <w:tcW w:w="5777" w:type="dxa"/>
            <w:tcBorders>
              <w:top w:val="single" w:sz="4" w:space="0" w:color="auto"/>
              <w:left w:val="single" w:sz="4" w:space="0" w:color="auto"/>
              <w:bottom w:val="single" w:sz="4" w:space="0" w:color="auto"/>
              <w:right w:val="nil"/>
            </w:tcBorders>
          </w:tcPr>
          <w:p w14:paraId="45EA7A44" w14:textId="77777777" w:rsidR="00185C0C" w:rsidRPr="00454861" w:rsidRDefault="00185C0C" w:rsidP="0066497D">
            <w:pPr>
              <w:pStyle w:val="Bezproreda"/>
              <w:spacing w:line="360" w:lineRule="auto"/>
              <w:jc w:val="both"/>
              <w:rPr>
                <w:sz w:val="22"/>
                <w:szCs w:val="22"/>
              </w:rPr>
            </w:pPr>
            <w:r w:rsidRPr="00454861">
              <w:rPr>
                <w:sz w:val="22"/>
                <w:szCs w:val="22"/>
              </w:rPr>
              <w:t>Otvoreni dan u knjižnici, predavanja za roditelje</w:t>
            </w:r>
          </w:p>
        </w:tc>
      </w:tr>
      <w:tr w:rsidR="00185C0C" w:rsidRPr="00454861" w14:paraId="65106580" w14:textId="77777777" w:rsidTr="0066497D">
        <w:trPr>
          <w:trHeight w:val="509"/>
        </w:trPr>
        <w:tc>
          <w:tcPr>
            <w:tcW w:w="3652" w:type="dxa"/>
          </w:tcPr>
          <w:p w14:paraId="62ACCEBF"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Osnovna namjena aktivnosti</w:t>
            </w:r>
          </w:p>
        </w:tc>
        <w:tc>
          <w:tcPr>
            <w:tcW w:w="5777" w:type="dxa"/>
            <w:tcBorders>
              <w:top w:val="single" w:sz="4" w:space="0" w:color="auto"/>
              <w:left w:val="single" w:sz="4" w:space="0" w:color="auto"/>
              <w:bottom w:val="single" w:sz="4" w:space="0" w:color="auto"/>
              <w:right w:val="nil"/>
            </w:tcBorders>
          </w:tcPr>
          <w:p w14:paraId="1A846B2D" w14:textId="77777777" w:rsidR="00185C0C" w:rsidRPr="00454861" w:rsidRDefault="00185C0C" w:rsidP="0066497D">
            <w:pPr>
              <w:pStyle w:val="Bezproreda"/>
              <w:spacing w:line="360" w:lineRule="auto"/>
              <w:jc w:val="both"/>
              <w:rPr>
                <w:sz w:val="22"/>
                <w:szCs w:val="22"/>
              </w:rPr>
            </w:pPr>
            <w:r w:rsidRPr="00454861">
              <w:rPr>
                <w:sz w:val="22"/>
                <w:szCs w:val="22"/>
              </w:rPr>
              <w:t>Dobrim primjerom roditelja motivirati učenike na čitanje.</w:t>
            </w:r>
          </w:p>
        </w:tc>
      </w:tr>
      <w:tr w:rsidR="00185C0C" w:rsidRPr="00454861" w14:paraId="1ED31FB0" w14:textId="77777777" w:rsidTr="0066497D">
        <w:trPr>
          <w:trHeight w:val="509"/>
        </w:trPr>
        <w:tc>
          <w:tcPr>
            <w:tcW w:w="3652" w:type="dxa"/>
          </w:tcPr>
          <w:p w14:paraId="4112DCA1"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Troškovnik</w:t>
            </w:r>
          </w:p>
        </w:tc>
        <w:tc>
          <w:tcPr>
            <w:tcW w:w="5777" w:type="dxa"/>
            <w:tcBorders>
              <w:top w:val="single" w:sz="4" w:space="0" w:color="auto"/>
              <w:left w:val="single" w:sz="4" w:space="0" w:color="auto"/>
              <w:bottom w:val="single" w:sz="4" w:space="0" w:color="auto"/>
              <w:right w:val="nil"/>
            </w:tcBorders>
          </w:tcPr>
          <w:p w14:paraId="0BA6F35E" w14:textId="77777777" w:rsidR="00185C0C" w:rsidRPr="00454861" w:rsidRDefault="00185C0C" w:rsidP="0066497D">
            <w:pPr>
              <w:pStyle w:val="Bezproreda"/>
              <w:spacing w:line="360" w:lineRule="auto"/>
              <w:jc w:val="both"/>
              <w:rPr>
                <w:sz w:val="22"/>
                <w:szCs w:val="22"/>
              </w:rPr>
            </w:pPr>
            <w:r w:rsidRPr="00454861">
              <w:rPr>
                <w:sz w:val="22"/>
                <w:szCs w:val="22"/>
              </w:rPr>
              <w:t>-</w:t>
            </w:r>
          </w:p>
        </w:tc>
      </w:tr>
      <w:tr w:rsidR="00185C0C" w:rsidRPr="00454861" w14:paraId="2014877C" w14:textId="77777777" w:rsidTr="0066497D">
        <w:trPr>
          <w:trHeight w:val="509"/>
        </w:trPr>
        <w:tc>
          <w:tcPr>
            <w:tcW w:w="3652" w:type="dxa"/>
          </w:tcPr>
          <w:p w14:paraId="247361CE"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Način vrednovanja aktivnosti</w:t>
            </w:r>
          </w:p>
        </w:tc>
        <w:tc>
          <w:tcPr>
            <w:tcW w:w="5777" w:type="dxa"/>
            <w:tcBorders>
              <w:top w:val="single" w:sz="4" w:space="0" w:color="auto"/>
              <w:left w:val="single" w:sz="4" w:space="0" w:color="auto"/>
              <w:bottom w:val="single" w:sz="4" w:space="0" w:color="auto"/>
              <w:right w:val="nil"/>
            </w:tcBorders>
          </w:tcPr>
          <w:p w14:paraId="797BDE85" w14:textId="77777777" w:rsidR="00185C0C" w:rsidRPr="00454861" w:rsidRDefault="00185C0C" w:rsidP="0066497D">
            <w:pPr>
              <w:pStyle w:val="Bezproreda"/>
              <w:spacing w:line="360" w:lineRule="auto"/>
              <w:jc w:val="both"/>
              <w:rPr>
                <w:sz w:val="22"/>
                <w:szCs w:val="22"/>
              </w:rPr>
            </w:pPr>
            <w:r w:rsidRPr="00454861">
              <w:rPr>
                <w:sz w:val="22"/>
                <w:szCs w:val="22"/>
              </w:rPr>
              <w:t>Izlazni listići za vrednovanje aktivnosti i samovrednovanje</w:t>
            </w:r>
          </w:p>
        </w:tc>
      </w:tr>
    </w:tbl>
    <w:p w14:paraId="4E9E5A91" w14:textId="77777777" w:rsidR="00185C0C" w:rsidRPr="00454861" w:rsidRDefault="00185C0C" w:rsidP="00185C0C">
      <w:pPr>
        <w:rPr>
          <w:rFonts w:ascii="Times New Roman" w:hAnsi="Times New Roman" w:cs="Times New Roman"/>
        </w:rPr>
      </w:pPr>
    </w:p>
    <w:p w14:paraId="2C054132" w14:textId="77777777" w:rsidR="00185C0C" w:rsidRPr="00454861" w:rsidRDefault="00185C0C" w:rsidP="00185C0C">
      <w:pPr>
        <w:rPr>
          <w:rFonts w:ascii="Times New Roman" w:hAnsi="Times New Roman" w:cs="Times New Roman"/>
        </w:rPr>
      </w:pPr>
    </w:p>
    <w:p w14:paraId="60A2F0CE" w14:textId="77777777" w:rsidR="00185C0C" w:rsidRPr="00454861" w:rsidRDefault="00185C0C" w:rsidP="00185C0C">
      <w:pPr>
        <w:rPr>
          <w:rFonts w:ascii="Times New Roman" w:hAnsi="Times New Roman" w:cs="Times New Roman"/>
        </w:rPr>
      </w:pPr>
      <w:r w:rsidRPr="00454861">
        <w:rPr>
          <w:rFonts w:ascii="Times New Roman" w:hAnsi="Times New Roman" w:cs="Times New Roman"/>
        </w:rPr>
        <w:t>DANI MEDIJSKE PISMENOSTI</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185C0C" w:rsidRPr="00454861" w14:paraId="4BE64144" w14:textId="77777777" w:rsidTr="0066497D">
        <w:trPr>
          <w:trHeight w:val="509"/>
        </w:trPr>
        <w:tc>
          <w:tcPr>
            <w:tcW w:w="3652" w:type="dxa"/>
          </w:tcPr>
          <w:p w14:paraId="65FD0046"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Nositelj aktivnosti</w:t>
            </w:r>
          </w:p>
        </w:tc>
        <w:tc>
          <w:tcPr>
            <w:tcW w:w="5777" w:type="dxa"/>
            <w:tcBorders>
              <w:top w:val="single" w:sz="4" w:space="0" w:color="auto"/>
              <w:left w:val="single" w:sz="4" w:space="0" w:color="auto"/>
              <w:bottom w:val="single" w:sz="4" w:space="0" w:color="auto"/>
              <w:right w:val="nil"/>
            </w:tcBorders>
          </w:tcPr>
          <w:p w14:paraId="36007DC8" w14:textId="77777777" w:rsidR="00185C0C" w:rsidRPr="00454861" w:rsidRDefault="00185C0C" w:rsidP="0066497D">
            <w:pPr>
              <w:jc w:val="both"/>
              <w:rPr>
                <w:rFonts w:ascii="Times New Roman" w:hAnsi="Times New Roman" w:cs="Times New Roman"/>
              </w:rPr>
            </w:pPr>
            <w:r w:rsidRPr="00454861">
              <w:rPr>
                <w:rFonts w:ascii="Times New Roman" w:hAnsi="Times New Roman" w:cs="Times New Roman"/>
              </w:rPr>
              <w:t>Tamara Lazar, Daniela Maršalek</w:t>
            </w:r>
          </w:p>
        </w:tc>
      </w:tr>
      <w:tr w:rsidR="00185C0C" w:rsidRPr="00454861" w14:paraId="2BC8BCB2" w14:textId="77777777" w:rsidTr="0066497D">
        <w:trPr>
          <w:trHeight w:val="509"/>
        </w:trPr>
        <w:tc>
          <w:tcPr>
            <w:tcW w:w="3652" w:type="dxa"/>
          </w:tcPr>
          <w:p w14:paraId="5B629ED9"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Planirani broj učenika(razred)</w:t>
            </w:r>
          </w:p>
        </w:tc>
        <w:tc>
          <w:tcPr>
            <w:tcW w:w="5777" w:type="dxa"/>
            <w:tcBorders>
              <w:top w:val="single" w:sz="4" w:space="0" w:color="auto"/>
              <w:left w:val="single" w:sz="4" w:space="0" w:color="auto"/>
              <w:bottom w:val="single" w:sz="4" w:space="0" w:color="auto"/>
              <w:right w:val="nil"/>
            </w:tcBorders>
          </w:tcPr>
          <w:p w14:paraId="7174E02B" w14:textId="77777777" w:rsidR="00185C0C" w:rsidRPr="00454861" w:rsidRDefault="00185C0C" w:rsidP="0066497D">
            <w:pPr>
              <w:jc w:val="both"/>
              <w:rPr>
                <w:rFonts w:ascii="Times New Roman" w:hAnsi="Times New Roman" w:cs="Times New Roman"/>
              </w:rPr>
            </w:pPr>
            <w:r w:rsidRPr="00454861">
              <w:rPr>
                <w:rFonts w:ascii="Times New Roman" w:hAnsi="Times New Roman" w:cs="Times New Roman"/>
              </w:rPr>
              <w:t xml:space="preserve">Učenici Medijske skupine i skupine Novinara </w:t>
            </w:r>
          </w:p>
        </w:tc>
      </w:tr>
      <w:tr w:rsidR="00185C0C" w:rsidRPr="00454861" w14:paraId="36253D6F" w14:textId="77777777" w:rsidTr="0066497D">
        <w:trPr>
          <w:trHeight w:val="509"/>
        </w:trPr>
        <w:tc>
          <w:tcPr>
            <w:tcW w:w="3652" w:type="dxa"/>
          </w:tcPr>
          <w:p w14:paraId="4EFBC1DE" w14:textId="77777777" w:rsidR="00185C0C" w:rsidRPr="00454861" w:rsidRDefault="00185C0C" w:rsidP="0066497D">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Borders>
              <w:top w:val="single" w:sz="4" w:space="0" w:color="auto"/>
              <w:left w:val="single" w:sz="4" w:space="0" w:color="auto"/>
              <w:bottom w:val="single" w:sz="4" w:space="0" w:color="auto"/>
              <w:right w:val="nil"/>
            </w:tcBorders>
          </w:tcPr>
          <w:p w14:paraId="2B494D3F" w14:textId="77777777" w:rsidR="00185C0C" w:rsidRPr="00454861" w:rsidRDefault="00185C0C" w:rsidP="0066497D">
            <w:pPr>
              <w:jc w:val="both"/>
              <w:rPr>
                <w:rFonts w:ascii="Times New Roman" w:hAnsi="Times New Roman" w:cs="Times New Roman"/>
              </w:rPr>
            </w:pPr>
            <w:r w:rsidRPr="00454861">
              <w:rPr>
                <w:rFonts w:ascii="Times New Roman" w:hAnsi="Times New Roman" w:cs="Times New Roman"/>
              </w:rPr>
              <w:t>8</w:t>
            </w:r>
          </w:p>
        </w:tc>
      </w:tr>
      <w:tr w:rsidR="00185C0C" w:rsidRPr="00454861" w14:paraId="77148D33" w14:textId="77777777" w:rsidTr="0066497D">
        <w:trPr>
          <w:trHeight w:val="509"/>
        </w:trPr>
        <w:tc>
          <w:tcPr>
            <w:tcW w:w="3652" w:type="dxa"/>
          </w:tcPr>
          <w:p w14:paraId="4DB2931B"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Vremenski okviri aktivnosti</w:t>
            </w:r>
          </w:p>
        </w:tc>
        <w:tc>
          <w:tcPr>
            <w:tcW w:w="5777" w:type="dxa"/>
            <w:tcBorders>
              <w:top w:val="single" w:sz="4" w:space="0" w:color="auto"/>
              <w:left w:val="single" w:sz="4" w:space="0" w:color="auto"/>
              <w:bottom w:val="single" w:sz="4" w:space="0" w:color="auto"/>
              <w:right w:val="nil"/>
            </w:tcBorders>
          </w:tcPr>
          <w:p w14:paraId="56C24D19" w14:textId="77777777" w:rsidR="00185C0C" w:rsidRPr="00454861" w:rsidRDefault="00185C0C" w:rsidP="0066497D">
            <w:pPr>
              <w:jc w:val="both"/>
              <w:rPr>
                <w:rFonts w:ascii="Times New Roman" w:hAnsi="Times New Roman" w:cs="Times New Roman"/>
              </w:rPr>
            </w:pPr>
            <w:r w:rsidRPr="00454861">
              <w:rPr>
                <w:rFonts w:ascii="Times New Roman" w:hAnsi="Times New Roman" w:cs="Times New Roman"/>
              </w:rPr>
              <w:t>Travanj 2024.</w:t>
            </w:r>
          </w:p>
        </w:tc>
      </w:tr>
      <w:tr w:rsidR="00185C0C" w:rsidRPr="00454861" w14:paraId="4153984E" w14:textId="77777777" w:rsidTr="0066497D">
        <w:trPr>
          <w:trHeight w:val="509"/>
        </w:trPr>
        <w:tc>
          <w:tcPr>
            <w:tcW w:w="3652" w:type="dxa"/>
          </w:tcPr>
          <w:p w14:paraId="6A79C48D"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Cilj aktivnosti</w:t>
            </w:r>
          </w:p>
        </w:tc>
        <w:tc>
          <w:tcPr>
            <w:tcW w:w="5777" w:type="dxa"/>
            <w:tcBorders>
              <w:top w:val="single" w:sz="4" w:space="0" w:color="auto"/>
              <w:left w:val="single" w:sz="4" w:space="0" w:color="auto"/>
              <w:bottom w:val="single" w:sz="4" w:space="0" w:color="auto"/>
              <w:right w:val="nil"/>
            </w:tcBorders>
          </w:tcPr>
          <w:p w14:paraId="5C764C22" w14:textId="77777777" w:rsidR="00185C0C" w:rsidRPr="00454861" w:rsidRDefault="00185C0C" w:rsidP="0066497D">
            <w:pPr>
              <w:jc w:val="both"/>
              <w:rPr>
                <w:rFonts w:ascii="Times New Roman" w:hAnsi="Times New Roman" w:cs="Times New Roman"/>
              </w:rPr>
            </w:pPr>
            <w:r w:rsidRPr="00454861">
              <w:rPr>
                <w:rFonts w:ascii="Times New Roman" w:hAnsi="Times New Roman" w:cs="Times New Roman"/>
              </w:rPr>
              <w:t xml:space="preserve">Razvoj vještina kritičkog mišljenja, kritičkog sagledavanja medijskih sadržaja i boljeg razumijevanja funkcioniranja različitih medija. </w:t>
            </w:r>
          </w:p>
        </w:tc>
      </w:tr>
      <w:tr w:rsidR="00185C0C" w:rsidRPr="00454861" w14:paraId="1F8695EF" w14:textId="77777777" w:rsidTr="0066497D">
        <w:trPr>
          <w:trHeight w:val="509"/>
        </w:trPr>
        <w:tc>
          <w:tcPr>
            <w:tcW w:w="3652" w:type="dxa"/>
          </w:tcPr>
          <w:p w14:paraId="3F06CE04"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031A3597" w14:textId="77777777" w:rsidR="00185C0C" w:rsidRPr="00454861" w:rsidRDefault="00185C0C" w:rsidP="0066497D">
            <w:pPr>
              <w:spacing w:before="120" w:after="120"/>
              <w:contextualSpacing/>
              <w:jc w:val="both"/>
              <w:rPr>
                <w:rFonts w:ascii="Times New Roman" w:hAnsi="Times New Roman" w:cs="Times New Roman"/>
              </w:rPr>
            </w:pPr>
            <w:r w:rsidRPr="00454861">
              <w:rPr>
                <w:rFonts w:ascii="Times New Roman" w:hAnsi="Times New Roman" w:cs="Times New Roman"/>
              </w:rPr>
              <w:t xml:space="preserve">Učenik posjećuje kulturne događaje u fizičkome i virtualnome okružju. Razlikuje vrste medija. Oblikuje i iznosi kritičko mišljenje. Razlikuje provjerene od neprovjerenih (pouzdane od nepouzdanih) informacija i izvora informacija. </w:t>
            </w:r>
          </w:p>
        </w:tc>
      </w:tr>
      <w:tr w:rsidR="00185C0C" w:rsidRPr="00454861" w14:paraId="475C882E" w14:textId="77777777" w:rsidTr="0066497D">
        <w:trPr>
          <w:trHeight w:val="509"/>
        </w:trPr>
        <w:tc>
          <w:tcPr>
            <w:tcW w:w="3652" w:type="dxa"/>
          </w:tcPr>
          <w:p w14:paraId="0932AE86"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Način realizacije aktivnosti</w:t>
            </w:r>
          </w:p>
        </w:tc>
        <w:tc>
          <w:tcPr>
            <w:tcW w:w="5777" w:type="dxa"/>
            <w:tcBorders>
              <w:top w:val="single" w:sz="4" w:space="0" w:color="auto"/>
              <w:left w:val="single" w:sz="4" w:space="0" w:color="auto"/>
              <w:bottom w:val="single" w:sz="4" w:space="0" w:color="auto"/>
              <w:right w:val="nil"/>
            </w:tcBorders>
          </w:tcPr>
          <w:p w14:paraId="785DF3BD" w14:textId="77777777" w:rsidR="00185C0C" w:rsidRPr="00454861" w:rsidRDefault="00185C0C" w:rsidP="0066497D">
            <w:pPr>
              <w:jc w:val="both"/>
              <w:rPr>
                <w:rFonts w:ascii="Times New Roman" w:hAnsi="Times New Roman" w:cs="Times New Roman"/>
              </w:rPr>
            </w:pPr>
            <w:r w:rsidRPr="00454861">
              <w:rPr>
                <w:rFonts w:ascii="Times New Roman" w:hAnsi="Times New Roman" w:cs="Times New Roman"/>
              </w:rPr>
              <w:t>Radionice u školi, posjet nekoj od  medijskih kuća</w:t>
            </w:r>
          </w:p>
        </w:tc>
      </w:tr>
      <w:tr w:rsidR="00185C0C" w:rsidRPr="00454861" w14:paraId="24445EF5" w14:textId="77777777" w:rsidTr="0066497D">
        <w:trPr>
          <w:trHeight w:val="509"/>
        </w:trPr>
        <w:tc>
          <w:tcPr>
            <w:tcW w:w="3652" w:type="dxa"/>
          </w:tcPr>
          <w:p w14:paraId="43E1238E"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Osnovna namjena aktivnosti</w:t>
            </w:r>
          </w:p>
        </w:tc>
        <w:tc>
          <w:tcPr>
            <w:tcW w:w="5777" w:type="dxa"/>
            <w:tcBorders>
              <w:top w:val="single" w:sz="4" w:space="0" w:color="auto"/>
              <w:left w:val="single" w:sz="4" w:space="0" w:color="auto"/>
              <w:bottom w:val="single" w:sz="4" w:space="0" w:color="auto"/>
              <w:right w:val="nil"/>
            </w:tcBorders>
          </w:tcPr>
          <w:p w14:paraId="2F1DC612" w14:textId="77777777" w:rsidR="00185C0C" w:rsidRPr="00454861" w:rsidRDefault="00185C0C" w:rsidP="0066497D">
            <w:pPr>
              <w:pStyle w:val="Bezproreda"/>
              <w:spacing w:line="276" w:lineRule="auto"/>
              <w:jc w:val="both"/>
              <w:rPr>
                <w:sz w:val="22"/>
                <w:szCs w:val="22"/>
              </w:rPr>
            </w:pPr>
            <w:r w:rsidRPr="00454861">
              <w:rPr>
                <w:sz w:val="22"/>
                <w:szCs w:val="22"/>
              </w:rPr>
              <w:t>Učenike upoznati s različitim zanimanjima i ulogama zaposlenika u medijskim ustanova te ih upoznati s nastankom vijesti i medijskih sadržaja .</w:t>
            </w:r>
          </w:p>
        </w:tc>
      </w:tr>
      <w:tr w:rsidR="00185C0C" w:rsidRPr="00454861" w14:paraId="3DF7BD5C" w14:textId="77777777" w:rsidTr="0066497D">
        <w:trPr>
          <w:trHeight w:val="509"/>
        </w:trPr>
        <w:tc>
          <w:tcPr>
            <w:tcW w:w="3652" w:type="dxa"/>
          </w:tcPr>
          <w:p w14:paraId="6DFB9C3E"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Troškovnik</w:t>
            </w:r>
          </w:p>
        </w:tc>
        <w:tc>
          <w:tcPr>
            <w:tcW w:w="5777" w:type="dxa"/>
            <w:tcBorders>
              <w:top w:val="single" w:sz="4" w:space="0" w:color="auto"/>
              <w:left w:val="single" w:sz="4" w:space="0" w:color="auto"/>
              <w:bottom w:val="single" w:sz="4" w:space="0" w:color="auto"/>
              <w:right w:val="nil"/>
            </w:tcBorders>
          </w:tcPr>
          <w:p w14:paraId="68A5DC0D" w14:textId="77777777" w:rsidR="00185C0C" w:rsidRPr="00454861" w:rsidRDefault="00185C0C" w:rsidP="0066497D">
            <w:pPr>
              <w:jc w:val="both"/>
              <w:rPr>
                <w:rFonts w:ascii="Times New Roman" w:hAnsi="Times New Roman" w:cs="Times New Roman"/>
              </w:rPr>
            </w:pPr>
            <w:r w:rsidRPr="00454861">
              <w:rPr>
                <w:rFonts w:ascii="Times New Roman" w:hAnsi="Times New Roman" w:cs="Times New Roman"/>
              </w:rPr>
              <w:t xml:space="preserve">Trošak prijevoza </w:t>
            </w:r>
          </w:p>
        </w:tc>
      </w:tr>
      <w:tr w:rsidR="00185C0C" w:rsidRPr="00454861" w14:paraId="45F86364" w14:textId="77777777" w:rsidTr="0066497D">
        <w:trPr>
          <w:trHeight w:val="509"/>
        </w:trPr>
        <w:tc>
          <w:tcPr>
            <w:tcW w:w="3652" w:type="dxa"/>
          </w:tcPr>
          <w:p w14:paraId="642835B5"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Način vrednovanja aktivnosti</w:t>
            </w:r>
          </w:p>
        </w:tc>
        <w:tc>
          <w:tcPr>
            <w:tcW w:w="5777" w:type="dxa"/>
            <w:tcBorders>
              <w:top w:val="single" w:sz="4" w:space="0" w:color="auto"/>
              <w:left w:val="single" w:sz="4" w:space="0" w:color="auto"/>
              <w:bottom w:val="single" w:sz="4" w:space="0" w:color="auto"/>
              <w:right w:val="nil"/>
            </w:tcBorders>
          </w:tcPr>
          <w:p w14:paraId="75A13EF0" w14:textId="77777777" w:rsidR="00185C0C" w:rsidRPr="00454861" w:rsidRDefault="00185C0C" w:rsidP="0066497D">
            <w:pPr>
              <w:jc w:val="both"/>
              <w:rPr>
                <w:rFonts w:ascii="Times New Roman" w:hAnsi="Times New Roman" w:cs="Times New Roman"/>
              </w:rPr>
            </w:pPr>
            <w:r w:rsidRPr="00454861">
              <w:rPr>
                <w:rFonts w:ascii="Times New Roman" w:hAnsi="Times New Roman" w:cs="Times New Roman"/>
              </w:rPr>
              <w:t>Upitnik, vijest za objavu u digitalnom časopisu</w:t>
            </w:r>
          </w:p>
        </w:tc>
      </w:tr>
    </w:tbl>
    <w:p w14:paraId="6509C3E0" w14:textId="77777777" w:rsidR="00185C0C" w:rsidRPr="00454861" w:rsidRDefault="00185C0C" w:rsidP="00185C0C">
      <w:pPr>
        <w:rPr>
          <w:rFonts w:ascii="Times New Roman" w:hAnsi="Times New Roman" w:cs="Times New Roman"/>
        </w:rPr>
      </w:pPr>
    </w:p>
    <w:p w14:paraId="42AC4C54" w14:textId="77777777" w:rsidR="00185C0C" w:rsidRPr="00454861" w:rsidRDefault="00185C0C" w:rsidP="00185C0C">
      <w:pPr>
        <w:rPr>
          <w:rFonts w:ascii="Times New Roman" w:hAnsi="Times New Roman" w:cs="Times New Roman"/>
        </w:rPr>
      </w:pPr>
    </w:p>
    <w:p w14:paraId="180C62C3" w14:textId="77777777" w:rsidR="00374A52" w:rsidRDefault="00374A52" w:rsidP="00185C0C">
      <w:pPr>
        <w:rPr>
          <w:rFonts w:ascii="Times New Roman" w:hAnsi="Times New Roman" w:cs="Times New Roman"/>
        </w:rPr>
      </w:pPr>
    </w:p>
    <w:p w14:paraId="66F91831" w14:textId="1B25E69A" w:rsidR="00185C0C" w:rsidRPr="00454861" w:rsidRDefault="00185C0C" w:rsidP="00185C0C">
      <w:pPr>
        <w:rPr>
          <w:rFonts w:ascii="Times New Roman" w:hAnsi="Times New Roman" w:cs="Times New Roman"/>
        </w:rPr>
      </w:pPr>
      <w:r w:rsidRPr="00454861">
        <w:rPr>
          <w:rFonts w:ascii="Times New Roman" w:hAnsi="Times New Roman" w:cs="Times New Roman"/>
        </w:rPr>
        <w:t xml:space="preserve">KULTURNA I JAVNA DJELATNOST ŠKOLE </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185C0C" w:rsidRPr="00454861" w14:paraId="66CC117D" w14:textId="77777777" w:rsidTr="0066497D">
        <w:trPr>
          <w:trHeight w:val="509"/>
        </w:trPr>
        <w:tc>
          <w:tcPr>
            <w:tcW w:w="3652" w:type="dxa"/>
          </w:tcPr>
          <w:p w14:paraId="7D21FC4B"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Nositelj aktivnosti</w:t>
            </w:r>
          </w:p>
        </w:tc>
        <w:tc>
          <w:tcPr>
            <w:tcW w:w="5777" w:type="dxa"/>
            <w:tcBorders>
              <w:top w:val="single" w:sz="4" w:space="0" w:color="auto"/>
              <w:left w:val="single" w:sz="4" w:space="0" w:color="auto"/>
              <w:bottom w:val="single" w:sz="4" w:space="0" w:color="auto"/>
              <w:right w:val="nil"/>
            </w:tcBorders>
          </w:tcPr>
          <w:p w14:paraId="1BD8CA0D" w14:textId="77777777" w:rsidR="00185C0C" w:rsidRPr="00454861" w:rsidRDefault="00185C0C" w:rsidP="0066497D">
            <w:pPr>
              <w:spacing w:before="120" w:after="120"/>
              <w:jc w:val="both"/>
              <w:rPr>
                <w:rFonts w:ascii="Times New Roman" w:hAnsi="Times New Roman" w:cs="Times New Roman"/>
              </w:rPr>
            </w:pPr>
            <w:r w:rsidRPr="00454861">
              <w:rPr>
                <w:rFonts w:ascii="Times New Roman" w:hAnsi="Times New Roman" w:cs="Times New Roman"/>
              </w:rPr>
              <w:t xml:space="preserve">Tamara Lazar </w:t>
            </w:r>
          </w:p>
        </w:tc>
      </w:tr>
      <w:tr w:rsidR="00185C0C" w:rsidRPr="00454861" w14:paraId="7D9115BC" w14:textId="77777777" w:rsidTr="0066497D">
        <w:trPr>
          <w:trHeight w:val="509"/>
        </w:trPr>
        <w:tc>
          <w:tcPr>
            <w:tcW w:w="3652" w:type="dxa"/>
          </w:tcPr>
          <w:p w14:paraId="3DC7CE2A"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Planirani broj učenika(razred)</w:t>
            </w:r>
          </w:p>
        </w:tc>
        <w:tc>
          <w:tcPr>
            <w:tcW w:w="5777" w:type="dxa"/>
            <w:tcBorders>
              <w:top w:val="single" w:sz="4" w:space="0" w:color="auto"/>
              <w:left w:val="single" w:sz="4" w:space="0" w:color="auto"/>
              <w:bottom w:val="single" w:sz="4" w:space="0" w:color="auto"/>
              <w:right w:val="nil"/>
            </w:tcBorders>
          </w:tcPr>
          <w:p w14:paraId="353CEE5C" w14:textId="77777777" w:rsidR="00185C0C" w:rsidRPr="00454861" w:rsidRDefault="00185C0C" w:rsidP="0066497D">
            <w:pPr>
              <w:spacing w:before="120" w:after="120"/>
              <w:jc w:val="both"/>
              <w:rPr>
                <w:rFonts w:ascii="Times New Roman" w:hAnsi="Times New Roman" w:cs="Times New Roman"/>
              </w:rPr>
            </w:pPr>
            <w:r w:rsidRPr="00454861">
              <w:rPr>
                <w:rFonts w:ascii="Times New Roman" w:hAnsi="Times New Roman" w:cs="Times New Roman"/>
              </w:rPr>
              <w:t>Učenici 1.-8. razreda</w:t>
            </w:r>
          </w:p>
        </w:tc>
      </w:tr>
      <w:tr w:rsidR="00185C0C" w:rsidRPr="00454861" w14:paraId="00F83841" w14:textId="77777777" w:rsidTr="0066497D">
        <w:trPr>
          <w:trHeight w:val="509"/>
        </w:trPr>
        <w:tc>
          <w:tcPr>
            <w:tcW w:w="3652" w:type="dxa"/>
          </w:tcPr>
          <w:p w14:paraId="41FBD717" w14:textId="77777777" w:rsidR="00185C0C" w:rsidRPr="00454861" w:rsidRDefault="00185C0C" w:rsidP="0066497D">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Borders>
              <w:top w:val="single" w:sz="4" w:space="0" w:color="auto"/>
              <w:left w:val="single" w:sz="4" w:space="0" w:color="auto"/>
              <w:bottom w:val="single" w:sz="4" w:space="0" w:color="auto"/>
              <w:right w:val="nil"/>
            </w:tcBorders>
          </w:tcPr>
          <w:p w14:paraId="757768B1" w14:textId="77777777" w:rsidR="00185C0C" w:rsidRPr="00454861" w:rsidRDefault="00185C0C" w:rsidP="0066497D">
            <w:pPr>
              <w:spacing w:before="120" w:after="120"/>
              <w:jc w:val="both"/>
              <w:rPr>
                <w:rFonts w:ascii="Times New Roman" w:hAnsi="Times New Roman" w:cs="Times New Roman"/>
              </w:rPr>
            </w:pPr>
            <w:r w:rsidRPr="00454861">
              <w:rPr>
                <w:rFonts w:ascii="Times New Roman" w:hAnsi="Times New Roman" w:cs="Times New Roman"/>
              </w:rPr>
              <w:t>Prema dogovoru</w:t>
            </w:r>
          </w:p>
        </w:tc>
      </w:tr>
      <w:tr w:rsidR="00185C0C" w:rsidRPr="00454861" w14:paraId="21B25F25" w14:textId="77777777" w:rsidTr="0066497D">
        <w:trPr>
          <w:trHeight w:val="509"/>
        </w:trPr>
        <w:tc>
          <w:tcPr>
            <w:tcW w:w="3652" w:type="dxa"/>
          </w:tcPr>
          <w:p w14:paraId="4D92C318"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Vremenski okviri aktivnosti</w:t>
            </w:r>
          </w:p>
        </w:tc>
        <w:tc>
          <w:tcPr>
            <w:tcW w:w="5777" w:type="dxa"/>
            <w:tcBorders>
              <w:top w:val="single" w:sz="4" w:space="0" w:color="auto"/>
              <w:left w:val="single" w:sz="4" w:space="0" w:color="auto"/>
              <w:bottom w:val="single" w:sz="4" w:space="0" w:color="auto"/>
              <w:right w:val="nil"/>
            </w:tcBorders>
          </w:tcPr>
          <w:p w14:paraId="12535361" w14:textId="77777777" w:rsidR="00185C0C" w:rsidRPr="00454861" w:rsidRDefault="00185C0C" w:rsidP="0066497D">
            <w:pPr>
              <w:pStyle w:val="Bezproreda"/>
              <w:spacing w:line="276" w:lineRule="auto"/>
              <w:jc w:val="both"/>
              <w:rPr>
                <w:sz w:val="22"/>
                <w:szCs w:val="22"/>
              </w:rPr>
            </w:pPr>
            <w:r w:rsidRPr="00454861">
              <w:rPr>
                <w:sz w:val="22"/>
                <w:szCs w:val="22"/>
              </w:rPr>
              <w:t xml:space="preserve">Tijekom školske godine </w:t>
            </w:r>
          </w:p>
        </w:tc>
      </w:tr>
      <w:tr w:rsidR="00185C0C" w:rsidRPr="00454861" w14:paraId="573609CE" w14:textId="77777777" w:rsidTr="0066497D">
        <w:trPr>
          <w:trHeight w:val="509"/>
        </w:trPr>
        <w:tc>
          <w:tcPr>
            <w:tcW w:w="3652" w:type="dxa"/>
          </w:tcPr>
          <w:p w14:paraId="52F8DD0A"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Cilj aktivnosti</w:t>
            </w:r>
          </w:p>
        </w:tc>
        <w:tc>
          <w:tcPr>
            <w:tcW w:w="5777" w:type="dxa"/>
            <w:tcBorders>
              <w:top w:val="single" w:sz="4" w:space="0" w:color="auto"/>
              <w:left w:val="single" w:sz="4" w:space="0" w:color="auto"/>
              <w:bottom w:val="single" w:sz="4" w:space="0" w:color="auto"/>
              <w:right w:val="nil"/>
            </w:tcBorders>
          </w:tcPr>
          <w:p w14:paraId="3044B73A" w14:textId="77777777" w:rsidR="00185C0C" w:rsidRPr="00454861" w:rsidRDefault="00185C0C" w:rsidP="0066497D">
            <w:pPr>
              <w:pStyle w:val="Bezproreda"/>
              <w:spacing w:line="276" w:lineRule="auto"/>
              <w:jc w:val="both"/>
              <w:rPr>
                <w:sz w:val="22"/>
                <w:szCs w:val="22"/>
              </w:rPr>
            </w:pPr>
            <w:r w:rsidRPr="00454861">
              <w:rPr>
                <w:sz w:val="22"/>
                <w:szCs w:val="22"/>
              </w:rPr>
              <w:t>Obilježiti važne datume i obljetnice (Mjesec knjige, Noć knjige, Dan hrv. knjižnica, Međunarodni dan djeteta, Međunarodni dan materinskog jezika, Međunarodni dan dječje knjige, Svjetski dan čitanja naglas, Dan ružičastih majica, Međunarodni dan žena, Svjetski dan pripovijedanja, Svjetski dan pjesništva, Dan osoba s Downovim sindromom, Međunarodni dan, Majčin dan, Međunarodni dan obitelji, Dan sporta, Dan dobrih djela…), posjetiti različite kulturne ustanove, potaknuti kod učenika kritičko promišljanje i istraživački način rada.</w:t>
            </w:r>
          </w:p>
        </w:tc>
      </w:tr>
      <w:tr w:rsidR="00185C0C" w:rsidRPr="00454861" w14:paraId="3564ABB2" w14:textId="77777777" w:rsidTr="0066497D">
        <w:trPr>
          <w:trHeight w:val="509"/>
        </w:trPr>
        <w:tc>
          <w:tcPr>
            <w:tcW w:w="3652" w:type="dxa"/>
          </w:tcPr>
          <w:p w14:paraId="4F230697"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0DC0B822" w14:textId="77777777" w:rsidR="00185C0C" w:rsidRPr="00454861" w:rsidRDefault="00185C0C" w:rsidP="0066497D">
            <w:pPr>
              <w:spacing w:before="120" w:after="120"/>
              <w:contextualSpacing/>
              <w:jc w:val="both"/>
              <w:rPr>
                <w:rFonts w:ascii="Times New Roman" w:hAnsi="Times New Roman" w:cs="Times New Roman"/>
              </w:rPr>
            </w:pPr>
            <w:r w:rsidRPr="00454861">
              <w:rPr>
                <w:rFonts w:ascii="Times New Roman" w:hAnsi="Times New Roman" w:cs="Times New Roman"/>
              </w:rPr>
              <w:t xml:space="preserve">Učenik posjećuje kulturne događaje u fizičkome i virtualnome okružju. Razlikuje različite vrste kulturnih ustanova. Izrađuje potrebne materijale (tekst, slika, rekviziti). Objašnjava važnost određenih datuma. </w:t>
            </w:r>
          </w:p>
        </w:tc>
      </w:tr>
      <w:tr w:rsidR="00185C0C" w:rsidRPr="00454861" w14:paraId="532AF42E" w14:textId="77777777" w:rsidTr="0066497D">
        <w:trPr>
          <w:trHeight w:val="509"/>
        </w:trPr>
        <w:tc>
          <w:tcPr>
            <w:tcW w:w="3652" w:type="dxa"/>
          </w:tcPr>
          <w:p w14:paraId="721BA01B"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Način realizacije aktivnosti</w:t>
            </w:r>
          </w:p>
        </w:tc>
        <w:tc>
          <w:tcPr>
            <w:tcW w:w="5777" w:type="dxa"/>
            <w:tcBorders>
              <w:top w:val="single" w:sz="4" w:space="0" w:color="auto"/>
              <w:left w:val="single" w:sz="4" w:space="0" w:color="auto"/>
              <w:bottom w:val="single" w:sz="4" w:space="0" w:color="auto"/>
              <w:right w:val="nil"/>
            </w:tcBorders>
          </w:tcPr>
          <w:p w14:paraId="28DA20D9" w14:textId="77777777" w:rsidR="00185C0C" w:rsidRPr="00454861" w:rsidRDefault="00185C0C" w:rsidP="0066497D">
            <w:pPr>
              <w:pStyle w:val="Bezproreda"/>
              <w:spacing w:line="276" w:lineRule="auto"/>
              <w:jc w:val="both"/>
              <w:rPr>
                <w:sz w:val="22"/>
                <w:szCs w:val="22"/>
              </w:rPr>
            </w:pPr>
            <w:r w:rsidRPr="00454861">
              <w:rPr>
                <w:sz w:val="22"/>
                <w:szCs w:val="22"/>
              </w:rPr>
              <w:t>Izlaganja, radionice, kvizovi, uređivanje panoa, posjeti</w:t>
            </w:r>
          </w:p>
        </w:tc>
      </w:tr>
      <w:tr w:rsidR="00185C0C" w:rsidRPr="00454861" w14:paraId="3702B893" w14:textId="77777777" w:rsidTr="0066497D">
        <w:trPr>
          <w:trHeight w:val="509"/>
        </w:trPr>
        <w:tc>
          <w:tcPr>
            <w:tcW w:w="3652" w:type="dxa"/>
          </w:tcPr>
          <w:p w14:paraId="31E67043"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Osnovna namjena aktivnosti</w:t>
            </w:r>
          </w:p>
        </w:tc>
        <w:tc>
          <w:tcPr>
            <w:tcW w:w="5777" w:type="dxa"/>
            <w:tcBorders>
              <w:top w:val="single" w:sz="4" w:space="0" w:color="auto"/>
              <w:left w:val="single" w:sz="4" w:space="0" w:color="auto"/>
              <w:bottom w:val="single" w:sz="4" w:space="0" w:color="auto"/>
              <w:right w:val="nil"/>
            </w:tcBorders>
          </w:tcPr>
          <w:p w14:paraId="706D953A" w14:textId="77777777" w:rsidR="00185C0C" w:rsidRPr="00454861" w:rsidRDefault="00185C0C" w:rsidP="0066497D">
            <w:pPr>
              <w:pStyle w:val="Bezproreda"/>
              <w:spacing w:line="276" w:lineRule="auto"/>
              <w:jc w:val="both"/>
              <w:rPr>
                <w:sz w:val="22"/>
                <w:szCs w:val="22"/>
              </w:rPr>
            </w:pPr>
            <w:r w:rsidRPr="00454861">
              <w:rPr>
                <w:sz w:val="22"/>
                <w:szCs w:val="22"/>
              </w:rPr>
              <w:t xml:space="preserve">Učenicima osvijestiti važnost i pozadinu obilježavanja određenih datuma, usvojiti obrasce ponašanja u kulturnim ustanovama i razlikovati različite vrste kulturnih ustanova.  </w:t>
            </w:r>
          </w:p>
        </w:tc>
      </w:tr>
      <w:tr w:rsidR="00185C0C" w:rsidRPr="00454861" w14:paraId="49F49191" w14:textId="77777777" w:rsidTr="0066497D">
        <w:trPr>
          <w:trHeight w:val="509"/>
        </w:trPr>
        <w:tc>
          <w:tcPr>
            <w:tcW w:w="3652" w:type="dxa"/>
          </w:tcPr>
          <w:p w14:paraId="7E6FA575"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Troškovnik</w:t>
            </w:r>
          </w:p>
        </w:tc>
        <w:tc>
          <w:tcPr>
            <w:tcW w:w="5777" w:type="dxa"/>
            <w:tcBorders>
              <w:top w:val="single" w:sz="4" w:space="0" w:color="auto"/>
              <w:left w:val="single" w:sz="4" w:space="0" w:color="auto"/>
              <w:bottom w:val="single" w:sz="4" w:space="0" w:color="auto"/>
              <w:right w:val="nil"/>
            </w:tcBorders>
          </w:tcPr>
          <w:p w14:paraId="1C2B7357" w14:textId="77777777" w:rsidR="00185C0C" w:rsidRPr="00454861" w:rsidRDefault="00185C0C" w:rsidP="0066497D">
            <w:pPr>
              <w:pStyle w:val="Bezproreda"/>
              <w:spacing w:line="276" w:lineRule="auto"/>
              <w:jc w:val="both"/>
              <w:rPr>
                <w:sz w:val="22"/>
                <w:szCs w:val="22"/>
              </w:rPr>
            </w:pPr>
            <w:r w:rsidRPr="00454861">
              <w:rPr>
                <w:sz w:val="22"/>
                <w:szCs w:val="22"/>
              </w:rPr>
              <w:t>Troškovi prijevoza i ulaznica (snose roditelji)</w:t>
            </w:r>
          </w:p>
        </w:tc>
      </w:tr>
      <w:tr w:rsidR="00185C0C" w:rsidRPr="00454861" w14:paraId="7A1B9C81" w14:textId="77777777" w:rsidTr="0066497D">
        <w:trPr>
          <w:trHeight w:val="509"/>
        </w:trPr>
        <w:tc>
          <w:tcPr>
            <w:tcW w:w="3652" w:type="dxa"/>
          </w:tcPr>
          <w:p w14:paraId="46815406" w14:textId="77777777" w:rsidR="00185C0C" w:rsidRPr="00454861" w:rsidRDefault="00185C0C" w:rsidP="0066497D">
            <w:pPr>
              <w:rPr>
                <w:rFonts w:ascii="Times New Roman" w:hAnsi="Times New Roman" w:cs="Times New Roman"/>
              </w:rPr>
            </w:pPr>
            <w:r w:rsidRPr="00454861">
              <w:rPr>
                <w:rFonts w:ascii="Times New Roman" w:hAnsi="Times New Roman" w:cs="Times New Roman"/>
              </w:rPr>
              <w:t>Način vrednovanja aktivnosti</w:t>
            </w:r>
          </w:p>
        </w:tc>
        <w:tc>
          <w:tcPr>
            <w:tcW w:w="5777" w:type="dxa"/>
            <w:tcBorders>
              <w:top w:val="single" w:sz="4" w:space="0" w:color="auto"/>
              <w:left w:val="single" w:sz="4" w:space="0" w:color="auto"/>
              <w:bottom w:val="single" w:sz="4" w:space="0" w:color="auto"/>
              <w:right w:val="nil"/>
            </w:tcBorders>
          </w:tcPr>
          <w:p w14:paraId="6A8136AE" w14:textId="77777777" w:rsidR="00185C0C" w:rsidRPr="00454861" w:rsidRDefault="00185C0C" w:rsidP="0066497D">
            <w:pPr>
              <w:pStyle w:val="Bezproreda"/>
              <w:spacing w:line="276" w:lineRule="auto"/>
              <w:jc w:val="both"/>
              <w:rPr>
                <w:sz w:val="22"/>
                <w:szCs w:val="22"/>
              </w:rPr>
            </w:pPr>
            <w:r w:rsidRPr="00454861">
              <w:rPr>
                <w:sz w:val="22"/>
                <w:szCs w:val="22"/>
              </w:rPr>
              <w:t>Posjećenost aktivnosti, upitnik o zadovoljstvu</w:t>
            </w:r>
          </w:p>
        </w:tc>
      </w:tr>
    </w:tbl>
    <w:p w14:paraId="10500544" w14:textId="77777777" w:rsidR="00185C0C" w:rsidRPr="00454861" w:rsidRDefault="00185C0C" w:rsidP="00185C0C">
      <w:pPr>
        <w:rPr>
          <w:rFonts w:ascii="Times New Roman" w:hAnsi="Times New Roman" w:cs="Times New Roman"/>
        </w:rPr>
      </w:pPr>
    </w:p>
    <w:p w14:paraId="68E6B3AE" w14:textId="77777777" w:rsidR="00185C0C" w:rsidRPr="00454861" w:rsidRDefault="00185C0C" w:rsidP="00185C0C">
      <w:pPr>
        <w:rPr>
          <w:rFonts w:ascii="Times New Roman" w:hAnsi="Times New Roman" w:cs="Times New Roman"/>
        </w:rPr>
      </w:pPr>
    </w:p>
    <w:p w14:paraId="00EDFE8B" w14:textId="0BFE5590" w:rsidR="00E1768C" w:rsidRPr="00454861" w:rsidRDefault="00E1768C" w:rsidP="00E1768C">
      <w:pPr>
        <w:rPr>
          <w:rFonts w:ascii="Times New Roman" w:hAnsi="Times New Roman" w:cs="Times New Roman"/>
        </w:rPr>
      </w:pPr>
    </w:p>
    <w:p w14:paraId="454AC67B" w14:textId="77777777" w:rsidR="00E1768C" w:rsidRPr="00454861" w:rsidRDefault="00E1768C" w:rsidP="00E1768C">
      <w:pPr>
        <w:rPr>
          <w:rFonts w:ascii="Times New Roman" w:hAnsi="Times New Roman" w:cs="Times New Roman"/>
        </w:rPr>
      </w:pPr>
      <w:r w:rsidRPr="00454861">
        <w:rPr>
          <w:rFonts w:ascii="Times New Roman" w:hAnsi="Times New Roman" w:cs="Times New Roman"/>
        </w:rPr>
        <w:t xml:space="preserve">UM PUN ŠKOLE </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E1768C" w:rsidRPr="00454861" w14:paraId="49B14166" w14:textId="77777777" w:rsidTr="00AA7DFC">
        <w:trPr>
          <w:trHeight w:val="509"/>
        </w:trPr>
        <w:tc>
          <w:tcPr>
            <w:tcW w:w="3652" w:type="dxa"/>
          </w:tcPr>
          <w:p w14:paraId="60AD2810" w14:textId="77777777" w:rsidR="00E1768C" w:rsidRPr="00454861" w:rsidRDefault="00E1768C" w:rsidP="00AA7DFC">
            <w:pPr>
              <w:rPr>
                <w:rFonts w:ascii="Times New Roman" w:hAnsi="Times New Roman" w:cs="Times New Roman"/>
              </w:rPr>
            </w:pPr>
            <w:r w:rsidRPr="00454861">
              <w:rPr>
                <w:rFonts w:ascii="Times New Roman" w:hAnsi="Times New Roman" w:cs="Times New Roman"/>
              </w:rPr>
              <w:t>Nositelj aktivnosti</w:t>
            </w:r>
          </w:p>
        </w:tc>
        <w:tc>
          <w:tcPr>
            <w:tcW w:w="5777" w:type="dxa"/>
          </w:tcPr>
          <w:p w14:paraId="6DE6C8C6" w14:textId="77777777" w:rsidR="00E1768C" w:rsidRPr="00454861" w:rsidRDefault="00E1768C" w:rsidP="00AA7DFC">
            <w:pPr>
              <w:spacing w:before="120" w:after="120" w:line="240" w:lineRule="auto"/>
              <w:rPr>
                <w:rFonts w:ascii="Times New Roman" w:hAnsi="Times New Roman" w:cs="Times New Roman"/>
              </w:rPr>
            </w:pPr>
            <w:r w:rsidRPr="00454861">
              <w:rPr>
                <w:rFonts w:ascii="Times New Roman" w:hAnsi="Times New Roman" w:cs="Times New Roman"/>
              </w:rPr>
              <w:t>Tamara Lazar, Anja Horvat-Plantosar, str.sur. defektolog</w:t>
            </w:r>
          </w:p>
        </w:tc>
      </w:tr>
      <w:tr w:rsidR="00E1768C" w:rsidRPr="00454861" w14:paraId="76248776" w14:textId="77777777" w:rsidTr="00AA7DFC">
        <w:trPr>
          <w:trHeight w:val="509"/>
        </w:trPr>
        <w:tc>
          <w:tcPr>
            <w:tcW w:w="3652" w:type="dxa"/>
          </w:tcPr>
          <w:p w14:paraId="3026CE6E" w14:textId="77777777" w:rsidR="00E1768C" w:rsidRPr="00454861" w:rsidRDefault="00E1768C" w:rsidP="00AA7DFC">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5BCA2CC6" w14:textId="77777777" w:rsidR="00E1768C" w:rsidRPr="00454861" w:rsidRDefault="00E1768C" w:rsidP="00AA7DFC">
            <w:pPr>
              <w:spacing w:before="120" w:after="120" w:line="240" w:lineRule="auto"/>
              <w:rPr>
                <w:rFonts w:ascii="Times New Roman" w:hAnsi="Times New Roman" w:cs="Times New Roman"/>
              </w:rPr>
            </w:pPr>
            <w:r w:rsidRPr="00454861">
              <w:rPr>
                <w:rFonts w:ascii="Times New Roman" w:hAnsi="Times New Roman" w:cs="Times New Roman"/>
              </w:rPr>
              <w:t>14-28</w:t>
            </w:r>
          </w:p>
        </w:tc>
      </w:tr>
      <w:tr w:rsidR="00E1768C" w:rsidRPr="00454861" w14:paraId="56523BAC" w14:textId="77777777" w:rsidTr="00AA7DFC">
        <w:trPr>
          <w:trHeight w:val="509"/>
        </w:trPr>
        <w:tc>
          <w:tcPr>
            <w:tcW w:w="3652" w:type="dxa"/>
          </w:tcPr>
          <w:p w14:paraId="726DAA68" w14:textId="77777777" w:rsidR="00E1768C" w:rsidRPr="00454861" w:rsidRDefault="00E1768C" w:rsidP="00AA7DFC">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742F5163" w14:textId="77777777" w:rsidR="00E1768C" w:rsidRPr="00454861" w:rsidRDefault="00E1768C" w:rsidP="00AA7DFC">
            <w:pPr>
              <w:spacing w:before="120" w:after="120" w:line="240" w:lineRule="auto"/>
              <w:rPr>
                <w:rFonts w:ascii="Times New Roman" w:hAnsi="Times New Roman" w:cs="Times New Roman"/>
              </w:rPr>
            </w:pPr>
            <w:r w:rsidRPr="00454861">
              <w:rPr>
                <w:rFonts w:ascii="Times New Roman" w:hAnsi="Times New Roman" w:cs="Times New Roman"/>
              </w:rPr>
              <w:t>12</w:t>
            </w:r>
          </w:p>
        </w:tc>
      </w:tr>
      <w:tr w:rsidR="00E1768C" w:rsidRPr="00454861" w14:paraId="4F2A390E" w14:textId="77777777" w:rsidTr="00AA7DFC">
        <w:trPr>
          <w:trHeight w:val="509"/>
        </w:trPr>
        <w:tc>
          <w:tcPr>
            <w:tcW w:w="3652" w:type="dxa"/>
          </w:tcPr>
          <w:p w14:paraId="2BC8274D" w14:textId="77777777" w:rsidR="00E1768C" w:rsidRPr="00454861" w:rsidRDefault="00E1768C" w:rsidP="00AA7DFC">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38988B71" w14:textId="5100FC07" w:rsidR="00E1768C" w:rsidRPr="00454861" w:rsidRDefault="00E1768C" w:rsidP="00AA7DFC">
            <w:pPr>
              <w:spacing w:before="120" w:after="120" w:line="240" w:lineRule="auto"/>
              <w:contextualSpacing/>
              <w:rPr>
                <w:rFonts w:ascii="Times New Roman" w:hAnsi="Times New Roman" w:cs="Times New Roman"/>
              </w:rPr>
            </w:pPr>
            <w:r w:rsidRPr="00454861">
              <w:rPr>
                <w:rFonts w:ascii="Times New Roman" w:hAnsi="Times New Roman" w:cs="Times New Roman"/>
              </w:rPr>
              <w:t>prosinac-svibanj</w:t>
            </w:r>
            <w:r w:rsidR="00185C0C" w:rsidRPr="00454861">
              <w:rPr>
                <w:rFonts w:ascii="Times New Roman" w:hAnsi="Times New Roman" w:cs="Times New Roman"/>
              </w:rPr>
              <w:t xml:space="preserve"> 2024</w:t>
            </w:r>
            <w:r w:rsidR="00A66813" w:rsidRPr="00454861">
              <w:rPr>
                <w:rFonts w:ascii="Times New Roman" w:hAnsi="Times New Roman" w:cs="Times New Roman"/>
              </w:rPr>
              <w:t>.</w:t>
            </w:r>
          </w:p>
        </w:tc>
      </w:tr>
      <w:tr w:rsidR="00E1768C" w:rsidRPr="00454861" w14:paraId="4E10BAE8" w14:textId="77777777" w:rsidTr="00AA7DFC">
        <w:trPr>
          <w:trHeight w:val="509"/>
        </w:trPr>
        <w:tc>
          <w:tcPr>
            <w:tcW w:w="3652" w:type="dxa"/>
          </w:tcPr>
          <w:p w14:paraId="21DBA11C" w14:textId="77777777" w:rsidR="00E1768C" w:rsidRPr="00454861" w:rsidRDefault="00E1768C" w:rsidP="00AA7DFC">
            <w:pPr>
              <w:rPr>
                <w:rFonts w:ascii="Times New Roman" w:hAnsi="Times New Roman" w:cs="Times New Roman"/>
              </w:rPr>
            </w:pPr>
            <w:r w:rsidRPr="00454861">
              <w:rPr>
                <w:rFonts w:ascii="Times New Roman" w:hAnsi="Times New Roman" w:cs="Times New Roman"/>
              </w:rPr>
              <w:t>Cilj aktivnosti</w:t>
            </w:r>
          </w:p>
        </w:tc>
        <w:tc>
          <w:tcPr>
            <w:tcW w:w="5777" w:type="dxa"/>
          </w:tcPr>
          <w:p w14:paraId="01C06C8B" w14:textId="77777777" w:rsidR="00E1768C" w:rsidRPr="00454861" w:rsidRDefault="00E1768C" w:rsidP="00AA7DFC">
            <w:pPr>
              <w:spacing w:before="120" w:after="120" w:line="240" w:lineRule="auto"/>
              <w:contextualSpacing/>
              <w:rPr>
                <w:rFonts w:ascii="Times New Roman" w:hAnsi="Times New Roman" w:cs="Times New Roman"/>
              </w:rPr>
            </w:pPr>
            <w:r w:rsidRPr="00454861">
              <w:rPr>
                <w:rFonts w:ascii="Times New Roman" w:hAnsi="Times New Roman" w:cs="Times New Roman"/>
              </w:rPr>
              <w:t>Kod učenika razviti samosvijest, naučiti ih tehnikama opuštanja i smirivanja, naučiti kako učiti.</w:t>
            </w:r>
          </w:p>
        </w:tc>
      </w:tr>
      <w:tr w:rsidR="00E1768C" w:rsidRPr="00454861" w14:paraId="0AEB8CB8" w14:textId="77777777" w:rsidTr="00AA7DFC">
        <w:trPr>
          <w:trHeight w:val="509"/>
        </w:trPr>
        <w:tc>
          <w:tcPr>
            <w:tcW w:w="3652" w:type="dxa"/>
          </w:tcPr>
          <w:p w14:paraId="72DF28C7" w14:textId="77777777" w:rsidR="00E1768C" w:rsidRPr="00454861" w:rsidRDefault="00E1768C" w:rsidP="00AA7DFC">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762C4A9C" w14:textId="77777777" w:rsidR="00E1768C" w:rsidRPr="00454861" w:rsidRDefault="00E1768C" w:rsidP="00AA7DFC">
            <w:pPr>
              <w:spacing w:before="120" w:after="120" w:line="240" w:lineRule="auto"/>
              <w:contextualSpacing/>
              <w:rPr>
                <w:rFonts w:ascii="Times New Roman" w:hAnsi="Times New Roman" w:cs="Times New Roman"/>
              </w:rPr>
            </w:pPr>
            <w:r w:rsidRPr="00454861">
              <w:rPr>
                <w:rFonts w:ascii="Times New Roman" w:hAnsi="Times New Roman" w:cs="Times New Roman"/>
              </w:rPr>
              <w:t xml:space="preserve">Učenik se koristi ugodnim emocijama i raspoloženjima tako da potiču učenje i kontrolira neugodne emocije i raspoloženja tako da ga ne ometaju u učenju. </w:t>
            </w:r>
          </w:p>
          <w:p w14:paraId="1C37274E" w14:textId="77777777" w:rsidR="00E1768C" w:rsidRPr="00454861" w:rsidRDefault="00E1768C" w:rsidP="00AA7DFC">
            <w:pPr>
              <w:spacing w:before="120" w:after="120" w:line="240" w:lineRule="auto"/>
              <w:contextualSpacing/>
              <w:rPr>
                <w:rFonts w:ascii="Times New Roman" w:hAnsi="Times New Roman" w:cs="Times New Roman"/>
              </w:rPr>
            </w:pPr>
            <w:r w:rsidRPr="00454861">
              <w:rPr>
                <w:rFonts w:ascii="Times New Roman" w:hAnsi="Times New Roman" w:cs="Times New Roman"/>
              </w:rPr>
              <w:t>Učenik iskazuje pozitivna i visoka očekivanja i vjeruje u svoj uspjeh u učenju. Učenik primjenjuje razne metode za poboljšanje koncentracije i uspjeha u učenju.</w:t>
            </w:r>
          </w:p>
        </w:tc>
      </w:tr>
      <w:tr w:rsidR="00E1768C" w:rsidRPr="00454861" w14:paraId="2D70BFFD" w14:textId="77777777" w:rsidTr="00AA7DFC">
        <w:trPr>
          <w:trHeight w:val="509"/>
        </w:trPr>
        <w:tc>
          <w:tcPr>
            <w:tcW w:w="3652" w:type="dxa"/>
          </w:tcPr>
          <w:p w14:paraId="098216DC" w14:textId="77777777" w:rsidR="00E1768C" w:rsidRPr="00454861" w:rsidRDefault="00E1768C" w:rsidP="00AA7DFC">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5EB3A93F" w14:textId="77777777" w:rsidR="00E1768C" w:rsidRPr="00454861" w:rsidRDefault="00E1768C" w:rsidP="00AA7DFC">
            <w:pPr>
              <w:spacing w:before="120" w:after="120" w:line="240" w:lineRule="auto"/>
              <w:contextualSpacing/>
              <w:rPr>
                <w:rFonts w:ascii="Times New Roman" w:hAnsi="Times New Roman" w:cs="Times New Roman"/>
              </w:rPr>
            </w:pPr>
            <w:r w:rsidRPr="00454861">
              <w:rPr>
                <w:rFonts w:ascii="Times New Roman" w:hAnsi="Times New Roman" w:cs="Times New Roman"/>
              </w:rPr>
              <w:t>Radionice</w:t>
            </w:r>
          </w:p>
        </w:tc>
      </w:tr>
      <w:tr w:rsidR="00E1768C" w:rsidRPr="00454861" w14:paraId="1CA7F63C" w14:textId="77777777" w:rsidTr="00AA7DFC">
        <w:trPr>
          <w:trHeight w:val="509"/>
        </w:trPr>
        <w:tc>
          <w:tcPr>
            <w:tcW w:w="3652" w:type="dxa"/>
          </w:tcPr>
          <w:p w14:paraId="5982082D" w14:textId="77777777" w:rsidR="00E1768C" w:rsidRPr="00454861" w:rsidRDefault="00E1768C" w:rsidP="00AA7DFC">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6C809A2F" w14:textId="77777777" w:rsidR="00E1768C" w:rsidRPr="00454861" w:rsidRDefault="00E1768C" w:rsidP="00AA7DFC">
            <w:pPr>
              <w:spacing w:before="120" w:after="120" w:line="240" w:lineRule="auto"/>
              <w:contextualSpacing/>
              <w:rPr>
                <w:rFonts w:ascii="Times New Roman" w:hAnsi="Times New Roman" w:cs="Times New Roman"/>
              </w:rPr>
            </w:pPr>
            <w:r w:rsidRPr="00454861">
              <w:rPr>
                <w:rFonts w:ascii="Times New Roman" w:hAnsi="Times New Roman" w:cs="Times New Roman"/>
              </w:rPr>
              <w:t>Učenicima ukazati na različite tehnike i metode samokontrole i upravljanje emocijama.</w:t>
            </w:r>
          </w:p>
        </w:tc>
      </w:tr>
      <w:tr w:rsidR="00E1768C" w:rsidRPr="00454861" w14:paraId="711A9CD1" w14:textId="77777777" w:rsidTr="00AA7DFC">
        <w:trPr>
          <w:trHeight w:val="509"/>
        </w:trPr>
        <w:tc>
          <w:tcPr>
            <w:tcW w:w="3652" w:type="dxa"/>
          </w:tcPr>
          <w:p w14:paraId="729E2AB2" w14:textId="77777777" w:rsidR="00E1768C" w:rsidRPr="00454861" w:rsidRDefault="00E1768C" w:rsidP="00AA7DFC">
            <w:pPr>
              <w:rPr>
                <w:rFonts w:ascii="Times New Roman" w:hAnsi="Times New Roman" w:cs="Times New Roman"/>
              </w:rPr>
            </w:pPr>
            <w:r w:rsidRPr="00454861">
              <w:rPr>
                <w:rFonts w:ascii="Times New Roman" w:hAnsi="Times New Roman" w:cs="Times New Roman"/>
              </w:rPr>
              <w:t>Troškovnik</w:t>
            </w:r>
          </w:p>
        </w:tc>
        <w:tc>
          <w:tcPr>
            <w:tcW w:w="5777" w:type="dxa"/>
          </w:tcPr>
          <w:p w14:paraId="38D8D2C5" w14:textId="77777777" w:rsidR="00E1768C" w:rsidRPr="00454861" w:rsidRDefault="00E1768C" w:rsidP="00AA7DFC">
            <w:pPr>
              <w:spacing w:before="120" w:after="120" w:line="240" w:lineRule="auto"/>
              <w:contextualSpacing/>
              <w:rPr>
                <w:rFonts w:ascii="Times New Roman" w:hAnsi="Times New Roman" w:cs="Times New Roman"/>
              </w:rPr>
            </w:pPr>
            <w:r w:rsidRPr="00454861">
              <w:rPr>
                <w:rFonts w:ascii="Times New Roman" w:hAnsi="Times New Roman" w:cs="Times New Roman"/>
              </w:rPr>
              <w:t>-</w:t>
            </w:r>
          </w:p>
        </w:tc>
      </w:tr>
      <w:tr w:rsidR="00E1768C" w:rsidRPr="00454861" w14:paraId="36B4E84F" w14:textId="77777777" w:rsidTr="00AA7DFC">
        <w:trPr>
          <w:trHeight w:val="509"/>
        </w:trPr>
        <w:tc>
          <w:tcPr>
            <w:tcW w:w="3652" w:type="dxa"/>
          </w:tcPr>
          <w:p w14:paraId="24FEE22F" w14:textId="77777777" w:rsidR="00E1768C" w:rsidRPr="00454861" w:rsidRDefault="00E1768C" w:rsidP="00AA7DFC">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6137DA0C" w14:textId="77777777" w:rsidR="00E1768C" w:rsidRPr="00454861" w:rsidRDefault="00E1768C" w:rsidP="00AA7DFC">
            <w:pPr>
              <w:spacing w:before="120" w:after="120" w:line="240" w:lineRule="auto"/>
              <w:contextualSpacing/>
              <w:rPr>
                <w:rFonts w:ascii="Times New Roman" w:hAnsi="Times New Roman" w:cs="Times New Roman"/>
              </w:rPr>
            </w:pPr>
            <w:r w:rsidRPr="00454861">
              <w:rPr>
                <w:rFonts w:ascii="Times New Roman" w:hAnsi="Times New Roman" w:cs="Times New Roman"/>
              </w:rPr>
              <w:t xml:space="preserve">Anketa, napredak učenika  </w:t>
            </w:r>
          </w:p>
        </w:tc>
      </w:tr>
    </w:tbl>
    <w:p w14:paraId="5540F265" w14:textId="77777777" w:rsidR="00E1768C" w:rsidRPr="00454861" w:rsidRDefault="00E1768C" w:rsidP="00E1768C">
      <w:pPr>
        <w:rPr>
          <w:rFonts w:ascii="Times New Roman" w:hAnsi="Times New Roman" w:cs="Times New Roman"/>
        </w:rPr>
      </w:pPr>
    </w:p>
    <w:p w14:paraId="2D2C83CB" w14:textId="4233897D" w:rsidR="00DC7DCF" w:rsidRPr="00454861" w:rsidRDefault="00DC7DCF" w:rsidP="00F60C35">
      <w:pPr>
        <w:spacing w:line="360" w:lineRule="auto"/>
        <w:rPr>
          <w:rFonts w:ascii="Times New Roman" w:hAnsi="Times New Roman" w:cs="Times New Roman"/>
          <w:b/>
        </w:rPr>
      </w:pPr>
    </w:p>
    <w:tbl>
      <w:tblPr>
        <w:tblW w:w="9780"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7516"/>
      </w:tblGrid>
      <w:tr w:rsidR="00DC7DCF" w:rsidRPr="00454861" w14:paraId="575EB42F" w14:textId="77777777" w:rsidTr="00B80C95">
        <w:trPr>
          <w:trHeight w:val="567"/>
        </w:trPr>
        <w:tc>
          <w:tcPr>
            <w:tcW w:w="2263" w:type="dxa"/>
            <w:shd w:val="clear" w:color="auto" w:fill="auto"/>
            <w:hideMark/>
          </w:tcPr>
          <w:p w14:paraId="171D30B2" w14:textId="77777777" w:rsidR="00DC7DCF" w:rsidRPr="00454861" w:rsidRDefault="00DC7DCF" w:rsidP="00C54D88">
            <w:pPr>
              <w:rPr>
                <w:rFonts w:ascii="Times New Roman" w:hAnsi="Times New Roman" w:cs="Times New Roman"/>
                <w:b/>
                <w:bCs/>
              </w:rPr>
            </w:pPr>
            <w:r w:rsidRPr="00454861">
              <w:rPr>
                <w:rFonts w:ascii="Times New Roman" w:hAnsi="Times New Roman" w:cs="Times New Roman"/>
                <w:b/>
                <w:bCs/>
              </w:rPr>
              <w:t xml:space="preserve">AKTIVNOST </w:t>
            </w:r>
          </w:p>
        </w:tc>
        <w:tc>
          <w:tcPr>
            <w:tcW w:w="7513" w:type="dxa"/>
            <w:shd w:val="clear" w:color="auto" w:fill="auto"/>
            <w:hideMark/>
          </w:tcPr>
          <w:p w14:paraId="55E1ED70" w14:textId="77777777" w:rsidR="00DC7DCF" w:rsidRPr="00454861" w:rsidRDefault="00DC7DCF" w:rsidP="00C54D88">
            <w:pPr>
              <w:rPr>
                <w:rFonts w:ascii="Times New Roman" w:hAnsi="Times New Roman" w:cs="Times New Roman"/>
                <w:b/>
                <w:bCs/>
              </w:rPr>
            </w:pPr>
            <w:r w:rsidRPr="00454861">
              <w:rPr>
                <w:rFonts w:ascii="Times New Roman" w:hAnsi="Times New Roman" w:cs="Times New Roman"/>
                <w:b/>
                <w:bCs/>
              </w:rPr>
              <w:t xml:space="preserve">Klokan bez granica </w:t>
            </w:r>
          </w:p>
        </w:tc>
      </w:tr>
      <w:tr w:rsidR="00DC7DCF" w:rsidRPr="00454861" w14:paraId="64EC46C0" w14:textId="77777777" w:rsidTr="00B80C95">
        <w:trPr>
          <w:trHeight w:val="744"/>
        </w:trPr>
        <w:tc>
          <w:tcPr>
            <w:tcW w:w="2263" w:type="dxa"/>
            <w:shd w:val="clear" w:color="auto" w:fill="auto"/>
            <w:hideMark/>
          </w:tcPr>
          <w:p w14:paraId="67334863" w14:textId="77777777" w:rsidR="00DC7DCF" w:rsidRPr="00454861" w:rsidRDefault="00DC7DCF" w:rsidP="00C54D88">
            <w:pPr>
              <w:rPr>
                <w:rFonts w:ascii="Times New Roman" w:hAnsi="Times New Roman" w:cs="Times New Roman"/>
                <w:b/>
                <w:bCs/>
              </w:rPr>
            </w:pPr>
            <w:r w:rsidRPr="00454861">
              <w:rPr>
                <w:rFonts w:ascii="Times New Roman" w:hAnsi="Times New Roman" w:cs="Times New Roman"/>
                <w:b/>
                <w:bCs/>
              </w:rPr>
              <w:t>Nositelj aktivnosti</w:t>
            </w:r>
          </w:p>
        </w:tc>
        <w:tc>
          <w:tcPr>
            <w:tcW w:w="7513" w:type="dxa"/>
            <w:shd w:val="clear" w:color="auto" w:fill="auto"/>
            <w:hideMark/>
          </w:tcPr>
          <w:p w14:paraId="356CEB96" w14:textId="77777777" w:rsidR="00DC7DCF" w:rsidRPr="00454861" w:rsidRDefault="00DC7DCF" w:rsidP="00F06BDF">
            <w:pPr>
              <w:numPr>
                <w:ilvl w:val="0"/>
                <w:numId w:val="14"/>
              </w:numPr>
              <w:rPr>
                <w:rFonts w:ascii="Times New Roman" w:hAnsi="Times New Roman" w:cs="Times New Roman"/>
              </w:rPr>
            </w:pPr>
            <w:r w:rsidRPr="00454861">
              <w:rPr>
                <w:rFonts w:ascii="Times New Roman" w:hAnsi="Times New Roman" w:cs="Times New Roman"/>
              </w:rPr>
              <w:t>Hrvatsko matematičko društvo</w:t>
            </w:r>
          </w:p>
          <w:p w14:paraId="2E96A95E" w14:textId="0CCA1B9A" w:rsidR="00DC7DCF" w:rsidRPr="00454861" w:rsidRDefault="00DC7DCF" w:rsidP="00CB1546">
            <w:pPr>
              <w:ind w:left="360"/>
              <w:rPr>
                <w:rFonts w:ascii="Times New Roman" w:hAnsi="Times New Roman" w:cs="Times New Roman"/>
              </w:rPr>
            </w:pPr>
          </w:p>
        </w:tc>
      </w:tr>
      <w:tr w:rsidR="00DC7DCF" w:rsidRPr="00454861" w14:paraId="67140604" w14:textId="77777777" w:rsidTr="00B80C95">
        <w:trPr>
          <w:trHeight w:val="714"/>
        </w:trPr>
        <w:tc>
          <w:tcPr>
            <w:tcW w:w="2263" w:type="dxa"/>
            <w:shd w:val="clear" w:color="auto" w:fill="auto"/>
            <w:hideMark/>
          </w:tcPr>
          <w:p w14:paraId="57631827" w14:textId="77777777" w:rsidR="00DC7DCF" w:rsidRPr="00454861" w:rsidRDefault="00DC7DCF" w:rsidP="00C54D88">
            <w:pPr>
              <w:rPr>
                <w:rFonts w:ascii="Times New Roman" w:hAnsi="Times New Roman" w:cs="Times New Roman"/>
                <w:b/>
                <w:bCs/>
              </w:rPr>
            </w:pPr>
            <w:r w:rsidRPr="00454861">
              <w:rPr>
                <w:rFonts w:ascii="Times New Roman" w:hAnsi="Times New Roman" w:cs="Times New Roman"/>
                <w:b/>
                <w:bCs/>
              </w:rPr>
              <w:t>Planirani broj učenika(razred)</w:t>
            </w:r>
          </w:p>
        </w:tc>
        <w:tc>
          <w:tcPr>
            <w:tcW w:w="7513" w:type="dxa"/>
            <w:shd w:val="clear" w:color="auto" w:fill="auto"/>
            <w:hideMark/>
          </w:tcPr>
          <w:p w14:paraId="0FA2794C" w14:textId="77777777" w:rsidR="00DC7DCF" w:rsidRPr="00454861" w:rsidRDefault="00DC7DCF" w:rsidP="00C54D88">
            <w:pPr>
              <w:rPr>
                <w:rFonts w:ascii="Times New Roman" w:hAnsi="Times New Roman" w:cs="Times New Roman"/>
              </w:rPr>
            </w:pPr>
            <w:r w:rsidRPr="00454861">
              <w:rPr>
                <w:rFonts w:ascii="Times New Roman" w:hAnsi="Times New Roman" w:cs="Times New Roman"/>
              </w:rPr>
              <w:t xml:space="preserve">         20 – 30 učenika od 5. do 8. razreda</w:t>
            </w:r>
          </w:p>
        </w:tc>
      </w:tr>
      <w:tr w:rsidR="00DC7DCF" w:rsidRPr="00454861" w14:paraId="75FF479A" w14:textId="77777777" w:rsidTr="00B80C95">
        <w:trPr>
          <w:trHeight w:val="714"/>
        </w:trPr>
        <w:tc>
          <w:tcPr>
            <w:tcW w:w="2263" w:type="dxa"/>
            <w:shd w:val="clear" w:color="auto" w:fill="auto"/>
            <w:hideMark/>
          </w:tcPr>
          <w:p w14:paraId="0637A425" w14:textId="77777777" w:rsidR="00DC7DCF" w:rsidRPr="00454861" w:rsidRDefault="00DC7DCF" w:rsidP="00C54D88">
            <w:pPr>
              <w:rPr>
                <w:rFonts w:ascii="Times New Roman" w:hAnsi="Times New Roman" w:cs="Times New Roman"/>
                <w:b/>
                <w:bCs/>
              </w:rPr>
            </w:pPr>
            <w:r w:rsidRPr="00454861">
              <w:rPr>
                <w:rFonts w:ascii="Times New Roman" w:hAnsi="Times New Roman" w:cs="Times New Roman"/>
                <w:b/>
                <w:bCs/>
              </w:rPr>
              <w:t>Planirani broj sati tjedno ( godišnje)</w:t>
            </w:r>
          </w:p>
        </w:tc>
        <w:tc>
          <w:tcPr>
            <w:tcW w:w="7513" w:type="dxa"/>
            <w:shd w:val="clear" w:color="auto" w:fill="auto"/>
            <w:hideMark/>
          </w:tcPr>
          <w:p w14:paraId="1FA0C701" w14:textId="77777777" w:rsidR="00DC7DCF" w:rsidRPr="00454861" w:rsidRDefault="00DC7DCF" w:rsidP="00C54D88">
            <w:pPr>
              <w:rPr>
                <w:rFonts w:ascii="Times New Roman" w:hAnsi="Times New Roman" w:cs="Times New Roman"/>
              </w:rPr>
            </w:pPr>
            <w:r w:rsidRPr="00454861">
              <w:rPr>
                <w:rFonts w:ascii="Times New Roman" w:hAnsi="Times New Roman" w:cs="Times New Roman"/>
              </w:rPr>
              <w:t xml:space="preserve">             2 sata godišnje</w:t>
            </w:r>
          </w:p>
        </w:tc>
      </w:tr>
      <w:tr w:rsidR="00DC7DCF" w:rsidRPr="00454861" w14:paraId="647D099F" w14:textId="77777777" w:rsidTr="00B80C95">
        <w:trPr>
          <w:trHeight w:val="714"/>
        </w:trPr>
        <w:tc>
          <w:tcPr>
            <w:tcW w:w="2263" w:type="dxa"/>
            <w:shd w:val="clear" w:color="auto" w:fill="auto"/>
            <w:hideMark/>
          </w:tcPr>
          <w:p w14:paraId="5D6AE1C5" w14:textId="77777777" w:rsidR="00DC7DCF" w:rsidRPr="00454861" w:rsidRDefault="00DC7DCF" w:rsidP="00C54D88">
            <w:pPr>
              <w:rPr>
                <w:rFonts w:ascii="Times New Roman" w:hAnsi="Times New Roman" w:cs="Times New Roman"/>
                <w:b/>
                <w:bCs/>
              </w:rPr>
            </w:pPr>
            <w:r w:rsidRPr="00454861">
              <w:rPr>
                <w:rFonts w:ascii="Times New Roman" w:hAnsi="Times New Roman" w:cs="Times New Roman"/>
                <w:b/>
                <w:bCs/>
              </w:rPr>
              <w:t>Vremenski okviri aktivnosti</w:t>
            </w:r>
          </w:p>
        </w:tc>
        <w:tc>
          <w:tcPr>
            <w:tcW w:w="7513" w:type="dxa"/>
            <w:shd w:val="clear" w:color="auto" w:fill="auto"/>
            <w:hideMark/>
          </w:tcPr>
          <w:p w14:paraId="68642219" w14:textId="4ACA65DF" w:rsidR="00DC7DCF" w:rsidRPr="00454861" w:rsidRDefault="00DC7DCF" w:rsidP="00C54D88">
            <w:pPr>
              <w:rPr>
                <w:rFonts w:ascii="Times New Roman" w:hAnsi="Times New Roman" w:cs="Times New Roman"/>
              </w:rPr>
            </w:pPr>
            <w:r w:rsidRPr="00454861">
              <w:rPr>
                <w:rFonts w:ascii="Times New Roman" w:hAnsi="Times New Roman" w:cs="Times New Roman"/>
              </w:rPr>
              <w:t xml:space="preserve">       </w:t>
            </w:r>
            <w:r w:rsidR="00CB1546">
              <w:rPr>
                <w:rFonts w:ascii="Times New Roman" w:hAnsi="Times New Roman" w:cs="Times New Roman"/>
              </w:rPr>
              <w:t xml:space="preserve">   svibanj 2024</w:t>
            </w:r>
            <w:r w:rsidRPr="00454861">
              <w:rPr>
                <w:rFonts w:ascii="Times New Roman" w:hAnsi="Times New Roman" w:cs="Times New Roman"/>
              </w:rPr>
              <w:t>.</w:t>
            </w:r>
          </w:p>
        </w:tc>
      </w:tr>
      <w:tr w:rsidR="00DC7DCF" w:rsidRPr="00454861" w14:paraId="60DF5A24" w14:textId="77777777" w:rsidTr="00B80C95">
        <w:tc>
          <w:tcPr>
            <w:tcW w:w="2263" w:type="dxa"/>
            <w:shd w:val="clear" w:color="auto" w:fill="auto"/>
            <w:hideMark/>
          </w:tcPr>
          <w:p w14:paraId="2BE71239" w14:textId="77777777" w:rsidR="00DC7DCF" w:rsidRPr="00454861" w:rsidRDefault="00DC7DCF" w:rsidP="00C54D88">
            <w:pPr>
              <w:rPr>
                <w:rFonts w:ascii="Times New Roman" w:hAnsi="Times New Roman" w:cs="Times New Roman"/>
                <w:b/>
                <w:bCs/>
              </w:rPr>
            </w:pPr>
            <w:r w:rsidRPr="00454861">
              <w:rPr>
                <w:rFonts w:ascii="Times New Roman" w:hAnsi="Times New Roman" w:cs="Times New Roman"/>
                <w:b/>
                <w:bCs/>
              </w:rPr>
              <w:t>Cilj aktivnosti</w:t>
            </w:r>
          </w:p>
        </w:tc>
        <w:tc>
          <w:tcPr>
            <w:tcW w:w="7513" w:type="dxa"/>
            <w:shd w:val="clear" w:color="auto" w:fill="auto"/>
            <w:hideMark/>
          </w:tcPr>
          <w:p w14:paraId="5AB2D90A" w14:textId="77777777" w:rsidR="00DC7DCF" w:rsidRPr="00454861" w:rsidRDefault="00DC7DCF" w:rsidP="00C76194">
            <w:pPr>
              <w:numPr>
                <w:ilvl w:val="0"/>
                <w:numId w:val="7"/>
              </w:numPr>
              <w:rPr>
                <w:rFonts w:ascii="Times New Roman" w:hAnsi="Times New Roman" w:cs="Times New Roman"/>
              </w:rPr>
            </w:pPr>
            <w:r w:rsidRPr="00454861">
              <w:rPr>
                <w:rFonts w:ascii="Times New Roman" w:hAnsi="Times New Roman" w:cs="Times New Roman"/>
              </w:rPr>
              <w:t>popularizacija matematike te širenje osnovne matematičke kulture</w:t>
            </w:r>
          </w:p>
          <w:p w14:paraId="1A3D47A6" w14:textId="77777777" w:rsidR="00DC7DCF" w:rsidRPr="00454861" w:rsidRDefault="00DC7DCF" w:rsidP="00C76194">
            <w:pPr>
              <w:numPr>
                <w:ilvl w:val="0"/>
                <w:numId w:val="7"/>
              </w:numPr>
              <w:rPr>
                <w:rFonts w:ascii="Times New Roman" w:hAnsi="Times New Roman" w:cs="Times New Roman"/>
              </w:rPr>
            </w:pPr>
            <w:r w:rsidRPr="00454861">
              <w:rPr>
                <w:rFonts w:ascii="Times New Roman" w:hAnsi="Times New Roman" w:cs="Times New Roman"/>
              </w:rPr>
              <w:t>aktivno sudjelovanje u rješavanju zadataka</w:t>
            </w:r>
          </w:p>
          <w:p w14:paraId="3BF27E2D" w14:textId="77777777" w:rsidR="00DC7DCF" w:rsidRPr="00454861" w:rsidRDefault="00DC7DCF" w:rsidP="00C76194">
            <w:pPr>
              <w:numPr>
                <w:ilvl w:val="0"/>
                <w:numId w:val="7"/>
              </w:numPr>
              <w:rPr>
                <w:rFonts w:ascii="Times New Roman" w:hAnsi="Times New Roman" w:cs="Times New Roman"/>
              </w:rPr>
            </w:pPr>
            <w:r w:rsidRPr="00454861">
              <w:rPr>
                <w:rFonts w:ascii="Times New Roman" w:hAnsi="Times New Roman" w:cs="Times New Roman"/>
              </w:rPr>
              <w:t>preispitivanje matematičkog znanja</w:t>
            </w:r>
          </w:p>
        </w:tc>
      </w:tr>
      <w:tr w:rsidR="00DC7DCF" w:rsidRPr="00454861" w14:paraId="6B96A7A9" w14:textId="77777777" w:rsidTr="00B80C95">
        <w:trPr>
          <w:trHeight w:val="578"/>
        </w:trPr>
        <w:tc>
          <w:tcPr>
            <w:tcW w:w="2263" w:type="dxa"/>
            <w:shd w:val="clear" w:color="auto" w:fill="auto"/>
            <w:hideMark/>
          </w:tcPr>
          <w:p w14:paraId="7391F017" w14:textId="77777777" w:rsidR="00DC7DCF" w:rsidRPr="00454861" w:rsidRDefault="00DC7DCF" w:rsidP="00C54D88">
            <w:pPr>
              <w:rPr>
                <w:rFonts w:ascii="Times New Roman" w:hAnsi="Times New Roman" w:cs="Times New Roman"/>
                <w:b/>
                <w:bCs/>
              </w:rPr>
            </w:pPr>
            <w:r w:rsidRPr="00454861">
              <w:rPr>
                <w:rFonts w:ascii="Times New Roman" w:hAnsi="Times New Roman" w:cs="Times New Roman"/>
                <w:b/>
                <w:bCs/>
              </w:rPr>
              <w:t>Način realizacije aktivnosti</w:t>
            </w:r>
          </w:p>
        </w:tc>
        <w:tc>
          <w:tcPr>
            <w:tcW w:w="7513" w:type="dxa"/>
            <w:shd w:val="clear" w:color="auto" w:fill="auto"/>
            <w:hideMark/>
          </w:tcPr>
          <w:p w14:paraId="40B49A77" w14:textId="77777777" w:rsidR="00DC7DCF" w:rsidRPr="00454861" w:rsidRDefault="00DC7DCF" w:rsidP="00C76194">
            <w:pPr>
              <w:numPr>
                <w:ilvl w:val="0"/>
                <w:numId w:val="7"/>
              </w:numPr>
              <w:rPr>
                <w:rFonts w:ascii="Times New Roman" w:hAnsi="Times New Roman" w:cs="Times New Roman"/>
              </w:rPr>
            </w:pPr>
            <w:r w:rsidRPr="00454861">
              <w:rPr>
                <w:rFonts w:ascii="Times New Roman" w:hAnsi="Times New Roman" w:cs="Times New Roman"/>
              </w:rPr>
              <w:t>rješavanje listića s matematičkim zadacima</w:t>
            </w:r>
          </w:p>
        </w:tc>
      </w:tr>
      <w:tr w:rsidR="00DC7DCF" w:rsidRPr="00454861" w14:paraId="0C19AA96" w14:textId="77777777" w:rsidTr="00B80C95">
        <w:tc>
          <w:tcPr>
            <w:tcW w:w="2263" w:type="dxa"/>
            <w:shd w:val="clear" w:color="auto" w:fill="auto"/>
            <w:hideMark/>
          </w:tcPr>
          <w:p w14:paraId="0DAAF5D5" w14:textId="77777777" w:rsidR="00DC7DCF" w:rsidRPr="00454861" w:rsidRDefault="00DC7DCF" w:rsidP="00C54D88">
            <w:pPr>
              <w:rPr>
                <w:rFonts w:ascii="Times New Roman" w:hAnsi="Times New Roman" w:cs="Times New Roman"/>
                <w:b/>
                <w:bCs/>
              </w:rPr>
            </w:pPr>
            <w:r w:rsidRPr="00454861">
              <w:rPr>
                <w:rFonts w:ascii="Times New Roman" w:hAnsi="Times New Roman" w:cs="Times New Roman"/>
                <w:b/>
                <w:bCs/>
              </w:rPr>
              <w:t>Osnovna namjena aktivnosti</w:t>
            </w:r>
          </w:p>
        </w:tc>
        <w:tc>
          <w:tcPr>
            <w:tcW w:w="7513" w:type="dxa"/>
            <w:shd w:val="clear" w:color="auto" w:fill="auto"/>
            <w:hideMark/>
          </w:tcPr>
          <w:p w14:paraId="72A5B488" w14:textId="77777777" w:rsidR="00DC7DCF" w:rsidRPr="00454861" w:rsidRDefault="00DC7DCF" w:rsidP="00C76194">
            <w:pPr>
              <w:numPr>
                <w:ilvl w:val="0"/>
                <w:numId w:val="5"/>
              </w:numPr>
              <w:rPr>
                <w:rFonts w:ascii="Times New Roman" w:hAnsi="Times New Roman" w:cs="Times New Roman"/>
              </w:rPr>
            </w:pPr>
            <w:r w:rsidRPr="00454861">
              <w:rPr>
                <w:rFonts w:ascii="Times New Roman" w:hAnsi="Times New Roman" w:cs="Times New Roman"/>
              </w:rPr>
              <w:t>izgradnja pozitivnog stava učenika prema matematici</w:t>
            </w:r>
          </w:p>
          <w:p w14:paraId="5A0BC289" w14:textId="77777777" w:rsidR="00DC7DCF" w:rsidRPr="00454861" w:rsidRDefault="00DC7DCF" w:rsidP="00C76194">
            <w:pPr>
              <w:numPr>
                <w:ilvl w:val="0"/>
                <w:numId w:val="5"/>
              </w:numPr>
              <w:rPr>
                <w:rFonts w:ascii="Times New Roman" w:hAnsi="Times New Roman" w:cs="Times New Roman"/>
              </w:rPr>
            </w:pPr>
            <w:r w:rsidRPr="00454861">
              <w:rPr>
                <w:rFonts w:ascii="Times New Roman" w:hAnsi="Times New Roman" w:cs="Times New Roman"/>
              </w:rPr>
              <w:t xml:space="preserve">motiviranje učenika da se bave matematikom izvan redovitih školskih programa </w:t>
            </w:r>
          </w:p>
          <w:p w14:paraId="1032E8CD" w14:textId="77777777" w:rsidR="00DC7DCF" w:rsidRPr="00454861" w:rsidRDefault="00DC7DCF" w:rsidP="00C76194">
            <w:pPr>
              <w:numPr>
                <w:ilvl w:val="0"/>
                <w:numId w:val="5"/>
              </w:numPr>
              <w:rPr>
                <w:rFonts w:ascii="Times New Roman" w:hAnsi="Times New Roman" w:cs="Times New Roman"/>
              </w:rPr>
            </w:pPr>
            <w:r w:rsidRPr="00454861">
              <w:rPr>
                <w:rFonts w:ascii="Times New Roman" w:hAnsi="Times New Roman" w:cs="Times New Roman"/>
              </w:rPr>
              <w:t>upoznati učenike s novim oblikom natjecanja koje im pruža mogućnost da na temelju usvojenog znanja rješavaju netipične zadatke te da usporede svoje znanje sa znanjem svojih vršnjaka diljem svijeta</w:t>
            </w:r>
          </w:p>
        </w:tc>
      </w:tr>
      <w:tr w:rsidR="00DC7DCF" w:rsidRPr="00454861" w14:paraId="40496E00" w14:textId="77777777" w:rsidTr="00B80C95">
        <w:trPr>
          <w:trHeight w:val="615"/>
        </w:trPr>
        <w:tc>
          <w:tcPr>
            <w:tcW w:w="2263" w:type="dxa"/>
            <w:shd w:val="clear" w:color="auto" w:fill="auto"/>
            <w:hideMark/>
          </w:tcPr>
          <w:p w14:paraId="4FB1F31D" w14:textId="77777777" w:rsidR="00DC7DCF" w:rsidRPr="00454861" w:rsidRDefault="00DC7DCF" w:rsidP="00C54D88">
            <w:pPr>
              <w:rPr>
                <w:rFonts w:ascii="Times New Roman" w:hAnsi="Times New Roman" w:cs="Times New Roman"/>
                <w:b/>
                <w:bCs/>
              </w:rPr>
            </w:pPr>
            <w:r w:rsidRPr="00454861">
              <w:rPr>
                <w:rFonts w:ascii="Times New Roman" w:hAnsi="Times New Roman" w:cs="Times New Roman"/>
                <w:b/>
                <w:bCs/>
              </w:rPr>
              <w:t>Troškovnik</w:t>
            </w:r>
          </w:p>
        </w:tc>
        <w:tc>
          <w:tcPr>
            <w:tcW w:w="7513" w:type="dxa"/>
            <w:shd w:val="clear" w:color="auto" w:fill="auto"/>
            <w:hideMark/>
          </w:tcPr>
          <w:p w14:paraId="78C88955" w14:textId="77777777" w:rsidR="00DC7DCF" w:rsidRPr="00454861" w:rsidRDefault="00DC7DCF" w:rsidP="00C76194">
            <w:pPr>
              <w:numPr>
                <w:ilvl w:val="0"/>
                <w:numId w:val="5"/>
              </w:numPr>
              <w:rPr>
                <w:rFonts w:ascii="Times New Roman" w:hAnsi="Times New Roman" w:cs="Times New Roman"/>
              </w:rPr>
            </w:pPr>
            <w:r w:rsidRPr="00454861">
              <w:rPr>
                <w:rFonts w:ascii="Times New Roman" w:hAnsi="Times New Roman" w:cs="Times New Roman"/>
              </w:rPr>
              <w:t>troškovi kotizacije</w:t>
            </w:r>
          </w:p>
        </w:tc>
      </w:tr>
      <w:tr w:rsidR="00DC7DCF" w:rsidRPr="00454861" w14:paraId="07B8CE28" w14:textId="77777777" w:rsidTr="00B80C95">
        <w:trPr>
          <w:trHeight w:val="70"/>
        </w:trPr>
        <w:tc>
          <w:tcPr>
            <w:tcW w:w="2263" w:type="dxa"/>
            <w:shd w:val="clear" w:color="auto" w:fill="auto"/>
            <w:hideMark/>
          </w:tcPr>
          <w:p w14:paraId="5C0DD409" w14:textId="77777777" w:rsidR="00DC7DCF" w:rsidRPr="00454861" w:rsidRDefault="00DC7DCF" w:rsidP="00C54D88">
            <w:pPr>
              <w:rPr>
                <w:rFonts w:ascii="Times New Roman" w:hAnsi="Times New Roman" w:cs="Times New Roman"/>
                <w:b/>
                <w:bCs/>
              </w:rPr>
            </w:pPr>
            <w:r w:rsidRPr="00454861">
              <w:rPr>
                <w:rFonts w:ascii="Times New Roman" w:hAnsi="Times New Roman" w:cs="Times New Roman"/>
                <w:b/>
                <w:bCs/>
              </w:rPr>
              <w:t>Način vrednovanja aktivnosti</w:t>
            </w:r>
          </w:p>
        </w:tc>
        <w:tc>
          <w:tcPr>
            <w:tcW w:w="7513" w:type="dxa"/>
            <w:shd w:val="clear" w:color="auto" w:fill="auto"/>
            <w:hideMark/>
          </w:tcPr>
          <w:p w14:paraId="198C358A" w14:textId="77777777" w:rsidR="00DC7DCF" w:rsidRPr="00454861" w:rsidRDefault="00DC7DCF" w:rsidP="00C76194">
            <w:pPr>
              <w:numPr>
                <w:ilvl w:val="0"/>
                <w:numId w:val="4"/>
              </w:numPr>
              <w:rPr>
                <w:rFonts w:ascii="Times New Roman" w:hAnsi="Times New Roman" w:cs="Times New Roman"/>
              </w:rPr>
            </w:pPr>
            <w:r w:rsidRPr="00454861">
              <w:rPr>
                <w:rFonts w:ascii="Times New Roman" w:hAnsi="Times New Roman" w:cs="Times New Roman"/>
              </w:rPr>
              <w:t>zahvalnice za sudjelovanje</w:t>
            </w:r>
          </w:p>
          <w:p w14:paraId="32EEA190" w14:textId="77777777" w:rsidR="00DC7DCF" w:rsidRPr="00454861" w:rsidRDefault="00DC7DCF" w:rsidP="00C76194">
            <w:pPr>
              <w:numPr>
                <w:ilvl w:val="0"/>
                <w:numId w:val="4"/>
              </w:numPr>
              <w:rPr>
                <w:rFonts w:ascii="Times New Roman" w:hAnsi="Times New Roman" w:cs="Times New Roman"/>
              </w:rPr>
            </w:pPr>
            <w:r w:rsidRPr="00454861">
              <w:rPr>
                <w:rFonts w:ascii="Times New Roman" w:hAnsi="Times New Roman" w:cs="Times New Roman"/>
              </w:rPr>
              <w:t>usmena pohvala</w:t>
            </w:r>
          </w:p>
        </w:tc>
      </w:tr>
    </w:tbl>
    <w:p w14:paraId="55798004" w14:textId="43FCA1C2" w:rsidR="00F52EBC" w:rsidRPr="00454861" w:rsidRDefault="00F52EBC" w:rsidP="002436EE">
      <w:pPr>
        <w:rPr>
          <w:rFonts w:ascii="Times New Roman" w:hAnsi="Times New Roman" w:cs="Times New Roman"/>
          <w:b/>
        </w:rPr>
      </w:pPr>
    </w:p>
    <w:p w14:paraId="36CB9B96" w14:textId="3C1C8AE8" w:rsidR="00324C11" w:rsidRPr="00454861" w:rsidRDefault="00324C11" w:rsidP="002436EE">
      <w:pPr>
        <w:rPr>
          <w:rFonts w:ascii="Times New Roman" w:hAnsi="Times New Roman" w:cs="Times New Roman"/>
          <w:b/>
        </w:rPr>
      </w:pPr>
    </w:p>
    <w:p w14:paraId="2E09AFB6" w14:textId="44A6B342" w:rsidR="00324C11" w:rsidRPr="00454861" w:rsidRDefault="00324C11" w:rsidP="002436EE">
      <w:pPr>
        <w:rPr>
          <w:rFonts w:ascii="Times New Roman" w:hAnsi="Times New Roman" w:cs="Times New Roman"/>
          <w:b/>
        </w:rPr>
      </w:pPr>
    </w:p>
    <w:p w14:paraId="4A37B228" w14:textId="77777777" w:rsidR="00324C11" w:rsidRPr="00454861" w:rsidRDefault="00324C11" w:rsidP="002436EE">
      <w:pPr>
        <w:rPr>
          <w:rFonts w:ascii="Times New Roman" w:hAnsi="Times New Roman" w:cs="Times New Roman"/>
          <w:b/>
        </w:rPr>
      </w:pPr>
    </w:p>
    <w:p w14:paraId="726EBFF1" w14:textId="1ADC1B44" w:rsidR="00432502" w:rsidRPr="00454861" w:rsidRDefault="00432502" w:rsidP="002436EE">
      <w:pPr>
        <w:rPr>
          <w:rFonts w:ascii="Times New Roman" w:hAnsi="Times New Roman" w:cs="Times New Roman"/>
          <w:b/>
        </w:rPr>
      </w:pPr>
    </w:p>
    <w:p w14:paraId="090ED0DB" w14:textId="0A47FB7A" w:rsidR="00A66813" w:rsidRDefault="00A66813" w:rsidP="002436EE">
      <w:pPr>
        <w:rPr>
          <w:rFonts w:ascii="Times New Roman" w:hAnsi="Times New Roman" w:cs="Times New Roman"/>
          <w:b/>
        </w:rPr>
      </w:pPr>
    </w:p>
    <w:p w14:paraId="06872A0D" w14:textId="4E5E040A" w:rsidR="00374A52" w:rsidRDefault="00374A52" w:rsidP="002436EE">
      <w:pPr>
        <w:rPr>
          <w:rFonts w:ascii="Times New Roman" w:hAnsi="Times New Roman" w:cs="Times New Roman"/>
          <w:b/>
        </w:rPr>
      </w:pPr>
    </w:p>
    <w:p w14:paraId="07CDCE27" w14:textId="65170AA1" w:rsidR="00374A52" w:rsidRDefault="00374A52" w:rsidP="002436EE">
      <w:pPr>
        <w:rPr>
          <w:rFonts w:ascii="Times New Roman" w:hAnsi="Times New Roman" w:cs="Times New Roman"/>
          <w:b/>
        </w:rPr>
      </w:pPr>
    </w:p>
    <w:p w14:paraId="3FFFA35F" w14:textId="38BBDFFA" w:rsidR="00374A52" w:rsidRDefault="00374A52" w:rsidP="002436EE">
      <w:pPr>
        <w:rPr>
          <w:rFonts w:ascii="Times New Roman" w:hAnsi="Times New Roman" w:cs="Times New Roman"/>
          <w:b/>
        </w:rPr>
      </w:pPr>
    </w:p>
    <w:p w14:paraId="1A8C40C8" w14:textId="09659065" w:rsidR="00374A52" w:rsidRDefault="00374A52" w:rsidP="002436EE">
      <w:pPr>
        <w:rPr>
          <w:rFonts w:ascii="Times New Roman" w:hAnsi="Times New Roman" w:cs="Times New Roman"/>
          <w:b/>
        </w:rPr>
      </w:pPr>
    </w:p>
    <w:p w14:paraId="186117A2" w14:textId="66F33E87" w:rsidR="00374A52" w:rsidRDefault="00374A52" w:rsidP="002436EE">
      <w:pPr>
        <w:rPr>
          <w:rFonts w:ascii="Times New Roman" w:hAnsi="Times New Roman" w:cs="Times New Roman"/>
          <w:b/>
        </w:rPr>
      </w:pPr>
    </w:p>
    <w:p w14:paraId="1CB2A659" w14:textId="7AAE956D" w:rsidR="00374A52" w:rsidRDefault="00374A52" w:rsidP="002436EE">
      <w:pPr>
        <w:rPr>
          <w:rFonts w:ascii="Times New Roman" w:hAnsi="Times New Roman" w:cs="Times New Roman"/>
          <w:b/>
        </w:rPr>
      </w:pPr>
    </w:p>
    <w:p w14:paraId="16A76113" w14:textId="157B1BA0" w:rsidR="00374A52" w:rsidRDefault="00374A52" w:rsidP="002436EE">
      <w:pPr>
        <w:rPr>
          <w:rFonts w:ascii="Times New Roman" w:hAnsi="Times New Roman" w:cs="Times New Roman"/>
          <w:b/>
        </w:rPr>
      </w:pPr>
    </w:p>
    <w:p w14:paraId="2EDF7A0E" w14:textId="6DAC0177" w:rsidR="00374A52" w:rsidRDefault="00374A52" w:rsidP="002436EE">
      <w:pPr>
        <w:rPr>
          <w:rFonts w:ascii="Times New Roman" w:hAnsi="Times New Roman" w:cs="Times New Roman"/>
          <w:b/>
        </w:rPr>
      </w:pPr>
    </w:p>
    <w:p w14:paraId="7AC1210C" w14:textId="6DA6214C" w:rsidR="00374A52" w:rsidRDefault="00374A52" w:rsidP="002436EE">
      <w:pPr>
        <w:rPr>
          <w:rFonts w:ascii="Times New Roman" w:hAnsi="Times New Roman" w:cs="Times New Roman"/>
          <w:b/>
        </w:rPr>
      </w:pPr>
    </w:p>
    <w:p w14:paraId="19586037" w14:textId="29373C80" w:rsidR="00374A52" w:rsidRDefault="00374A52" w:rsidP="002436EE">
      <w:pPr>
        <w:rPr>
          <w:rFonts w:ascii="Times New Roman" w:hAnsi="Times New Roman" w:cs="Times New Roman"/>
          <w:b/>
        </w:rPr>
      </w:pPr>
    </w:p>
    <w:p w14:paraId="4718B804" w14:textId="4687AE3D" w:rsidR="00374A52" w:rsidRDefault="00374A52" w:rsidP="002436EE">
      <w:pPr>
        <w:rPr>
          <w:rFonts w:ascii="Times New Roman" w:hAnsi="Times New Roman" w:cs="Times New Roman"/>
          <w:b/>
        </w:rPr>
      </w:pPr>
    </w:p>
    <w:p w14:paraId="5E34289C" w14:textId="419C8186" w:rsidR="00374A52" w:rsidRDefault="00374A52" w:rsidP="002436EE">
      <w:pPr>
        <w:rPr>
          <w:rFonts w:ascii="Times New Roman" w:hAnsi="Times New Roman" w:cs="Times New Roman"/>
          <w:b/>
        </w:rPr>
      </w:pPr>
    </w:p>
    <w:p w14:paraId="2C21C1EE" w14:textId="66F47DE6" w:rsidR="00374A52" w:rsidRDefault="00374A52" w:rsidP="002436EE">
      <w:pPr>
        <w:rPr>
          <w:rFonts w:ascii="Times New Roman" w:hAnsi="Times New Roman" w:cs="Times New Roman"/>
          <w:b/>
        </w:rPr>
      </w:pPr>
    </w:p>
    <w:p w14:paraId="4C8EDE6F" w14:textId="5840F5B3" w:rsidR="00374A52" w:rsidRDefault="00374A52" w:rsidP="002436EE">
      <w:pPr>
        <w:rPr>
          <w:rFonts w:ascii="Times New Roman" w:hAnsi="Times New Roman" w:cs="Times New Roman"/>
          <w:b/>
        </w:rPr>
      </w:pPr>
    </w:p>
    <w:p w14:paraId="4F1EB8F5" w14:textId="6B254EFE" w:rsidR="00374A52" w:rsidRDefault="00374A52" w:rsidP="002436EE">
      <w:pPr>
        <w:rPr>
          <w:rFonts w:ascii="Times New Roman" w:hAnsi="Times New Roman" w:cs="Times New Roman"/>
          <w:b/>
        </w:rPr>
      </w:pPr>
    </w:p>
    <w:p w14:paraId="115468E0" w14:textId="799B7BEE" w:rsidR="00374A52" w:rsidRDefault="00374A52" w:rsidP="002436EE">
      <w:pPr>
        <w:rPr>
          <w:rFonts w:ascii="Times New Roman" w:hAnsi="Times New Roman" w:cs="Times New Roman"/>
          <w:b/>
        </w:rPr>
      </w:pPr>
    </w:p>
    <w:p w14:paraId="5CEE4D86" w14:textId="569D8BB1" w:rsidR="00374A52" w:rsidRDefault="00374A52" w:rsidP="002436EE">
      <w:pPr>
        <w:rPr>
          <w:rFonts w:ascii="Times New Roman" w:hAnsi="Times New Roman" w:cs="Times New Roman"/>
          <w:b/>
        </w:rPr>
      </w:pPr>
    </w:p>
    <w:p w14:paraId="7504D852" w14:textId="377C66A8" w:rsidR="00374A52" w:rsidRDefault="00374A52" w:rsidP="002436EE">
      <w:pPr>
        <w:rPr>
          <w:rFonts w:ascii="Times New Roman" w:hAnsi="Times New Roman" w:cs="Times New Roman"/>
          <w:b/>
        </w:rPr>
      </w:pPr>
    </w:p>
    <w:p w14:paraId="3A7B12A0" w14:textId="53A97B53" w:rsidR="00374A52" w:rsidRDefault="00374A52" w:rsidP="002436EE">
      <w:pPr>
        <w:rPr>
          <w:rFonts w:ascii="Times New Roman" w:hAnsi="Times New Roman" w:cs="Times New Roman"/>
          <w:b/>
        </w:rPr>
      </w:pPr>
    </w:p>
    <w:p w14:paraId="27ED1192" w14:textId="77777777" w:rsidR="00374A52" w:rsidRPr="00454861" w:rsidRDefault="00374A52" w:rsidP="002436EE">
      <w:pPr>
        <w:rPr>
          <w:rFonts w:ascii="Times New Roman" w:hAnsi="Times New Roman" w:cs="Times New Roman"/>
          <w:b/>
        </w:rPr>
      </w:pPr>
    </w:p>
    <w:p w14:paraId="1DF12357" w14:textId="6C39EE2D" w:rsidR="002436EE" w:rsidRPr="00454861" w:rsidRDefault="002436EE" w:rsidP="002732C9">
      <w:pPr>
        <w:pStyle w:val="Naslov1"/>
        <w:numPr>
          <w:ilvl w:val="0"/>
          <w:numId w:val="12"/>
        </w:numPr>
        <w:jc w:val="center"/>
        <w:rPr>
          <w:rFonts w:ascii="Times New Roman" w:hAnsi="Times New Roman" w:cs="Times New Roman"/>
          <w:b/>
          <w:color w:val="auto"/>
          <w:sz w:val="22"/>
          <w:szCs w:val="22"/>
        </w:rPr>
      </w:pPr>
      <w:bookmarkStart w:id="26" w:name="_Toc146470886"/>
      <w:r w:rsidRPr="00454861">
        <w:rPr>
          <w:rFonts w:ascii="Times New Roman" w:hAnsi="Times New Roman" w:cs="Times New Roman"/>
          <w:b/>
          <w:color w:val="auto"/>
          <w:sz w:val="22"/>
          <w:szCs w:val="22"/>
        </w:rPr>
        <w:t>Projekti</w:t>
      </w:r>
      <w:bookmarkEnd w:id="26"/>
      <w:r w:rsidRPr="00454861">
        <w:rPr>
          <w:rFonts w:ascii="Times New Roman" w:hAnsi="Times New Roman" w:cs="Times New Roman"/>
          <w:b/>
          <w:color w:val="auto"/>
          <w:sz w:val="22"/>
          <w:szCs w:val="22"/>
        </w:rPr>
        <w:t xml:space="preserve"> </w:t>
      </w:r>
    </w:p>
    <w:p w14:paraId="72CB3505" w14:textId="137BA1AA" w:rsidR="0066497D" w:rsidRPr="00454861" w:rsidRDefault="0066497D" w:rsidP="0066497D">
      <w:pPr>
        <w:rPr>
          <w:rFonts w:ascii="Times New Roman" w:hAnsi="Times New Roman" w:cs="Times New Roman"/>
        </w:rPr>
      </w:pPr>
    </w:p>
    <w:p w14:paraId="4221B774" w14:textId="4CEC1217" w:rsidR="0066497D" w:rsidRPr="00454861" w:rsidRDefault="0066497D" w:rsidP="0066497D">
      <w:pPr>
        <w:rPr>
          <w:rFonts w:ascii="Times New Roman" w:hAnsi="Times New Roman" w:cs="Times New Roman"/>
        </w:rPr>
      </w:pPr>
    </w:p>
    <w:p w14:paraId="59825412" w14:textId="77777777" w:rsidR="0066497D" w:rsidRPr="00454861" w:rsidRDefault="0066497D" w:rsidP="0066497D">
      <w:pPr>
        <w:tabs>
          <w:tab w:val="left" w:pos="8256"/>
        </w:tabs>
        <w:rPr>
          <w:rFonts w:ascii="Times New Roman" w:hAnsi="Times New Roman" w:cs="Times New Roman"/>
        </w:rPr>
      </w:pPr>
      <w:r w:rsidRPr="00454861">
        <w:rPr>
          <w:rFonts w:ascii="Times New Roman" w:hAnsi="Times New Roman" w:cs="Times New Roman"/>
        </w:rPr>
        <w:t>RAZREDNI PROJEKT: RECIKLIRAJ I KREATIVAN BUDI</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66497D" w:rsidRPr="00454861" w14:paraId="4C3D7A73" w14:textId="77777777" w:rsidTr="0066497D">
        <w:trPr>
          <w:trHeight w:val="509"/>
        </w:trPr>
        <w:tc>
          <w:tcPr>
            <w:tcW w:w="3652" w:type="dxa"/>
          </w:tcPr>
          <w:p w14:paraId="77E02E59" w14:textId="77777777" w:rsidR="0066497D" w:rsidRPr="00454861" w:rsidRDefault="0066497D" w:rsidP="0066497D">
            <w:pPr>
              <w:rPr>
                <w:rFonts w:ascii="Times New Roman" w:hAnsi="Times New Roman" w:cs="Times New Roman"/>
              </w:rPr>
            </w:pPr>
            <w:r w:rsidRPr="00454861">
              <w:rPr>
                <w:rFonts w:ascii="Times New Roman" w:hAnsi="Times New Roman" w:cs="Times New Roman"/>
              </w:rPr>
              <w:t>Nositelj aktivnosti</w:t>
            </w:r>
          </w:p>
        </w:tc>
        <w:tc>
          <w:tcPr>
            <w:tcW w:w="5777" w:type="dxa"/>
          </w:tcPr>
          <w:p w14:paraId="6E5EF72D" w14:textId="77777777" w:rsidR="0066497D" w:rsidRPr="00454861" w:rsidRDefault="0066497D" w:rsidP="0066497D">
            <w:pPr>
              <w:spacing w:before="120" w:after="120" w:line="240" w:lineRule="auto"/>
              <w:rPr>
                <w:rFonts w:ascii="Times New Roman" w:hAnsi="Times New Roman" w:cs="Times New Roman"/>
              </w:rPr>
            </w:pPr>
            <w:r w:rsidRPr="00454861">
              <w:rPr>
                <w:rFonts w:ascii="Times New Roman" w:hAnsi="Times New Roman" w:cs="Times New Roman"/>
              </w:rPr>
              <w:t>Ana Hadrović</w:t>
            </w:r>
          </w:p>
        </w:tc>
      </w:tr>
      <w:tr w:rsidR="0066497D" w:rsidRPr="00454861" w14:paraId="3B67EFD4" w14:textId="77777777" w:rsidTr="0066497D">
        <w:trPr>
          <w:trHeight w:val="509"/>
        </w:trPr>
        <w:tc>
          <w:tcPr>
            <w:tcW w:w="3652" w:type="dxa"/>
          </w:tcPr>
          <w:p w14:paraId="6D8F666A" w14:textId="77777777" w:rsidR="0066497D" w:rsidRPr="00454861" w:rsidRDefault="0066497D" w:rsidP="0066497D">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3158EC24" w14:textId="77777777" w:rsidR="0066497D" w:rsidRPr="00454861" w:rsidRDefault="0066497D" w:rsidP="0066497D">
            <w:pPr>
              <w:spacing w:before="120" w:after="120" w:line="240" w:lineRule="auto"/>
              <w:rPr>
                <w:rFonts w:ascii="Times New Roman" w:hAnsi="Times New Roman" w:cs="Times New Roman"/>
              </w:rPr>
            </w:pPr>
            <w:r w:rsidRPr="00454861">
              <w:rPr>
                <w:rFonts w:ascii="Times New Roman" w:hAnsi="Times New Roman" w:cs="Times New Roman"/>
              </w:rPr>
              <w:t>2.i 4.E (11)</w:t>
            </w:r>
          </w:p>
        </w:tc>
      </w:tr>
      <w:tr w:rsidR="0066497D" w:rsidRPr="00454861" w14:paraId="26CF5C2F" w14:textId="77777777" w:rsidTr="0066497D">
        <w:trPr>
          <w:trHeight w:val="509"/>
        </w:trPr>
        <w:tc>
          <w:tcPr>
            <w:tcW w:w="3652" w:type="dxa"/>
          </w:tcPr>
          <w:p w14:paraId="1D686E30" w14:textId="77777777" w:rsidR="0066497D" w:rsidRPr="00454861" w:rsidRDefault="0066497D" w:rsidP="0066497D">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4A57D691" w14:textId="77777777" w:rsidR="0066497D" w:rsidRPr="00454861" w:rsidRDefault="0066497D" w:rsidP="0066497D">
            <w:pPr>
              <w:spacing w:before="120" w:after="120" w:line="240" w:lineRule="auto"/>
              <w:rPr>
                <w:rFonts w:ascii="Times New Roman" w:hAnsi="Times New Roman" w:cs="Times New Roman"/>
              </w:rPr>
            </w:pPr>
            <w:r w:rsidRPr="00454861">
              <w:rPr>
                <w:rFonts w:ascii="Times New Roman" w:hAnsi="Times New Roman" w:cs="Times New Roman"/>
              </w:rPr>
              <w:t xml:space="preserve">2 sata mjesečno </w:t>
            </w:r>
          </w:p>
        </w:tc>
      </w:tr>
      <w:tr w:rsidR="0066497D" w:rsidRPr="00454861" w14:paraId="6CF1627C" w14:textId="77777777" w:rsidTr="0066497D">
        <w:trPr>
          <w:trHeight w:val="509"/>
        </w:trPr>
        <w:tc>
          <w:tcPr>
            <w:tcW w:w="3652" w:type="dxa"/>
          </w:tcPr>
          <w:p w14:paraId="7C1032F0" w14:textId="77777777" w:rsidR="0066497D" w:rsidRPr="00454861" w:rsidRDefault="0066497D" w:rsidP="0066497D">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147F266A" w14:textId="77777777" w:rsidR="0066497D" w:rsidRPr="00454861" w:rsidRDefault="0066497D" w:rsidP="0066497D">
            <w:pPr>
              <w:pStyle w:val="Odlomakpopisa"/>
              <w:spacing w:before="120" w:after="120" w:line="240" w:lineRule="auto"/>
              <w:ind w:left="0"/>
              <w:rPr>
                <w:rFonts w:ascii="Times New Roman" w:hAnsi="Times New Roman"/>
              </w:rPr>
            </w:pPr>
            <w:r w:rsidRPr="00454861">
              <w:rPr>
                <w:rFonts w:ascii="Times New Roman" w:hAnsi="Times New Roman"/>
              </w:rPr>
              <w:t>Tijekom školske 2023./2024.godine</w:t>
            </w:r>
          </w:p>
        </w:tc>
      </w:tr>
      <w:tr w:rsidR="0066497D" w:rsidRPr="00454861" w14:paraId="4E2BBB52" w14:textId="77777777" w:rsidTr="0066497D">
        <w:trPr>
          <w:trHeight w:val="509"/>
        </w:trPr>
        <w:tc>
          <w:tcPr>
            <w:tcW w:w="3652" w:type="dxa"/>
          </w:tcPr>
          <w:p w14:paraId="035C0ECF" w14:textId="77777777" w:rsidR="0066497D" w:rsidRPr="00454861" w:rsidRDefault="0066497D" w:rsidP="0066497D">
            <w:pPr>
              <w:rPr>
                <w:rFonts w:ascii="Times New Roman" w:hAnsi="Times New Roman" w:cs="Times New Roman"/>
              </w:rPr>
            </w:pPr>
            <w:r w:rsidRPr="00454861">
              <w:rPr>
                <w:rFonts w:ascii="Times New Roman" w:hAnsi="Times New Roman" w:cs="Times New Roman"/>
              </w:rPr>
              <w:t>Cilj aktivnosti</w:t>
            </w:r>
          </w:p>
        </w:tc>
        <w:tc>
          <w:tcPr>
            <w:tcW w:w="5777" w:type="dxa"/>
          </w:tcPr>
          <w:p w14:paraId="7DB0D411" w14:textId="77777777" w:rsidR="0066497D" w:rsidRPr="00454861" w:rsidRDefault="0066497D" w:rsidP="0066497D">
            <w:pPr>
              <w:pStyle w:val="TableContents"/>
              <w:spacing w:before="240"/>
              <w:rPr>
                <w:rFonts w:ascii="Times New Roman" w:hAnsi="Times New Roman" w:cs="Times New Roman"/>
                <w:color w:val="000000"/>
                <w:sz w:val="22"/>
                <w:szCs w:val="22"/>
                <w:shd w:val="clear" w:color="auto" w:fill="FFFFFF"/>
              </w:rPr>
            </w:pPr>
            <w:r w:rsidRPr="00454861">
              <w:rPr>
                <w:rFonts w:ascii="Times New Roman" w:hAnsi="Times New Roman" w:cs="Times New Roman"/>
                <w:color w:val="000000"/>
                <w:sz w:val="22"/>
                <w:szCs w:val="22"/>
                <w:shd w:val="clear" w:color="auto" w:fill="FFFFFF"/>
              </w:rPr>
              <w:t>Raznim aktivnostima poticati ugodnu i opuštenu atmosferu u razredu koja će biti stalan poticaj učenicima.</w:t>
            </w:r>
          </w:p>
          <w:p w14:paraId="03C48B36" w14:textId="77777777" w:rsidR="0066497D" w:rsidRPr="00454861" w:rsidRDefault="0066497D" w:rsidP="0066497D">
            <w:pPr>
              <w:pStyle w:val="TableContents"/>
              <w:spacing w:before="240"/>
              <w:rPr>
                <w:rFonts w:ascii="Times New Roman" w:hAnsi="Times New Roman" w:cs="Times New Roman"/>
                <w:color w:val="000000"/>
                <w:sz w:val="22"/>
                <w:szCs w:val="22"/>
                <w:shd w:val="clear" w:color="auto" w:fill="FFFFFF"/>
              </w:rPr>
            </w:pPr>
            <w:r w:rsidRPr="00454861">
              <w:rPr>
                <w:rFonts w:ascii="Times New Roman" w:hAnsi="Times New Roman" w:cs="Times New Roman"/>
                <w:color w:val="000000"/>
                <w:sz w:val="22"/>
                <w:szCs w:val="22"/>
                <w:shd w:val="clear" w:color="auto" w:fill="FFFFFF"/>
              </w:rPr>
              <w:t>Odabranim kreativnim aktivnostima integriranim s nastavnim sadržajem svih predmeta pridonositi izgradnji samopouzadanja učenika, pozitivnoj razrednoj atmosferi i pripadnosti skupini.</w:t>
            </w:r>
          </w:p>
          <w:p w14:paraId="261D53FC" w14:textId="77777777" w:rsidR="0066497D" w:rsidRPr="00454861" w:rsidRDefault="0066497D" w:rsidP="0066497D">
            <w:pPr>
              <w:tabs>
                <w:tab w:val="left" w:pos="8256"/>
              </w:tabs>
              <w:rPr>
                <w:rFonts w:ascii="Times New Roman" w:hAnsi="Times New Roman" w:cs="Times New Roman"/>
              </w:rPr>
            </w:pPr>
            <w:r w:rsidRPr="00454861">
              <w:rPr>
                <w:rFonts w:ascii="Times New Roman" w:hAnsi="Times New Roman" w:cs="Times New Roman"/>
                <w:color w:val="000000"/>
                <w:shd w:val="clear" w:color="auto" w:fill="FFFFFF"/>
              </w:rPr>
              <w:t>Razvijati spontano i kreativno izražavanje misli i osjećaja pri učenju i rješavanju problema.</w:t>
            </w:r>
          </w:p>
        </w:tc>
      </w:tr>
      <w:tr w:rsidR="0066497D" w:rsidRPr="00454861" w14:paraId="1C49DED7" w14:textId="77777777" w:rsidTr="0066497D">
        <w:trPr>
          <w:trHeight w:val="509"/>
        </w:trPr>
        <w:tc>
          <w:tcPr>
            <w:tcW w:w="3652" w:type="dxa"/>
          </w:tcPr>
          <w:p w14:paraId="7EBE0B48" w14:textId="77777777" w:rsidR="0066497D" w:rsidRPr="00454861" w:rsidRDefault="0066497D" w:rsidP="0066497D">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5BC3C8D5" w14:textId="77777777" w:rsidR="0066497D" w:rsidRPr="00454861" w:rsidRDefault="0066497D" w:rsidP="0066497D">
            <w:pPr>
              <w:pStyle w:val="TableContents"/>
              <w:spacing w:line="288" w:lineRule="auto"/>
              <w:rPr>
                <w:rFonts w:ascii="Times New Roman" w:hAnsi="Times New Roman" w:cs="Times New Roman"/>
                <w:color w:val="000000"/>
                <w:sz w:val="22"/>
                <w:szCs w:val="22"/>
                <w:shd w:val="clear" w:color="auto" w:fill="FFFFFF"/>
              </w:rPr>
            </w:pPr>
            <w:r w:rsidRPr="00454861">
              <w:rPr>
                <w:rFonts w:ascii="Times New Roman" w:hAnsi="Times New Roman" w:cs="Times New Roman"/>
                <w:color w:val="000000"/>
                <w:sz w:val="22"/>
                <w:szCs w:val="22"/>
                <w:shd w:val="clear" w:color="auto" w:fill="FFFFFF"/>
              </w:rPr>
              <w:t>Učenik će:</w:t>
            </w:r>
          </w:p>
          <w:p w14:paraId="00FC8101" w14:textId="77777777" w:rsidR="0066497D" w:rsidRPr="00454861" w:rsidRDefault="0066497D" w:rsidP="0066497D">
            <w:pPr>
              <w:pStyle w:val="TableContents"/>
              <w:spacing w:line="288" w:lineRule="auto"/>
              <w:rPr>
                <w:rFonts w:ascii="Times New Roman" w:hAnsi="Times New Roman" w:cs="Times New Roman"/>
                <w:color w:val="000000"/>
                <w:sz w:val="22"/>
                <w:szCs w:val="22"/>
                <w:shd w:val="clear" w:color="auto" w:fill="FFFFFF"/>
              </w:rPr>
            </w:pPr>
            <w:r w:rsidRPr="00454861">
              <w:rPr>
                <w:rFonts w:ascii="Times New Roman" w:hAnsi="Times New Roman" w:cs="Times New Roman"/>
                <w:color w:val="000000"/>
                <w:sz w:val="22"/>
                <w:szCs w:val="22"/>
                <w:shd w:val="clear" w:color="auto" w:fill="FFFFFF"/>
              </w:rPr>
              <w:t>- razvijati samopouzdanje kroz aktivnosti, međusobnu suradnju, suradnju s partnerima te pri individualnom radu</w:t>
            </w:r>
          </w:p>
          <w:p w14:paraId="71EDACDF" w14:textId="77777777" w:rsidR="0066497D" w:rsidRPr="00454861" w:rsidRDefault="0066497D" w:rsidP="0066497D">
            <w:pPr>
              <w:pStyle w:val="TableContents"/>
              <w:spacing w:line="288" w:lineRule="auto"/>
              <w:rPr>
                <w:rFonts w:ascii="Times New Roman" w:hAnsi="Times New Roman" w:cs="Times New Roman"/>
                <w:color w:val="000000"/>
                <w:sz w:val="22"/>
                <w:szCs w:val="22"/>
                <w:shd w:val="clear" w:color="auto" w:fill="FFFFFF"/>
              </w:rPr>
            </w:pPr>
            <w:r w:rsidRPr="00454861">
              <w:rPr>
                <w:rFonts w:ascii="Times New Roman" w:hAnsi="Times New Roman" w:cs="Times New Roman"/>
                <w:color w:val="000000"/>
                <w:sz w:val="22"/>
                <w:szCs w:val="22"/>
                <w:shd w:val="clear" w:color="auto" w:fill="FFFFFF"/>
              </w:rPr>
              <w:t>- izrađivati kreativne materijale, pokazivati pozitivne emocije povezane s učenjem i školom i radoznalost za aktivnosti rada i učenja</w:t>
            </w:r>
          </w:p>
          <w:p w14:paraId="460DD8FB" w14:textId="77777777" w:rsidR="0066497D" w:rsidRPr="00454861" w:rsidRDefault="0066497D" w:rsidP="0066497D">
            <w:pPr>
              <w:pStyle w:val="Odlomakpopisa"/>
              <w:spacing w:before="120" w:after="120" w:line="240" w:lineRule="auto"/>
              <w:ind w:left="0"/>
              <w:rPr>
                <w:rFonts w:ascii="Times New Roman" w:hAnsi="Times New Roman"/>
              </w:rPr>
            </w:pPr>
            <w:r w:rsidRPr="00454861">
              <w:rPr>
                <w:rFonts w:ascii="Times New Roman" w:hAnsi="Times New Roman"/>
                <w:color w:val="000000"/>
                <w:shd w:val="clear" w:color="auto" w:fill="FFFFFF"/>
              </w:rPr>
              <w:t>- fleksibilno kombinirati različite ideje, sadržaje, pristupe</w:t>
            </w:r>
          </w:p>
        </w:tc>
      </w:tr>
      <w:tr w:rsidR="0066497D" w:rsidRPr="00454861" w14:paraId="53E624E4" w14:textId="77777777" w:rsidTr="0066497D">
        <w:trPr>
          <w:trHeight w:val="509"/>
        </w:trPr>
        <w:tc>
          <w:tcPr>
            <w:tcW w:w="3652" w:type="dxa"/>
          </w:tcPr>
          <w:p w14:paraId="58F6A6C9" w14:textId="77777777" w:rsidR="0066497D" w:rsidRPr="00454861" w:rsidRDefault="0066497D" w:rsidP="0066497D">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09694E35" w14:textId="77777777" w:rsidR="0066497D" w:rsidRPr="00454861" w:rsidRDefault="0066497D" w:rsidP="0066497D">
            <w:pPr>
              <w:pStyle w:val="Odlomakpopisa"/>
              <w:spacing w:before="120" w:after="120" w:line="240" w:lineRule="auto"/>
              <w:ind w:left="0"/>
              <w:rPr>
                <w:rFonts w:ascii="Times New Roman" w:hAnsi="Times New Roman"/>
                <w:color w:val="000000"/>
              </w:rPr>
            </w:pPr>
            <w:r w:rsidRPr="00454861">
              <w:rPr>
                <w:rFonts w:ascii="Times New Roman" w:hAnsi="Times New Roman"/>
                <w:color w:val="000000"/>
              </w:rPr>
              <w:t>-suradničko učenje, predodžba i imaginacija, iznošenje vlastitog mišljenja</w:t>
            </w:r>
          </w:p>
          <w:p w14:paraId="27E9EAEC" w14:textId="77777777" w:rsidR="0066497D" w:rsidRPr="00454861" w:rsidRDefault="0066497D" w:rsidP="0066497D">
            <w:pPr>
              <w:pStyle w:val="Odlomakpopisa"/>
              <w:spacing w:before="120" w:after="120" w:line="240" w:lineRule="auto"/>
              <w:ind w:left="0"/>
              <w:rPr>
                <w:rFonts w:ascii="Times New Roman" w:hAnsi="Times New Roman"/>
                <w:color w:val="000000"/>
              </w:rPr>
            </w:pPr>
            <w:r w:rsidRPr="00454861">
              <w:rPr>
                <w:rFonts w:ascii="Times New Roman" w:hAnsi="Times New Roman"/>
                <w:color w:val="000000"/>
              </w:rPr>
              <w:t>-razgovor, grupni rad, rad u paru, oluja ideja, suradničko učenje, metoda praktičnih radova, radionice</w:t>
            </w:r>
          </w:p>
        </w:tc>
      </w:tr>
      <w:tr w:rsidR="0066497D" w:rsidRPr="00454861" w14:paraId="2089BB83" w14:textId="77777777" w:rsidTr="0066497D">
        <w:trPr>
          <w:trHeight w:val="509"/>
        </w:trPr>
        <w:tc>
          <w:tcPr>
            <w:tcW w:w="3652" w:type="dxa"/>
          </w:tcPr>
          <w:p w14:paraId="3F2231C5" w14:textId="77777777" w:rsidR="0066497D" w:rsidRPr="00454861" w:rsidRDefault="0066497D" w:rsidP="0066497D">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1DDC1E79" w14:textId="77777777" w:rsidR="0066497D" w:rsidRPr="00454861" w:rsidRDefault="0066497D" w:rsidP="0066497D">
            <w:pPr>
              <w:pStyle w:val="Odlomakpopisa"/>
              <w:spacing w:before="120" w:after="120" w:line="240" w:lineRule="auto"/>
              <w:ind w:left="0"/>
              <w:rPr>
                <w:rFonts w:ascii="Times New Roman" w:hAnsi="Times New Roman"/>
              </w:rPr>
            </w:pPr>
            <w:r w:rsidRPr="00454861">
              <w:rPr>
                <w:rFonts w:ascii="Times New Roman" w:hAnsi="Times New Roman"/>
                <w:color w:val="000000"/>
                <w:shd w:val="clear" w:color="auto" w:fill="FFFFFF"/>
              </w:rPr>
              <w:t>Raznim aktivnostima poticati ugodnu i opuštenu atmosferu u razredu koja će biti stalan poticaj učenicima.</w:t>
            </w:r>
          </w:p>
        </w:tc>
      </w:tr>
      <w:tr w:rsidR="0066497D" w:rsidRPr="00454861" w14:paraId="4715ECF9" w14:textId="77777777" w:rsidTr="0066497D">
        <w:trPr>
          <w:trHeight w:val="509"/>
        </w:trPr>
        <w:tc>
          <w:tcPr>
            <w:tcW w:w="3652" w:type="dxa"/>
          </w:tcPr>
          <w:p w14:paraId="5EEB42DD" w14:textId="77777777" w:rsidR="0066497D" w:rsidRPr="00454861" w:rsidRDefault="0066497D" w:rsidP="0066497D">
            <w:pPr>
              <w:rPr>
                <w:rFonts w:ascii="Times New Roman" w:hAnsi="Times New Roman" w:cs="Times New Roman"/>
              </w:rPr>
            </w:pPr>
            <w:r w:rsidRPr="00454861">
              <w:rPr>
                <w:rFonts w:ascii="Times New Roman" w:hAnsi="Times New Roman" w:cs="Times New Roman"/>
              </w:rPr>
              <w:t>Troškovnik</w:t>
            </w:r>
          </w:p>
        </w:tc>
        <w:tc>
          <w:tcPr>
            <w:tcW w:w="5777" w:type="dxa"/>
          </w:tcPr>
          <w:p w14:paraId="027113EC" w14:textId="77777777" w:rsidR="0066497D" w:rsidRPr="00454861" w:rsidRDefault="0066497D" w:rsidP="0066497D">
            <w:pPr>
              <w:pStyle w:val="Odlomakpopisa"/>
              <w:spacing w:before="120" w:after="120" w:line="240" w:lineRule="auto"/>
              <w:ind w:left="0"/>
              <w:rPr>
                <w:rFonts w:ascii="Times New Roman" w:hAnsi="Times New Roman"/>
              </w:rPr>
            </w:pPr>
            <w:r w:rsidRPr="00454861">
              <w:rPr>
                <w:rFonts w:ascii="Times New Roman" w:hAnsi="Times New Roman"/>
              </w:rPr>
              <w:t>-trošak potrošnog materijala</w:t>
            </w:r>
          </w:p>
        </w:tc>
      </w:tr>
      <w:tr w:rsidR="0066497D" w:rsidRPr="00454861" w14:paraId="14C2BE8A" w14:textId="77777777" w:rsidTr="0066497D">
        <w:trPr>
          <w:trHeight w:val="509"/>
        </w:trPr>
        <w:tc>
          <w:tcPr>
            <w:tcW w:w="3652" w:type="dxa"/>
          </w:tcPr>
          <w:p w14:paraId="2F30D4B1" w14:textId="77777777" w:rsidR="0066497D" w:rsidRPr="00454861" w:rsidRDefault="0066497D" w:rsidP="0066497D">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7F5C58AC" w14:textId="77777777" w:rsidR="0066497D" w:rsidRPr="00454861" w:rsidRDefault="0066497D" w:rsidP="0066497D">
            <w:pPr>
              <w:pStyle w:val="Odlomakpopisa"/>
              <w:spacing w:before="120" w:after="120" w:line="240" w:lineRule="auto"/>
              <w:ind w:left="0"/>
              <w:rPr>
                <w:rFonts w:ascii="Times New Roman" w:hAnsi="Times New Roman"/>
              </w:rPr>
            </w:pPr>
            <w:r w:rsidRPr="00454861">
              <w:rPr>
                <w:rFonts w:ascii="Times New Roman" w:hAnsi="Times New Roman"/>
                <w:color w:val="000000"/>
              </w:rPr>
              <w:t xml:space="preserve">-promatranje ponašanja među učenicima, primjena stečenih vještina u svakodnevnom životu, bilješke </w:t>
            </w:r>
          </w:p>
        </w:tc>
      </w:tr>
    </w:tbl>
    <w:p w14:paraId="0E1477F2" w14:textId="77777777" w:rsidR="0066497D" w:rsidRPr="00454861" w:rsidRDefault="0066497D" w:rsidP="0066497D">
      <w:pPr>
        <w:rPr>
          <w:rFonts w:ascii="Times New Roman" w:hAnsi="Times New Roman" w:cs="Times New Roman"/>
        </w:rPr>
      </w:pPr>
    </w:p>
    <w:p w14:paraId="175D7BA5" w14:textId="32C1FEE1" w:rsidR="0066497D" w:rsidRPr="00454861" w:rsidRDefault="0066497D" w:rsidP="0066497D">
      <w:pPr>
        <w:rPr>
          <w:rFonts w:ascii="Times New Roman" w:hAnsi="Times New Roman" w:cs="Times New Roman"/>
        </w:rPr>
      </w:pPr>
    </w:p>
    <w:p w14:paraId="7BF9E9FA" w14:textId="377B013E" w:rsidR="00D95E68" w:rsidRPr="00454861" w:rsidRDefault="00D95E68" w:rsidP="0066497D">
      <w:pPr>
        <w:rPr>
          <w:rFonts w:ascii="Times New Roman" w:hAnsi="Times New Roman" w:cs="Times New Roman"/>
        </w:rPr>
      </w:pPr>
    </w:p>
    <w:p w14:paraId="054D1A26" w14:textId="3D3F1CAD" w:rsidR="0066497D" w:rsidRPr="00454861" w:rsidRDefault="0066497D" w:rsidP="0066497D">
      <w:pPr>
        <w:rPr>
          <w:rFonts w:ascii="Times New Roman" w:hAnsi="Times New Roman" w:cs="Times New Roman"/>
        </w:rPr>
      </w:pPr>
    </w:p>
    <w:p w14:paraId="0D4BC4E3" w14:textId="77777777" w:rsidR="000E5FFD" w:rsidRPr="00454861" w:rsidRDefault="000E5FFD" w:rsidP="000E5FFD">
      <w:pPr>
        <w:tabs>
          <w:tab w:val="left" w:pos="8256"/>
        </w:tabs>
        <w:rPr>
          <w:rFonts w:ascii="Times New Roman" w:hAnsi="Times New Roman" w:cs="Times New Roman"/>
        </w:rPr>
      </w:pPr>
      <w:r w:rsidRPr="00454861">
        <w:rPr>
          <w:rFonts w:ascii="Times New Roman" w:hAnsi="Times New Roman" w:cs="Times New Roman"/>
        </w:rPr>
        <w:t>RAZREDNI PROJEKT: UPOZNAJMO DRŽAVE SVIJETA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0E5FFD" w:rsidRPr="00454861" w14:paraId="70F04EFA" w14:textId="77777777" w:rsidTr="00983D4E">
        <w:trPr>
          <w:trHeight w:val="509"/>
        </w:trPr>
        <w:tc>
          <w:tcPr>
            <w:tcW w:w="3652" w:type="dxa"/>
          </w:tcPr>
          <w:p w14:paraId="2ECCFE86" w14:textId="77777777" w:rsidR="000E5FFD" w:rsidRPr="00454861" w:rsidRDefault="000E5FFD" w:rsidP="00983D4E">
            <w:pPr>
              <w:rPr>
                <w:rFonts w:ascii="Times New Roman" w:hAnsi="Times New Roman" w:cs="Times New Roman"/>
              </w:rPr>
            </w:pPr>
            <w:r w:rsidRPr="00454861">
              <w:rPr>
                <w:rFonts w:ascii="Times New Roman" w:hAnsi="Times New Roman" w:cs="Times New Roman"/>
              </w:rPr>
              <w:t>Nositelj aktivnosti</w:t>
            </w:r>
          </w:p>
        </w:tc>
        <w:tc>
          <w:tcPr>
            <w:tcW w:w="5777" w:type="dxa"/>
          </w:tcPr>
          <w:p w14:paraId="094D2E27" w14:textId="77777777" w:rsidR="000E5FFD" w:rsidRPr="00454861" w:rsidRDefault="000E5FFD" w:rsidP="00983D4E">
            <w:pPr>
              <w:spacing w:before="120" w:after="120" w:line="240" w:lineRule="auto"/>
              <w:rPr>
                <w:rFonts w:ascii="Times New Roman" w:hAnsi="Times New Roman" w:cs="Times New Roman"/>
              </w:rPr>
            </w:pPr>
            <w:r w:rsidRPr="00454861">
              <w:rPr>
                <w:rFonts w:ascii="Times New Roman" w:hAnsi="Times New Roman" w:cs="Times New Roman"/>
              </w:rPr>
              <w:t>Ana Hadrović</w:t>
            </w:r>
          </w:p>
        </w:tc>
      </w:tr>
      <w:tr w:rsidR="000E5FFD" w:rsidRPr="00454861" w14:paraId="60362FEA" w14:textId="77777777" w:rsidTr="00983D4E">
        <w:trPr>
          <w:trHeight w:val="509"/>
        </w:trPr>
        <w:tc>
          <w:tcPr>
            <w:tcW w:w="3652" w:type="dxa"/>
          </w:tcPr>
          <w:p w14:paraId="4E12D198" w14:textId="77777777" w:rsidR="000E5FFD" w:rsidRPr="00454861" w:rsidRDefault="000E5FFD" w:rsidP="00983D4E">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42FF88F6" w14:textId="77777777" w:rsidR="000E5FFD" w:rsidRPr="00454861" w:rsidRDefault="000E5FFD" w:rsidP="00983D4E">
            <w:pPr>
              <w:spacing w:before="120" w:after="120" w:line="240" w:lineRule="auto"/>
              <w:rPr>
                <w:rFonts w:ascii="Times New Roman" w:hAnsi="Times New Roman" w:cs="Times New Roman"/>
              </w:rPr>
            </w:pPr>
            <w:r w:rsidRPr="00454861">
              <w:rPr>
                <w:rFonts w:ascii="Times New Roman" w:hAnsi="Times New Roman" w:cs="Times New Roman"/>
              </w:rPr>
              <w:t>4.E (5)</w:t>
            </w:r>
          </w:p>
        </w:tc>
      </w:tr>
      <w:tr w:rsidR="000E5FFD" w:rsidRPr="00454861" w14:paraId="13C61CDB" w14:textId="77777777" w:rsidTr="00983D4E">
        <w:trPr>
          <w:trHeight w:val="509"/>
        </w:trPr>
        <w:tc>
          <w:tcPr>
            <w:tcW w:w="3652" w:type="dxa"/>
          </w:tcPr>
          <w:p w14:paraId="19D90917" w14:textId="77777777" w:rsidR="000E5FFD" w:rsidRPr="00454861" w:rsidRDefault="000E5FFD" w:rsidP="00983D4E">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363E6C1B" w14:textId="77777777" w:rsidR="000E5FFD" w:rsidRPr="00454861" w:rsidRDefault="000E5FFD" w:rsidP="00983D4E">
            <w:pPr>
              <w:spacing w:before="120" w:after="120" w:line="240" w:lineRule="auto"/>
              <w:rPr>
                <w:rFonts w:ascii="Times New Roman" w:hAnsi="Times New Roman" w:cs="Times New Roman"/>
              </w:rPr>
            </w:pPr>
            <w:r w:rsidRPr="00454861">
              <w:rPr>
                <w:rFonts w:ascii="Times New Roman" w:hAnsi="Times New Roman" w:cs="Times New Roman"/>
              </w:rPr>
              <w:t>2 sata mjesečno</w:t>
            </w:r>
          </w:p>
        </w:tc>
      </w:tr>
      <w:tr w:rsidR="000E5FFD" w:rsidRPr="00454861" w14:paraId="341386DE" w14:textId="77777777" w:rsidTr="00983D4E">
        <w:trPr>
          <w:trHeight w:val="509"/>
        </w:trPr>
        <w:tc>
          <w:tcPr>
            <w:tcW w:w="3652" w:type="dxa"/>
          </w:tcPr>
          <w:p w14:paraId="324DB741" w14:textId="77777777" w:rsidR="000E5FFD" w:rsidRPr="00454861" w:rsidRDefault="000E5FFD" w:rsidP="00983D4E">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6A7C0D34" w14:textId="77777777" w:rsidR="000E5FFD" w:rsidRPr="00454861" w:rsidRDefault="000E5FFD" w:rsidP="00983D4E">
            <w:pPr>
              <w:pStyle w:val="Odlomakpopisa"/>
              <w:spacing w:before="120" w:after="120" w:line="240" w:lineRule="auto"/>
              <w:ind w:left="0"/>
              <w:rPr>
                <w:rFonts w:ascii="Times New Roman" w:hAnsi="Times New Roman"/>
              </w:rPr>
            </w:pPr>
            <w:r w:rsidRPr="00454861">
              <w:rPr>
                <w:rFonts w:ascii="Times New Roman" w:hAnsi="Times New Roman"/>
              </w:rPr>
              <w:t>Tijekom školske 2023./2024.godine</w:t>
            </w:r>
          </w:p>
        </w:tc>
      </w:tr>
      <w:tr w:rsidR="000E5FFD" w:rsidRPr="00454861" w14:paraId="42ADAEB0" w14:textId="77777777" w:rsidTr="00983D4E">
        <w:trPr>
          <w:trHeight w:val="509"/>
        </w:trPr>
        <w:tc>
          <w:tcPr>
            <w:tcW w:w="3652" w:type="dxa"/>
          </w:tcPr>
          <w:p w14:paraId="6C29B99A" w14:textId="77777777" w:rsidR="000E5FFD" w:rsidRPr="00454861" w:rsidRDefault="000E5FFD" w:rsidP="00983D4E">
            <w:pPr>
              <w:rPr>
                <w:rFonts w:ascii="Times New Roman" w:hAnsi="Times New Roman" w:cs="Times New Roman"/>
              </w:rPr>
            </w:pPr>
            <w:r w:rsidRPr="00454861">
              <w:rPr>
                <w:rFonts w:ascii="Times New Roman" w:hAnsi="Times New Roman" w:cs="Times New Roman"/>
              </w:rPr>
              <w:t>Cilj aktivnosti</w:t>
            </w:r>
          </w:p>
        </w:tc>
        <w:tc>
          <w:tcPr>
            <w:tcW w:w="5777" w:type="dxa"/>
          </w:tcPr>
          <w:p w14:paraId="17C249AD" w14:textId="77777777" w:rsidR="000E5FFD" w:rsidRPr="00454861" w:rsidRDefault="000E5FFD" w:rsidP="00983D4E">
            <w:pPr>
              <w:pStyle w:val="TableContents"/>
              <w:spacing w:before="240"/>
              <w:rPr>
                <w:rFonts w:ascii="Times New Roman" w:hAnsi="Times New Roman" w:cs="Times New Roman"/>
                <w:color w:val="000000"/>
                <w:sz w:val="22"/>
                <w:szCs w:val="22"/>
                <w:shd w:val="clear" w:color="auto" w:fill="FFFFFF"/>
              </w:rPr>
            </w:pPr>
            <w:r w:rsidRPr="00454861">
              <w:rPr>
                <w:rFonts w:ascii="Times New Roman" w:hAnsi="Times New Roman" w:cs="Times New Roman"/>
                <w:color w:val="000000"/>
                <w:sz w:val="22"/>
                <w:szCs w:val="22"/>
                <w:shd w:val="clear" w:color="auto" w:fill="FFFFFF"/>
              </w:rPr>
              <w:t>Raznim aktivnostima poticati ugodnu i opuštenu atmosferu u razredu koja će biti stalan poticaj učenicima.</w:t>
            </w:r>
          </w:p>
          <w:p w14:paraId="139127B9" w14:textId="77777777" w:rsidR="000E5FFD" w:rsidRPr="00454861" w:rsidRDefault="000E5FFD" w:rsidP="00983D4E">
            <w:pPr>
              <w:tabs>
                <w:tab w:val="left" w:pos="8256"/>
              </w:tabs>
              <w:rPr>
                <w:rFonts w:ascii="Times New Roman" w:hAnsi="Times New Roman" w:cs="Times New Roman"/>
              </w:rPr>
            </w:pPr>
            <w:r w:rsidRPr="00454861">
              <w:rPr>
                <w:rFonts w:ascii="Times New Roman" w:hAnsi="Times New Roman" w:cs="Times New Roman"/>
                <w:color w:val="000000"/>
                <w:shd w:val="clear" w:color="auto" w:fill="FFFFFF"/>
              </w:rPr>
              <w:t>Istraživanje simbola, gradova, običaja i povijesti odabranih država</w:t>
            </w:r>
          </w:p>
        </w:tc>
      </w:tr>
      <w:tr w:rsidR="000E5FFD" w:rsidRPr="00454861" w14:paraId="15D8377F" w14:textId="77777777" w:rsidTr="00983D4E">
        <w:trPr>
          <w:trHeight w:val="509"/>
        </w:trPr>
        <w:tc>
          <w:tcPr>
            <w:tcW w:w="3652" w:type="dxa"/>
          </w:tcPr>
          <w:p w14:paraId="1C135E8C" w14:textId="77777777" w:rsidR="000E5FFD" w:rsidRPr="00454861" w:rsidRDefault="000E5FFD" w:rsidP="00983D4E">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2E1ED4B6" w14:textId="77777777" w:rsidR="000E5FFD" w:rsidRPr="00454861" w:rsidRDefault="000E5FFD" w:rsidP="00983D4E">
            <w:pPr>
              <w:pStyle w:val="TableContents"/>
              <w:spacing w:line="288" w:lineRule="auto"/>
              <w:rPr>
                <w:rFonts w:ascii="Times New Roman" w:hAnsi="Times New Roman" w:cs="Times New Roman"/>
                <w:color w:val="000000"/>
                <w:sz w:val="22"/>
                <w:szCs w:val="22"/>
                <w:shd w:val="clear" w:color="auto" w:fill="FFFFFF"/>
              </w:rPr>
            </w:pPr>
            <w:r w:rsidRPr="00454861">
              <w:rPr>
                <w:rFonts w:ascii="Times New Roman" w:hAnsi="Times New Roman" w:cs="Times New Roman"/>
                <w:color w:val="000000"/>
                <w:sz w:val="22"/>
                <w:szCs w:val="22"/>
                <w:shd w:val="clear" w:color="auto" w:fill="FFFFFF"/>
              </w:rPr>
              <w:t>Učenik :</w:t>
            </w:r>
          </w:p>
          <w:p w14:paraId="6FD31844" w14:textId="77777777" w:rsidR="000E5FFD" w:rsidRPr="00454861" w:rsidRDefault="000E5FFD" w:rsidP="00983D4E">
            <w:pPr>
              <w:pStyle w:val="TableContents"/>
              <w:spacing w:line="288" w:lineRule="auto"/>
              <w:rPr>
                <w:rFonts w:ascii="Times New Roman" w:hAnsi="Times New Roman" w:cs="Times New Roman"/>
                <w:color w:val="000000"/>
                <w:sz w:val="22"/>
                <w:szCs w:val="22"/>
                <w:shd w:val="clear" w:color="auto" w:fill="FFFFFF"/>
              </w:rPr>
            </w:pPr>
            <w:r w:rsidRPr="00454861">
              <w:rPr>
                <w:rFonts w:ascii="Times New Roman" w:hAnsi="Times New Roman" w:cs="Times New Roman"/>
                <w:color w:val="000000"/>
                <w:sz w:val="22"/>
                <w:szCs w:val="22"/>
                <w:shd w:val="clear" w:color="auto" w:fill="FFFFFF"/>
              </w:rPr>
              <w:t>- razvija samopouzdanje kroz aktivnosti, međusobnu suradnju, suradnju s partnerima te pri individualnom radu</w:t>
            </w:r>
          </w:p>
          <w:p w14:paraId="1056D3DB" w14:textId="77777777" w:rsidR="000E5FFD" w:rsidRPr="00454861" w:rsidRDefault="000E5FFD" w:rsidP="00983D4E">
            <w:pPr>
              <w:pStyle w:val="TableContents"/>
              <w:spacing w:line="288" w:lineRule="auto"/>
              <w:rPr>
                <w:rFonts w:ascii="Times New Roman" w:hAnsi="Times New Roman" w:cs="Times New Roman"/>
                <w:color w:val="000000"/>
                <w:sz w:val="22"/>
                <w:szCs w:val="22"/>
                <w:shd w:val="clear" w:color="auto" w:fill="FFFFFF"/>
              </w:rPr>
            </w:pPr>
            <w:r w:rsidRPr="00454861">
              <w:rPr>
                <w:rFonts w:ascii="Times New Roman" w:hAnsi="Times New Roman" w:cs="Times New Roman"/>
                <w:color w:val="000000"/>
                <w:sz w:val="22"/>
                <w:szCs w:val="22"/>
                <w:shd w:val="clear" w:color="auto" w:fill="FFFFFF"/>
              </w:rPr>
              <w:t xml:space="preserve">- istražuje, promatra, uočava, koristi IKT </w:t>
            </w:r>
          </w:p>
          <w:p w14:paraId="6E0A2271" w14:textId="77777777" w:rsidR="000E5FFD" w:rsidRPr="00454861" w:rsidRDefault="000E5FFD" w:rsidP="00983D4E">
            <w:pPr>
              <w:pStyle w:val="TableContents"/>
              <w:spacing w:line="288" w:lineRule="auto"/>
              <w:rPr>
                <w:rFonts w:ascii="Times New Roman" w:hAnsi="Times New Roman" w:cs="Times New Roman"/>
                <w:sz w:val="22"/>
                <w:szCs w:val="22"/>
              </w:rPr>
            </w:pPr>
            <w:r w:rsidRPr="00454861">
              <w:rPr>
                <w:rFonts w:ascii="Times New Roman" w:hAnsi="Times New Roman" w:cs="Times New Roman"/>
                <w:color w:val="000000"/>
                <w:sz w:val="22"/>
                <w:szCs w:val="22"/>
                <w:shd w:val="clear" w:color="auto" w:fill="FFFFFF"/>
              </w:rPr>
              <w:t>- fleksibilno kombinira različite ideje, sadržaje, pristupe</w:t>
            </w:r>
          </w:p>
        </w:tc>
      </w:tr>
      <w:tr w:rsidR="000E5FFD" w:rsidRPr="00454861" w14:paraId="781B0598" w14:textId="77777777" w:rsidTr="00983D4E">
        <w:trPr>
          <w:trHeight w:val="509"/>
        </w:trPr>
        <w:tc>
          <w:tcPr>
            <w:tcW w:w="3652" w:type="dxa"/>
          </w:tcPr>
          <w:p w14:paraId="22D5D316" w14:textId="77777777" w:rsidR="000E5FFD" w:rsidRPr="00454861" w:rsidRDefault="000E5FFD" w:rsidP="00983D4E">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000FC591" w14:textId="77777777" w:rsidR="000E5FFD" w:rsidRPr="00454861" w:rsidRDefault="000E5FFD" w:rsidP="00983D4E">
            <w:pPr>
              <w:pStyle w:val="Odlomakpopisa"/>
              <w:spacing w:before="120" w:after="120" w:line="240" w:lineRule="auto"/>
              <w:ind w:left="0"/>
              <w:rPr>
                <w:rFonts w:ascii="Times New Roman" w:hAnsi="Times New Roman"/>
                <w:color w:val="000000"/>
              </w:rPr>
            </w:pPr>
            <w:r w:rsidRPr="00454861">
              <w:rPr>
                <w:rFonts w:ascii="Times New Roman" w:hAnsi="Times New Roman"/>
                <w:color w:val="000000"/>
              </w:rPr>
              <w:t>-suradničko učenje, iznošenje vlastitog mišljenja, igranje različitih igara, razgovor, izvođenje zaključka, grupni rad, rad u paru, oluja ideja, suradničko učenje</w:t>
            </w:r>
          </w:p>
        </w:tc>
      </w:tr>
      <w:tr w:rsidR="000E5FFD" w:rsidRPr="00454861" w14:paraId="04E38902" w14:textId="77777777" w:rsidTr="00983D4E">
        <w:trPr>
          <w:trHeight w:val="509"/>
        </w:trPr>
        <w:tc>
          <w:tcPr>
            <w:tcW w:w="3652" w:type="dxa"/>
          </w:tcPr>
          <w:p w14:paraId="3FB281B8" w14:textId="77777777" w:rsidR="000E5FFD" w:rsidRPr="00454861" w:rsidRDefault="000E5FFD" w:rsidP="00983D4E">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3E274DE1" w14:textId="77777777" w:rsidR="000E5FFD" w:rsidRPr="00454861" w:rsidRDefault="000E5FFD" w:rsidP="00983D4E">
            <w:pPr>
              <w:pStyle w:val="Odlomakpopisa"/>
              <w:spacing w:before="120" w:after="120" w:line="240" w:lineRule="auto"/>
              <w:ind w:left="0"/>
              <w:rPr>
                <w:rFonts w:ascii="Times New Roman" w:hAnsi="Times New Roman"/>
              </w:rPr>
            </w:pPr>
            <w:r w:rsidRPr="00454861">
              <w:rPr>
                <w:rFonts w:ascii="Times New Roman" w:hAnsi="Times New Roman"/>
                <w:color w:val="000000"/>
                <w:shd w:val="clear" w:color="auto" w:fill="FFFFFF"/>
              </w:rPr>
              <w:t>-raznim aktivnostima poticati ugodnu i opuštenu atmosferu u razredu koja će biti stalan poticaj učenicima.</w:t>
            </w:r>
          </w:p>
        </w:tc>
      </w:tr>
      <w:tr w:rsidR="000E5FFD" w:rsidRPr="00454861" w14:paraId="159BFC3C" w14:textId="77777777" w:rsidTr="00983D4E">
        <w:trPr>
          <w:trHeight w:val="509"/>
        </w:trPr>
        <w:tc>
          <w:tcPr>
            <w:tcW w:w="3652" w:type="dxa"/>
          </w:tcPr>
          <w:p w14:paraId="280BC428" w14:textId="77777777" w:rsidR="000E5FFD" w:rsidRPr="00454861" w:rsidRDefault="000E5FFD" w:rsidP="00983D4E">
            <w:pPr>
              <w:rPr>
                <w:rFonts w:ascii="Times New Roman" w:hAnsi="Times New Roman" w:cs="Times New Roman"/>
              </w:rPr>
            </w:pPr>
            <w:r w:rsidRPr="00454861">
              <w:rPr>
                <w:rFonts w:ascii="Times New Roman" w:hAnsi="Times New Roman" w:cs="Times New Roman"/>
              </w:rPr>
              <w:t>Troškovnik</w:t>
            </w:r>
          </w:p>
        </w:tc>
        <w:tc>
          <w:tcPr>
            <w:tcW w:w="5777" w:type="dxa"/>
          </w:tcPr>
          <w:p w14:paraId="6670EF5F" w14:textId="77777777" w:rsidR="000E5FFD" w:rsidRPr="00454861" w:rsidRDefault="000E5FFD" w:rsidP="00983D4E">
            <w:pPr>
              <w:pStyle w:val="Odlomakpopisa"/>
              <w:spacing w:before="120" w:after="120" w:line="240" w:lineRule="auto"/>
              <w:ind w:left="0"/>
              <w:rPr>
                <w:rFonts w:ascii="Times New Roman" w:hAnsi="Times New Roman"/>
              </w:rPr>
            </w:pPr>
            <w:r w:rsidRPr="00454861">
              <w:rPr>
                <w:rFonts w:ascii="Times New Roman" w:hAnsi="Times New Roman"/>
              </w:rPr>
              <w:t>-</w:t>
            </w:r>
          </w:p>
        </w:tc>
      </w:tr>
      <w:tr w:rsidR="000E5FFD" w:rsidRPr="00454861" w14:paraId="5CD40D74" w14:textId="77777777" w:rsidTr="00983D4E">
        <w:trPr>
          <w:trHeight w:val="509"/>
        </w:trPr>
        <w:tc>
          <w:tcPr>
            <w:tcW w:w="3652" w:type="dxa"/>
          </w:tcPr>
          <w:p w14:paraId="1C2852C8" w14:textId="77777777" w:rsidR="000E5FFD" w:rsidRPr="00454861" w:rsidRDefault="000E5FFD" w:rsidP="00983D4E">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51FC72FC" w14:textId="77777777" w:rsidR="000E5FFD" w:rsidRPr="00454861" w:rsidRDefault="000E5FFD" w:rsidP="00983D4E">
            <w:pPr>
              <w:pStyle w:val="Odlomakpopisa"/>
              <w:spacing w:before="120" w:after="120" w:line="240" w:lineRule="auto"/>
              <w:ind w:left="0"/>
              <w:rPr>
                <w:rFonts w:ascii="Times New Roman" w:hAnsi="Times New Roman"/>
              </w:rPr>
            </w:pPr>
            <w:r w:rsidRPr="00454861">
              <w:rPr>
                <w:rFonts w:ascii="Times New Roman" w:hAnsi="Times New Roman"/>
                <w:color w:val="000000"/>
              </w:rPr>
              <w:t>-promatranje ponašanja među učenicima, opisno praćenje, bilješke, učenički radovi</w:t>
            </w:r>
          </w:p>
        </w:tc>
      </w:tr>
    </w:tbl>
    <w:p w14:paraId="4E150829" w14:textId="77777777" w:rsidR="000E5FFD" w:rsidRPr="00454861" w:rsidRDefault="000E5FFD" w:rsidP="000E5FFD">
      <w:pPr>
        <w:rPr>
          <w:rFonts w:ascii="Times New Roman" w:hAnsi="Times New Roman" w:cs="Times New Roman"/>
        </w:rPr>
      </w:pP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0B3FD0" w:rsidRPr="001E68EB" w14:paraId="0BF23730" w14:textId="77777777" w:rsidTr="00382105">
        <w:trPr>
          <w:trHeight w:val="509"/>
        </w:trPr>
        <w:tc>
          <w:tcPr>
            <w:tcW w:w="3652" w:type="dxa"/>
          </w:tcPr>
          <w:p w14:paraId="59617B0D" w14:textId="77777777" w:rsidR="000B3FD0" w:rsidRPr="00B90949" w:rsidRDefault="000B3FD0" w:rsidP="00382105">
            <w:pPr>
              <w:rPr>
                <w:sz w:val="24"/>
                <w:szCs w:val="24"/>
              </w:rPr>
            </w:pPr>
            <w:r w:rsidRPr="00B90949">
              <w:rPr>
                <w:sz w:val="24"/>
                <w:szCs w:val="24"/>
              </w:rPr>
              <w:t>Nositelj aktivnosti</w:t>
            </w:r>
          </w:p>
        </w:tc>
        <w:tc>
          <w:tcPr>
            <w:tcW w:w="5777" w:type="dxa"/>
          </w:tcPr>
          <w:p w14:paraId="0BBA7A4B" w14:textId="77777777" w:rsidR="000B3FD0" w:rsidRPr="00B90949" w:rsidRDefault="000B3FD0" w:rsidP="00382105">
            <w:pPr>
              <w:spacing w:before="120" w:after="120" w:line="240" w:lineRule="auto"/>
              <w:rPr>
                <w:sz w:val="24"/>
                <w:szCs w:val="24"/>
              </w:rPr>
            </w:pPr>
            <w:r>
              <w:rPr>
                <w:sz w:val="24"/>
                <w:szCs w:val="24"/>
              </w:rPr>
              <w:t>Pedagoginja Anja Horvat Plantosar i nastavnica likovne kulture Slađana Zubić</w:t>
            </w:r>
          </w:p>
        </w:tc>
      </w:tr>
      <w:tr w:rsidR="000B3FD0" w:rsidRPr="001E68EB" w14:paraId="049BD1FE" w14:textId="77777777" w:rsidTr="00382105">
        <w:trPr>
          <w:trHeight w:val="509"/>
        </w:trPr>
        <w:tc>
          <w:tcPr>
            <w:tcW w:w="3652" w:type="dxa"/>
          </w:tcPr>
          <w:p w14:paraId="663BD8CB" w14:textId="77777777" w:rsidR="000B3FD0" w:rsidRPr="00B90949" w:rsidRDefault="000B3FD0" w:rsidP="00382105">
            <w:pPr>
              <w:rPr>
                <w:sz w:val="24"/>
                <w:szCs w:val="24"/>
              </w:rPr>
            </w:pPr>
            <w:r w:rsidRPr="00B90949">
              <w:rPr>
                <w:sz w:val="24"/>
                <w:szCs w:val="24"/>
              </w:rPr>
              <w:t>Planirani broj učenika(razred)</w:t>
            </w:r>
          </w:p>
        </w:tc>
        <w:tc>
          <w:tcPr>
            <w:tcW w:w="5777" w:type="dxa"/>
          </w:tcPr>
          <w:p w14:paraId="20F8D1F8" w14:textId="77777777" w:rsidR="000B3FD0" w:rsidRPr="00B90949" w:rsidRDefault="000B3FD0" w:rsidP="00382105">
            <w:pPr>
              <w:spacing w:before="120" w:after="120" w:line="240" w:lineRule="auto"/>
              <w:rPr>
                <w:sz w:val="24"/>
                <w:szCs w:val="24"/>
              </w:rPr>
            </w:pPr>
            <w:r>
              <w:rPr>
                <w:sz w:val="24"/>
                <w:szCs w:val="24"/>
              </w:rPr>
              <w:t>Svi razredi, od 1.-8. razreda</w:t>
            </w:r>
          </w:p>
        </w:tc>
      </w:tr>
      <w:tr w:rsidR="000B3FD0" w:rsidRPr="001E68EB" w14:paraId="38534487" w14:textId="77777777" w:rsidTr="00382105">
        <w:trPr>
          <w:trHeight w:val="509"/>
        </w:trPr>
        <w:tc>
          <w:tcPr>
            <w:tcW w:w="3652" w:type="dxa"/>
          </w:tcPr>
          <w:p w14:paraId="68D3A7E8" w14:textId="77777777" w:rsidR="000B3FD0" w:rsidRPr="00B90949" w:rsidRDefault="000B3FD0" w:rsidP="00382105">
            <w:pPr>
              <w:ind w:right="-108"/>
              <w:rPr>
                <w:sz w:val="24"/>
                <w:szCs w:val="24"/>
              </w:rPr>
            </w:pPr>
            <w:r w:rsidRPr="00B90949">
              <w:rPr>
                <w:sz w:val="24"/>
                <w:szCs w:val="24"/>
              </w:rPr>
              <w:t>Planirani broj sati tjedno (godišnje)</w:t>
            </w:r>
          </w:p>
        </w:tc>
        <w:tc>
          <w:tcPr>
            <w:tcW w:w="5777" w:type="dxa"/>
          </w:tcPr>
          <w:p w14:paraId="1ADD56AF" w14:textId="77777777" w:rsidR="000B3FD0" w:rsidRPr="00B90949" w:rsidRDefault="000B3FD0" w:rsidP="00382105">
            <w:pPr>
              <w:spacing w:before="120" w:after="120" w:line="240" w:lineRule="auto"/>
              <w:rPr>
                <w:sz w:val="24"/>
                <w:szCs w:val="24"/>
              </w:rPr>
            </w:pPr>
            <w:r>
              <w:rPr>
                <w:sz w:val="24"/>
                <w:szCs w:val="24"/>
              </w:rPr>
              <w:t>/</w:t>
            </w:r>
          </w:p>
        </w:tc>
      </w:tr>
      <w:tr w:rsidR="000B3FD0" w:rsidRPr="001E68EB" w14:paraId="6280BFDE" w14:textId="77777777" w:rsidTr="00382105">
        <w:trPr>
          <w:trHeight w:val="509"/>
        </w:trPr>
        <w:tc>
          <w:tcPr>
            <w:tcW w:w="3652" w:type="dxa"/>
          </w:tcPr>
          <w:p w14:paraId="6D78B76C" w14:textId="77777777" w:rsidR="000B3FD0" w:rsidRPr="00B90949" w:rsidRDefault="000B3FD0" w:rsidP="00382105">
            <w:pPr>
              <w:rPr>
                <w:sz w:val="24"/>
                <w:szCs w:val="24"/>
              </w:rPr>
            </w:pPr>
            <w:r w:rsidRPr="00B90949">
              <w:rPr>
                <w:sz w:val="24"/>
                <w:szCs w:val="24"/>
              </w:rPr>
              <w:t>Vremenski okviri aktivnosti</w:t>
            </w:r>
          </w:p>
        </w:tc>
        <w:tc>
          <w:tcPr>
            <w:tcW w:w="5777" w:type="dxa"/>
          </w:tcPr>
          <w:p w14:paraId="4B2195E8" w14:textId="77777777" w:rsidR="000B3FD0" w:rsidRPr="00B90949" w:rsidRDefault="000B3FD0" w:rsidP="00382105">
            <w:pPr>
              <w:pStyle w:val="Odlomakpopisa"/>
              <w:spacing w:before="120" w:after="120" w:line="240" w:lineRule="auto"/>
              <w:ind w:left="0"/>
              <w:rPr>
                <w:sz w:val="24"/>
                <w:szCs w:val="24"/>
              </w:rPr>
            </w:pPr>
            <w:r>
              <w:rPr>
                <w:sz w:val="24"/>
                <w:szCs w:val="24"/>
              </w:rPr>
              <w:t>Kroz školsku godinu</w:t>
            </w:r>
          </w:p>
        </w:tc>
      </w:tr>
      <w:tr w:rsidR="000B3FD0" w:rsidRPr="001E68EB" w14:paraId="7389513B" w14:textId="77777777" w:rsidTr="00382105">
        <w:trPr>
          <w:trHeight w:val="509"/>
        </w:trPr>
        <w:tc>
          <w:tcPr>
            <w:tcW w:w="3652" w:type="dxa"/>
          </w:tcPr>
          <w:p w14:paraId="004D98A5" w14:textId="77777777" w:rsidR="000B3FD0" w:rsidRPr="00B90949" w:rsidRDefault="000B3FD0" w:rsidP="00382105">
            <w:pPr>
              <w:rPr>
                <w:sz w:val="24"/>
                <w:szCs w:val="24"/>
              </w:rPr>
            </w:pPr>
            <w:r w:rsidRPr="00B90949">
              <w:rPr>
                <w:sz w:val="24"/>
                <w:szCs w:val="24"/>
              </w:rPr>
              <w:t>Cilj aktivnosti</w:t>
            </w:r>
          </w:p>
        </w:tc>
        <w:tc>
          <w:tcPr>
            <w:tcW w:w="5777" w:type="dxa"/>
          </w:tcPr>
          <w:p w14:paraId="3BE5A21F" w14:textId="77777777" w:rsidR="000B3FD0" w:rsidRPr="00B90949" w:rsidRDefault="000B3FD0" w:rsidP="00382105">
            <w:pPr>
              <w:pStyle w:val="Odlomakpopisa"/>
              <w:spacing w:before="120" w:after="120" w:line="240" w:lineRule="auto"/>
              <w:ind w:left="0"/>
              <w:rPr>
                <w:sz w:val="24"/>
                <w:szCs w:val="24"/>
              </w:rPr>
            </w:pPr>
            <w:r>
              <w:rPr>
                <w:sz w:val="24"/>
                <w:szCs w:val="24"/>
              </w:rPr>
              <w:t>Istražiti različite oblike komunikacije i prenošenje informacija pomoću vizualnog znaka, obgaćivanje vizualnog identiteta škole, povezivanje nastavnih sadržaja u cjelinu.</w:t>
            </w:r>
          </w:p>
        </w:tc>
      </w:tr>
      <w:tr w:rsidR="000B3FD0" w:rsidRPr="001E68EB" w14:paraId="686BAEC5" w14:textId="77777777" w:rsidTr="00382105">
        <w:trPr>
          <w:trHeight w:val="509"/>
        </w:trPr>
        <w:tc>
          <w:tcPr>
            <w:tcW w:w="3652" w:type="dxa"/>
          </w:tcPr>
          <w:p w14:paraId="75FE4814" w14:textId="77777777" w:rsidR="000B3FD0" w:rsidRPr="00B90949" w:rsidRDefault="000B3FD0" w:rsidP="00382105">
            <w:pPr>
              <w:rPr>
                <w:sz w:val="24"/>
                <w:szCs w:val="24"/>
              </w:rPr>
            </w:pPr>
            <w:r>
              <w:rPr>
                <w:sz w:val="24"/>
                <w:szCs w:val="24"/>
              </w:rPr>
              <w:t>Očekivani ishodi/postignuća</w:t>
            </w:r>
          </w:p>
        </w:tc>
        <w:tc>
          <w:tcPr>
            <w:tcW w:w="5777" w:type="dxa"/>
          </w:tcPr>
          <w:p w14:paraId="37202D03" w14:textId="77777777" w:rsidR="000B3FD0" w:rsidRPr="00B90949" w:rsidRDefault="000B3FD0" w:rsidP="00382105">
            <w:pPr>
              <w:pStyle w:val="Odlomakpopisa"/>
              <w:spacing w:before="120" w:after="120" w:line="240" w:lineRule="auto"/>
              <w:ind w:left="0"/>
              <w:rPr>
                <w:sz w:val="24"/>
                <w:szCs w:val="24"/>
              </w:rPr>
            </w:pPr>
            <w:r w:rsidRPr="00322354">
              <w:rPr>
                <w:sz w:val="24"/>
                <w:szCs w:val="24"/>
              </w:rPr>
              <w:t>Razvijanje kreativnosti i vizualnog mišlj</w:t>
            </w:r>
            <w:r>
              <w:rPr>
                <w:sz w:val="24"/>
                <w:szCs w:val="24"/>
              </w:rPr>
              <w:t>enja, razvijanje vizualne komunikacije, stvaranje prepoznatljivost i građenje vlastitog identiteta škole.</w:t>
            </w:r>
            <w:r w:rsidRPr="00322354">
              <w:rPr>
                <w:sz w:val="24"/>
                <w:szCs w:val="24"/>
              </w:rPr>
              <w:t xml:space="preserve"> Spoznavanje povezanosti likovne umjetnosti s drugim područjim</w:t>
            </w:r>
            <w:r>
              <w:rPr>
                <w:sz w:val="24"/>
                <w:szCs w:val="24"/>
              </w:rPr>
              <w:t xml:space="preserve">a. </w:t>
            </w:r>
          </w:p>
        </w:tc>
      </w:tr>
      <w:tr w:rsidR="000B3FD0" w:rsidRPr="001E68EB" w14:paraId="6A40612C" w14:textId="77777777" w:rsidTr="00382105">
        <w:trPr>
          <w:trHeight w:val="509"/>
        </w:trPr>
        <w:tc>
          <w:tcPr>
            <w:tcW w:w="3652" w:type="dxa"/>
          </w:tcPr>
          <w:p w14:paraId="061C9DE0" w14:textId="77777777" w:rsidR="000B3FD0" w:rsidRPr="00B90949" w:rsidRDefault="000B3FD0" w:rsidP="00382105">
            <w:pPr>
              <w:rPr>
                <w:sz w:val="24"/>
                <w:szCs w:val="24"/>
              </w:rPr>
            </w:pPr>
            <w:r w:rsidRPr="00B90949">
              <w:rPr>
                <w:sz w:val="24"/>
                <w:szCs w:val="24"/>
              </w:rPr>
              <w:t>Način realizacije aktivnosti</w:t>
            </w:r>
          </w:p>
        </w:tc>
        <w:tc>
          <w:tcPr>
            <w:tcW w:w="5777" w:type="dxa"/>
          </w:tcPr>
          <w:p w14:paraId="12E159D8" w14:textId="77777777" w:rsidR="000B3FD0" w:rsidRPr="00B90949" w:rsidRDefault="000B3FD0" w:rsidP="00382105">
            <w:pPr>
              <w:pStyle w:val="Odlomakpopisa"/>
              <w:spacing w:before="120" w:after="120" w:line="240" w:lineRule="auto"/>
              <w:ind w:left="0"/>
              <w:rPr>
                <w:sz w:val="24"/>
                <w:szCs w:val="24"/>
              </w:rPr>
            </w:pPr>
            <w:r w:rsidRPr="00AE67BE">
              <w:rPr>
                <w:sz w:val="24"/>
                <w:szCs w:val="24"/>
              </w:rPr>
              <w:t xml:space="preserve">Aktivnost bi realizirali učenici  uz pomoć nastavnice </w:t>
            </w:r>
            <w:r>
              <w:rPr>
                <w:sz w:val="24"/>
                <w:szCs w:val="24"/>
              </w:rPr>
              <w:t xml:space="preserve">likovne kulture, ospbnim istraživanjem </w:t>
            </w:r>
          </w:p>
        </w:tc>
      </w:tr>
      <w:tr w:rsidR="000B3FD0" w:rsidRPr="001E68EB" w14:paraId="6D5E2EB6" w14:textId="77777777" w:rsidTr="00382105">
        <w:trPr>
          <w:trHeight w:val="509"/>
        </w:trPr>
        <w:tc>
          <w:tcPr>
            <w:tcW w:w="3652" w:type="dxa"/>
          </w:tcPr>
          <w:p w14:paraId="42DCCD8B" w14:textId="77777777" w:rsidR="000B3FD0" w:rsidRPr="00B90949" w:rsidRDefault="000B3FD0" w:rsidP="00382105">
            <w:pPr>
              <w:rPr>
                <w:sz w:val="24"/>
                <w:szCs w:val="24"/>
              </w:rPr>
            </w:pPr>
            <w:r w:rsidRPr="00B90949">
              <w:rPr>
                <w:sz w:val="24"/>
                <w:szCs w:val="24"/>
              </w:rPr>
              <w:t>Osnovna namjena aktivnosti</w:t>
            </w:r>
          </w:p>
        </w:tc>
        <w:tc>
          <w:tcPr>
            <w:tcW w:w="5777" w:type="dxa"/>
          </w:tcPr>
          <w:p w14:paraId="2BC6314D" w14:textId="77777777" w:rsidR="000B3FD0" w:rsidRPr="00B90949" w:rsidRDefault="000B3FD0" w:rsidP="00382105">
            <w:pPr>
              <w:pStyle w:val="Odlomakpopisa"/>
              <w:spacing w:before="120" w:after="120" w:line="240" w:lineRule="auto"/>
              <w:ind w:left="0"/>
              <w:rPr>
                <w:sz w:val="24"/>
                <w:szCs w:val="24"/>
              </w:rPr>
            </w:pPr>
            <w:r>
              <w:rPr>
                <w:sz w:val="24"/>
                <w:szCs w:val="24"/>
              </w:rPr>
              <w:t>Istraživanje i razrađivanje i</w:t>
            </w:r>
            <w:r w:rsidRPr="00AE67BE">
              <w:rPr>
                <w:sz w:val="24"/>
                <w:szCs w:val="24"/>
              </w:rPr>
              <w:t>deje</w:t>
            </w:r>
            <w:r>
              <w:rPr>
                <w:sz w:val="24"/>
                <w:szCs w:val="24"/>
              </w:rPr>
              <w:t xml:space="preserve">, razvijanje kritičkog mišljenja. Prikupljanje informacija </w:t>
            </w:r>
            <w:r w:rsidRPr="00AE67BE">
              <w:rPr>
                <w:sz w:val="24"/>
                <w:szCs w:val="24"/>
              </w:rPr>
              <w:t>i razumijevanje</w:t>
            </w:r>
            <w:r>
              <w:rPr>
                <w:sz w:val="24"/>
                <w:szCs w:val="24"/>
              </w:rPr>
              <w:t xml:space="preserve"> istih</w:t>
            </w:r>
            <w:r w:rsidRPr="00AE67BE">
              <w:rPr>
                <w:sz w:val="24"/>
                <w:szCs w:val="24"/>
              </w:rPr>
              <w:t xml:space="preserve"> koje učenici </w:t>
            </w:r>
            <w:r>
              <w:rPr>
                <w:sz w:val="24"/>
                <w:szCs w:val="24"/>
              </w:rPr>
              <w:t xml:space="preserve">dalje procesuiraju u vizualni identitet koji će predstavljati osnovnu školu. </w:t>
            </w:r>
          </w:p>
        </w:tc>
      </w:tr>
      <w:tr w:rsidR="000B3FD0" w:rsidRPr="001E68EB" w14:paraId="2E43A9BA" w14:textId="77777777" w:rsidTr="00382105">
        <w:trPr>
          <w:trHeight w:val="509"/>
        </w:trPr>
        <w:tc>
          <w:tcPr>
            <w:tcW w:w="3652" w:type="dxa"/>
          </w:tcPr>
          <w:p w14:paraId="5132F0DB" w14:textId="77777777" w:rsidR="000B3FD0" w:rsidRPr="00B90949" w:rsidRDefault="000B3FD0" w:rsidP="00382105">
            <w:pPr>
              <w:rPr>
                <w:sz w:val="24"/>
                <w:szCs w:val="24"/>
              </w:rPr>
            </w:pPr>
            <w:r>
              <w:rPr>
                <w:sz w:val="24"/>
                <w:szCs w:val="24"/>
              </w:rPr>
              <w:t>Troškovnik</w:t>
            </w:r>
          </w:p>
        </w:tc>
        <w:tc>
          <w:tcPr>
            <w:tcW w:w="5777" w:type="dxa"/>
          </w:tcPr>
          <w:p w14:paraId="2A4EDB66" w14:textId="77777777" w:rsidR="000B3FD0" w:rsidRPr="00B90949" w:rsidRDefault="000B3FD0" w:rsidP="00382105">
            <w:pPr>
              <w:pStyle w:val="Odlomakpopisa"/>
              <w:spacing w:before="120" w:after="120" w:line="240" w:lineRule="auto"/>
              <w:ind w:left="0"/>
              <w:rPr>
                <w:sz w:val="24"/>
                <w:szCs w:val="24"/>
              </w:rPr>
            </w:pPr>
            <w:r w:rsidRPr="006248F6">
              <w:rPr>
                <w:sz w:val="24"/>
                <w:szCs w:val="24"/>
              </w:rPr>
              <w:t>Ovisno o mogućnostima škole.</w:t>
            </w:r>
          </w:p>
        </w:tc>
      </w:tr>
      <w:tr w:rsidR="000B3FD0" w:rsidRPr="001E68EB" w14:paraId="14BB76F9" w14:textId="77777777" w:rsidTr="00382105">
        <w:trPr>
          <w:trHeight w:val="509"/>
        </w:trPr>
        <w:tc>
          <w:tcPr>
            <w:tcW w:w="3652" w:type="dxa"/>
          </w:tcPr>
          <w:p w14:paraId="74D31DF5" w14:textId="77777777" w:rsidR="000B3FD0" w:rsidRPr="00B90949" w:rsidRDefault="000B3FD0" w:rsidP="00382105">
            <w:pPr>
              <w:rPr>
                <w:sz w:val="24"/>
                <w:szCs w:val="24"/>
              </w:rPr>
            </w:pPr>
            <w:r w:rsidRPr="00B90949">
              <w:rPr>
                <w:sz w:val="24"/>
                <w:szCs w:val="24"/>
              </w:rPr>
              <w:t>Način vrednovanja aktivnosti</w:t>
            </w:r>
          </w:p>
        </w:tc>
        <w:tc>
          <w:tcPr>
            <w:tcW w:w="5777" w:type="dxa"/>
          </w:tcPr>
          <w:p w14:paraId="62313497" w14:textId="77777777" w:rsidR="000B3FD0" w:rsidRPr="00B90949" w:rsidRDefault="000B3FD0" w:rsidP="00382105">
            <w:pPr>
              <w:pStyle w:val="Odlomakpopisa"/>
              <w:spacing w:before="120" w:after="120" w:line="240" w:lineRule="auto"/>
              <w:ind w:left="0"/>
              <w:rPr>
                <w:sz w:val="24"/>
                <w:szCs w:val="24"/>
              </w:rPr>
            </w:pPr>
            <w:r>
              <w:rPr>
                <w:sz w:val="24"/>
                <w:szCs w:val="24"/>
              </w:rPr>
              <w:t>Izborom najboljeg vizualnog identiteta ( logo ) učenik/ca će biti nagrađen/na simboličnom nagradom.</w:t>
            </w:r>
          </w:p>
        </w:tc>
      </w:tr>
    </w:tbl>
    <w:p w14:paraId="17E6F1C0" w14:textId="77777777" w:rsidR="000E5FFD" w:rsidRPr="00454861" w:rsidRDefault="000E5FFD" w:rsidP="000E5FFD">
      <w:pPr>
        <w:rPr>
          <w:rFonts w:ascii="Times New Roman" w:hAnsi="Times New Roman" w:cs="Times New Roman"/>
        </w:rPr>
      </w:pPr>
    </w:p>
    <w:p w14:paraId="393BE4FA" w14:textId="023CE493" w:rsidR="000E5FFD" w:rsidRPr="00454861" w:rsidRDefault="000E5FFD" w:rsidP="0066497D">
      <w:pPr>
        <w:rPr>
          <w:rFonts w:ascii="Times New Roman" w:hAnsi="Times New Roman" w:cs="Times New Roman"/>
        </w:rPr>
      </w:pPr>
    </w:p>
    <w:p w14:paraId="72ECFE62" w14:textId="38838E0F" w:rsidR="009101DD" w:rsidRPr="00454861" w:rsidRDefault="009101DD" w:rsidP="009101DD">
      <w:pPr>
        <w:tabs>
          <w:tab w:val="left" w:pos="8256"/>
        </w:tabs>
        <w:rPr>
          <w:rFonts w:ascii="Times New Roman" w:hAnsi="Times New Roman" w:cs="Times New Roman"/>
        </w:rPr>
      </w:pPr>
    </w:p>
    <w:p w14:paraId="00147280" w14:textId="77777777" w:rsidR="00795A92" w:rsidRPr="00454861" w:rsidRDefault="00795A92" w:rsidP="00795A92">
      <w:pPr>
        <w:rPr>
          <w:rFonts w:ascii="Times New Roman" w:hAnsi="Times New Roman" w:cs="Times New Roman"/>
        </w:rPr>
      </w:pPr>
      <w:r w:rsidRPr="00454861">
        <w:rPr>
          <w:rFonts w:ascii="Times New Roman" w:hAnsi="Times New Roman" w:cs="Times New Roman"/>
        </w:rPr>
        <w:t>Pišem ti pismo – projekt u nastavi hrvatskoga jezika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795A92" w:rsidRPr="00454861" w14:paraId="1A7C9BEE" w14:textId="77777777" w:rsidTr="00983D4E">
        <w:trPr>
          <w:trHeight w:val="509"/>
        </w:trPr>
        <w:tc>
          <w:tcPr>
            <w:tcW w:w="3652" w:type="dxa"/>
          </w:tcPr>
          <w:p w14:paraId="2B79515F" w14:textId="77777777" w:rsidR="00795A92" w:rsidRPr="00454861" w:rsidRDefault="00795A92" w:rsidP="00983D4E">
            <w:pPr>
              <w:rPr>
                <w:rFonts w:ascii="Times New Roman" w:hAnsi="Times New Roman" w:cs="Times New Roman"/>
              </w:rPr>
            </w:pPr>
            <w:r w:rsidRPr="00454861">
              <w:rPr>
                <w:rFonts w:ascii="Times New Roman" w:hAnsi="Times New Roman" w:cs="Times New Roman"/>
              </w:rPr>
              <w:t>Nositelj aktivnosti</w:t>
            </w:r>
          </w:p>
        </w:tc>
        <w:tc>
          <w:tcPr>
            <w:tcW w:w="5777" w:type="dxa"/>
          </w:tcPr>
          <w:p w14:paraId="68337E2E" w14:textId="77777777" w:rsidR="00795A92" w:rsidRPr="00454861" w:rsidRDefault="00795A92" w:rsidP="00983D4E">
            <w:pPr>
              <w:spacing w:before="120" w:after="120" w:line="240" w:lineRule="auto"/>
              <w:rPr>
                <w:rFonts w:ascii="Times New Roman" w:hAnsi="Times New Roman" w:cs="Times New Roman"/>
              </w:rPr>
            </w:pPr>
            <w:r w:rsidRPr="00454861">
              <w:rPr>
                <w:rFonts w:ascii="Times New Roman" w:hAnsi="Times New Roman" w:cs="Times New Roman"/>
              </w:rPr>
              <w:t>Daniela Maršalek</w:t>
            </w:r>
          </w:p>
        </w:tc>
      </w:tr>
      <w:tr w:rsidR="00795A92" w:rsidRPr="00454861" w14:paraId="0362B99F" w14:textId="77777777" w:rsidTr="00983D4E">
        <w:trPr>
          <w:trHeight w:val="509"/>
        </w:trPr>
        <w:tc>
          <w:tcPr>
            <w:tcW w:w="3652" w:type="dxa"/>
          </w:tcPr>
          <w:p w14:paraId="3976BE8C" w14:textId="77777777" w:rsidR="00795A92" w:rsidRPr="00454861" w:rsidRDefault="00795A92" w:rsidP="00983D4E">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1B78C678" w14:textId="77777777" w:rsidR="00795A92" w:rsidRPr="00454861" w:rsidRDefault="00795A92" w:rsidP="00983D4E">
            <w:pPr>
              <w:spacing w:before="120" w:after="120" w:line="240" w:lineRule="auto"/>
              <w:rPr>
                <w:rFonts w:ascii="Times New Roman" w:hAnsi="Times New Roman" w:cs="Times New Roman"/>
              </w:rPr>
            </w:pPr>
            <w:r w:rsidRPr="00454861">
              <w:rPr>
                <w:rFonts w:ascii="Times New Roman" w:hAnsi="Times New Roman" w:cs="Times New Roman"/>
              </w:rPr>
              <w:t xml:space="preserve">Učenici 7. a i 7. b razreda </w:t>
            </w:r>
          </w:p>
        </w:tc>
      </w:tr>
      <w:tr w:rsidR="00795A92" w:rsidRPr="00454861" w14:paraId="2839BA5B" w14:textId="77777777" w:rsidTr="00983D4E">
        <w:trPr>
          <w:trHeight w:val="509"/>
        </w:trPr>
        <w:tc>
          <w:tcPr>
            <w:tcW w:w="3652" w:type="dxa"/>
          </w:tcPr>
          <w:p w14:paraId="7D77BBEF" w14:textId="77777777" w:rsidR="00795A92" w:rsidRPr="00454861" w:rsidRDefault="00795A92" w:rsidP="00983D4E">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7571C259" w14:textId="77777777" w:rsidR="00795A92" w:rsidRPr="00454861" w:rsidRDefault="00795A92" w:rsidP="00983D4E">
            <w:pPr>
              <w:spacing w:before="120" w:after="120" w:line="240" w:lineRule="auto"/>
              <w:rPr>
                <w:rFonts w:ascii="Times New Roman" w:hAnsi="Times New Roman" w:cs="Times New Roman"/>
              </w:rPr>
            </w:pPr>
            <w:r w:rsidRPr="00454861">
              <w:rPr>
                <w:rFonts w:ascii="Times New Roman" w:hAnsi="Times New Roman" w:cs="Times New Roman"/>
              </w:rPr>
              <w:t>4 sata tijekom nastavne godine</w:t>
            </w:r>
          </w:p>
        </w:tc>
      </w:tr>
      <w:tr w:rsidR="00795A92" w:rsidRPr="00454861" w14:paraId="352E0426" w14:textId="77777777" w:rsidTr="00983D4E">
        <w:trPr>
          <w:trHeight w:val="509"/>
        </w:trPr>
        <w:tc>
          <w:tcPr>
            <w:tcW w:w="3652" w:type="dxa"/>
          </w:tcPr>
          <w:p w14:paraId="49AF0FCC" w14:textId="77777777" w:rsidR="00795A92" w:rsidRPr="00454861" w:rsidRDefault="00795A92" w:rsidP="00983D4E">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5BFDDDAC" w14:textId="77777777" w:rsidR="00795A92" w:rsidRPr="00454861" w:rsidRDefault="00795A92" w:rsidP="00983D4E">
            <w:pPr>
              <w:pStyle w:val="Odlomakpopisa"/>
              <w:spacing w:before="120" w:after="120" w:line="240" w:lineRule="auto"/>
              <w:ind w:left="0"/>
              <w:rPr>
                <w:rFonts w:ascii="Times New Roman" w:hAnsi="Times New Roman"/>
              </w:rPr>
            </w:pPr>
            <w:r w:rsidRPr="00454861">
              <w:rPr>
                <w:rFonts w:ascii="Times New Roman" w:hAnsi="Times New Roman"/>
              </w:rPr>
              <w:t>svibanj 2024.</w:t>
            </w:r>
          </w:p>
        </w:tc>
      </w:tr>
      <w:tr w:rsidR="00795A92" w:rsidRPr="00454861" w14:paraId="0E7CCAD1" w14:textId="77777777" w:rsidTr="00983D4E">
        <w:trPr>
          <w:trHeight w:val="509"/>
        </w:trPr>
        <w:tc>
          <w:tcPr>
            <w:tcW w:w="3652" w:type="dxa"/>
          </w:tcPr>
          <w:p w14:paraId="4161F887" w14:textId="77777777" w:rsidR="00795A92" w:rsidRPr="00454861" w:rsidRDefault="00795A92" w:rsidP="00983D4E">
            <w:pPr>
              <w:rPr>
                <w:rFonts w:ascii="Times New Roman" w:hAnsi="Times New Roman" w:cs="Times New Roman"/>
              </w:rPr>
            </w:pPr>
            <w:r w:rsidRPr="00454861">
              <w:rPr>
                <w:rFonts w:ascii="Times New Roman" w:hAnsi="Times New Roman" w:cs="Times New Roman"/>
              </w:rPr>
              <w:t>Cilj aktivnosti</w:t>
            </w:r>
          </w:p>
        </w:tc>
        <w:tc>
          <w:tcPr>
            <w:tcW w:w="5777" w:type="dxa"/>
          </w:tcPr>
          <w:p w14:paraId="66881AE6" w14:textId="77777777" w:rsidR="00795A92" w:rsidRPr="00454861" w:rsidRDefault="00795A92" w:rsidP="00983D4E">
            <w:pPr>
              <w:pStyle w:val="Odlomakpopisa"/>
              <w:spacing w:before="120" w:after="120" w:line="240" w:lineRule="auto"/>
              <w:ind w:left="0"/>
              <w:rPr>
                <w:rFonts w:ascii="Times New Roman" w:hAnsi="Times New Roman"/>
              </w:rPr>
            </w:pPr>
            <w:r w:rsidRPr="00454861">
              <w:rPr>
                <w:rFonts w:ascii="Times New Roman" w:hAnsi="Times New Roman"/>
              </w:rPr>
              <w:t xml:space="preserve">Cilj je ove aktivnosti osposobiti učenike za pisanje pisama te skrenuti pozornost na važnost ovog oblika komunikacije. Jedan od glavnih ciljeva učenja pisanja pisama jest razviti komunikacijske vještine učenika - pisanje pisama zahtijeva jasno izražavanje misli, korištenje pravilne gramatike i pravopisa. Pisanje pisama također može potaknuti razvoj kreativnosti i izražavanja učenika. Ovisno o vrsti pisama (npr. pisma prijatelju, obitelji, pisama u kojima se izražava zahvalnost, pisma u kojima se iznosi mišljenje ili raspravlja o nekoj temi), učenici će razvijati svoj stil pisanja i izražavanja vlastitih osjećaja, misli i stavova. </w:t>
            </w:r>
          </w:p>
        </w:tc>
      </w:tr>
      <w:tr w:rsidR="00795A92" w:rsidRPr="00454861" w14:paraId="2605F8A6" w14:textId="77777777" w:rsidTr="00983D4E">
        <w:trPr>
          <w:trHeight w:val="509"/>
        </w:trPr>
        <w:tc>
          <w:tcPr>
            <w:tcW w:w="3652" w:type="dxa"/>
          </w:tcPr>
          <w:p w14:paraId="647D5E8F" w14:textId="77777777" w:rsidR="00795A92" w:rsidRPr="00454861" w:rsidRDefault="00795A92" w:rsidP="00983D4E">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38A17B5A" w14:textId="77777777" w:rsidR="00795A92" w:rsidRPr="00454861" w:rsidRDefault="00795A92" w:rsidP="00983D4E">
            <w:pPr>
              <w:pStyle w:val="Odlomakpopisa"/>
              <w:spacing w:before="120" w:after="120" w:line="240" w:lineRule="auto"/>
              <w:ind w:left="0"/>
              <w:rPr>
                <w:rFonts w:ascii="Times New Roman" w:hAnsi="Times New Roman"/>
              </w:rPr>
            </w:pPr>
            <w:r w:rsidRPr="00454861">
              <w:rPr>
                <w:rFonts w:ascii="Times New Roman" w:hAnsi="Times New Roman"/>
              </w:rPr>
              <w:t xml:space="preserve">Učenici će napisati osobno pismo u skladu s pravilima pisanja pisama i u skladu s pravopisnom normom hrvatskoga standardnoga jezika. Učenik će pravilno adresirati pismo te će poštansku marku zalijepiti na odgovarajuće mjesto. Učenik će poslati osobno pismo izabranoj osobi. Učenik će razviti svoje jezične, komunikacijske i kreativne vještine. </w:t>
            </w:r>
          </w:p>
        </w:tc>
      </w:tr>
      <w:tr w:rsidR="00795A92" w:rsidRPr="00454861" w14:paraId="0D437C67" w14:textId="77777777" w:rsidTr="00983D4E">
        <w:trPr>
          <w:trHeight w:val="509"/>
        </w:trPr>
        <w:tc>
          <w:tcPr>
            <w:tcW w:w="3652" w:type="dxa"/>
          </w:tcPr>
          <w:p w14:paraId="4E20C0AF" w14:textId="77777777" w:rsidR="00795A92" w:rsidRPr="00454861" w:rsidRDefault="00795A92" w:rsidP="00983D4E">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598CE53F" w14:textId="77777777" w:rsidR="00795A92" w:rsidRPr="00454861" w:rsidRDefault="00795A92" w:rsidP="00983D4E">
            <w:pPr>
              <w:pStyle w:val="Odlomakpopisa"/>
              <w:spacing w:before="120" w:after="120" w:line="240" w:lineRule="auto"/>
              <w:ind w:left="0"/>
              <w:rPr>
                <w:rFonts w:ascii="Times New Roman" w:hAnsi="Times New Roman"/>
              </w:rPr>
            </w:pPr>
            <w:r w:rsidRPr="00454861">
              <w:rPr>
                <w:rFonts w:ascii="Times New Roman" w:hAnsi="Times New Roman"/>
              </w:rPr>
              <w:t>Napisati sadržajno smisleno pismo. Primjenjivati pravopisnu normu. Pravilno adresirati pismo. Odlazak u poštu, kupnja poštanske marke i slanje pisma.</w:t>
            </w:r>
          </w:p>
        </w:tc>
      </w:tr>
      <w:tr w:rsidR="00795A92" w:rsidRPr="00454861" w14:paraId="2124C836" w14:textId="77777777" w:rsidTr="00983D4E">
        <w:trPr>
          <w:trHeight w:val="509"/>
        </w:trPr>
        <w:tc>
          <w:tcPr>
            <w:tcW w:w="3652" w:type="dxa"/>
          </w:tcPr>
          <w:p w14:paraId="71083F13" w14:textId="77777777" w:rsidR="00795A92" w:rsidRPr="00454861" w:rsidRDefault="00795A92" w:rsidP="00983D4E">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6468BCED" w14:textId="77777777" w:rsidR="00795A92" w:rsidRPr="00454861" w:rsidRDefault="00795A92" w:rsidP="00983D4E">
            <w:pPr>
              <w:pStyle w:val="Odlomakpopisa"/>
              <w:spacing w:before="120" w:after="120" w:line="240" w:lineRule="auto"/>
              <w:ind w:left="0"/>
              <w:rPr>
                <w:rFonts w:ascii="Times New Roman" w:hAnsi="Times New Roman"/>
              </w:rPr>
            </w:pPr>
            <w:r w:rsidRPr="00454861">
              <w:rPr>
                <w:rFonts w:ascii="Times New Roman" w:hAnsi="Times New Roman"/>
              </w:rPr>
              <w:t>Uočeno je da je razvojem elektroničkog dopisivanja ovaj oblik komunikacije kod učenika gotovo u potpunosti nestao te je Svjetski dan pisanja pisma (11. svibnja) povod za učenje kako napisati te pravilno adresirati pismo.</w:t>
            </w:r>
          </w:p>
        </w:tc>
      </w:tr>
      <w:tr w:rsidR="00795A92" w:rsidRPr="00454861" w14:paraId="25E69F35" w14:textId="77777777" w:rsidTr="00983D4E">
        <w:trPr>
          <w:trHeight w:val="509"/>
        </w:trPr>
        <w:tc>
          <w:tcPr>
            <w:tcW w:w="3652" w:type="dxa"/>
          </w:tcPr>
          <w:p w14:paraId="1B21799D" w14:textId="77777777" w:rsidR="00795A92" w:rsidRPr="00454861" w:rsidRDefault="00795A92" w:rsidP="00983D4E">
            <w:pPr>
              <w:rPr>
                <w:rFonts w:ascii="Times New Roman" w:hAnsi="Times New Roman" w:cs="Times New Roman"/>
              </w:rPr>
            </w:pPr>
            <w:r w:rsidRPr="00454861">
              <w:rPr>
                <w:rFonts w:ascii="Times New Roman" w:hAnsi="Times New Roman" w:cs="Times New Roman"/>
              </w:rPr>
              <w:t>Troškovnik</w:t>
            </w:r>
          </w:p>
        </w:tc>
        <w:tc>
          <w:tcPr>
            <w:tcW w:w="5777" w:type="dxa"/>
          </w:tcPr>
          <w:p w14:paraId="6E434623" w14:textId="77777777" w:rsidR="00795A92" w:rsidRPr="00454861" w:rsidRDefault="00795A92" w:rsidP="00983D4E">
            <w:pPr>
              <w:pStyle w:val="Odlomakpopisa"/>
              <w:spacing w:before="120" w:after="120" w:line="240" w:lineRule="auto"/>
              <w:ind w:left="0"/>
              <w:rPr>
                <w:rFonts w:ascii="Times New Roman" w:hAnsi="Times New Roman"/>
              </w:rPr>
            </w:pPr>
            <w:r w:rsidRPr="00454861">
              <w:rPr>
                <w:rFonts w:ascii="Times New Roman" w:hAnsi="Times New Roman"/>
              </w:rPr>
              <w:t>Omotnice, papir, poštanske marke (oko 1 Euro po učeniku).</w:t>
            </w:r>
          </w:p>
        </w:tc>
      </w:tr>
      <w:tr w:rsidR="00795A92" w:rsidRPr="00454861" w14:paraId="78E9DF15" w14:textId="77777777" w:rsidTr="00983D4E">
        <w:trPr>
          <w:trHeight w:val="509"/>
        </w:trPr>
        <w:tc>
          <w:tcPr>
            <w:tcW w:w="3652" w:type="dxa"/>
          </w:tcPr>
          <w:p w14:paraId="1B767CB6" w14:textId="77777777" w:rsidR="00795A92" w:rsidRPr="00454861" w:rsidRDefault="00795A92" w:rsidP="00983D4E">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2B9B1E65" w14:textId="77777777" w:rsidR="00795A92" w:rsidRPr="00454861" w:rsidRDefault="00795A92" w:rsidP="00983D4E">
            <w:pPr>
              <w:pStyle w:val="Odlomakpopisa"/>
              <w:spacing w:before="120" w:after="120" w:line="240" w:lineRule="auto"/>
              <w:ind w:left="0"/>
              <w:rPr>
                <w:rFonts w:ascii="Times New Roman" w:hAnsi="Times New Roman"/>
              </w:rPr>
            </w:pPr>
            <w:r w:rsidRPr="00454861">
              <w:rPr>
                <w:rFonts w:ascii="Times New Roman" w:hAnsi="Times New Roman"/>
              </w:rPr>
              <w:t>Opisno praćenje i procjena uspješnosti. Samovrednovanje. Povratna informacija primatelja pisma.</w:t>
            </w:r>
          </w:p>
        </w:tc>
      </w:tr>
    </w:tbl>
    <w:p w14:paraId="3F201307" w14:textId="77777777" w:rsidR="00795A92" w:rsidRPr="00454861" w:rsidRDefault="00795A92" w:rsidP="00795A92">
      <w:pPr>
        <w:rPr>
          <w:rFonts w:ascii="Times New Roman" w:hAnsi="Times New Roman" w:cs="Times New Roman"/>
        </w:rPr>
      </w:pPr>
    </w:p>
    <w:p w14:paraId="29EDA540" w14:textId="5852F7C8" w:rsidR="00795A92" w:rsidRPr="00454861" w:rsidRDefault="00795A92" w:rsidP="009101DD">
      <w:pPr>
        <w:tabs>
          <w:tab w:val="left" w:pos="8256"/>
        </w:tabs>
        <w:rPr>
          <w:rFonts w:ascii="Times New Roman" w:hAnsi="Times New Roman" w:cs="Times New Roman"/>
        </w:rPr>
      </w:pPr>
    </w:p>
    <w:p w14:paraId="01F8A16E" w14:textId="7AA73170" w:rsidR="00795A92" w:rsidRPr="00454861" w:rsidRDefault="00795A92" w:rsidP="009101DD">
      <w:pPr>
        <w:tabs>
          <w:tab w:val="left" w:pos="8256"/>
        </w:tabs>
        <w:rPr>
          <w:rFonts w:ascii="Times New Roman" w:hAnsi="Times New Roman" w:cs="Times New Roman"/>
        </w:rPr>
      </w:pPr>
    </w:p>
    <w:p w14:paraId="7B209D3B" w14:textId="77777777" w:rsidR="00795A92" w:rsidRPr="00454861" w:rsidRDefault="00795A92" w:rsidP="009101DD">
      <w:pPr>
        <w:tabs>
          <w:tab w:val="left" w:pos="8256"/>
        </w:tabs>
        <w:rPr>
          <w:rFonts w:ascii="Times New Roman" w:hAnsi="Times New Roman" w:cs="Times New Roman"/>
        </w:rPr>
      </w:pPr>
    </w:p>
    <w:p w14:paraId="0847C72D" w14:textId="77777777" w:rsidR="005E25A7" w:rsidRPr="00454861" w:rsidRDefault="005E25A7" w:rsidP="009101DD">
      <w:pPr>
        <w:tabs>
          <w:tab w:val="left" w:pos="8256"/>
        </w:tabs>
        <w:rPr>
          <w:rFonts w:ascii="Times New Roman" w:hAnsi="Times New Roman" w:cs="Times New Roman"/>
        </w:rPr>
      </w:pPr>
    </w:p>
    <w:p w14:paraId="39F0802D" w14:textId="41563E01" w:rsidR="0066497D" w:rsidRPr="00454861" w:rsidRDefault="0066497D" w:rsidP="009101DD">
      <w:pPr>
        <w:tabs>
          <w:tab w:val="left" w:pos="8256"/>
        </w:tabs>
        <w:rPr>
          <w:rFonts w:ascii="Times New Roman" w:hAnsi="Times New Roman" w:cs="Times New Roman"/>
        </w:rPr>
      </w:pPr>
      <w:r w:rsidRPr="00454861">
        <w:rPr>
          <w:rFonts w:ascii="Times New Roman" w:hAnsi="Times New Roman" w:cs="Times New Roman"/>
        </w:rPr>
        <w:t>LOGO ŠKOLE</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5E25A7" w:rsidRPr="00454861" w14:paraId="50E5CF39" w14:textId="77777777" w:rsidTr="005E25A7">
        <w:trPr>
          <w:trHeight w:val="509"/>
        </w:trPr>
        <w:tc>
          <w:tcPr>
            <w:tcW w:w="3652" w:type="dxa"/>
          </w:tcPr>
          <w:p w14:paraId="34F76912" w14:textId="77777777" w:rsidR="005E25A7" w:rsidRPr="00454861" w:rsidRDefault="005E25A7" w:rsidP="005E25A7">
            <w:pPr>
              <w:rPr>
                <w:rFonts w:ascii="Times New Roman" w:hAnsi="Times New Roman" w:cs="Times New Roman"/>
              </w:rPr>
            </w:pPr>
            <w:r w:rsidRPr="00454861">
              <w:rPr>
                <w:rFonts w:ascii="Times New Roman" w:hAnsi="Times New Roman" w:cs="Times New Roman"/>
              </w:rPr>
              <w:t>Nositelj aktivnosti</w:t>
            </w:r>
          </w:p>
        </w:tc>
        <w:tc>
          <w:tcPr>
            <w:tcW w:w="5777" w:type="dxa"/>
          </w:tcPr>
          <w:p w14:paraId="12869A9A" w14:textId="275261AD" w:rsidR="005E25A7" w:rsidRPr="00454861" w:rsidRDefault="0066497D" w:rsidP="005E25A7">
            <w:pPr>
              <w:spacing w:before="120" w:after="120" w:line="240" w:lineRule="auto"/>
              <w:rPr>
                <w:rFonts w:ascii="Times New Roman" w:hAnsi="Times New Roman" w:cs="Times New Roman"/>
              </w:rPr>
            </w:pPr>
            <w:r w:rsidRPr="00454861">
              <w:rPr>
                <w:rFonts w:ascii="Times New Roman" w:hAnsi="Times New Roman" w:cs="Times New Roman"/>
              </w:rPr>
              <w:t>Slađana Zubić, Anja Horvat Plantosar</w:t>
            </w:r>
          </w:p>
        </w:tc>
      </w:tr>
      <w:tr w:rsidR="005E25A7" w:rsidRPr="00454861" w14:paraId="074965B8" w14:textId="77777777" w:rsidTr="005E25A7">
        <w:trPr>
          <w:trHeight w:val="509"/>
        </w:trPr>
        <w:tc>
          <w:tcPr>
            <w:tcW w:w="3652" w:type="dxa"/>
          </w:tcPr>
          <w:p w14:paraId="1B4BB046" w14:textId="77777777" w:rsidR="005E25A7" w:rsidRPr="00454861" w:rsidRDefault="005E25A7" w:rsidP="005E25A7">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41B63CDB" w14:textId="5FC7FED7" w:rsidR="005E25A7" w:rsidRPr="00454861" w:rsidRDefault="0066497D" w:rsidP="005E25A7">
            <w:pPr>
              <w:spacing w:before="120" w:after="120" w:line="240" w:lineRule="auto"/>
              <w:rPr>
                <w:rFonts w:ascii="Times New Roman" w:hAnsi="Times New Roman" w:cs="Times New Roman"/>
              </w:rPr>
            </w:pPr>
            <w:r w:rsidRPr="00454861">
              <w:rPr>
                <w:rFonts w:ascii="Times New Roman" w:hAnsi="Times New Roman" w:cs="Times New Roman"/>
              </w:rPr>
              <w:t>1.-8.r</w:t>
            </w:r>
          </w:p>
        </w:tc>
      </w:tr>
      <w:tr w:rsidR="005E25A7" w:rsidRPr="00454861" w14:paraId="069C50BE" w14:textId="77777777" w:rsidTr="005E25A7">
        <w:trPr>
          <w:trHeight w:val="509"/>
        </w:trPr>
        <w:tc>
          <w:tcPr>
            <w:tcW w:w="3652" w:type="dxa"/>
          </w:tcPr>
          <w:p w14:paraId="25CFF440" w14:textId="77777777" w:rsidR="005E25A7" w:rsidRPr="00454861" w:rsidRDefault="005E25A7" w:rsidP="005E25A7">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35D9FBC4" w14:textId="58427E9A" w:rsidR="005E25A7" w:rsidRPr="00454861" w:rsidRDefault="005E25A7" w:rsidP="005E25A7">
            <w:pPr>
              <w:spacing w:before="120" w:after="120" w:line="240" w:lineRule="auto"/>
              <w:rPr>
                <w:rFonts w:ascii="Times New Roman" w:hAnsi="Times New Roman" w:cs="Times New Roman"/>
              </w:rPr>
            </w:pPr>
            <w:r w:rsidRPr="00454861">
              <w:rPr>
                <w:rFonts w:ascii="Times New Roman" w:hAnsi="Times New Roman" w:cs="Times New Roman"/>
              </w:rPr>
              <w:t>1 sat tjedno</w:t>
            </w:r>
          </w:p>
        </w:tc>
      </w:tr>
      <w:tr w:rsidR="005E25A7" w:rsidRPr="00454861" w14:paraId="6BDF6CC1" w14:textId="77777777" w:rsidTr="005E25A7">
        <w:trPr>
          <w:trHeight w:val="509"/>
        </w:trPr>
        <w:tc>
          <w:tcPr>
            <w:tcW w:w="3652" w:type="dxa"/>
          </w:tcPr>
          <w:p w14:paraId="35D247E4" w14:textId="77777777" w:rsidR="005E25A7" w:rsidRPr="00454861" w:rsidRDefault="005E25A7" w:rsidP="005E25A7">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5F1CB883" w14:textId="4BECF97B" w:rsidR="005E25A7" w:rsidRPr="00454861" w:rsidRDefault="0066497D" w:rsidP="005E25A7">
            <w:pPr>
              <w:pStyle w:val="Odlomakpopisa"/>
              <w:spacing w:before="120" w:after="120" w:line="240" w:lineRule="auto"/>
              <w:ind w:left="0"/>
              <w:rPr>
                <w:rFonts w:ascii="Times New Roman" w:hAnsi="Times New Roman"/>
              </w:rPr>
            </w:pPr>
            <w:r w:rsidRPr="00454861">
              <w:rPr>
                <w:rFonts w:ascii="Times New Roman" w:hAnsi="Times New Roman"/>
              </w:rPr>
              <w:t>Školska godina 2023./2024</w:t>
            </w:r>
            <w:r w:rsidR="005E25A7" w:rsidRPr="00454861">
              <w:rPr>
                <w:rFonts w:ascii="Times New Roman" w:hAnsi="Times New Roman"/>
              </w:rPr>
              <w:t>.</w:t>
            </w:r>
          </w:p>
        </w:tc>
      </w:tr>
      <w:tr w:rsidR="005E25A7" w:rsidRPr="00454861" w14:paraId="3123B15C" w14:textId="77777777" w:rsidTr="005E25A7">
        <w:trPr>
          <w:trHeight w:val="509"/>
        </w:trPr>
        <w:tc>
          <w:tcPr>
            <w:tcW w:w="3652" w:type="dxa"/>
          </w:tcPr>
          <w:p w14:paraId="755C08EB" w14:textId="77777777" w:rsidR="005E25A7" w:rsidRPr="00454861" w:rsidRDefault="005E25A7" w:rsidP="005E25A7">
            <w:pPr>
              <w:rPr>
                <w:rFonts w:ascii="Times New Roman" w:hAnsi="Times New Roman" w:cs="Times New Roman"/>
              </w:rPr>
            </w:pPr>
            <w:r w:rsidRPr="00454861">
              <w:rPr>
                <w:rFonts w:ascii="Times New Roman" w:hAnsi="Times New Roman" w:cs="Times New Roman"/>
              </w:rPr>
              <w:t>Cilj aktivnosti</w:t>
            </w:r>
          </w:p>
        </w:tc>
        <w:tc>
          <w:tcPr>
            <w:tcW w:w="5777" w:type="dxa"/>
          </w:tcPr>
          <w:p w14:paraId="66CF1348" w14:textId="01F36A4F" w:rsidR="005E25A7" w:rsidRPr="00454861" w:rsidRDefault="00342E9F" w:rsidP="0066497D">
            <w:pPr>
              <w:jc w:val="both"/>
              <w:rPr>
                <w:rFonts w:ascii="Times New Roman" w:hAnsi="Times New Roman" w:cs="Times New Roman"/>
              </w:rPr>
            </w:pPr>
            <w:r w:rsidRPr="00454861">
              <w:rPr>
                <w:rFonts w:ascii="Times New Roman" w:hAnsi="Times New Roman" w:cs="Times New Roman"/>
              </w:rPr>
              <w:t>Uključiti učenike u aktivno osmišljavanje prepoznatljivog loga škole.</w:t>
            </w:r>
          </w:p>
        </w:tc>
      </w:tr>
      <w:tr w:rsidR="005E25A7" w:rsidRPr="00454861" w14:paraId="2D439266" w14:textId="77777777" w:rsidTr="005E25A7">
        <w:trPr>
          <w:trHeight w:val="509"/>
        </w:trPr>
        <w:tc>
          <w:tcPr>
            <w:tcW w:w="3652" w:type="dxa"/>
          </w:tcPr>
          <w:p w14:paraId="4157E818" w14:textId="77777777" w:rsidR="005E25A7" w:rsidRPr="00454861" w:rsidRDefault="005E25A7" w:rsidP="005E25A7">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646FBA1B" w14:textId="1EDF9047" w:rsidR="00BC58D9" w:rsidRPr="00454861" w:rsidRDefault="00BC58D9" w:rsidP="0066497D">
            <w:pPr>
              <w:jc w:val="both"/>
              <w:rPr>
                <w:rFonts w:ascii="Times New Roman" w:hAnsi="Times New Roman" w:cs="Times New Roman"/>
              </w:rPr>
            </w:pPr>
          </w:p>
        </w:tc>
      </w:tr>
      <w:tr w:rsidR="005E25A7" w:rsidRPr="00454861" w14:paraId="6D361A3A" w14:textId="77777777" w:rsidTr="005E25A7">
        <w:trPr>
          <w:trHeight w:val="509"/>
        </w:trPr>
        <w:tc>
          <w:tcPr>
            <w:tcW w:w="3652" w:type="dxa"/>
          </w:tcPr>
          <w:p w14:paraId="14541ECF" w14:textId="77777777" w:rsidR="005E25A7" w:rsidRPr="00454861" w:rsidRDefault="005E25A7" w:rsidP="005E25A7">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5903A7F6" w14:textId="0C7E4237" w:rsidR="00342E9F" w:rsidRPr="00454861" w:rsidRDefault="00342E9F" w:rsidP="00342E9F">
            <w:pPr>
              <w:pStyle w:val="Odlomakpopisa"/>
              <w:numPr>
                <w:ilvl w:val="0"/>
                <w:numId w:val="50"/>
              </w:numPr>
              <w:jc w:val="both"/>
              <w:rPr>
                <w:rFonts w:ascii="Times New Roman" w:hAnsi="Times New Roman"/>
                <w:color w:val="000000"/>
                <w:shd w:val="clear" w:color="auto" w:fill="FFFFFF"/>
              </w:rPr>
            </w:pPr>
            <w:r w:rsidRPr="00454861">
              <w:rPr>
                <w:rFonts w:ascii="Times New Roman" w:hAnsi="Times New Roman"/>
                <w:color w:val="000000"/>
                <w:shd w:val="clear" w:color="auto" w:fill="FFFFFF"/>
              </w:rPr>
              <w:t>Tijekom školske godine na satima likovne kulture.</w:t>
            </w:r>
          </w:p>
          <w:p w14:paraId="563C860E" w14:textId="6917E24F" w:rsidR="00342E9F" w:rsidRPr="00454861" w:rsidRDefault="00342E9F" w:rsidP="00342E9F">
            <w:pPr>
              <w:pStyle w:val="Odlomakpopisa"/>
              <w:numPr>
                <w:ilvl w:val="0"/>
                <w:numId w:val="50"/>
              </w:numPr>
              <w:jc w:val="both"/>
              <w:rPr>
                <w:rFonts w:ascii="Times New Roman" w:hAnsi="Times New Roman"/>
                <w:color w:val="000000"/>
                <w:shd w:val="clear" w:color="auto" w:fill="FFFFFF"/>
              </w:rPr>
            </w:pPr>
            <w:r w:rsidRPr="00454861">
              <w:rPr>
                <w:rFonts w:ascii="Times New Roman" w:hAnsi="Times New Roman"/>
                <w:color w:val="000000"/>
                <w:shd w:val="clear" w:color="auto" w:fill="FFFFFF"/>
              </w:rPr>
              <w:t>Odabir učeničkih radova, komisija donosi odluku i dabire logo škole među  najboljim učeničkim radovima.</w:t>
            </w:r>
          </w:p>
          <w:p w14:paraId="5451E669" w14:textId="07DDECB3" w:rsidR="00342E9F" w:rsidRPr="00454861" w:rsidRDefault="00342E9F" w:rsidP="00342E9F">
            <w:pPr>
              <w:pStyle w:val="Odlomakpopisa"/>
              <w:numPr>
                <w:ilvl w:val="0"/>
                <w:numId w:val="50"/>
              </w:numPr>
              <w:jc w:val="both"/>
              <w:rPr>
                <w:rFonts w:ascii="Times New Roman" w:hAnsi="Times New Roman"/>
                <w:color w:val="000000"/>
                <w:shd w:val="clear" w:color="auto" w:fill="FFFFFF"/>
              </w:rPr>
            </w:pPr>
            <w:r w:rsidRPr="00454861">
              <w:rPr>
                <w:rFonts w:ascii="Times New Roman" w:hAnsi="Times New Roman"/>
                <w:color w:val="000000"/>
                <w:shd w:val="clear" w:color="auto" w:fill="FFFFFF"/>
              </w:rPr>
              <w:t>Učenička prezentacija.</w:t>
            </w:r>
          </w:p>
          <w:p w14:paraId="7A2EB72C" w14:textId="01AEB24A" w:rsidR="005E25A7" w:rsidRPr="00454861" w:rsidRDefault="005E25A7" w:rsidP="005E25A7">
            <w:pPr>
              <w:pStyle w:val="Odlomakpopisa"/>
              <w:spacing w:before="120" w:after="120" w:line="240" w:lineRule="auto"/>
              <w:ind w:left="0"/>
              <w:rPr>
                <w:rFonts w:ascii="Times New Roman" w:hAnsi="Times New Roman"/>
              </w:rPr>
            </w:pPr>
          </w:p>
        </w:tc>
      </w:tr>
      <w:tr w:rsidR="005E25A7" w:rsidRPr="00454861" w14:paraId="6C17D85B" w14:textId="77777777" w:rsidTr="005E25A7">
        <w:trPr>
          <w:trHeight w:val="509"/>
        </w:trPr>
        <w:tc>
          <w:tcPr>
            <w:tcW w:w="3652" w:type="dxa"/>
          </w:tcPr>
          <w:p w14:paraId="4F991E07" w14:textId="77777777" w:rsidR="005E25A7" w:rsidRPr="00454861" w:rsidRDefault="005E25A7" w:rsidP="005E25A7">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4021CF3B" w14:textId="3371C747" w:rsidR="005E25A7" w:rsidRPr="00454861" w:rsidRDefault="005E25A7" w:rsidP="005E25A7">
            <w:pPr>
              <w:pStyle w:val="Odlomakpopisa"/>
              <w:spacing w:before="120" w:after="120" w:line="240" w:lineRule="auto"/>
              <w:ind w:left="0"/>
              <w:rPr>
                <w:rFonts w:ascii="Times New Roman" w:hAnsi="Times New Roman"/>
              </w:rPr>
            </w:pPr>
          </w:p>
        </w:tc>
      </w:tr>
      <w:tr w:rsidR="005E25A7" w:rsidRPr="00454861" w14:paraId="7E4A7098" w14:textId="77777777" w:rsidTr="005E25A7">
        <w:trPr>
          <w:trHeight w:val="509"/>
        </w:trPr>
        <w:tc>
          <w:tcPr>
            <w:tcW w:w="3652" w:type="dxa"/>
          </w:tcPr>
          <w:p w14:paraId="69D417AA" w14:textId="77777777" w:rsidR="005E25A7" w:rsidRPr="00454861" w:rsidRDefault="005E25A7" w:rsidP="005E25A7">
            <w:pPr>
              <w:rPr>
                <w:rFonts w:ascii="Times New Roman" w:hAnsi="Times New Roman" w:cs="Times New Roman"/>
              </w:rPr>
            </w:pPr>
            <w:r w:rsidRPr="00454861">
              <w:rPr>
                <w:rFonts w:ascii="Times New Roman" w:hAnsi="Times New Roman" w:cs="Times New Roman"/>
              </w:rPr>
              <w:t>Troškovnik</w:t>
            </w:r>
          </w:p>
        </w:tc>
        <w:tc>
          <w:tcPr>
            <w:tcW w:w="5777" w:type="dxa"/>
          </w:tcPr>
          <w:p w14:paraId="089CB14C" w14:textId="7008D1FC" w:rsidR="005E25A7" w:rsidRPr="00454861" w:rsidRDefault="00342E9F" w:rsidP="005E25A7">
            <w:pPr>
              <w:pStyle w:val="Odlomakpopisa"/>
              <w:spacing w:before="120" w:after="120" w:line="240" w:lineRule="auto"/>
              <w:ind w:left="0"/>
              <w:rPr>
                <w:rFonts w:ascii="Times New Roman" w:hAnsi="Times New Roman"/>
              </w:rPr>
            </w:pPr>
            <w:r w:rsidRPr="00454861">
              <w:rPr>
                <w:rFonts w:ascii="Times New Roman" w:hAnsi="Times New Roman"/>
              </w:rPr>
              <w:t>Škola</w:t>
            </w:r>
          </w:p>
        </w:tc>
      </w:tr>
    </w:tbl>
    <w:p w14:paraId="06097C6F" w14:textId="77777777" w:rsidR="005E25A7" w:rsidRPr="00454861" w:rsidRDefault="005E25A7" w:rsidP="009101DD">
      <w:pPr>
        <w:tabs>
          <w:tab w:val="left" w:pos="8256"/>
        </w:tabs>
        <w:rPr>
          <w:rFonts w:ascii="Times New Roman" w:hAnsi="Times New Roman" w:cs="Times New Roman"/>
        </w:rPr>
      </w:pPr>
    </w:p>
    <w:tbl>
      <w:tblPr>
        <w:tblpPr w:leftFromText="180" w:rightFromText="180" w:horzAnchor="margin" w:tblpY="852"/>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597FC5" w:rsidRPr="00454861" w14:paraId="36CBF844" w14:textId="77777777" w:rsidTr="0055624B">
        <w:trPr>
          <w:trHeight w:val="509"/>
        </w:trPr>
        <w:tc>
          <w:tcPr>
            <w:tcW w:w="3652" w:type="dxa"/>
          </w:tcPr>
          <w:p w14:paraId="01293301" w14:textId="77777777" w:rsidR="00597FC5" w:rsidRPr="00454861" w:rsidRDefault="00597FC5" w:rsidP="0055624B">
            <w:pPr>
              <w:rPr>
                <w:rFonts w:ascii="Times New Roman" w:hAnsi="Times New Roman" w:cs="Times New Roman"/>
              </w:rPr>
            </w:pPr>
            <w:r w:rsidRPr="00454861">
              <w:rPr>
                <w:rFonts w:ascii="Times New Roman" w:hAnsi="Times New Roman" w:cs="Times New Roman"/>
              </w:rPr>
              <w:t>Nositelj aktivnosti</w:t>
            </w:r>
          </w:p>
        </w:tc>
        <w:tc>
          <w:tcPr>
            <w:tcW w:w="5777" w:type="dxa"/>
          </w:tcPr>
          <w:p w14:paraId="24965873" w14:textId="77777777" w:rsidR="00597FC5" w:rsidRPr="00454861" w:rsidRDefault="00597FC5" w:rsidP="0055624B">
            <w:pPr>
              <w:spacing w:before="120" w:after="120" w:line="240" w:lineRule="auto"/>
              <w:rPr>
                <w:rFonts w:ascii="Times New Roman" w:hAnsi="Times New Roman" w:cs="Times New Roman"/>
              </w:rPr>
            </w:pPr>
            <w:r>
              <w:rPr>
                <w:rFonts w:ascii="Times New Roman" w:hAnsi="Times New Roman" w:cs="Times New Roman"/>
              </w:rPr>
              <w:t>Stručna služba škole</w:t>
            </w:r>
          </w:p>
        </w:tc>
      </w:tr>
      <w:tr w:rsidR="00597FC5" w:rsidRPr="00454861" w14:paraId="674B940C" w14:textId="77777777" w:rsidTr="0055624B">
        <w:trPr>
          <w:trHeight w:val="509"/>
        </w:trPr>
        <w:tc>
          <w:tcPr>
            <w:tcW w:w="3652" w:type="dxa"/>
          </w:tcPr>
          <w:p w14:paraId="4A00086E" w14:textId="77777777" w:rsidR="00597FC5" w:rsidRPr="00454861" w:rsidRDefault="00597FC5" w:rsidP="0055624B">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7E503D46" w14:textId="77777777" w:rsidR="00597FC5" w:rsidRPr="00454861" w:rsidRDefault="00597FC5" w:rsidP="0055624B">
            <w:pPr>
              <w:spacing w:before="120" w:after="120" w:line="240" w:lineRule="auto"/>
              <w:rPr>
                <w:rFonts w:ascii="Times New Roman" w:hAnsi="Times New Roman" w:cs="Times New Roman"/>
              </w:rPr>
            </w:pPr>
            <w:r>
              <w:rPr>
                <w:rFonts w:ascii="Times New Roman" w:hAnsi="Times New Roman" w:cs="Times New Roman"/>
              </w:rPr>
              <w:t>15-20</w:t>
            </w:r>
          </w:p>
        </w:tc>
      </w:tr>
      <w:tr w:rsidR="00597FC5" w:rsidRPr="00454861" w14:paraId="20B4C45F" w14:textId="77777777" w:rsidTr="0055624B">
        <w:trPr>
          <w:trHeight w:val="509"/>
        </w:trPr>
        <w:tc>
          <w:tcPr>
            <w:tcW w:w="3652" w:type="dxa"/>
          </w:tcPr>
          <w:p w14:paraId="597B86AB" w14:textId="77777777" w:rsidR="00597FC5" w:rsidRPr="00454861" w:rsidRDefault="00597FC5" w:rsidP="0055624B">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72EA470D" w14:textId="77777777" w:rsidR="00597FC5" w:rsidRPr="00454861" w:rsidRDefault="00597FC5" w:rsidP="0055624B">
            <w:pPr>
              <w:spacing w:before="120" w:after="120" w:line="240" w:lineRule="auto"/>
              <w:rPr>
                <w:rFonts w:ascii="Times New Roman" w:hAnsi="Times New Roman" w:cs="Times New Roman"/>
              </w:rPr>
            </w:pPr>
            <w:r>
              <w:rPr>
                <w:rFonts w:ascii="Times New Roman" w:hAnsi="Times New Roman" w:cs="Times New Roman"/>
              </w:rPr>
              <w:t>4 (godišnje)</w:t>
            </w:r>
          </w:p>
        </w:tc>
      </w:tr>
      <w:tr w:rsidR="00597FC5" w:rsidRPr="00454861" w14:paraId="5E56748E" w14:textId="77777777" w:rsidTr="0055624B">
        <w:trPr>
          <w:trHeight w:val="509"/>
        </w:trPr>
        <w:tc>
          <w:tcPr>
            <w:tcW w:w="3652" w:type="dxa"/>
          </w:tcPr>
          <w:p w14:paraId="51DE33B9" w14:textId="77777777" w:rsidR="00597FC5" w:rsidRPr="00454861" w:rsidRDefault="00597FC5" w:rsidP="0055624B">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5473176C" w14:textId="77777777" w:rsidR="00597FC5" w:rsidRPr="00454861" w:rsidRDefault="00597FC5" w:rsidP="0055624B">
            <w:pPr>
              <w:pStyle w:val="Odlomakpopisa"/>
              <w:spacing w:before="120" w:after="120" w:line="240" w:lineRule="auto"/>
              <w:ind w:left="0"/>
              <w:rPr>
                <w:rFonts w:ascii="Times New Roman" w:hAnsi="Times New Roman"/>
              </w:rPr>
            </w:pPr>
            <w:r w:rsidRPr="00454861">
              <w:rPr>
                <w:rFonts w:ascii="Times New Roman" w:hAnsi="Times New Roman"/>
              </w:rPr>
              <w:t xml:space="preserve"> tijekom školske godine 2023./2024.</w:t>
            </w:r>
          </w:p>
        </w:tc>
      </w:tr>
      <w:tr w:rsidR="00597FC5" w:rsidRPr="00454861" w14:paraId="55E69ACA" w14:textId="77777777" w:rsidTr="0055624B">
        <w:trPr>
          <w:trHeight w:val="509"/>
        </w:trPr>
        <w:tc>
          <w:tcPr>
            <w:tcW w:w="3652" w:type="dxa"/>
          </w:tcPr>
          <w:p w14:paraId="35C26220" w14:textId="77777777" w:rsidR="00597FC5" w:rsidRPr="00454861" w:rsidRDefault="00597FC5" w:rsidP="0055624B">
            <w:pPr>
              <w:rPr>
                <w:rFonts w:ascii="Times New Roman" w:hAnsi="Times New Roman" w:cs="Times New Roman"/>
              </w:rPr>
            </w:pPr>
            <w:r w:rsidRPr="00454861">
              <w:rPr>
                <w:rFonts w:ascii="Times New Roman" w:hAnsi="Times New Roman" w:cs="Times New Roman"/>
              </w:rPr>
              <w:t>Cilj aktivnosti</w:t>
            </w:r>
          </w:p>
        </w:tc>
        <w:tc>
          <w:tcPr>
            <w:tcW w:w="5777" w:type="dxa"/>
          </w:tcPr>
          <w:p w14:paraId="7D3B26BC" w14:textId="77777777" w:rsidR="00597FC5" w:rsidRPr="00910BE6" w:rsidRDefault="00597FC5" w:rsidP="0055624B">
            <w:pPr>
              <w:pStyle w:val="Odlomakpopisa"/>
              <w:ind w:left="360"/>
              <w:rPr>
                <w:rFonts w:ascii="Times New Roman" w:hAnsi="Times New Roman"/>
                <w:color w:val="000000"/>
              </w:rPr>
            </w:pPr>
            <w:r w:rsidRPr="00910BE6">
              <w:rPr>
                <w:rFonts w:ascii="Times New Roman" w:hAnsi="Times New Roman"/>
                <w:color w:val="000000"/>
              </w:rPr>
              <w:t xml:space="preserve"> </w:t>
            </w:r>
          </w:p>
          <w:p w14:paraId="6149F494" w14:textId="77777777" w:rsidR="00597FC5" w:rsidRDefault="00597FC5" w:rsidP="0055624B">
            <w:pPr>
              <w:rPr>
                <w:rFonts w:ascii="Times New Roman" w:hAnsi="Times New Roman" w:cs="Times New Roman"/>
                <w:color w:val="000000"/>
              </w:rPr>
            </w:pPr>
            <w:r>
              <w:rPr>
                <w:rFonts w:ascii="Times New Roman" w:hAnsi="Times New Roman" w:cs="Times New Roman"/>
                <w:color w:val="000000"/>
              </w:rPr>
              <w:t xml:space="preserve">      - Osnažiti roditelje.</w:t>
            </w:r>
          </w:p>
          <w:p w14:paraId="6D38BC63" w14:textId="77777777" w:rsidR="00597FC5" w:rsidRDefault="00597FC5" w:rsidP="0055624B">
            <w:pPr>
              <w:rPr>
                <w:rFonts w:ascii="Times New Roman" w:hAnsi="Times New Roman" w:cs="Times New Roman"/>
                <w:color w:val="000000"/>
              </w:rPr>
            </w:pPr>
            <w:r>
              <w:rPr>
                <w:rFonts w:ascii="Times New Roman" w:hAnsi="Times New Roman" w:cs="Times New Roman"/>
                <w:color w:val="000000"/>
              </w:rPr>
              <w:t xml:space="preserve">       - Potaknuti na suradnju.</w:t>
            </w:r>
          </w:p>
          <w:p w14:paraId="34A00E03" w14:textId="77777777" w:rsidR="00597FC5" w:rsidRPr="00454861" w:rsidRDefault="00597FC5" w:rsidP="0055624B">
            <w:pPr>
              <w:rPr>
                <w:rFonts w:ascii="Times New Roman" w:hAnsi="Times New Roman" w:cs="Times New Roman"/>
                <w:color w:val="000000"/>
              </w:rPr>
            </w:pPr>
            <w:r>
              <w:rPr>
                <w:rFonts w:ascii="Times New Roman" w:hAnsi="Times New Roman" w:cs="Times New Roman"/>
                <w:color w:val="000000"/>
              </w:rPr>
              <w:t xml:space="preserve">      - Potaknuti na drugačije pristupe i metode rješavanja odgojnih situacija</w:t>
            </w:r>
          </w:p>
          <w:p w14:paraId="7B46603A" w14:textId="77777777" w:rsidR="00597FC5" w:rsidRPr="00454861" w:rsidRDefault="00597FC5" w:rsidP="0055624B">
            <w:pPr>
              <w:pStyle w:val="Odlomakpopisa"/>
              <w:spacing w:before="120" w:after="120" w:line="240" w:lineRule="auto"/>
              <w:ind w:left="0"/>
              <w:rPr>
                <w:rFonts w:ascii="Times New Roman" w:hAnsi="Times New Roman"/>
              </w:rPr>
            </w:pPr>
          </w:p>
        </w:tc>
      </w:tr>
      <w:tr w:rsidR="00597FC5" w:rsidRPr="00454861" w14:paraId="1BEB4BE5" w14:textId="77777777" w:rsidTr="0055624B">
        <w:trPr>
          <w:trHeight w:val="509"/>
        </w:trPr>
        <w:tc>
          <w:tcPr>
            <w:tcW w:w="3652" w:type="dxa"/>
          </w:tcPr>
          <w:p w14:paraId="0ACD0BD5" w14:textId="77777777" w:rsidR="00597FC5" w:rsidRPr="00454861" w:rsidRDefault="00597FC5" w:rsidP="0055624B">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774B92B0" w14:textId="77777777" w:rsidR="00597FC5" w:rsidRDefault="00597FC5" w:rsidP="00597FC5">
            <w:pPr>
              <w:pStyle w:val="Odlomakpopisa"/>
              <w:numPr>
                <w:ilvl w:val="0"/>
                <w:numId w:val="51"/>
              </w:numPr>
              <w:rPr>
                <w:rFonts w:ascii="Times New Roman" w:hAnsi="Times New Roman"/>
                <w:color w:val="000000"/>
              </w:rPr>
            </w:pPr>
            <w:r>
              <w:rPr>
                <w:rFonts w:ascii="Times New Roman" w:hAnsi="Times New Roman"/>
                <w:color w:val="000000"/>
              </w:rPr>
              <w:t>Predavanja</w:t>
            </w:r>
          </w:p>
          <w:p w14:paraId="29475F80" w14:textId="77777777" w:rsidR="00597FC5" w:rsidRDefault="00597FC5" w:rsidP="00597FC5">
            <w:pPr>
              <w:pStyle w:val="Odlomakpopisa"/>
              <w:numPr>
                <w:ilvl w:val="0"/>
                <w:numId w:val="51"/>
              </w:numPr>
              <w:rPr>
                <w:rFonts w:ascii="Times New Roman" w:hAnsi="Times New Roman"/>
                <w:color w:val="000000"/>
              </w:rPr>
            </w:pPr>
            <w:r>
              <w:rPr>
                <w:rFonts w:ascii="Times New Roman" w:hAnsi="Times New Roman"/>
                <w:color w:val="000000"/>
              </w:rPr>
              <w:t xml:space="preserve">Radionice </w:t>
            </w:r>
          </w:p>
          <w:p w14:paraId="32278B31" w14:textId="77777777" w:rsidR="00597FC5" w:rsidRDefault="00597FC5" w:rsidP="00597FC5">
            <w:pPr>
              <w:pStyle w:val="Odlomakpopisa"/>
              <w:numPr>
                <w:ilvl w:val="0"/>
                <w:numId w:val="51"/>
              </w:numPr>
              <w:rPr>
                <w:rFonts w:ascii="Times New Roman" w:hAnsi="Times New Roman"/>
                <w:color w:val="000000"/>
              </w:rPr>
            </w:pPr>
            <w:r>
              <w:rPr>
                <w:rFonts w:ascii="Times New Roman" w:hAnsi="Times New Roman"/>
                <w:color w:val="000000"/>
              </w:rPr>
              <w:t>Razgovor</w:t>
            </w:r>
          </w:p>
          <w:p w14:paraId="32139A8A" w14:textId="77777777" w:rsidR="00597FC5" w:rsidRPr="00D268D1" w:rsidRDefault="00597FC5" w:rsidP="00597FC5">
            <w:pPr>
              <w:pStyle w:val="Odlomakpopisa"/>
              <w:numPr>
                <w:ilvl w:val="0"/>
                <w:numId w:val="51"/>
              </w:numPr>
              <w:rPr>
                <w:rFonts w:ascii="Times New Roman" w:hAnsi="Times New Roman"/>
                <w:color w:val="000000"/>
              </w:rPr>
            </w:pPr>
            <w:r>
              <w:rPr>
                <w:rFonts w:ascii="Times New Roman" w:hAnsi="Times New Roman"/>
                <w:color w:val="000000"/>
              </w:rPr>
              <w:t>Primjeri dobre prakse</w:t>
            </w:r>
          </w:p>
          <w:p w14:paraId="351C5B67" w14:textId="77777777" w:rsidR="00597FC5" w:rsidRPr="00454861" w:rsidRDefault="00597FC5" w:rsidP="0055624B">
            <w:pPr>
              <w:rPr>
                <w:rFonts w:ascii="Times New Roman" w:hAnsi="Times New Roman" w:cs="Times New Roman"/>
                <w:color w:val="000000"/>
              </w:rPr>
            </w:pPr>
          </w:p>
        </w:tc>
      </w:tr>
      <w:tr w:rsidR="00597FC5" w:rsidRPr="00454861" w14:paraId="200002B2" w14:textId="77777777" w:rsidTr="0055624B">
        <w:trPr>
          <w:trHeight w:val="509"/>
        </w:trPr>
        <w:tc>
          <w:tcPr>
            <w:tcW w:w="3652" w:type="dxa"/>
          </w:tcPr>
          <w:p w14:paraId="2CCB62FD" w14:textId="77777777" w:rsidR="00597FC5" w:rsidRPr="00454861" w:rsidRDefault="00597FC5" w:rsidP="0055624B">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11A152BD" w14:textId="77777777" w:rsidR="00597FC5" w:rsidRDefault="00597FC5" w:rsidP="00597FC5">
            <w:pPr>
              <w:pStyle w:val="Odlomakpopisa"/>
              <w:numPr>
                <w:ilvl w:val="0"/>
                <w:numId w:val="51"/>
              </w:numPr>
              <w:rPr>
                <w:rFonts w:ascii="Times New Roman" w:hAnsi="Times New Roman"/>
                <w:color w:val="000000"/>
              </w:rPr>
            </w:pPr>
            <w:r>
              <w:rPr>
                <w:rFonts w:ascii="Times New Roman" w:hAnsi="Times New Roman"/>
                <w:color w:val="000000"/>
              </w:rPr>
              <w:t>Roditelji će moći primijeniti konkretne korake i metode u svom odgoju i pristupu djeci</w:t>
            </w:r>
          </w:p>
          <w:p w14:paraId="74EFD36E" w14:textId="77777777" w:rsidR="00597FC5" w:rsidRDefault="00597FC5" w:rsidP="00597FC5">
            <w:pPr>
              <w:pStyle w:val="Odlomakpopisa"/>
              <w:numPr>
                <w:ilvl w:val="0"/>
                <w:numId w:val="51"/>
              </w:numPr>
              <w:rPr>
                <w:rFonts w:ascii="Times New Roman" w:hAnsi="Times New Roman"/>
                <w:color w:val="000000"/>
              </w:rPr>
            </w:pPr>
            <w:r>
              <w:rPr>
                <w:rFonts w:ascii="Times New Roman" w:hAnsi="Times New Roman"/>
                <w:color w:val="000000"/>
              </w:rPr>
              <w:t>Roditelji će kritički sagledati svoje odgojne metode</w:t>
            </w:r>
          </w:p>
          <w:p w14:paraId="2F8F1AB3" w14:textId="77777777" w:rsidR="00597FC5" w:rsidRDefault="00597FC5" w:rsidP="00597FC5">
            <w:pPr>
              <w:pStyle w:val="Odlomakpopisa"/>
              <w:numPr>
                <w:ilvl w:val="0"/>
                <w:numId w:val="51"/>
              </w:numPr>
              <w:rPr>
                <w:rFonts w:ascii="Times New Roman" w:hAnsi="Times New Roman"/>
                <w:color w:val="000000"/>
              </w:rPr>
            </w:pPr>
            <w:r>
              <w:rPr>
                <w:rFonts w:ascii="Times New Roman" w:hAnsi="Times New Roman"/>
                <w:color w:val="000000"/>
              </w:rPr>
              <w:t>Roditelji će se više uključiti u odgojno obrazovni proces</w:t>
            </w:r>
          </w:p>
        </w:tc>
      </w:tr>
      <w:tr w:rsidR="00597FC5" w:rsidRPr="00454861" w14:paraId="2B5C8133" w14:textId="77777777" w:rsidTr="0055624B">
        <w:trPr>
          <w:trHeight w:val="509"/>
        </w:trPr>
        <w:tc>
          <w:tcPr>
            <w:tcW w:w="3652" w:type="dxa"/>
          </w:tcPr>
          <w:p w14:paraId="3B742CF3" w14:textId="77777777" w:rsidR="00597FC5" w:rsidRPr="00454861" w:rsidRDefault="00597FC5" w:rsidP="0055624B">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72ED2849" w14:textId="77777777" w:rsidR="00597FC5" w:rsidRPr="00454861" w:rsidRDefault="00597FC5" w:rsidP="00597FC5">
            <w:pPr>
              <w:pStyle w:val="Odlomakpopisa"/>
              <w:numPr>
                <w:ilvl w:val="0"/>
                <w:numId w:val="51"/>
              </w:numPr>
              <w:spacing w:before="120" w:after="120" w:line="240" w:lineRule="auto"/>
              <w:rPr>
                <w:rFonts w:ascii="Times New Roman" w:hAnsi="Times New Roman"/>
              </w:rPr>
            </w:pPr>
            <w:r>
              <w:rPr>
                <w:rFonts w:ascii="Times New Roman" w:hAnsi="Times New Roman"/>
              </w:rPr>
              <w:t>Rad s roditeljima</w:t>
            </w:r>
          </w:p>
          <w:p w14:paraId="0F2F79B3" w14:textId="77777777" w:rsidR="00597FC5" w:rsidRPr="00454861" w:rsidRDefault="00597FC5" w:rsidP="0055624B">
            <w:pPr>
              <w:pStyle w:val="Odlomakpopisa"/>
              <w:spacing w:before="120" w:after="120" w:line="240" w:lineRule="auto"/>
              <w:ind w:left="0"/>
              <w:rPr>
                <w:rFonts w:ascii="Times New Roman" w:hAnsi="Times New Roman"/>
              </w:rPr>
            </w:pPr>
          </w:p>
        </w:tc>
      </w:tr>
      <w:tr w:rsidR="00597FC5" w:rsidRPr="00454861" w14:paraId="7CE5FA0E" w14:textId="77777777" w:rsidTr="0055624B">
        <w:trPr>
          <w:trHeight w:val="509"/>
        </w:trPr>
        <w:tc>
          <w:tcPr>
            <w:tcW w:w="3652" w:type="dxa"/>
          </w:tcPr>
          <w:p w14:paraId="16D54BB6" w14:textId="77777777" w:rsidR="00597FC5" w:rsidRPr="00454861" w:rsidRDefault="00597FC5" w:rsidP="0055624B">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0FC631DA" w14:textId="77777777" w:rsidR="00597FC5" w:rsidRDefault="00597FC5" w:rsidP="00597FC5">
            <w:pPr>
              <w:pStyle w:val="Odlomakpopisa"/>
              <w:numPr>
                <w:ilvl w:val="0"/>
                <w:numId w:val="51"/>
              </w:numPr>
              <w:rPr>
                <w:rFonts w:ascii="Times New Roman" w:hAnsi="Times New Roman"/>
                <w:color w:val="000000"/>
              </w:rPr>
            </w:pPr>
            <w:r>
              <w:rPr>
                <w:rFonts w:ascii="Times New Roman" w:hAnsi="Times New Roman"/>
                <w:color w:val="000000"/>
              </w:rPr>
              <w:t>Evaluacija</w:t>
            </w:r>
          </w:p>
          <w:p w14:paraId="41733C88" w14:textId="4E227C04" w:rsidR="00597FC5" w:rsidRPr="00D268D1" w:rsidRDefault="00597FC5" w:rsidP="00597FC5">
            <w:pPr>
              <w:pStyle w:val="Odlomakpopisa"/>
              <w:numPr>
                <w:ilvl w:val="0"/>
                <w:numId w:val="51"/>
              </w:numPr>
              <w:rPr>
                <w:rFonts w:ascii="Times New Roman" w:hAnsi="Times New Roman"/>
                <w:color w:val="000000"/>
              </w:rPr>
            </w:pPr>
            <w:r>
              <w:rPr>
                <w:rFonts w:ascii="Times New Roman" w:hAnsi="Times New Roman"/>
                <w:color w:val="000000"/>
              </w:rPr>
              <w:t>4. radionica okuplja i roditelje i djecu</w:t>
            </w:r>
          </w:p>
        </w:tc>
      </w:tr>
    </w:tbl>
    <w:p w14:paraId="1DB6E453" w14:textId="77777777" w:rsidR="00597FC5" w:rsidRDefault="00597FC5" w:rsidP="00597FC5"/>
    <w:p w14:paraId="47F2EB15" w14:textId="745E3BB1" w:rsidR="0066497D" w:rsidRPr="00454861" w:rsidRDefault="0066497D" w:rsidP="009101DD">
      <w:pPr>
        <w:rPr>
          <w:rFonts w:ascii="Times New Roman" w:hAnsi="Times New Roman" w:cs="Times New Roman"/>
        </w:rPr>
      </w:pPr>
    </w:p>
    <w:p w14:paraId="143CA6F3" w14:textId="0A0040C6" w:rsidR="0066497D" w:rsidRPr="00454861" w:rsidRDefault="0066497D" w:rsidP="009101DD">
      <w:pPr>
        <w:rPr>
          <w:rFonts w:ascii="Times New Roman" w:hAnsi="Times New Roman" w:cs="Times New Roman"/>
        </w:rPr>
      </w:pPr>
    </w:p>
    <w:p w14:paraId="5EE0B820" w14:textId="77777777" w:rsidR="00D95E68" w:rsidRPr="00454861" w:rsidRDefault="00D95E68" w:rsidP="00D95E68">
      <w:pPr>
        <w:rPr>
          <w:rFonts w:ascii="Times New Roman" w:hAnsi="Times New Roman" w:cs="Times New Roman"/>
          <w:b/>
        </w:rPr>
      </w:pPr>
      <w:r w:rsidRPr="00454861">
        <w:rPr>
          <w:rFonts w:ascii="Times New Roman" w:hAnsi="Times New Roman" w:cs="Times New Roman"/>
          <w:b/>
        </w:rPr>
        <w:t>PROJEKT ''IGRA MOJIH RODITELJA''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94"/>
      </w:tblGrid>
      <w:tr w:rsidR="00D95E68" w:rsidRPr="00454861" w14:paraId="27A77028" w14:textId="77777777" w:rsidTr="00983D4E">
        <w:trPr>
          <w:trHeight w:val="509"/>
        </w:trPr>
        <w:tc>
          <w:tcPr>
            <w:tcW w:w="2235" w:type="dxa"/>
          </w:tcPr>
          <w:p w14:paraId="6E048B53" w14:textId="77777777" w:rsidR="00D95E68" w:rsidRPr="00454861" w:rsidRDefault="00D95E68" w:rsidP="00983D4E">
            <w:pPr>
              <w:rPr>
                <w:rFonts w:ascii="Times New Roman" w:hAnsi="Times New Roman" w:cs="Times New Roman"/>
              </w:rPr>
            </w:pPr>
            <w:r w:rsidRPr="00454861">
              <w:rPr>
                <w:rFonts w:ascii="Times New Roman" w:hAnsi="Times New Roman" w:cs="Times New Roman"/>
              </w:rPr>
              <w:t>Nositelj aktivnosti</w:t>
            </w:r>
          </w:p>
        </w:tc>
        <w:tc>
          <w:tcPr>
            <w:tcW w:w="7194" w:type="dxa"/>
          </w:tcPr>
          <w:p w14:paraId="3F61D7FA" w14:textId="77777777" w:rsidR="00D95E68" w:rsidRPr="00454861" w:rsidRDefault="00D95E68" w:rsidP="00983D4E">
            <w:pPr>
              <w:spacing w:before="120" w:after="120" w:line="240" w:lineRule="auto"/>
              <w:rPr>
                <w:rFonts w:ascii="Times New Roman" w:hAnsi="Times New Roman" w:cs="Times New Roman"/>
              </w:rPr>
            </w:pPr>
            <w:r w:rsidRPr="00454861">
              <w:rPr>
                <w:rFonts w:ascii="Times New Roman" w:eastAsia="Times New Roman" w:hAnsi="Times New Roman" w:cs="Times New Roman"/>
                <w:color w:val="000000"/>
              </w:rPr>
              <w:t>Jasna Sušac</w:t>
            </w:r>
          </w:p>
        </w:tc>
      </w:tr>
      <w:tr w:rsidR="00D95E68" w:rsidRPr="00454861" w14:paraId="56BC2A11" w14:textId="77777777" w:rsidTr="00983D4E">
        <w:trPr>
          <w:trHeight w:val="509"/>
        </w:trPr>
        <w:tc>
          <w:tcPr>
            <w:tcW w:w="2235" w:type="dxa"/>
          </w:tcPr>
          <w:p w14:paraId="5D867C4E" w14:textId="77777777" w:rsidR="00D95E68" w:rsidRPr="00454861" w:rsidRDefault="00D95E68" w:rsidP="00983D4E">
            <w:pPr>
              <w:rPr>
                <w:rFonts w:ascii="Times New Roman" w:hAnsi="Times New Roman" w:cs="Times New Roman"/>
              </w:rPr>
            </w:pPr>
            <w:r w:rsidRPr="00454861">
              <w:rPr>
                <w:rFonts w:ascii="Times New Roman" w:hAnsi="Times New Roman" w:cs="Times New Roman"/>
              </w:rPr>
              <w:t>Planirani broj učenika(razred)</w:t>
            </w:r>
          </w:p>
        </w:tc>
        <w:tc>
          <w:tcPr>
            <w:tcW w:w="7194" w:type="dxa"/>
          </w:tcPr>
          <w:p w14:paraId="0B5BAB02" w14:textId="77777777" w:rsidR="00D95E68" w:rsidRPr="00454861" w:rsidRDefault="00D95E68" w:rsidP="00983D4E">
            <w:pPr>
              <w:spacing w:before="120" w:after="120" w:line="240" w:lineRule="auto"/>
              <w:rPr>
                <w:rFonts w:ascii="Times New Roman" w:hAnsi="Times New Roman" w:cs="Times New Roman"/>
              </w:rPr>
            </w:pPr>
            <w:r w:rsidRPr="00454861">
              <w:rPr>
                <w:rFonts w:ascii="Times New Roman" w:hAnsi="Times New Roman" w:cs="Times New Roman"/>
              </w:rPr>
              <w:t>13, 3.b</w:t>
            </w:r>
          </w:p>
        </w:tc>
      </w:tr>
      <w:tr w:rsidR="00D95E68" w:rsidRPr="00454861" w14:paraId="064FE505" w14:textId="77777777" w:rsidTr="00983D4E">
        <w:trPr>
          <w:trHeight w:val="509"/>
        </w:trPr>
        <w:tc>
          <w:tcPr>
            <w:tcW w:w="2235" w:type="dxa"/>
          </w:tcPr>
          <w:p w14:paraId="0BA6ACD0" w14:textId="77777777" w:rsidR="00D95E68" w:rsidRPr="00454861" w:rsidRDefault="00D95E68" w:rsidP="00983D4E">
            <w:pPr>
              <w:ind w:right="-108"/>
              <w:rPr>
                <w:rFonts w:ascii="Times New Roman" w:hAnsi="Times New Roman" w:cs="Times New Roman"/>
              </w:rPr>
            </w:pPr>
            <w:r w:rsidRPr="00454861">
              <w:rPr>
                <w:rFonts w:ascii="Times New Roman" w:hAnsi="Times New Roman" w:cs="Times New Roman"/>
              </w:rPr>
              <w:t>Planirani broj sati tjedno (godišnje)</w:t>
            </w:r>
          </w:p>
        </w:tc>
        <w:tc>
          <w:tcPr>
            <w:tcW w:w="7194" w:type="dxa"/>
          </w:tcPr>
          <w:p w14:paraId="14406ADA" w14:textId="77777777" w:rsidR="00D95E68" w:rsidRPr="00454861" w:rsidRDefault="00D95E68" w:rsidP="00983D4E">
            <w:pPr>
              <w:spacing w:before="120" w:after="120" w:line="240" w:lineRule="auto"/>
              <w:rPr>
                <w:rFonts w:ascii="Times New Roman" w:hAnsi="Times New Roman" w:cs="Times New Roman"/>
              </w:rPr>
            </w:pPr>
            <w:r w:rsidRPr="00454861">
              <w:rPr>
                <w:rFonts w:ascii="Times New Roman" w:eastAsia="Times New Roman" w:hAnsi="Times New Roman" w:cs="Times New Roman"/>
                <w:color w:val="000000"/>
              </w:rPr>
              <w:t>3 sata ukupno kroz školsku godinu, integrirano u nastavne predmete hrvatski jezik, priroda i društvo, sat razrednog odjela</w:t>
            </w:r>
          </w:p>
        </w:tc>
      </w:tr>
      <w:tr w:rsidR="00D95E68" w:rsidRPr="00454861" w14:paraId="5A512AB8" w14:textId="77777777" w:rsidTr="00983D4E">
        <w:trPr>
          <w:trHeight w:val="509"/>
        </w:trPr>
        <w:tc>
          <w:tcPr>
            <w:tcW w:w="2235" w:type="dxa"/>
          </w:tcPr>
          <w:p w14:paraId="4211B0A8" w14:textId="77777777" w:rsidR="00D95E68" w:rsidRPr="00454861" w:rsidRDefault="00D95E68" w:rsidP="00983D4E">
            <w:pPr>
              <w:rPr>
                <w:rFonts w:ascii="Times New Roman" w:hAnsi="Times New Roman" w:cs="Times New Roman"/>
              </w:rPr>
            </w:pPr>
            <w:r w:rsidRPr="00454861">
              <w:rPr>
                <w:rFonts w:ascii="Times New Roman" w:hAnsi="Times New Roman" w:cs="Times New Roman"/>
              </w:rPr>
              <w:t>Vremenski okviri aktivnosti</w:t>
            </w:r>
          </w:p>
        </w:tc>
        <w:tc>
          <w:tcPr>
            <w:tcW w:w="7194" w:type="dxa"/>
          </w:tcPr>
          <w:p w14:paraId="3BB2ED94" w14:textId="77777777" w:rsidR="00D95E68" w:rsidRPr="00454861" w:rsidRDefault="00D95E68" w:rsidP="00983D4E">
            <w:pPr>
              <w:pStyle w:val="Odlomakpopisa"/>
              <w:spacing w:before="120" w:after="120" w:line="240" w:lineRule="auto"/>
              <w:ind w:left="0"/>
              <w:rPr>
                <w:rFonts w:ascii="Times New Roman" w:hAnsi="Times New Roman"/>
              </w:rPr>
            </w:pPr>
            <w:r w:rsidRPr="00454861">
              <w:rPr>
                <w:rFonts w:ascii="Times New Roman" w:eastAsia="Times New Roman" w:hAnsi="Times New Roman"/>
                <w:color w:val="000000"/>
                <w:lang w:eastAsia="hr-HR"/>
              </w:rPr>
              <w:t>šk.g. 2023./2024.</w:t>
            </w:r>
          </w:p>
        </w:tc>
      </w:tr>
      <w:tr w:rsidR="00D95E68" w:rsidRPr="00454861" w14:paraId="5C3B4200" w14:textId="77777777" w:rsidTr="00983D4E">
        <w:trPr>
          <w:trHeight w:val="509"/>
        </w:trPr>
        <w:tc>
          <w:tcPr>
            <w:tcW w:w="2235" w:type="dxa"/>
          </w:tcPr>
          <w:p w14:paraId="76E0BA85" w14:textId="77777777" w:rsidR="00D95E68" w:rsidRPr="00454861" w:rsidRDefault="00D95E68" w:rsidP="00983D4E">
            <w:pPr>
              <w:rPr>
                <w:rFonts w:ascii="Times New Roman" w:hAnsi="Times New Roman" w:cs="Times New Roman"/>
              </w:rPr>
            </w:pPr>
            <w:r w:rsidRPr="00454861">
              <w:rPr>
                <w:rFonts w:ascii="Times New Roman" w:hAnsi="Times New Roman" w:cs="Times New Roman"/>
              </w:rPr>
              <w:t>Cilj aktivnosti</w:t>
            </w:r>
          </w:p>
        </w:tc>
        <w:tc>
          <w:tcPr>
            <w:tcW w:w="7194" w:type="dxa"/>
          </w:tcPr>
          <w:p w14:paraId="26606CD1" w14:textId="77777777" w:rsidR="00D95E68" w:rsidRPr="00454861" w:rsidRDefault="00D95E68" w:rsidP="00983D4E">
            <w:pPr>
              <w:jc w:val="both"/>
              <w:rPr>
                <w:rFonts w:ascii="Times New Roman" w:hAnsi="Times New Roman" w:cs="Times New Roman"/>
              </w:rPr>
            </w:pPr>
            <w:r w:rsidRPr="00454861">
              <w:rPr>
                <w:rFonts w:ascii="Times New Roman" w:hAnsi="Times New Roman" w:cs="Times New Roman"/>
              </w:rPr>
              <w:t xml:space="preserve">Cilj je ove izvannastavne aktivnosti različitim strategijama motivirati i poticati učenike na igru i zajedničke aktivnosti u obitelji i razrednom odjelu. </w:t>
            </w:r>
          </w:p>
        </w:tc>
      </w:tr>
      <w:tr w:rsidR="00D95E68" w:rsidRPr="00454861" w14:paraId="3EF8C6BE" w14:textId="77777777" w:rsidTr="00983D4E">
        <w:trPr>
          <w:trHeight w:val="509"/>
        </w:trPr>
        <w:tc>
          <w:tcPr>
            <w:tcW w:w="2235" w:type="dxa"/>
          </w:tcPr>
          <w:p w14:paraId="685FDD0E" w14:textId="77777777" w:rsidR="00D95E68" w:rsidRPr="00454861" w:rsidRDefault="00D95E68" w:rsidP="00983D4E">
            <w:pPr>
              <w:spacing w:after="0"/>
              <w:rPr>
                <w:rFonts w:ascii="Times New Roman" w:hAnsi="Times New Roman" w:cs="Times New Roman"/>
              </w:rPr>
            </w:pPr>
            <w:r w:rsidRPr="00454861">
              <w:rPr>
                <w:rFonts w:ascii="Times New Roman" w:hAnsi="Times New Roman" w:cs="Times New Roman"/>
              </w:rPr>
              <w:t>Očekivani ishodi/postignuća</w:t>
            </w:r>
          </w:p>
        </w:tc>
        <w:tc>
          <w:tcPr>
            <w:tcW w:w="7194" w:type="dxa"/>
          </w:tcPr>
          <w:p w14:paraId="40B040DF" w14:textId="77777777" w:rsidR="00D95E68" w:rsidRPr="00454861" w:rsidRDefault="00D95E68" w:rsidP="00983D4E">
            <w:pPr>
              <w:spacing w:after="0"/>
              <w:jc w:val="both"/>
              <w:rPr>
                <w:rFonts w:ascii="Times New Roman" w:hAnsi="Times New Roman" w:cs="Times New Roman"/>
              </w:rPr>
            </w:pPr>
            <w:r w:rsidRPr="00454861">
              <w:rPr>
                <w:rFonts w:ascii="Times New Roman" w:hAnsi="Times New Roman" w:cs="Times New Roman"/>
              </w:rPr>
              <w:t>- osvijestiti ulogu igre, tjelesne aktivnosti (sporta) na otvorenom</w:t>
            </w:r>
          </w:p>
          <w:p w14:paraId="44B57C3C" w14:textId="77777777" w:rsidR="00D95E68" w:rsidRPr="00454861" w:rsidRDefault="00D95E68" w:rsidP="00983D4E">
            <w:pPr>
              <w:spacing w:after="0"/>
              <w:jc w:val="both"/>
              <w:rPr>
                <w:rFonts w:ascii="Times New Roman" w:hAnsi="Times New Roman" w:cs="Times New Roman"/>
              </w:rPr>
            </w:pPr>
            <w:r w:rsidRPr="00454861">
              <w:rPr>
                <w:rFonts w:ascii="Times New Roman" w:hAnsi="Times New Roman" w:cs="Times New Roman"/>
              </w:rPr>
              <w:t xml:space="preserve">-upoznati i naučiti neke igre kojima su se igrali naši roditelji </w:t>
            </w:r>
          </w:p>
          <w:p w14:paraId="016BDFBE" w14:textId="77777777" w:rsidR="00D95E68" w:rsidRPr="00454861" w:rsidRDefault="00D95E68" w:rsidP="00983D4E">
            <w:pPr>
              <w:spacing w:after="0"/>
              <w:jc w:val="both"/>
              <w:rPr>
                <w:rFonts w:ascii="Times New Roman" w:hAnsi="Times New Roman" w:cs="Times New Roman"/>
              </w:rPr>
            </w:pPr>
            <w:r w:rsidRPr="00454861">
              <w:rPr>
                <w:rFonts w:ascii="Times New Roman" w:hAnsi="Times New Roman" w:cs="Times New Roman"/>
              </w:rPr>
              <w:t xml:space="preserve">- razviti empatiju prema članovima obitelji i učenicima iz razrednog odjela </w:t>
            </w:r>
          </w:p>
          <w:p w14:paraId="22733C9D" w14:textId="77777777" w:rsidR="00D95E68" w:rsidRPr="00454861" w:rsidRDefault="00D95E68" w:rsidP="00983D4E">
            <w:pPr>
              <w:spacing w:after="0"/>
              <w:jc w:val="both"/>
              <w:rPr>
                <w:rFonts w:ascii="Times New Roman" w:hAnsi="Times New Roman" w:cs="Times New Roman"/>
              </w:rPr>
            </w:pPr>
            <w:r w:rsidRPr="00454861">
              <w:rPr>
                <w:rFonts w:ascii="Times New Roman" w:hAnsi="Times New Roman" w:cs="Times New Roman"/>
              </w:rPr>
              <w:t xml:space="preserve">- razviti radoznalost   </w:t>
            </w:r>
          </w:p>
          <w:p w14:paraId="39E91C8B" w14:textId="77777777" w:rsidR="00D95E68" w:rsidRPr="00454861" w:rsidRDefault="00D95E68" w:rsidP="00983D4E">
            <w:pPr>
              <w:spacing w:after="0"/>
              <w:jc w:val="both"/>
              <w:rPr>
                <w:rFonts w:ascii="Times New Roman" w:hAnsi="Times New Roman" w:cs="Times New Roman"/>
                <w:color w:val="000000"/>
                <w:shd w:val="clear" w:color="auto" w:fill="FFFFFF"/>
              </w:rPr>
            </w:pPr>
            <w:r w:rsidRPr="00454861">
              <w:rPr>
                <w:rFonts w:ascii="Times New Roman" w:hAnsi="Times New Roman" w:cs="Times New Roman"/>
              </w:rPr>
              <w:t>-svijest o tome kako je moguće provesti kvalitetno vrijeme i bez elektroničkih uređaja i društvenih mreža.</w:t>
            </w:r>
          </w:p>
        </w:tc>
      </w:tr>
      <w:tr w:rsidR="00D95E68" w:rsidRPr="00454861" w14:paraId="22E78D50" w14:textId="77777777" w:rsidTr="00983D4E">
        <w:trPr>
          <w:trHeight w:val="509"/>
        </w:trPr>
        <w:tc>
          <w:tcPr>
            <w:tcW w:w="2235" w:type="dxa"/>
          </w:tcPr>
          <w:p w14:paraId="68ED38B1" w14:textId="77777777" w:rsidR="00D95E68" w:rsidRPr="00454861" w:rsidRDefault="00D95E68" w:rsidP="00983D4E">
            <w:pPr>
              <w:rPr>
                <w:rFonts w:ascii="Times New Roman" w:hAnsi="Times New Roman" w:cs="Times New Roman"/>
              </w:rPr>
            </w:pPr>
            <w:r w:rsidRPr="00454861">
              <w:rPr>
                <w:rFonts w:ascii="Times New Roman" w:hAnsi="Times New Roman" w:cs="Times New Roman"/>
              </w:rPr>
              <w:t>Način realizacije aktivnosti</w:t>
            </w:r>
          </w:p>
        </w:tc>
        <w:tc>
          <w:tcPr>
            <w:tcW w:w="7194" w:type="dxa"/>
          </w:tcPr>
          <w:p w14:paraId="6FA4DE0D" w14:textId="77777777" w:rsidR="00D95E68" w:rsidRPr="00454861" w:rsidRDefault="00D95E68" w:rsidP="00983D4E">
            <w:pPr>
              <w:pStyle w:val="Odlomakpopisa"/>
              <w:spacing w:before="120" w:after="120" w:line="240" w:lineRule="auto"/>
              <w:ind w:left="0"/>
              <w:rPr>
                <w:rFonts w:ascii="Times New Roman" w:hAnsi="Times New Roman"/>
              </w:rPr>
            </w:pPr>
            <w:r w:rsidRPr="00454861">
              <w:rPr>
                <w:rFonts w:ascii="Times New Roman" w:hAnsi="Times New Roman"/>
              </w:rPr>
              <w:t>Provođenje ankete među roditeljima o njihovim omiljenim društvenim igrama i igrama na otvorenom. Čitanje odgovora na satu razrednog odjela i uspoređivanje sa današnjim igrama.</w:t>
            </w:r>
          </w:p>
        </w:tc>
      </w:tr>
      <w:tr w:rsidR="00D95E68" w:rsidRPr="00454861" w14:paraId="1C4ED0CE" w14:textId="77777777" w:rsidTr="00983D4E">
        <w:trPr>
          <w:trHeight w:val="509"/>
        </w:trPr>
        <w:tc>
          <w:tcPr>
            <w:tcW w:w="2235" w:type="dxa"/>
          </w:tcPr>
          <w:p w14:paraId="282501D1" w14:textId="77777777" w:rsidR="00D95E68" w:rsidRPr="00454861" w:rsidRDefault="00D95E68" w:rsidP="00983D4E">
            <w:pPr>
              <w:rPr>
                <w:rFonts w:ascii="Times New Roman" w:hAnsi="Times New Roman" w:cs="Times New Roman"/>
              </w:rPr>
            </w:pPr>
            <w:r w:rsidRPr="00454861">
              <w:rPr>
                <w:rFonts w:ascii="Times New Roman" w:hAnsi="Times New Roman" w:cs="Times New Roman"/>
              </w:rPr>
              <w:t>Osnovna namjena aktivnosti</w:t>
            </w:r>
          </w:p>
        </w:tc>
        <w:tc>
          <w:tcPr>
            <w:tcW w:w="7194" w:type="dxa"/>
          </w:tcPr>
          <w:p w14:paraId="2EC37AE8" w14:textId="77777777" w:rsidR="00D95E68" w:rsidRPr="00454861" w:rsidRDefault="00D95E68" w:rsidP="00983D4E">
            <w:pPr>
              <w:pStyle w:val="Odlomakpopisa"/>
              <w:spacing w:before="120" w:after="120" w:line="240" w:lineRule="auto"/>
              <w:ind w:left="0"/>
              <w:rPr>
                <w:rFonts w:ascii="Times New Roman" w:hAnsi="Times New Roman"/>
              </w:rPr>
            </w:pPr>
            <w:r w:rsidRPr="00454861">
              <w:rPr>
                <w:rFonts w:ascii="Times New Roman" w:hAnsi="Times New Roman"/>
              </w:rPr>
              <w:t xml:space="preserve">Poticanje  druženja s članovima obitelji i u razredu s prijateljima. Poticanje suradnje, i natjecateljskog karaktera. Naučiti kako podnijeti poraz i kako čestitati drugome na uspjehu. Uočiti razlike između igara na otvorenom i u zatvorenom prostoru. Odvojiti djecu od ekrana i mobitela.  </w:t>
            </w:r>
          </w:p>
        </w:tc>
      </w:tr>
      <w:tr w:rsidR="00D95E68" w:rsidRPr="00454861" w14:paraId="0A422F74" w14:textId="77777777" w:rsidTr="00983D4E">
        <w:trPr>
          <w:trHeight w:val="509"/>
        </w:trPr>
        <w:tc>
          <w:tcPr>
            <w:tcW w:w="2235" w:type="dxa"/>
          </w:tcPr>
          <w:p w14:paraId="16AD1CFF" w14:textId="77777777" w:rsidR="00D95E68" w:rsidRPr="00454861" w:rsidRDefault="00D95E68" w:rsidP="00983D4E">
            <w:pPr>
              <w:rPr>
                <w:rFonts w:ascii="Times New Roman" w:hAnsi="Times New Roman" w:cs="Times New Roman"/>
              </w:rPr>
            </w:pPr>
            <w:r w:rsidRPr="00454861">
              <w:rPr>
                <w:rFonts w:ascii="Times New Roman" w:hAnsi="Times New Roman" w:cs="Times New Roman"/>
              </w:rPr>
              <w:t>Troškovnik</w:t>
            </w:r>
          </w:p>
        </w:tc>
        <w:tc>
          <w:tcPr>
            <w:tcW w:w="7194" w:type="dxa"/>
          </w:tcPr>
          <w:p w14:paraId="0A3E11EC" w14:textId="4EAC11F9" w:rsidR="00D95E68" w:rsidRPr="00454861" w:rsidRDefault="00CB1546" w:rsidP="00983D4E">
            <w:pPr>
              <w:pStyle w:val="Odlomakpopisa"/>
              <w:spacing w:before="120" w:after="120" w:line="240" w:lineRule="auto"/>
              <w:ind w:left="0"/>
              <w:rPr>
                <w:rFonts w:ascii="Times New Roman" w:hAnsi="Times New Roman"/>
              </w:rPr>
            </w:pPr>
            <w:r w:rsidRPr="00454861">
              <w:rPr>
                <w:rFonts w:ascii="Times New Roman" w:hAnsi="Times New Roman"/>
              </w:rPr>
              <w:t>N</w:t>
            </w:r>
            <w:r w:rsidR="00D95E68" w:rsidRPr="00454861">
              <w:rPr>
                <w:rFonts w:ascii="Times New Roman" w:hAnsi="Times New Roman"/>
              </w:rPr>
              <w:t>ema</w:t>
            </w:r>
          </w:p>
        </w:tc>
      </w:tr>
      <w:tr w:rsidR="00D95E68" w:rsidRPr="00454861" w14:paraId="0EDAEAB7" w14:textId="77777777" w:rsidTr="00983D4E">
        <w:trPr>
          <w:trHeight w:val="509"/>
        </w:trPr>
        <w:tc>
          <w:tcPr>
            <w:tcW w:w="2235" w:type="dxa"/>
          </w:tcPr>
          <w:p w14:paraId="282328C5" w14:textId="77777777" w:rsidR="00D95E68" w:rsidRPr="00454861" w:rsidRDefault="00D95E68" w:rsidP="00983D4E">
            <w:pPr>
              <w:rPr>
                <w:rFonts w:ascii="Times New Roman" w:hAnsi="Times New Roman" w:cs="Times New Roman"/>
              </w:rPr>
            </w:pPr>
            <w:r w:rsidRPr="00454861">
              <w:rPr>
                <w:rFonts w:ascii="Times New Roman" w:hAnsi="Times New Roman" w:cs="Times New Roman"/>
              </w:rPr>
              <w:t>Način vrednovanja aktivnosti</w:t>
            </w:r>
          </w:p>
        </w:tc>
        <w:tc>
          <w:tcPr>
            <w:tcW w:w="7194" w:type="dxa"/>
          </w:tcPr>
          <w:p w14:paraId="67DFC6CF" w14:textId="77777777" w:rsidR="00D95E68" w:rsidRPr="00454861" w:rsidRDefault="00D95E68" w:rsidP="00983D4E">
            <w:pPr>
              <w:pStyle w:val="Odlomakpopisa"/>
              <w:spacing w:before="120" w:after="120" w:line="240" w:lineRule="auto"/>
              <w:ind w:left="0"/>
              <w:rPr>
                <w:rFonts w:ascii="Times New Roman" w:hAnsi="Times New Roman"/>
              </w:rPr>
            </w:pPr>
            <w:r w:rsidRPr="00454861">
              <w:rPr>
                <w:rFonts w:ascii="Times New Roman" w:hAnsi="Times New Roman"/>
              </w:rPr>
              <w:t>Kroz razgovor i dodjelu diploma roditeljima za sudjelovanje u ovom projektu.</w:t>
            </w:r>
          </w:p>
        </w:tc>
      </w:tr>
    </w:tbl>
    <w:p w14:paraId="7F6B1717" w14:textId="3640F4A3" w:rsidR="00D95E68" w:rsidRDefault="00D95E68" w:rsidP="00D95E68">
      <w:pPr>
        <w:rPr>
          <w:rFonts w:ascii="Times New Roman" w:hAnsi="Times New Roman" w:cs="Times New Roman"/>
        </w:rPr>
      </w:pPr>
    </w:p>
    <w:p w14:paraId="74F5EC1A" w14:textId="60A0E8D0" w:rsidR="00CB1546" w:rsidRDefault="00CB1546" w:rsidP="00D95E68">
      <w:pPr>
        <w:rPr>
          <w:rFonts w:ascii="Times New Roman" w:hAnsi="Times New Roman" w:cs="Times New Roman"/>
        </w:rPr>
      </w:pPr>
    </w:p>
    <w:p w14:paraId="18106EAC" w14:textId="77777777" w:rsidR="00CB1546" w:rsidRPr="00454861" w:rsidRDefault="00CB1546" w:rsidP="00D95E68">
      <w:pPr>
        <w:rPr>
          <w:rFonts w:ascii="Times New Roman" w:hAnsi="Times New Roman" w:cs="Times New Roman"/>
        </w:rPr>
      </w:pPr>
    </w:p>
    <w:p w14:paraId="46C1A600" w14:textId="1AEDD4B4" w:rsidR="0066497D" w:rsidRPr="00454861" w:rsidRDefault="0066497D" w:rsidP="009101DD">
      <w:pPr>
        <w:rPr>
          <w:rFonts w:ascii="Times New Roman" w:hAnsi="Times New Roman" w:cs="Times New Roman"/>
        </w:rPr>
      </w:pPr>
    </w:p>
    <w:p w14:paraId="5C52D2F2" w14:textId="77777777" w:rsidR="000E5FFD" w:rsidRPr="00454861" w:rsidRDefault="000E5FFD" w:rsidP="000E5FFD">
      <w:pPr>
        <w:rPr>
          <w:rFonts w:ascii="Times New Roman" w:hAnsi="Times New Roman" w:cs="Times New Roman"/>
        </w:rPr>
      </w:pPr>
      <w:r w:rsidRPr="00454861">
        <w:rPr>
          <w:rFonts w:ascii="Times New Roman" w:hAnsi="Times New Roman" w:cs="Times New Roman"/>
          <w:color w:val="333333"/>
          <w:shd w:val="clear" w:color="auto" w:fill="FFFFFF"/>
        </w:rPr>
        <w:t>Projekt: Razglednica moga mjesta</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0E5FFD" w:rsidRPr="00454861" w14:paraId="565F3279" w14:textId="77777777" w:rsidTr="00983D4E">
        <w:trPr>
          <w:trHeight w:val="509"/>
        </w:trPr>
        <w:tc>
          <w:tcPr>
            <w:tcW w:w="3652" w:type="dxa"/>
          </w:tcPr>
          <w:p w14:paraId="70737576" w14:textId="77777777" w:rsidR="000E5FFD" w:rsidRPr="00454861" w:rsidRDefault="000E5FFD" w:rsidP="00983D4E">
            <w:pPr>
              <w:rPr>
                <w:rFonts w:ascii="Times New Roman" w:hAnsi="Times New Roman" w:cs="Times New Roman"/>
              </w:rPr>
            </w:pPr>
            <w:r w:rsidRPr="00454861">
              <w:rPr>
                <w:rFonts w:ascii="Times New Roman" w:hAnsi="Times New Roman" w:cs="Times New Roman"/>
              </w:rPr>
              <w:t>Nositelj aktivnosti</w:t>
            </w:r>
          </w:p>
        </w:tc>
        <w:tc>
          <w:tcPr>
            <w:tcW w:w="5777" w:type="dxa"/>
          </w:tcPr>
          <w:p w14:paraId="186E311F" w14:textId="77777777" w:rsidR="000E5FFD" w:rsidRPr="00454861" w:rsidRDefault="000E5FFD" w:rsidP="00983D4E">
            <w:pPr>
              <w:spacing w:before="120" w:after="120" w:line="240" w:lineRule="auto"/>
              <w:rPr>
                <w:rFonts w:ascii="Times New Roman" w:hAnsi="Times New Roman" w:cs="Times New Roman"/>
              </w:rPr>
            </w:pPr>
            <w:r w:rsidRPr="00454861">
              <w:rPr>
                <w:rFonts w:ascii="Times New Roman" w:hAnsi="Times New Roman" w:cs="Times New Roman"/>
                <w:color w:val="333333"/>
                <w:shd w:val="clear" w:color="auto" w:fill="FFFFFF"/>
              </w:rPr>
              <w:t>Učiteljica Jasna Sušac, učenici 3.b, djelatnici muzeja, vlasnici OPG-ova, poljoprivredni uzgajivači</w:t>
            </w:r>
          </w:p>
        </w:tc>
      </w:tr>
      <w:tr w:rsidR="000E5FFD" w:rsidRPr="00454861" w14:paraId="02F8E2C4" w14:textId="77777777" w:rsidTr="00983D4E">
        <w:trPr>
          <w:trHeight w:val="509"/>
        </w:trPr>
        <w:tc>
          <w:tcPr>
            <w:tcW w:w="3652" w:type="dxa"/>
          </w:tcPr>
          <w:p w14:paraId="1D203F59" w14:textId="77777777" w:rsidR="000E5FFD" w:rsidRPr="00454861" w:rsidRDefault="000E5FFD" w:rsidP="00983D4E">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792B08AE" w14:textId="77777777" w:rsidR="000E5FFD" w:rsidRPr="00454861" w:rsidRDefault="000E5FFD" w:rsidP="00983D4E">
            <w:pPr>
              <w:spacing w:before="120" w:after="120" w:line="240" w:lineRule="auto"/>
              <w:rPr>
                <w:rFonts w:ascii="Times New Roman" w:hAnsi="Times New Roman" w:cs="Times New Roman"/>
              </w:rPr>
            </w:pPr>
            <w:r w:rsidRPr="00454861">
              <w:rPr>
                <w:rFonts w:ascii="Times New Roman" w:hAnsi="Times New Roman" w:cs="Times New Roman"/>
              </w:rPr>
              <w:t>13, 3.b</w:t>
            </w:r>
          </w:p>
        </w:tc>
      </w:tr>
      <w:tr w:rsidR="000E5FFD" w:rsidRPr="00454861" w14:paraId="394CCCBF" w14:textId="77777777" w:rsidTr="00983D4E">
        <w:trPr>
          <w:trHeight w:val="509"/>
        </w:trPr>
        <w:tc>
          <w:tcPr>
            <w:tcW w:w="3652" w:type="dxa"/>
          </w:tcPr>
          <w:p w14:paraId="21202DE1" w14:textId="77777777" w:rsidR="000E5FFD" w:rsidRPr="00454861" w:rsidRDefault="000E5FFD" w:rsidP="00983D4E">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6A8CDED0" w14:textId="77777777" w:rsidR="000E5FFD" w:rsidRPr="00454861" w:rsidRDefault="000E5FFD" w:rsidP="00983D4E">
            <w:pPr>
              <w:spacing w:before="120" w:after="120" w:line="240" w:lineRule="auto"/>
              <w:rPr>
                <w:rFonts w:ascii="Times New Roman" w:hAnsi="Times New Roman" w:cs="Times New Roman"/>
              </w:rPr>
            </w:pPr>
            <w:r w:rsidRPr="00454861">
              <w:rPr>
                <w:rFonts w:ascii="Times New Roman" w:hAnsi="Times New Roman" w:cs="Times New Roman"/>
              </w:rPr>
              <w:t>Do 10 školskih sati kroz nastavu prirode i društva</w:t>
            </w:r>
          </w:p>
        </w:tc>
      </w:tr>
      <w:tr w:rsidR="000E5FFD" w:rsidRPr="00454861" w14:paraId="302176D8" w14:textId="77777777" w:rsidTr="00983D4E">
        <w:trPr>
          <w:trHeight w:val="509"/>
        </w:trPr>
        <w:tc>
          <w:tcPr>
            <w:tcW w:w="3652" w:type="dxa"/>
          </w:tcPr>
          <w:p w14:paraId="5257868A" w14:textId="77777777" w:rsidR="000E5FFD" w:rsidRPr="00454861" w:rsidRDefault="000E5FFD" w:rsidP="00983D4E">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02D13D18" w14:textId="77777777" w:rsidR="000E5FFD" w:rsidRPr="00454861" w:rsidRDefault="000E5FFD" w:rsidP="00983D4E">
            <w:pPr>
              <w:pStyle w:val="Odlomakpopisa"/>
              <w:spacing w:before="120" w:after="120" w:line="240" w:lineRule="auto"/>
              <w:ind w:left="0"/>
              <w:rPr>
                <w:rFonts w:ascii="Times New Roman" w:hAnsi="Times New Roman"/>
              </w:rPr>
            </w:pPr>
            <w:r w:rsidRPr="00454861">
              <w:rPr>
                <w:rFonts w:ascii="Times New Roman" w:hAnsi="Times New Roman"/>
              </w:rPr>
              <w:t>Tijekom šk.g 2023./24.</w:t>
            </w:r>
          </w:p>
        </w:tc>
      </w:tr>
      <w:tr w:rsidR="000E5FFD" w:rsidRPr="00454861" w14:paraId="269AF256" w14:textId="77777777" w:rsidTr="00983D4E">
        <w:trPr>
          <w:trHeight w:val="509"/>
        </w:trPr>
        <w:tc>
          <w:tcPr>
            <w:tcW w:w="3652" w:type="dxa"/>
          </w:tcPr>
          <w:p w14:paraId="0ED90DFF" w14:textId="77777777" w:rsidR="000E5FFD" w:rsidRPr="00454861" w:rsidRDefault="000E5FFD" w:rsidP="00983D4E">
            <w:pPr>
              <w:rPr>
                <w:rFonts w:ascii="Times New Roman" w:hAnsi="Times New Roman" w:cs="Times New Roman"/>
              </w:rPr>
            </w:pPr>
            <w:r w:rsidRPr="00454861">
              <w:rPr>
                <w:rFonts w:ascii="Times New Roman" w:hAnsi="Times New Roman" w:cs="Times New Roman"/>
              </w:rPr>
              <w:t>Cilj aktivnosti</w:t>
            </w:r>
          </w:p>
        </w:tc>
        <w:tc>
          <w:tcPr>
            <w:tcW w:w="5777" w:type="dxa"/>
          </w:tcPr>
          <w:p w14:paraId="37FAABBB" w14:textId="77777777" w:rsidR="000E5FFD" w:rsidRPr="00454861" w:rsidRDefault="000E5FFD" w:rsidP="00983D4E">
            <w:pPr>
              <w:pStyle w:val="Odlomakpopisa"/>
              <w:spacing w:before="120" w:after="120" w:line="240" w:lineRule="auto"/>
              <w:ind w:left="0"/>
              <w:rPr>
                <w:rFonts w:ascii="Times New Roman" w:hAnsi="Times New Roman"/>
              </w:rPr>
            </w:pPr>
            <w:r w:rsidRPr="00454861">
              <w:rPr>
                <w:rFonts w:ascii="Times New Roman" w:hAnsi="Times New Roman"/>
              </w:rPr>
              <w:t>Upoznati znamenitosti, ali i manje poznate djelatnosti naših sumještna</w:t>
            </w:r>
          </w:p>
        </w:tc>
      </w:tr>
      <w:tr w:rsidR="000E5FFD" w:rsidRPr="00454861" w14:paraId="4FF4E3CF" w14:textId="77777777" w:rsidTr="00983D4E">
        <w:trPr>
          <w:trHeight w:val="509"/>
        </w:trPr>
        <w:tc>
          <w:tcPr>
            <w:tcW w:w="3652" w:type="dxa"/>
          </w:tcPr>
          <w:p w14:paraId="214F9912" w14:textId="77777777" w:rsidR="000E5FFD" w:rsidRPr="00454861" w:rsidRDefault="000E5FFD" w:rsidP="00983D4E">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05B01A7D" w14:textId="77777777" w:rsidR="000E5FFD" w:rsidRPr="00454861" w:rsidRDefault="000E5FFD" w:rsidP="00983D4E">
            <w:pPr>
              <w:pStyle w:val="Odlomakpopisa"/>
              <w:spacing w:before="120" w:after="120" w:line="240" w:lineRule="auto"/>
              <w:ind w:left="0"/>
              <w:rPr>
                <w:rFonts w:ascii="Times New Roman" w:hAnsi="Times New Roman"/>
              </w:rPr>
            </w:pPr>
            <w:r w:rsidRPr="00454861">
              <w:rPr>
                <w:rFonts w:ascii="Times New Roman" w:hAnsi="Times New Roman"/>
              </w:rPr>
              <w:t xml:space="preserve">Upoznati neke od djelatnosti kojima se bave neki od naših sumještana- muzej Milutina Milankovića, OPG-ove, uzgajivača ptica, voćnjake,  vrtove </w:t>
            </w:r>
          </w:p>
        </w:tc>
      </w:tr>
      <w:tr w:rsidR="000E5FFD" w:rsidRPr="00454861" w14:paraId="35602FF2" w14:textId="77777777" w:rsidTr="00983D4E">
        <w:trPr>
          <w:trHeight w:val="509"/>
        </w:trPr>
        <w:tc>
          <w:tcPr>
            <w:tcW w:w="3652" w:type="dxa"/>
          </w:tcPr>
          <w:p w14:paraId="00D45119" w14:textId="77777777" w:rsidR="000E5FFD" w:rsidRPr="00454861" w:rsidRDefault="000E5FFD" w:rsidP="00983D4E">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6C37D7D6" w14:textId="77777777" w:rsidR="000E5FFD" w:rsidRPr="00454861" w:rsidRDefault="000E5FFD" w:rsidP="00983D4E">
            <w:pPr>
              <w:pStyle w:val="Odlomakpopisa"/>
              <w:spacing w:before="120" w:after="120" w:line="240" w:lineRule="auto"/>
              <w:ind w:left="0"/>
              <w:rPr>
                <w:rFonts w:ascii="Times New Roman" w:hAnsi="Times New Roman"/>
              </w:rPr>
            </w:pPr>
            <w:r w:rsidRPr="00454861">
              <w:rPr>
                <w:rFonts w:ascii="Times New Roman" w:hAnsi="Times New Roman"/>
              </w:rPr>
              <w:t xml:space="preserve">Posjet muzeju Milutina Milankovića, posjet OPG-ovima,  od ekološke proizvodnje do  uzgajivača stoke, ptica i dr. </w:t>
            </w:r>
          </w:p>
        </w:tc>
      </w:tr>
      <w:tr w:rsidR="000E5FFD" w:rsidRPr="00454861" w14:paraId="302FD17E" w14:textId="77777777" w:rsidTr="00983D4E">
        <w:trPr>
          <w:trHeight w:val="509"/>
        </w:trPr>
        <w:tc>
          <w:tcPr>
            <w:tcW w:w="3652" w:type="dxa"/>
          </w:tcPr>
          <w:p w14:paraId="461C1807" w14:textId="77777777" w:rsidR="000E5FFD" w:rsidRPr="00454861" w:rsidRDefault="000E5FFD" w:rsidP="00983D4E">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3ED29877" w14:textId="77777777" w:rsidR="000E5FFD" w:rsidRPr="00454861" w:rsidRDefault="000E5FFD" w:rsidP="00983D4E">
            <w:pPr>
              <w:pStyle w:val="Odlomakpopisa"/>
              <w:spacing w:before="120" w:after="120" w:line="240" w:lineRule="auto"/>
              <w:ind w:left="0"/>
              <w:rPr>
                <w:rFonts w:ascii="Times New Roman" w:hAnsi="Times New Roman"/>
              </w:rPr>
            </w:pPr>
            <w:r w:rsidRPr="00454861">
              <w:rPr>
                <w:rFonts w:ascii="Times New Roman" w:hAnsi="Times New Roman"/>
              </w:rPr>
              <w:t>Malo bolje upoznati svoje mjesto i djelatnosti kojima se ljudi bave</w:t>
            </w:r>
          </w:p>
        </w:tc>
      </w:tr>
      <w:tr w:rsidR="000E5FFD" w:rsidRPr="00454861" w14:paraId="499E948E" w14:textId="77777777" w:rsidTr="00983D4E">
        <w:trPr>
          <w:trHeight w:val="509"/>
        </w:trPr>
        <w:tc>
          <w:tcPr>
            <w:tcW w:w="3652" w:type="dxa"/>
          </w:tcPr>
          <w:p w14:paraId="35849475" w14:textId="77777777" w:rsidR="000E5FFD" w:rsidRPr="00454861" w:rsidRDefault="000E5FFD" w:rsidP="00983D4E">
            <w:pPr>
              <w:rPr>
                <w:rFonts w:ascii="Times New Roman" w:hAnsi="Times New Roman" w:cs="Times New Roman"/>
              </w:rPr>
            </w:pPr>
            <w:r w:rsidRPr="00454861">
              <w:rPr>
                <w:rFonts w:ascii="Times New Roman" w:hAnsi="Times New Roman" w:cs="Times New Roman"/>
              </w:rPr>
              <w:t>Troškovnik</w:t>
            </w:r>
          </w:p>
        </w:tc>
        <w:tc>
          <w:tcPr>
            <w:tcW w:w="5777" w:type="dxa"/>
          </w:tcPr>
          <w:p w14:paraId="3A40237F" w14:textId="77777777" w:rsidR="000E5FFD" w:rsidRPr="00454861" w:rsidRDefault="000E5FFD" w:rsidP="00983D4E">
            <w:pPr>
              <w:pStyle w:val="Odlomakpopisa"/>
              <w:spacing w:before="120" w:after="120" w:line="240" w:lineRule="auto"/>
              <w:ind w:left="0"/>
              <w:rPr>
                <w:rFonts w:ascii="Times New Roman" w:hAnsi="Times New Roman"/>
              </w:rPr>
            </w:pPr>
            <w:r w:rsidRPr="00454861">
              <w:rPr>
                <w:rFonts w:ascii="Times New Roman" w:hAnsi="Times New Roman"/>
              </w:rPr>
              <w:t>nema</w:t>
            </w:r>
          </w:p>
        </w:tc>
      </w:tr>
      <w:tr w:rsidR="000E5FFD" w:rsidRPr="00454861" w14:paraId="39410C85" w14:textId="77777777" w:rsidTr="00983D4E">
        <w:trPr>
          <w:trHeight w:val="509"/>
        </w:trPr>
        <w:tc>
          <w:tcPr>
            <w:tcW w:w="3652" w:type="dxa"/>
          </w:tcPr>
          <w:p w14:paraId="63B5E81F" w14:textId="77777777" w:rsidR="000E5FFD" w:rsidRPr="00454861" w:rsidRDefault="000E5FFD" w:rsidP="00983D4E">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5496D39D" w14:textId="77777777" w:rsidR="000E5FFD" w:rsidRPr="00454861" w:rsidRDefault="000E5FFD" w:rsidP="00983D4E">
            <w:pPr>
              <w:pStyle w:val="Odlomakpopisa"/>
              <w:spacing w:before="120" w:after="120" w:line="240" w:lineRule="auto"/>
              <w:ind w:left="0"/>
              <w:rPr>
                <w:rFonts w:ascii="Times New Roman" w:hAnsi="Times New Roman"/>
              </w:rPr>
            </w:pPr>
            <w:r w:rsidRPr="00454861">
              <w:rPr>
                <w:rFonts w:ascii="Times New Roman" w:hAnsi="Times New Roman"/>
              </w:rPr>
              <w:t>Plakati, pisani sastavci, izložba na kraju provedbe projekta</w:t>
            </w:r>
          </w:p>
        </w:tc>
      </w:tr>
    </w:tbl>
    <w:p w14:paraId="0F8A2608" w14:textId="77777777" w:rsidR="000E5FFD" w:rsidRPr="00454861" w:rsidRDefault="000E5FFD" w:rsidP="000E5FFD">
      <w:pPr>
        <w:rPr>
          <w:rFonts w:ascii="Times New Roman" w:hAnsi="Times New Roman" w:cs="Times New Roman"/>
        </w:rPr>
      </w:pPr>
    </w:p>
    <w:p w14:paraId="6D37F29A" w14:textId="331FE581" w:rsidR="00594348" w:rsidRPr="00454861" w:rsidRDefault="00594348" w:rsidP="00594348">
      <w:pPr>
        <w:rPr>
          <w:rFonts w:ascii="Times New Roman" w:hAnsi="Times New Roman" w:cs="Times New Roman"/>
        </w:rPr>
      </w:pPr>
    </w:p>
    <w:p w14:paraId="2761D9F9" w14:textId="19A0964F" w:rsidR="00594348" w:rsidRPr="00454861" w:rsidRDefault="00594348" w:rsidP="00594348">
      <w:pPr>
        <w:pStyle w:val="Bezproreda"/>
        <w:rPr>
          <w:sz w:val="22"/>
          <w:szCs w:val="22"/>
          <w:lang w:val="hr-HR"/>
        </w:rPr>
      </w:pPr>
    </w:p>
    <w:p w14:paraId="3537BEEB" w14:textId="77777777" w:rsidR="00594348" w:rsidRPr="00454861" w:rsidRDefault="00594348" w:rsidP="00594348">
      <w:pPr>
        <w:pStyle w:val="Bezproreda"/>
        <w:rPr>
          <w:sz w:val="22"/>
          <w:szCs w:val="22"/>
          <w:lang w:val="hr-HR"/>
        </w:rPr>
      </w:pPr>
    </w:p>
    <w:p w14:paraId="60F7D3DC" w14:textId="5CD1E719" w:rsidR="00594348" w:rsidRPr="00454861" w:rsidRDefault="00594348" w:rsidP="009101DD">
      <w:pPr>
        <w:rPr>
          <w:rFonts w:ascii="Times New Roman" w:hAnsi="Times New Roman" w:cs="Times New Roman"/>
        </w:rPr>
      </w:pPr>
    </w:p>
    <w:p w14:paraId="06CBA325" w14:textId="77777777" w:rsidR="00E94F98" w:rsidRPr="00454861" w:rsidRDefault="00E94F98" w:rsidP="00E94F98">
      <w:pPr>
        <w:rPr>
          <w:rFonts w:ascii="Times New Roman" w:hAnsi="Times New Roman" w:cs="Times New Roman"/>
        </w:rPr>
      </w:pPr>
      <w:r w:rsidRPr="00454861">
        <w:rPr>
          <w:rFonts w:ascii="Times New Roman" w:hAnsi="Times New Roman" w:cs="Times New Roman"/>
        </w:rPr>
        <w:t xml:space="preserve">RUKSAK PUN KULTURE </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E94F98" w:rsidRPr="00454861" w14:paraId="3C0DCB60" w14:textId="77777777" w:rsidTr="001E7D34">
        <w:trPr>
          <w:trHeight w:val="509"/>
        </w:trPr>
        <w:tc>
          <w:tcPr>
            <w:tcW w:w="3652" w:type="dxa"/>
          </w:tcPr>
          <w:p w14:paraId="4D3E879A" w14:textId="77777777" w:rsidR="00E94F98" w:rsidRPr="00454861" w:rsidRDefault="00E94F98" w:rsidP="00E94F98">
            <w:pPr>
              <w:rPr>
                <w:rFonts w:ascii="Times New Roman" w:hAnsi="Times New Roman" w:cs="Times New Roman"/>
              </w:rPr>
            </w:pPr>
            <w:r w:rsidRPr="00454861">
              <w:rPr>
                <w:rFonts w:ascii="Times New Roman" w:hAnsi="Times New Roman" w:cs="Times New Roman"/>
              </w:rPr>
              <w:t>Nositelj aktivnosti</w:t>
            </w:r>
          </w:p>
        </w:tc>
        <w:tc>
          <w:tcPr>
            <w:tcW w:w="5777" w:type="dxa"/>
            <w:tcBorders>
              <w:top w:val="single" w:sz="4" w:space="0" w:color="auto"/>
              <w:left w:val="single" w:sz="4" w:space="0" w:color="auto"/>
              <w:bottom w:val="single" w:sz="4" w:space="0" w:color="auto"/>
              <w:right w:val="nil"/>
            </w:tcBorders>
          </w:tcPr>
          <w:p w14:paraId="28ED8B82" w14:textId="77777777" w:rsidR="00E94F98" w:rsidRPr="00454861" w:rsidRDefault="00E94F98" w:rsidP="00E94F98">
            <w:pPr>
              <w:spacing w:before="120" w:after="120"/>
              <w:jc w:val="both"/>
              <w:rPr>
                <w:rFonts w:ascii="Times New Roman" w:hAnsi="Times New Roman" w:cs="Times New Roman"/>
              </w:rPr>
            </w:pPr>
            <w:r w:rsidRPr="00454861">
              <w:rPr>
                <w:rFonts w:ascii="Times New Roman" w:hAnsi="Times New Roman" w:cs="Times New Roman"/>
              </w:rPr>
              <w:t>Tamara Lazar , Anja Horvat Plantosar</w:t>
            </w:r>
          </w:p>
        </w:tc>
      </w:tr>
      <w:tr w:rsidR="00E94F98" w:rsidRPr="00454861" w14:paraId="678E507C" w14:textId="77777777" w:rsidTr="001E7D34">
        <w:trPr>
          <w:trHeight w:val="509"/>
        </w:trPr>
        <w:tc>
          <w:tcPr>
            <w:tcW w:w="3652" w:type="dxa"/>
          </w:tcPr>
          <w:p w14:paraId="783FF0D9" w14:textId="77777777" w:rsidR="00E94F98" w:rsidRPr="00454861" w:rsidRDefault="00E94F98" w:rsidP="00E94F98">
            <w:pPr>
              <w:rPr>
                <w:rFonts w:ascii="Times New Roman" w:hAnsi="Times New Roman" w:cs="Times New Roman"/>
              </w:rPr>
            </w:pPr>
            <w:r w:rsidRPr="00454861">
              <w:rPr>
                <w:rFonts w:ascii="Times New Roman" w:hAnsi="Times New Roman" w:cs="Times New Roman"/>
              </w:rPr>
              <w:t>Planirani broj učenika(razred)</w:t>
            </w:r>
          </w:p>
        </w:tc>
        <w:tc>
          <w:tcPr>
            <w:tcW w:w="5777" w:type="dxa"/>
            <w:tcBorders>
              <w:top w:val="single" w:sz="4" w:space="0" w:color="auto"/>
              <w:left w:val="single" w:sz="4" w:space="0" w:color="auto"/>
              <w:bottom w:val="single" w:sz="4" w:space="0" w:color="auto"/>
              <w:right w:val="nil"/>
            </w:tcBorders>
          </w:tcPr>
          <w:p w14:paraId="48079FE8" w14:textId="25D5A5CE" w:rsidR="00E94F98" w:rsidRPr="00454861" w:rsidRDefault="00CB1546" w:rsidP="00E94F98">
            <w:pPr>
              <w:spacing w:before="120" w:after="120"/>
              <w:jc w:val="both"/>
              <w:rPr>
                <w:rFonts w:ascii="Times New Roman" w:hAnsi="Times New Roman" w:cs="Times New Roman"/>
              </w:rPr>
            </w:pPr>
            <w:r>
              <w:rPr>
                <w:rFonts w:ascii="Times New Roman" w:hAnsi="Times New Roman" w:cs="Times New Roman"/>
              </w:rPr>
              <w:t>Svi učenici od 5.-8</w:t>
            </w:r>
            <w:r w:rsidR="00E94F98" w:rsidRPr="00454861">
              <w:rPr>
                <w:rFonts w:ascii="Times New Roman" w:hAnsi="Times New Roman" w:cs="Times New Roman"/>
              </w:rPr>
              <w:t>. razreda</w:t>
            </w:r>
          </w:p>
        </w:tc>
      </w:tr>
      <w:tr w:rsidR="00E94F98" w:rsidRPr="00454861" w14:paraId="3C34CC31" w14:textId="77777777" w:rsidTr="001E7D34">
        <w:trPr>
          <w:trHeight w:val="509"/>
        </w:trPr>
        <w:tc>
          <w:tcPr>
            <w:tcW w:w="3652" w:type="dxa"/>
          </w:tcPr>
          <w:p w14:paraId="59B290A5" w14:textId="77777777" w:rsidR="00E94F98" w:rsidRPr="00454861" w:rsidRDefault="00E94F98" w:rsidP="00E94F98">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Borders>
              <w:top w:val="single" w:sz="4" w:space="0" w:color="auto"/>
              <w:left w:val="single" w:sz="4" w:space="0" w:color="auto"/>
              <w:bottom w:val="single" w:sz="4" w:space="0" w:color="auto"/>
              <w:right w:val="nil"/>
            </w:tcBorders>
          </w:tcPr>
          <w:p w14:paraId="3263DD7D" w14:textId="77777777" w:rsidR="00E94F98" w:rsidRPr="00454861" w:rsidRDefault="00E94F98" w:rsidP="00E94F98">
            <w:pPr>
              <w:spacing w:before="120" w:after="120"/>
              <w:jc w:val="both"/>
              <w:rPr>
                <w:rFonts w:ascii="Times New Roman" w:hAnsi="Times New Roman" w:cs="Times New Roman"/>
              </w:rPr>
            </w:pPr>
            <w:r w:rsidRPr="00454861">
              <w:rPr>
                <w:rFonts w:ascii="Times New Roman" w:hAnsi="Times New Roman" w:cs="Times New Roman"/>
              </w:rPr>
              <w:t>4 sata godišnje</w:t>
            </w:r>
          </w:p>
        </w:tc>
      </w:tr>
      <w:tr w:rsidR="00E94F98" w:rsidRPr="00454861" w14:paraId="64C011FB" w14:textId="77777777" w:rsidTr="001E7D34">
        <w:trPr>
          <w:trHeight w:val="509"/>
        </w:trPr>
        <w:tc>
          <w:tcPr>
            <w:tcW w:w="3652" w:type="dxa"/>
          </w:tcPr>
          <w:p w14:paraId="508A4E17" w14:textId="77777777" w:rsidR="00E94F98" w:rsidRPr="00454861" w:rsidRDefault="00E94F98" w:rsidP="00E94F98">
            <w:pPr>
              <w:rPr>
                <w:rFonts w:ascii="Times New Roman" w:hAnsi="Times New Roman" w:cs="Times New Roman"/>
              </w:rPr>
            </w:pPr>
            <w:r w:rsidRPr="00454861">
              <w:rPr>
                <w:rFonts w:ascii="Times New Roman" w:hAnsi="Times New Roman" w:cs="Times New Roman"/>
              </w:rPr>
              <w:t>Vremenski okviri aktivnosti</w:t>
            </w:r>
          </w:p>
        </w:tc>
        <w:tc>
          <w:tcPr>
            <w:tcW w:w="5777" w:type="dxa"/>
            <w:tcBorders>
              <w:top w:val="single" w:sz="4" w:space="0" w:color="auto"/>
              <w:left w:val="single" w:sz="4" w:space="0" w:color="auto"/>
              <w:bottom w:val="single" w:sz="4" w:space="0" w:color="auto"/>
              <w:right w:val="nil"/>
            </w:tcBorders>
          </w:tcPr>
          <w:p w14:paraId="64E29D79" w14:textId="73A5F030" w:rsidR="00E94F98" w:rsidRPr="00454861" w:rsidRDefault="001A2CF0" w:rsidP="00E94F98">
            <w:pPr>
              <w:spacing w:after="0"/>
              <w:jc w:val="both"/>
              <w:rPr>
                <w:rFonts w:ascii="Times New Roman" w:eastAsia="Calibri" w:hAnsi="Times New Roman" w:cs="Times New Roman"/>
                <w:noProof/>
                <w:lang w:eastAsia="en-US"/>
              </w:rPr>
            </w:pPr>
            <w:r>
              <w:rPr>
                <w:rFonts w:ascii="Times New Roman" w:eastAsia="Calibri" w:hAnsi="Times New Roman" w:cs="Times New Roman"/>
                <w:noProof/>
                <w:lang w:eastAsia="en-US"/>
              </w:rPr>
              <w:t>Prosinac 2023.</w:t>
            </w:r>
          </w:p>
        </w:tc>
      </w:tr>
      <w:tr w:rsidR="00E94F98" w:rsidRPr="00454861" w14:paraId="1A47D746" w14:textId="77777777" w:rsidTr="001E7D34">
        <w:trPr>
          <w:trHeight w:val="509"/>
        </w:trPr>
        <w:tc>
          <w:tcPr>
            <w:tcW w:w="3652" w:type="dxa"/>
          </w:tcPr>
          <w:p w14:paraId="377EC105" w14:textId="77777777" w:rsidR="00E94F98" w:rsidRPr="00454861" w:rsidRDefault="00E94F98" w:rsidP="00E94F98">
            <w:pPr>
              <w:rPr>
                <w:rFonts w:ascii="Times New Roman" w:hAnsi="Times New Roman" w:cs="Times New Roman"/>
              </w:rPr>
            </w:pPr>
            <w:r w:rsidRPr="00454861">
              <w:rPr>
                <w:rFonts w:ascii="Times New Roman" w:hAnsi="Times New Roman" w:cs="Times New Roman"/>
              </w:rPr>
              <w:t>Cilj aktivnosti</w:t>
            </w:r>
          </w:p>
        </w:tc>
        <w:tc>
          <w:tcPr>
            <w:tcW w:w="5777" w:type="dxa"/>
            <w:tcBorders>
              <w:top w:val="single" w:sz="4" w:space="0" w:color="auto"/>
              <w:left w:val="single" w:sz="4" w:space="0" w:color="auto"/>
              <w:bottom w:val="single" w:sz="4" w:space="0" w:color="auto"/>
              <w:right w:val="nil"/>
            </w:tcBorders>
          </w:tcPr>
          <w:p w14:paraId="14BFB9CE" w14:textId="77777777" w:rsidR="00E94F98" w:rsidRPr="00454861" w:rsidRDefault="00E94F98" w:rsidP="00E94F98">
            <w:pPr>
              <w:jc w:val="both"/>
              <w:rPr>
                <w:rFonts w:ascii="Times New Roman" w:hAnsi="Times New Roman" w:cs="Times New Roman"/>
              </w:rPr>
            </w:pPr>
            <w:r w:rsidRPr="00454861">
              <w:rPr>
                <w:rFonts w:ascii="Times New Roman" w:hAnsi="Times New Roman" w:cs="Times New Roman"/>
              </w:rPr>
              <w:t>Učenicima približiti umjetnost na zanimljiv i edukativan način.</w:t>
            </w:r>
          </w:p>
        </w:tc>
      </w:tr>
      <w:tr w:rsidR="00E94F98" w:rsidRPr="00454861" w14:paraId="0BF268AF" w14:textId="77777777" w:rsidTr="001E7D34">
        <w:trPr>
          <w:trHeight w:val="509"/>
        </w:trPr>
        <w:tc>
          <w:tcPr>
            <w:tcW w:w="3652" w:type="dxa"/>
          </w:tcPr>
          <w:p w14:paraId="511A5E30" w14:textId="77777777" w:rsidR="00E94F98" w:rsidRPr="00454861" w:rsidRDefault="00E94F98" w:rsidP="00E94F98">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7B9C3565" w14:textId="77777777" w:rsidR="00E94F98" w:rsidRPr="00454861" w:rsidRDefault="00E94F98" w:rsidP="00E94F98">
            <w:pPr>
              <w:spacing w:before="120" w:after="120"/>
              <w:contextualSpacing/>
              <w:jc w:val="both"/>
              <w:rPr>
                <w:rFonts w:ascii="Times New Roman" w:hAnsi="Times New Roman" w:cs="Times New Roman"/>
              </w:rPr>
            </w:pPr>
            <w:r w:rsidRPr="00454861">
              <w:rPr>
                <w:rFonts w:ascii="Times New Roman" w:hAnsi="Times New Roman" w:cs="Times New Roman"/>
              </w:rPr>
              <w:t>Učenici će razviti kritičko razmišljanje o tematici iz predstave. Učenici će primjenjivati naučeno iz radionice.</w:t>
            </w:r>
          </w:p>
          <w:p w14:paraId="32B95B5A" w14:textId="6EF2556D" w:rsidR="00E94F98" w:rsidRPr="00454861" w:rsidRDefault="00E94F98" w:rsidP="00E94F98">
            <w:pPr>
              <w:spacing w:before="120" w:after="120"/>
              <w:contextualSpacing/>
              <w:jc w:val="both"/>
              <w:rPr>
                <w:rFonts w:ascii="Times New Roman" w:hAnsi="Times New Roman" w:cs="Times New Roman"/>
              </w:rPr>
            </w:pPr>
          </w:p>
        </w:tc>
      </w:tr>
      <w:tr w:rsidR="00E94F98" w:rsidRPr="00454861" w14:paraId="0A7FF4CD" w14:textId="77777777" w:rsidTr="001E7D34">
        <w:trPr>
          <w:trHeight w:val="509"/>
        </w:trPr>
        <w:tc>
          <w:tcPr>
            <w:tcW w:w="3652" w:type="dxa"/>
          </w:tcPr>
          <w:p w14:paraId="6DA6C502" w14:textId="77777777" w:rsidR="00E94F98" w:rsidRPr="00454861" w:rsidRDefault="00E94F98" w:rsidP="00E94F98">
            <w:pPr>
              <w:rPr>
                <w:rFonts w:ascii="Times New Roman" w:hAnsi="Times New Roman" w:cs="Times New Roman"/>
              </w:rPr>
            </w:pPr>
            <w:r w:rsidRPr="00454861">
              <w:rPr>
                <w:rFonts w:ascii="Times New Roman" w:hAnsi="Times New Roman" w:cs="Times New Roman"/>
              </w:rPr>
              <w:t>Način realizacije aktivnosti</w:t>
            </w:r>
          </w:p>
        </w:tc>
        <w:tc>
          <w:tcPr>
            <w:tcW w:w="5777" w:type="dxa"/>
            <w:tcBorders>
              <w:top w:val="single" w:sz="4" w:space="0" w:color="auto"/>
              <w:left w:val="single" w:sz="4" w:space="0" w:color="auto"/>
              <w:bottom w:val="single" w:sz="4" w:space="0" w:color="auto"/>
              <w:right w:val="nil"/>
            </w:tcBorders>
          </w:tcPr>
          <w:p w14:paraId="31E0C9D9" w14:textId="4A16D8FC" w:rsidR="00E94F98" w:rsidRPr="00454861" w:rsidRDefault="00CB1546" w:rsidP="00E94F98">
            <w:pPr>
              <w:shd w:val="clear" w:color="auto" w:fill="FFFFFF"/>
              <w:spacing w:beforeAutospacing="1" w:after="0" w:line="240" w:lineRule="atLeast"/>
              <w:textAlignment w:val="baseline"/>
              <w:rPr>
                <w:rFonts w:ascii="Times New Roman" w:eastAsia="Times New Roman" w:hAnsi="Times New Roman" w:cs="Times New Roman"/>
                <w:color w:val="201F1E"/>
              </w:rPr>
            </w:pPr>
            <w:r>
              <w:rPr>
                <w:rFonts w:ascii="Times New Roman" w:eastAsia="Times New Roman" w:hAnsi="Times New Roman" w:cs="Times New Roman"/>
                <w:iCs/>
                <w:color w:val="000000"/>
                <w:bdr w:val="none" w:sz="0" w:space="0" w:color="auto" w:frame="1"/>
              </w:rPr>
              <w:t>- pr</w:t>
            </w:r>
            <w:r>
              <w:rPr>
                <w:rFonts w:ascii="Times New Roman" w:eastAsia="Times New Roman" w:hAnsi="Times New Roman" w:cs="Times New Roman"/>
                <w:b/>
                <w:bCs/>
                <w:iCs/>
                <w:color w:val="000000"/>
                <w:bdr w:val="none" w:sz="0" w:space="0" w:color="auto" w:frame="1"/>
              </w:rPr>
              <w:t>redstav</w:t>
            </w:r>
            <w:r w:rsidR="00E94F98" w:rsidRPr="00454861">
              <w:rPr>
                <w:rFonts w:ascii="Times New Roman" w:eastAsia="Times New Roman" w:hAnsi="Times New Roman" w:cs="Times New Roman"/>
                <w:b/>
                <w:bCs/>
                <w:iCs/>
                <w:color w:val="000000"/>
                <w:bdr w:val="none" w:sz="0" w:space="0" w:color="auto" w:frame="1"/>
              </w:rPr>
              <w:t>a</w:t>
            </w:r>
            <w:r w:rsidR="00E94F98" w:rsidRPr="00454861">
              <w:rPr>
                <w:rFonts w:ascii="Times New Roman" w:eastAsia="Times New Roman" w:hAnsi="Times New Roman" w:cs="Times New Roman"/>
                <w:iCs/>
                <w:color w:val="000000"/>
                <w:bdr w:val="none" w:sz="0" w:space="0" w:color="auto" w:frame="1"/>
              </w:rPr>
              <w:t>, trajanje: do 90 minuta</w:t>
            </w:r>
          </w:p>
          <w:p w14:paraId="17AC67DF" w14:textId="32D75730" w:rsidR="00E94F98" w:rsidRPr="00454861" w:rsidRDefault="00CB1546" w:rsidP="00E94F98">
            <w:pPr>
              <w:shd w:val="clear" w:color="auto" w:fill="FFFFFF"/>
              <w:spacing w:beforeAutospacing="1" w:after="0" w:line="240" w:lineRule="atLeast"/>
              <w:textAlignment w:val="baseline"/>
              <w:rPr>
                <w:rFonts w:ascii="Times New Roman" w:eastAsia="Times New Roman" w:hAnsi="Times New Roman" w:cs="Times New Roman"/>
                <w:color w:val="201F1E"/>
              </w:rPr>
            </w:pPr>
            <w:r>
              <w:rPr>
                <w:rFonts w:ascii="Times New Roman" w:eastAsia="Times New Roman" w:hAnsi="Times New Roman" w:cs="Times New Roman"/>
                <w:iCs/>
                <w:color w:val="000000"/>
                <w:bdr w:val="none" w:sz="0" w:space="0" w:color="auto" w:frame="1"/>
              </w:rPr>
              <w:t>- radionica</w:t>
            </w:r>
            <w:r w:rsidR="00E94F98" w:rsidRPr="00454861">
              <w:rPr>
                <w:rFonts w:ascii="Times New Roman" w:eastAsia="Times New Roman" w:hAnsi="Times New Roman" w:cs="Times New Roman"/>
                <w:iCs/>
                <w:color w:val="000000"/>
                <w:bdr w:val="none" w:sz="0" w:space="0" w:color="auto" w:frame="1"/>
              </w:rPr>
              <w:t>, trajanje: 60 minuta</w:t>
            </w:r>
          </w:p>
          <w:p w14:paraId="4C1987EA" w14:textId="77777777" w:rsidR="00E94F98" w:rsidRPr="00454861" w:rsidRDefault="00E94F98" w:rsidP="00E94F98">
            <w:pPr>
              <w:spacing w:after="0"/>
              <w:jc w:val="both"/>
              <w:rPr>
                <w:rFonts w:ascii="Times New Roman" w:eastAsia="Calibri" w:hAnsi="Times New Roman" w:cs="Times New Roman"/>
                <w:noProof/>
                <w:lang w:eastAsia="en-US"/>
              </w:rPr>
            </w:pPr>
          </w:p>
        </w:tc>
      </w:tr>
      <w:tr w:rsidR="00E94F98" w:rsidRPr="00454861" w14:paraId="226D2E00" w14:textId="77777777" w:rsidTr="001E7D34">
        <w:trPr>
          <w:trHeight w:val="509"/>
        </w:trPr>
        <w:tc>
          <w:tcPr>
            <w:tcW w:w="3652" w:type="dxa"/>
          </w:tcPr>
          <w:p w14:paraId="69DF1950" w14:textId="77777777" w:rsidR="00E94F98" w:rsidRPr="00454861" w:rsidRDefault="00E94F98" w:rsidP="00E94F98">
            <w:pPr>
              <w:rPr>
                <w:rFonts w:ascii="Times New Roman" w:hAnsi="Times New Roman" w:cs="Times New Roman"/>
              </w:rPr>
            </w:pPr>
            <w:r w:rsidRPr="00454861">
              <w:rPr>
                <w:rFonts w:ascii="Times New Roman" w:hAnsi="Times New Roman" w:cs="Times New Roman"/>
              </w:rPr>
              <w:t>Osnovna namjena aktivnosti</w:t>
            </w:r>
          </w:p>
        </w:tc>
        <w:tc>
          <w:tcPr>
            <w:tcW w:w="5777" w:type="dxa"/>
            <w:tcBorders>
              <w:top w:val="single" w:sz="4" w:space="0" w:color="auto"/>
              <w:left w:val="single" w:sz="4" w:space="0" w:color="auto"/>
              <w:bottom w:val="single" w:sz="4" w:space="0" w:color="auto"/>
              <w:right w:val="nil"/>
            </w:tcBorders>
          </w:tcPr>
          <w:p w14:paraId="2EDAFEC9" w14:textId="77777777" w:rsidR="00E94F98" w:rsidRPr="00454861" w:rsidRDefault="00E94F98" w:rsidP="00E94F98">
            <w:pPr>
              <w:spacing w:after="0"/>
              <w:jc w:val="both"/>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Povezati znanost i umjetnost. Uključiti učenike u cijeli proces interpretacije sadržaja.</w:t>
            </w:r>
          </w:p>
        </w:tc>
      </w:tr>
      <w:tr w:rsidR="00E94F98" w:rsidRPr="00454861" w14:paraId="14ACD847" w14:textId="77777777" w:rsidTr="001E7D34">
        <w:trPr>
          <w:trHeight w:val="509"/>
        </w:trPr>
        <w:tc>
          <w:tcPr>
            <w:tcW w:w="3652" w:type="dxa"/>
          </w:tcPr>
          <w:p w14:paraId="518A8CB1" w14:textId="77777777" w:rsidR="00E94F98" w:rsidRPr="00454861" w:rsidRDefault="00E94F98" w:rsidP="00E94F98">
            <w:pPr>
              <w:rPr>
                <w:rFonts w:ascii="Times New Roman" w:hAnsi="Times New Roman" w:cs="Times New Roman"/>
              </w:rPr>
            </w:pPr>
            <w:r w:rsidRPr="00454861">
              <w:rPr>
                <w:rFonts w:ascii="Times New Roman" w:hAnsi="Times New Roman" w:cs="Times New Roman"/>
              </w:rPr>
              <w:t>Troškovnik</w:t>
            </w:r>
          </w:p>
        </w:tc>
        <w:tc>
          <w:tcPr>
            <w:tcW w:w="5777" w:type="dxa"/>
            <w:tcBorders>
              <w:top w:val="single" w:sz="4" w:space="0" w:color="auto"/>
              <w:left w:val="single" w:sz="4" w:space="0" w:color="auto"/>
              <w:bottom w:val="single" w:sz="4" w:space="0" w:color="auto"/>
              <w:right w:val="nil"/>
            </w:tcBorders>
          </w:tcPr>
          <w:p w14:paraId="4B444235" w14:textId="77777777" w:rsidR="00E94F98" w:rsidRPr="00454861" w:rsidRDefault="00E94F98" w:rsidP="00E94F98">
            <w:pPr>
              <w:spacing w:after="0"/>
              <w:jc w:val="both"/>
              <w:rPr>
                <w:rFonts w:ascii="Times New Roman" w:eastAsia="Calibri" w:hAnsi="Times New Roman" w:cs="Times New Roman"/>
                <w:noProof/>
                <w:lang w:eastAsia="en-US"/>
              </w:rPr>
            </w:pPr>
            <w:r w:rsidRPr="00454861">
              <w:rPr>
                <w:rFonts w:ascii="Times New Roman" w:eastAsia="Calibri" w:hAnsi="Times New Roman" w:cs="Times New Roman"/>
                <w:noProof/>
                <w:lang w:eastAsia="en-US"/>
              </w:rPr>
              <w:t>Ministarstvo znanosti i obrazovanja snosi troškove predstave i radionice</w:t>
            </w:r>
          </w:p>
        </w:tc>
      </w:tr>
      <w:tr w:rsidR="00E94F98" w:rsidRPr="00454861" w14:paraId="16A008FB" w14:textId="77777777" w:rsidTr="001E7D34">
        <w:trPr>
          <w:trHeight w:val="509"/>
        </w:trPr>
        <w:tc>
          <w:tcPr>
            <w:tcW w:w="3652" w:type="dxa"/>
          </w:tcPr>
          <w:p w14:paraId="45F1DA48" w14:textId="77777777" w:rsidR="00E94F98" w:rsidRPr="00454861" w:rsidRDefault="00E94F98" w:rsidP="00E94F98">
            <w:pPr>
              <w:rPr>
                <w:rFonts w:ascii="Times New Roman" w:hAnsi="Times New Roman" w:cs="Times New Roman"/>
              </w:rPr>
            </w:pPr>
            <w:r w:rsidRPr="00454861">
              <w:rPr>
                <w:rFonts w:ascii="Times New Roman" w:hAnsi="Times New Roman" w:cs="Times New Roman"/>
              </w:rPr>
              <w:t>Način vrednovanja aktivnosti</w:t>
            </w:r>
          </w:p>
        </w:tc>
        <w:tc>
          <w:tcPr>
            <w:tcW w:w="5777" w:type="dxa"/>
            <w:tcBorders>
              <w:top w:val="single" w:sz="4" w:space="0" w:color="auto"/>
              <w:left w:val="single" w:sz="4" w:space="0" w:color="auto"/>
              <w:bottom w:val="single" w:sz="4" w:space="0" w:color="auto"/>
              <w:right w:val="nil"/>
            </w:tcBorders>
          </w:tcPr>
          <w:p w14:paraId="6A4FE8BA" w14:textId="5EF199E8" w:rsidR="00E94F98" w:rsidRPr="00454861" w:rsidRDefault="00E94F98" w:rsidP="00E94F98">
            <w:pPr>
              <w:jc w:val="both"/>
              <w:rPr>
                <w:rFonts w:ascii="Times New Roman" w:hAnsi="Times New Roman" w:cs="Times New Roman"/>
              </w:rPr>
            </w:pPr>
            <w:r w:rsidRPr="00454861">
              <w:rPr>
                <w:rFonts w:ascii="Times New Roman" w:hAnsi="Times New Roman" w:cs="Times New Roman"/>
              </w:rPr>
              <w:t>Anketama procijeniti zadovoljstvo učenika ovakvim oblicima aktivnosti. Praćenje zadovoljstva učenika.</w:t>
            </w:r>
          </w:p>
        </w:tc>
      </w:tr>
    </w:tbl>
    <w:p w14:paraId="76B05B7C" w14:textId="31A5D00A" w:rsidR="00211026" w:rsidRPr="00454861" w:rsidRDefault="00211026" w:rsidP="00211026">
      <w:pPr>
        <w:rPr>
          <w:rFonts w:ascii="Times New Roman" w:hAnsi="Times New Roman" w:cs="Times New Roman"/>
        </w:rPr>
      </w:pPr>
    </w:p>
    <w:p w14:paraId="74B4633F" w14:textId="1774C432" w:rsidR="006A5358" w:rsidRPr="00454861" w:rsidRDefault="006A5358" w:rsidP="00D03836">
      <w:pPr>
        <w:rPr>
          <w:rFonts w:ascii="Times New Roman" w:hAnsi="Times New Roman" w:cs="Times New Roman"/>
          <w:b/>
          <w:lang w:eastAsia="en-US"/>
        </w:rPr>
      </w:pPr>
    </w:p>
    <w:p w14:paraId="75977C1E" w14:textId="77777777" w:rsidR="00342E9F" w:rsidRPr="00454861" w:rsidRDefault="00342E9F" w:rsidP="00D03836">
      <w:pPr>
        <w:rPr>
          <w:rFonts w:ascii="Times New Roman" w:hAnsi="Times New Roman" w:cs="Times New Roman"/>
          <w:b/>
          <w:lang w:eastAsia="en-US"/>
        </w:rPr>
      </w:pPr>
    </w:p>
    <w:tbl>
      <w:tblPr>
        <w:tblStyle w:val="Reetkatablice1"/>
        <w:tblW w:w="9351" w:type="dxa"/>
        <w:tblInd w:w="-5"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264"/>
        <w:gridCol w:w="7087"/>
      </w:tblGrid>
      <w:tr w:rsidR="00D2779F" w:rsidRPr="00454861" w14:paraId="5A843ACD" w14:textId="77777777" w:rsidTr="00B80C95">
        <w:trPr>
          <w:trHeight w:val="567"/>
        </w:trPr>
        <w:tc>
          <w:tcPr>
            <w:tcW w:w="2264" w:type="dxa"/>
            <w:shd w:val="clear" w:color="auto" w:fill="auto"/>
            <w:hideMark/>
          </w:tcPr>
          <w:p w14:paraId="558D5D1A" w14:textId="77777777" w:rsidR="00D2779F" w:rsidRPr="00454861" w:rsidRDefault="00D2779F" w:rsidP="00D2779F">
            <w:pPr>
              <w:rPr>
                <w:rFonts w:ascii="Times New Roman" w:hAnsi="Times New Roman" w:cs="Times New Roman"/>
                <w:b/>
                <w:bCs/>
                <w:lang w:eastAsia="en-US"/>
              </w:rPr>
            </w:pPr>
            <w:r w:rsidRPr="00454861">
              <w:rPr>
                <w:rFonts w:ascii="Times New Roman" w:hAnsi="Times New Roman" w:cs="Times New Roman"/>
                <w:b/>
                <w:bCs/>
                <w:lang w:eastAsia="en-US"/>
              </w:rPr>
              <w:t xml:space="preserve">AKTIVNOST </w:t>
            </w:r>
          </w:p>
        </w:tc>
        <w:tc>
          <w:tcPr>
            <w:tcW w:w="7087" w:type="dxa"/>
            <w:shd w:val="clear" w:color="auto" w:fill="auto"/>
            <w:hideMark/>
          </w:tcPr>
          <w:p w14:paraId="2B399134" w14:textId="77777777" w:rsidR="00D2779F" w:rsidRPr="00454861" w:rsidRDefault="00D2779F" w:rsidP="00D2779F">
            <w:pPr>
              <w:rPr>
                <w:rFonts w:ascii="Times New Roman" w:hAnsi="Times New Roman" w:cs="Times New Roman"/>
                <w:b/>
                <w:bCs/>
                <w:lang w:eastAsia="en-US"/>
              </w:rPr>
            </w:pPr>
            <w:r w:rsidRPr="00454861">
              <w:rPr>
                <w:rFonts w:ascii="Times New Roman" w:hAnsi="Times New Roman" w:cs="Times New Roman"/>
                <w:b/>
                <w:lang w:eastAsia="en-US"/>
              </w:rPr>
              <w:t>Učenje izvan okvira</w:t>
            </w:r>
            <w:r w:rsidRPr="00454861">
              <w:rPr>
                <w:rFonts w:ascii="Times New Roman" w:hAnsi="Times New Roman" w:cs="Times New Roman"/>
                <w:b/>
                <w:bCs/>
                <w:lang w:eastAsia="en-US"/>
              </w:rPr>
              <w:tab/>
            </w:r>
          </w:p>
        </w:tc>
      </w:tr>
      <w:tr w:rsidR="00D2779F" w:rsidRPr="00454861" w14:paraId="2A860E35" w14:textId="77777777" w:rsidTr="00B80C95">
        <w:trPr>
          <w:trHeight w:val="744"/>
        </w:trPr>
        <w:tc>
          <w:tcPr>
            <w:tcW w:w="2264" w:type="dxa"/>
            <w:shd w:val="clear" w:color="auto" w:fill="auto"/>
            <w:hideMark/>
          </w:tcPr>
          <w:p w14:paraId="1DD0AC2E" w14:textId="77777777" w:rsidR="00D2779F" w:rsidRPr="00454861" w:rsidRDefault="00D2779F" w:rsidP="00D2779F">
            <w:pPr>
              <w:rPr>
                <w:rFonts w:ascii="Times New Roman" w:hAnsi="Times New Roman" w:cs="Times New Roman"/>
                <w:b/>
                <w:bCs/>
                <w:lang w:eastAsia="en-US"/>
              </w:rPr>
            </w:pPr>
            <w:r w:rsidRPr="00454861">
              <w:rPr>
                <w:rFonts w:ascii="Times New Roman" w:hAnsi="Times New Roman" w:cs="Times New Roman"/>
                <w:b/>
                <w:bCs/>
                <w:lang w:eastAsia="en-US"/>
              </w:rPr>
              <w:t>Nositelj aktivnosti</w:t>
            </w:r>
          </w:p>
        </w:tc>
        <w:tc>
          <w:tcPr>
            <w:tcW w:w="7087" w:type="dxa"/>
            <w:hideMark/>
          </w:tcPr>
          <w:p w14:paraId="696A3527" w14:textId="0DEC91CA" w:rsidR="00D2779F" w:rsidRPr="00454861" w:rsidRDefault="00D2779F" w:rsidP="00D2779F">
            <w:pPr>
              <w:rPr>
                <w:rFonts w:ascii="Times New Roman" w:hAnsi="Times New Roman" w:cs="Times New Roman"/>
                <w:lang w:eastAsia="en-US"/>
              </w:rPr>
            </w:pPr>
            <w:r w:rsidRPr="00454861">
              <w:rPr>
                <w:rFonts w:ascii="Times New Roman" w:hAnsi="Times New Roman" w:cs="Times New Roman"/>
                <w:lang w:eastAsia="en-US"/>
              </w:rPr>
              <w:t xml:space="preserve"> Valentina Nađ, Anja Horvat Plantosar</w:t>
            </w:r>
            <w:r w:rsidR="001B4E7D" w:rsidRPr="00454861">
              <w:rPr>
                <w:rFonts w:ascii="Times New Roman" w:hAnsi="Times New Roman" w:cs="Times New Roman"/>
                <w:lang w:eastAsia="en-US"/>
              </w:rPr>
              <w:t>, Tamara Lazar</w:t>
            </w:r>
          </w:p>
        </w:tc>
      </w:tr>
      <w:tr w:rsidR="00D2779F" w:rsidRPr="00454861" w14:paraId="6080443E" w14:textId="77777777" w:rsidTr="00B80C95">
        <w:trPr>
          <w:trHeight w:val="714"/>
        </w:trPr>
        <w:tc>
          <w:tcPr>
            <w:tcW w:w="2264" w:type="dxa"/>
            <w:shd w:val="clear" w:color="auto" w:fill="auto"/>
            <w:hideMark/>
          </w:tcPr>
          <w:p w14:paraId="73DBD673" w14:textId="77777777" w:rsidR="00D2779F" w:rsidRPr="00454861" w:rsidRDefault="00D2779F" w:rsidP="00D2779F">
            <w:pPr>
              <w:rPr>
                <w:rFonts w:ascii="Times New Roman" w:hAnsi="Times New Roman" w:cs="Times New Roman"/>
                <w:b/>
                <w:bCs/>
                <w:lang w:eastAsia="en-US"/>
              </w:rPr>
            </w:pPr>
            <w:r w:rsidRPr="00454861">
              <w:rPr>
                <w:rFonts w:ascii="Times New Roman" w:hAnsi="Times New Roman" w:cs="Times New Roman"/>
                <w:b/>
                <w:bCs/>
                <w:lang w:eastAsia="en-US"/>
              </w:rPr>
              <w:t>Planirani broj učenika(razred)</w:t>
            </w:r>
          </w:p>
        </w:tc>
        <w:tc>
          <w:tcPr>
            <w:tcW w:w="7087" w:type="dxa"/>
            <w:hideMark/>
          </w:tcPr>
          <w:p w14:paraId="53BEF9C1" w14:textId="77777777" w:rsidR="00D2779F" w:rsidRPr="00454861" w:rsidRDefault="00D2779F" w:rsidP="00D2779F">
            <w:pPr>
              <w:rPr>
                <w:rFonts w:ascii="Times New Roman" w:hAnsi="Times New Roman" w:cs="Times New Roman"/>
                <w:lang w:eastAsia="en-US"/>
              </w:rPr>
            </w:pPr>
            <w:r w:rsidRPr="00454861">
              <w:rPr>
                <w:rFonts w:ascii="Times New Roman" w:hAnsi="Times New Roman" w:cs="Times New Roman"/>
                <w:lang w:eastAsia="en-US"/>
              </w:rPr>
              <w:t>Svi učenici od 1. do 4. razreda.</w:t>
            </w:r>
          </w:p>
        </w:tc>
      </w:tr>
      <w:tr w:rsidR="00D2779F" w:rsidRPr="00454861" w14:paraId="06CFDB83" w14:textId="77777777" w:rsidTr="00B80C95">
        <w:trPr>
          <w:trHeight w:val="714"/>
        </w:trPr>
        <w:tc>
          <w:tcPr>
            <w:tcW w:w="2264" w:type="dxa"/>
            <w:shd w:val="clear" w:color="auto" w:fill="auto"/>
            <w:hideMark/>
          </w:tcPr>
          <w:p w14:paraId="33C6E447" w14:textId="77777777" w:rsidR="00D2779F" w:rsidRPr="00454861" w:rsidRDefault="00D2779F" w:rsidP="00D2779F">
            <w:pPr>
              <w:rPr>
                <w:rFonts w:ascii="Times New Roman" w:hAnsi="Times New Roman" w:cs="Times New Roman"/>
                <w:b/>
                <w:bCs/>
                <w:lang w:eastAsia="en-US"/>
              </w:rPr>
            </w:pPr>
            <w:r w:rsidRPr="00454861">
              <w:rPr>
                <w:rFonts w:ascii="Times New Roman" w:hAnsi="Times New Roman" w:cs="Times New Roman"/>
                <w:b/>
                <w:bCs/>
                <w:lang w:eastAsia="en-US"/>
              </w:rPr>
              <w:t>Planirani broj sati tjedno ( godišnje)</w:t>
            </w:r>
          </w:p>
        </w:tc>
        <w:tc>
          <w:tcPr>
            <w:tcW w:w="7087" w:type="dxa"/>
            <w:hideMark/>
          </w:tcPr>
          <w:p w14:paraId="703044E4" w14:textId="77777777" w:rsidR="00D2779F" w:rsidRPr="00454861" w:rsidRDefault="00D2779F" w:rsidP="00D2779F">
            <w:pPr>
              <w:rPr>
                <w:rFonts w:ascii="Times New Roman" w:hAnsi="Times New Roman" w:cs="Times New Roman"/>
                <w:lang w:eastAsia="en-US"/>
              </w:rPr>
            </w:pPr>
            <w:r w:rsidRPr="00454861">
              <w:rPr>
                <w:rFonts w:ascii="Times New Roman" w:hAnsi="Times New Roman" w:cs="Times New Roman"/>
                <w:lang w:eastAsia="en-US"/>
              </w:rPr>
              <w:t>1 sat.</w:t>
            </w:r>
          </w:p>
        </w:tc>
      </w:tr>
      <w:tr w:rsidR="00D2779F" w:rsidRPr="00454861" w14:paraId="77101D60" w14:textId="77777777" w:rsidTr="00B80C95">
        <w:trPr>
          <w:trHeight w:val="714"/>
        </w:trPr>
        <w:tc>
          <w:tcPr>
            <w:tcW w:w="2264" w:type="dxa"/>
            <w:shd w:val="clear" w:color="auto" w:fill="auto"/>
            <w:hideMark/>
          </w:tcPr>
          <w:p w14:paraId="6F24EDA7" w14:textId="77777777" w:rsidR="00D2779F" w:rsidRPr="00454861" w:rsidRDefault="00D2779F" w:rsidP="00D2779F">
            <w:pPr>
              <w:rPr>
                <w:rFonts w:ascii="Times New Roman" w:hAnsi="Times New Roman" w:cs="Times New Roman"/>
                <w:b/>
                <w:bCs/>
                <w:lang w:eastAsia="en-US"/>
              </w:rPr>
            </w:pPr>
            <w:r w:rsidRPr="00454861">
              <w:rPr>
                <w:rFonts w:ascii="Times New Roman" w:hAnsi="Times New Roman" w:cs="Times New Roman"/>
                <w:b/>
                <w:bCs/>
                <w:lang w:eastAsia="en-US"/>
              </w:rPr>
              <w:t>Vremenski okviri aktivnosti</w:t>
            </w:r>
          </w:p>
        </w:tc>
        <w:tc>
          <w:tcPr>
            <w:tcW w:w="7087" w:type="dxa"/>
            <w:hideMark/>
          </w:tcPr>
          <w:p w14:paraId="76BE214A" w14:textId="71A99EBF" w:rsidR="00D2779F" w:rsidRPr="00454861" w:rsidRDefault="00D2779F" w:rsidP="00D2779F">
            <w:pPr>
              <w:rPr>
                <w:rFonts w:ascii="Times New Roman" w:hAnsi="Times New Roman" w:cs="Times New Roman"/>
                <w:lang w:eastAsia="en-US"/>
              </w:rPr>
            </w:pPr>
            <w:r w:rsidRPr="00454861">
              <w:rPr>
                <w:rFonts w:ascii="Times New Roman" w:hAnsi="Times New Roman" w:cs="Times New Roman"/>
                <w:lang w:eastAsia="en-US"/>
              </w:rPr>
              <w:t>Sij</w:t>
            </w:r>
            <w:r w:rsidR="00795A92" w:rsidRPr="00454861">
              <w:rPr>
                <w:rFonts w:ascii="Times New Roman" w:hAnsi="Times New Roman" w:cs="Times New Roman"/>
                <w:lang w:eastAsia="en-US"/>
              </w:rPr>
              <w:t>ečanj- lipanj 2024</w:t>
            </w:r>
            <w:r w:rsidRPr="00454861">
              <w:rPr>
                <w:rFonts w:ascii="Times New Roman" w:hAnsi="Times New Roman" w:cs="Times New Roman"/>
                <w:lang w:eastAsia="en-US"/>
              </w:rPr>
              <w:t>.</w:t>
            </w:r>
          </w:p>
        </w:tc>
      </w:tr>
      <w:tr w:rsidR="00D2779F" w:rsidRPr="00454861" w14:paraId="5690F2EF" w14:textId="77777777" w:rsidTr="00B80C95">
        <w:tc>
          <w:tcPr>
            <w:tcW w:w="2264" w:type="dxa"/>
            <w:shd w:val="clear" w:color="auto" w:fill="auto"/>
            <w:hideMark/>
          </w:tcPr>
          <w:p w14:paraId="4043D1B4" w14:textId="77777777" w:rsidR="00D2779F" w:rsidRPr="00454861" w:rsidRDefault="00D2779F" w:rsidP="00D2779F">
            <w:pPr>
              <w:rPr>
                <w:rFonts w:ascii="Times New Roman" w:hAnsi="Times New Roman" w:cs="Times New Roman"/>
                <w:b/>
                <w:bCs/>
                <w:lang w:eastAsia="en-US"/>
              </w:rPr>
            </w:pPr>
            <w:r w:rsidRPr="00454861">
              <w:rPr>
                <w:rFonts w:ascii="Times New Roman" w:hAnsi="Times New Roman" w:cs="Times New Roman"/>
                <w:b/>
                <w:bCs/>
                <w:lang w:eastAsia="en-US"/>
              </w:rPr>
              <w:t>Cilj aktivnosti</w:t>
            </w:r>
          </w:p>
        </w:tc>
        <w:tc>
          <w:tcPr>
            <w:tcW w:w="7087" w:type="dxa"/>
            <w:hideMark/>
          </w:tcPr>
          <w:p w14:paraId="04D0BA8A" w14:textId="77777777" w:rsidR="00D2779F" w:rsidRPr="00454861" w:rsidRDefault="00D2779F" w:rsidP="00D2779F">
            <w:pPr>
              <w:rPr>
                <w:rFonts w:ascii="Times New Roman" w:hAnsi="Times New Roman" w:cs="Times New Roman"/>
                <w:lang w:eastAsia="en-US"/>
              </w:rPr>
            </w:pPr>
            <w:r w:rsidRPr="00454861">
              <w:rPr>
                <w:rFonts w:ascii="Times New Roman" w:hAnsi="Times New Roman" w:cs="Times New Roman"/>
                <w:lang w:eastAsia="en-US"/>
              </w:rPr>
              <w:t>Učenje kroz zabavu</w:t>
            </w:r>
          </w:p>
        </w:tc>
      </w:tr>
      <w:tr w:rsidR="00D2779F" w:rsidRPr="00454861" w14:paraId="41390BD3" w14:textId="77777777" w:rsidTr="00B80C95">
        <w:trPr>
          <w:trHeight w:val="578"/>
        </w:trPr>
        <w:tc>
          <w:tcPr>
            <w:tcW w:w="2264" w:type="dxa"/>
            <w:shd w:val="clear" w:color="auto" w:fill="auto"/>
            <w:hideMark/>
          </w:tcPr>
          <w:p w14:paraId="11C49A83" w14:textId="77777777" w:rsidR="00D2779F" w:rsidRPr="00454861" w:rsidRDefault="00D2779F" w:rsidP="00D2779F">
            <w:pPr>
              <w:rPr>
                <w:rFonts w:ascii="Times New Roman" w:hAnsi="Times New Roman" w:cs="Times New Roman"/>
                <w:b/>
                <w:bCs/>
                <w:lang w:eastAsia="en-US"/>
              </w:rPr>
            </w:pPr>
            <w:r w:rsidRPr="00454861">
              <w:rPr>
                <w:rFonts w:ascii="Times New Roman" w:hAnsi="Times New Roman" w:cs="Times New Roman"/>
                <w:b/>
                <w:bCs/>
                <w:lang w:eastAsia="en-US"/>
              </w:rPr>
              <w:t>Način realizacije aktivnosti</w:t>
            </w:r>
          </w:p>
        </w:tc>
        <w:tc>
          <w:tcPr>
            <w:tcW w:w="7087" w:type="dxa"/>
            <w:hideMark/>
          </w:tcPr>
          <w:p w14:paraId="3E684558" w14:textId="77777777" w:rsidR="00D2779F" w:rsidRPr="00454861" w:rsidRDefault="00D2779F" w:rsidP="00D2779F">
            <w:pPr>
              <w:rPr>
                <w:rFonts w:ascii="Times New Roman" w:hAnsi="Times New Roman" w:cs="Times New Roman"/>
                <w:lang w:eastAsia="en-US"/>
              </w:rPr>
            </w:pPr>
            <w:r w:rsidRPr="00454861">
              <w:rPr>
                <w:rFonts w:ascii="Times New Roman" w:eastAsia="Times New Roman" w:hAnsi="Times New Roman" w:cs="Times New Roman"/>
                <w:lang w:val="en-US"/>
              </w:rPr>
              <w:t>Kroz radionice vježbati logičko zaključivanje i rješavanje problema, istraživati, otkrivati, primjenjivati interdisciplinarni pristup probelmu u svakodnevnom životu </w:t>
            </w:r>
          </w:p>
        </w:tc>
      </w:tr>
      <w:tr w:rsidR="00D2779F" w:rsidRPr="00454861" w14:paraId="723AD116" w14:textId="77777777" w:rsidTr="00B80C95">
        <w:tc>
          <w:tcPr>
            <w:tcW w:w="2264" w:type="dxa"/>
            <w:shd w:val="clear" w:color="auto" w:fill="auto"/>
            <w:hideMark/>
          </w:tcPr>
          <w:p w14:paraId="448762BC" w14:textId="77777777" w:rsidR="00D2779F" w:rsidRPr="00454861" w:rsidRDefault="00D2779F" w:rsidP="00D2779F">
            <w:pPr>
              <w:rPr>
                <w:rFonts w:ascii="Times New Roman" w:hAnsi="Times New Roman" w:cs="Times New Roman"/>
                <w:b/>
                <w:bCs/>
                <w:lang w:eastAsia="en-US"/>
              </w:rPr>
            </w:pPr>
            <w:r w:rsidRPr="00454861">
              <w:rPr>
                <w:rFonts w:ascii="Times New Roman" w:hAnsi="Times New Roman" w:cs="Times New Roman"/>
                <w:b/>
                <w:bCs/>
                <w:lang w:eastAsia="en-US"/>
              </w:rPr>
              <w:t>Planirani ishodi/postignuća</w:t>
            </w:r>
          </w:p>
        </w:tc>
        <w:tc>
          <w:tcPr>
            <w:tcW w:w="7087" w:type="dxa"/>
            <w:hideMark/>
          </w:tcPr>
          <w:p w14:paraId="18E3B245" w14:textId="77777777" w:rsidR="00D2779F" w:rsidRPr="00454861" w:rsidRDefault="00D2779F" w:rsidP="00D2779F">
            <w:pPr>
              <w:rPr>
                <w:rFonts w:ascii="Times New Roman" w:hAnsi="Times New Roman" w:cs="Times New Roman"/>
                <w:lang w:eastAsia="en-US"/>
              </w:rPr>
            </w:pPr>
            <w:r w:rsidRPr="00454861">
              <w:rPr>
                <w:rFonts w:ascii="Times New Roman" w:eastAsia="Times New Roman" w:hAnsi="Times New Roman" w:cs="Times New Roman"/>
                <w:lang w:val="en-US"/>
              </w:rPr>
              <w:t>Učenici će samostalno i suradnički rješavati zadatke; analizirati i logički povezivati, zaključivati </w:t>
            </w:r>
          </w:p>
        </w:tc>
      </w:tr>
      <w:tr w:rsidR="00D2779F" w:rsidRPr="00454861" w14:paraId="29869771" w14:textId="77777777" w:rsidTr="00B80C95">
        <w:trPr>
          <w:trHeight w:val="615"/>
        </w:trPr>
        <w:tc>
          <w:tcPr>
            <w:tcW w:w="2264" w:type="dxa"/>
            <w:shd w:val="clear" w:color="auto" w:fill="auto"/>
            <w:hideMark/>
          </w:tcPr>
          <w:p w14:paraId="557438E5" w14:textId="77777777" w:rsidR="00D2779F" w:rsidRPr="00454861" w:rsidRDefault="00D2779F" w:rsidP="00D2779F">
            <w:pPr>
              <w:rPr>
                <w:rFonts w:ascii="Times New Roman" w:hAnsi="Times New Roman" w:cs="Times New Roman"/>
                <w:b/>
                <w:bCs/>
                <w:lang w:eastAsia="en-US"/>
              </w:rPr>
            </w:pPr>
            <w:r w:rsidRPr="00454861">
              <w:rPr>
                <w:rFonts w:ascii="Times New Roman" w:hAnsi="Times New Roman" w:cs="Times New Roman"/>
                <w:b/>
                <w:bCs/>
                <w:lang w:eastAsia="en-US"/>
              </w:rPr>
              <w:t>Troškovnik</w:t>
            </w:r>
          </w:p>
        </w:tc>
        <w:tc>
          <w:tcPr>
            <w:tcW w:w="7087" w:type="dxa"/>
            <w:hideMark/>
          </w:tcPr>
          <w:p w14:paraId="66B7856D" w14:textId="77777777" w:rsidR="00D2779F" w:rsidRPr="00454861" w:rsidRDefault="00D2779F" w:rsidP="00D2779F">
            <w:pPr>
              <w:rPr>
                <w:rFonts w:ascii="Times New Roman" w:hAnsi="Times New Roman" w:cs="Times New Roman"/>
                <w:lang w:eastAsia="en-US"/>
              </w:rPr>
            </w:pPr>
            <w:r w:rsidRPr="00454861">
              <w:rPr>
                <w:rFonts w:ascii="Times New Roman" w:hAnsi="Times New Roman" w:cs="Times New Roman"/>
                <w:lang w:eastAsia="en-US"/>
              </w:rPr>
              <w:t>Materijali za radionice.</w:t>
            </w:r>
          </w:p>
        </w:tc>
      </w:tr>
      <w:tr w:rsidR="00D2779F" w:rsidRPr="00454861" w14:paraId="4AF96C09" w14:textId="77777777" w:rsidTr="00B80C95">
        <w:trPr>
          <w:trHeight w:val="70"/>
        </w:trPr>
        <w:tc>
          <w:tcPr>
            <w:tcW w:w="2264" w:type="dxa"/>
            <w:shd w:val="clear" w:color="auto" w:fill="auto"/>
            <w:hideMark/>
          </w:tcPr>
          <w:p w14:paraId="2B6C92A8" w14:textId="77777777" w:rsidR="00D2779F" w:rsidRPr="00454861" w:rsidRDefault="00D2779F" w:rsidP="00D2779F">
            <w:pPr>
              <w:rPr>
                <w:rFonts w:ascii="Times New Roman" w:hAnsi="Times New Roman" w:cs="Times New Roman"/>
                <w:b/>
                <w:bCs/>
                <w:lang w:eastAsia="en-US"/>
              </w:rPr>
            </w:pPr>
            <w:r w:rsidRPr="00454861">
              <w:rPr>
                <w:rFonts w:ascii="Times New Roman" w:hAnsi="Times New Roman" w:cs="Times New Roman"/>
                <w:b/>
                <w:bCs/>
                <w:lang w:eastAsia="en-US"/>
              </w:rPr>
              <w:t>Način vrednovanja aktivnosti</w:t>
            </w:r>
          </w:p>
        </w:tc>
        <w:tc>
          <w:tcPr>
            <w:tcW w:w="7087" w:type="dxa"/>
            <w:hideMark/>
          </w:tcPr>
          <w:p w14:paraId="7F43113E" w14:textId="77777777" w:rsidR="00D2779F" w:rsidRPr="00454861" w:rsidRDefault="00D2779F" w:rsidP="00D2779F">
            <w:pPr>
              <w:rPr>
                <w:rFonts w:ascii="Times New Roman" w:hAnsi="Times New Roman" w:cs="Times New Roman"/>
                <w:lang w:eastAsia="en-US"/>
              </w:rPr>
            </w:pPr>
            <w:r w:rsidRPr="00454861">
              <w:rPr>
                <w:rFonts w:ascii="Times New Roman" w:hAnsi="Times New Roman" w:cs="Times New Roman"/>
                <w:lang w:eastAsia="en-US"/>
              </w:rPr>
              <w:t>Prezentacija radova, samovrednovanje</w:t>
            </w:r>
          </w:p>
        </w:tc>
      </w:tr>
    </w:tbl>
    <w:p w14:paraId="2BFFF3EA" w14:textId="07B1EDE1" w:rsidR="00BE07F5" w:rsidRPr="00454861" w:rsidRDefault="00BE07F5" w:rsidP="00D03836">
      <w:pPr>
        <w:rPr>
          <w:rFonts w:ascii="Times New Roman" w:hAnsi="Times New Roman" w:cs="Times New Roman"/>
          <w:b/>
          <w:lang w:eastAsia="en-US"/>
        </w:rPr>
      </w:pPr>
    </w:p>
    <w:p w14:paraId="7DE47219" w14:textId="63CD3D5A" w:rsidR="00C37EC5" w:rsidRPr="00454861" w:rsidRDefault="00C37EC5" w:rsidP="00D03836">
      <w:pPr>
        <w:rPr>
          <w:rFonts w:ascii="Times New Roman" w:hAnsi="Times New Roman" w:cs="Times New Roman"/>
          <w:b/>
          <w:lang w:eastAsia="en-US"/>
        </w:rPr>
      </w:pPr>
    </w:p>
    <w:p w14:paraId="44B31F24" w14:textId="77777777" w:rsidR="00BC22DF" w:rsidRPr="00454861" w:rsidRDefault="00BC22DF" w:rsidP="00BC22DF">
      <w:pPr>
        <w:rPr>
          <w:rFonts w:ascii="Times New Roman" w:hAnsi="Times New Roman" w:cs="Times New Roman"/>
        </w:rPr>
      </w:pPr>
      <w:r w:rsidRPr="00454861">
        <w:rPr>
          <w:rFonts w:ascii="Times New Roman" w:hAnsi="Times New Roman" w:cs="Times New Roman"/>
        </w:rPr>
        <w:t xml:space="preserve">Volonterski klub DVORIŠTE </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BC22DF" w:rsidRPr="00454861" w14:paraId="25645DA1" w14:textId="77777777" w:rsidTr="00223DFA">
        <w:trPr>
          <w:trHeight w:val="509"/>
        </w:trPr>
        <w:tc>
          <w:tcPr>
            <w:tcW w:w="3652" w:type="dxa"/>
          </w:tcPr>
          <w:p w14:paraId="26BE90D4" w14:textId="77777777" w:rsidR="00BC22DF" w:rsidRPr="00454861" w:rsidRDefault="00BC22DF" w:rsidP="00223DFA">
            <w:pPr>
              <w:rPr>
                <w:rFonts w:ascii="Times New Roman" w:hAnsi="Times New Roman" w:cs="Times New Roman"/>
              </w:rPr>
            </w:pPr>
            <w:r w:rsidRPr="00454861">
              <w:rPr>
                <w:rFonts w:ascii="Times New Roman" w:hAnsi="Times New Roman" w:cs="Times New Roman"/>
              </w:rPr>
              <w:t>Nositelj aktivnosti</w:t>
            </w:r>
          </w:p>
        </w:tc>
        <w:tc>
          <w:tcPr>
            <w:tcW w:w="5777" w:type="dxa"/>
          </w:tcPr>
          <w:p w14:paraId="77C6EC4E" w14:textId="77777777" w:rsidR="00BC22DF" w:rsidRPr="00454861" w:rsidRDefault="00BC22DF" w:rsidP="00223DFA">
            <w:pPr>
              <w:spacing w:before="120" w:after="120" w:line="240" w:lineRule="auto"/>
              <w:rPr>
                <w:rFonts w:ascii="Times New Roman" w:hAnsi="Times New Roman" w:cs="Times New Roman"/>
              </w:rPr>
            </w:pPr>
            <w:r w:rsidRPr="00454861">
              <w:rPr>
                <w:rFonts w:ascii="Times New Roman" w:hAnsi="Times New Roman" w:cs="Times New Roman"/>
                <w:shd w:val="clear" w:color="auto" w:fill="FFFFFF"/>
              </w:rPr>
              <w:t xml:space="preserve">Nositeljice projekta u OŠ Dalj su Sandra Rabrenović, </w:t>
            </w:r>
            <w:r w:rsidRPr="00454861">
              <w:rPr>
                <w:rFonts w:ascii="Times New Roman" w:hAnsi="Times New Roman" w:cs="Times New Roman"/>
              </w:rPr>
              <w:t xml:space="preserve">Lidija Prša Plazibat i Daniela Maršalek. Klub je osnovan u projektu </w:t>
            </w:r>
            <w:r w:rsidRPr="00454861">
              <w:rPr>
                <w:rFonts w:ascii="Times New Roman" w:hAnsi="Times New Roman" w:cs="Times New Roman"/>
                <w:shd w:val="clear" w:color="auto" w:fill="FFFFFF"/>
              </w:rPr>
              <w:t>dKolektiva Osijek u partnerstvu sa Zakladom Slagalica.</w:t>
            </w:r>
          </w:p>
        </w:tc>
      </w:tr>
      <w:tr w:rsidR="00BC22DF" w:rsidRPr="00454861" w14:paraId="635AD1F1" w14:textId="77777777" w:rsidTr="00223DFA">
        <w:trPr>
          <w:trHeight w:val="509"/>
        </w:trPr>
        <w:tc>
          <w:tcPr>
            <w:tcW w:w="3652" w:type="dxa"/>
          </w:tcPr>
          <w:p w14:paraId="1668B58B" w14:textId="77777777" w:rsidR="00BC22DF" w:rsidRPr="00454861" w:rsidRDefault="00BC22DF" w:rsidP="00223DFA">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4A0956FC" w14:textId="77777777" w:rsidR="00BC22DF" w:rsidRPr="00454861" w:rsidRDefault="00BC22DF" w:rsidP="00223DFA">
            <w:pPr>
              <w:spacing w:before="120" w:after="120" w:line="240" w:lineRule="auto"/>
              <w:rPr>
                <w:rFonts w:ascii="Times New Roman" w:hAnsi="Times New Roman" w:cs="Times New Roman"/>
              </w:rPr>
            </w:pPr>
            <w:r w:rsidRPr="00454861">
              <w:rPr>
                <w:rFonts w:ascii="Times New Roman" w:hAnsi="Times New Roman" w:cs="Times New Roman"/>
              </w:rPr>
              <w:t>Sudjelovati mogu svi učenici škole prema iskazanom interesu.</w:t>
            </w:r>
          </w:p>
        </w:tc>
      </w:tr>
      <w:tr w:rsidR="00BC22DF" w:rsidRPr="00454861" w14:paraId="196262FD" w14:textId="77777777" w:rsidTr="00223DFA">
        <w:trPr>
          <w:trHeight w:val="509"/>
        </w:trPr>
        <w:tc>
          <w:tcPr>
            <w:tcW w:w="3652" w:type="dxa"/>
          </w:tcPr>
          <w:p w14:paraId="2E3506EF" w14:textId="77777777" w:rsidR="00BC22DF" w:rsidRPr="00454861" w:rsidRDefault="00BC22DF" w:rsidP="00223DFA">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4357C662" w14:textId="77777777" w:rsidR="00BC22DF" w:rsidRPr="00454861" w:rsidRDefault="00BC22DF" w:rsidP="00223DFA">
            <w:pPr>
              <w:spacing w:before="120" w:after="120" w:line="240" w:lineRule="auto"/>
              <w:rPr>
                <w:rFonts w:ascii="Times New Roman" w:hAnsi="Times New Roman" w:cs="Times New Roman"/>
              </w:rPr>
            </w:pPr>
            <w:r w:rsidRPr="00454861">
              <w:rPr>
                <w:rFonts w:ascii="Times New Roman" w:hAnsi="Times New Roman" w:cs="Times New Roman"/>
              </w:rPr>
              <w:t>10 sati tijekom nastavne godine</w:t>
            </w:r>
          </w:p>
        </w:tc>
      </w:tr>
      <w:tr w:rsidR="00BC22DF" w:rsidRPr="00454861" w14:paraId="7C2B5173" w14:textId="77777777" w:rsidTr="00223DFA">
        <w:trPr>
          <w:trHeight w:val="509"/>
        </w:trPr>
        <w:tc>
          <w:tcPr>
            <w:tcW w:w="3652" w:type="dxa"/>
          </w:tcPr>
          <w:p w14:paraId="6E7C3F07" w14:textId="77777777" w:rsidR="00BC22DF" w:rsidRPr="00454861" w:rsidRDefault="00BC22DF" w:rsidP="00223DFA">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2F8AD572" w14:textId="487CD5C2" w:rsidR="00BC22DF" w:rsidRPr="00454861" w:rsidRDefault="00BC22DF" w:rsidP="00223DFA">
            <w:pPr>
              <w:pStyle w:val="Odlomakpopisa"/>
              <w:spacing w:before="120" w:after="120" w:line="240" w:lineRule="auto"/>
              <w:ind w:left="0"/>
              <w:rPr>
                <w:rFonts w:ascii="Times New Roman" w:hAnsi="Times New Roman"/>
              </w:rPr>
            </w:pPr>
            <w:r w:rsidRPr="00454861">
              <w:rPr>
                <w:rFonts w:ascii="Times New Roman" w:hAnsi="Times New Roman"/>
              </w:rPr>
              <w:t>listop</w:t>
            </w:r>
            <w:r w:rsidR="00493656">
              <w:rPr>
                <w:rFonts w:ascii="Times New Roman" w:hAnsi="Times New Roman"/>
              </w:rPr>
              <w:t>ad 2023. – lipanj 2024</w:t>
            </w:r>
            <w:r w:rsidRPr="00454861">
              <w:rPr>
                <w:rFonts w:ascii="Times New Roman" w:hAnsi="Times New Roman"/>
              </w:rPr>
              <w:t>.</w:t>
            </w:r>
          </w:p>
        </w:tc>
      </w:tr>
      <w:tr w:rsidR="00BC22DF" w:rsidRPr="00454861" w14:paraId="001657DC" w14:textId="77777777" w:rsidTr="00223DFA">
        <w:trPr>
          <w:trHeight w:val="509"/>
        </w:trPr>
        <w:tc>
          <w:tcPr>
            <w:tcW w:w="3652" w:type="dxa"/>
          </w:tcPr>
          <w:p w14:paraId="24E09D38" w14:textId="77777777" w:rsidR="00BC22DF" w:rsidRPr="00454861" w:rsidRDefault="00BC22DF" w:rsidP="00223DFA">
            <w:pPr>
              <w:rPr>
                <w:rFonts w:ascii="Times New Roman" w:hAnsi="Times New Roman" w:cs="Times New Roman"/>
              </w:rPr>
            </w:pPr>
            <w:r w:rsidRPr="00454861">
              <w:rPr>
                <w:rFonts w:ascii="Times New Roman" w:hAnsi="Times New Roman" w:cs="Times New Roman"/>
              </w:rPr>
              <w:t>Cilj aktivnosti</w:t>
            </w:r>
          </w:p>
        </w:tc>
        <w:tc>
          <w:tcPr>
            <w:tcW w:w="5777" w:type="dxa"/>
          </w:tcPr>
          <w:p w14:paraId="57FC2B4F" w14:textId="77777777" w:rsidR="00BC22DF" w:rsidRPr="00454861" w:rsidRDefault="00BC22DF" w:rsidP="00223DFA">
            <w:pPr>
              <w:pStyle w:val="Bezproreda"/>
              <w:rPr>
                <w:sz w:val="22"/>
                <w:szCs w:val="22"/>
              </w:rPr>
            </w:pPr>
            <w:r w:rsidRPr="00454861">
              <w:rPr>
                <w:sz w:val="22"/>
                <w:szCs w:val="22"/>
                <w:lang w:val="hr-HR"/>
              </w:rPr>
              <w:t xml:space="preserve">Cilj je Volonterskoga kluba ojačati i promicati održivi razvoj i zajedništvo kroz jačanje uloge škola i suradnje između različitih dionika u lokalnim zajednicama na području Slavonije i Baranje. Projekt će povećati društvenu uključenost građana, upoznati učenike i nastavnike s volontiranjem te će, kroz organizaciju i provedbu volonterskih akcija, unaprijediti život zajednice. </w:t>
            </w:r>
          </w:p>
        </w:tc>
      </w:tr>
      <w:tr w:rsidR="00BC22DF" w:rsidRPr="00454861" w14:paraId="39956D97" w14:textId="77777777" w:rsidTr="00223DFA">
        <w:trPr>
          <w:trHeight w:val="509"/>
        </w:trPr>
        <w:tc>
          <w:tcPr>
            <w:tcW w:w="3652" w:type="dxa"/>
          </w:tcPr>
          <w:p w14:paraId="74354472" w14:textId="77777777" w:rsidR="00BC22DF" w:rsidRPr="00454861" w:rsidRDefault="00BC22DF" w:rsidP="00223DFA">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3A8FCC17" w14:textId="77777777" w:rsidR="00BC22DF" w:rsidRPr="00454861" w:rsidRDefault="00BC22DF" w:rsidP="00223DFA">
            <w:pPr>
              <w:pStyle w:val="StandardWeb"/>
              <w:shd w:val="clear" w:color="auto" w:fill="FFFFFF"/>
              <w:rPr>
                <w:sz w:val="22"/>
                <w:szCs w:val="22"/>
              </w:rPr>
            </w:pPr>
            <w:r w:rsidRPr="00454861">
              <w:rPr>
                <w:color w:val="000000"/>
                <w:sz w:val="22"/>
                <w:szCs w:val="22"/>
              </w:rPr>
              <w:t xml:space="preserve">Učenici će izgraditi školsku volontersku zajednicu i razviti komunikacijske vještine. Učenici će razumjeti pojmove kao što su tolerancija, humanost, solidarnost, pravednost i inkluzivnost. Učenici će usvojiti znanja, vještine i stavove vezane uz volontiranje, empatiju, komunikaciju i održivi razvoj. Učenici će razviti pozitivnu sliku o sebi. </w:t>
            </w:r>
          </w:p>
        </w:tc>
      </w:tr>
      <w:tr w:rsidR="00BC22DF" w:rsidRPr="00454861" w14:paraId="562BE32D" w14:textId="77777777" w:rsidTr="00223DFA">
        <w:trPr>
          <w:trHeight w:val="509"/>
        </w:trPr>
        <w:tc>
          <w:tcPr>
            <w:tcW w:w="3652" w:type="dxa"/>
          </w:tcPr>
          <w:p w14:paraId="349A0E87" w14:textId="77777777" w:rsidR="00BC22DF" w:rsidRPr="00454861" w:rsidRDefault="00BC22DF" w:rsidP="00223DFA">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152C0E43" w14:textId="77777777" w:rsidR="00BC22DF" w:rsidRPr="00454861" w:rsidRDefault="00BC22DF" w:rsidP="00223DFA">
            <w:pPr>
              <w:pStyle w:val="Odlomakpopisa"/>
              <w:spacing w:before="120" w:after="120" w:line="240" w:lineRule="auto"/>
              <w:ind w:left="0"/>
              <w:rPr>
                <w:rFonts w:ascii="Times New Roman" w:hAnsi="Times New Roman"/>
              </w:rPr>
            </w:pPr>
            <w:r w:rsidRPr="00454861">
              <w:rPr>
                <w:rFonts w:ascii="Times New Roman" w:hAnsi="Times New Roman"/>
              </w:rPr>
              <w:t xml:space="preserve">Održavanje pedagoških radionica o volonterstvu, obilježavanje manifestacije </w:t>
            </w:r>
            <w:r w:rsidRPr="00454861">
              <w:rPr>
                <w:rFonts w:ascii="Times New Roman" w:hAnsi="Times New Roman"/>
                <w:i/>
              </w:rPr>
              <w:t xml:space="preserve">Hrvatska volontira, </w:t>
            </w:r>
            <w:r w:rsidRPr="00454861">
              <w:rPr>
                <w:rFonts w:ascii="Times New Roman" w:hAnsi="Times New Roman"/>
              </w:rPr>
              <w:t xml:space="preserve">održavanje i sadnja novih sadnica stabala uz školsko dvorište, uređivanje školskoga okoliša. Učenici će osmisliti i organizirati humanitarne akcije radi pomoći različitim strukturama društva. </w:t>
            </w:r>
          </w:p>
        </w:tc>
      </w:tr>
      <w:tr w:rsidR="00BC22DF" w:rsidRPr="00454861" w14:paraId="47E2E066" w14:textId="77777777" w:rsidTr="00223DFA">
        <w:trPr>
          <w:trHeight w:val="509"/>
        </w:trPr>
        <w:tc>
          <w:tcPr>
            <w:tcW w:w="3652" w:type="dxa"/>
          </w:tcPr>
          <w:p w14:paraId="6CB71015" w14:textId="77777777" w:rsidR="00BC22DF" w:rsidRPr="00454861" w:rsidRDefault="00BC22DF" w:rsidP="00223DFA">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45F0F48F" w14:textId="77777777" w:rsidR="00BC22DF" w:rsidRPr="00454861" w:rsidRDefault="00BC22DF" w:rsidP="00223DFA">
            <w:pPr>
              <w:pStyle w:val="Odlomakpopisa"/>
              <w:spacing w:before="120" w:after="120" w:line="240" w:lineRule="auto"/>
              <w:ind w:left="0"/>
              <w:rPr>
                <w:rFonts w:ascii="Times New Roman" w:hAnsi="Times New Roman"/>
              </w:rPr>
            </w:pPr>
            <w:r w:rsidRPr="00454861">
              <w:rPr>
                <w:rFonts w:ascii="Times New Roman" w:hAnsi="Times New Roman"/>
              </w:rPr>
              <w:t>Aktivnost je namijenjena učenicima koji žele volontirati radi povećanja kvalitete života u lokalnoj zajednici, organizacije i provedbe lokalnih volonterskih akcija.</w:t>
            </w:r>
          </w:p>
        </w:tc>
      </w:tr>
      <w:tr w:rsidR="00BC22DF" w:rsidRPr="00454861" w14:paraId="600007B9" w14:textId="77777777" w:rsidTr="00223DFA">
        <w:trPr>
          <w:trHeight w:val="509"/>
        </w:trPr>
        <w:tc>
          <w:tcPr>
            <w:tcW w:w="3652" w:type="dxa"/>
          </w:tcPr>
          <w:p w14:paraId="65C789B6" w14:textId="77777777" w:rsidR="00BC22DF" w:rsidRPr="00454861" w:rsidRDefault="00BC22DF" w:rsidP="00223DFA">
            <w:pPr>
              <w:rPr>
                <w:rFonts w:ascii="Times New Roman" w:hAnsi="Times New Roman" w:cs="Times New Roman"/>
              </w:rPr>
            </w:pPr>
            <w:r w:rsidRPr="00454861">
              <w:rPr>
                <w:rFonts w:ascii="Times New Roman" w:hAnsi="Times New Roman" w:cs="Times New Roman"/>
              </w:rPr>
              <w:t>Troškovnik</w:t>
            </w:r>
          </w:p>
        </w:tc>
        <w:tc>
          <w:tcPr>
            <w:tcW w:w="5777" w:type="dxa"/>
          </w:tcPr>
          <w:p w14:paraId="32FAF119" w14:textId="77777777" w:rsidR="00BC22DF" w:rsidRPr="00454861" w:rsidRDefault="00BC22DF" w:rsidP="00223DFA">
            <w:pPr>
              <w:pStyle w:val="Odlomakpopisa"/>
              <w:spacing w:before="120" w:after="120" w:line="240" w:lineRule="auto"/>
              <w:ind w:left="0"/>
              <w:rPr>
                <w:rFonts w:ascii="Times New Roman" w:hAnsi="Times New Roman"/>
              </w:rPr>
            </w:pPr>
            <w:r w:rsidRPr="00454861">
              <w:rPr>
                <w:rFonts w:ascii="Times New Roman" w:hAnsi="Times New Roman"/>
                <w:shd w:val="clear" w:color="auto" w:fill="FFFFFF"/>
              </w:rPr>
              <w:t xml:space="preserve">Materijal za rad (vreće za otpad, zaštitne rukavice, boje, četke…), osvježenje za sudionike. Prijevoz prikupljene humanitarne pomoći. </w:t>
            </w:r>
          </w:p>
        </w:tc>
      </w:tr>
      <w:tr w:rsidR="00BC22DF" w:rsidRPr="00454861" w14:paraId="743017A4" w14:textId="77777777" w:rsidTr="00223DFA">
        <w:trPr>
          <w:trHeight w:val="509"/>
        </w:trPr>
        <w:tc>
          <w:tcPr>
            <w:tcW w:w="3652" w:type="dxa"/>
          </w:tcPr>
          <w:p w14:paraId="7C353485" w14:textId="77777777" w:rsidR="00BC22DF" w:rsidRPr="00454861" w:rsidRDefault="00BC22DF" w:rsidP="00223DFA">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202CDD3C" w14:textId="77777777" w:rsidR="00BC22DF" w:rsidRPr="00454861" w:rsidRDefault="00BC22DF" w:rsidP="00223DFA">
            <w:pPr>
              <w:pStyle w:val="Odlomakpopisa"/>
              <w:spacing w:before="120" w:after="120" w:line="240" w:lineRule="auto"/>
              <w:ind w:left="0"/>
              <w:rPr>
                <w:rFonts w:ascii="Times New Roman" w:hAnsi="Times New Roman"/>
              </w:rPr>
            </w:pPr>
            <w:r w:rsidRPr="00454861">
              <w:rPr>
                <w:rFonts w:ascii="Times New Roman" w:eastAsia="Arial Unicode MS" w:hAnsi="Times New Roman"/>
              </w:rPr>
              <w:t>Vrednovanje će se projekta odvijati kontinuirano tijekom provedbe, a obuhvatit će samovrednovanje učenika nakon provedbe akcija.</w:t>
            </w:r>
          </w:p>
        </w:tc>
      </w:tr>
    </w:tbl>
    <w:p w14:paraId="7407EE67" w14:textId="77777777" w:rsidR="00BC22DF" w:rsidRPr="00454861" w:rsidRDefault="00BC22DF" w:rsidP="00BC22DF">
      <w:pPr>
        <w:rPr>
          <w:rFonts w:ascii="Times New Roman" w:hAnsi="Times New Roman" w:cs="Times New Roman"/>
        </w:rPr>
      </w:pPr>
    </w:p>
    <w:p w14:paraId="069B6FA4" w14:textId="77777777" w:rsidR="00BC22DF" w:rsidRPr="00454861" w:rsidRDefault="00BC22DF" w:rsidP="00D03836">
      <w:pPr>
        <w:rPr>
          <w:rFonts w:ascii="Times New Roman" w:hAnsi="Times New Roman" w:cs="Times New Roman"/>
          <w:b/>
          <w:lang w:eastAsia="en-US"/>
        </w:rPr>
      </w:pPr>
    </w:p>
    <w:p w14:paraId="709F7397" w14:textId="77AEB4CF" w:rsidR="00E01B4F" w:rsidRPr="00454861" w:rsidRDefault="00E01B4F" w:rsidP="00D03836">
      <w:pPr>
        <w:rPr>
          <w:rFonts w:ascii="Times New Roman" w:hAnsi="Times New Roman" w:cs="Times New Roman"/>
          <w:b/>
          <w:lang w:eastAsia="en-US"/>
        </w:rPr>
      </w:pPr>
    </w:p>
    <w:p w14:paraId="1FE8BA58" w14:textId="77777777" w:rsidR="00E01B4F" w:rsidRPr="00454861" w:rsidRDefault="00E01B4F" w:rsidP="00D03836">
      <w:pPr>
        <w:rPr>
          <w:rFonts w:ascii="Times New Roman" w:hAnsi="Times New Roman" w:cs="Times New Roman"/>
          <w:b/>
          <w:lang w:eastAsia="en-US"/>
        </w:rPr>
      </w:pPr>
    </w:p>
    <w:p w14:paraId="7C490FE8" w14:textId="72A79A8B" w:rsidR="00AB1BB9" w:rsidRPr="00454861" w:rsidRDefault="00AB1BB9" w:rsidP="00D03836">
      <w:pPr>
        <w:rPr>
          <w:rFonts w:ascii="Times New Roman" w:hAnsi="Times New Roman" w:cs="Times New Roman"/>
          <w:b/>
          <w:lang w:eastAsia="en-US"/>
        </w:rPr>
      </w:pPr>
      <w:r w:rsidRPr="00454861">
        <w:rPr>
          <w:rFonts w:ascii="Times New Roman" w:hAnsi="Times New Roman" w:cs="Times New Roman"/>
          <w:b/>
          <w:lang w:eastAsia="en-US"/>
        </w:rPr>
        <w:t>KOZMOS</w:t>
      </w:r>
    </w:p>
    <w:p w14:paraId="22E0C4C1" w14:textId="3C010EC3" w:rsidR="00AB1BB9" w:rsidRPr="00454861" w:rsidRDefault="00AB1BB9" w:rsidP="00D03836">
      <w:pPr>
        <w:rPr>
          <w:rFonts w:ascii="Times New Roman" w:hAnsi="Times New Roman" w:cs="Times New Roman"/>
          <w:b/>
          <w:lang w:eastAsia="en-US"/>
        </w:rPr>
      </w:pPr>
    </w:p>
    <w:p w14:paraId="0FA01A5F" w14:textId="01167B76" w:rsidR="00AB1BB9" w:rsidRPr="00454861" w:rsidRDefault="00AB1BB9" w:rsidP="00D03836">
      <w:pPr>
        <w:rPr>
          <w:rFonts w:ascii="Times New Roman" w:hAnsi="Times New Roman" w:cs="Times New Roman"/>
          <w:b/>
          <w:lang w:eastAsia="en-US"/>
        </w:rPr>
      </w:pPr>
      <w:r w:rsidRPr="00454861">
        <w:rPr>
          <w:rFonts w:ascii="Times New Roman" w:hAnsi="Times New Roman" w:cs="Times New Roman"/>
          <w:b/>
          <w:lang w:eastAsia="en-US"/>
        </w:rPr>
        <w:t>Mali programeri</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AB1BB9" w:rsidRPr="00454861" w14:paraId="75C5ACD8" w14:textId="77777777" w:rsidTr="005B03DC">
        <w:trPr>
          <w:trHeight w:val="509"/>
        </w:trPr>
        <w:tc>
          <w:tcPr>
            <w:tcW w:w="3652" w:type="dxa"/>
          </w:tcPr>
          <w:p w14:paraId="7801ADF8" w14:textId="77777777" w:rsidR="00AB1BB9" w:rsidRPr="00454861" w:rsidRDefault="00AB1BB9" w:rsidP="005B03DC">
            <w:pPr>
              <w:rPr>
                <w:rFonts w:ascii="Times New Roman" w:hAnsi="Times New Roman" w:cs="Times New Roman"/>
              </w:rPr>
            </w:pPr>
            <w:r w:rsidRPr="00454861">
              <w:rPr>
                <w:rFonts w:ascii="Times New Roman" w:hAnsi="Times New Roman" w:cs="Times New Roman"/>
              </w:rPr>
              <w:t>Nositelj aktivnosti</w:t>
            </w:r>
          </w:p>
        </w:tc>
        <w:tc>
          <w:tcPr>
            <w:tcW w:w="5777" w:type="dxa"/>
          </w:tcPr>
          <w:p w14:paraId="737BF728" w14:textId="77777777" w:rsidR="00AB1BB9" w:rsidRPr="00454861" w:rsidRDefault="00AB1BB9" w:rsidP="005B03DC">
            <w:pPr>
              <w:spacing w:before="120" w:after="120" w:line="240" w:lineRule="auto"/>
              <w:rPr>
                <w:rFonts w:ascii="Times New Roman" w:hAnsi="Times New Roman" w:cs="Times New Roman"/>
              </w:rPr>
            </w:pPr>
            <w:r w:rsidRPr="00454861">
              <w:rPr>
                <w:rFonts w:ascii="Times New Roman" w:hAnsi="Times New Roman" w:cs="Times New Roman"/>
              </w:rPr>
              <w:t>Zdravka Milošić</w:t>
            </w:r>
          </w:p>
        </w:tc>
      </w:tr>
      <w:tr w:rsidR="00AB1BB9" w:rsidRPr="00454861" w14:paraId="391C2329" w14:textId="77777777" w:rsidTr="005B03DC">
        <w:trPr>
          <w:trHeight w:val="509"/>
        </w:trPr>
        <w:tc>
          <w:tcPr>
            <w:tcW w:w="3652" w:type="dxa"/>
          </w:tcPr>
          <w:p w14:paraId="3B84C94A" w14:textId="77777777" w:rsidR="00AB1BB9" w:rsidRPr="00454861" w:rsidRDefault="00AB1BB9" w:rsidP="005B03DC">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702AE83B" w14:textId="77777777" w:rsidR="00AB1BB9" w:rsidRPr="00454861" w:rsidRDefault="00AB1BB9" w:rsidP="005B03DC">
            <w:pPr>
              <w:spacing w:before="120" w:after="120" w:line="240" w:lineRule="auto"/>
              <w:rPr>
                <w:rFonts w:ascii="Times New Roman" w:hAnsi="Times New Roman" w:cs="Times New Roman"/>
              </w:rPr>
            </w:pPr>
            <w:r w:rsidRPr="00454861">
              <w:rPr>
                <w:rFonts w:ascii="Times New Roman" w:hAnsi="Times New Roman" w:cs="Times New Roman"/>
              </w:rPr>
              <w:t>10</w:t>
            </w:r>
          </w:p>
        </w:tc>
      </w:tr>
      <w:tr w:rsidR="00AB1BB9" w:rsidRPr="00454861" w14:paraId="1B59BF19" w14:textId="77777777" w:rsidTr="005B03DC">
        <w:trPr>
          <w:trHeight w:val="509"/>
        </w:trPr>
        <w:tc>
          <w:tcPr>
            <w:tcW w:w="3652" w:type="dxa"/>
          </w:tcPr>
          <w:p w14:paraId="077D9BF6" w14:textId="77777777" w:rsidR="00AB1BB9" w:rsidRPr="00454861" w:rsidRDefault="00AB1BB9" w:rsidP="005B03DC">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78D4EB74" w14:textId="77777777" w:rsidR="00AB1BB9" w:rsidRPr="00454861" w:rsidRDefault="00AB1BB9" w:rsidP="005B03DC">
            <w:pPr>
              <w:spacing w:before="120" w:after="120" w:line="240" w:lineRule="auto"/>
              <w:rPr>
                <w:rFonts w:ascii="Times New Roman" w:hAnsi="Times New Roman" w:cs="Times New Roman"/>
              </w:rPr>
            </w:pPr>
            <w:r w:rsidRPr="00454861">
              <w:rPr>
                <w:rFonts w:ascii="Times New Roman" w:hAnsi="Times New Roman" w:cs="Times New Roman"/>
              </w:rPr>
              <w:t>70</w:t>
            </w:r>
          </w:p>
        </w:tc>
      </w:tr>
      <w:tr w:rsidR="00AB1BB9" w:rsidRPr="00454861" w14:paraId="04D7C621" w14:textId="77777777" w:rsidTr="005B03DC">
        <w:trPr>
          <w:trHeight w:val="509"/>
        </w:trPr>
        <w:tc>
          <w:tcPr>
            <w:tcW w:w="3652" w:type="dxa"/>
          </w:tcPr>
          <w:p w14:paraId="5D04E298" w14:textId="77777777" w:rsidR="00AB1BB9" w:rsidRPr="00454861" w:rsidRDefault="00AB1BB9" w:rsidP="005B03DC">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1F75CA1F" w14:textId="77777777" w:rsidR="00AB1BB9" w:rsidRPr="00454861" w:rsidRDefault="00AB1BB9" w:rsidP="005B03DC">
            <w:pPr>
              <w:pStyle w:val="Odlomakpopisa"/>
              <w:spacing w:before="120" w:after="120" w:line="240" w:lineRule="auto"/>
              <w:ind w:left="0"/>
              <w:rPr>
                <w:rFonts w:ascii="Times New Roman" w:hAnsi="Times New Roman"/>
              </w:rPr>
            </w:pPr>
            <w:r w:rsidRPr="00454861">
              <w:rPr>
                <w:rFonts w:ascii="Times New Roman" w:hAnsi="Times New Roman"/>
              </w:rPr>
              <w:t>tijekom školske godine</w:t>
            </w:r>
          </w:p>
        </w:tc>
      </w:tr>
      <w:tr w:rsidR="00AB1BB9" w:rsidRPr="00454861" w14:paraId="335E281D" w14:textId="77777777" w:rsidTr="005B03DC">
        <w:trPr>
          <w:trHeight w:val="509"/>
        </w:trPr>
        <w:tc>
          <w:tcPr>
            <w:tcW w:w="3652" w:type="dxa"/>
          </w:tcPr>
          <w:p w14:paraId="64D8A2AC" w14:textId="77777777" w:rsidR="00AB1BB9" w:rsidRPr="00454861" w:rsidRDefault="00AB1BB9" w:rsidP="005B03DC">
            <w:pPr>
              <w:rPr>
                <w:rFonts w:ascii="Times New Roman" w:hAnsi="Times New Roman" w:cs="Times New Roman"/>
              </w:rPr>
            </w:pPr>
            <w:r w:rsidRPr="00454861">
              <w:rPr>
                <w:rFonts w:ascii="Times New Roman" w:hAnsi="Times New Roman" w:cs="Times New Roman"/>
              </w:rPr>
              <w:t>Cilj aktivnosti</w:t>
            </w:r>
          </w:p>
        </w:tc>
        <w:tc>
          <w:tcPr>
            <w:tcW w:w="5777" w:type="dxa"/>
          </w:tcPr>
          <w:p w14:paraId="65E593A6" w14:textId="77777777" w:rsidR="00AB1BB9" w:rsidRPr="00454861" w:rsidRDefault="00AB1BB9" w:rsidP="005B03DC">
            <w:pPr>
              <w:pStyle w:val="Odlomakpopisa"/>
              <w:spacing w:before="120" w:after="120" w:line="240" w:lineRule="auto"/>
              <w:ind w:left="38"/>
              <w:rPr>
                <w:rFonts w:ascii="Times New Roman" w:hAnsi="Times New Roman"/>
              </w:rPr>
            </w:pPr>
            <w:r w:rsidRPr="00454861">
              <w:rPr>
                <w:rFonts w:ascii="Times New Roman" w:hAnsi="Times New Roman"/>
              </w:rPr>
              <w:t>Mali programeri će kroz rješavanje problema postavljanjem algoritama razvijati svoje računalne vještine te se tako upoznati s osnovama robotike.</w:t>
            </w:r>
          </w:p>
        </w:tc>
      </w:tr>
      <w:tr w:rsidR="00AB1BB9" w:rsidRPr="00454861" w14:paraId="45241E8F" w14:textId="77777777" w:rsidTr="005B03DC">
        <w:trPr>
          <w:trHeight w:val="509"/>
        </w:trPr>
        <w:tc>
          <w:tcPr>
            <w:tcW w:w="3652" w:type="dxa"/>
          </w:tcPr>
          <w:p w14:paraId="3E35AE16" w14:textId="77777777" w:rsidR="00AB1BB9" w:rsidRPr="00454861" w:rsidRDefault="00AB1BB9" w:rsidP="005B03DC">
            <w:pPr>
              <w:rPr>
                <w:rFonts w:ascii="Times New Roman" w:hAnsi="Times New Roman" w:cs="Times New Roman"/>
              </w:rPr>
            </w:pPr>
            <w:r w:rsidRPr="00454861">
              <w:rPr>
                <w:rFonts w:ascii="Times New Roman" w:hAnsi="Times New Roman" w:cs="Times New Roman"/>
              </w:rPr>
              <w:t>Očekivani ishodi/postignuća</w:t>
            </w:r>
          </w:p>
        </w:tc>
        <w:tc>
          <w:tcPr>
            <w:tcW w:w="5777" w:type="dxa"/>
          </w:tcPr>
          <w:p w14:paraId="2C645BC2" w14:textId="77777777" w:rsidR="00AB1BB9" w:rsidRPr="00454861" w:rsidRDefault="00AB1BB9" w:rsidP="005B03DC">
            <w:pPr>
              <w:pStyle w:val="Odlomakpopisa"/>
              <w:spacing w:before="120" w:after="120" w:line="240" w:lineRule="auto"/>
              <w:ind w:left="38"/>
              <w:rPr>
                <w:rFonts w:ascii="Times New Roman" w:hAnsi="Times New Roman"/>
              </w:rPr>
            </w:pPr>
            <w:r w:rsidRPr="00454861">
              <w:rPr>
                <w:rFonts w:ascii="Times New Roman" w:hAnsi="Times New Roman"/>
              </w:rPr>
              <w:t>B.3.2 slaže podatke na koristan način.</w:t>
            </w:r>
          </w:p>
          <w:p w14:paraId="2120EC2F" w14:textId="77777777" w:rsidR="00AB1BB9" w:rsidRPr="00454861" w:rsidRDefault="00AB1BB9" w:rsidP="005B03DC">
            <w:pPr>
              <w:pStyle w:val="Odlomakpopisa"/>
              <w:spacing w:before="120" w:after="120" w:line="240" w:lineRule="auto"/>
              <w:ind w:left="38"/>
              <w:rPr>
                <w:rFonts w:ascii="Times New Roman" w:hAnsi="Times New Roman"/>
              </w:rPr>
            </w:pPr>
            <w:r w:rsidRPr="00454861">
              <w:rPr>
                <w:rFonts w:ascii="Times New Roman" w:hAnsi="Times New Roman"/>
              </w:rPr>
              <w:t>B.4.1 stvara program korištenjem vizualnog okruženja u kojem koristi slijed, ponavljanje, odluku i ulazne vrijednosti.</w:t>
            </w:r>
          </w:p>
          <w:p w14:paraId="07117E3A" w14:textId="77777777" w:rsidR="00AB1BB9" w:rsidRPr="00454861" w:rsidRDefault="00AB1BB9" w:rsidP="005B03DC">
            <w:pPr>
              <w:pStyle w:val="Odlomakpopisa"/>
              <w:spacing w:before="120" w:after="120" w:line="240" w:lineRule="auto"/>
              <w:ind w:left="38"/>
              <w:rPr>
                <w:rFonts w:ascii="Times New Roman" w:hAnsi="Times New Roman"/>
              </w:rPr>
            </w:pPr>
            <w:r w:rsidRPr="00454861">
              <w:rPr>
                <w:rFonts w:ascii="Times New Roman" w:hAnsi="Times New Roman"/>
              </w:rPr>
              <w:t>B.4.2 rješava složenije logičke zadatke s uporabom računala ili bez uporabe računala.</w:t>
            </w:r>
          </w:p>
        </w:tc>
      </w:tr>
      <w:tr w:rsidR="00AB1BB9" w:rsidRPr="00454861" w14:paraId="26545796" w14:textId="77777777" w:rsidTr="005B03DC">
        <w:trPr>
          <w:trHeight w:val="509"/>
        </w:trPr>
        <w:tc>
          <w:tcPr>
            <w:tcW w:w="3652" w:type="dxa"/>
          </w:tcPr>
          <w:p w14:paraId="15B5233A" w14:textId="77777777" w:rsidR="00AB1BB9" w:rsidRPr="00454861" w:rsidRDefault="00AB1BB9" w:rsidP="005B03DC">
            <w:pPr>
              <w:rPr>
                <w:rFonts w:ascii="Times New Roman" w:hAnsi="Times New Roman" w:cs="Times New Roman"/>
              </w:rPr>
            </w:pPr>
            <w:r w:rsidRPr="00454861">
              <w:rPr>
                <w:rFonts w:ascii="Times New Roman" w:hAnsi="Times New Roman" w:cs="Times New Roman"/>
              </w:rPr>
              <w:t>Način realizacije aktivnosti</w:t>
            </w:r>
          </w:p>
        </w:tc>
        <w:tc>
          <w:tcPr>
            <w:tcW w:w="5777" w:type="dxa"/>
          </w:tcPr>
          <w:p w14:paraId="6115224A" w14:textId="77777777" w:rsidR="00AB1BB9" w:rsidRPr="00454861" w:rsidRDefault="00AB1BB9" w:rsidP="005B03DC">
            <w:pPr>
              <w:pStyle w:val="Odlomakpopisa"/>
              <w:spacing w:before="120" w:after="120" w:line="240" w:lineRule="auto"/>
              <w:ind w:left="38"/>
              <w:rPr>
                <w:rFonts w:ascii="Times New Roman" w:hAnsi="Times New Roman"/>
              </w:rPr>
            </w:pPr>
            <w:r w:rsidRPr="00454861">
              <w:rPr>
                <w:rFonts w:ascii="Times New Roman" w:hAnsi="Times New Roman"/>
              </w:rPr>
              <w:t>rad na računalu</w:t>
            </w:r>
          </w:p>
          <w:p w14:paraId="02D14FE5" w14:textId="77777777" w:rsidR="00AB1BB9" w:rsidRPr="00454861" w:rsidRDefault="00AB1BB9" w:rsidP="005B03DC">
            <w:pPr>
              <w:pStyle w:val="Odlomakpopisa"/>
              <w:spacing w:before="120" w:after="120" w:line="240" w:lineRule="auto"/>
              <w:ind w:left="38"/>
              <w:rPr>
                <w:rFonts w:ascii="Times New Roman" w:hAnsi="Times New Roman"/>
              </w:rPr>
            </w:pPr>
            <w:r w:rsidRPr="00454861">
              <w:rPr>
                <w:rFonts w:ascii="Times New Roman" w:hAnsi="Times New Roman"/>
              </w:rPr>
              <w:t>istraživanje</w:t>
            </w:r>
          </w:p>
          <w:p w14:paraId="32F2C3F5" w14:textId="77777777" w:rsidR="00AB1BB9" w:rsidRPr="00454861" w:rsidRDefault="00AB1BB9" w:rsidP="005B03DC">
            <w:pPr>
              <w:pStyle w:val="Odlomakpopisa"/>
              <w:spacing w:before="120" w:after="120" w:line="240" w:lineRule="auto"/>
              <w:ind w:left="38"/>
              <w:rPr>
                <w:rFonts w:ascii="Times New Roman" w:hAnsi="Times New Roman"/>
              </w:rPr>
            </w:pPr>
            <w:r w:rsidRPr="00454861">
              <w:rPr>
                <w:rFonts w:ascii="Times New Roman" w:hAnsi="Times New Roman"/>
              </w:rPr>
              <w:t>projektni zadaci</w:t>
            </w:r>
          </w:p>
        </w:tc>
      </w:tr>
      <w:tr w:rsidR="00AB1BB9" w:rsidRPr="00454861" w14:paraId="56CC074C" w14:textId="77777777" w:rsidTr="005B03DC">
        <w:trPr>
          <w:trHeight w:val="509"/>
        </w:trPr>
        <w:tc>
          <w:tcPr>
            <w:tcW w:w="3652" w:type="dxa"/>
          </w:tcPr>
          <w:p w14:paraId="0CB0EE36" w14:textId="77777777" w:rsidR="00AB1BB9" w:rsidRPr="00454861" w:rsidRDefault="00AB1BB9" w:rsidP="005B03DC">
            <w:pPr>
              <w:rPr>
                <w:rFonts w:ascii="Times New Roman" w:hAnsi="Times New Roman" w:cs="Times New Roman"/>
              </w:rPr>
            </w:pPr>
            <w:r w:rsidRPr="00454861">
              <w:rPr>
                <w:rFonts w:ascii="Times New Roman" w:hAnsi="Times New Roman" w:cs="Times New Roman"/>
              </w:rPr>
              <w:t>Osnovna namjena aktivnosti</w:t>
            </w:r>
          </w:p>
        </w:tc>
        <w:tc>
          <w:tcPr>
            <w:tcW w:w="5777" w:type="dxa"/>
          </w:tcPr>
          <w:p w14:paraId="7AAF437D" w14:textId="77777777" w:rsidR="00AB1BB9" w:rsidRPr="00454861" w:rsidRDefault="00AB1BB9" w:rsidP="005B03DC">
            <w:pPr>
              <w:spacing w:before="120" w:after="120"/>
              <w:rPr>
                <w:rFonts w:ascii="Times New Roman" w:eastAsia="Times New Roman" w:hAnsi="Times New Roman" w:cs="Times New Roman"/>
              </w:rPr>
            </w:pPr>
            <w:r w:rsidRPr="00454861">
              <w:rPr>
                <w:rFonts w:ascii="Times New Roman" w:eastAsia="Times New Roman" w:hAnsi="Times New Roman" w:cs="Times New Roman"/>
              </w:rPr>
              <w:t>Učenicima će se omogućiti bolje upoznavanje s pisanjem algoritama i programa, rješavanje jednostavnih problema s pomoću digitalne tehnologije.</w:t>
            </w:r>
          </w:p>
          <w:p w14:paraId="30BD0341" w14:textId="77777777" w:rsidR="00AB1BB9" w:rsidRPr="00454861" w:rsidRDefault="00AB1BB9" w:rsidP="005B03DC">
            <w:pPr>
              <w:spacing w:before="120" w:after="120"/>
              <w:rPr>
                <w:rFonts w:ascii="Times New Roman" w:eastAsia="Times New Roman" w:hAnsi="Times New Roman" w:cs="Times New Roman"/>
              </w:rPr>
            </w:pPr>
            <w:r w:rsidRPr="00454861">
              <w:rPr>
                <w:rFonts w:ascii="Times New Roman" w:eastAsia="Times New Roman" w:hAnsi="Times New Roman" w:cs="Times New Roman"/>
              </w:rPr>
              <w:t xml:space="preserve">Učenicima će se omogućiti da samostalno napišu računalni program prema kojemu će se izvršavati određene radnje. </w:t>
            </w:r>
          </w:p>
          <w:p w14:paraId="5E329D5E" w14:textId="77777777" w:rsidR="00AB1BB9" w:rsidRPr="00454861" w:rsidRDefault="00AB1BB9" w:rsidP="005B03DC">
            <w:pPr>
              <w:pStyle w:val="Odlomakpopisa"/>
              <w:spacing w:before="120" w:after="120" w:line="240" w:lineRule="auto"/>
              <w:ind w:left="0"/>
              <w:rPr>
                <w:rFonts w:ascii="Times New Roman" w:hAnsi="Times New Roman"/>
              </w:rPr>
            </w:pPr>
            <w:r w:rsidRPr="00454861">
              <w:rPr>
                <w:rFonts w:ascii="Times New Roman" w:eastAsia="Times New Roman" w:hAnsi="Times New Roman"/>
              </w:rPr>
              <w:t>Razvijat će se kreativnost kod učenika i njihova samostalnost u radu.</w:t>
            </w:r>
          </w:p>
        </w:tc>
      </w:tr>
      <w:tr w:rsidR="00AB1BB9" w:rsidRPr="00454861" w14:paraId="6D259744" w14:textId="77777777" w:rsidTr="005B03DC">
        <w:trPr>
          <w:trHeight w:val="509"/>
        </w:trPr>
        <w:tc>
          <w:tcPr>
            <w:tcW w:w="3652" w:type="dxa"/>
          </w:tcPr>
          <w:p w14:paraId="6C40DAE1" w14:textId="77777777" w:rsidR="00AB1BB9" w:rsidRPr="00454861" w:rsidRDefault="00AB1BB9" w:rsidP="005B03DC">
            <w:pPr>
              <w:rPr>
                <w:rFonts w:ascii="Times New Roman" w:hAnsi="Times New Roman" w:cs="Times New Roman"/>
              </w:rPr>
            </w:pPr>
            <w:r w:rsidRPr="00454861">
              <w:rPr>
                <w:rFonts w:ascii="Times New Roman" w:hAnsi="Times New Roman" w:cs="Times New Roman"/>
              </w:rPr>
              <w:t>Troškovnik</w:t>
            </w:r>
          </w:p>
        </w:tc>
        <w:tc>
          <w:tcPr>
            <w:tcW w:w="5777" w:type="dxa"/>
          </w:tcPr>
          <w:p w14:paraId="0F19D5A3" w14:textId="77777777" w:rsidR="00AB1BB9" w:rsidRPr="00454861" w:rsidRDefault="00AB1BB9" w:rsidP="005B03DC">
            <w:pPr>
              <w:pStyle w:val="Odlomakpopisa"/>
              <w:spacing w:before="120" w:after="120" w:line="240" w:lineRule="auto"/>
              <w:ind w:left="0"/>
              <w:rPr>
                <w:rFonts w:ascii="Times New Roman" w:hAnsi="Times New Roman"/>
              </w:rPr>
            </w:pPr>
            <w:r w:rsidRPr="00454861">
              <w:rPr>
                <w:rFonts w:ascii="Times New Roman" w:hAnsi="Times New Roman"/>
              </w:rPr>
              <w:t>troškovi ispisa</w:t>
            </w:r>
          </w:p>
        </w:tc>
      </w:tr>
      <w:tr w:rsidR="00AB1BB9" w:rsidRPr="00454861" w14:paraId="4B408541" w14:textId="77777777" w:rsidTr="005B03DC">
        <w:trPr>
          <w:trHeight w:val="509"/>
        </w:trPr>
        <w:tc>
          <w:tcPr>
            <w:tcW w:w="3652" w:type="dxa"/>
          </w:tcPr>
          <w:p w14:paraId="56290FBA" w14:textId="77777777" w:rsidR="00AB1BB9" w:rsidRPr="00454861" w:rsidRDefault="00AB1BB9" w:rsidP="005B03DC">
            <w:pPr>
              <w:rPr>
                <w:rFonts w:ascii="Times New Roman" w:hAnsi="Times New Roman" w:cs="Times New Roman"/>
              </w:rPr>
            </w:pPr>
            <w:r w:rsidRPr="00454861">
              <w:rPr>
                <w:rFonts w:ascii="Times New Roman" w:hAnsi="Times New Roman" w:cs="Times New Roman"/>
              </w:rPr>
              <w:t>Način vrednovanja aktivnosti</w:t>
            </w:r>
          </w:p>
        </w:tc>
        <w:tc>
          <w:tcPr>
            <w:tcW w:w="5777" w:type="dxa"/>
          </w:tcPr>
          <w:p w14:paraId="004D2E83" w14:textId="77777777" w:rsidR="00AB1BB9" w:rsidRPr="00454861" w:rsidRDefault="00AB1BB9" w:rsidP="005B03DC">
            <w:pPr>
              <w:pStyle w:val="Odlomakpopisa"/>
              <w:spacing w:before="120" w:after="120" w:line="240" w:lineRule="auto"/>
              <w:ind w:left="0"/>
              <w:rPr>
                <w:rFonts w:ascii="Times New Roman" w:hAnsi="Times New Roman"/>
              </w:rPr>
            </w:pPr>
            <w:r w:rsidRPr="00454861">
              <w:rPr>
                <w:rFonts w:ascii="Times New Roman" w:hAnsi="Times New Roman"/>
              </w:rPr>
              <w:t>praktični zadaci</w:t>
            </w:r>
          </w:p>
          <w:p w14:paraId="2BFE0632" w14:textId="77777777" w:rsidR="00AB1BB9" w:rsidRPr="00454861" w:rsidRDefault="00AB1BB9" w:rsidP="005B03DC">
            <w:pPr>
              <w:pStyle w:val="Odlomakpopisa"/>
              <w:spacing w:before="120" w:after="120" w:line="240" w:lineRule="auto"/>
              <w:ind w:left="0"/>
              <w:rPr>
                <w:rFonts w:ascii="Times New Roman" w:hAnsi="Times New Roman"/>
              </w:rPr>
            </w:pPr>
            <w:r w:rsidRPr="00454861">
              <w:rPr>
                <w:rFonts w:ascii="Times New Roman" w:hAnsi="Times New Roman"/>
              </w:rPr>
              <w:t xml:space="preserve">evaluacija </w:t>
            </w:r>
          </w:p>
        </w:tc>
      </w:tr>
    </w:tbl>
    <w:p w14:paraId="7F06E317" w14:textId="46EE4492" w:rsidR="00AB1BB9" w:rsidRPr="00454861" w:rsidRDefault="00AB1BB9" w:rsidP="00D03836">
      <w:pPr>
        <w:rPr>
          <w:rFonts w:ascii="Times New Roman" w:hAnsi="Times New Roman" w:cs="Times New Roman"/>
          <w:b/>
          <w:lang w:eastAsia="en-US"/>
        </w:rPr>
      </w:pPr>
    </w:p>
    <w:p w14:paraId="3DC95F98" w14:textId="77777777" w:rsidR="00AB1BB9" w:rsidRPr="00454861" w:rsidRDefault="00AB1BB9" w:rsidP="00D03836">
      <w:pPr>
        <w:rPr>
          <w:rFonts w:ascii="Times New Roman" w:hAnsi="Times New Roman" w:cs="Times New Roman"/>
          <w:b/>
          <w:lang w:eastAsia="en-US"/>
        </w:rPr>
      </w:pPr>
    </w:p>
    <w:p w14:paraId="6FC43A44" w14:textId="17027C27" w:rsidR="00AB1BB9" w:rsidRPr="00454861" w:rsidRDefault="00AB1BB9" w:rsidP="00D03836">
      <w:pPr>
        <w:rPr>
          <w:rFonts w:ascii="Times New Roman" w:hAnsi="Times New Roman" w:cs="Times New Roman"/>
          <w:b/>
          <w:lang w:eastAsia="en-US"/>
        </w:rPr>
      </w:pPr>
    </w:p>
    <w:p w14:paraId="6354079D" w14:textId="77777777" w:rsidR="00AB1BB9" w:rsidRPr="00454861" w:rsidRDefault="00AB1BB9" w:rsidP="00AB1BB9">
      <w:pPr>
        <w:rPr>
          <w:rFonts w:ascii="Times New Roman" w:hAnsi="Times New Roman" w:cs="Times New Roman"/>
        </w:rPr>
      </w:pPr>
      <w:r w:rsidRPr="00454861">
        <w:rPr>
          <w:rFonts w:ascii="Times New Roman" w:hAnsi="Times New Roman" w:cs="Times New Roman"/>
        </w:rPr>
        <w:t>Projekt KOZMOS:  MALI MATEMATIČARI</w:t>
      </w:r>
    </w:p>
    <w:p w14:paraId="29B5080D" w14:textId="77777777" w:rsidR="00AB1BB9" w:rsidRPr="00454861" w:rsidRDefault="00AB1BB9" w:rsidP="00AB1BB9">
      <w:pPr>
        <w:rPr>
          <w:rFonts w:ascii="Times New Roman" w:hAnsi="Times New Roman" w:cs="Times New Roman"/>
        </w:rPr>
      </w:pPr>
      <w:r w:rsidRPr="00454861">
        <w:rPr>
          <w:rFonts w:ascii="Times New Roman" w:hAnsi="Times New Roman" w:cs="Times New Roman"/>
          <w:b/>
        </w:rPr>
        <w:t>Kurikulumsko područje:</w:t>
      </w:r>
      <w:r w:rsidRPr="00454861">
        <w:rPr>
          <w:rFonts w:ascii="Times New Roman" w:hAnsi="Times New Roman" w:cs="Times New Roman"/>
        </w:rPr>
        <w:t xml:space="preserve"> matematičko područje</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AB1BB9" w:rsidRPr="00454861" w14:paraId="40B2A337" w14:textId="77777777" w:rsidTr="005B03DC">
        <w:trPr>
          <w:trHeight w:val="509"/>
        </w:trPr>
        <w:tc>
          <w:tcPr>
            <w:tcW w:w="3652" w:type="dxa"/>
          </w:tcPr>
          <w:p w14:paraId="2102916C" w14:textId="77777777" w:rsidR="00AB1BB9" w:rsidRPr="00454861" w:rsidRDefault="00AB1BB9" w:rsidP="005B03DC">
            <w:pPr>
              <w:rPr>
                <w:rFonts w:ascii="Times New Roman" w:hAnsi="Times New Roman" w:cs="Times New Roman"/>
                <w:b/>
              </w:rPr>
            </w:pPr>
            <w:r w:rsidRPr="00454861">
              <w:rPr>
                <w:rFonts w:ascii="Times New Roman" w:hAnsi="Times New Roman" w:cs="Times New Roman"/>
                <w:b/>
              </w:rPr>
              <w:t>Nositelj aktivnosti</w:t>
            </w:r>
          </w:p>
        </w:tc>
        <w:tc>
          <w:tcPr>
            <w:tcW w:w="5777" w:type="dxa"/>
          </w:tcPr>
          <w:p w14:paraId="7A91A6A3" w14:textId="77777777" w:rsidR="00AB1BB9" w:rsidRPr="00454861" w:rsidRDefault="00AB1BB9" w:rsidP="005B03DC">
            <w:pPr>
              <w:spacing w:before="120" w:after="120" w:line="240" w:lineRule="auto"/>
              <w:rPr>
                <w:rFonts w:ascii="Times New Roman" w:hAnsi="Times New Roman" w:cs="Times New Roman"/>
              </w:rPr>
            </w:pPr>
            <w:r w:rsidRPr="00454861">
              <w:rPr>
                <w:rFonts w:ascii="Times New Roman" w:hAnsi="Times New Roman" w:cs="Times New Roman"/>
              </w:rPr>
              <w:t>Milica Bačić</w:t>
            </w:r>
          </w:p>
        </w:tc>
      </w:tr>
      <w:tr w:rsidR="00AB1BB9" w:rsidRPr="00454861" w14:paraId="3929A049" w14:textId="77777777" w:rsidTr="005B03DC">
        <w:trPr>
          <w:trHeight w:val="509"/>
        </w:trPr>
        <w:tc>
          <w:tcPr>
            <w:tcW w:w="3652" w:type="dxa"/>
          </w:tcPr>
          <w:p w14:paraId="202C5351" w14:textId="77777777" w:rsidR="00AB1BB9" w:rsidRPr="00454861" w:rsidRDefault="00AB1BB9" w:rsidP="005B03DC">
            <w:pPr>
              <w:rPr>
                <w:rFonts w:ascii="Times New Roman" w:hAnsi="Times New Roman" w:cs="Times New Roman"/>
                <w:b/>
              </w:rPr>
            </w:pPr>
            <w:r w:rsidRPr="00454861">
              <w:rPr>
                <w:rFonts w:ascii="Times New Roman" w:hAnsi="Times New Roman" w:cs="Times New Roman"/>
                <w:b/>
              </w:rPr>
              <w:t xml:space="preserve">Planirani broj učenika </w:t>
            </w:r>
          </w:p>
          <w:p w14:paraId="5F851833" w14:textId="77777777" w:rsidR="00AB1BB9" w:rsidRPr="00454861" w:rsidRDefault="00AB1BB9" w:rsidP="005B03DC">
            <w:pPr>
              <w:rPr>
                <w:rFonts w:ascii="Times New Roman" w:hAnsi="Times New Roman" w:cs="Times New Roman"/>
              </w:rPr>
            </w:pPr>
            <w:r w:rsidRPr="00454861">
              <w:rPr>
                <w:rFonts w:ascii="Times New Roman" w:hAnsi="Times New Roman" w:cs="Times New Roman"/>
                <w:b/>
              </w:rPr>
              <w:t>Ciklus/razred</w:t>
            </w:r>
          </w:p>
        </w:tc>
        <w:tc>
          <w:tcPr>
            <w:tcW w:w="5777" w:type="dxa"/>
          </w:tcPr>
          <w:p w14:paraId="0FFE4B33" w14:textId="77777777" w:rsidR="00AB1BB9" w:rsidRPr="00454861" w:rsidRDefault="00AB1BB9" w:rsidP="005B03DC">
            <w:pPr>
              <w:spacing w:before="120" w:after="120" w:line="240" w:lineRule="auto"/>
              <w:rPr>
                <w:rFonts w:ascii="Times New Roman" w:hAnsi="Times New Roman" w:cs="Times New Roman"/>
              </w:rPr>
            </w:pPr>
            <w:r w:rsidRPr="00454861">
              <w:rPr>
                <w:rFonts w:ascii="Times New Roman" w:hAnsi="Times New Roman" w:cs="Times New Roman"/>
              </w:rPr>
              <w:t>10 učenika</w:t>
            </w:r>
          </w:p>
          <w:p w14:paraId="2997A1DF" w14:textId="77777777" w:rsidR="00AB1BB9" w:rsidRPr="00454861" w:rsidRDefault="00AB1BB9" w:rsidP="005B03DC">
            <w:pPr>
              <w:spacing w:before="120" w:after="120" w:line="240" w:lineRule="auto"/>
              <w:rPr>
                <w:rFonts w:ascii="Times New Roman" w:hAnsi="Times New Roman" w:cs="Times New Roman"/>
              </w:rPr>
            </w:pPr>
            <w:r w:rsidRPr="00454861">
              <w:rPr>
                <w:rFonts w:ascii="Times New Roman" w:hAnsi="Times New Roman" w:cs="Times New Roman"/>
              </w:rPr>
              <w:t>Razredna nastava OŠ Dalj</w:t>
            </w:r>
          </w:p>
        </w:tc>
      </w:tr>
      <w:tr w:rsidR="00AB1BB9" w:rsidRPr="00454861" w14:paraId="4C91FA05" w14:textId="77777777" w:rsidTr="005B03DC">
        <w:trPr>
          <w:trHeight w:val="509"/>
        </w:trPr>
        <w:tc>
          <w:tcPr>
            <w:tcW w:w="3652" w:type="dxa"/>
          </w:tcPr>
          <w:p w14:paraId="0CF6D3CF" w14:textId="77777777" w:rsidR="00AB1BB9" w:rsidRPr="00454861" w:rsidRDefault="00AB1BB9" w:rsidP="005B03DC">
            <w:pPr>
              <w:ind w:right="-108"/>
              <w:rPr>
                <w:rFonts w:ascii="Times New Roman" w:hAnsi="Times New Roman" w:cs="Times New Roman"/>
                <w:b/>
              </w:rPr>
            </w:pPr>
            <w:r w:rsidRPr="00454861">
              <w:rPr>
                <w:rFonts w:ascii="Times New Roman" w:hAnsi="Times New Roman" w:cs="Times New Roman"/>
                <w:b/>
              </w:rPr>
              <w:t xml:space="preserve">Planirani broj sati tjedno (godišnje) </w:t>
            </w:r>
          </w:p>
        </w:tc>
        <w:tc>
          <w:tcPr>
            <w:tcW w:w="5777" w:type="dxa"/>
          </w:tcPr>
          <w:p w14:paraId="74286405" w14:textId="77777777" w:rsidR="00AB1BB9" w:rsidRPr="00454861" w:rsidRDefault="00AB1BB9" w:rsidP="005B03DC">
            <w:pPr>
              <w:spacing w:before="120" w:after="120" w:line="240" w:lineRule="auto"/>
              <w:rPr>
                <w:rFonts w:ascii="Times New Roman" w:hAnsi="Times New Roman" w:cs="Times New Roman"/>
              </w:rPr>
            </w:pPr>
            <w:r w:rsidRPr="00454861">
              <w:rPr>
                <w:rFonts w:ascii="Times New Roman" w:hAnsi="Times New Roman" w:cs="Times New Roman"/>
              </w:rPr>
              <w:t>2/70</w:t>
            </w:r>
          </w:p>
        </w:tc>
      </w:tr>
      <w:tr w:rsidR="00AB1BB9" w:rsidRPr="00454861" w14:paraId="3859D157" w14:textId="77777777" w:rsidTr="005B03DC">
        <w:trPr>
          <w:trHeight w:val="509"/>
        </w:trPr>
        <w:tc>
          <w:tcPr>
            <w:tcW w:w="3652" w:type="dxa"/>
          </w:tcPr>
          <w:p w14:paraId="1731625E" w14:textId="77777777" w:rsidR="00AB1BB9" w:rsidRPr="00454861" w:rsidRDefault="00AB1BB9" w:rsidP="005B03DC">
            <w:pPr>
              <w:ind w:right="-108"/>
              <w:rPr>
                <w:rFonts w:ascii="Times New Roman" w:hAnsi="Times New Roman" w:cs="Times New Roman"/>
                <w:b/>
              </w:rPr>
            </w:pPr>
            <w:r w:rsidRPr="00454861">
              <w:rPr>
                <w:rFonts w:ascii="Times New Roman" w:hAnsi="Times New Roman" w:cs="Times New Roman"/>
                <w:b/>
              </w:rPr>
              <w:t>Vremenski okviri aktivnosti</w:t>
            </w:r>
          </w:p>
        </w:tc>
        <w:tc>
          <w:tcPr>
            <w:tcW w:w="5777" w:type="dxa"/>
          </w:tcPr>
          <w:p w14:paraId="5C976DBD" w14:textId="77777777" w:rsidR="00AB1BB9" w:rsidRPr="00454861" w:rsidRDefault="00AB1BB9" w:rsidP="005B03DC">
            <w:pPr>
              <w:spacing w:before="120" w:after="120" w:line="240" w:lineRule="auto"/>
              <w:rPr>
                <w:rFonts w:ascii="Times New Roman" w:hAnsi="Times New Roman" w:cs="Times New Roman"/>
              </w:rPr>
            </w:pPr>
            <w:r w:rsidRPr="00454861">
              <w:rPr>
                <w:rFonts w:ascii="Times New Roman" w:hAnsi="Times New Roman" w:cs="Times New Roman"/>
              </w:rPr>
              <w:t>Dva školska sata tjedno</w:t>
            </w:r>
          </w:p>
        </w:tc>
      </w:tr>
      <w:tr w:rsidR="00AB1BB9" w:rsidRPr="00454861" w14:paraId="63D39723" w14:textId="77777777" w:rsidTr="005B03DC">
        <w:trPr>
          <w:trHeight w:val="509"/>
        </w:trPr>
        <w:tc>
          <w:tcPr>
            <w:tcW w:w="3652" w:type="dxa"/>
          </w:tcPr>
          <w:p w14:paraId="68C0BCBC" w14:textId="77777777" w:rsidR="00AB1BB9" w:rsidRPr="00454861" w:rsidRDefault="00AB1BB9" w:rsidP="005B03DC">
            <w:pPr>
              <w:rPr>
                <w:rFonts w:ascii="Times New Roman" w:hAnsi="Times New Roman" w:cs="Times New Roman"/>
              </w:rPr>
            </w:pPr>
            <w:r w:rsidRPr="00454861">
              <w:rPr>
                <w:rFonts w:ascii="Times New Roman" w:eastAsia="Times New Roman" w:hAnsi="Times New Roman" w:cs="Times New Roman"/>
                <w:b/>
                <w:color w:val="00000A"/>
              </w:rPr>
              <w:t>Cilj aktivnosti:</w:t>
            </w:r>
          </w:p>
        </w:tc>
        <w:tc>
          <w:tcPr>
            <w:tcW w:w="5777" w:type="dxa"/>
          </w:tcPr>
          <w:p w14:paraId="45157919" w14:textId="77777777" w:rsidR="00AB1BB9" w:rsidRPr="00454861" w:rsidRDefault="00AB1BB9" w:rsidP="005B03DC">
            <w:pPr>
              <w:pStyle w:val="Odlomakpopisa1"/>
              <w:spacing w:before="120" w:after="120" w:line="240" w:lineRule="auto"/>
              <w:ind w:left="0"/>
              <w:rPr>
                <w:rFonts w:ascii="Times New Roman" w:hAnsi="Times New Roman"/>
              </w:rPr>
            </w:pPr>
            <w:r w:rsidRPr="00454861">
              <w:rPr>
                <w:rFonts w:ascii="Times New Roman" w:eastAsia="Times New Roman" w:hAnsi="Times New Roman"/>
                <w:color w:val="00000A"/>
                <w:lang w:eastAsia="hr-HR"/>
              </w:rPr>
              <w:t>Razvijanje matematičkih vještina i logičkog zaključivanja rješavanjem problemskih zadataka koristeći se primjerima  iz okruženja, učenje kroz suradnju i igru.</w:t>
            </w:r>
          </w:p>
        </w:tc>
      </w:tr>
      <w:tr w:rsidR="00AB1BB9" w:rsidRPr="00454861" w14:paraId="7341BA1A" w14:textId="77777777" w:rsidTr="005B03DC">
        <w:trPr>
          <w:trHeight w:val="509"/>
        </w:trPr>
        <w:tc>
          <w:tcPr>
            <w:tcW w:w="3652" w:type="dxa"/>
          </w:tcPr>
          <w:p w14:paraId="4759F880" w14:textId="77777777" w:rsidR="00AB1BB9" w:rsidRPr="00454861" w:rsidRDefault="00AB1BB9" w:rsidP="005B03DC">
            <w:pPr>
              <w:rPr>
                <w:rFonts w:ascii="Times New Roman" w:hAnsi="Times New Roman" w:cs="Times New Roman"/>
                <w:b/>
              </w:rPr>
            </w:pPr>
            <w:r w:rsidRPr="00454861">
              <w:rPr>
                <w:rFonts w:ascii="Times New Roman" w:hAnsi="Times New Roman" w:cs="Times New Roman"/>
                <w:b/>
              </w:rPr>
              <w:t>Obrazloženje cilja</w:t>
            </w:r>
          </w:p>
          <w:p w14:paraId="619F17B8" w14:textId="77777777" w:rsidR="00AB1BB9" w:rsidRPr="00454861" w:rsidRDefault="00AB1BB9" w:rsidP="005B03DC">
            <w:pPr>
              <w:rPr>
                <w:rFonts w:ascii="Times New Roman" w:hAnsi="Times New Roman" w:cs="Times New Roman"/>
                <w:b/>
              </w:rPr>
            </w:pPr>
          </w:p>
          <w:p w14:paraId="2F5DEA27" w14:textId="77777777" w:rsidR="00AB1BB9" w:rsidRPr="00454861" w:rsidRDefault="00AB1BB9" w:rsidP="005B03DC">
            <w:pPr>
              <w:rPr>
                <w:rFonts w:ascii="Times New Roman" w:hAnsi="Times New Roman" w:cs="Times New Roman"/>
                <w:b/>
              </w:rPr>
            </w:pPr>
          </w:p>
          <w:p w14:paraId="40EC9AC2" w14:textId="77777777" w:rsidR="00AB1BB9" w:rsidRPr="00454861" w:rsidRDefault="00AB1BB9" w:rsidP="005B03DC">
            <w:pPr>
              <w:rPr>
                <w:rFonts w:ascii="Times New Roman" w:hAnsi="Times New Roman" w:cs="Times New Roman"/>
                <w:b/>
              </w:rPr>
            </w:pPr>
          </w:p>
          <w:p w14:paraId="4FF9CDFB" w14:textId="77777777" w:rsidR="00AB1BB9" w:rsidRPr="00454861" w:rsidRDefault="00AB1BB9" w:rsidP="005B03DC">
            <w:pPr>
              <w:rPr>
                <w:rFonts w:ascii="Times New Roman" w:hAnsi="Times New Roman" w:cs="Times New Roman"/>
                <w:b/>
              </w:rPr>
            </w:pPr>
          </w:p>
          <w:p w14:paraId="3D5FF74B" w14:textId="77777777" w:rsidR="00AB1BB9" w:rsidRPr="00454861" w:rsidRDefault="00AB1BB9" w:rsidP="005B03DC">
            <w:pPr>
              <w:rPr>
                <w:rFonts w:ascii="Times New Roman" w:hAnsi="Times New Roman" w:cs="Times New Roman"/>
                <w:b/>
              </w:rPr>
            </w:pPr>
          </w:p>
          <w:p w14:paraId="259EBB4F" w14:textId="77777777" w:rsidR="00AB1BB9" w:rsidRPr="00454861" w:rsidRDefault="00AB1BB9" w:rsidP="005B03DC">
            <w:pPr>
              <w:rPr>
                <w:rFonts w:ascii="Times New Roman" w:hAnsi="Times New Roman" w:cs="Times New Roman"/>
                <w:b/>
              </w:rPr>
            </w:pPr>
          </w:p>
          <w:p w14:paraId="55848EFA" w14:textId="77777777" w:rsidR="00AB1BB9" w:rsidRPr="00454861" w:rsidRDefault="00AB1BB9" w:rsidP="005B03DC">
            <w:pPr>
              <w:rPr>
                <w:rFonts w:ascii="Times New Roman" w:hAnsi="Times New Roman" w:cs="Times New Roman"/>
                <w:b/>
              </w:rPr>
            </w:pPr>
          </w:p>
          <w:p w14:paraId="596DFF62" w14:textId="77777777" w:rsidR="00AB1BB9" w:rsidRPr="00454861" w:rsidRDefault="00AB1BB9" w:rsidP="005B03DC">
            <w:pPr>
              <w:rPr>
                <w:rFonts w:ascii="Times New Roman" w:hAnsi="Times New Roman" w:cs="Times New Roman"/>
                <w:b/>
              </w:rPr>
            </w:pPr>
          </w:p>
        </w:tc>
        <w:tc>
          <w:tcPr>
            <w:tcW w:w="5777" w:type="dxa"/>
          </w:tcPr>
          <w:p w14:paraId="6BEB4863" w14:textId="77777777" w:rsidR="00AB1BB9" w:rsidRPr="00454861" w:rsidRDefault="00AB1BB9" w:rsidP="005B03DC">
            <w:pPr>
              <w:spacing w:line="240" w:lineRule="auto"/>
              <w:jc w:val="both"/>
              <w:rPr>
                <w:rFonts w:ascii="Times New Roman" w:hAnsi="Times New Roman" w:cs="Times New Roman"/>
              </w:rPr>
            </w:pPr>
            <w:r w:rsidRPr="00454861">
              <w:rPr>
                <w:rFonts w:ascii="Times New Roman" w:hAnsi="Times New Roman" w:cs="Times New Roman"/>
              </w:rPr>
              <w:t xml:space="preserve">potičemo učenike na: </w:t>
            </w:r>
          </w:p>
          <w:p w14:paraId="3C44EC7C" w14:textId="77777777" w:rsidR="00AB1BB9" w:rsidRPr="00454861" w:rsidRDefault="00AB1BB9" w:rsidP="00AB1BB9">
            <w:pPr>
              <w:pStyle w:val="Odlomakpopisa"/>
              <w:numPr>
                <w:ilvl w:val="0"/>
                <w:numId w:val="8"/>
              </w:numPr>
              <w:spacing w:after="160" w:line="240" w:lineRule="auto"/>
              <w:jc w:val="both"/>
              <w:rPr>
                <w:rFonts w:ascii="Times New Roman" w:hAnsi="Times New Roman"/>
              </w:rPr>
            </w:pPr>
            <w:r w:rsidRPr="00454861">
              <w:rPr>
                <w:rFonts w:ascii="Times New Roman" w:hAnsi="Times New Roman"/>
              </w:rPr>
              <w:t xml:space="preserve">razvijanje interesa prema matematici </w:t>
            </w:r>
          </w:p>
          <w:p w14:paraId="3B3127E4" w14:textId="77777777" w:rsidR="00AB1BB9" w:rsidRPr="00454861" w:rsidRDefault="00AB1BB9" w:rsidP="00AB1BB9">
            <w:pPr>
              <w:pStyle w:val="Odlomakpopisa"/>
              <w:numPr>
                <w:ilvl w:val="0"/>
                <w:numId w:val="8"/>
              </w:numPr>
              <w:spacing w:after="160" w:line="240" w:lineRule="auto"/>
              <w:jc w:val="both"/>
              <w:rPr>
                <w:rFonts w:ascii="Times New Roman" w:hAnsi="Times New Roman"/>
              </w:rPr>
            </w:pPr>
            <w:r w:rsidRPr="00454861">
              <w:rPr>
                <w:rFonts w:ascii="Times New Roman" w:eastAsia="Times New Roman" w:hAnsi="Times New Roman"/>
                <w:color w:val="00000A"/>
                <w:lang w:eastAsia="hr-HR"/>
              </w:rPr>
              <w:t>zadovoljavanje učeničkih potreba, interesa, te razvijanje ljubavi prema matematici,</w:t>
            </w:r>
          </w:p>
          <w:p w14:paraId="67D41D4F" w14:textId="77777777" w:rsidR="00AB1BB9" w:rsidRPr="00454861" w:rsidRDefault="00AB1BB9" w:rsidP="00AB1BB9">
            <w:pPr>
              <w:pStyle w:val="Odlomakpopisa"/>
              <w:numPr>
                <w:ilvl w:val="0"/>
                <w:numId w:val="8"/>
              </w:numPr>
              <w:spacing w:after="160" w:line="240" w:lineRule="auto"/>
              <w:jc w:val="both"/>
              <w:rPr>
                <w:rFonts w:ascii="Times New Roman" w:hAnsi="Times New Roman"/>
              </w:rPr>
            </w:pPr>
            <w:r w:rsidRPr="00454861">
              <w:rPr>
                <w:rFonts w:ascii="Times New Roman" w:eastAsia="Times New Roman" w:hAnsi="Times New Roman"/>
                <w:color w:val="00000A"/>
                <w:lang w:eastAsia="hr-HR"/>
              </w:rPr>
              <w:t>razvijanje logičkog mišljenja i zaključivanja kroz matematičke igre, zadatke, istraživanja, ....</w:t>
            </w:r>
            <w:r w:rsidRPr="00454861">
              <w:rPr>
                <w:rFonts w:ascii="Times New Roman" w:hAnsi="Times New Roman"/>
              </w:rPr>
              <w:t xml:space="preserve"> </w:t>
            </w:r>
          </w:p>
          <w:p w14:paraId="4F75447A" w14:textId="77777777" w:rsidR="00AB1BB9" w:rsidRPr="00454861" w:rsidRDefault="00AB1BB9" w:rsidP="00AB1BB9">
            <w:pPr>
              <w:pStyle w:val="Odlomakpopisa"/>
              <w:numPr>
                <w:ilvl w:val="0"/>
                <w:numId w:val="8"/>
              </w:numPr>
              <w:spacing w:after="160" w:line="240" w:lineRule="auto"/>
              <w:jc w:val="both"/>
              <w:rPr>
                <w:rFonts w:ascii="Times New Roman" w:hAnsi="Times New Roman"/>
              </w:rPr>
            </w:pPr>
            <w:r w:rsidRPr="00454861">
              <w:rPr>
                <w:rFonts w:ascii="Times New Roman" w:hAnsi="Times New Roman"/>
              </w:rPr>
              <w:t>samostalno rješavanje složenijih zadataka povezanih sa neposrednim okruženjem</w:t>
            </w:r>
          </w:p>
          <w:p w14:paraId="60D0E1EC" w14:textId="77777777" w:rsidR="00AB1BB9" w:rsidRPr="00454861" w:rsidRDefault="00AB1BB9" w:rsidP="00AB1BB9">
            <w:pPr>
              <w:pStyle w:val="Odlomakpopisa"/>
              <w:numPr>
                <w:ilvl w:val="0"/>
                <w:numId w:val="8"/>
              </w:numPr>
              <w:spacing w:after="160" w:line="240" w:lineRule="auto"/>
              <w:jc w:val="both"/>
              <w:rPr>
                <w:rFonts w:ascii="Times New Roman" w:hAnsi="Times New Roman"/>
              </w:rPr>
            </w:pPr>
            <w:r w:rsidRPr="00454861">
              <w:rPr>
                <w:rFonts w:ascii="Times New Roman" w:hAnsi="Times New Roman"/>
              </w:rPr>
              <w:t xml:space="preserve">produbljivanje znanja i sposobnosti na području matematike, </w:t>
            </w:r>
          </w:p>
          <w:p w14:paraId="48780043" w14:textId="77777777" w:rsidR="00AB1BB9" w:rsidRPr="00454861" w:rsidRDefault="00AB1BB9" w:rsidP="00AB1BB9">
            <w:pPr>
              <w:pStyle w:val="Odlomakpopisa"/>
              <w:numPr>
                <w:ilvl w:val="0"/>
                <w:numId w:val="8"/>
              </w:numPr>
              <w:spacing w:after="160" w:line="240" w:lineRule="auto"/>
              <w:jc w:val="both"/>
              <w:rPr>
                <w:rFonts w:ascii="Times New Roman" w:hAnsi="Times New Roman"/>
              </w:rPr>
            </w:pPr>
            <w:r w:rsidRPr="00454861">
              <w:rPr>
                <w:rFonts w:ascii="Times New Roman" w:hAnsi="Times New Roman"/>
              </w:rPr>
              <w:t xml:space="preserve">razvijanje logičkog mišljenja i zaključivanja, </w:t>
            </w:r>
          </w:p>
          <w:p w14:paraId="3EAEE8E6" w14:textId="77777777" w:rsidR="00AB1BB9" w:rsidRPr="00454861" w:rsidRDefault="00AB1BB9" w:rsidP="00AB1BB9">
            <w:pPr>
              <w:pStyle w:val="Odlomakpopisa"/>
              <w:numPr>
                <w:ilvl w:val="0"/>
                <w:numId w:val="8"/>
              </w:numPr>
              <w:spacing w:after="160" w:line="240" w:lineRule="auto"/>
              <w:jc w:val="both"/>
              <w:rPr>
                <w:rFonts w:ascii="Times New Roman" w:hAnsi="Times New Roman"/>
              </w:rPr>
            </w:pPr>
            <w:r w:rsidRPr="00454861">
              <w:rPr>
                <w:rFonts w:ascii="Times New Roman" w:hAnsi="Times New Roman"/>
              </w:rPr>
              <w:t xml:space="preserve">pronalaženje drugih načina do rješenja problemskih zadataka </w:t>
            </w:r>
          </w:p>
          <w:p w14:paraId="5729A23C" w14:textId="77777777" w:rsidR="00AB1BB9" w:rsidRPr="00454861" w:rsidRDefault="00AB1BB9" w:rsidP="00AB1BB9">
            <w:pPr>
              <w:pStyle w:val="Odlomakpopisa"/>
              <w:numPr>
                <w:ilvl w:val="0"/>
                <w:numId w:val="8"/>
              </w:numPr>
              <w:spacing w:after="160" w:line="240" w:lineRule="auto"/>
              <w:jc w:val="both"/>
              <w:rPr>
                <w:rFonts w:ascii="Times New Roman" w:hAnsi="Times New Roman"/>
              </w:rPr>
            </w:pPr>
            <w:r w:rsidRPr="00454861">
              <w:rPr>
                <w:rFonts w:ascii="Times New Roman" w:hAnsi="Times New Roman"/>
              </w:rPr>
              <w:t>primjena matematike u rješavanju problemskih situacija u svakodnevnom životu</w:t>
            </w:r>
          </w:p>
        </w:tc>
      </w:tr>
      <w:tr w:rsidR="00AB1BB9" w:rsidRPr="00454861" w14:paraId="560D59DB" w14:textId="77777777" w:rsidTr="005B03DC">
        <w:trPr>
          <w:trHeight w:val="509"/>
        </w:trPr>
        <w:tc>
          <w:tcPr>
            <w:tcW w:w="3652" w:type="dxa"/>
          </w:tcPr>
          <w:p w14:paraId="3B8D5D46" w14:textId="77777777" w:rsidR="00AB1BB9" w:rsidRPr="00454861" w:rsidRDefault="00AB1BB9" w:rsidP="005B03DC">
            <w:pPr>
              <w:rPr>
                <w:rFonts w:ascii="Times New Roman" w:hAnsi="Times New Roman" w:cs="Times New Roman"/>
                <w:b/>
              </w:rPr>
            </w:pPr>
            <w:r w:rsidRPr="00454861">
              <w:rPr>
                <w:rFonts w:ascii="Times New Roman" w:eastAsia="Calibri" w:hAnsi="Times New Roman" w:cs="Times New Roman"/>
                <w:b/>
                <w:bCs/>
                <w:color w:val="00000A"/>
              </w:rPr>
              <w:t>Očekivani ishodi/postignuća</w:t>
            </w:r>
          </w:p>
          <w:p w14:paraId="39401A93" w14:textId="77777777" w:rsidR="00AB1BB9" w:rsidRPr="00454861" w:rsidRDefault="00AB1BB9" w:rsidP="005B03DC">
            <w:pPr>
              <w:rPr>
                <w:rFonts w:ascii="Times New Roman" w:hAnsi="Times New Roman" w:cs="Times New Roman"/>
                <w:b/>
              </w:rPr>
            </w:pPr>
          </w:p>
        </w:tc>
        <w:tc>
          <w:tcPr>
            <w:tcW w:w="5777" w:type="dxa"/>
          </w:tcPr>
          <w:p w14:paraId="6B485291" w14:textId="77777777" w:rsidR="00AB1BB9" w:rsidRPr="00454861" w:rsidRDefault="00AB1BB9" w:rsidP="005B03DC">
            <w:pPr>
              <w:spacing w:after="0" w:line="360" w:lineRule="auto"/>
              <w:contextualSpacing/>
              <w:rPr>
                <w:rFonts w:ascii="Times New Roman" w:eastAsia="Calibri" w:hAnsi="Times New Roman" w:cs="Times New Roman"/>
                <w:bCs/>
                <w:color w:val="00000A"/>
              </w:rPr>
            </w:pPr>
            <w:r w:rsidRPr="00454861">
              <w:rPr>
                <w:rFonts w:ascii="Times New Roman" w:eastAsia="Calibri" w:hAnsi="Times New Roman" w:cs="Times New Roman"/>
                <w:bCs/>
                <w:color w:val="00000A"/>
              </w:rPr>
              <w:t>(učenik će moći)</w:t>
            </w:r>
          </w:p>
          <w:p w14:paraId="5094645C" w14:textId="77777777" w:rsidR="00AB1BB9" w:rsidRPr="00454861" w:rsidRDefault="00AB1BB9" w:rsidP="00AB1BB9">
            <w:pPr>
              <w:pStyle w:val="Odlomakpopisa"/>
              <w:numPr>
                <w:ilvl w:val="0"/>
                <w:numId w:val="8"/>
              </w:numPr>
              <w:spacing w:after="0" w:line="360" w:lineRule="auto"/>
              <w:rPr>
                <w:rFonts w:ascii="Times New Roman" w:hAnsi="Times New Roman"/>
                <w:bCs/>
                <w:color w:val="00000A"/>
              </w:rPr>
            </w:pPr>
            <w:r w:rsidRPr="00454861">
              <w:rPr>
                <w:rFonts w:ascii="Times New Roman" w:hAnsi="Times New Roman"/>
                <w:bCs/>
                <w:color w:val="00000A"/>
              </w:rPr>
              <w:t>samostalno riješiti složeni matematički zadatak, koristeći nove načine i puteve u rješavanju</w:t>
            </w:r>
          </w:p>
          <w:p w14:paraId="67DAF59C" w14:textId="77777777" w:rsidR="00AB1BB9" w:rsidRPr="00454861" w:rsidRDefault="00AB1BB9" w:rsidP="00AB1BB9">
            <w:pPr>
              <w:pStyle w:val="Odlomakpopisa"/>
              <w:numPr>
                <w:ilvl w:val="0"/>
                <w:numId w:val="8"/>
              </w:numPr>
              <w:spacing w:after="0" w:line="360" w:lineRule="auto"/>
              <w:rPr>
                <w:rFonts w:ascii="Times New Roman" w:hAnsi="Times New Roman"/>
                <w:bCs/>
                <w:color w:val="00000A"/>
              </w:rPr>
            </w:pPr>
            <w:r w:rsidRPr="00454861">
              <w:rPr>
                <w:rFonts w:ascii="Times New Roman" w:hAnsi="Times New Roman"/>
                <w:bCs/>
                <w:color w:val="00000A"/>
              </w:rPr>
              <w:t>primijeniti znanje iz matematike u rješavanju problemskih situacija u svakodnevnom životu</w:t>
            </w:r>
          </w:p>
        </w:tc>
      </w:tr>
      <w:tr w:rsidR="00AB1BB9" w:rsidRPr="00454861" w14:paraId="7AB00E28" w14:textId="77777777" w:rsidTr="005B03DC">
        <w:trPr>
          <w:trHeight w:val="509"/>
        </w:trPr>
        <w:tc>
          <w:tcPr>
            <w:tcW w:w="3652" w:type="dxa"/>
          </w:tcPr>
          <w:p w14:paraId="593D0DE2" w14:textId="77777777" w:rsidR="00AB1BB9" w:rsidRPr="00454861" w:rsidRDefault="00AB1BB9" w:rsidP="005B03DC">
            <w:pPr>
              <w:rPr>
                <w:rFonts w:ascii="Times New Roman" w:hAnsi="Times New Roman" w:cs="Times New Roman"/>
                <w:b/>
              </w:rPr>
            </w:pPr>
            <w:r w:rsidRPr="00454861">
              <w:rPr>
                <w:rFonts w:ascii="Times New Roman" w:hAnsi="Times New Roman" w:cs="Times New Roman"/>
                <w:b/>
              </w:rPr>
              <w:t>Način realizacije aktivnosti</w:t>
            </w:r>
          </w:p>
        </w:tc>
        <w:tc>
          <w:tcPr>
            <w:tcW w:w="5777" w:type="dxa"/>
          </w:tcPr>
          <w:p w14:paraId="164A8373" w14:textId="77777777" w:rsidR="00AB1BB9" w:rsidRPr="00454861" w:rsidRDefault="00AB1BB9" w:rsidP="00AB1BB9">
            <w:pPr>
              <w:pStyle w:val="Bezproreda1"/>
              <w:numPr>
                <w:ilvl w:val="0"/>
                <w:numId w:val="8"/>
              </w:numPr>
              <w:rPr>
                <w:rFonts w:ascii="Times New Roman" w:hAnsi="Times New Roman"/>
              </w:rPr>
            </w:pPr>
            <w:r w:rsidRPr="00454861">
              <w:rPr>
                <w:rFonts w:ascii="Times New Roman" w:hAnsi="Times New Roman"/>
              </w:rPr>
              <w:t>rješavanje različitih složenih matematičkih zadataka i analiza</w:t>
            </w:r>
          </w:p>
          <w:p w14:paraId="43A19F47" w14:textId="77777777" w:rsidR="00AB1BB9" w:rsidRPr="00454861" w:rsidRDefault="00AB1BB9" w:rsidP="00AB1BB9">
            <w:pPr>
              <w:pStyle w:val="Bezproreda1"/>
              <w:numPr>
                <w:ilvl w:val="0"/>
                <w:numId w:val="8"/>
              </w:numPr>
              <w:rPr>
                <w:rFonts w:ascii="Times New Roman" w:hAnsi="Times New Roman"/>
              </w:rPr>
            </w:pPr>
            <w:r w:rsidRPr="00454861">
              <w:rPr>
                <w:rFonts w:ascii="Times New Roman" w:hAnsi="Times New Roman"/>
              </w:rPr>
              <w:t xml:space="preserve">vrednovanje postupaka rješavanja </w:t>
            </w:r>
          </w:p>
          <w:p w14:paraId="2A685218" w14:textId="77777777" w:rsidR="00AB1BB9" w:rsidRPr="00454861" w:rsidRDefault="00AB1BB9" w:rsidP="00AB1BB9">
            <w:pPr>
              <w:pStyle w:val="Bezproreda1"/>
              <w:numPr>
                <w:ilvl w:val="0"/>
                <w:numId w:val="8"/>
              </w:numPr>
              <w:rPr>
                <w:rFonts w:ascii="Times New Roman" w:hAnsi="Times New Roman"/>
              </w:rPr>
            </w:pPr>
            <w:r w:rsidRPr="00454861">
              <w:rPr>
                <w:rFonts w:ascii="Times New Roman" w:hAnsi="Times New Roman"/>
              </w:rPr>
              <w:t>povezivanje zadataka sa svakodnevnim životom, kreativno promišljanje, demonstracija ( način realizacije)</w:t>
            </w:r>
          </w:p>
          <w:p w14:paraId="7F221A63" w14:textId="77777777" w:rsidR="00AB1BB9" w:rsidRPr="00454861" w:rsidRDefault="00AB1BB9" w:rsidP="00AB1BB9">
            <w:pPr>
              <w:pStyle w:val="Bezproreda1"/>
              <w:numPr>
                <w:ilvl w:val="0"/>
                <w:numId w:val="8"/>
              </w:numPr>
              <w:rPr>
                <w:rFonts w:ascii="Times New Roman" w:hAnsi="Times New Roman"/>
              </w:rPr>
            </w:pPr>
            <w:r w:rsidRPr="00454861">
              <w:rPr>
                <w:rFonts w:ascii="Times New Roman" w:hAnsi="Times New Roman"/>
              </w:rPr>
              <w:t xml:space="preserve">razvijanje timskog rada </w:t>
            </w:r>
          </w:p>
          <w:p w14:paraId="5A5B4698" w14:textId="77777777" w:rsidR="00AB1BB9" w:rsidRPr="00454861" w:rsidRDefault="00AB1BB9" w:rsidP="00AB1BB9">
            <w:pPr>
              <w:pStyle w:val="Bezproreda1"/>
              <w:numPr>
                <w:ilvl w:val="0"/>
                <w:numId w:val="8"/>
              </w:numPr>
              <w:rPr>
                <w:rFonts w:ascii="Times New Roman" w:hAnsi="Times New Roman"/>
              </w:rPr>
            </w:pPr>
            <w:r w:rsidRPr="00454861">
              <w:rPr>
                <w:rFonts w:ascii="Times New Roman" w:hAnsi="Times New Roman"/>
              </w:rPr>
              <w:t>natjecanja u timu tijekom školske godine</w:t>
            </w:r>
          </w:p>
        </w:tc>
      </w:tr>
      <w:tr w:rsidR="00AB1BB9" w:rsidRPr="00454861" w14:paraId="6A6872E2" w14:textId="77777777" w:rsidTr="005B03DC">
        <w:trPr>
          <w:trHeight w:val="509"/>
        </w:trPr>
        <w:tc>
          <w:tcPr>
            <w:tcW w:w="3652" w:type="dxa"/>
          </w:tcPr>
          <w:p w14:paraId="4F1C05AC" w14:textId="77777777" w:rsidR="00AB1BB9" w:rsidRPr="00454861" w:rsidRDefault="00AB1BB9" w:rsidP="005B03DC">
            <w:pPr>
              <w:rPr>
                <w:rFonts w:ascii="Times New Roman" w:hAnsi="Times New Roman" w:cs="Times New Roman"/>
                <w:b/>
              </w:rPr>
            </w:pPr>
            <w:r w:rsidRPr="00454861">
              <w:rPr>
                <w:rFonts w:ascii="Times New Roman" w:hAnsi="Times New Roman" w:cs="Times New Roman"/>
                <w:b/>
              </w:rPr>
              <w:t>Osnovna namjena aktivnosti</w:t>
            </w:r>
          </w:p>
        </w:tc>
        <w:tc>
          <w:tcPr>
            <w:tcW w:w="5777" w:type="dxa"/>
          </w:tcPr>
          <w:p w14:paraId="01127C1E" w14:textId="77777777" w:rsidR="00AB1BB9" w:rsidRPr="00454861" w:rsidRDefault="00AB1BB9" w:rsidP="005B03DC">
            <w:pPr>
              <w:spacing w:line="240" w:lineRule="auto"/>
              <w:jc w:val="both"/>
              <w:rPr>
                <w:rFonts w:ascii="Times New Roman" w:hAnsi="Times New Roman" w:cs="Times New Roman"/>
              </w:rPr>
            </w:pPr>
            <w:r w:rsidRPr="00454861">
              <w:rPr>
                <w:rFonts w:ascii="Times New Roman" w:hAnsi="Times New Roman" w:cs="Times New Roman"/>
              </w:rPr>
              <w:t>-       projekt je namijenjen učenicima koji imaju razvijen interes za proširivanjem znanja i sposobnosti na području matematike i pokazuju darovitost pri usvajanju matematičkih znanja</w:t>
            </w:r>
          </w:p>
          <w:p w14:paraId="3D303C34" w14:textId="77777777" w:rsidR="00AB1BB9" w:rsidRPr="00454861" w:rsidRDefault="00AB1BB9" w:rsidP="005B03DC">
            <w:pPr>
              <w:spacing w:line="240" w:lineRule="auto"/>
              <w:jc w:val="both"/>
              <w:rPr>
                <w:rFonts w:ascii="Times New Roman" w:hAnsi="Times New Roman" w:cs="Times New Roman"/>
              </w:rPr>
            </w:pPr>
            <w:r w:rsidRPr="00454861">
              <w:rPr>
                <w:rFonts w:ascii="Times New Roman" w:hAnsi="Times New Roman" w:cs="Times New Roman"/>
              </w:rPr>
              <w:t>-    rad s darovitim učenicima, proširiti njihova znanja i zadovoljiti njihove potrebe i interese</w:t>
            </w:r>
          </w:p>
          <w:p w14:paraId="7E825E4C" w14:textId="77777777" w:rsidR="00AB1BB9" w:rsidRPr="00454861" w:rsidRDefault="00AB1BB9" w:rsidP="005B03DC">
            <w:pPr>
              <w:spacing w:line="240" w:lineRule="auto"/>
              <w:jc w:val="both"/>
              <w:rPr>
                <w:rFonts w:ascii="Times New Roman" w:eastAsia="Calibri" w:hAnsi="Times New Roman" w:cs="Times New Roman"/>
              </w:rPr>
            </w:pPr>
            <w:r w:rsidRPr="00454861">
              <w:rPr>
                <w:rFonts w:ascii="Times New Roman" w:hAnsi="Times New Roman" w:cs="Times New Roman"/>
              </w:rPr>
              <w:t xml:space="preserve">-   </w:t>
            </w:r>
            <w:r w:rsidRPr="00454861">
              <w:rPr>
                <w:rFonts w:ascii="Times New Roman" w:eastAsia="Calibri" w:hAnsi="Times New Roman" w:cs="Times New Roman"/>
              </w:rPr>
              <w:t>stjecanje temeljnih matematičkih znanja potrebnih za    razumijevanje pojava i zakonitosti u prirodi i društvu</w:t>
            </w:r>
          </w:p>
        </w:tc>
      </w:tr>
      <w:tr w:rsidR="00AB1BB9" w:rsidRPr="00454861" w14:paraId="6960F881" w14:textId="77777777" w:rsidTr="005B03DC">
        <w:trPr>
          <w:trHeight w:val="509"/>
        </w:trPr>
        <w:tc>
          <w:tcPr>
            <w:tcW w:w="3652" w:type="dxa"/>
          </w:tcPr>
          <w:p w14:paraId="440C29E2" w14:textId="77777777" w:rsidR="00AB1BB9" w:rsidRPr="00454861" w:rsidRDefault="00AB1BB9" w:rsidP="005B03DC">
            <w:pPr>
              <w:rPr>
                <w:rFonts w:ascii="Times New Roman" w:hAnsi="Times New Roman" w:cs="Times New Roman"/>
                <w:b/>
              </w:rPr>
            </w:pPr>
            <w:r w:rsidRPr="00454861">
              <w:rPr>
                <w:rFonts w:ascii="Times New Roman" w:hAnsi="Times New Roman" w:cs="Times New Roman"/>
                <w:b/>
              </w:rPr>
              <w:t>Troškovnik</w:t>
            </w:r>
          </w:p>
        </w:tc>
        <w:tc>
          <w:tcPr>
            <w:tcW w:w="5777" w:type="dxa"/>
          </w:tcPr>
          <w:p w14:paraId="21AF9E84" w14:textId="77777777" w:rsidR="00AB1BB9" w:rsidRPr="00454861" w:rsidRDefault="00AB1BB9" w:rsidP="00AB1BB9">
            <w:pPr>
              <w:pStyle w:val="Odlomakpopisa"/>
              <w:numPr>
                <w:ilvl w:val="0"/>
                <w:numId w:val="8"/>
              </w:numPr>
              <w:spacing w:after="160" w:line="240" w:lineRule="auto"/>
              <w:jc w:val="both"/>
              <w:rPr>
                <w:rFonts w:ascii="Times New Roman" w:hAnsi="Times New Roman"/>
              </w:rPr>
            </w:pPr>
            <w:r w:rsidRPr="00454861">
              <w:rPr>
                <w:rFonts w:ascii="Times New Roman" w:hAnsi="Times New Roman"/>
              </w:rPr>
              <w:t>prema mogućnostima škole i sredstvima iz projekta KOZMOS</w:t>
            </w:r>
          </w:p>
        </w:tc>
      </w:tr>
      <w:tr w:rsidR="00AB1BB9" w:rsidRPr="00454861" w14:paraId="02AA1134" w14:textId="77777777" w:rsidTr="005B03DC">
        <w:trPr>
          <w:trHeight w:val="509"/>
        </w:trPr>
        <w:tc>
          <w:tcPr>
            <w:tcW w:w="3652" w:type="dxa"/>
          </w:tcPr>
          <w:p w14:paraId="482A62CD" w14:textId="77777777" w:rsidR="00AB1BB9" w:rsidRPr="00454861" w:rsidRDefault="00AB1BB9" w:rsidP="005B03DC">
            <w:pPr>
              <w:rPr>
                <w:rFonts w:ascii="Times New Roman" w:hAnsi="Times New Roman" w:cs="Times New Roman"/>
                <w:b/>
              </w:rPr>
            </w:pPr>
            <w:r w:rsidRPr="00454861">
              <w:rPr>
                <w:rFonts w:ascii="Times New Roman" w:hAnsi="Times New Roman" w:cs="Times New Roman"/>
                <w:b/>
              </w:rPr>
              <w:t>Način vrednovanja aktivnosti</w:t>
            </w:r>
          </w:p>
        </w:tc>
        <w:tc>
          <w:tcPr>
            <w:tcW w:w="5777" w:type="dxa"/>
          </w:tcPr>
          <w:p w14:paraId="1D1D2891" w14:textId="77777777" w:rsidR="00AB1BB9" w:rsidRPr="00454861" w:rsidRDefault="00AB1BB9" w:rsidP="005B03DC">
            <w:pPr>
              <w:pStyle w:val="Odlomakpopisa1"/>
              <w:spacing w:before="120" w:after="120" w:line="240" w:lineRule="auto"/>
              <w:ind w:left="0"/>
              <w:rPr>
                <w:rFonts w:ascii="Times New Roman" w:hAnsi="Times New Roman"/>
              </w:rPr>
            </w:pPr>
            <w:r w:rsidRPr="00454861">
              <w:rPr>
                <w:rFonts w:ascii="Times New Roman" w:hAnsi="Times New Roman"/>
              </w:rPr>
              <w:t>- opisno praćenje, samovrednovanje</w:t>
            </w:r>
          </w:p>
        </w:tc>
      </w:tr>
      <w:tr w:rsidR="00AB1BB9" w:rsidRPr="00454861" w14:paraId="70058042" w14:textId="77777777" w:rsidTr="005B03DC">
        <w:trPr>
          <w:trHeight w:val="509"/>
        </w:trPr>
        <w:tc>
          <w:tcPr>
            <w:tcW w:w="3652" w:type="dxa"/>
          </w:tcPr>
          <w:p w14:paraId="5162B927" w14:textId="77777777" w:rsidR="00AB1BB9" w:rsidRPr="00454861" w:rsidRDefault="00AB1BB9" w:rsidP="005B03DC">
            <w:pPr>
              <w:spacing w:after="0" w:line="360" w:lineRule="auto"/>
              <w:rPr>
                <w:rFonts w:ascii="Times New Roman" w:eastAsia="Calibri" w:hAnsi="Times New Roman" w:cs="Times New Roman"/>
                <w:bCs/>
                <w:color w:val="00000A"/>
              </w:rPr>
            </w:pPr>
            <w:r w:rsidRPr="00454861">
              <w:rPr>
                <w:rFonts w:ascii="Times New Roman" w:eastAsia="Calibri" w:hAnsi="Times New Roman" w:cs="Times New Roman"/>
                <w:b/>
                <w:bCs/>
                <w:color w:val="00000A"/>
              </w:rPr>
              <w:t>Metode poučavanja:</w:t>
            </w:r>
            <w:r w:rsidRPr="00454861">
              <w:rPr>
                <w:rFonts w:ascii="Times New Roman" w:eastAsia="Calibri" w:hAnsi="Times New Roman" w:cs="Times New Roman"/>
                <w:bCs/>
                <w:color w:val="00000A"/>
              </w:rPr>
              <w:t xml:space="preserve"> (što radi učitelj)</w:t>
            </w:r>
          </w:p>
          <w:p w14:paraId="5365EF07" w14:textId="77777777" w:rsidR="00AB1BB9" w:rsidRPr="00454861" w:rsidRDefault="00AB1BB9" w:rsidP="005B03DC">
            <w:pPr>
              <w:rPr>
                <w:rFonts w:ascii="Times New Roman" w:hAnsi="Times New Roman" w:cs="Times New Roman"/>
              </w:rPr>
            </w:pPr>
          </w:p>
        </w:tc>
        <w:tc>
          <w:tcPr>
            <w:tcW w:w="5777" w:type="dxa"/>
          </w:tcPr>
          <w:p w14:paraId="088FB291" w14:textId="77777777" w:rsidR="00AB1BB9" w:rsidRPr="00454861" w:rsidRDefault="00AB1BB9" w:rsidP="00AB1BB9">
            <w:pPr>
              <w:pStyle w:val="Odlomakpopisa"/>
              <w:numPr>
                <w:ilvl w:val="0"/>
                <w:numId w:val="8"/>
              </w:numPr>
              <w:spacing w:after="0" w:line="360" w:lineRule="auto"/>
              <w:rPr>
                <w:rFonts w:ascii="Times New Roman" w:hAnsi="Times New Roman"/>
                <w:bCs/>
                <w:color w:val="00000A"/>
              </w:rPr>
            </w:pPr>
            <w:r w:rsidRPr="00454861">
              <w:rPr>
                <w:rFonts w:ascii="Times New Roman" w:hAnsi="Times New Roman"/>
                <w:bCs/>
                <w:color w:val="00000A"/>
              </w:rPr>
              <w:t xml:space="preserve">koordinira projektom, </w:t>
            </w:r>
          </w:p>
          <w:p w14:paraId="0BC2220C" w14:textId="77777777" w:rsidR="00AB1BB9" w:rsidRPr="00454861" w:rsidRDefault="00AB1BB9" w:rsidP="00AB1BB9">
            <w:pPr>
              <w:pStyle w:val="Odlomakpopisa"/>
              <w:numPr>
                <w:ilvl w:val="0"/>
                <w:numId w:val="8"/>
              </w:numPr>
              <w:spacing w:after="0" w:line="360" w:lineRule="auto"/>
              <w:rPr>
                <w:rFonts w:ascii="Times New Roman" w:hAnsi="Times New Roman"/>
                <w:bCs/>
                <w:color w:val="00000A"/>
              </w:rPr>
            </w:pPr>
            <w:r w:rsidRPr="00454861">
              <w:rPr>
                <w:rFonts w:ascii="Times New Roman" w:hAnsi="Times New Roman"/>
                <w:bCs/>
                <w:color w:val="00000A"/>
              </w:rPr>
              <w:t>demonstrira rješavanje matematičkih zadataka,</w:t>
            </w:r>
          </w:p>
          <w:p w14:paraId="31A0D0C5" w14:textId="77777777" w:rsidR="00AB1BB9" w:rsidRPr="00454861" w:rsidRDefault="00AB1BB9" w:rsidP="00AB1BB9">
            <w:pPr>
              <w:pStyle w:val="Odlomakpopisa"/>
              <w:numPr>
                <w:ilvl w:val="0"/>
                <w:numId w:val="8"/>
              </w:numPr>
              <w:spacing w:after="0" w:line="360" w:lineRule="auto"/>
              <w:rPr>
                <w:rFonts w:ascii="Times New Roman" w:hAnsi="Times New Roman"/>
                <w:bCs/>
                <w:color w:val="00000A"/>
              </w:rPr>
            </w:pPr>
            <w:r w:rsidRPr="00454861">
              <w:rPr>
                <w:rFonts w:ascii="Times New Roman" w:hAnsi="Times New Roman"/>
                <w:bCs/>
                <w:color w:val="00000A"/>
              </w:rPr>
              <w:t>potiče učenike na promišljanje i povezivanje matematike sa svakodnevnim životom</w:t>
            </w:r>
          </w:p>
          <w:p w14:paraId="0175E811" w14:textId="77777777" w:rsidR="00AB1BB9" w:rsidRPr="00454861" w:rsidRDefault="00AB1BB9" w:rsidP="00AB1BB9">
            <w:pPr>
              <w:pStyle w:val="Odlomakpopisa"/>
              <w:numPr>
                <w:ilvl w:val="0"/>
                <w:numId w:val="8"/>
              </w:numPr>
              <w:spacing w:after="0" w:line="360" w:lineRule="auto"/>
              <w:rPr>
                <w:rFonts w:ascii="Times New Roman" w:hAnsi="Times New Roman"/>
                <w:bCs/>
                <w:color w:val="00000A"/>
              </w:rPr>
            </w:pPr>
            <w:r w:rsidRPr="00454861">
              <w:rPr>
                <w:rFonts w:ascii="Times New Roman" w:hAnsi="Times New Roman"/>
                <w:bCs/>
                <w:color w:val="00000A"/>
              </w:rPr>
              <w:t>objašnjava način rješavanja matematičkih zadataka,</w:t>
            </w:r>
          </w:p>
          <w:p w14:paraId="23548721" w14:textId="77777777" w:rsidR="00AB1BB9" w:rsidRPr="00454861" w:rsidRDefault="00AB1BB9" w:rsidP="00AB1BB9">
            <w:pPr>
              <w:pStyle w:val="Odlomakpopisa"/>
              <w:numPr>
                <w:ilvl w:val="0"/>
                <w:numId w:val="8"/>
              </w:numPr>
              <w:spacing w:after="0" w:line="360" w:lineRule="auto"/>
              <w:rPr>
                <w:rFonts w:ascii="Times New Roman" w:hAnsi="Times New Roman"/>
                <w:bCs/>
                <w:color w:val="00000A"/>
              </w:rPr>
            </w:pPr>
            <w:r w:rsidRPr="00454861">
              <w:rPr>
                <w:rFonts w:ascii="Times New Roman" w:hAnsi="Times New Roman"/>
                <w:bCs/>
                <w:color w:val="00000A"/>
              </w:rPr>
              <w:t xml:space="preserve">organizira, izrađuje matematički kviz, organizira natjecanja </w:t>
            </w:r>
          </w:p>
          <w:p w14:paraId="7CD0C43E" w14:textId="77777777" w:rsidR="00AB1BB9" w:rsidRPr="00454861" w:rsidRDefault="00AB1BB9" w:rsidP="00AB1BB9">
            <w:pPr>
              <w:pStyle w:val="Odlomakpopisa"/>
              <w:numPr>
                <w:ilvl w:val="0"/>
                <w:numId w:val="8"/>
              </w:numPr>
              <w:spacing w:after="0" w:line="360" w:lineRule="auto"/>
              <w:rPr>
                <w:rFonts w:ascii="Times New Roman" w:hAnsi="Times New Roman"/>
                <w:bCs/>
                <w:color w:val="00000A"/>
              </w:rPr>
            </w:pPr>
            <w:r w:rsidRPr="00454861">
              <w:rPr>
                <w:rFonts w:ascii="Times New Roman" w:hAnsi="Times New Roman"/>
                <w:bCs/>
                <w:color w:val="00000A"/>
              </w:rPr>
              <w:t>potiče na samostalno pronalaženje rješenja.</w:t>
            </w:r>
          </w:p>
        </w:tc>
      </w:tr>
    </w:tbl>
    <w:p w14:paraId="1E1664A1" w14:textId="77777777" w:rsidR="00AB1BB9" w:rsidRPr="00454861" w:rsidRDefault="00AB1BB9" w:rsidP="00AB1BB9">
      <w:pPr>
        <w:rPr>
          <w:rFonts w:ascii="Times New Roman" w:hAnsi="Times New Roman" w:cs="Times New Roman"/>
        </w:rPr>
      </w:pPr>
    </w:p>
    <w:p w14:paraId="55618FC7" w14:textId="77777777" w:rsidR="00AB1BB9" w:rsidRPr="00454861" w:rsidRDefault="00AB1BB9" w:rsidP="00D03836">
      <w:pPr>
        <w:rPr>
          <w:rFonts w:ascii="Times New Roman" w:hAnsi="Times New Roman" w:cs="Times New Roman"/>
          <w:b/>
          <w:lang w:eastAsia="en-US"/>
        </w:rPr>
      </w:pPr>
    </w:p>
    <w:p w14:paraId="1AAA5A08" w14:textId="1BE89768" w:rsidR="00AB1BB9" w:rsidRDefault="00AB1BB9" w:rsidP="00D03836">
      <w:pPr>
        <w:rPr>
          <w:rFonts w:ascii="Times New Roman" w:hAnsi="Times New Roman" w:cs="Times New Roman"/>
          <w:b/>
          <w:lang w:eastAsia="en-US"/>
        </w:rPr>
      </w:pPr>
    </w:p>
    <w:p w14:paraId="450537AA" w14:textId="218AAA74" w:rsidR="00570D5F" w:rsidRDefault="00570D5F" w:rsidP="00D03836">
      <w:pPr>
        <w:rPr>
          <w:rFonts w:ascii="Times New Roman" w:hAnsi="Times New Roman" w:cs="Times New Roman"/>
          <w:b/>
          <w:lang w:eastAsia="en-US"/>
        </w:rPr>
      </w:pPr>
    </w:p>
    <w:p w14:paraId="5FB9D73D" w14:textId="77777777" w:rsidR="00570D5F" w:rsidRPr="00454861" w:rsidRDefault="00570D5F" w:rsidP="00D03836">
      <w:pPr>
        <w:rPr>
          <w:rFonts w:ascii="Times New Roman" w:hAnsi="Times New Roman" w:cs="Times New Roman"/>
          <w:b/>
          <w:lang w:eastAsia="en-US"/>
        </w:rPr>
      </w:pPr>
    </w:p>
    <w:p w14:paraId="1388AB4E" w14:textId="77777777" w:rsidR="00E530F2" w:rsidRPr="00454861" w:rsidRDefault="00E530F2" w:rsidP="00D03836">
      <w:pPr>
        <w:rPr>
          <w:rFonts w:ascii="Times New Roman" w:hAnsi="Times New Roman" w:cs="Times New Roman"/>
          <w:b/>
          <w:lang w:eastAsia="en-US"/>
        </w:rPr>
      </w:pPr>
    </w:p>
    <w:tbl>
      <w:tblPr>
        <w:tblStyle w:val="Tamnatablicareetke5-isticanje11"/>
        <w:tblW w:w="0" w:type="auto"/>
        <w:tblInd w:w="0"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3227"/>
        <w:gridCol w:w="5835"/>
      </w:tblGrid>
      <w:tr w:rsidR="00E530F2" w:rsidRPr="00454861" w14:paraId="459321FF" w14:textId="77777777" w:rsidTr="00903B96">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227" w:type="dxa"/>
            <w:tcBorders>
              <w:top w:val="none" w:sz="0" w:space="0" w:color="auto"/>
              <w:left w:val="none" w:sz="0" w:space="0" w:color="auto"/>
              <w:right w:val="none" w:sz="0" w:space="0" w:color="auto"/>
            </w:tcBorders>
            <w:shd w:val="clear" w:color="auto" w:fill="auto"/>
            <w:hideMark/>
          </w:tcPr>
          <w:p w14:paraId="79FC4E29" w14:textId="77777777" w:rsidR="00E530F2" w:rsidRPr="00454861" w:rsidRDefault="00E530F2" w:rsidP="00223DFA">
            <w:pPr>
              <w:spacing w:before="240" w:after="100"/>
              <w:jc w:val="center"/>
              <w:rPr>
                <w:rFonts w:ascii="Times New Roman" w:hAnsi="Times New Roman" w:cs="Times New Roman"/>
                <w:b w:val="0"/>
                <w:color w:val="auto"/>
                <w:lang w:eastAsia="en-US"/>
              </w:rPr>
            </w:pPr>
            <w:r w:rsidRPr="00454861">
              <w:rPr>
                <w:rFonts w:ascii="Times New Roman" w:hAnsi="Times New Roman" w:cs="Times New Roman"/>
                <w:b w:val="0"/>
                <w:color w:val="auto"/>
                <w:lang w:eastAsia="en-US"/>
              </w:rPr>
              <w:t>AKTIVNOST</w:t>
            </w:r>
          </w:p>
        </w:tc>
        <w:tc>
          <w:tcPr>
            <w:tcW w:w="5835" w:type="dxa"/>
            <w:tcBorders>
              <w:top w:val="none" w:sz="0" w:space="0" w:color="auto"/>
              <w:left w:val="none" w:sz="0" w:space="0" w:color="auto"/>
              <w:right w:val="none" w:sz="0" w:space="0" w:color="auto"/>
            </w:tcBorders>
            <w:shd w:val="clear" w:color="auto" w:fill="auto"/>
            <w:hideMark/>
          </w:tcPr>
          <w:p w14:paraId="5F4F7480" w14:textId="77777777" w:rsidR="00E530F2" w:rsidRPr="00454861" w:rsidRDefault="00E530F2" w:rsidP="00223DFA">
            <w:pPr>
              <w:tabs>
                <w:tab w:val="left" w:pos="2175"/>
              </w:tabs>
              <w:spacing w:before="100" w:after="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eastAsia="en-US"/>
              </w:rPr>
            </w:pPr>
            <w:r w:rsidRPr="00454861">
              <w:rPr>
                <w:rFonts w:ascii="Times New Roman" w:hAnsi="Times New Roman" w:cs="Times New Roman"/>
                <w:color w:val="auto"/>
                <w:lang w:eastAsia="en-US"/>
              </w:rPr>
              <w:t>GEJMAONICA</w:t>
            </w:r>
          </w:p>
          <w:p w14:paraId="06354B37" w14:textId="77777777" w:rsidR="00E530F2" w:rsidRPr="00454861" w:rsidRDefault="00E530F2" w:rsidP="00223DFA">
            <w:pPr>
              <w:tabs>
                <w:tab w:val="left" w:pos="2175"/>
              </w:tabs>
              <w:spacing w:before="40" w:after="10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lang w:eastAsia="en-US"/>
              </w:rPr>
            </w:pPr>
            <w:r w:rsidRPr="00454861">
              <w:rPr>
                <w:rFonts w:ascii="Times New Roman" w:hAnsi="Times New Roman" w:cs="Times New Roman"/>
                <w:b w:val="0"/>
                <w:color w:val="auto"/>
                <w:lang w:eastAsia="en-US"/>
              </w:rPr>
              <w:t>(projekt KOZMOS)</w:t>
            </w:r>
          </w:p>
        </w:tc>
      </w:tr>
      <w:tr w:rsidR="00E530F2" w:rsidRPr="00454861" w14:paraId="1FCF1EC1" w14:textId="77777777" w:rsidTr="00903B96">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388C0323" w14:textId="77777777" w:rsidR="00E530F2" w:rsidRPr="00454861" w:rsidRDefault="00E530F2" w:rsidP="00223DFA">
            <w:pPr>
              <w:spacing w:before="100" w:after="100"/>
              <w:rPr>
                <w:rFonts w:ascii="Times New Roman" w:hAnsi="Times New Roman" w:cs="Times New Roman"/>
                <w:b w:val="0"/>
                <w:color w:val="auto"/>
                <w:lang w:eastAsia="en-US"/>
              </w:rPr>
            </w:pPr>
            <w:r w:rsidRPr="00454861">
              <w:rPr>
                <w:rFonts w:ascii="Times New Roman" w:hAnsi="Times New Roman" w:cs="Times New Roman"/>
                <w:b w:val="0"/>
                <w:color w:val="auto"/>
                <w:lang w:eastAsia="en-US"/>
              </w:rPr>
              <w:t>Nositelj aktivnosti</w:t>
            </w:r>
          </w:p>
        </w:tc>
        <w:tc>
          <w:tcPr>
            <w:tcW w:w="5835" w:type="dxa"/>
            <w:shd w:val="clear" w:color="auto" w:fill="auto"/>
            <w:hideMark/>
          </w:tcPr>
          <w:p w14:paraId="6E6124D6" w14:textId="77777777" w:rsidR="00E530F2" w:rsidRPr="00454861" w:rsidRDefault="00E530F2" w:rsidP="00223DFA">
            <w:pPr>
              <w:spacing w:before="100" w:after="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454861">
              <w:rPr>
                <w:rFonts w:ascii="Times New Roman" w:hAnsi="Times New Roman" w:cs="Times New Roman"/>
                <w:lang w:eastAsia="en-US"/>
              </w:rPr>
              <w:t>Lidija Prša Plazibat</w:t>
            </w:r>
          </w:p>
        </w:tc>
      </w:tr>
      <w:tr w:rsidR="00E530F2" w:rsidRPr="00454861" w14:paraId="1AFC5FC1" w14:textId="77777777" w:rsidTr="00903B96">
        <w:trPr>
          <w:trHeight w:val="486"/>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67DB9313" w14:textId="77777777" w:rsidR="00E530F2" w:rsidRPr="00454861" w:rsidRDefault="00E530F2" w:rsidP="00223DFA">
            <w:pPr>
              <w:spacing w:before="100" w:after="100"/>
              <w:rPr>
                <w:rFonts w:ascii="Times New Roman" w:hAnsi="Times New Roman" w:cs="Times New Roman"/>
                <w:b w:val="0"/>
                <w:color w:val="auto"/>
                <w:lang w:eastAsia="en-US"/>
              </w:rPr>
            </w:pPr>
            <w:r w:rsidRPr="00454861">
              <w:rPr>
                <w:rFonts w:ascii="Times New Roman" w:hAnsi="Times New Roman" w:cs="Times New Roman"/>
                <w:b w:val="0"/>
                <w:color w:val="auto"/>
                <w:lang w:eastAsia="en-US"/>
              </w:rPr>
              <w:t>Planirani broj učenika (razred)</w:t>
            </w:r>
          </w:p>
        </w:tc>
        <w:tc>
          <w:tcPr>
            <w:tcW w:w="5835" w:type="dxa"/>
            <w:shd w:val="clear" w:color="auto" w:fill="auto"/>
            <w:hideMark/>
          </w:tcPr>
          <w:p w14:paraId="6DA62C3F" w14:textId="77777777" w:rsidR="00E530F2" w:rsidRPr="00454861" w:rsidRDefault="00E530F2" w:rsidP="00223DFA">
            <w:pPr>
              <w:spacing w:before="10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en-US"/>
              </w:rPr>
            </w:pPr>
            <w:r w:rsidRPr="00454861">
              <w:rPr>
                <w:rFonts w:ascii="Times New Roman" w:hAnsi="Times New Roman" w:cs="Times New Roman"/>
                <w:lang w:eastAsia="en-US"/>
              </w:rPr>
              <w:t>10 – 15</w:t>
            </w:r>
          </w:p>
        </w:tc>
      </w:tr>
      <w:tr w:rsidR="00E530F2" w:rsidRPr="00454861" w14:paraId="65522951" w14:textId="77777777" w:rsidTr="00903B96">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5EF2341F" w14:textId="77777777" w:rsidR="00E530F2" w:rsidRPr="00454861" w:rsidRDefault="00E530F2" w:rsidP="00223DFA">
            <w:pPr>
              <w:spacing w:before="100" w:after="40"/>
              <w:ind w:right="-108"/>
              <w:rPr>
                <w:rFonts w:ascii="Times New Roman" w:hAnsi="Times New Roman" w:cs="Times New Roman"/>
                <w:b w:val="0"/>
                <w:color w:val="auto"/>
                <w:lang w:eastAsia="en-US"/>
              </w:rPr>
            </w:pPr>
            <w:r w:rsidRPr="00454861">
              <w:rPr>
                <w:rFonts w:ascii="Times New Roman" w:hAnsi="Times New Roman" w:cs="Times New Roman"/>
                <w:b w:val="0"/>
                <w:color w:val="auto"/>
                <w:lang w:eastAsia="en-US"/>
              </w:rPr>
              <w:t>Planirani broj sati tjedno</w:t>
            </w:r>
          </w:p>
          <w:p w14:paraId="0CC66E45" w14:textId="77777777" w:rsidR="00E530F2" w:rsidRPr="00454861" w:rsidRDefault="00E530F2" w:rsidP="00223DFA">
            <w:pPr>
              <w:spacing w:before="40" w:after="100"/>
              <w:ind w:right="-108"/>
              <w:rPr>
                <w:rFonts w:ascii="Times New Roman" w:hAnsi="Times New Roman" w:cs="Times New Roman"/>
                <w:b w:val="0"/>
                <w:color w:val="auto"/>
                <w:lang w:eastAsia="en-US"/>
              </w:rPr>
            </w:pPr>
            <w:r w:rsidRPr="00454861">
              <w:rPr>
                <w:rFonts w:ascii="Times New Roman" w:hAnsi="Times New Roman" w:cs="Times New Roman"/>
                <w:b w:val="0"/>
                <w:color w:val="auto"/>
                <w:lang w:eastAsia="en-US"/>
              </w:rPr>
              <w:t>(godišnje /za dvije godine)</w:t>
            </w:r>
          </w:p>
        </w:tc>
        <w:tc>
          <w:tcPr>
            <w:tcW w:w="5835" w:type="dxa"/>
            <w:shd w:val="clear" w:color="auto" w:fill="auto"/>
            <w:hideMark/>
          </w:tcPr>
          <w:p w14:paraId="3380FAD9" w14:textId="77777777" w:rsidR="00E530F2" w:rsidRPr="00454861" w:rsidRDefault="00E530F2" w:rsidP="00223DFA">
            <w:pPr>
              <w:spacing w:before="10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454861">
              <w:rPr>
                <w:rFonts w:ascii="Times New Roman" w:hAnsi="Times New Roman" w:cs="Times New Roman"/>
                <w:lang w:eastAsia="en-US"/>
              </w:rPr>
              <w:t>1</w:t>
            </w:r>
          </w:p>
          <w:p w14:paraId="76242FFE" w14:textId="77777777" w:rsidR="00E530F2" w:rsidRPr="00454861" w:rsidRDefault="00E530F2" w:rsidP="00223DFA">
            <w:pPr>
              <w:spacing w:before="40" w:after="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r w:rsidRPr="00454861">
              <w:rPr>
                <w:rFonts w:ascii="Times New Roman" w:hAnsi="Times New Roman" w:cs="Times New Roman"/>
                <w:lang w:eastAsia="en-US"/>
              </w:rPr>
              <w:t>(35/70)</w:t>
            </w:r>
          </w:p>
        </w:tc>
      </w:tr>
      <w:tr w:rsidR="00E530F2" w:rsidRPr="00454861" w14:paraId="619416B0" w14:textId="77777777" w:rsidTr="00903B96">
        <w:trPr>
          <w:trHeight w:val="55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1C0806FB" w14:textId="77777777" w:rsidR="00E530F2" w:rsidRPr="00454861" w:rsidRDefault="00E530F2" w:rsidP="00223DFA">
            <w:pPr>
              <w:spacing w:before="100" w:after="100"/>
              <w:rPr>
                <w:rFonts w:ascii="Times New Roman" w:hAnsi="Times New Roman" w:cs="Times New Roman"/>
                <w:b w:val="0"/>
                <w:color w:val="auto"/>
                <w:lang w:eastAsia="en-US"/>
              </w:rPr>
            </w:pPr>
            <w:r w:rsidRPr="00454861">
              <w:rPr>
                <w:rFonts w:ascii="Times New Roman" w:hAnsi="Times New Roman" w:cs="Times New Roman"/>
                <w:b w:val="0"/>
                <w:color w:val="auto"/>
                <w:lang w:eastAsia="en-US"/>
              </w:rPr>
              <w:t>Vremenski okvir aktivnosti</w:t>
            </w:r>
          </w:p>
        </w:tc>
        <w:tc>
          <w:tcPr>
            <w:tcW w:w="5835" w:type="dxa"/>
            <w:shd w:val="clear" w:color="auto" w:fill="auto"/>
            <w:hideMark/>
          </w:tcPr>
          <w:p w14:paraId="7B009D01" w14:textId="77777777" w:rsidR="00E530F2" w:rsidRPr="00454861" w:rsidRDefault="00E530F2" w:rsidP="00223DFA">
            <w:pPr>
              <w:pStyle w:val="Bezproreda"/>
              <w:spacing w:before="100" w:after="100"/>
              <w:cnfStyle w:val="000000000000" w:firstRow="0" w:lastRow="0" w:firstColumn="0" w:lastColumn="0" w:oddVBand="0" w:evenVBand="0" w:oddHBand="0" w:evenHBand="0" w:firstRowFirstColumn="0" w:firstRowLastColumn="0" w:lastRowFirstColumn="0" w:lastRowLastColumn="0"/>
              <w:rPr>
                <w:sz w:val="22"/>
                <w:szCs w:val="22"/>
              </w:rPr>
            </w:pPr>
            <w:r w:rsidRPr="00454861">
              <w:rPr>
                <w:sz w:val="22"/>
                <w:szCs w:val="22"/>
              </w:rPr>
              <w:t>tijekom nastavne godine 2022./2023. i 2023./2024.</w:t>
            </w:r>
          </w:p>
        </w:tc>
      </w:tr>
      <w:tr w:rsidR="00E530F2" w:rsidRPr="00454861" w14:paraId="05C38D09" w14:textId="77777777" w:rsidTr="00903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09374A5D" w14:textId="77777777" w:rsidR="00E530F2" w:rsidRPr="00454861" w:rsidRDefault="00E530F2" w:rsidP="00223DFA">
            <w:pPr>
              <w:spacing w:before="100" w:after="100"/>
              <w:rPr>
                <w:rFonts w:ascii="Times New Roman" w:hAnsi="Times New Roman" w:cs="Times New Roman"/>
                <w:b w:val="0"/>
                <w:color w:val="auto"/>
                <w:lang w:eastAsia="en-US"/>
              </w:rPr>
            </w:pPr>
            <w:r w:rsidRPr="00454861">
              <w:rPr>
                <w:rFonts w:ascii="Times New Roman" w:hAnsi="Times New Roman" w:cs="Times New Roman"/>
                <w:b w:val="0"/>
                <w:color w:val="auto"/>
                <w:lang w:eastAsia="en-US"/>
              </w:rPr>
              <w:t>Ciljevi aktivnosti</w:t>
            </w:r>
          </w:p>
        </w:tc>
        <w:tc>
          <w:tcPr>
            <w:tcW w:w="5835" w:type="dxa"/>
            <w:shd w:val="clear" w:color="auto" w:fill="auto"/>
            <w:hideMark/>
          </w:tcPr>
          <w:p w14:paraId="292C7EE5" w14:textId="77777777" w:rsidR="00E530F2" w:rsidRPr="00454861" w:rsidRDefault="00E530F2" w:rsidP="00E530F2">
            <w:pPr>
              <w:pStyle w:val="Odlomakpopisa"/>
              <w:numPr>
                <w:ilvl w:val="0"/>
                <w:numId w:val="11"/>
              </w:numPr>
              <w:spacing w:before="100" w:after="40" w:line="240" w:lineRule="auto"/>
              <w:ind w:left="765"/>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Razvijanje kritičkog promišljanja</w:t>
            </w:r>
          </w:p>
          <w:p w14:paraId="2B0CD802" w14:textId="77777777" w:rsidR="00E530F2" w:rsidRPr="00454861" w:rsidRDefault="00E530F2" w:rsidP="00E530F2">
            <w:pPr>
              <w:pStyle w:val="Odlomakpopisa"/>
              <w:numPr>
                <w:ilvl w:val="0"/>
                <w:numId w:val="11"/>
              </w:numPr>
              <w:spacing w:before="40" w:after="40" w:line="240" w:lineRule="auto"/>
              <w:ind w:left="768"/>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Poticanje kreativnosti</w:t>
            </w:r>
          </w:p>
          <w:p w14:paraId="26C77CC6" w14:textId="77777777" w:rsidR="00E530F2" w:rsidRPr="00454861" w:rsidRDefault="00E530F2" w:rsidP="00E530F2">
            <w:pPr>
              <w:pStyle w:val="Odlomakpopisa"/>
              <w:numPr>
                <w:ilvl w:val="0"/>
                <w:numId w:val="11"/>
              </w:numPr>
              <w:spacing w:before="40" w:after="40" w:line="240" w:lineRule="auto"/>
              <w:ind w:left="768"/>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Razvijanje divergentnog mišljenja</w:t>
            </w:r>
          </w:p>
          <w:p w14:paraId="4E0A8CAC" w14:textId="77777777" w:rsidR="00E530F2" w:rsidRPr="00454861" w:rsidRDefault="00E530F2" w:rsidP="00E530F2">
            <w:pPr>
              <w:pStyle w:val="Odlomakpopisa"/>
              <w:numPr>
                <w:ilvl w:val="0"/>
                <w:numId w:val="11"/>
              </w:numPr>
              <w:spacing w:before="40" w:after="100" w:line="240" w:lineRule="auto"/>
              <w:ind w:left="765"/>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4861">
              <w:rPr>
                <w:rFonts w:ascii="Times New Roman" w:hAnsi="Times New Roman"/>
              </w:rPr>
              <w:t>Razvijanje vještina timskoga rada</w:t>
            </w:r>
          </w:p>
        </w:tc>
      </w:tr>
      <w:tr w:rsidR="00E530F2" w:rsidRPr="00454861" w14:paraId="7D7E9F10" w14:textId="77777777" w:rsidTr="00903B96">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3A0650FC" w14:textId="77777777" w:rsidR="00E530F2" w:rsidRPr="00454861" w:rsidRDefault="00E530F2" w:rsidP="00223DFA">
            <w:pPr>
              <w:spacing w:before="100" w:after="100"/>
              <w:rPr>
                <w:rFonts w:ascii="Times New Roman" w:hAnsi="Times New Roman" w:cs="Times New Roman"/>
                <w:b w:val="0"/>
                <w:color w:val="auto"/>
                <w:lang w:eastAsia="en-US"/>
              </w:rPr>
            </w:pPr>
            <w:r w:rsidRPr="00454861">
              <w:rPr>
                <w:rFonts w:ascii="Times New Roman" w:hAnsi="Times New Roman" w:cs="Times New Roman"/>
                <w:b w:val="0"/>
                <w:color w:val="auto"/>
                <w:lang w:eastAsia="en-US"/>
              </w:rPr>
              <w:t>Očekivani ishodi / postignuća</w:t>
            </w:r>
          </w:p>
        </w:tc>
        <w:tc>
          <w:tcPr>
            <w:tcW w:w="5835" w:type="dxa"/>
            <w:shd w:val="clear" w:color="auto" w:fill="auto"/>
            <w:hideMark/>
          </w:tcPr>
          <w:p w14:paraId="1F5DAEA9" w14:textId="77777777" w:rsidR="00E530F2" w:rsidRPr="00454861" w:rsidRDefault="00E530F2" w:rsidP="00E530F2">
            <w:pPr>
              <w:pStyle w:val="Odlomakpopisa"/>
              <w:numPr>
                <w:ilvl w:val="0"/>
                <w:numId w:val="11"/>
              </w:numPr>
              <w:spacing w:before="40" w:after="40" w:line="240" w:lineRule="auto"/>
              <w:ind w:left="765"/>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54861">
              <w:rPr>
                <w:rFonts w:ascii="Times New Roman" w:hAnsi="Times New Roman"/>
              </w:rPr>
              <w:t>Učenici će igrati društvene igre</w:t>
            </w:r>
          </w:p>
          <w:p w14:paraId="68025E70" w14:textId="77777777" w:rsidR="00E530F2" w:rsidRPr="00454861" w:rsidRDefault="00E530F2" w:rsidP="00E530F2">
            <w:pPr>
              <w:pStyle w:val="Odlomakpopisa"/>
              <w:numPr>
                <w:ilvl w:val="0"/>
                <w:numId w:val="11"/>
              </w:numPr>
              <w:spacing w:before="40" w:after="40" w:line="240" w:lineRule="auto"/>
              <w:ind w:left="765"/>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54861">
              <w:rPr>
                <w:rFonts w:ascii="Times New Roman" w:hAnsi="Times New Roman"/>
              </w:rPr>
              <w:t>Uspoređivat će digitalne igre s fizičkima</w:t>
            </w:r>
          </w:p>
          <w:p w14:paraId="3DEDCEBF" w14:textId="77777777" w:rsidR="00E530F2" w:rsidRPr="00454861" w:rsidRDefault="00E530F2" w:rsidP="00E530F2">
            <w:pPr>
              <w:pStyle w:val="Odlomakpopisa"/>
              <w:numPr>
                <w:ilvl w:val="0"/>
                <w:numId w:val="11"/>
              </w:numPr>
              <w:spacing w:before="40" w:after="40" w:line="240" w:lineRule="auto"/>
              <w:ind w:left="765"/>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54861">
              <w:rPr>
                <w:rFonts w:ascii="Times New Roman" w:hAnsi="Times New Roman"/>
              </w:rPr>
              <w:t>Analizirat će igre i uočavati njihove prednosti i nedostatke</w:t>
            </w:r>
          </w:p>
          <w:p w14:paraId="672149FB" w14:textId="77777777" w:rsidR="00E530F2" w:rsidRPr="00454861" w:rsidRDefault="00E530F2" w:rsidP="00E530F2">
            <w:pPr>
              <w:pStyle w:val="Odlomakpopisa"/>
              <w:numPr>
                <w:ilvl w:val="0"/>
                <w:numId w:val="11"/>
              </w:numPr>
              <w:spacing w:before="40" w:after="40" w:line="240" w:lineRule="auto"/>
              <w:ind w:left="765"/>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54861">
              <w:rPr>
                <w:rFonts w:ascii="Times New Roman" w:hAnsi="Times New Roman"/>
              </w:rPr>
              <w:t>Izradit će model društvene igre tematski vezane za jedan od školskih predmeta</w:t>
            </w:r>
          </w:p>
          <w:p w14:paraId="031FFECD" w14:textId="77777777" w:rsidR="00E530F2" w:rsidRPr="00454861" w:rsidRDefault="00E530F2" w:rsidP="00E530F2">
            <w:pPr>
              <w:pStyle w:val="Odlomakpopisa"/>
              <w:numPr>
                <w:ilvl w:val="0"/>
                <w:numId w:val="11"/>
              </w:numPr>
              <w:spacing w:before="40" w:after="40" w:line="240" w:lineRule="auto"/>
              <w:ind w:left="765"/>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54861">
              <w:rPr>
                <w:rFonts w:ascii="Times New Roman" w:hAnsi="Times New Roman"/>
              </w:rPr>
              <w:t>Procijenit će model učenja kroz igru</w:t>
            </w:r>
          </w:p>
        </w:tc>
      </w:tr>
      <w:tr w:rsidR="00E530F2" w:rsidRPr="00454861" w14:paraId="34A2A04B" w14:textId="77777777" w:rsidTr="00903B96">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7DA9298A" w14:textId="77777777" w:rsidR="00E530F2" w:rsidRPr="00454861" w:rsidRDefault="00E530F2" w:rsidP="00223DFA">
            <w:pPr>
              <w:spacing w:before="100" w:after="100"/>
              <w:rPr>
                <w:rFonts w:ascii="Times New Roman" w:hAnsi="Times New Roman" w:cs="Times New Roman"/>
                <w:b w:val="0"/>
                <w:color w:val="auto"/>
                <w:lang w:eastAsia="en-US"/>
              </w:rPr>
            </w:pPr>
            <w:r w:rsidRPr="00454861">
              <w:rPr>
                <w:rFonts w:ascii="Times New Roman" w:hAnsi="Times New Roman" w:cs="Times New Roman"/>
                <w:b w:val="0"/>
                <w:color w:val="auto"/>
                <w:lang w:eastAsia="en-US"/>
              </w:rPr>
              <w:t>Način realizacije aktivnosti</w:t>
            </w:r>
          </w:p>
        </w:tc>
        <w:tc>
          <w:tcPr>
            <w:tcW w:w="5835" w:type="dxa"/>
            <w:shd w:val="clear" w:color="auto" w:fill="auto"/>
            <w:hideMark/>
          </w:tcPr>
          <w:p w14:paraId="5DAB864C" w14:textId="77777777" w:rsidR="00E530F2" w:rsidRPr="00454861" w:rsidRDefault="00E530F2" w:rsidP="00223DFA">
            <w:pPr>
              <w:spacing w:before="40" w:after="40"/>
              <w:ind w:left="2126" w:hanging="21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4861">
              <w:rPr>
                <w:rFonts w:ascii="Times New Roman" w:hAnsi="Times New Roman" w:cs="Times New Roman"/>
              </w:rPr>
              <w:t xml:space="preserve">- predlaganje ideja, istraživanje, osmišljavanje, praćenje </w:t>
            </w:r>
          </w:p>
          <w:p w14:paraId="184BF27F" w14:textId="77777777" w:rsidR="00E530F2" w:rsidRPr="00454861" w:rsidRDefault="00E530F2" w:rsidP="00223DFA">
            <w:pPr>
              <w:spacing w:before="40" w:after="40"/>
              <w:ind w:left="2126" w:hanging="21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4861">
              <w:rPr>
                <w:rFonts w:ascii="Times New Roman" w:hAnsi="Times New Roman" w:cs="Times New Roman"/>
              </w:rPr>
              <w:t xml:space="preserve">demonstracije izrade, samostalan kreativan rad, igra </w:t>
            </w:r>
          </w:p>
        </w:tc>
      </w:tr>
      <w:tr w:rsidR="00E530F2" w:rsidRPr="00454861" w14:paraId="60F9E145" w14:textId="77777777" w:rsidTr="00903B96">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5DEC32E3" w14:textId="77777777" w:rsidR="00E530F2" w:rsidRPr="00454861" w:rsidRDefault="00E530F2" w:rsidP="00223DFA">
            <w:pPr>
              <w:spacing w:before="100" w:after="100"/>
              <w:rPr>
                <w:rFonts w:ascii="Times New Roman" w:hAnsi="Times New Roman" w:cs="Times New Roman"/>
                <w:b w:val="0"/>
                <w:color w:val="auto"/>
                <w:lang w:eastAsia="en-US"/>
              </w:rPr>
            </w:pPr>
            <w:r w:rsidRPr="00454861">
              <w:rPr>
                <w:rFonts w:ascii="Times New Roman" w:hAnsi="Times New Roman" w:cs="Times New Roman"/>
                <w:b w:val="0"/>
                <w:color w:val="auto"/>
                <w:lang w:eastAsia="en-US"/>
              </w:rPr>
              <w:t>Osnovna namjena aktivnosti</w:t>
            </w:r>
          </w:p>
        </w:tc>
        <w:tc>
          <w:tcPr>
            <w:tcW w:w="5835" w:type="dxa"/>
            <w:shd w:val="clear" w:color="auto" w:fill="auto"/>
            <w:hideMark/>
          </w:tcPr>
          <w:p w14:paraId="49691FE8" w14:textId="77777777" w:rsidR="00E530F2" w:rsidRPr="00454861" w:rsidRDefault="00E530F2" w:rsidP="00223DFA">
            <w:pPr>
              <w:pStyle w:val="Odlomakpopisa"/>
              <w:spacing w:before="40" w:after="4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54861">
              <w:rPr>
                <w:rFonts w:ascii="Times New Roman" w:hAnsi="Times New Roman"/>
              </w:rPr>
              <w:t>- učenicima kreativnog potencijala koji žele usvajati nova znanja i vještine i učiti interdisciplinarno – rješavanjem problema, korištenjem tehnologije, kritičkim razmišljanjem, inovativno te kroz timski rad</w:t>
            </w:r>
          </w:p>
        </w:tc>
      </w:tr>
      <w:tr w:rsidR="00E530F2" w:rsidRPr="00454861" w14:paraId="7A1479AF" w14:textId="77777777" w:rsidTr="00903B96">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tcBorders>
            <w:shd w:val="clear" w:color="auto" w:fill="auto"/>
            <w:hideMark/>
          </w:tcPr>
          <w:p w14:paraId="6D43F3AC" w14:textId="77777777" w:rsidR="00E530F2" w:rsidRPr="00454861" w:rsidRDefault="00E530F2" w:rsidP="00223DFA">
            <w:pPr>
              <w:spacing w:before="100" w:after="100"/>
              <w:rPr>
                <w:rFonts w:ascii="Times New Roman" w:hAnsi="Times New Roman" w:cs="Times New Roman"/>
                <w:b w:val="0"/>
                <w:color w:val="auto"/>
                <w:lang w:eastAsia="en-US"/>
              </w:rPr>
            </w:pPr>
            <w:r w:rsidRPr="00454861">
              <w:rPr>
                <w:rFonts w:ascii="Times New Roman" w:hAnsi="Times New Roman" w:cs="Times New Roman"/>
                <w:b w:val="0"/>
                <w:color w:val="auto"/>
                <w:lang w:eastAsia="en-US"/>
              </w:rPr>
              <w:t>Troškovnik</w:t>
            </w:r>
          </w:p>
        </w:tc>
        <w:tc>
          <w:tcPr>
            <w:tcW w:w="5835" w:type="dxa"/>
            <w:shd w:val="clear" w:color="auto" w:fill="auto"/>
            <w:hideMark/>
          </w:tcPr>
          <w:p w14:paraId="62E804FE" w14:textId="77777777" w:rsidR="00E530F2" w:rsidRPr="00454861" w:rsidRDefault="00E530F2" w:rsidP="00223DFA">
            <w:pPr>
              <w:spacing w:before="10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4861">
              <w:rPr>
                <w:rFonts w:ascii="Times New Roman" w:hAnsi="Times New Roman" w:cs="Times New Roman"/>
              </w:rPr>
              <w:t>Prema proračunu projekta</w:t>
            </w:r>
          </w:p>
        </w:tc>
      </w:tr>
      <w:tr w:rsidR="00E530F2" w:rsidRPr="00454861" w14:paraId="3624D683" w14:textId="77777777" w:rsidTr="00903B96">
        <w:trPr>
          <w:trHeight w:val="7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bottom w:val="none" w:sz="0" w:space="0" w:color="auto"/>
            </w:tcBorders>
            <w:shd w:val="clear" w:color="auto" w:fill="auto"/>
            <w:hideMark/>
          </w:tcPr>
          <w:p w14:paraId="7E8D209D" w14:textId="77777777" w:rsidR="00E530F2" w:rsidRPr="00454861" w:rsidRDefault="00E530F2" w:rsidP="00223DFA">
            <w:pPr>
              <w:spacing w:before="100" w:after="100"/>
              <w:rPr>
                <w:rFonts w:ascii="Times New Roman" w:hAnsi="Times New Roman" w:cs="Times New Roman"/>
                <w:b w:val="0"/>
                <w:color w:val="auto"/>
                <w:lang w:eastAsia="en-US"/>
              </w:rPr>
            </w:pPr>
            <w:r w:rsidRPr="00454861">
              <w:rPr>
                <w:rFonts w:ascii="Times New Roman" w:hAnsi="Times New Roman" w:cs="Times New Roman"/>
                <w:b w:val="0"/>
                <w:color w:val="auto"/>
                <w:lang w:eastAsia="en-US"/>
              </w:rPr>
              <w:t>Način vrednovanja aktivnosti</w:t>
            </w:r>
          </w:p>
        </w:tc>
        <w:tc>
          <w:tcPr>
            <w:tcW w:w="5835" w:type="dxa"/>
            <w:shd w:val="clear" w:color="auto" w:fill="auto"/>
            <w:hideMark/>
          </w:tcPr>
          <w:p w14:paraId="07291290" w14:textId="77777777" w:rsidR="00E530F2" w:rsidRPr="00454861" w:rsidRDefault="00E530F2" w:rsidP="00223DFA">
            <w:pPr>
              <w:pStyle w:val="Odlomakpopisa"/>
              <w:spacing w:before="40" w:after="40"/>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54861">
              <w:rPr>
                <w:rFonts w:ascii="Times New Roman" w:hAnsi="Times New Roman"/>
              </w:rPr>
              <w:t>- individualno opisno i usmeno praćenje učenika</w:t>
            </w:r>
          </w:p>
          <w:p w14:paraId="4DB9C49A" w14:textId="77777777" w:rsidR="00E530F2" w:rsidRPr="00454861" w:rsidRDefault="00E530F2" w:rsidP="00223DFA">
            <w:pPr>
              <w:pStyle w:val="Odlomakpopisa"/>
              <w:spacing w:before="40" w:after="40"/>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6AB81AD0" w14:textId="77777777" w:rsidR="00E530F2" w:rsidRPr="00454861" w:rsidRDefault="00E530F2" w:rsidP="00223DFA">
            <w:pPr>
              <w:pStyle w:val="Odlomakpopisa"/>
              <w:spacing w:before="40" w:after="40"/>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54861">
              <w:rPr>
                <w:rFonts w:ascii="Times New Roman" w:hAnsi="Times New Roman"/>
              </w:rPr>
              <w:t>- učenička samoprocjena rada i uradaka</w:t>
            </w:r>
          </w:p>
          <w:p w14:paraId="33E999B8" w14:textId="77777777" w:rsidR="00E530F2" w:rsidRPr="00454861" w:rsidRDefault="00E530F2" w:rsidP="00223DFA">
            <w:pPr>
              <w:pStyle w:val="Odlomakpopisa"/>
              <w:spacing w:before="40" w:after="40"/>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23BB00DC" w14:textId="77777777" w:rsidR="00E530F2" w:rsidRPr="00454861" w:rsidRDefault="00E530F2" w:rsidP="00223DFA">
            <w:pPr>
              <w:pStyle w:val="Odlomakpopisa"/>
              <w:spacing w:before="40" w:after="40"/>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54861">
              <w:rPr>
                <w:rFonts w:ascii="Times New Roman" w:hAnsi="Times New Roman"/>
              </w:rPr>
              <w:t>- vrednovanje kroz javnu djelatnost Škole</w:t>
            </w:r>
          </w:p>
          <w:p w14:paraId="581CC9AB" w14:textId="77777777" w:rsidR="00E530F2" w:rsidRPr="00454861" w:rsidRDefault="00E530F2" w:rsidP="00223DFA">
            <w:pPr>
              <w:pStyle w:val="Odlomakpopisa"/>
              <w:spacing w:before="40" w:after="40"/>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6371857A" w14:textId="77777777" w:rsidR="00E530F2" w:rsidRPr="00454861" w:rsidRDefault="00E530F2" w:rsidP="00223DFA">
            <w:pPr>
              <w:pStyle w:val="Odlomakpopisa"/>
              <w:spacing w:before="40" w:after="40"/>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54861">
              <w:rPr>
                <w:rFonts w:ascii="Times New Roman" w:hAnsi="Times New Roman"/>
              </w:rPr>
              <w:t>- razgovor s učenicima</w:t>
            </w:r>
          </w:p>
          <w:p w14:paraId="151A89CA" w14:textId="77777777" w:rsidR="00E530F2" w:rsidRPr="00454861" w:rsidRDefault="00E530F2" w:rsidP="00223DFA">
            <w:pPr>
              <w:pStyle w:val="Odlomakpopisa"/>
              <w:spacing w:before="40" w:after="40"/>
              <w:ind w:left="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54861">
              <w:rPr>
                <w:rFonts w:ascii="Times New Roman" w:hAnsi="Times New Roman"/>
              </w:rPr>
              <w:t>- izlazne ankete i upitnici</w:t>
            </w:r>
          </w:p>
        </w:tc>
      </w:tr>
    </w:tbl>
    <w:p w14:paraId="7D208FEC" w14:textId="77777777" w:rsidR="00E530F2" w:rsidRPr="00454861" w:rsidRDefault="00E530F2" w:rsidP="00D03836">
      <w:pPr>
        <w:rPr>
          <w:rFonts w:ascii="Times New Roman" w:hAnsi="Times New Roman" w:cs="Times New Roman"/>
          <w:b/>
          <w:lang w:eastAsia="en-US"/>
        </w:rPr>
      </w:pPr>
    </w:p>
    <w:p w14:paraId="653E409A" w14:textId="77777777" w:rsidR="00E530F2" w:rsidRPr="00454861" w:rsidRDefault="00E530F2" w:rsidP="00D03836">
      <w:pPr>
        <w:rPr>
          <w:rFonts w:ascii="Times New Roman" w:hAnsi="Times New Roman" w:cs="Times New Roman"/>
          <w:b/>
          <w:lang w:eastAsia="en-US"/>
        </w:rPr>
      </w:pPr>
    </w:p>
    <w:p w14:paraId="20413521" w14:textId="77777777" w:rsidR="00E530F2" w:rsidRPr="00454861" w:rsidRDefault="00E530F2" w:rsidP="00D03836">
      <w:pPr>
        <w:rPr>
          <w:rFonts w:ascii="Times New Roman" w:hAnsi="Times New Roman" w:cs="Times New Roman"/>
          <w:b/>
          <w:lang w:eastAsia="en-US"/>
        </w:rPr>
      </w:pPr>
    </w:p>
    <w:p w14:paraId="009FFD06" w14:textId="77777777" w:rsidR="00E530F2" w:rsidRPr="00454861" w:rsidRDefault="00E530F2" w:rsidP="00D03836">
      <w:pPr>
        <w:rPr>
          <w:rFonts w:ascii="Times New Roman" w:hAnsi="Times New Roman" w:cs="Times New Roman"/>
          <w:b/>
          <w:lang w:eastAsia="en-US"/>
        </w:rPr>
      </w:pPr>
    </w:p>
    <w:p w14:paraId="14BA6DFA" w14:textId="77777777" w:rsidR="00E530F2" w:rsidRPr="00454861" w:rsidRDefault="00E530F2" w:rsidP="00D03836">
      <w:pPr>
        <w:rPr>
          <w:rFonts w:ascii="Times New Roman" w:hAnsi="Times New Roman" w:cs="Times New Roman"/>
          <w:b/>
          <w:lang w:eastAsia="en-US"/>
        </w:rPr>
      </w:pPr>
    </w:p>
    <w:p w14:paraId="4F19DC66" w14:textId="77777777" w:rsidR="00E530F2" w:rsidRPr="00454861" w:rsidRDefault="00E530F2" w:rsidP="00D03836">
      <w:pPr>
        <w:rPr>
          <w:rFonts w:ascii="Times New Roman" w:hAnsi="Times New Roman" w:cs="Times New Roman"/>
          <w:b/>
          <w:lang w:eastAsia="en-US"/>
        </w:rPr>
      </w:pPr>
    </w:p>
    <w:p w14:paraId="347C19C3" w14:textId="77777777" w:rsidR="00AB1BB9" w:rsidRPr="00454861" w:rsidRDefault="00AB1BB9" w:rsidP="00AB1BB9">
      <w:pPr>
        <w:rPr>
          <w:rFonts w:ascii="Times New Roman" w:hAnsi="Times New Roman" w:cs="Times New Roman"/>
        </w:rPr>
      </w:pPr>
      <w:r w:rsidRPr="00454861">
        <w:rPr>
          <w:rFonts w:ascii="Times New Roman" w:hAnsi="Times New Roman" w:cs="Times New Roman"/>
        </w:rPr>
        <w:t>Projekt KOZMOS: MALI GRADITELJI</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AB1BB9" w:rsidRPr="00454861" w14:paraId="0CFFE832" w14:textId="77777777" w:rsidTr="005B03DC">
        <w:trPr>
          <w:trHeight w:val="509"/>
        </w:trPr>
        <w:tc>
          <w:tcPr>
            <w:tcW w:w="3652" w:type="dxa"/>
          </w:tcPr>
          <w:p w14:paraId="17F51FAA" w14:textId="77777777" w:rsidR="00AB1BB9" w:rsidRPr="00454861" w:rsidRDefault="00AB1BB9" w:rsidP="005B03DC">
            <w:pPr>
              <w:rPr>
                <w:rFonts w:ascii="Times New Roman" w:hAnsi="Times New Roman" w:cs="Times New Roman"/>
              </w:rPr>
            </w:pPr>
            <w:r w:rsidRPr="00454861">
              <w:rPr>
                <w:rFonts w:ascii="Times New Roman" w:hAnsi="Times New Roman" w:cs="Times New Roman"/>
              </w:rPr>
              <w:t>Nositelj aktivnosti</w:t>
            </w:r>
          </w:p>
        </w:tc>
        <w:tc>
          <w:tcPr>
            <w:tcW w:w="5777" w:type="dxa"/>
          </w:tcPr>
          <w:p w14:paraId="31CC7DB9" w14:textId="77777777" w:rsidR="00AB1BB9" w:rsidRPr="00454861" w:rsidRDefault="00AB1BB9" w:rsidP="005B03DC">
            <w:pPr>
              <w:spacing w:before="120" w:after="120" w:line="240" w:lineRule="auto"/>
              <w:rPr>
                <w:rFonts w:ascii="Times New Roman" w:hAnsi="Times New Roman" w:cs="Times New Roman"/>
              </w:rPr>
            </w:pPr>
            <w:r w:rsidRPr="00454861">
              <w:rPr>
                <w:rFonts w:ascii="Times New Roman" w:hAnsi="Times New Roman" w:cs="Times New Roman"/>
              </w:rPr>
              <w:t>Mihaela Valentić</w:t>
            </w:r>
          </w:p>
        </w:tc>
      </w:tr>
      <w:tr w:rsidR="00AB1BB9" w:rsidRPr="00454861" w14:paraId="77FB8219" w14:textId="77777777" w:rsidTr="005B03DC">
        <w:trPr>
          <w:trHeight w:val="509"/>
        </w:trPr>
        <w:tc>
          <w:tcPr>
            <w:tcW w:w="3652" w:type="dxa"/>
          </w:tcPr>
          <w:p w14:paraId="507B6C4D" w14:textId="77777777" w:rsidR="00AB1BB9" w:rsidRPr="00454861" w:rsidRDefault="00AB1BB9" w:rsidP="005B03DC">
            <w:pPr>
              <w:rPr>
                <w:rFonts w:ascii="Times New Roman" w:hAnsi="Times New Roman" w:cs="Times New Roman"/>
              </w:rPr>
            </w:pPr>
            <w:r w:rsidRPr="00454861">
              <w:rPr>
                <w:rFonts w:ascii="Times New Roman" w:hAnsi="Times New Roman" w:cs="Times New Roman"/>
              </w:rPr>
              <w:t>Planirani broj učenika(razred)</w:t>
            </w:r>
          </w:p>
        </w:tc>
        <w:tc>
          <w:tcPr>
            <w:tcW w:w="5777" w:type="dxa"/>
          </w:tcPr>
          <w:p w14:paraId="29F6B146" w14:textId="77777777" w:rsidR="00AB1BB9" w:rsidRPr="00454861" w:rsidRDefault="00AB1BB9" w:rsidP="005B03DC">
            <w:pPr>
              <w:spacing w:before="120" w:after="120" w:line="240" w:lineRule="auto"/>
              <w:rPr>
                <w:rFonts w:ascii="Times New Roman" w:hAnsi="Times New Roman" w:cs="Times New Roman"/>
              </w:rPr>
            </w:pPr>
            <w:r w:rsidRPr="00454861">
              <w:rPr>
                <w:rFonts w:ascii="Times New Roman" w:hAnsi="Times New Roman" w:cs="Times New Roman"/>
              </w:rPr>
              <w:t>10-ak učenika od 1.-4. razreda</w:t>
            </w:r>
          </w:p>
        </w:tc>
      </w:tr>
      <w:tr w:rsidR="00AB1BB9" w:rsidRPr="00454861" w14:paraId="07633C3B" w14:textId="77777777" w:rsidTr="005B03DC">
        <w:trPr>
          <w:trHeight w:val="509"/>
        </w:trPr>
        <w:tc>
          <w:tcPr>
            <w:tcW w:w="3652" w:type="dxa"/>
          </w:tcPr>
          <w:p w14:paraId="06BAF7B7" w14:textId="77777777" w:rsidR="00AB1BB9" w:rsidRPr="00454861" w:rsidRDefault="00AB1BB9" w:rsidP="005B03DC">
            <w:pPr>
              <w:ind w:right="-108"/>
              <w:rPr>
                <w:rFonts w:ascii="Times New Roman" w:hAnsi="Times New Roman" w:cs="Times New Roman"/>
              </w:rPr>
            </w:pPr>
            <w:r w:rsidRPr="00454861">
              <w:rPr>
                <w:rFonts w:ascii="Times New Roman" w:hAnsi="Times New Roman" w:cs="Times New Roman"/>
              </w:rPr>
              <w:t>Planirani broj sati tjedno (godišnje)</w:t>
            </w:r>
          </w:p>
        </w:tc>
        <w:tc>
          <w:tcPr>
            <w:tcW w:w="5777" w:type="dxa"/>
          </w:tcPr>
          <w:p w14:paraId="4DBDDA0E" w14:textId="77777777" w:rsidR="00AB1BB9" w:rsidRPr="00454861" w:rsidRDefault="00AB1BB9" w:rsidP="005B03DC">
            <w:pPr>
              <w:spacing w:before="120" w:after="120" w:line="240" w:lineRule="auto"/>
              <w:rPr>
                <w:rFonts w:ascii="Times New Roman" w:hAnsi="Times New Roman" w:cs="Times New Roman"/>
              </w:rPr>
            </w:pPr>
            <w:r w:rsidRPr="00454861">
              <w:rPr>
                <w:rFonts w:ascii="Times New Roman" w:hAnsi="Times New Roman" w:cs="Times New Roman"/>
              </w:rPr>
              <w:t>2 (70)</w:t>
            </w:r>
          </w:p>
        </w:tc>
      </w:tr>
      <w:tr w:rsidR="00AB1BB9" w:rsidRPr="00454861" w14:paraId="7D028B49" w14:textId="77777777" w:rsidTr="005B03DC">
        <w:trPr>
          <w:trHeight w:val="509"/>
        </w:trPr>
        <w:tc>
          <w:tcPr>
            <w:tcW w:w="3652" w:type="dxa"/>
          </w:tcPr>
          <w:p w14:paraId="050A618E" w14:textId="77777777" w:rsidR="00AB1BB9" w:rsidRPr="00454861" w:rsidRDefault="00AB1BB9" w:rsidP="005B03DC">
            <w:pPr>
              <w:rPr>
                <w:rFonts w:ascii="Times New Roman" w:hAnsi="Times New Roman" w:cs="Times New Roman"/>
              </w:rPr>
            </w:pPr>
            <w:r w:rsidRPr="00454861">
              <w:rPr>
                <w:rFonts w:ascii="Times New Roman" w:hAnsi="Times New Roman" w:cs="Times New Roman"/>
              </w:rPr>
              <w:t>Vremenski okviri aktivnosti</w:t>
            </w:r>
          </w:p>
        </w:tc>
        <w:tc>
          <w:tcPr>
            <w:tcW w:w="5777" w:type="dxa"/>
          </w:tcPr>
          <w:p w14:paraId="7A4D27F3" w14:textId="77777777" w:rsidR="00AB1BB9" w:rsidRPr="00454861" w:rsidRDefault="00AB1BB9" w:rsidP="005B03DC">
            <w:pPr>
              <w:pStyle w:val="Odlomakpopisa"/>
              <w:spacing w:before="120" w:after="120" w:line="240" w:lineRule="auto"/>
              <w:ind w:left="0"/>
              <w:rPr>
                <w:rFonts w:ascii="Times New Roman" w:hAnsi="Times New Roman"/>
              </w:rPr>
            </w:pPr>
            <w:r w:rsidRPr="00454861">
              <w:rPr>
                <w:rFonts w:ascii="Times New Roman" w:hAnsi="Times New Roman"/>
              </w:rPr>
              <w:t>Tijekom školske godine</w:t>
            </w:r>
          </w:p>
        </w:tc>
      </w:tr>
      <w:tr w:rsidR="00AB1BB9" w:rsidRPr="00454861" w14:paraId="1A952507" w14:textId="77777777" w:rsidTr="005B03DC">
        <w:trPr>
          <w:trHeight w:val="509"/>
        </w:trPr>
        <w:tc>
          <w:tcPr>
            <w:tcW w:w="3652" w:type="dxa"/>
          </w:tcPr>
          <w:p w14:paraId="65A67304" w14:textId="77777777" w:rsidR="00AB1BB9" w:rsidRPr="00454861" w:rsidRDefault="00AB1BB9" w:rsidP="005B03DC">
            <w:pPr>
              <w:rPr>
                <w:rFonts w:ascii="Times New Roman" w:hAnsi="Times New Roman" w:cs="Times New Roman"/>
              </w:rPr>
            </w:pPr>
            <w:r w:rsidRPr="00454861">
              <w:rPr>
                <w:rFonts w:ascii="Times New Roman" w:hAnsi="Times New Roman" w:cs="Times New Roman"/>
              </w:rPr>
              <w:t>Cilj aktivnosti</w:t>
            </w:r>
          </w:p>
        </w:tc>
        <w:tc>
          <w:tcPr>
            <w:tcW w:w="5777" w:type="dxa"/>
          </w:tcPr>
          <w:p w14:paraId="3D975844" w14:textId="77777777" w:rsidR="00AB1BB9" w:rsidRPr="00454861" w:rsidRDefault="00AB1BB9" w:rsidP="005B03DC">
            <w:pPr>
              <w:pStyle w:val="Odlomakpopisa"/>
              <w:spacing w:before="120" w:after="120" w:line="240" w:lineRule="auto"/>
              <w:ind w:left="0"/>
              <w:rPr>
                <w:rFonts w:ascii="Times New Roman" w:hAnsi="Times New Roman"/>
              </w:rPr>
            </w:pPr>
            <w:r w:rsidRPr="00454861">
              <w:rPr>
                <w:rFonts w:ascii="Times New Roman" w:hAnsi="Times New Roman"/>
              </w:rPr>
              <w:t>- korištenjem različitih didaktičkih materija (lego kockice, magnetski konstruktori…) i otpadnog/recikliranog materijala (kartonske kutije, čepovi…) izrađivati različite građevine i naprave usvajajući primarno zakonitosti fizike</w:t>
            </w:r>
          </w:p>
          <w:p w14:paraId="7221ED2F" w14:textId="77777777" w:rsidR="00AB1BB9" w:rsidRPr="00454861" w:rsidRDefault="00AB1BB9" w:rsidP="005B03DC">
            <w:pPr>
              <w:pStyle w:val="Odlomakpopisa"/>
              <w:spacing w:before="120" w:after="120" w:line="240" w:lineRule="auto"/>
              <w:ind w:left="0"/>
              <w:rPr>
                <w:rFonts w:ascii="Times New Roman" w:hAnsi="Times New Roman"/>
              </w:rPr>
            </w:pPr>
            <w:r w:rsidRPr="00454861">
              <w:rPr>
                <w:rFonts w:ascii="Times New Roman" w:hAnsi="Times New Roman"/>
              </w:rPr>
              <w:t>- razvijati kreativnost, divergentno mišljenje i unaprijeđivati finu motoriku</w:t>
            </w:r>
          </w:p>
        </w:tc>
      </w:tr>
      <w:tr w:rsidR="00AB1BB9" w:rsidRPr="00E01B4F" w14:paraId="09F4232C" w14:textId="77777777" w:rsidTr="005B03DC">
        <w:trPr>
          <w:trHeight w:val="509"/>
        </w:trPr>
        <w:tc>
          <w:tcPr>
            <w:tcW w:w="3652" w:type="dxa"/>
          </w:tcPr>
          <w:p w14:paraId="66BA483F"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Očekivani ishodi/postignuća</w:t>
            </w:r>
          </w:p>
        </w:tc>
        <w:tc>
          <w:tcPr>
            <w:tcW w:w="5777" w:type="dxa"/>
          </w:tcPr>
          <w:p w14:paraId="13727666" w14:textId="77777777" w:rsidR="00AB1BB9" w:rsidRPr="00E01B4F" w:rsidRDefault="00AB1BB9" w:rsidP="005B03DC">
            <w:pPr>
              <w:pStyle w:val="Odlomakpopisa"/>
              <w:spacing w:before="120" w:after="120" w:line="240" w:lineRule="auto"/>
              <w:ind w:left="0"/>
              <w:rPr>
                <w:rFonts w:ascii="Times New Roman" w:hAnsi="Times New Roman"/>
              </w:rPr>
            </w:pPr>
            <w:r w:rsidRPr="00E01B4F">
              <w:rPr>
                <w:rFonts w:ascii="Times New Roman" w:hAnsi="Times New Roman"/>
              </w:rPr>
              <w:t>- učenik će naučiti koristiti didaktičke materijale ali i reciklirane materijale za izradu novih građevina i naprava</w:t>
            </w:r>
          </w:p>
          <w:p w14:paraId="2934F4E8" w14:textId="77777777" w:rsidR="00AB1BB9" w:rsidRPr="00E01B4F" w:rsidRDefault="00AB1BB9" w:rsidP="005B03DC">
            <w:pPr>
              <w:pStyle w:val="Odlomakpopisa"/>
              <w:spacing w:before="120" w:after="120" w:line="240" w:lineRule="auto"/>
              <w:ind w:left="0"/>
              <w:rPr>
                <w:rFonts w:ascii="Times New Roman" w:hAnsi="Times New Roman"/>
              </w:rPr>
            </w:pPr>
            <w:r w:rsidRPr="00E01B4F">
              <w:rPr>
                <w:rFonts w:ascii="Times New Roman" w:hAnsi="Times New Roman"/>
              </w:rPr>
              <w:t>- učenik će šire razmišljati i razviti svoju kreativnost</w:t>
            </w:r>
          </w:p>
          <w:p w14:paraId="6FA4378E" w14:textId="77777777" w:rsidR="00AB1BB9" w:rsidRPr="00E01B4F" w:rsidRDefault="00AB1BB9" w:rsidP="005B03DC">
            <w:pPr>
              <w:pStyle w:val="Odlomakpopisa"/>
              <w:spacing w:before="120" w:after="120" w:line="240" w:lineRule="auto"/>
              <w:ind w:left="0"/>
              <w:rPr>
                <w:rFonts w:ascii="Times New Roman" w:hAnsi="Times New Roman"/>
              </w:rPr>
            </w:pPr>
            <w:r w:rsidRPr="00E01B4F">
              <w:rPr>
                <w:rFonts w:ascii="Times New Roman" w:hAnsi="Times New Roman"/>
              </w:rPr>
              <w:t>- učenik će unaprijediti svoju finu motoriku</w:t>
            </w:r>
          </w:p>
        </w:tc>
      </w:tr>
      <w:tr w:rsidR="00AB1BB9" w:rsidRPr="00E01B4F" w14:paraId="5F188DDE" w14:textId="77777777" w:rsidTr="005B03DC">
        <w:trPr>
          <w:trHeight w:val="509"/>
        </w:trPr>
        <w:tc>
          <w:tcPr>
            <w:tcW w:w="3652" w:type="dxa"/>
          </w:tcPr>
          <w:p w14:paraId="75F607B4"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Način realizacije aktivnosti</w:t>
            </w:r>
          </w:p>
        </w:tc>
        <w:tc>
          <w:tcPr>
            <w:tcW w:w="5777" w:type="dxa"/>
          </w:tcPr>
          <w:p w14:paraId="7A92717C" w14:textId="77777777" w:rsidR="00AB1BB9" w:rsidRPr="00E01B4F" w:rsidRDefault="00AB1BB9" w:rsidP="005B03DC">
            <w:pPr>
              <w:pStyle w:val="Odlomakpopisa"/>
              <w:spacing w:before="120" w:after="120" w:line="240" w:lineRule="auto"/>
              <w:ind w:left="0"/>
              <w:rPr>
                <w:rFonts w:ascii="Times New Roman" w:hAnsi="Times New Roman"/>
              </w:rPr>
            </w:pPr>
            <w:r w:rsidRPr="00E01B4F">
              <w:rPr>
                <w:rFonts w:ascii="Times New Roman" w:hAnsi="Times New Roman"/>
              </w:rPr>
              <w:t>- razvijanje timskog rada, vrednovanje postupaka, povezivanje sa svakodnevnim životom, kreativno promišljanje, građenje, demonstracija</w:t>
            </w:r>
          </w:p>
        </w:tc>
      </w:tr>
      <w:tr w:rsidR="00AB1BB9" w:rsidRPr="00E01B4F" w14:paraId="185B9997" w14:textId="77777777" w:rsidTr="005B03DC">
        <w:trPr>
          <w:trHeight w:val="509"/>
        </w:trPr>
        <w:tc>
          <w:tcPr>
            <w:tcW w:w="3652" w:type="dxa"/>
          </w:tcPr>
          <w:p w14:paraId="4C07662C"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Osnovna namjena aktivnosti</w:t>
            </w:r>
          </w:p>
        </w:tc>
        <w:tc>
          <w:tcPr>
            <w:tcW w:w="5777" w:type="dxa"/>
          </w:tcPr>
          <w:p w14:paraId="52E78EBC" w14:textId="77777777" w:rsidR="00AB1BB9" w:rsidRPr="00E01B4F" w:rsidRDefault="00AB1BB9" w:rsidP="005B03DC">
            <w:pPr>
              <w:pStyle w:val="Odlomakpopisa"/>
              <w:spacing w:before="120" w:after="120" w:line="240" w:lineRule="auto"/>
              <w:ind w:left="0"/>
              <w:rPr>
                <w:rFonts w:ascii="Times New Roman" w:hAnsi="Times New Roman"/>
              </w:rPr>
            </w:pPr>
            <w:r w:rsidRPr="00E01B4F">
              <w:rPr>
                <w:rFonts w:ascii="Times New Roman" w:hAnsi="Times New Roman"/>
              </w:rPr>
              <w:t xml:space="preserve">- projekt je namijenjen učenicima koji imaju razvijen interes za proširivanjem znanja i sposobnosti  </w:t>
            </w:r>
          </w:p>
        </w:tc>
      </w:tr>
      <w:tr w:rsidR="00AB1BB9" w:rsidRPr="00E01B4F" w14:paraId="46A8F964" w14:textId="77777777" w:rsidTr="005B03DC">
        <w:trPr>
          <w:trHeight w:val="509"/>
        </w:trPr>
        <w:tc>
          <w:tcPr>
            <w:tcW w:w="3652" w:type="dxa"/>
          </w:tcPr>
          <w:p w14:paraId="0D2000CA"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Troškovnik</w:t>
            </w:r>
          </w:p>
        </w:tc>
        <w:tc>
          <w:tcPr>
            <w:tcW w:w="5777" w:type="dxa"/>
          </w:tcPr>
          <w:p w14:paraId="1FCAEB13" w14:textId="77777777" w:rsidR="00AB1BB9" w:rsidRPr="00E01B4F" w:rsidRDefault="00AB1BB9" w:rsidP="005B03DC">
            <w:pPr>
              <w:pStyle w:val="Odlomakpopisa"/>
              <w:spacing w:before="120" w:after="120" w:line="240" w:lineRule="auto"/>
              <w:ind w:left="0"/>
              <w:rPr>
                <w:rFonts w:ascii="Times New Roman" w:hAnsi="Times New Roman"/>
              </w:rPr>
            </w:pPr>
            <w:r w:rsidRPr="00E01B4F">
              <w:rPr>
                <w:rFonts w:ascii="Times New Roman" w:hAnsi="Times New Roman"/>
              </w:rPr>
              <w:t>-prema mogućnostima škole i sredstvima iz projekta KOZMOS</w:t>
            </w:r>
          </w:p>
        </w:tc>
      </w:tr>
      <w:tr w:rsidR="00AB1BB9" w:rsidRPr="00E01B4F" w14:paraId="250F326A" w14:textId="77777777" w:rsidTr="005B03DC">
        <w:trPr>
          <w:trHeight w:val="509"/>
        </w:trPr>
        <w:tc>
          <w:tcPr>
            <w:tcW w:w="3652" w:type="dxa"/>
          </w:tcPr>
          <w:p w14:paraId="5B7441BA"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Način vrednovanja aktivnosti</w:t>
            </w:r>
          </w:p>
        </w:tc>
        <w:tc>
          <w:tcPr>
            <w:tcW w:w="5777" w:type="dxa"/>
          </w:tcPr>
          <w:p w14:paraId="160A5297" w14:textId="77777777" w:rsidR="00AB1BB9" w:rsidRPr="00E01B4F" w:rsidRDefault="00AB1BB9" w:rsidP="005B03DC">
            <w:pPr>
              <w:pStyle w:val="Odlomakpopisa"/>
              <w:spacing w:before="120" w:after="120" w:line="240" w:lineRule="auto"/>
              <w:ind w:left="0"/>
              <w:rPr>
                <w:rFonts w:ascii="Times New Roman" w:hAnsi="Times New Roman"/>
              </w:rPr>
            </w:pPr>
            <w:r w:rsidRPr="00E01B4F">
              <w:rPr>
                <w:rFonts w:ascii="Times New Roman" w:hAnsi="Times New Roman"/>
              </w:rPr>
              <w:t>- opisno praćenje, samovrednovanje</w:t>
            </w:r>
          </w:p>
        </w:tc>
      </w:tr>
    </w:tbl>
    <w:p w14:paraId="065007C2" w14:textId="49F4F9A7" w:rsidR="00AB1BB9" w:rsidRPr="00E01B4F" w:rsidRDefault="00AB1BB9" w:rsidP="00D03836">
      <w:pPr>
        <w:rPr>
          <w:rFonts w:ascii="Times New Roman" w:hAnsi="Times New Roman" w:cs="Times New Roman"/>
          <w:b/>
          <w:lang w:eastAsia="en-US"/>
        </w:rPr>
      </w:pPr>
    </w:p>
    <w:p w14:paraId="55C5C8E5" w14:textId="1CA92544" w:rsidR="00AB1BB9" w:rsidRPr="00E01B4F" w:rsidRDefault="00AB1BB9" w:rsidP="006A29B6">
      <w:pPr>
        <w:rPr>
          <w:rFonts w:ascii="Times New Roman" w:hAnsi="Times New Roman" w:cs="Times New Roman"/>
          <w:b/>
          <w:bCs/>
        </w:rPr>
      </w:pPr>
      <w:r w:rsidRPr="00E01B4F">
        <w:rPr>
          <w:rFonts w:ascii="Times New Roman" w:hAnsi="Times New Roman" w:cs="Times New Roman"/>
          <w:b/>
          <w:bCs/>
        </w:rPr>
        <w:t>Građanski odgoj i obrazovanje</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AB1BB9" w:rsidRPr="00E01B4F" w14:paraId="5452B669" w14:textId="77777777" w:rsidTr="005B03DC">
        <w:trPr>
          <w:trHeight w:val="509"/>
        </w:trPr>
        <w:tc>
          <w:tcPr>
            <w:tcW w:w="3652" w:type="dxa"/>
          </w:tcPr>
          <w:p w14:paraId="1FB8DDD3"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Nositelj aktivnosti</w:t>
            </w:r>
          </w:p>
        </w:tc>
        <w:tc>
          <w:tcPr>
            <w:tcW w:w="5777" w:type="dxa"/>
          </w:tcPr>
          <w:p w14:paraId="122298F5" w14:textId="77777777" w:rsidR="00AB1BB9" w:rsidRPr="00E01B4F" w:rsidRDefault="00AB1BB9" w:rsidP="005B03DC">
            <w:pPr>
              <w:spacing w:before="120" w:after="120" w:line="240" w:lineRule="auto"/>
              <w:jc w:val="center"/>
              <w:rPr>
                <w:rFonts w:ascii="Times New Roman" w:hAnsi="Times New Roman" w:cs="Times New Roman"/>
              </w:rPr>
            </w:pPr>
            <w:r w:rsidRPr="00E01B4F">
              <w:rPr>
                <w:rFonts w:ascii="Times New Roman" w:hAnsi="Times New Roman" w:cs="Times New Roman"/>
              </w:rPr>
              <w:t>Tomislav Vuković</w:t>
            </w:r>
          </w:p>
        </w:tc>
      </w:tr>
      <w:tr w:rsidR="00AB1BB9" w:rsidRPr="00E01B4F" w14:paraId="2766D5F1" w14:textId="77777777" w:rsidTr="005B03DC">
        <w:trPr>
          <w:trHeight w:val="509"/>
        </w:trPr>
        <w:tc>
          <w:tcPr>
            <w:tcW w:w="3652" w:type="dxa"/>
          </w:tcPr>
          <w:p w14:paraId="042CB7F5"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Planirani broj učenika(razred)</w:t>
            </w:r>
          </w:p>
        </w:tc>
        <w:tc>
          <w:tcPr>
            <w:tcW w:w="5777" w:type="dxa"/>
          </w:tcPr>
          <w:p w14:paraId="4299F55D" w14:textId="77777777" w:rsidR="00AB1BB9" w:rsidRPr="00E01B4F" w:rsidRDefault="00AB1BB9" w:rsidP="005B03DC">
            <w:pPr>
              <w:spacing w:before="120" w:after="120" w:line="240" w:lineRule="auto"/>
              <w:jc w:val="center"/>
              <w:rPr>
                <w:rFonts w:ascii="Times New Roman" w:hAnsi="Times New Roman" w:cs="Times New Roman"/>
              </w:rPr>
            </w:pPr>
            <w:r w:rsidRPr="00E01B4F">
              <w:rPr>
                <w:rFonts w:ascii="Times New Roman" w:hAnsi="Times New Roman" w:cs="Times New Roman"/>
              </w:rPr>
              <w:t>5.-8. razred  (12-15 učenika)</w:t>
            </w:r>
          </w:p>
        </w:tc>
      </w:tr>
      <w:tr w:rsidR="00AB1BB9" w:rsidRPr="00E01B4F" w14:paraId="5D5F7F57" w14:textId="77777777" w:rsidTr="005B03DC">
        <w:trPr>
          <w:trHeight w:val="509"/>
        </w:trPr>
        <w:tc>
          <w:tcPr>
            <w:tcW w:w="3652" w:type="dxa"/>
          </w:tcPr>
          <w:p w14:paraId="2F2A3A45" w14:textId="77777777" w:rsidR="00AB1BB9" w:rsidRPr="00E01B4F" w:rsidRDefault="00AB1BB9" w:rsidP="005B03DC">
            <w:pPr>
              <w:ind w:right="-108"/>
              <w:rPr>
                <w:rFonts w:ascii="Times New Roman" w:hAnsi="Times New Roman" w:cs="Times New Roman"/>
              </w:rPr>
            </w:pPr>
            <w:r w:rsidRPr="00E01B4F">
              <w:rPr>
                <w:rFonts w:ascii="Times New Roman" w:hAnsi="Times New Roman" w:cs="Times New Roman"/>
              </w:rPr>
              <w:t>Planirani broj sati tjedno (godišnje)</w:t>
            </w:r>
          </w:p>
        </w:tc>
        <w:tc>
          <w:tcPr>
            <w:tcW w:w="5777" w:type="dxa"/>
          </w:tcPr>
          <w:p w14:paraId="020A39FE" w14:textId="77777777" w:rsidR="00AB1BB9" w:rsidRPr="00E01B4F" w:rsidRDefault="00AB1BB9" w:rsidP="005B03DC">
            <w:pPr>
              <w:spacing w:before="120" w:after="120" w:line="240" w:lineRule="auto"/>
              <w:jc w:val="center"/>
              <w:rPr>
                <w:rFonts w:ascii="Times New Roman" w:hAnsi="Times New Roman" w:cs="Times New Roman"/>
                <w:b/>
                <w:bCs/>
              </w:rPr>
            </w:pPr>
            <w:r w:rsidRPr="00E01B4F">
              <w:rPr>
                <w:rFonts w:ascii="Times New Roman" w:hAnsi="Times New Roman" w:cs="Times New Roman"/>
                <w:b/>
                <w:bCs/>
              </w:rPr>
              <w:t>35</w:t>
            </w:r>
          </w:p>
        </w:tc>
      </w:tr>
      <w:tr w:rsidR="00AB1BB9" w:rsidRPr="00E01B4F" w14:paraId="7021C334" w14:textId="77777777" w:rsidTr="005B03DC">
        <w:trPr>
          <w:trHeight w:val="509"/>
        </w:trPr>
        <w:tc>
          <w:tcPr>
            <w:tcW w:w="3652" w:type="dxa"/>
          </w:tcPr>
          <w:p w14:paraId="33A5240B" w14:textId="77777777" w:rsidR="00AB1BB9" w:rsidRPr="00E01B4F" w:rsidRDefault="00AB1BB9" w:rsidP="005B03DC">
            <w:pPr>
              <w:rPr>
                <w:rFonts w:ascii="Times New Roman" w:hAnsi="Times New Roman" w:cs="Times New Roman"/>
              </w:rPr>
            </w:pPr>
          </w:p>
          <w:p w14:paraId="61649901" w14:textId="77777777" w:rsidR="00AB1BB9" w:rsidRPr="00E01B4F" w:rsidRDefault="00AB1BB9" w:rsidP="005B03DC">
            <w:pPr>
              <w:rPr>
                <w:rFonts w:ascii="Times New Roman" w:hAnsi="Times New Roman" w:cs="Times New Roman"/>
              </w:rPr>
            </w:pPr>
          </w:p>
          <w:p w14:paraId="6B4EA17D" w14:textId="77777777" w:rsidR="00AB1BB9" w:rsidRPr="00E01B4F" w:rsidRDefault="00AB1BB9" w:rsidP="005B03DC">
            <w:pPr>
              <w:rPr>
                <w:rFonts w:ascii="Times New Roman" w:hAnsi="Times New Roman" w:cs="Times New Roman"/>
              </w:rPr>
            </w:pPr>
          </w:p>
          <w:p w14:paraId="4296285A"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Vremenski okvir aktivnosti</w:t>
            </w:r>
          </w:p>
        </w:tc>
        <w:tc>
          <w:tcPr>
            <w:tcW w:w="5777" w:type="dxa"/>
          </w:tcPr>
          <w:p w14:paraId="1596ECEC" w14:textId="77777777" w:rsidR="00AB1BB9" w:rsidRPr="00E01B4F" w:rsidRDefault="00AB1BB9" w:rsidP="005B03DC">
            <w:pPr>
              <w:spacing w:after="0" w:line="240" w:lineRule="auto"/>
              <w:rPr>
                <w:rFonts w:ascii="Times New Roman" w:hAnsi="Times New Roman" w:cs="Times New Roman"/>
              </w:rPr>
            </w:pPr>
            <w:r w:rsidRPr="00E01B4F">
              <w:rPr>
                <w:rFonts w:ascii="Times New Roman" w:hAnsi="Times New Roman" w:cs="Times New Roman"/>
              </w:rPr>
              <w:t>PRVO POLUGODIŠTE – radionice na temu građanskog odgoja i obrazovanja</w:t>
            </w:r>
          </w:p>
          <w:p w14:paraId="5A0BE69C" w14:textId="77777777" w:rsidR="00AB1BB9" w:rsidRPr="00E01B4F" w:rsidRDefault="00AB1BB9" w:rsidP="005B03DC">
            <w:pPr>
              <w:spacing w:after="0" w:line="240" w:lineRule="auto"/>
              <w:rPr>
                <w:rFonts w:ascii="Times New Roman" w:hAnsi="Times New Roman" w:cs="Times New Roman"/>
              </w:rPr>
            </w:pPr>
          </w:p>
          <w:p w14:paraId="159AD673"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DRUGO POLUGODIŠTE – uključivanje STEM vještina u teme građanskog odgoja i obrazovanja (snimanje i montiranje kratkoga filma)</w:t>
            </w:r>
          </w:p>
        </w:tc>
      </w:tr>
      <w:tr w:rsidR="00AB1BB9" w:rsidRPr="00E01B4F" w14:paraId="0B4FB9CA" w14:textId="77777777" w:rsidTr="005B03DC">
        <w:trPr>
          <w:trHeight w:val="509"/>
        </w:trPr>
        <w:tc>
          <w:tcPr>
            <w:tcW w:w="3652" w:type="dxa"/>
          </w:tcPr>
          <w:p w14:paraId="5A4AA264" w14:textId="77777777" w:rsidR="00AB1BB9" w:rsidRPr="00E01B4F" w:rsidRDefault="00AB1BB9" w:rsidP="005B03DC">
            <w:pPr>
              <w:rPr>
                <w:rFonts w:ascii="Times New Roman" w:hAnsi="Times New Roman" w:cs="Times New Roman"/>
              </w:rPr>
            </w:pPr>
          </w:p>
          <w:p w14:paraId="7C44C3F2" w14:textId="77777777" w:rsidR="00AB1BB9" w:rsidRPr="00E01B4F" w:rsidRDefault="00AB1BB9" w:rsidP="005B03DC">
            <w:pPr>
              <w:rPr>
                <w:rFonts w:ascii="Times New Roman" w:hAnsi="Times New Roman" w:cs="Times New Roman"/>
              </w:rPr>
            </w:pPr>
          </w:p>
          <w:p w14:paraId="751E1126"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Cilj aktivnosti</w:t>
            </w:r>
          </w:p>
        </w:tc>
        <w:tc>
          <w:tcPr>
            <w:tcW w:w="5777" w:type="dxa"/>
          </w:tcPr>
          <w:p w14:paraId="1D84D0EC" w14:textId="77777777" w:rsidR="00AB1BB9" w:rsidRPr="00E01B4F" w:rsidRDefault="00AB1BB9" w:rsidP="005B03DC">
            <w:pPr>
              <w:spacing w:after="0" w:line="240" w:lineRule="auto"/>
              <w:rPr>
                <w:rFonts w:ascii="Times New Roman" w:hAnsi="Times New Roman" w:cs="Times New Roman"/>
                <w:color w:val="000000"/>
              </w:rPr>
            </w:pPr>
            <w:r w:rsidRPr="00E01B4F">
              <w:rPr>
                <w:rFonts w:ascii="Times New Roman" w:hAnsi="Times New Roman" w:cs="Times New Roman"/>
                <w:color w:val="000000"/>
              </w:rPr>
              <w:t>Cilj G.O.O. je kod učenika razvijati građanske kompetencije (znanja, vještine te stavove i uvjerenja)  koje im pomažu da razumiju svijet te doprinesu pozitivnim promjenama u društvu, kako bi postali odgovorni sudionici društvenog i političkog života.</w:t>
            </w:r>
          </w:p>
        </w:tc>
      </w:tr>
      <w:tr w:rsidR="00AB1BB9" w:rsidRPr="00E01B4F" w14:paraId="65F65429" w14:textId="77777777" w:rsidTr="005B03DC">
        <w:trPr>
          <w:trHeight w:val="509"/>
        </w:trPr>
        <w:tc>
          <w:tcPr>
            <w:tcW w:w="3652" w:type="dxa"/>
          </w:tcPr>
          <w:p w14:paraId="0C973BE0"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Očekivani ishodi/postignuća</w:t>
            </w:r>
          </w:p>
        </w:tc>
        <w:tc>
          <w:tcPr>
            <w:tcW w:w="5777" w:type="dxa"/>
          </w:tcPr>
          <w:p w14:paraId="20E0AA69" w14:textId="77777777" w:rsidR="00AB1BB9" w:rsidRPr="00E01B4F" w:rsidRDefault="00AB1BB9" w:rsidP="005B03DC">
            <w:pPr>
              <w:pStyle w:val="Odlomakpopisa"/>
              <w:spacing w:before="120" w:after="120" w:line="240" w:lineRule="auto"/>
              <w:ind w:left="0"/>
              <w:rPr>
                <w:rFonts w:ascii="Times New Roman" w:hAnsi="Times New Roman"/>
              </w:rPr>
            </w:pPr>
            <w:r w:rsidRPr="00E01B4F">
              <w:rPr>
                <w:rFonts w:ascii="Times New Roman" w:hAnsi="Times New Roman"/>
              </w:rPr>
              <w:t>Učenik razvija komunikacijske te interkulturalne kompetencije. Učenik razvija kritičke stavove</w:t>
            </w:r>
          </w:p>
        </w:tc>
      </w:tr>
      <w:tr w:rsidR="00AB1BB9" w:rsidRPr="00E01B4F" w14:paraId="7539D92E" w14:textId="77777777" w:rsidTr="005B03DC">
        <w:trPr>
          <w:trHeight w:val="509"/>
        </w:trPr>
        <w:tc>
          <w:tcPr>
            <w:tcW w:w="3652" w:type="dxa"/>
          </w:tcPr>
          <w:p w14:paraId="360796D1"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Način realizacije aktivnosti</w:t>
            </w:r>
          </w:p>
        </w:tc>
        <w:tc>
          <w:tcPr>
            <w:tcW w:w="5777" w:type="dxa"/>
          </w:tcPr>
          <w:p w14:paraId="5C31954F" w14:textId="77777777" w:rsidR="00AB1BB9" w:rsidRPr="00E01B4F" w:rsidRDefault="00AB1BB9" w:rsidP="005B03DC">
            <w:pPr>
              <w:pStyle w:val="Odlomakpopisa"/>
              <w:spacing w:before="120" w:after="120" w:line="240" w:lineRule="auto"/>
              <w:ind w:left="0"/>
              <w:rPr>
                <w:rFonts w:ascii="Times New Roman" w:hAnsi="Times New Roman"/>
              </w:rPr>
            </w:pPr>
            <w:r w:rsidRPr="00E01B4F">
              <w:rPr>
                <w:rFonts w:ascii="Times New Roman" w:hAnsi="Times New Roman"/>
              </w:rPr>
              <w:t>Kroz radionice i istraživanje na projektu</w:t>
            </w:r>
          </w:p>
        </w:tc>
      </w:tr>
      <w:tr w:rsidR="00AB1BB9" w:rsidRPr="00E01B4F" w14:paraId="492817FA" w14:textId="77777777" w:rsidTr="005B03DC">
        <w:trPr>
          <w:trHeight w:val="509"/>
        </w:trPr>
        <w:tc>
          <w:tcPr>
            <w:tcW w:w="3652" w:type="dxa"/>
          </w:tcPr>
          <w:p w14:paraId="474D9F9D"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Osnovna namjena aktivnosti</w:t>
            </w:r>
          </w:p>
        </w:tc>
        <w:tc>
          <w:tcPr>
            <w:tcW w:w="5777" w:type="dxa"/>
          </w:tcPr>
          <w:p w14:paraId="07F12514"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Učenicima omogućiti cjelovitije učenje o društvenim prilikama oko njih. Osposobiti ih za kreativno i kritičko mišljenje te im pomoći u ovladavanju digitalnih vještina potrebnih za izradu video-sadržaja</w:t>
            </w:r>
          </w:p>
        </w:tc>
      </w:tr>
      <w:tr w:rsidR="00AB1BB9" w:rsidRPr="00E01B4F" w14:paraId="77AF2E79" w14:textId="77777777" w:rsidTr="005B03DC">
        <w:trPr>
          <w:trHeight w:val="509"/>
        </w:trPr>
        <w:tc>
          <w:tcPr>
            <w:tcW w:w="3652" w:type="dxa"/>
          </w:tcPr>
          <w:p w14:paraId="222CB600"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Troškovnik</w:t>
            </w:r>
          </w:p>
        </w:tc>
        <w:tc>
          <w:tcPr>
            <w:tcW w:w="5777" w:type="dxa"/>
          </w:tcPr>
          <w:p w14:paraId="284EF239" w14:textId="77777777" w:rsidR="00AB1BB9" w:rsidRPr="00E01B4F" w:rsidRDefault="00AB1BB9" w:rsidP="005B03DC">
            <w:pPr>
              <w:pStyle w:val="Odlomakpopisa"/>
              <w:spacing w:before="120" w:after="120" w:line="240" w:lineRule="auto"/>
              <w:ind w:left="0"/>
              <w:rPr>
                <w:rFonts w:ascii="Times New Roman" w:hAnsi="Times New Roman"/>
              </w:rPr>
            </w:pPr>
            <w:r w:rsidRPr="00E01B4F">
              <w:rPr>
                <w:rFonts w:ascii="Times New Roman" w:hAnsi="Times New Roman"/>
              </w:rPr>
              <w:t>Troškovi video-opreme</w:t>
            </w:r>
          </w:p>
        </w:tc>
      </w:tr>
      <w:tr w:rsidR="00AB1BB9" w:rsidRPr="00E01B4F" w14:paraId="6BCACD4A" w14:textId="77777777" w:rsidTr="005B03DC">
        <w:trPr>
          <w:trHeight w:val="509"/>
        </w:trPr>
        <w:tc>
          <w:tcPr>
            <w:tcW w:w="3652" w:type="dxa"/>
          </w:tcPr>
          <w:p w14:paraId="1696D9E3" w14:textId="77777777" w:rsidR="00AB1BB9" w:rsidRPr="00E01B4F" w:rsidRDefault="00AB1BB9" w:rsidP="005B03DC">
            <w:pPr>
              <w:rPr>
                <w:rFonts w:ascii="Times New Roman" w:hAnsi="Times New Roman" w:cs="Times New Roman"/>
              </w:rPr>
            </w:pPr>
            <w:r w:rsidRPr="00E01B4F">
              <w:rPr>
                <w:rFonts w:ascii="Times New Roman" w:hAnsi="Times New Roman" w:cs="Times New Roman"/>
              </w:rPr>
              <w:t>Način vrednovanja aktivnosti</w:t>
            </w:r>
          </w:p>
        </w:tc>
        <w:tc>
          <w:tcPr>
            <w:tcW w:w="5777" w:type="dxa"/>
          </w:tcPr>
          <w:p w14:paraId="34318BBE" w14:textId="77777777" w:rsidR="00AB1BB9" w:rsidRPr="00E01B4F" w:rsidRDefault="00AB1BB9" w:rsidP="005B03DC">
            <w:pPr>
              <w:pStyle w:val="Odlomakpopisa"/>
              <w:spacing w:before="120" w:after="120" w:line="240" w:lineRule="auto"/>
              <w:ind w:left="0"/>
              <w:rPr>
                <w:rFonts w:ascii="Times New Roman" w:hAnsi="Times New Roman"/>
              </w:rPr>
            </w:pPr>
            <w:r w:rsidRPr="00E01B4F">
              <w:rPr>
                <w:rFonts w:ascii="Times New Roman" w:hAnsi="Times New Roman"/>
              </w:rPr>
              <w:t>Suradničko vrednovanje, prezentacije projekata</w:t>
            </w:r>
          </w:p>
        </w:tc>
      </w:tr>
    </w:tbl>
    <w:p w14:paraId="304DAEB0" w14:textId="45D0D6D6" w:rsidR="00AB1BB9" w:rsidRPr="00E01B4F" w:rsidRDefault="00AB1BB9" w:rsidP="00D03836">
      <w:pPr>
        <w:rPr>
          <w:rFonts w:ascii="Times New Roman" w:hAnsi="Times New Roman" w:cs="Times New Roman"/>
          <w:b/>
          <w:lang w:eastAsia="en-US"/>
        </w:rPr>
      </w:pPr>
    </w:p>
    <w:p w14:paraId="64C6354B" w14:textId="151CEE47" w:rsidR="00AB1BB9" w:rsidRPr="00E01B4F" w:rsidRDefault="00AB1BB9" w:rsidP="00D03836">
      <w:pPr>
        <w:rPr>
          <w:rFonts w:ascii="Times New Roman" w:hAnsi="Times New Roman" w:cs="Times New Roman"/>
          <w:b/>
          <w:lang w:eastAsia="en-US"/>
        </w:rPr>
      </w:pPr>
    </w:p>
    <w:p w14:paraId="11EDC721" w14:textId="73578E6D" w:rsidR="00AB1BB9" w:rsidRDefault="00AB1BB9" w:rsidP="00D03836">
      <w:pPr>
        <w:rPr>
          <w:rFonts w:ascii="Times New Roman" w:hAnsi="Times New Roman" w:cs="Times New Roman"/>
          <w:b/>
          <w:lang w:eastAsia="en-US"/>
        </w:rPr>
      </w:pPr>
    </w:p>
    <w:p w14:paraId="7CA3B7D2" w14:textId="77777777" w:rsidR="00E530F2" w:rsidRDefault="00E530F2" w:rsidP="00D03836">
      <w:pPr>
        <w:rPr>
          <w:rFonts w:ascii="Times New Roman" w:hAnsi="Times New Roman" w:cs="Times New Roman"/>
          <w:b/>
          <w:lang w:eastAsia="en-US"/>
        </w:rPr>
      </w:pPr>
    </w:p>
    <w:p w14:paraId="2FCFFA89" w14:textId="77777777" w:rsidR="00E530F2" w:rsidRDefault="00E530F2" w:rsidP="00D03836">
      <w:pPr>
        <w:rPr>
          <w:rFonts w:ascii="Times New Roman" w:hAnsi="Times New Roman" w:cs="Times New Roman"/>
          <w:b/>
          <w:lang w:eastAsia="en-US"/>
        </w:rPr>
      </w:pPr>
    </w:p>
    <w:p w14:paraId="58CB2E5D" w14:textId="77777777" w:rsidR="00E530F2" w:rsidRDefault="00E530F2" w:rsidP="00D03836">
      <w:pPr>
        <w:rPr>
          <w:rFonts w:ascii="Times New Roman" w:hAnsi="Times New Roman" w:cs="Times New Roman"/>
          <w:b/>
          <w:lang w:eastAsia="en-US"/>
        </w:rPr>
      </w:pPr>
    </w:p>
    <w:p w14:paraId="05BE8267" w14:textId="77777777" w:rsidR="00E530F2" w:rsidRPr="00E01B4F" w:rsidRDefault="00E530F2" w:rsidP="00D03836">
      <w:pPr>
        <w:rPr>
          <w:rFonts w:ascii="Times New Roman" w:hAnsi="Times New Roman" w:cs="Times New Roman"/>
          <w:b/>
          <w:lang w:eastAsia="en-US"/>
        </w:rPr>
      </w:pPr>
    </w:p>
    <w:p w14:paraId="6D70AE6B" w14:textId="5A155F82" w:rsidR="00AE585B" w:rsidRPr="00AE585B" w:rsidRDefault="00AE585B" w:rsidP="00AE585B">
      <w:pPr>
        <w:rPr>
          <w:rFonts w:ascii="Times New Roman" w:eastAsia="Calibri" w:hAnsi="Times New Roman" w:cs="Times New Roman"/>
          <w:noProof/>
          <w:lang w:eastAsia="en-US"/>
        </w:rPr>
      </w:pPr>
      <w:r w:rsidRPr="00AE585B">
        <w:rPr>
          <w:rFonts w:ascii="Times New Roman" w:eastAsia="Calibri" w:hAnsi="Times New Roman" w:cs="Times New Roman"/>
          <w:noProof/>
          <w:lang w:eastAsia="en-US"/>
        </w:rPr>
        <w:t xml:space="preserve">NAZIV AKTIVNOSTI   </w:t>
      </w:r>
      <w:r w:rsidR="00A66813">
        <w:rPr>
          <w:rFonts w:ascii="Times New Roman" w:eastAsia="Calibri" w:hAnsi="Times New Roman" w:cs="Times New Roman"/>
          <w:b/>
          <w:noProof/>
          <w:lang w:eastAsia="en-US"/>
        </w:rPr>
        <w:t>IGRA (Istra</w:t>
      </w:r>
      <w:r w:rsidRPr="00AE585B">
        <w:rPr>
          <w:rFonts w:ascii="Times New Roman" w:eastAsia="Calibri" w:hAnsi="Times New Roman" w:cs="Times New Roman"/>
          <w:b/>
          <w:noProof/>
          <w:lang w:eastAsia="en-US"/>
        </w:rPr>
        <w:t>žujemo, Gradimo, Razvijamo) – za učenike s posebnim potrebama</w:t>
      </w:r>
    </w:p>
    <w:tbl>
      <w:tblPr>
        <w:tblW w:w="94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781"/>
      </w:tblGrid>
      <w:tr w:rsidR="00AE585B" w:rsidRPr="00AE585B" w14:paraId="00782E92" w14:textId="77777777" w:rsidTr="005B03DC">
        <w:trPr>
          <w:trHeight w:val="509"/>
        </w:trPr>
        <w:tc>
          <w:tcPr>
            <w:tcW w:w="3654" w:type="dxa"/>
            <w:tcBorders>
              <w:top w:val="single" w:sz="4" w:space="0" w:color="auto"/>
              <w:left w:val="nil"/>
              <w:bottom w:val="single" w:sz="4" w:space="0" w:color="auto"/>
              <w:right w:val="single" w:sz="4" w:space="0" w:color="auto"/>
            </w:tcBorders>
            <w:vAlign w:val="center"/>
            <w:hideMark/>
          </w:tcPr>
          <w:p w14:paraId="16E02454" w14:textId="77777777" w:rsidR="00AE585B" w:rsidRPr="00AE585B" w:rsidRDefault="00AE585B" w:rsidP="00AE585B">
            <w:pPr>
              <w:rPr>
                <w:rFonts w:ascii="Times New Roman" w:eastAsia="Calibri" w:hAnsi="Times New Roman" w:cs="Times New Roman"/>
                <w:noProof/>
                <w:lang w:eastAsia="en-US"/>
              </w:rPr>
            </w:pPr>
            <w:r w:rsidRPr="00AE585B">
              <w:rPr>
                <w:rFonts w:ascii="Times New Roman" w:eastAsia="Calibri" w:hAnsi="Times New Roman" w:cs="Times New Roman"/>
                <w:noProof/>
                <w:lang w:eastAsia="en-US"/>
              </w:rPr>
              <w:t>Nositelj aktivnosti</w:t>
            </w:r>
          </w:p>
        </w:tc>
        <w:tc>
          <w:tcPr>
            <w:tcW w:w="5781" w:type="dxa"/>
            <w:tcBorders>
              <w:top w:val="single" w:sz="4" w:space="0" w:color="auto"/>
              <w:left w:val="single" w:sz="4" w:space="0" w:color="auto"/>
              <w:bottom w:val="single" w:sz="4" w:space="0" w:color="auto"/>
              <w:right w:val="nil"/>
            </w:tcBorders>
            <w:vAlign w:val="center"/>
            <w:hideMark/>
          </w:tcPr>
          <w:p w14:paraId="2FDE5BE5" w14:textId="77777777" w:rsidR="00AE585B" w:rsidRPr="00AE585B" w:rsidRDefault="00AE585B" w:rsidP="00AE585B">
            <w:pPr>
              <w:spacing w:before="120" w:after="120" w:line="240" w:lineRule="auto"/>
              <w:rPr>
                <w:rFonts w:ascii="Times New Roman" w:eastAsia="Calibri" w:hAnsi="Times New Roman" w:cs="Times New Roman"/>
                <w:noProof/>
                <w:lang w:eastAsia="en-US"/>
              </w:rPr>
            </w:pPr>
            <w:r w:rsidRPr="00AE585B">
              <w:rPr>
                <w:rFonts w:ascii="Times New Roman" w:eastAsia="Calibri" w:hAnsi="Times New Roman" w:cs="Times New Roman"/>
                <w:noProof/>
                <w:lang w:eastAsia="en-US"/>
              </w:rPr>
              <w:t>Martina Antunović</w:t>
            </w:r>
          </w:p>
        </w:tc>
      </w:tr>
      <w:tr w:rsidR="00AE585B" w:rsidRPr="00AE585B" w14:paraId="2FF9E954" w14:textId="77777777" w:rsidTr="005B03DC">
        <w:trPr>
          <w:trHeight w:val="509"/>
        </w:trPr>
        <w:tc>
          <w:tcPr>
            <w:tcW w:w="3654" w:type="dxa"/>
            <w:tcBorders>
              <w:top w:val="single" w:sz="4" w:space="0" w:color="auto"/>
              <w:left w:val="nil"/>
              <w:bottom w:val="single" w:sz="4" w:space="0" w:color="auto"/>
              <w:right w:val="single" w:sz="4" w:space="0" w:color="auto"/>
            </w:tcBorders>
            <w:vAlign w:val="center"/>
            <w:hideMark/>
          </w:tcPr>
          <w:p w14:paraId="1D9F4A5E" w14:textId="77777777" w:rsidR="00AE585B" w:rsidRPr="00AE585B" w:rsidRDefault="00AE585B" w:rsidP="00AE585B">
            <w:pPr>
              <w:rPr>
                <w:rFonts w:ascii="Times New Roman" w:eastAsia="Calibri" w:hAnsi="Times New Roman" w:cs="Times New Roman"/>
                <w:noProof/>
                <w:lang w:eastAsia="en-US"/>
              </w:rPr>
            </w:pPr>
            <w:r w:rsidRPr="00AE585B">
              <w:rPr>
                <w:rFonts w:ascii="Times New Roman" w:eastAsia="Calibri" w:hAnsi="Times New Roman" w:cs="Times New Roman"/>
                <w:noProof/>
                <w:lang w:eastAsia="en-US"/>
              </w:rPr>
              <w:t>Cilj aktivnosti</w:t>
            </w:r>
          </w:p>
        </w:tc>
        <w:tc>
          <w:tcPr>
            <w:tcW w:w="5781" w:type="dxa"/>
            <w:tcBorders>
              <w:top w:val="single" w:sz="4" w:space="0" w:color="auto"/>
              <w:left w:val="single" w:sz="4" w:space="0" w:color="auto"/>
              <w:bottom w:val="single" w:sz="4" w:space="0" w:color="auto"/>
              <w:right w:val="nil"/>
            </w:tcBorders>
            <w:vAlign w:val="center"/>
            <w:hideMark/>
          </w:tcPr>
          <w:p w14:paraId="02F4BBE4" w14:textId="77777777" w:rsidR="00AE585B" w:rsidRPr="00AE585B" w:rsidRDefault="00AE585B" w:rsidP="00AE585B">
            <w:pPr>
              <w:spacing w:before="120" w:after="120" w:line="240" w:lineRule="auto"/>
              <w:rPr>
                <w:rFonts w:ascii="Times New Roman" w:eastAsia="Calibri" w:hAnsi="Times New Roman" w:cs="Times New Roman"/>
                <w:noProof/>
                <w:lang w:eastAsia="en-US"/>
              </w:rPr>
            </w:pPr>
            <w:r w:rsidRPr="00AE585B">
              <w:rPr>
                <w:rFonts w:ascii="Times New Roman" w:eastAsia="Calibri" w:hAnsi="Times New Roman" w:cs="Times New Roman"/>
                <w:noProof/>
                <w:lang w:eastAsia="en-US"/>
              </w:rPr>
              <w:t>Razvoj vještina i kapaciteta u području STEMa, IKTa, aktivnog građanstva i poduzetništva kroz cjeline:</w:t>
            </w:r>
          </w:p>
          <w:p w14:paraId="01D8BA3D" w14:textId="77777777" w:rsidR="00AE585B" w:rsidRPr="00AE585B" w:rsidRDefault="00AE585B" w:rsidP="00AE585B">
            <w:pPr>
              <w:spacing w:before="120" w:after="120" w:line="240" w:lineRule="auto"/>
              <w:rPr>
                <w:rFonts w:ascii="Times New Roman" w:eastAsia="Calibri" w:hAnsi="Times New Roman" w:cs="Times New Roman"/>
                <w:noProof/>
                <w:lang w:eastAsia="en-US"/>
              </w:rPr>
            </w:pPr>
            <w:r w:rsidRPr="00AE585B">
              <w:rPr>
                <w:rFonts w:ascii="Times New Roman" w:eastAsia="Calibri" w:hAnsi="Times New Roman" w:cs="Times New Roman"/>
                <w:noProof/>
                <w:lang w:eastAsia="en-US"/>
              </w:rPr>
              <w:t>Volim pokuse – učenici usvajaju znanja potrebna za samostalno istraživanje i provode eksperiment, uz podršku učitelja donose zaključke</w:t>
            </w:r>
          </w:p>
          <w:p w14:paraId="726D6BEC" w14:textId="77777777" w:rsidR="00AE585B" w:rsidRPr="00AE585B" w:rsidRDefault="00AE585B" w:rsidP="00AE585B">
            <w:pPr>
              <w:spacing w:before="120" w:after="120" w:line="240" w:lineRule="auto"/>
              <w:rPr>
                <w:rFonts w:ascii="Times New Roman" w:eastAsia="Calibri" w:hAnsi="Times New Roman" w:cs="Times New Roman"/>
                <w:noProof/>
                <w:lang w:eastAsia="en-US"/>
              </w:rPr>
            </w:pPr>
            <w:r w:rsidRPr="00AE585B">
              <w:rPr>
                <w:rFonts w:ascii="Times New Roman" w:eastAsia="Calibri" w:hAnsi="Times New Roman" w:cs="Times New Roman"/>
                <w:noProof/>
                <w:lang w:eastAsia="en-US"/>
              </w:rPr>
              <w:t>Lego graditelj – učenici će istražujući principe inženjerstva, fizike i matematike graditi građevine, vozila i ostale strukture pomoću LEGO kocaka</w:t>
            </w:r>
          </w:p>
          <w:p w14:paraId="6AD226F0" w14:textId="77777777" w:rsidR="00AE585B" w:rsidRPr="00AE585B" w:rsidRDefault="00AE585B" w:rsidP="00AE585B">
            <w:pPr>
              <w:spacing w:before="120" w:after="120" w:line="240" w:lineRule="auto"/>
              <w:rPr>
                <w:rFonts w:ascii="Times New Roman" w:eastAsia="Calibri" w:hAnsi="Times New Roman" w:cs="Times New Roman"/>
                <w:noProof/>
                <w:lang w:eastAsia="en-US"/>
              </w:rPr>
            </w:pPr>
            <w:r w:rsidRPr="00AE585B">
              <w:rPr>
                <w:rFonts w:ascii="Times New Roman" w:eastAsia="Calibri" w:hAnsi="Times New Roman" w:cs="Times New Roman"/>
                <w:noProof/>
                <w:lang w:eastAsia="en-US"/>
              </w:rPr>
              <w:t>Uporaba IKT-a – savladati služenje određenim uređajima i osnovnim programima, prepoznati utjecaj tehnologije na zdravlje i okoliš, razvijati primjereno ponašanje u digitalnom okruženju</w:t>
            </w:r>
          </w:p>
          <w:p w14:paraId="1B2CBCDA" w14:textId="77777777" w:rsidR="00AE585B" w:rsidRPr="00AE585B" w:rsidRDefault="00AE585B" w:rsidP="00AE585B">
            <w:pPr>
              <w:spacing w:before="120" w:after="120" w:line="240" w:lineRule="auto"/>
              <w:rPr>
                <w:rFonts w:ascii="Times New Roman" w:eastAsia="Calibri" w:hAnsi="Times New Roman" w:cs="Times New Roman"/>
                <w:noProof/>
                <w:lang w:eastAsia="en-US"/>
              </w:rPr>
            </w:pPr>
            <w:r w:rsidRPr="00AE585B">
              <w:rPr>
                <w:rFonts w:ascii="Times New Roman" w:eastAsia="Calibri" w:hAnsi="Times New Roman" w:cs="Times New Roman"/>
                <w:noProof/>
                <w:lang w:eastAsia="en-US"/>
              </w:rPr>
              <w:t>Stvaralaštvo u digitalnom okruženju – crtanje u programu, izrađivanje plakata, prezentacije</w:t>
            </w:r>
          </w:p>
          <w:p w14:paraId="1E55ADD2" w14:textId="77777777" w:rsidR="00AE585B" w:rsidRPr="00AE585B" w:rsidRDefault="00AE585B" w:rsidP="00AE585B">
            <w:pPr>
              <w:spacing w:before="120" w:after="120" w:line="240" w:lineRule="auto"/>
              <w:rPr>
                <w:rFonts w:ascii="Times New Roman" w:eastAsia="Calibri" w:hAnsi="Times New Roman" w:cs="Times New Roman"/>
                <w:noProof/>
                <w:lang w:eastAsia="en-US"/>
              </w:rPr>
            </w:pPr>
            <w:r w:rsidRPr="00AE585B">
              <w:rPr>
                <w:rFonts w:ascii="Times New Roman" w:eastAsia="Calibri" w:hAnsi="Times New Roman" w:cs="Times New Roman"/>
                <w:noProof/>
                <w:lang w:eastAsia="en-US"/>
              </w:rPr>
              <w:t>Poduzetništvo – upoznati vrijednost rada i novca, osmisliti proizvod za prodaju i reklamu za proizvod</w:t>
            </w:r>
          </w:p>
          <w:p w14:paraId="57FA14B9" w14:textId="77777777" w:rsidR="00AE585B" w:rsidRPr="00AE585B" w:rsidRDefault="00AE585B" w:rsidP="00AE585B">
            <w:pPr>
              <w:spacing w:before="120" w:after="120" w:line="240" w:lineRule="auto"/>
              <w:rPr>
                <w:rFonts w:ascii="Times New Roman" w:eastAsia="Calibri" w:hAnsi="Times New Roman" w:cs="Times New Roman"/>
                <w:noProof/>
                <w:lang w:eastAsia="en-US"/>
              </w:rPr>
            </w:pPr>
            <w:r w:rsidRPr="00AE585B">
              <w:rPr>
                <w:rFonts w:ascii="Times New Roman" w:eastAsia="Calibri" w:hAnsi="Times New Roman" w:cs="Times New Roman"/>
                <w:noProof/>
                <w:lang w:eastAsia="en-US"/>
              </w:rPr>
              <w:t>Volontiranje – osvijestiti važnost volontiranja i solidarnosti, razvijati empatiju uključivanjem u volonterske aktivnosti škole.</w:t>
            </w:r>
          </w:p>
        </w:tc>
      </w:tr>
    </w:tbl>
    <w:p w14:paraId="2179197A" w14:textId="77777777" w:rsidR="00AE585B" w:rsidRPr="00AE585B" w:rsidRDefault="00AE585B" w:rsidP="00AE585B">
      <w:pPr>
        <w:rPr>
          <w:rFonts w:ascii="Times New Roman" w:eastAsia="Calibri" w:hAnsi="Times New Roman" w:cs="Times New Roman"/>
          <w:noProof/>
          <w:lang w:eastAsia="en-US"/>
        </w:rPr>
      </w:pPr>
    </w:p>
    <w:p w14:paraId="3DD32E9E" w14:textId="012823CF" w:rsidR="00AE585B" w:rsidRDefault="00AE585B" w:rsidP="00AE585B">
      <w:pPr>
        <w:rPr>
          <w:rFonts w:ascii="Times New Roman" w:eastAsia="Calibri" w:hAnsi="Times New Roman" w:cs="Times New Roman"/>
          <w:noProof/>
          <w:lang w:eastAsia="en-US"/>
        </w:rPr>
      </w:pPr>
    </w:p>
    <w:p w14:paraId="7BF260E9" w14:textId="0E93957C" w:rsidR="00795A92" w:rsidRDefault="00795A92" w:rsidP="00AE585B">
      <w:pPr>
        <w:rPr>
          <w:rFonts w:ascii="Times New Roman" w:eastAsia="Calibri" w:hAnsi="Times New Roman" w:cs="Times New Roman"/>
          <w:noProof/>
          <w:lang w:eastAsia="en-US"/>
        </w:rPr>
      </w:pPr>
    </w:p>
    <w:p w14:paraId="4EDA69BF" w14:textId="77777777" w:rsidR="00795A92" w:rsidRPr="00E01B4F" w:rsidRDefault="00795A92" w:rsidP="00AE585B">
      <w:pPr>
        <w:rPr>
          <w:rFonts w:ascii="Times New Roman" w:eastAsia="Calibri" w:hAnsi="Times New Roman" w:cs="Times New Roman"/>
          <w:noProof/>
          <w:lang w:eastAsia="en-US"/>
        </w:rPr>
      </w:pPr>
    </w:p>
    <w:p w14:paraId="4F520E43" w14:textId="42219BCD" w:rsidR="00AE585B" w:rsidRPr="00E01B4F" w:rsidRDefault="00AE585B" w:rsidP="00AE585B">
      <w:pPr>
        <w:rPr>
          <w:rFonts w:ascii="Times New Roman" w:eastAsia="Calibri" w:hAnsi="Times New Roman" w:cs="Times New Roman"/>
          <w:noProof/>
          <w:lang w:eastAsia="en-US"/>
        </w:rPr>
      </w:pPr>
    </w:p>
    <w:p w14:paraId="3277F851" w14:textId="497C418E" w:rsidR="00AE585B" w:rsidRPr="00E01B4F" w:rsidRDefault="00374A52" w:rsidP="00AE585B">
      <w:pPr>
        <w:rPr>
          <w:rFonts w:ascii="Times New Roman" w:hAnsi="Times New Roman" w:cs="Times New Roman"/>
        </w:rPr>
      </w:pPr>
      <w:r>
        <w:rPr>
          <w:rFonts w:ascii="Times New Roman" w:hAnsi="Times New Roman" w:cs="Times New Roman"/>
        </w:rPr>
        <w:t xml:space="preserve">KOZMOS U DALJU </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AE585B" w:rsidRPr="00E01B4F" w14:paraId="3C41E7A3" w14:textId="77777777" w:rsidTr="005B03DC">
        <w:trPr>
          <w:trHeight w:val="509"/>
        </w:trPr>
        <w:tc>
          <w:tcPr>
            <w:tcW w:w="3652" w:type="dxa"/>
          </w:tcPr>
          <w:p w14:paraId="3F7E1245" w14:textId="77777777" w:rsidR="00AE585B" w:rsidRPr="00E01B4F" w:rsidRDefault="00AE585B" w:rsidP="005B03DC">
            <w:pPr>
              <w:rPr>
                <w:rFonts w:ascii="Times New Roman" w:hAnsi="Times New Roman" w:cs="Times New Roman"/>
              </w:rPr>
            </w:pPr>
            <w:r w:rsidRPr="00E01B4F">
              <w:rPr>
                <w:rFonts w:ascii="Times New Roman" w:hAnsi="Times New Roman" w:cs="Times New Roman"/>
              </w:rPr>
              <w:t>Nositelj aktivnosti</w:t>
            </w:r>
          </w:p>
        </w:tc>
        <w:tc>
          <w:tcPr>
            <w:tcW w:w="5777" w:type="dxa"/>
          </w:tcPr>
          <w:p w14:paraId="628FA88C" w14:textId="77777777" w:rsidR="00AE585B" w:rsidRPr="00E01B4F" w:rsidRDefault="00AE585B" w:rsidP="005B03DC">
            <w:pPr>
              <w:spacing w:before="120" w:after="120" w:line="240" w:lineRule="auto"/>
              <w:rPr>
                <w:rFonts w:ascii="Times New Roman" w:hAnsi="Times New Roman" w:cs="Times New Roman"/>
              </w:rPr>
            </w:pPr>
            <w:r w:rsidRPr="00E01B4F">
              <w:rPr>
                <w:rFonts w:ascii="Times New Roman" w:hAnsi="Times New Roman" w:cs="Times New Roman"/>
              </w:rPr>
              <w:t>Tamara Lazar</w:t>
            </w:r>
          </w:p>
        </w:tc>
      </w:tr>
      <w:tr w:rsidR="00AE585B" w:rsidRPr="00E01B4F" w14:paraId="24F120B4" w14:textId="77777777" w:rsidTr="005B03DC">
        <w:trPr>
          <w:trHeight w:val="509"/>
        </w:trPr>
        <w:tc>
          <w:tcPr>
            <w:tcW w:w="3652" w:type="dxa"/>
          </w:tcPr>
          <w:p w14:paraId="47603DD1" w14:textId="77777777" w:rsidR="00AE585B" w:rsidRPr="00E01B4F" w:rsidRDefault="00AE585B" w:rsidP="005B03DC">
            <w:pPr>
              <w:rPr>
                <w:rFonts w:ascii="Times New Roman" w:hAnsi="Times New Roman" w:cs="Times New Roman"/>
              </w:rPr>
            </w:pPr>
            <w:r w:rsidRPr="00E01B4F">
              <w:rPr>
                <w:rFonts w:ascii="Times New Roman" w:hAnsi="Times New Roman" w:cs="Times New Roman"/>
              </w:rPr>
              <w:t>Planirani broj učenika(razred)</w:t>
            </w:r>
          </w:p>
        </w:tc>
        <w:tc>
          <w:tcPr>
            <w:tcW w:w="5777" w:type="dxa"/>
          </w:tcPr>
          <w:p w14:paraId="52306074" w14:textId="77777777" w:rsidR="00AE585B" w:rsidRPr="00E01B4F" w:rsidRDefault="00AE585B" w:rsidP="005B03DC">
            <w:pPr>
              <w:spacing w:before="120" w:after="120" w:line="240" w:lineRule="auto"/>
              <w:rPr>
                <w:rFonts w:ascii="Times New Roman" w:hAnsi="Times New Roman" w:cs="Times New Roman"/>
              </w:rPr>
            </w:pPr>
            <w:r w:rsidRPr="00E01B4F">
              <w:rPr>
                <w:rFonts w:ascii="Times New Roman" w:hAnsi="Times New Roman" w:cs="Times New Roman"/>
              </w:rPr>
              <w:t>10</w:t>
            </w:r>
          </w:p>
        </w:tc>
      </w:tr>
      <w:tr w:rsidR="00AE585B" w:rsidRPr="00E01B4F" w14:paraId="10679C48" w14:textId="77777777" w:rsidTr="005B03DC">
        <w:trPr>
          <w:trHeight w:val="509"/>
        </w:trPr>
        <w:tc>
          <w:tcPr>
            <w:tcW w:w="3652" w:type="dxa"/>
          </w:tcPr>
          <w:p w14:paraId="518055B5" w14:textId="77777777" w:rsidR="00AE585B" w:rsidRPr="00E01B4F" w:rsidRDefault="00AE585B" w:rsidP="005B03DC">
            <w:pPr>
              <w:ind w:right="-108"/>
              <w:rPr>
                <w:rFonts w:ascii="Times New Roman" w:hAnsi="Times New Roman" w:cs="Times New Roman"/>
              </w:rPr>
            </w:pPr>
            <w:r w:rsidRPr="00E01B4F">
              <w:rPr>
                <w:rFonts w:ascii="Times New Roman" w:hAnsi="Times New Roman" w:cs="Times New Roman"/>
              </w:rPr>
              <w:t>Planirani broj sati tjedno (godišnje)</w:t>
            </w:r>
          </w:p>
        </w:tc>
        <w:tc>
          <w:tcPr>
            <w:tcW w:w="5777" w:type="dxa"/>
          </w:tcPr>
          <w:p w14:paraId="4364E30F" w14:textId="77777777" w:rsidR="00AE585B" w:rsidRPr="00E01B4F" w:rsidRDefault="00AE585B" w:rsidP="005B03DC">
            <w:pPr>
              <w:spacing w:before="120" w:after="120" w:line="240" w:lineRule="auto"/>
              <w:rPr>
                <w:rFonts w:ascii="Times New Roman" w:hAnsi="Times New Roman" w:cs="Times New Roman"/>
              </w:rPr>
            </w:pPr>
            <w:r w:rsidRPr="00E01B4F">
              <w:rPr>
                <w:rFonts w:ascii="Times New Roman" w:hAnsi="Times New Roman" w:cs="Times New Roman"/>
              </w:rPr>
              <w:t>70</w:t>
            </w:r>
          </w:p>
        </w:tc>
      </w:tr>
      <w:tr w:rsidR="00AE585B" w:rsidRPr="00E01B4F" w14:paraId="059CFD91" w14:textId="77777777" w:rsidTr="005B03DC">
        <w:trPr>
          <w:trHeight w:val="509"/>
        </w:trPr>
        <w:tc>
          <w:tcPr>
            <w:tcW w:w="3652" w:type="dxa"/>
          </w:tcPr>
          <w:p w14:paraId="71E323DC" w14:textId="77777777" w:rsidR="00AE585B" w:rsidRPr="00E01B4F" w:rsidRDefault="00AE585B" w:rsidP="005B03DC">
            <w:pPr>
              <w:rPr>
                <w:rFonts w:ascii="Times New Roman" w:hAnsi="Times New Roman" w:cs="Times New Roman"/>
              </w:rPr>
            </w:pPr>
            <w:r w:rsidRPr="00E01B4F">
              <w:rPr>
                <w:rFonts w:ascii="Times New Roman" w:hAnsi="Times New Roman" w:cs="Times New Roman"/>
              </w:rPr>
              <w:t>Vremenski okviri aktivnosti</w:t>
            </w:r>
          </w:p>
        </w:tc>
        <w:tc>
          <w:tcPr>
            <w:tcW w:w="5777" w:type="dxa"/>
          </w:tcPr>
          <w:p w14:paraId="31E3A77C" w14:textId="77777777" w:rsidR="00AE585B" w:rsidRPr="00E01B4F" w:rsidRDefault="00AE585B" w:rsidP="005B03DC">
            <w:pPr>
              <w:pStyle w:val="Odlomakpopisa"/>
              <w:spacing w:before="120" w:after="120" w:line="240" w:lineRule="auto"/>
              <w:ind w:left="0"/>
              <w:rPr>
                <w:rFonts w:ascii="Times New Roman" w:hAnsi="Times New Roman"/>
              </w:rPr>
            </w:pPr>
            <w:r w:rsidRPr="00E01B4F">
              <w:rPr>
                <w:rFonts w:ascii="Times New Roman" w:hAnsi="Times New Roman"/>
              </w:rPr>
              <w:t xml:space="preserve">Tijekom školske godine </w:t>
            </w:r>
          </w:p>
        </w:tc>
      </w:tr>
      <w:tr w:rsidR="00AE585B" w:rsidRPr="00E01B4F" w14:paraId="49E2A876" w14:textId="77777777" w:rsidTr="005B03DC">
        <w:trPr>
          <w:trHeight w:val="509"/>
        </w:trPr>
        <w:tc>
          <w:tcPr>
            <w:tcW w:w="3652" w:type="dxa"/>
          </w:tcPr>
          <w:p w14:paraId="72B85C05" w14:textId="77777777" w:rsidR="00AE585B" w:rsidRPr="00E01B4F" w:rsidRDefault="00AE585B" w:rsidP="005B03DC">
            <w:pPr>
              <w:rPr>
                <w:rFonts w:ascii="Times New Roman" w:hAnsi="Times New Roman" w:cs="Times New Roman"/>
              </w:rPr>
            </w:pPr>
            <w:r w:rsidRPr="00E01B4F">
              <w:rPr>
                <w:rFonts w:ascii="Times New Roman" w:hAnsi="Times New Roman" w:cs="Times New Roman"/>
              </w:rPr>
              <w:t>Cilj aktivnosti</w:t>
            </w:r>
          </w:p>
        </w:tc>
        <w:tc>
          <w:tcPr>
            <w:tcW w:w="5777" w:type="dxa"/>
          </w:tcPr>
          <w:p w14:paraId="25AF1C70" w14:textId="77777777" w:rsidR="00AE585B" w:rsidRPr="00E01B4F" w:rsidRDefault="00AE585B" w:rsidP="005B03DC">
            <w:pPr>
              <w:pStyle w:val="Odlomakpopisa"/>
              <w:spacing w:before="120" w:after="120" w:line="240" w:lineRule="auto"/>
              <w:ind w:left="0"/>
              <w:rPr>
                <w:rFonts w:ascii="Times New Roman" w:hAnsi="Times New Roman"/>
              </w:rPr>
            </w:pPr>
            <w:r w:rsidRPr="00E01B4F">
              <w:rPr>
                <w:rFonts w:ascii="Times New Roman" w:hAnsi="Times New Roman"/>
              </w:rPr>
              <w:t>Učenici primjenom novih metoda poučavanja promišljanja i uporabom novih tehnologija razvijaju nove tehnike i pristupe rješavanju problema. Kritički vrednuju informacije,  samostalno donose odluke. Povezuju naučeno iz različitih područja te koriste stečeno znanje za kreiranje novih sadržaja i rješenja.</w:t>
            </w:r>
          </w:p>
        </w:tc>
      </w:tr>
      <w:tr w:rsidR="00AE585B" w:rsidRPr="00E01B4F" w14:paraId="4DBF74D6" w14:textId="77777777" w:rsidTr="005B03DC">
        <w:trPr>
          <w:trHeight w:val="509"/>
        </w:trPr>
        <w:tc>
          <w:tcPr>
            <w:tcW w:w="3652" w:type="dxa"/>
          </w:tcPr>
          <w:p w14:paraId="1765A46A" w14:textId="77777777" w:rsidR="00AE585B" w:rsidRPr="00E01B4F" w:rsidRDefault="00AE585B" w:rsidP="005B03DC">
            <w:pPr>
              <w:rPr>
                <w:rFonts w:ascii="Times New Roman" w:hAnsi="Times New Roman" w:cs="Times New Roman"/>
              </w:rPr>
            </w:pPr>
            <w:r w:rsidRPr="00E01B4F">
              <w:rPr>
                <w:rFonts w:ascii="Times New Roman" w:hAnsi="Times New Roman" w:cs="Times New Roman"/>
              </w:rPr>
              <w:t>Očekivani ishodi/postignuća</w:t>
            </w:r>
          </w:p>
        </w:tc>
        <w:tc>
          <w:tcPr>
            <w:tcW w:w="5777" w:type="dxa"/>
          </w:tcPr>
          <w:p w14:paraId="31613F6A" w14:textId="77777777" w:rsidR="00AE585B" w:rsidRPr="00E01B4F" w:rsidRDefault="00AE585B" w:rsidP="005B03DC">
            <w:pPr>
              <w:pStyle w:val="Odlomakpopisa"/>
              <w:spacing w:before="120" w:after="120" w:line="240" w:lineRule="auto"/>
              <w:ind w:left="0"/>
              <w:rPr>
                <w:rFonts w:ascii="Times New Roman" w:hAnsi="Times New Roman"/>
              </w:rPr>
            </w:pPr>
            <w:r w:rsidRPr="00E01B4F">
              <w:rPr>
                <w:rFonts w:ascii="Times New Roman" w:hAnsi="Times New Roman"/>
              </w:rPr>
              <w:t xml:space="preserve">Učenik se samostalno, odgovorno i sigurno koristi njemu poznatim uređajima i programima. </w:t>
            </w:r>
          </w:p>
          <w:p w14:paraId="7ACA953A" w14:textId="77777777" w:rsidR="00AE585B" w:rsidRPr="00E01B4F" w:rsidRDefault="00AE585B" w:rsidP="005B03DC">
            <w:pPr>
              <w:pStyle w:val="Odlomakpopisa"/>
              <w:spacing w:before="120" w:after="120" w:line="240" w:lineRule="auto"/>
              <w:ind w:left="0"/>
              <w:rPr>
                <w:rFonts w:ascii="Times New Roman" w:hAnsi="Times New Roman"/>
              </w:rPr>
            </w:pPr>
            <w:r w:rsidRPr="00E01B4F">
              <w:rPr>
                <w:rFonts w:ascii="Times New Roman" w:hAnsi="Times New Roman"/>
              </w:rPr>
              <w:t>Učenik se izražava kreativno služeći se primjerenom tehnologijom za stvaranje ideja i razvijanje planova te primjenjuje različite načine poticanja kreativnosti.</w:t>
            </w:r>
          </w:p>
          <w:p w14:paraId="48CBDC76" w14:textId="77777777" w:rsidR="00AE585B" w:rsidRPr="00E01B4F" w:rsidRDefault="00AE585B" w:rsidP="005B03DC">
            <w:pPr>
              <w:pStyle w:val="Odlomakpopisa"/>
              <w:spacing w:before="120" w:after="120" w:line="240" w:lineRule="auto"/>
              <w:ind w:left="0"/>
              <w:rPr>
                <w:rFonts w:ascii="Times New Roman" w:hAnsi="Times New Roman"/>
              </w:rPr>
            </w:pPr>
            <w:r w:rsidRPr="00E01B4F">
              <w:rPr>
                <w:rFonts w:ascii="Times New Roman" w:hAnsi="Times New Roman"/>
              </w:rPr>
              <w:t>Učenik se koristi različitim strategijama učenja i primjenjuje ih u ostvarivanju ciljeva učenja i rješavanju problema u svim područjima učenja uz povremeno praćenje učitelja.</w:t>
            </w:r>
          </w:p>
          <w:p w14:paraId="4FD58796" w14:textId="77777777" w:rsidR="00AE585B" w:rsidRPr="00E01B4F" w:rsidRDefault="00AE585B" w:rsidP="005B03DC">
            <w:pPr>
              <w:pStyle w:val="Odlomakpopisa"/>
              <w:spacing w:before="120" w:after="120" w:line="240" w:lineRule="auto"/>
              <w:ind w:left="0"/>
              <w:rPr>
                <w:rFonts w:ascii="Times New Roman" w:hAnsi="Times New Roman"/>
              </w:rPr>
            </w:pPr>
            <w:r w:rsidRPr="00E01B4F">
              <w:rPr>
                <w:rFonts w:ascii="Times New Roman" w:hAnsi="Times New Roman"/>
              </w:rPr>
              <w:t>Učenik regulira svoje učenje mijenjanjem plana ili pristupa učenju, samostalno ili uz poticaj učitelja. Učenik poštuje međukulturne različitosti.</w:t>
            </w:r>
          </w:p>
        </w:tc>
      </w:tr>
      <w:tr w:rsidR="00AE585B" w:rsidRPr="00E01B4F" w14:paraId="1F016A75" w14:textId="77777777" w:rsidTr="005B03DC">
        <w:trPr>
          <w:trHeight w:val="509"/>
        </w:trPr>
        <w:tc>
          <w:tcPr>
            <w:tcW w:w="3652" w:type="dxa"/>
          </w:tcPr>
          <w:p w14:paraId="44F20C6F" w14:textId="77777777" w:rsidR="00AE585B" w:rsidRPr="00E01B4F" w:rsidRDefault="00AE585B" w:rsidP="005B03DC">
            <w:pPr>
              <w:rPr>
                <w:rFonts w:ascii="Times New Roman" w:hAnsi="Times New Roman" w:cs="Times New Roman"/>
              </w:rPr>
            </w:pPr>
            <w:r w:rsidRPr="00E01B4F">
              <w:rPr>
                <w:rFonts w:ascii="Times New Roman" w:hAnsi="Times New Roman" w:cs="Times New Roman"/>
              </w:rPr>
              <w:t>Način realizacije aktivnosti</w:t>
            </w:r>
          </w:p>
        </w:tc>
        <w:tc>
          <w:tcPr>
            <w:tcW w:w="5777" w:type="dxa"/>
          </w:tcPr>
          <w:p w14:paraId="14D3DE3C" w14:textId="77777777" w:rsidR="00AE585B" w:rsidRPr="00E01B4F" w:rsidRDefault="00AE585B" w:rsidP="005B03DC">
            <w:pPr>
              <w:pStyle w:val="Odlomakpopisa"/>
              <w:spacing w:before="120" w:after="120" w:line="240" w:lineRule="auto"/>
              <w:ind w:left="0"/>
              <w:rPr>
                <w:rFonts w:ascii="Times New Roman" w:hAnsi="Times New Roman"/>
              </w:rPr>
            </w:pPr>
            <w:r w:rsidRPr="00E01B4F">
              <w:rPr>
                <w:rFonts w:ascii="Times New Roman" w:hAnsi="Times New Roman"/>
              </w:rPr>
              <w:t>terenska nastava, istraživanje, pokusi, projektni zadatci</w:t>
            </w:r>
          </w:p>
        </w:tc>
      </w:tr>
      <w:tr w:rsidR="00AE585B" w:rsidRPr="00E01B4F" w14:paraId="0064D3E1" w14:textId="77777777" w:rsidTr="005B03DC">
        <w:trPr>
          <w:trHeight w:val="509"/>
        </w:trPr>
        <w:tc>
          <w:tcPr>
            <w:tcW w:w="3652" w:type="dxa"/>
          </w:tcPr>
          <w:p w14:paraId="145DC8FF" w14:textId="77777777" w:rsidR="00AE585B" w:rsidRPr="00E01B4F" w:rsidRDefault="00AE585B" w:rsidP="005B03DC">
            <w:pPr>
              <w:rPr>
                <w:rFonts w:ascii="Times New Roman" w:hAnsi="Times New Roman" w:cs="Times New Roman"/>
              </w:rPr>
            </w:pPr>
            <w:r w:rsidRPr="00E01B4F">
              <w:rPr>
                <w:rFonts w:ascii="Times New Roman" w:hAnsi="Times New Roman" w:cs="Times New Roman"/>
              </w:rPr>
              <w:t>Osnovna namjena aktivnosti</w:t>
            </w:r>
          </w:p>
        </w:tc>
        <w:tc>
          <w:tcPr>
            <w:tcW w:w="5777" w:type="dxa"/>
          </w:tcPr>
          <w:p w14:paraId="6CF4A4D8" w14:textId="77777777" w:rsidR="00AE585B" w:rsidRPr="00E01B4F" w:rsidRDefault="00AE585B" w:rsidP="005B03DC">
            <w:pPr>
              <w:pStyle w:val="Odlomakpopisa"/>
              <w:spacing w:before="120" w:after="120" w:line="240" w:lineRule="auto"/>
              <w:ind w:left="0"/>
              <w:rPr>
                <w:rFonts w:ascii="Times New Roman" w:hAnsi="Times New Roman"/>
              </w:rPr>
            </w:pPr>
            <w:r w:rsidRPr="00E01B4F">
              <w:rPr>
                <w:rFonts w:ascii="Times New Roman" w:hAnsi="Times New Roman"/>
              </w:rPr>
              <w:t xml:space="preserve">Učenike upoznati i poučiti kritičkom razmišljanju i vrednovanju informacija te različitim pristupima rješavanja problema i zadataka kroz praktične primjere.  </w:t>
            </w:r>
          </w:p>
        </w:tc>
      </w:tr>
      <w:tr w:rsidR="00AE585B" w:rsidRPr="00E01B4F" w14:paraId="7DFBA401" w14:textId="77777777" w:rsidTr="005B03DC">
        <w:trPr>
          <w:trHeight w:val="509"/>
        </w:trPr>
        <w:tc>
          <w:tcPr>
            <w:tcW w:w="3652" w:type="dxa"/>
          </w:tcPr>
          <w:p w14:paraId="3721174F" w14:textId="77777777" w:rsidR="00AE585B" w:rsidRPr="00E01B4F" w:rsidRDefault="00AE585B" w:rsidP="005B03DC">
            <w:pPr>
              <w:rPr>
                <w:rFonts w:ascii="Times New Roman" w:hAnsi="Times New Roman" w:cs="Times New Roman"/>
              </w:rPr>
            </w:pPr>
            <w:r w:rsidRPr="00E01B4F">
              <w:rPr>
                <w:rFonts w:ascii="Times New Roman" w:hAnsi="Times New Roman" w:cs="Times New Roman"/>
              </w:rPr>
              <w:t>Troškovnik</w:t>
            </w:r>
          </w:p>
        </w:tc>
        <w:tc>
          <w:tcPr>
            <w:tcW w:w="5777" w:type="dxa"/>
          </w:tcPr>
          <w:p w14:paraId="0B8810DD" w14:textId="77777777" w:rsidR="00AE585B" w:rsidRPr="00E01B4F" w:rsidRDefault="00AE585B" w:rsidP="005B03DC">
            <w:pPr>
              <w:pStyle w:val="Odlomakpopisa"/>
              <w:spacing w:before="120" w:after="120" w:line="240" w:lineRule="auto"/>
              <w:ind w:left="0"/>
              <w:rPr>
                <w:rFonts w:ascii="Times New Roman" w:hAnsi="Times New Roman"/>
              </w:rPr>
            </w:pPr>
            <w:r w:rsidRPr="00E01B4F">
              <w:rPr>
                <w:rFonts w:ascii="Times New Roman" w:hAnsi="Times New Roman"/>
              </w:rPr>
              <w:t>Materijali za provođenje istraživanja i eksperimenata</w:t>
            </w:r>
          </w:p>
        </w:tc>
      </w:tr>
      <w:tr w:rsidR="00AE585B" w:rsidRPr="00E01B4F" w14:paraId="3D22227E" w14:textId="77777777" w:rsidTr="005B03DC">
        <w:trPr>
          <w:trHeight w:val="509"/>
        </w:trPr>
        <w:tc>
          <w:tcPr>
            <w:tcW w:w="3652" w:type="dxa"/>
          </w:tcPr>
          <w:p w14:paraId="39CFC3A2" w14:textId="77777777" w:rsidR="00AE585B" w:rsidRPr="00E01B4F" w:rsidRDefault="00AE585B" w:rsidP="005B03DC">
            <w:pPr>
              <w:rPr>
                <w:rFonts w:ascii="Times New Roman" w:hAnsi="Times New Roman" w:cs="Times New Roman"/>
              </w:rPr>
            </w:pPr>
            <w:r w:rsidRPr="00E01B4F">
              <w:rPr>
                <w:rFonts w:ascii="Times New Roman" w:hAnsi="Times New Roman" w:cs="Times New Roman"/>
              </w:rPr>
              <w:t>Način vrednovanja aktivnosti</w:t>
            </w:r>
          </w:p>
        </w:tc>
        <w:tc>
          <w:tcPr>
            <w:tcW w:w="5777" w:type="dxa"/>
          </w:tcPr>
          <w:p w14:paraId="7290EEB2" w14:textId="77777777" w:rsidR="00AE585B" w:rsidRPr="00E01B4F" w:rsidRDefault="00AE585B" w:rsidP="005B03DC">
            <w:pPr>
              <w:pStyle w:val="Odlomakpopisa"/>
              <w:spacing w:before="120" w:after="120" w:line="240" w:lineRule="auto"/>
              <w:ind w:left="0"/>
              <w:rPr>
                <w:rFonts w:ascii="Times New Roman" w:hAnsi="Times New Roman"/>
              </w:rPr>
            </w:pPr>
            <w:r w:rsidRPr="00E01B4F">
              <w:rPr>
                <w:rFonts w:ascii="Times New Roman" w:hAnsi="Times New Roman"/>
              </w:rPr>
              <w:t>Ankete, evaluacija</w:t>
            </w:r>
          </w:p>
        </w:tc>
      </w:tr>
    </w:tbl>
    <w:p w14:paraId="6192111D" w14:textId="77777777" w:rsidR="00AE585B" w:rsidRDefault="00AE585B" w:rsidP="00AE585B">
      <w:pPr>
        <w:rPr>
          <w:rFonts w:ascii="Times New Roman" w:hAnsi="Times New Roman" w:cs="Times New Roman"/>
        </w:rPr>
      </w:pPr>
    </w:p>
    <w:p w14:paraId="1D1DBE49" w14:textId="77777777" w:rsidR="005229AE" w:rsidRPr="00E01B4F" w:rsidRDefault="005229AE" w:rsidP="00AE585B">
      <w:pPr>
        <w:rPr>
          <w:rFonts w:ascii="Times New Roman" w:hAnsi="Times New Roman" w:cs="Times New Roman"/>
        </w:rPr>
      </w:pPr>
    </w:p>
    <w:p w14:paraId="1E62E609" w14:textId="2885C865" w:rsidR="00AE585B" w:rsidRPr="00E01B4F" w:rsidRDefault="00AE585B" w:rsidP="00AE585B">
      <w:pPr>
        <w:rPr>
          <w:rFonts w:ascii="Times New Roman" w:eastAsia="Calibri" w:hAnsi="Times New Roman" w:cs="Times New Roman"/>
          <w:noProof/>
          <w:lang w:eastAsia="en-US"/>
        </w:rPr>
      </w:pPr>
    </w:p>
    <w:p w14:paraId="2F65947F" w14:textId="58CC47CE" w:rsidR="00E01B4F" w:rsidRPr="00E01B4F" w:rsidRDefault="00E01B4F" w:rsidP="00AE585B">
      <w:pPr>
        <w:rPr>
          <w:rFonts w:ascii="Times New Roman" w:eastAsia="Calibri" w:hAnsi="Times New Roman" w:cs="Times New Roman"/>
          <w:noProof/>
          <w:lang w:eastAsia="en-US"/>
        </w:rPr>
      </w:pPr>
      <w:r w:rsidRPr="00E01B4F">
        <w:rPr>
          <w:rFonts w:ascii="Times New Roman" w:eastAsia="Calibri" w:hAnsi="Times New Roman" w:cs="Times New Roman"/>
          <w:noProof/>
          <w:lang w:eastAsia="en-US"/>
        </w:rPr>
        <w:t>Mali istraživači</w:t>
      </w:r>
    </w:p>
    <w:tbl>
      <w:tblPr>
        <w:tblW w:w="942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777"/>
      </w:tblGrid>
      <w:tr w:rsidR="00E01B4F" w:rsidRPr="00E01B4F" w14:paraId="3C45B36C" w14:textId="77777777" w:rsidTr="005B03DC">
        <w:trPr>
          <w:trHeight w:val="509"/>
        </w:trPr>
        <w:tc>
          <w:tcPr>
            <w:tcW w:w="3652" w:type="dxa"/>
          </w:tcPr>
          <w:p w14:paraId="6DA0DF34" w14:textId="77777777" w:rsidR="00E01B4F" w:rsidRPr="00E01B4F" w:rsidRDefault="00E01B4F" w:rsidP="005B03DC">
            <w:pPr>
              <w:rPr>
                <w:rFonts w:ascii="Times New Roman" w:hAnsi="Times New Roman" w:cs="Times New Roman"/>
              </w:rPr>
            </w:pPr>
            <w:r w:rsidRPr="00E01B4F">
              <w:rPr>
                <w:rFonts w:ascii="Times New Roman" w:hAnsi="Times New Roman" w:cs="Times New Roman"/>
              </w:rPr>
              <w:t>Nositelj aktivnosti</w:t>
            </w:r>
          </w:p>
        </w:tc>
        <w:tc>
          <w:tcPr>
            <w:tcW w:w="5777" w:type="dxa"/>
          </w:tcPr>
          <w:p w14:paraId="4F9FB092" w14:textId="77777777" w:rsidR="00E01B4F" w:rsidRPr="00E01B4F" w:rsidRDefault="00E01B4F" w:rsidP="005B03DC">
            <w:pPr>
              <w:spacing w:before="120" w:after="120" w:line="240" w:lineRule="auto"/>
              <w:rPr>
                <w:rFonts w:ascii="Times New Roman" w:hAnsi="Times New Roman" w:cs="Times New Roman"/>
              </w:rPr>
            </w:pPr>
            <w:r w:rsidRPr="00E01B4F">
              <w:rPr>
                <w:rFonts w:ascii="Times New Roman" w:hAnsi="Times New Roman" w:cs="Times New Roman"/>
              </w:rPr>
              <w:t xml:space="preserve">Silvija Bojanić </w:t>
            </w:r>
          </w:p>
        </w:tc>
      </w:tr>
      <w:tr w:rsidR="00E01B4F" w:rsidRPr="00E01B4F" w14:paraId="4C78111C" w14:textId="77777777" w:rsidTr="005B03DC">
        <w:trPr>
          <w:trHeight w:val="509"/>
        </w:trPr>
        <w:tc>
          <w:tcPr>
            <w:tcW w:w="3652" w:type="dxa"/>
          </w:tcPr>
          <w:p w14:paraId="5900FCAA" w14:textId="77777777" w:rsidR="00E01B4F" w:rsidRPr="00E01B4F" w:rsidRDefault="00E01B4F" w:rsidP="005B03DC">
            <w:pPr>
              <w:rPr>
                <w:rFonts w:ascii="Times New Roman" w:hAnsi="Times New Roman" w:cs="Times New Roman"/>
              </w:rPr>
            </w:pPr>
            <w:r w:rsidRPr="00E01B4F">
              <w:rPr>
                <w:rFonts w:ascii="Times New Roman" w:hAnsi="Times New Roman" w:cs="Times New Roman"/>
              </w:rPr>
              <w:t>Planirani broj učenika(razred)</w:t>
            </w:r>
          </w:p>
        </w:tc>
        <w:tc>
          <w:tcPr>
            <w:tcW w:w="5777" w:type="dxa"/>
          </w:tcPr>
          <w:p w14:paraId="15E9FC13" w14:textId="77777777" w:rsidR="00E01B4F" w:rsidRPr="00E01B4F" w:rsidRDefault="00E01B4F" w:rsidP="005B03DC">
            <w:pPr>
              <w:spacing w:before="120" w:after="120" w:line="240" w:lineRule="auto"/>
              <w:rPr>
                <w:rFonts w:ascii="Times New Roman" w:hAnsi="Times New Roman" w:cs="Times New Roman"/>
              </w:rPr>
            </w:pPr>
            <w:r w:rsidRPr="00E01B4F">
              <w:rPr>
                <w:rFonts w:ascii="Times New Roman" w:hAnsi="Times New Roman" w:cs="Times New Roman"/>
              </w:rPr>
              <w:t xml:space="preserve">10 </w:t>
            </w:r>
          </w:p>
        </w:tc>
      </w:tr>
      <w:tr w:rsidR="00E01B4F" w:rsidRPr="00E01B4F" w14:paraId="0B9A19D4" w14:textId="77777777" w:rsidTr="005B03DC">
        <w:trPr>
          <w:trHeight w:val="509"/>
        </w:trPr>
        <w:tc>
          <w:tcPr>
            <w:tcW w:w="3652" w:type="dxa"/>
          </w:tcPr>
          <w:p w14:paraId="35353F75" w14:textId="77777777" w:rsidR="00E01B4F" w:rsidRPr="00E01B4F" w:rsidRDefault="00E01B4F" w:rsidP="005B03DC">
            <w:pPr>
              <w:ind w:right="-108"/>
              <w:rPr>
                <w:rFonts w:ascii="Times New Roman" w:hAnsi="Times New Roman" w:cs="Times New Roman"/>
              </w:rPr>
            </w:pPr>
            <w:r w:rsidRPr="00E01B4F">
              <w:rPr>
                <w:rFonts w:ascii="Times New Roman" w:hAnsi="Times New Roman" w:cs="Times New Roman"/>
              </w:rPr>
              <w:t>Planirani broj sati tjedno (godišnje)</w:t>
            </w:r>
          </w:p>
        </w:tc>
        <w:tc>
          <w:tcPr>
            <w:tcW w:w="5777" w:type="dxa"/>
          </w:tcPr>
          <w:p w14:paraId="56D02EA3" w14:textId="77777777" w:rsidR="00E01B4F" w:rsidRPr="00E01B4F" w:rsidRDefault="00E01B4F" w:rsidP="005B03DC">
            <w:pPr>
              <w:spacing w:before="120" w:after="120" w:line="240" w:lineRule="auto"/>
              <w:rPr>
                <w:rFonts w:ascii="Times New Roman" w:hAnsi="Times New Roman" w:cs="Times New Roman"/>
              </w:rPr>
            </w:pPr>
            <w:r w:rsidRPr="00E01B4F">
              <w:rPr>
                <w:rFonts w:ascii="Times New Roman" w:hAnsi="Times New Roman" w:cs="Times New Roman"/>
              </w:rPr>
              <w:t>70 sati godišnje</w:t>
            </w:r>
          </w:p>
        </w:tc>
      </w:tr>
      <w:tr w:rsidR="00E01B4F" w:rsidRPr="00E01B4F" w14:paraId="0AE46ABD" w14:textId="77777777" w:rsidTr="005B03DC">
        <w:trPr>
          <w:trHeight w:val="509"/>
        </w:trPr>
        <w:tc>
          <w:tcPr>
            <w:tcW w:w="3652" w:type="dxa"/>
          </w:tcPr>
          <w:p w14:paraId="31DDA219" w14:textId="77777777" w:rsidR="00E01B4F" w:rsidRPr="00E01B4F" w:rsidRDefault="00E01B4F" w:rsidP="005B03DC">
            <w:pPr>
              <w:rPr>
                <w:rFonts w:ascii="Times New Roman" w:hAnsi="Times New Roman" w:cs="Times New Roman"/>
              </w:rPr>
            </w:pPr>
            <w:r w:rsidRPr="00E01B4F">
              <w:rPr>
                <w:rFonts w:ascii="Times New Roman" w:hAnsi="Times New Roman" w:cs="Times New Roman"/>
              </w:rPr>
              <w:t>Vremenski okviri aktivnosti</w:t>
            </w:r>
          </w:p>
        </w:tc>
        <w:tc>
          <w:tcPr>
            <w:tcW w:w="5777" w:type="dxa"/>
          </w:tcPr>
          <w:p w14:paraId="1EA068E2" w14:textId="77777777" w:rsidR="00E01B4F" w:rsidRPr="00E01B4F" w:rsidRDefault="00E01B4F" w:rsidP="005B03DC">
            <w:pPr>
              <w:pStyle w:val="Odlomakpopisa"/>
              <w:spacing w:before="120" w:after="120" w:line="240" w:lineRule="auto"/>
              <w:ind w:left="0"/>
              <w:rPr>
                <w:rFonts w:ascii="Times New Roman" w:hAnsi="Times New Roman"/>
              </w:rPr>
            </w:pPr>
            <w:r w:rsidRPr="00E01B4F">
              <w:rPr>
                <w:rFonts w:ascii="Times New Roman" w:hAnsi="Times New Roman"/>
              </w:rPr>
              <w:t>tijekom školske godine</w:t>
            </w:r>
          </w:p>
        </w:tc>
      </w:tr>
      <w:tr w:rsidR="00E01B4F" w:rsidRPr="00E01B4F" w14:paraId="2ADE5A13" w14:textId="77777777" w:rsidTr="005B03DC">
        <w:trPr>
          <w:trHeight w:val="509"/>
        </w:trPr>
        <w:tc>
          <w:tcPr>
            <w:tcW w:w="3652" w:type="dxa"/>
          </w:tcPr>
          <w:p w14:paraId="77DF96D2" w14:textId="77777777" w:rsidR="00E01B4F" w:rsidRPr="00E01B4F" w:rsidRDefault="00E01B4F" w:rsidP="005B03DC">
            <w:pPr>
              <w:rPr>
                <w:rFonts w:ascii="Times New Roman" w:hAnsi="Times New Roman" w:cs="Times New Roman"/>
              </w:rPr>
            </w:pPr>
            <w:r w:rsidRPr="00E01B4F">
              <w:rPr>
                <w:rFonts w:ascii="Times New Roman" w:hAnsi="Times New Roman" w:cs="Times New Roman"/>
              </w:rPr>
              <w:t>Očekivani ishodi/postignuća</w:t>
            </w:r>
          </w:p>
        </w:tc>
        <w:tc>
          <w:tcPr>
            <w:tcW w:w="5777" w:type="dxa"/>
          </w:tcPr>
          <w:p w14:paraId="57A9DF0A" w14:textId="77777777" w:rsidR="00E01B4F" w:rsidRPr="00E01B4F" w:rsidRDefault="00E01B4F" w:rsidP="005B03DC">
            <w:pPr>
              <w:pStyle w:val="Odlomakpopisa"/>
              <w:spacing w:before="120" w:after="120" w:line="240" w:lineRule="auto"/>
              <w:ind w:left="0"/>
              <w:rPr>
                <w:rFonts w:ascii="Times New Roman" w:hAnsi="Times New Roman"/>
              </w:rPr>
            </w:pPr>
            <w:r w:rsidRPr="00E01B4F">
              <w:rPr>
                <w:rFonts w:ascii="Times New Roman" w:hAnsi="Times New Roman"/>
              </w:rPr>
              <w:t>Mali istraživači razvijat će kod učenika interes za prirodne znanosti, istraživačke kompetencije, kritičko mišljenje i argumentiranje. Učenici će samostalno izvoditi znanstvene pokuse i na temelju njihovih rezultata donositi zaključke.</w:t>
            </w:r>
          </w:p>
        </w:tc>
      </w:tr>
      <w:tr w:rsidR="00E01B4F" w:rsidRPr="00E01B4F" w14:paraId="669790AC" w14:textId="77777777" w:rsidTr="005B03DC">
        <w:trPr>
          <w:trHeight w:val="509"/>
        </w:trPr>
        <w:tc>
          <w:tcPr>
            <w:tcW w:w="3652" w:type="dxa"/>
          </w:tcPr>
          <w:p w14:paraId="2F3263C5" w14:textId="77777777" w:rsidR="00E01B4F" w:rsidRPr="00E01B4F" w:rsidRDefault="00E01B4F" w:rsidP="005B03DC">
            <w:pPr>
              <w:rPr>
                <w:rFonts w:ascii="Times New Roman" w:hAnsi="Times New Roman" w:cs="Times New Roman"/>
              </w:rPr>
            </w:pPr>
            <w:r w:rsidRPr="00E01B4F">
              <w:rPr>
                <w:rFonts w:ascii="Times New Roman" w:hAnsi="Times New Roman" w:cs="Times New Roman"/>
              </w:rPr>
              <w:t>Način realizacije aktivnosti</w:t>
            </w:r>
          </w:p>
        </w:tc>
        <w:tc>
          <w:tcPr>
            <w:tcW w:w="5777" w:type="dxa"/>
          </w:tcPr>
          <w:p w14:paraId="3B2A4061" w14:textId="77777777" w:rsidR="00E01B4F" w:rsidRPr="00E01B4F" w:rsidRDefault="00E01B4F" w:rsidP="005B03DC">
            <w:pPr>
              <w:pStyle w:val="Odlomakpopisa"/>
              <w:spacing w:before="120" w:after="120" w:line="240" w:lineRule="auto"/>
              <w:ind w:left="0"/>
              <w:rPr>
                <w:rFonts w:ascii="Times New Roman" w:hAnsi="Times New Roman"/>
              </w:rPr>
            </w:pPr>
            <w:r w:rsidRPr="00E01B4F">
              <w:rPr>
                <w:rFonts w:ascii="Times New Roman" w:hAnsi="Times New Roman"/>
              </w:rPr>
              <w:t>- individualan rad s učenicima</w:t>
            </w:r>
          </w:p>
          <w:p w14:paraId="5EF48B79" w14:textId="77777777" w:rsidR="00E01B4F" w:rsidRPr="00E01B4F" w:rsidRDefault="00E01B4F" w:rsidP="005B03DC">
            <w:pPr>
              <w:pStyle w:val="Odlomakpopisa"/>
              <w:spacing w:before="120" w:after="120" w:line="240" w:lineRule="auto"/>
              <w:ind w:left="0"/>
              <w:rPr>
                <w:rFonts w:ascii="Times New Roman" w:hAnsi="Times New Roman"/>
              </w:rPr>
            </w:pPr>
            <w:r w:rsidRPr="00E01B4F">
              <w:rPr>
                <w:rFonts w:ascii="Times New Roman" w:hAnsi="Times New Roman"/>
              </w:rPr>
              <w:t>- kontinuirano praćenje i promatranje napretka učenika</w:t>
            </w:r>
          </w:p>
        </w:tc>
      </w:tr>
      <w:tr w:rsidR="00E01B4F" w:rsidRPr="00E01B4F" w14:paraId="435D4AFE" w14:textId="77777777" w:rsidTr="005B03DC">
        <w:trPr>
          <w:trHeight w:val="509"/>
        </w:trPr>
        <w:tc>
          <w:tcPr>
            <w:tcW w:w="3652" w:type="dxa"/>
          </w:tcPr>
          <w:p w14:paraId="5F961004" w14:textId="77777777" w:rsidR="00E01B4F" w:rsidRPr="00E01B4F" w:rsidRDefault="00E01B4F" w:rsidP="005B03DC">
            <w:pPr>
              <w:rPr>
                <w:rFonts w:ascii="Times New Roman" w:hAnsi="Times New Roman" w:cs="Times New Roman"/>
              </w:rPr>
            </w:pPr>
            <w:r w:rsidRPr="00E01B4F">
              <w:rPr>
                <w:rFonts w:ascii="Times New Roman" w:hAnsi="Times New Roman" w:cs="Times New Roman"/>
              </w:rPr>
              <w:t>Osnovna namjena aktivnosti</w:t>
            </w:r>
          </w:p>
        </w:tc>
        <w:tc>
          <w:tcPr>
            <w:tcW w:w="5777" w:type="dxa"/>
          </w:tcPr>
          <w:p w14:paraId="1AF15B1F" w14:textId="77777777" w:rsidR="00E01B4F" w:rsidRPr="00E01B4F" w:rsidRDefault="00E01B4F" w:rsidP="005B03DC">
            <w:pPr>
              <w:pStyle w:val="Odlomakpopisa"/>
              <w:spacing w:before="120" w:after="120" w:line="240" w:lineRule="auto"/>
              <w:ind w:left="0"/>
              <w:rPr>
                <w:rFonts w:ascii="Times New Roman" w:hAnsi="Times New Roman"/>
              </w:rPr>
            </w:pPr>
            <w:r w:rsidRPr="00E01B4F">
              <w:rPr>
                <w:rFonts w:ascii="Times New Roman" w:hAnsi="Times New Roman"/>
              </w:rPr>
              <w:t>- individualnim pristupom poticati i razvijati kreativnost</w:t>
            </w:r>
          </w:p>
          <w:p w14:paraId="38417CCB" w14:textId="77777777" w:rsidR="00E01B4F" w:rsidRPr="00E01B4F" w:rsidRDefault="00E01B4F" w:rsidP="005B03DC">
            <w:pPr>
              <w:pStyle w:val="Odlomakpopisa"/>
              <w:spacing w:before="120" w:after="120" w:line="240" w:lineRule="auto"/>
              <w:ind w:left="0"/>
              <w:rPr>
                <w:rFonts w:ascii="Times New Roman" w:hAnsi="Times New Roman"/>
              </w:rPr>
            </w:pPr>
            <w:r w:rsidRPr="00E01B4F">
              <w:rPr>
                <w:rFonts w:ascii="Times New Roman" w:hAnsi="Times New Roman"/>
              </w:rPr>
              <w:t>- razvoj vještina i iskustvenog učenja</w:t>
            </w:r>
          </w:p>
        </w:tc>
      </w:tr>
      <w:tr w:rsidR="00E01B4F" w:rsidRPr="00E01B4F" w14:paraId="332371C3" w14:textId="77777777" w:rsidTr="005B03DC">
        <w:trPr>
          <w:trHeight w:val="509"/>
        </w:trPr>
        <w:tc>
          <w:tcPr>
            <w:tcW w:w="3652" w:type="dxa"/>
          </w:tcPr>
          <w:p w14:paraId="6D12C48B" w14:textId="77777777" w:rsidR="00E01B4F" w:rsidRPr="00E01B4F" w:rsidRDefault="00E01B4F" w:rsidP="005B03DC">
            <w:pPr>
              <w:rPr>
                <w:rFonts w:ascii="Times New Roman" w:hAnsi="Times New Roman" w:cs="Times New Roman"/>
              </w:rPr>
            </w:pPr>
            <w:r w:rsidRPr="00E01B4F">
              <w:rPr>
                <w:rFonts w:ascii="Times New Roman" w:hAnsi="Times New Roman" w:cs="Times New Roman"/>
              </w:rPr>
              <w:t>Troškovnik</w:t>
            </w:r>
          </w:p>
        </w:tc>
        <w:tc>
          <w:tcPr>
            <w:tcW w:w="5777" w:type="dxa"/>
          </w:tcPr>
          <w:p w14:paraId="040AF346" w14:textId="77777777" w:rsidR="00E01B4F" w:rsidRPr="00E01B4F" w:rsidRDefault="00E01B4F" w:rsidP="005B03DC">
            <w:pPr>
              <w:pStyle w:val="Odlomakpopisa"/>
              <w:spacing w:before="120" w:after="120" w:line="240" w:lineRule="auto"/>
              <w:rPr>
                <w:rFonts w:ascii="Times New Roman" w:hAnsi="Times New Roman"/>
              </w:rPr>
            </w:pPr>
          </w:p>
        </w:tc>
      </w:tr>
      <w:tr w:rsidR="00E01B4F" w:rsidRPr="00E01B4F" w14:paraId="31522295" w14:textId="77777777" w:rsidTr="005B03DC">
        <w:trPr>
          <w:trHeight w:val="509"/>
        </w:trPr>
        <w:tc>
          <w:tcPr>
            <w:tcW w:w="3652" w:type="dxa"/>
          </w:tcPr>
          <w:p w14:paraId="71D01B8E" w14:textId="77777777" w:rsidR="00E01B4F" w:rsidRPr="00E01B4F" w:rsidRDefault="00E01B4F" w:rsidP="005B03DC">
            <w:pPr>
              <w:rPr>
                <w:rFonts w:ascii="Times New Roman" w:hAnsi="Times New Roman" w:cs="Times New Roman"/>
              </w:rPr>
            </w:pPr>
            <w:r w:rsidRPr="00E01B4F">
              <w:rPr>
                <w:rFonts w:ascii="Times New Roman" w:hAnsi="Times New Roman" w:cs="Times New Roman"/>
              </w:rPr>
              <w:t>Način vrednovanja aktivnosti</w:t>
            </w:r>
          </w:p>
        </w:tc>
        <w:tc>
          <w:tcPr>
            <w:tcW w:w="5777" w:type="dxa"/>
          </w:tcPr>
          <w:p w14:paraId="57BE0EFF" w14:textId="77777777" w:rsidR="00E01B4F" w:rsidRPr="00E01B4F" w:rsidRDefault="00E01B4F" w:rsidP="005B03DC">
            <w:pPr>
              <w:pStyle w:val="Odlomakpopisa"/>
              <w:spacing w:before="120" w:after="120" w:line="240" w:lineRule="auto"/>
              <w:ind w:left="0"/>
              <w:rPr>
                <w:rFonts w:ascii="Times New Roman" w:hAnsi="Times New Roman"/>
              </w:rPr>
            </w:pPr>
            <w:r w:rsidRPr="00E01B4F">
              <w:rPr>
                <w:rFonts w:ascii="Times New Roman" w:hAnsi="Times New Roman"/>
              </w:rPr>
              <w:t>-  individualno i grupno praćenje učenika</w:t>
            </w:r>
          </w:p>
        </w:tc>
      </w:tr>
    </w:tbl>
    <w:p w14:paraId="05EFAC94" w14:textId="77777777" w:rsidR="00AE585B" w:rsidRPr="00AE585B" w:rsidRDefault="00AE585B" w:rsidP="00AE585B">
      <w:pPr>
        <w:rPr>
          <w:rFonts w:ascii="Times New Roman" w:eastAsia="Calibri" w:hAnsi="Times New Roman" w:cs="Times New Roman"/>
          <w:noProof/>
          <w:lang w:eastAsia="en-US"/>
        </w:rPr>
      </w:pPr>
    </w:p>
    <w:p w14:paraId="1EA862A1" w14:textId="18943D1A" w:rsidR="00AB1BB9" w:rsidRPr="00E01B4F" w:rsidRDefault="00AB1BB9" w:rsidP="00D03836">
      <w:pPr>
        <w:rPr>
          <w:rFonts w:ascii="Times New Roman" w:hAnsi="Times New Roman" w:cs="Times New Roman"/>
          <w:b/>
          <w:lang w:eastAsia="en-US"/>
        </w:rPr>
      </w:pPr>
    </w:p>
    <w:p w14:paraId="50DB63C7" w14:textId="77777777" w:rsidR="00570D5F" w:rsidRDefault="00570D5F" w:rsidP="00570D5F">
      <w:pPr>
        <w:rPr>
          <w:b/>
          <w:sz w:val="28"/>
          <w:szCs w:val="28"/>
        </w:rPr>
      </w:pPr>
      <w:r>
        <w:rPr>
          <w:b/>
          <w:sz w:val="28"/>
          <w:szCs w:val="28"/>
        </w:rPr>
        <w:t xml:space="preserve">FILMSKA EKIPA  OŠ DALJ </w:t>
      </w:r>
    </w:p>
    <w:tbl>
      <w:tblPr>
        <w:tblStyle w:val="Reetkatablice"/>
        <w:tblW w:w="0" w:type="auto"/>
        <w:tblInd w:w="0" w:type="dxa"/>
        <w:tblLook w:val="04A0" w:firstRow="1" w:lastRow="0" w:firstColumn="1" w:lastColumn="0" w:noHBand="0" w:noVBand="1"/>
      </w:tblPr>
      <w:tblGrid>
        <w:gridCol w:w="3866"/>
        <w:gridCol w:w="5196"/>
      </w:tblGrid>
      <w:tr w:rsidR="00570D5F" w14:paraId="53338B73" w14:textId="77777777" w:rsidTr="00EC317A">
        <w:tc>
          <w:tcPr>
            <w:tcW w:w="3866" w:type="dxa"/>
          </w:tcPr>
          <w:p w14:paraId="0B8F9D4B" w14:textId="77777777" w:rsidR="00570D5F" w:rsidRDefault="00570D5F" w:rsidP="00EC317A">
            <w:pPr>
              <w:spacing w:line="240" w:lineRule="auto"/>
              <w:rPr>
                <w:rFonts w:ascii="Times New Roman" w:eastAsia="Calibri" w:hAnsi="Times New Roman" w:cs="Times New Roman"/>
                <w:b/>
                <w:noProof/>
              </w:rPr>
            </w:pPr>
            <w:r>
              <w:rPr>
                <w:rFonts w:ascii="Times New Roman" w:eastAsia="Calibri" w:hAnsi="Times New Roman" w:cs="Times New Roman"/>
                <w:noProof/>
              </w:rPr>
              <w:t>NOSITELJ AKTIVNOSTI</w:t>
            </w:r>
          </w:p>
          <w:p w14:paraId="1F91EB1D" w14:textId="77777777" w:rsidR="00570D5F" w:rsidRDefault="00570D5F" w:rsidP="00EC317A">
            <w:pPr>
              <w:spacing w:line="240" w:lineRule="auto"/>
              <w:rPr>
                <w:rFonts w:ascii="Times New Roman" w:eastAsia="Calibri" w:hAnsi="Times New Roman" w:cs="Times New Roman"/>
                <w:noProof/>
              </w:rPr>
            </w:pPr>
          </w:p>
        </w:tc>
        <w:tc>
          <w:tcPr>
            <w:tcW w:w="5196" w:type="dxa"/>
            <w:hideMark/>
          </w:tcPr>
          <w:p w14:paraId="3BF57919" w14:textId="77777777" w:rsidR="00570D5F" w:rsidRDefault="00570D5F" w:rsidP="00EC317A">
            <w:pPr>
              <w:spacing w:line="240" w:lineRule="auto"/>
              <w:rPr>
                <w:rFonts w:ascii="Times New Roman" w:eastAsia="Calibri" w:hAnsi="Times New Roman" w:cs="Times New Roman"/>
                <w:noProof/>
                <w:sz w:val="24"/>
                <w:szCs w:val="24"/>
              </w:rPr>
            </w:pPr>
            <w:r>
              <w:rPr>
                <w:rFonts w:ascii="Times New Roman" w:eastAsia="Calibri" w:hAnsi="Times New Roman" w:cs="Times New Roman"/>
                <w:b/>
                <w:noProof/>
                <w:sz w:val="24"/>
                <w:szCs w:val="24"/>
              </w:rPr>
              <w:t>Daniela Maršalek</w:t>
            </w:r>
          </w:p>
        </w:tc>
      </w:tr>
      <w:tr w:rsidR="00570D5F" w14:paraId="59BD0A84" w14:textId="77777777" w:rsidTr="00EC317A">
        <w:tc>
          <w:tcPr>
            <w:tcW w:w="3866" w:type="dxa"/>
            <w:hideMark/>
          </w:tcPr>
          <w:p w14:paraId="7B798CAC" w14:textId="77777777" w:rsidR="00570D5F" w:rsidRDefault="00570D5F" w:rsidP="00EC317A">
            <w:pPr>
              <w:spacing w:line="240" w:lineRule="auto"/>
              <w:rPr>
                <w:rFonts w:ascii="Times New Roman" w:eastAsia="Calibri" w:hAnsi="Times New Roman" w:cs="Times New Roman"/>
                <w:b/>
                <w:noProof/>
              </w:rPr>
            </w:pPr>
            <w:r>
              <w:rPr>
                <w:rFonts w:ascii="Times New Roman" w:eastAsia="Calibri" w:hAnsi="Times New Roman" w:cs="Times New Roman"/>
                <w:noProof/>
              </w:rPr>
              <w:t>PLANIRANI BROJ UČENIKA (RAZRED)</w:t>
            </w:r>
          </w:p>
        </w:tc>
        <w:tc>
          <w:tcPr>
            <w:tcW w:w="5196" w:type="dxa"/>
            <w:hideMark/>
          </w:tcPr>
          <w:p w14:paraId="011690C8" w14:textId="77777777" w:rsidR="00570D5F" w:rsidRDefault="00570D5F" w:rsidP="00EC317A">
            <w:pPr>
              <w:spacing w:line="24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10 učenika od 5. do 8. razreda</w:t>
            </w:r>
          </w:p>
        </w:tc>
      </w:tr>
      <w:tr w:rsidR="00570D5F" w14:paraId="1ED2AB69" w14:textId="77777777" w:rsidTr="00EC317A">
        <w:tc>
          <w:tcPr>
            <w:tcW w:w="3866" w:type="dxa"/>
            <w:hideMark/>
          </w:tcPr>
          <w:p w14:paraId="44495D32" w14:textId="77777777" w:rsidR="00570D5F" w:rsidRDefault="00570D5F" w:rsidP="00EC317A">
            <w:pPr>
              <w:spacing w:line="240" w:lineRule="auto"/>
              <w:rPr>
                <w:rFonts w:ascii="Times New Roman" w:eastAsia="Calibri" w:hAnsi="Times New Roman" w:cs="Times New Roman"/>
                <w:noProof/>
              </w:rPr>
            </w:pPr>
            <w:r>
              <w:rPr>
                <w:rFonts w:ascii="Times New Roman" w:eastAsia="Calibri" w:hAnsi="Times New Roman" w:cs="Times New Roman"/>
                <w:noProof/>
              </w:rPr>
              <w:t xml:space="preserve">PLANIRANI BROJ SATI TJEDNO (GODIŠNJE) </w:t>
            </w:r>
          </w:p>
        </w:tc>
        <w:tc>
          <w:tcPr>
            <w:tcW w:w="5196" w:type="dxa"/>
            <w:hideMark/>
          </w:tcPr>
          <w:p w14:paraId="4D89140A" w14:textId="77777777" w:rsidR="00570D5F" w:rsidRDefault="00570D5F" w:rsidP="00EC317A">
            <w:pPr>
              <w:spacing w:line="24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Jedan sat tjedno, 35 sati godišnje</w:t>
            </w:r>
          </w:p>
        </w:tc>
      </w:tr>
      <w:tr w:rsidR="00570D5F" w14:paraId="1C1F081F" w14:textId="77777777" w:rsidTr="00EC317A">
        <w:tc>
          <w:tcPr>
            <w:tcW w:w="3866" w:type="dxa"/>
          </w:tcPr>
          <w:p w14:paraId="1306A494" w14:textId="77777777" w:rsidR="00570D5F" w:rsidRDefault="00570D5F" w:rsidP="00EC317A">
            <w:pPr>
              <w:spacing w:line="240" w:lineRule="auto"/>
              <w:rPr>
                <w:rFonts w:ascii="Times New Roman" w:eastAsia="Calibri" w:hAnsi="Times New Roman" w:cs="Times New Roman"/>
                <w:noProof/>
              </w:rPr>
            </w:pPr>
            <w:r>
              <w:rPr>
                <w:rFonts w:ascii="Times New Roman" w:eastAsia="Calibri" w:hAnsi="Times New Roman" w:cs="Times New Roman"/>
                <w:noProof/>
              </w:rPr>
              <w:t>VREMENSKI OKVIR AKTIVNOSTI</w:t>
            </w:r>
          </w:p>
          <w:p w14:paraId="00E4758C" w14:textId="77777777" w:rsidR="00570D5F" w:rsidRDefault="00570D5F" w:rsidP="00EC317A">
            <w:pPr>
              <w:spacing w:line="240" w:lineRule="auto"/>
              <w:rPr>
                <w:rFonts w:ascii="Times New Roman" w:eastAsia="Calibri" w:hAnsi="Times New Roman" w:cs="Times New Roman"/>
                <w:noProof/>
              </w:rPr>
            </w:pPr>
          </w:p>
        </w:tc>
        <w:tc>
          <w:tcPr>
            <w:tcW w:w="5196" w:type="dxa"/>
            <w:hideMark/>
          </w:tcPr>
          <w:p w14:paraId="577E1CAD" w14:textId="77777777" w:rsidR="00570D5F" w:rsidRDefault="00570D5F" w:rsidP="00EC317A">
            <w:pPr>
              <w:spacing w:line="24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Školska godina 2022./2023. i 2023./2024.</w:t>
            </w:r>
          </w:p>
        </w:tc>
      </w:tr>
      <w:tr w:rsidR="00570D5F" w14:paraId="1789CB05" w14:textId="77777777" w:rsidTr="00EC317A">
        <w:tc>
          <w:tcPr>
            <w:tcW w:w="3866" w:type="dxa"/>
            <w:hideMark/>
          </w:tcPr>
          <w:p w14:paraId="6D874215" w14:textId="77777777" w:rsidR="00570D5F" w:rsidRDefault="00570D5F" w:rsidP="00EC317A">
            <w:pPr>
              <w:spacing w:line="240" w:lineRule="auto"/>
              <w:rPr>
                <w:rFonts w:ascii="Times New Roman" w:eastAsia="Calibri" w:hAnsi="Times New Roman" w:cs="Times New Roman"/>
                <w:noProof/>
              </w:rPr>
            </w:pPr>
            <w:r>
              <w:rPr>
                <w:rFonts w:ascii="Times New Roman" w:eastAsia="Calibri" w:hAnsi="Times New Roman" w:cs="Times New Roman"/>
                <w:noProof/>
              </w:rPr>
              <w:t xml:space="preserve">CILJ AKTIVNOSTI </w:t>
            </w:r>
          </w:p>
        </w:tc>
        <w:tc>
          <w:tcPr>
            <w:tcW w:w="5196" w:type="dxa"/>
            <w:hideMark/>
          </w:tcPr>
          <w:p w14:paraId="78FF2200" w14:textId="77777777" w:rsidR="00570D5F" w:rsidRDefault="00570D5F" w:rsidP="00EC317A">
            <w:pPr>
              <w:spacing w:line="24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Kroz neformalni edukativni program unaprijediti medijsku i filmsku pismenost učenika, razviti njihov kritički odnos prema videosadržajima i filmovima.</w:t>
            </w:r>
          </w:p>
          <w:p w14:paraId="6EC85C4C" w14:textId="77777777" w:rsidR="00570D5F" w:rsidRDefault="00570D5F" w:rsidP="00EC317A">
            <w:pPr>
              <w:spacing w:line="24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 </w:t>
            </w:r>
          </w:p>
        </w:tc>
      </w:tr>
      <w:tr w:rsidR="00570D5F" w14:paraId="2B678C95" w14:textId="77777777" w:rsidTr="00EC317A">
        <w:tc>
          <w:tcPr>
            <w:tcW w:w="3866" w:type="dxa"/>
          </w:tcPr>
          <w:p w14:paraId="1C3E3897" w14:textId="77777777" w:rsidR="00570D5F" w:rsidRDefault="00570D5F" w:rsidP="00EC317A">
            <w:pPr>
              <w:spacing w:line="240" w:lineRule="auto"/>
              <w:rPr>
                <w:rFonts w:ascii="Times New Roman" w:eastAsia="Calibri" w:hAnsi="Times New Roman" w:cs="Times New Roman"/>
                <w:noProof/>
              </w:rPr>
            </w:pPr>
            <w:r>
              <w:rPr>
                <w:rFonts w:ascii="Times New Roman" w:eastAsia="Calibri" w:hAnsi="Times New Roman" w:cs="Times New Roman"/>
                <w:noProof/>
              </w:rPr>
              <w:t xml:space="preserve">OČEKIVANI ISHODI / POSTIGNUĆA </w:t>
            </w:r>
          </w:p>
          <w:p w14:paraId="1A0DAE0F" w14:textId="77777777" w:rsidR="00570D5F" w:rsidRDefault="00570D5F" w:rsidP="00EC317A">
            <w:pPr>
              <w:spacing w:line="240" w:lineRule="auto"/>
              <w:rPr>
                <w:rFonts w:ascii="Times New Roman" w:eastAsia="Calibri" w:hAnsi="Times New Roman" w:cs="Times New Roman"/>
                <w:noProof/>
              </w:rPr>
            </w:pPr>
          </w:p>
          <w:p w14:paraId="19DB2794" w14:textId="77777777" w:rsidR="00570D5F" w:rsidRDefault="00570D5F" w:rsidP="00EC317A">
            <w:pPr>
              <w:spacing w:line="240" w:lineRule="auto"/>
              <w:rPr>
                <w:rFonts w:ascii="Times New Roman" w:eastAsia="Calibri" w:hAnsi="Times New Roman" w:cs="Times New Roman"/>
                <w:noProof/>
              </w:rPr>
            </w:pPr>
          </w:p>
        </w:tc>
        <w:tc>
          <w:tcPr>
            <w:tcW w:w="5196" w:type="dxa"/>
          </w:tcPr>
          <w:p w14:paraId="078A201A" w14:textId="77777777" w:rsidR="00570D5F" w:rsidRDefault="00570D5F" w:rsidP="00EC317A">
            <w:pPr>
              <w:spacing w:line="24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Učenici kritički analiziraju i razumiju društvenu ulogu medija. Učenici kritički analiziraju medijske sadržaje i pronalaze vlastite kanale alternativnoh medijskog izražavanja.  Učenici razvijaju sliku o sebi. Učenici razvijaju komunikacijske kompetencije. Učenici suradnički uče i rade u timu. Učenici primjenjuju inovativna i kreativna rješenja. Učenik se samostalno koristi poznatim i novim uređajima i programima. </w:t>
            </w:r>
          </w:p>
          <w:p w14:paraId="58FE35EC" w14:textId="77777777" w:rsidR="00570D5F" w:rsidRDefault="00570D5F" w:rsidP="00EC317A">
            <w:pPr>
              <w:spacing w:line="240" w:lineRule="auto"/>
              <w:rPr>
                <w:rFonts w:ascii="Times New Roman" w:eastAsia="Calibri" w:hAnsi="Times New Roman" w:cs="Times New Roman"/>
                <w:noProof/>
                <w:sz w:val="24"/>
                <w:szCs w:val="24"/>
              </w:rPr>
            </w:pPr>
          </w:p>
        </w:tc>
      </w:tr>
      <w:tr w:rsidR="00570D5F" w14:paraId="757BC8EE" w14:textId="77777777" w:rsidTr="00EC317A">
        <w:tc>
          <w:tcPr>
            <w:tcW w:w="3866" w:type="dxa"/>
          </w:tcPr>
          <w:p w14:paraId="3E88EE8B" w14:textId="77777777" w:rsidR="00570D5F" w:rsidRDefault="00570D5F" w:rsidP="00EC317A">
            <w:pPr>
              <w:spacing w:line="240" w:lineRule="auto"/>
              <w:rPr>
                <w:rFonts w:ascii="Times New Roman" w:eastAsia="Calibri" w:hAnsi="Times New Roman" w:cs="Times New Roman"/>
                <w:noProof/>
              </w:rPr>
            </w:pPr>
            <w:r>
              <w:rPr>
                <w:rFonts w:ascii="Times New Roman" w:eastAsia="Calibri" w:hAnsi="Times New Roman" w:cs="Times New Roman"/>
                <w:noProof/>
              </w:rPr>
              <w:t>NAČIN REALIZACIJE AKTIVNOSTI</w:t>
            </w:r>
          </w:p>
          <w:p w14:paraId="2634301A" w14:textId="77777777" w:rsidR="00570D5F" w:rsidRDefault="00570D5F" w:rsidP="00EC317A">
            <w:pPr>
              <w:spacing w:line="240" w:lineRule="auto"/>
              <w:rPr>
                <w:rFonts w:ascii="Times New Roman" w:eastAsia="Calibri" w:hAnsi="Times New Roman" w:cs="Times New Roman"/>
                <w:noProof/>
              </w:rPr>
            </w:pPr>
          </w:p>
          <w:p w14:paraId="3B26149C" w14:textId="77777777" w:rsidR="00570D5F" w:rsidRDefault="00570D5F" w:rsidP="00EC317A">
            <w:pPr>
              <w:spacing w:line="240" w:lineRule="auto"/>
              <w:rPr>
                <w:rFonts w:ascii="Times New Roman" w:eastAsia="Calibri" w:hAnsi="Times New Roman" w:cs="Times New Roman"/>
                <w:noProof/>
              </w:rPr>
            </w:pPr>
          </w:p>
          <w:p w14:paraId="3EF1833B" w14:textId="77777777" w:rsidR="00570D5F" w:rsidRDefault="00570D5F" w:rsidP="00EC317A">
            <w:pPr>
              <w:spacing w:line="240" w:lineRule="auto"/>
              <w:rPr>
                <w:rFonts w:ascii="Times New Roman" w:eastAsia="Calibri" w:hAnsi="Times New Roman" w:cs="Times New Roman"/>
                <w:noProof/>
              </w:rPr>
            </w:pPr>
          </w:p>
        </w:tc>
        <w:tc>
          <w:tcPr>
            <w:tcW w:w="5196" w:type="dxa"/>
          </w:tcPr>
          <w:p w14:paraId="5244511D" w14:textId="77777777" w:rsidR="00570D5F" w:rsidRDefault="00570D5F" w:rsidP="00EC317A">
            <w:pPr>
              <w:spacing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rPr>
              <w:t xml:space="preserve">Tjedno održavanje radionica s aktivnostima koje će biti realizirane kroz tri teme: Zvjezdane staze, Igra svjetla i sjene i </w:t>
            </w:r>
            <w:r>
              <w:rPr>
                <w:rFonts w:ascii="Times New Roman" w:eastAsia="Calibri" w:hAnsi="Times New Roman" w:cs="Times New Roman"/>
                <w:sz w:val="24"/>
                <w:szCs w:val="24"/>
              </w:rPr>
              <w:t>Mali koraci, veliki skokovi. Tijekom godine provodit će se i različite prigodne projektne aktivnosti.</w:t>
            </w:r>
          </w:p>
          <w:p w14:paraId="21E8A7D8" w14:textId="77777777" w:rsidR="00570D5F" w:rsidRDefault="00570D5F" w:rsidP="00EC317A">
            <w:pPr>
              <w:spacing w:line="240" w:lineRule="auto"/>
              <w:ind w:left="720"/>
              <w:contextualSpacing/>
              <w:rPr>
                <w:rFonts w:ascii="Times New Roman" w:eastAsia="Calibri" w:hAnsi="Times New Roman" w:cs="Times New Roman"/>
                <w:sz w:val="24"/>
                <w:szCs w:val="24"/>
              </w:rPr>
            </w:pPr>
          </w:p>
        </w:tc>
      </w:tr>
      <w:tr w:rsidR="00570D5F" w14:paraId="69F038C8" w14:textId="77777777" w:rsidTr="00EC317A">
        <w:tc>
          <w:tcPr>
            <w:tcW w:w="3866" w:type="dxa"/>
          </w:tcPr>
          <w:p w14:paraId="28D84CE5" w14:textId="77777777" w:rsidR="00570D5F" w:rsidRDefault="00570D5F" w:rsidP="00EC317A">
            <w:pPr>
              <w:spacing w:line="240" w:lineRule="auto"/>
              <w:rPr>
                <w:rFonts w:ascii="Times New Roman" w:eastAsia="Calibri" w:hAnsi="Times New Roman" w:cs="Times New Roman"/>
                <w:noProof/>
              </w:rPr>
            </w:pPr>
            <w:r>
              <w:rPr>
                <w:rFonts w:ascii="Times New Roman" w:eastAsia="Calibri" w:hAnsi="Times New Roman" w:cs="Times New Roman"/>
                <w:noProof/>
              </w:rPr>
              <w:t xml:space="preserve">OSNOVNA NAMJENA AKTIVNOSTI </w:t>
            </w:r>
          </w:p>
          <w:p w14:paraId="0D0ABF8B" w14:textId="77777777" w:rsidR="00570D5F" w:rsidRDefault="00570D5F" w:rsidP="00EC317A">
            <w:pPr>
              <w:spacing w:line="240" w:lineRule="auto"/>
              <w:rPr>
                <w:rFonts w:ascii="Times New Roman" w:eastAsia="Calibri" w:hAnsi="Times New Roman" w:cs="Times New Roman"/>
                <w:noProof/>
              </w:rPr>
            </w:pPr>
          </w:p>
          <w:p w14:paraId="7062DC82" w14:textId="77777777" w:rsidR="00570D5F" w:rsidRDefault="00570D5F" w:rsidP="00EC317A">
            <w:pPr>
              <w:spacing w:line="240" w:lineRule="auto"/>
              <w:rPr>
                <w:rFonts w:ascii="Times New Roman" w:eastAsia="Calibri" w:hAnsi="Times New Roman" w:cs="Times New Roman"/>
                <w:noProof/>
              </w:rPr>
            </w:pPr>
          </w:p>
          <w:p w14:paraId="1BB25D17" w14:textId="77777777" w:rsidR="00570D5F" w:rsidRDefault="00570D5F" w:rsidP="00EC317A">
            <w:pPr>
              <w:spacing w:line="240" w:lineRule="auto"/>
              <w:rPr>
                <w:rFonts w:ascii="Times New Roman" w:eastAsia="Calibri" w:hAnsi="Times New Roman" w:cs="Times New Roman"/>
                <w:noProof/>
              </w:rPr>
            </w:pPr>
          </w:p>
          <w:p w14:paraId="24AA0A8F" w14:textId="77777777" w:rsidR="00570D5F" w:rsidRDefault="00570D5F" w:rsidP="00EC317A">
            <w:pPr>
              <w:spacing w:line="240" w:lineRule="auto"/>
              <w:rPr>
                <w:rFonts w:ascii="Times New Roman" w:eastAsia="Calibri" w:hAnsi="Times New Roman" w:cs="Times New Roman"/>
                <w:noProof/>
              </w:rPr>
            </w:pPr>
          </w:p>
        </w:tc>
        <w:tc>
          <w:tcPr>
            <w:tcW w:w="5196" w:type="dxa"/>
          </w:tcPr>
          <w:p w14:paraId="2A63C334" w14:textId="77777777" w:rsidR="00570D5F" w:rsidRDefault="00570D5F" w:rsidP="00EC317A">
            <w:pPr>
              <w:spacing w:line="24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Kod učenika probuditi želju za istraživanjem, provjeravanjem i procjenom onoga što im se plasira, a da pri tome postanu i kreatori kvalitetnoga medijskoga, prvenstveno filmskoga, sadržaja. </w:t>
            </w:r>
          </w:p>
          <w:p w14:paraId="50445EA8" w14:textId="77777777" w:rsidR="00570D5F" w:rsidRDefault="00570D5F" w:rsidP="00EC317A">
            <w:pPr>
              <w:spacing w:line="240" w:lineRule="auto"/>
              <w:rPr>
                <w:rFonts w:ascii="Times New Roman" w:eastAsia="Calibri" w:hAnsi="Times New Roman" w:cs="Times New Roman"/>
                <w:noProof/>
                <w:sz w:val="24"/>
                <w:szCs w:val="24"/>
              </w:rPr>
            </w:pPr>
          </w:p>
        </w:tc>
      </w:tr>
      <w:tr w:rsidR="00570D5F" w14:paraId="50BC6D6D" w14:textId="77777777" w:rsidTr="00EC317A">
        <w:tc>
          <w:tcPr>
            <w:tcW w:w="3866" w:type="dxa"/>
          </w:tcPr>
          <w:p w14:paraId="3FBF441F" w14:textId="77777777" w:rsidR="00570D5F" w:rsidRDefault="00570D5F" w:rsidP="00EC317A">
            <w:pPr>
              <w:spacing w:line="24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TROŠKOVNIK </w:t>
            </w:r>
          </w:p>
          <w:p w14:paraId="27A52F95" w14:textId="77777777" w:rsidR="00570D5F" w:rsidRDefault="00570D5F" w:rsidP="00EC317A">
            <w:pPr>
              <w:spacing w:line="240" w:lineRule="auto"/>
              <w:rPr>
                <w:rFonts w:ascii="Times New Roman" w:eastAsia="Calibri" w:hAnsi="Times New Roman" w:cs="Times New Roman"/>
                <w:noProof/>
                <w:sz w:val="24"/>
                <w:szCs w:val="24"/>
              </w:rPr>
            </w:pPr>
          </w:p>
        </w:tc>
        <w:tc>
          <w:tcPr>
            <w:tcW w:w="5196" w:type="dxa"/>
            <w:hideMark/>
          </w:tcPr>
          <w:p w14:paraId="071F2433" w14:textId="77777777" w:rsidR="00570D5F" w:rsidRDefault="00570D5F" w:rsidP="00EC317A">
            <w:pPr>
              <w:spacing w:line="24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Projekt KOZMOS </w:t>
            </w:r>
          </w:p>
        </w:tc>
      </w:tr>
      <w:tr w:rsidR="00570D5F" w14:paraId="1EC8A183" w14:textId="77777777" w:rsidTr="00EC317A">
        <w:tc>
          <w:tcPr>
            <w:tcW w:w="3866" w:type="dxa"/>
            <w:hideMark/>
          </w:tcPr>
          <w:p w14:paraId="67BED193" w14:textId="77777777" w:rsidR="00570D5F" w:rsidRDefault="00570D5F" w:rsidP="00EC317A">
            <w:pPr>
              <w:spacing w:line="24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NAČIN VREDNOVANJA AKTIVNOSTI </w:t>
            </w:r>
          </w:p>
        </w:tc>
        <w:tc>
          <w:tcPr>
            <w:tcW w:w="5196" w:type="dxa"/>
            <w:hideMark/>
          </w:tcPr>
          <w:p w14:paraId="1E7AF295" w14:textId="77777777" w:rsidR="00570D5F" w:rsidRDefault="00570D5F" w:rsidP="00EC317A">
            <w:pPr>
              <w:spacing w:line="24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Povratna informacija učenika tijekom provedbe aktivnosti. </w:t>
            </w:r>
          </w:p>
          <w:p w14:paraId="6DB91378" w14:textId="77777777" w:rsidR="00570D5F" w:rsidRDefault="00570D5F" w:rsidP="00EC317A">
            <w:pPr>
              <w:spacing w:line="24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Samovrednovanje i vršnjačko vrednovanje polaznika aktivnosti. </w:t>
            </w:r>
          </w:p>
          <w:p w14:paraId="702CDE86" w14:textId="77777777" w:rsidR="00570D5F" w:rsidRDefault="00570D5F" w:rsidP="00EC317A">
            <w:pPr>
              <w:spacing w:line="24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Evaluacija sudionika nakon provedenih aktivnosti.</w:t>
            </w:r>
          </w:p>
          <w:p w14:paraId="0461A54E" w14:textId="77777777" w:rsidR="00570D5F" w:rsidRDefault="00570D5F" w:rsidP="00EC317A">
            <w:pPr>
              <w:spacing w:line="24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Anketa među sudionicima i gledateljima. </w:t>
            </w:r>
          </w:p>
          <w:p w14:paraId="310F6718" w14:textId="77777777" w:rsidR="00570D5F" w:rsidRDefault="00570D5F" w:rsidP="00EC317A">
            <w:pPr>
              <w:spacing w:line="24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Projekcija radova.</w:t>
            </w:r>
          </w:p>
          <w:p w14:paraId="36F2E1AE" w14:textId="77777777" w:rsidR="00570D5F" w:rsidRDefault="00570D5F" w:rsidP="00EC317A">
            <w:pPr>
              <w:spacing w:line="24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Postavljanje radova na YouTube kanal OŠ Dalj i profile na društvenim mrežama. </w:t>
            </w:r>
          </w:p>
        </w:tc>
      </w:tr>
    </w:tbl>
    <w:p w14:paraId="11E8D524" w14:textId="77777777" w:rsidR="00570D5F" w:rsidRDefault="00570D5F" w:rsidP="00570D5F"/>
    <w:p w14:paraId="7429F1C8" w14:textId="77777777" w:rsidR="005229AE" w:rsidRPr="002D24E6" w:rsidRDefault="005229AE" w:rsidP="005229AE">
      <w:pPr>
        <w:rPr>
          <w:rFonts w:ascii="Times New Roman" w:hAnsi="Times New Roman"/>
          <w:sz w:val="24"/>
          <w:szCs w:val="24"/>
        </w:rPr>
      </w:pPr>
    </w:p>
    <w:p w14:paraId="64EB30DF" w14:textId="36AFAB9A" w:rsidR="00C37EC5" w:rsidRPr="00E01B4F" w:rsidRDefault="00C37EC5" w:rsidP="00D03836">
      <w:pPr>
        <w:rPr>
          <w:rFonts w:ascii="Times New Roman" w:hAnsi="Times New Roman" w:cs="Times New Roman"/>
          <w:b/>
          <w:lang w:eastAsia="en-US"/>
        </w:rPr>
      </w:pPr>
    </w:p>
    <w:p w14:paraId="5D96D55A" w14:textId="77777777" w:rsidR="00D03836" w:rsidRPr="00E01B4F" w:rsidRDefault="00D03836" w:rsidP="00D03836">
      <w:pPr>
        <w:rPr>
          <w:rFonts w:ascii="Times New Roman" w:hAnsi="Times New Roman" w:cs="Times New Roman"/>
          <w:b/>
          <w:lang w:eastAsia="en-US"/>
        </w:rPr>
      </w:pPr>
    </w:p>
    <w:p w14:paraId="7239C3D7" w14:textId="0DED0BB6" w:rsidR="00066DD1" w:rsidRDefault="00066DD1" w:rsidP="00D774EC">
      <w:pPr>
        <w:rPr>
          <w:rFonts w:ascii="Times New Roman" w:hAnsi="Times New Roman" w:cs="Times New Roman"/>
          <w:lang w:eastAsia="en-US"/>
        </w:rPr>
      </w:pPr>
    </w:p>
    <w:p w14:paraId="59E6FFB6" w14:textId="6795DF4D" w:rsidR="001A2CF0" w:rsidRDefault="001A2CF0" w:rsidP="00D774EC">
      <w:pPr>
        <w:rPr>
          <w:rFonts w:ascii="Times New Roman" w:hAnsi="Times New Roman" w:cs="Times New Roman"/>
          <w:lang w:eastAsia="en-US"/>
        </w:rPr>
      </w:pPr>
    </w:p>
    <w:p w14:paraId="7BA486BA" w14:textId="60DD7094" w:rsidR="001A2CF0" w:rsidRDefault="001A2CF0" w:rsidP="00D774EC">
      <w:pPr>
        <w:rPr>
          <w:rFonts w:ascii="Times New Roman" w:hAnsi="Times New Roman" w:cs="Times New Roman"/>
          <w:lang w:eastAsia="en-US"/>
        </w:rPr>
      </w:pPr>
    </w:p>
    <w:p w14:paraId="2A34D235" w14:textId="4C28DDD2" w:rsidR="001A2CF0" w:rsidRDefault="001A2CF0" w:rsidP="00D774EC">
      <w:pPr>
        <w:rPr>
          <w:rFonts w:ascii="Times New Roman" w:hAnsi="Times New Roman" w:cs="Times New Roman"/>
          <w:lang w:eastAsia="en-US"/>
        </w:rPr>
      </w:pPr>
    </w:p>
    <w:p w14:paraId="56D2AF22" w14:textId="0D1D6028" w:rsidR="001A2CF0" w:rsidRDefault="001A2CF0" w:rsidP="00D774EC">
      <w:pPr>
        <w:rPr>
          <w:rFonts w:ascii="Times New Roman" w:hAnsi="Times New Roman" w:cs="Times New Roman"/>
          <w:lang w:eastAsia="en-US"/>
        </w:rPr>
      </w:pPr>
    </w:p>
    <w:p w14:paraId="3AFE92AF" w14:textId="609ACCD9" w:rsidR="00570D5F" w:rsidRDefault="00570D5F" w:rsidP="00D774EC">
      <w:pPr>
        <w:rPr>
          <w:rFonts w:ascii="Times New Roman" w:hAnsi="Times New Roman" w:cs="Times New Roman"/>
          <w:lang w:eastAsia="en-US"/>
        </w:rPr>
      </w:pPr>
    </w:p>
    <w:p w14:paraId="2DB195B9" w14:textId="3F01C0A7" w:rsidR="00570D5F" w:rsidRDefault="00570D5F" w:rsidP="00D774EC">
      <w:pPr>
        <w:rPr>
          <w:rFonts w:ascii="Times New Roman" w:hAnsi="Times New Roman" w:cs="Times New Roman"/>
          <w:lang w:eastAsia="en-US"/>
        </w:rPr>
      </w:pPr>
    </w:p>
    <w:p w14:paraId="41488D2D" w14:textId="46C4977F" w:rsidR="00570D5F" w:rsidRDefault="00570D5F" w:rsidP="00D774EC">
      <w:pPr>
        <w:rPr>
          <w:rFonts w:ascii="Times New Roman" w:hAnsi="Times New Roman" w:cs="Times New Roman"/>
          <w:lang w:eastAsia="en-US"/>
        </w:rPr>
      </w:pPr>
    </w:p>
    <w:p w14:paraId="7EF4AD16" w14:textId="1FB8F395" w:rsidR="00570D5F" w:rsidRDefault="00570D5F" w:rsidP="00D774EC">
      <w:pPr>
        <w:rPr>
          <w:rFonts w:ascii="Times New Roman" w:hAnsi="Times New Roman" w:cs="Times New Roman"/>
          <w:lang w:eastAsia="en-US"/>
        </w:rPr>
      </w:pPr>
    </w:p>
    <w:p w14:paraId="156556B3" w14:textId="3AF9C1DC" w:rsidR="00570D5F" w:rsidRDefault="00570D5F" w:rsidP="00D774EC">
      <w:pPr>
        <w:rPr>
          <w:rFonts w:ascii="Times New Roman" w:hAnsi="Times New Roman" w:cs="Times New Roman"/>
          <w:lang w:eastAsia="en-US"/>
        </w:rPr>
      </w:pPr>
    </w:p>
    <w:p w14:paraId="1A8EE300" w14:textId="4FD92B5F" w:rsidR="00570D5F" w:rsidRDefault="00570D5F" w:rsidP="00D774EC">
      <w:pPr>
        <w:rPr>
          <w:rFonts w:ascii="Times New Roman" w:hAnsi="Times New Roman" w:cs="Times New Roman"/>
          <w:lang w:eastAsia="en-US"/>
        </w:rPr>
      </w:pPr>
    </w:p>
    <w:p w14:paraId="5961B0C7" w14:textId="2E922401" w:rsidR="00570D5F" w:rsidRDefault="00570D5F" w:rsidP="00D774EC">
      <w:pPr>
        <w:rPr>
          <w:rFonts w:ascii="Times New Roman" w:hAnsi="Times New Roman" w:cs="Times New Roman"/>
          <w:lang w:eastAsia="en-US"/>
        </w:rPr>
      </w:pPr>
    </w:p>
    <w:p w14:paraId="377C0CDC" w14:textId="12433C51" w:rsidR="00570D5F" w:rsidRDefault="00570D5F" w:rsidP="00D774EC">
      <w:pPr>
        <w:rPr>
          <w:rFonts w:ascii="Times New Roman" w:hAnsi="Times New Roman" w:cs="Times New Roman"/>
          <w:lang w:eastAsia="en-US"/>
        </w:rPr>
      </w:pPr>
    </w:p>
    <w:p w14:paraId="386DB230" w14:textId="2FFCD0C7" w:rsidR="00570D5F" w:rsidRDefault="00570D5F" w:rsidP="00D774EC">
      <w:pPr>
        <w:rPr>
          <w:rFonts w:ascii="Times New Roman" w:hAnsi="Times New Roman" w:cs="Times New Roman"/>
          <w:lang w:eastAsia="en-US"/>
        </w:rPr>
      </w:pPr>
    </w:p>
    <w:p w14:paraId="10E2389D" w14:textId="6F31A722" w:rsidR="00570D5F" w:rsidRDefault="00570D5F" w:rsidP="00D774EC">
      <w:pPr>
        <w:rPr>
          <w:rFonts w:ascii="Times New Roman" w:hAnsi="Times New Roman" w:cs="Times New Roman"/>
          <w:lang w:eastAsia="en-US"/>
        </w:rPr>
      </w:pPr>
    </w:p>
    <w:p w14:paraId="5EE5BADC" w14:textId="0784413B" w:rsidR="00570D5F" w:rsidRDefault="00570D5F" w:rsidP="00D774EC">
      <w:pPr>
        <w:rPr>
          <w:rFonts w:ascii="Times New Roman" w:hAnsi="Times New Roman" w:cs="Times New Roman"/>
          <w:lang w:eastAsia="en-US"/>
        </w:rPr>
      </w:pPr>
    </w:p>
    <w:p w14:paraId="77C72C07" w14:textId="701AC483" w:rsidR="00570D5F" w:rsidRDefault="00570D5F" w:rsidP="00D774EC">
      <w:pPr>
        <w:rPr>
          <w:rFonts w:ascii="Times New Roman" w:hAnsi="Times New Roman" w:cs="Times New Roman"/>
          <w:lang w:eastAsia="en-US"/>
        </w:rPr>
      </w:pPr>
    </w:p>
    <w:p w14:paraId="4DF1D98A" w14:textId="0B65E60B" w:rsidR="00570D5F" w:rsidRDefault="00570D5F" w:rsidP="00D774EC">
      <w:pPr>
        <w:rPr>
          <w:rFonts w:ascii="Times New Roman" w:hAnsi="Times New Roman" w:cs="Times New Roman"/>
          <w:lang w:eastAsia="en-US"/>
        </w:rPr>
      </w:pPr>
    </w:p>
    <w:p w14:paraId="5F36ED3D" w14:textId="0F825CF2" w:rsidR="00570D5F" w:rsidRDefault="00570D5F" w:rsidP="00D774EC">
      <w:pPr>
        <w:rPr>
          <w:rFonts w:ascii="Times New Roman" w:hAnsi="Times New Roman" w:cs="Times New Roman"/>
          <w:lang w:eastAsia="en-US"/>
        </w:rPr>
      </w:pPr>
    </w:p>
    <w:p w14:paraId="17345B86" w14:textId="77777777" w:rsidR="00570D5F" w:rsidRDefault="00570D5F" w:rsidP="00D774EC">
      <w:pPr>
        <w:rPr>
          <w:rFonts w:ascii="Times New Roman" w:hAnsi="Times New Roman" w:cs="Times New Roman"/>
          <w:lang w:eastAsia="en-US"/>
        </w:rPr>
      </w:pPr>
    </w:p>
    <w:p w14:paraId="5A4A885F" w14:textId="1D17BE8F" w:rsidR="001A2CF0" w:rsidRDefault="001A2CF0" w:rsidP="00D774EC">
      <w:pPr>
        <w:rPr>
          <w:rFonts w:ascii="Times New Roman" w:hAnsi="Times New Roman" w:cs="Times New Roman"/>
          <w:lang w:eastAsia="en-US"/>
        </w:rPr>
      </w:pPr>
    </w:p>
    <w:p w14:paraId="32F64685" w14:textId="584F288E" w:rsidR="001A2CF0" w:rsidRDefault="001A2CF0" w:rsidP="00D774EC">
      <w:pPr>
        <w:rPr>
          <w:rFonts w:ascii="Times New Roman" w:hAnsi="Times New Roman" w:cs="Times New Roman"/>
          <w:lang w:eastAsia="en-US"/>
        </w:rPr>
      </w:pPr>
    </w:p>
    <w:p w14:paraId="3C391703" w14:textId="68F9C5D5" w:rsidR="001A2CF0" w:rsidRDefault="001A2CF0" w:rsidP="00D774EC">
      <w:pPr>
        <w:rPr>
          <w:rFonts w:ascii="Times New Roman" w:hAnsi="Times New Roman" w:cs="Times New Roman"/>
          <w:lang w:eastAsia="en-US"/>
        </w:rPr>
      </w:pPr>
    </w:p>
    <w:p w14:paraId="21D56119" w14:textId="33B291B5" w:rsidR="001A2CF0" w:rsidRDefault="001A2CF0" w:rsidP="00D774EC">
      <w:pPr>
        <w:rPr>
          <w:rFonts w:ascii="Times New Roman" w:hAnsi="Times New Roman" w:cs="Times New Roman"/>
          <w:lang w:eastAsia="en-US"/>
        </w:rPr>
      </w:pPr>
    </w:p>
    <w:p w14:paraId="648CA312" w14:textId="77777777" w:rsidR="001A2CF0" w:rsidRPr="00E01B4F" w:rsidRDefault="001A2CF0" w:rsidP="00D774EC">
      <w:pPr>
        <w:rPr>
          <w:rFonts w:ascii="Times New Roman" w:hAnsi="Times New Roman" w:cs="Times New Roman"/>
          <w:lang w:eastAsia="en-US"/>
        </w:rPr>
      </w:pPr>
    </w:p>
    <w:p w14:paraId="2D1AF4DC" w14:textId="77777777" w:rsidR="002436EE" w:rsidRPr="001A2CF0" w:rsidRDefault="00443240" w:rsidP="00D774EC">
      <w:pPr>
        <w:pStyle w:val="Naslov1"/>
        <w:jc w:val="center"/>
        <w:rPr>
          <w:rFonts w:ascii="Times New Roman" w:eastAsiaTheme="minorHAnsi" w:hAnsi="Times New Roman" w:cs="Times New Roman"/>
          <w:b/>
          <w:color w:val="auto"/>
          <w:sz w:val="22"/>
          <w:szCs w:val="22"/>
          <w:lang w:eastAsia="en-US"/>
        </w:rPr>
      </w:pPr>
      <w:bookmarkStart w:id="27" w:name="_Toc146470887"/>
      <w:r w:rsidRPr="001A2CF0">
        <w:rPr>
          <w:rFonts w:ascii="Times New Roman" w:eastAsiaTheme="minorHAnsi" w:hAnsi="Times New Roman" w:cs="Times New Roman"/>
          <w:b/>
          <w:color w:val="auto"/>
          <w:sz w:val="22"/>
          <w:szCs w:val="22"/>
          <w:lang w:eastAsia="en-US"/>
        </w:rPr>
        <w:t>10</w:t>
      </w:r>
      <w:r w:rsidR="002436EE" w:rsidRPr="001A2CF0">
        <w:rPr>
          <w:rFonts w:ascii="Times New Roman" w:eastAsiaTheme="minorHAnsi" w:hAnsi="Times New Roman" w:cs="Times New Roman"/>
          <w:b/>
          <w:color w:val="auto"/>
          <w:sz w:val="22"/>
          <w:szCs w:val="22"/>
          <w:lang w:eastAsia="en-US"/>
        </w:rPr>
        <w:t>. Školski preventivni program</w:t>
      </w:r>
      <w:bookmarkEnd w:id="27"/>
    </w:p>
    <w:p w14:paraId="7E30692B" w14:textId="77777777" w:rsidR="002436EE" w:rsidRPr="00E01B4F" w:rsidRDefault="002436EE" w:rsidP="002436EE">
      <w:pPr>
        <w:spacing w:line="240" w:lineRule="auto"/>
        <w:jc w:val="center"/>
        <w:rPr>
          <w:rFonts w:ascii="Times New Roman" w:eastAsiaTheme="minorHAnsi" w:hAnsi="Times New Roman" w:cs="Times New Roman"/>
          <w:b/>
          <w:sz w:val="18"/>
          <w:szCs w:val="18"/>
          <w:lang w:eastAsia="en-US"/>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416"/>
        <w:gridCol w:w="1306"/>
        <w:gridCol w:w="1301"/>
        <w:gridCol w:w="1126"/>
        <w:gridCol w:w="1006"/>
        <w:gridCol w:w="1107"/>
        <w:gridCol w:w="1376"/>
      </w:tblGrid>
      <w:tr w:rsidR="002436EE" w:rsidRPr="00E01B4F" w14:paraId="7D024CAD" w14:textId="77777777" w:rsidTr="008C47B1">
        <w:trPr>
          <w:trHeight w:val="595"/>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23FA13E" w14:textId="77777777" w:rsidR="002436EE" w:rsidRPr="00E01B4F" w:rsidRDefault="002436EE" w:rsidP="006E2D3C">
            <w:pPr>
              <w:spacing w:after="0" w:line="360" w:lineRule="auto"/>
              <w:jc w:val="center"/>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Tema</w:t>
            </w:r>
          </w:p>
        </w:tc>
        <w:tc>
          <w:tcPr>
            <w:tcW w:w="132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E197C7F" w14:textId="77777777" w:rsidR="002436EE" w:rsidRPr="00E01B4F" w:rsidRDefault="002436EE" w:rsidP="006E2D3C">
            <w:pPr>
              <w:spacing w:after="0" w:line="360" w:lineRule="auto"/>
              <w:jc w:val="center"/>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Cilj</w:t>
            </w:r>
          </w:p>
        </w:tc>
        <w:tc>
          <w:tcPr>
            <w:tcW w:w="122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2C9FE16" w14:textId="77777777" w:rsidR="002436EE" w:rsidRPr="00E01B4F" w:rsidRDefault="002436EE" w:rsidP="006E2D3C">
            <w:pPr>
              <w:spacing w:after="0" w:line="360" w:lineRule="auto"/>
              <w:jc w:val="center"/>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Namjena</w:t>
            </w:r>
          </w:p>
        </w:tc>
        <w:tc>
          <w:tcPr>
            <w:tcW w:w="102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A2565D7" w14:textId="77777777" w:rsidR="002436EE" w:rsidRPr="00E01B4F" w:rsidRDefault="002436EE" w:rsidP="006E2D3C">
            <w:pPr>
              <w:spacing w:after="0" w:line="360" w:lineRule="auto"/>
              <w:jc w:val="center"/>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Nositelji provedbe</w:t>
            </w:r>
          </w:p>
        </w:tc>
        <w:tc>
          <w:tcPr>
            <w:tcW w:w="105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7C0A665" w14:textId="77777777" w:rsidR="002436EE" w:rsidRPr="00E01B4F" w:rsidRDefault="002436EE" w:rsidP="006E2D3C">
            <w:pPr>
              <w:spacing w:after="0" w:line="360" w:lineRule="auto"/>
              <w:jc w:val="center"/>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Način realizacije</w:t>
            </w:r>
          </w:p>
        </w:tc>
        <w:tc>
          <w:tcPr>
            <w:tcW w:w="94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4BC60DD" w14:textId="77777777" w:rsidR="002436EE" w:rsidRPr="00E01B4F" w:rsidRDefault="002436EE" w:rsidP="006E2D3C">
            <w:pPr>
              <w:spacing w:after="0" w:line="360" w:lineRule="auto"/>
              <w:jc w:val="center"/>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Vrijeme realizacije</w:t>
            </w:r>
          </w:p>
        </w:tc>
        <w:tc>
          <w:tcPr>
            <w:tcW w:w="103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9DCAE8B" w14:textId="77777777" w:rsidR="002436EE" w:rsidRPr="00E01B4F" w:rsidRDefault="002436EE" w:rsidP="006E2D3C">
            <w:pPr>
              <w:spacing w:after="0" w:line="360" w:lineRule="auto"/>
              <w:jc w:val="center"/>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Troškovnik</w:t>
            </w:r>
          </w:p>
        </w:tc>
        <w:tc>
          <w:tcPr>
            <w:tcW w:w="174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220BD13" w14:textId="77777777" w:rsidR="002436EE" w:rsidRPr="00E01B4F" w:rsidRDefault="002436EE" w:rsidP="006E2D3C">
            <w:pPr>
              <w:spacing w:after="0" w:line="360" w:lineRule="auto"/>
              <w:jc w:val="center"/>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Vrednovanje</w:t>
            </w:r>
          </w:p>
        </w:tc>
      </w:tr>
      <w:tr w:rsidR="002436EE" w:rsidRPr="00E01B4F" w14:paraId="4DE2B71B" w14:textId="77777777" w:rsidTr="002436EE">
        <w:trPr>
          <w:jc w:val="center"/>
        </w:trPr>
        <w:tc>
          <w:tcPr>
            <w:tcW w:w="9747" w:type="dxa"/>
            <w:gridSpan w:val="8"/>
            <w:tcBorders>
              <w:top w:val="single" w:sz="4" w:space="0" w:color="auto"/>
              <w:left w:val="single" w:sz="4" w:space="0" w:color="auto"/>
              <w:bottom w:val="single" w:sz="4" w:space="0" w:color="auto"/>
              <w:right w:val="single" w:sz="4" w:space="0" w:color="auto"/>
            </w:tcBorders>
            <w:vAlign w:val="center"/>
          </w:tcPr>
          <w:p w14:paraId="5C4493B0"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tc>
      </w:tr>
      <w:tr w:rsidR="002436EE" w:rsidRPr="00E01B4F" w14:paraId="18179B59" w14:textId="77777777" w:rsidTr="008C47B1">
        <w:trPr>
          <w:cantSplit/>
          <w:trHeight w:val="703"/>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D975D6E"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1. Zdrava i nezdrava hrana i pravilna uporaba lijekova</w:t>
            </w:r>
          </w:p>
        </w:tc>
        <w:tc>
          <w:tcPr>
            <w:tcW w:w="1325" w:type="dxa"/>
            <w:vMerge w:val="restart"/>
            <w:tcBorders>
              <w:top w:val="single" w:sz="4" w:space="0" w:color="auto"/>
              <w:left w:val="single" w:sz="4" w:space="0" w:color="auto"/>
              <w:bottom w:val="single" w:sz="4" w:space="0" w:color="auto"/>
              <w:right w:val="single" w:sz="4" w:space="0" w:color="auto"/>
            </w:tcBorders>
          </w:tcPr>
          <w:p w14:paraId="02E7F78B"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Promicanje zdravih stilova života među učenicima.</w:t>
            </w:r>
          </w:p>
          <w:p w14:paraId="181033EA"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40A45620"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Poticanje učenika na razmišljanje i usvajanje pozitivnih životnih vrijednosti.</w:t>
            </w:r>
          </w:p>
          <w:p w14:paraId="7B88EA5B"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4E939201"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Utjecati na formiranje ispravnog stava prema sredstvima ovisnosti.</w:t>
            </w:r>
          </w:p>
          <w:p w14:paraId="0E550E67"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70163751"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Poticati učenike na društveno prihvatljivo ponašanje.</w:t>
            </w:r>
          </w:p>
          <w:p w14:paraId="1F551D95"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1F5C9A0C"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Kod učenika razvijati međusobnu toleranciju, uvažavanje razlika i suradnju.</w:t>
            </w:r>
          </w:p>
          <w:p w14:paraId="3E8E8BB0"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7D91A3CB"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Razvijanje socijalnih i komunikacijskih vještina.</w:t>
            </w:r>
          </w:p>
          <w:p w14:paraId="5745A02D"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251EBAE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26F45675"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Razvijanje svijesti o vlastitim sposobnostima.</w:t>
            </w:r>
          </w:p>
          <w:p w14:paraId="06A57EA1"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15F79BD7"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Razvijanje samopoštovanja učenika.</w:t>
            </w:r>
          </w:p>
          <w:p w14:paraId="5722472B"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5911221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01550A7F"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Odgajanje učenika u zdrave osobe sposobne za  nošenje sa životnim problemima.</w:t>
            </w:r>
          </w:p>
          <w:p w14:paraId="36806A9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77856B55"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547390B1"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Razumijevanje promjena na tijelu i potreba koje se javljaju s odrastanjem.</w:t>
            </w:r>
          </w:p>
          <w:p w14:paraId="7082B708"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61B49ADA" w14:textId="77777777" w:rsidR="002436EE" w:rsidRDefault="002436EE" w:rsidP="006E2D3C">
            <w:pPr>
              <w:spacing w:after="0" w:line="360" w:lineRule="auto"/>
              <w:rPr>
                <w:rFonts w:ascii="Times New Roman" w:eastAsia="Times New Roman" w:hAnsi="Times New Roman" w:cs="Times New Roman"/>
                <w:sz w:val="18"/>
                <w:szCs w:val="18"/>
                <w:lang w:eastAsia="en-US"/>
              </w:rPr>
            </w:pPr>
          </w:p>
          <w:p w14:paraId="4A55C5C7" w14:textId="77777777" w:rsidR="00346152" w:rsidRDefault="00346152" w:rsidP="006E2D3C">
            <w:pPr>
              <w:spacing w:after="0" w:line="360" w:lineRule="auto"/>
              <w:rPr>
                <w:rFonts w:ascii="Times New Roman" w:eastAsia="Times New Roman" w:hAnsi="Times New Roman" w:cs="Times New Roman"/>
                <w:sz w:val="18"/>
                <w:szCs w:val="18"/>
                <w:lang w:eastAsia="en-US"/>
              </w:rPr>
            </w:pPr>
          </w:p>
          <w:p w14:paraId="57913C4F" w14:textId="77777777" w:rsidR="00346152" w:rsidRPr="00E01B4F" w:rsidRDefault="00346152" w:rsidP="006E2D3C">
            <w:pPr>
              <w:spacing w:after="0" w:line="360" w:lineRule="auto"/>
              <w:rPr>
                <w:rFonts w:ascii="Times New Roman" w:eastAsia="Times New Roman" w:hAnsi="Times New Roman" w:cs="Times New Roman"/>
                <w:sz w:val="18"/>
                <w:szCs w:val="18"/>
                <w:lang w:eastAsia="en-US"/>
              </w:rPr>
            </w:pPr>
          </w:p>
          <w:p w14:paraId="68A57B3A" w14:textId="77777777" w:rsidR="002436EE"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Senzibiliziranje i učenika i roditelja za probleme konzumiranja sredstava ovisnosti.</w:t>
            </w:r>
          </w:p>
          <w:p w14:paraId="75AA457A" w14:textId="20383E40" w:rsidR="00E94F98" w:rsidRPr="00E01B4F" w:rsidRDefault="00E94F98" w:rsidP="006E2D3C">
            <w:pPr>
              <w:spacing w:after="0" w:line="360" w:lineRule="auto"/>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Legiranje, ne drogiranje.</w:t>
            </w:r>
          </w:p>
          <w:p w14:paraId="2F755EB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44BED1D1"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11BD4E9C" w14:textId="77777777" w:rsidR="002436EE"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Pomoć učenicima u formiranju negativnog stava prema sredstvima ovisnosti</w:t>
            </w:r>
          </w:p>
          <w:p w14:paraId="267D7936" w14:textId="77777777" w:rsidR="00346152" w:rsidRDefault="00346152" w:rsidP="006E2D3C">
            <w:pPr>
              <w:spacing w:after="0" w:line="360" w:lineRule="auto"/>
              <w:rPr>
                <w:rFonts w:ascii="Times New Roman" w:eastAsia="Times New Roman" w:hAnsi="Times New Roman" w:cs="Times New Roman"/>
                <w:sz w:val="18"/>
                <w:szCs w:val="18"/>
                <w:lang w:eastAsia="en-US"/>
              </w:rPr>
            </w:pPr>
          </w:p>
          <w:p w14:paraId="369FCB7C" w14:textId="77777777" w:rsidR="00346152" w:rsidRDefault="00346152" w:rsidP="006E2D3C">
            <w:pPr>
              <w:spacing w:after="0" w:line="360" w:lineRule="auto"/>
              <w:rPr>
                <w:rFonts w:ascii="Times New Roman" w:eastAsia="Times New Roman" w:hAnsi="Times New Roman" w:cs="Times New Roman"/>
                <w:sz w:val="18"/>
                <w:szCs w:val="18"/>
                <w:lang w:eastAsia="en-US"/>
              </w:rPr>
            </w:pPr>
          </w:p>
          <w:p w14:paraId="2B4E16BC" w14:textId="77777777" w:rsidR="00346152" w:rsidRDefault="00346152" w:rsidP="006E2D3C">
            <w:pPr>
              <w:spacing w:after="0" w:line="360" w:lineRule="auto"/>
              <w:rPr>
                <w:rFonts w:ascii="Times New Roman" w:eastAsia="Times New Roman" w:hAnsi="Times New Roman" w:cs="Times New Roman"/>
                <w:sz w:val="18"/>
                <w:szCs w:val="18"/>
                <w:lang w:eastAsia="en-US"/>
              </w:rPr>
            </w:pPr>
          </w:p>
          <w:p w14:paraId="6DCAF719" w14:textId="77777777" w:rsidR="00346152" w:rsidRDefault="00346152" w:rsidP="006E2D3C">
            <w:pPr>
              <w:spacing w:after="0" w:line="360" w:lineRule="auto"/>
              <w:rPr>
                <w:rFonts w:ascii="Times New Roman" w:eastAsia="Times New Roman" w:hAnsi="Times New Roman" w:cs="Times New Roman"/>
                <w:sz w:val="18"/>
                <w:szCs w:val="18"/>
                <w:lang w:eastAsia="en-US"/>
              </w:rPr>
            </w:pPr>
          </w:p>
          <w:p w14:paraId="1E765AE4" w14:textId="77777777" w:rsidR="00346152" w:rsidRDefault="00346152" w:rsidP="006E2D3C">
            <w:pPr>
              <w:spacing w:after="0" w:line="360" w:lineRule="auto"/>
              <w:rPr>
                <w:rFonts w:ascii="Times New Roman" w:eastAsia="Times New Roman" w:hAnsi="Times New Roman" w:cs="Times New Roman"/>
                <w:sz w:val="18"/>
                <w:szCs w:val="18"/>
                <w:lang w:eastAsia="en-US"/>
              </w:rPr>
            </w:pPr>
          </w:p>
          <w:p w14:paraId="3D89AA61" w14:textId="77777777" w:rsidR="00346152" w:rsidRDefault="00346152" w:rsidP="006E2D3C">
            <w:pPr>
              <w:spacing w:after="0" w:line="360" w:lineRule="auto"/>
              <w:rPr>
                <w:rFonts w:ascii="Times New Roman" w:eastAsia="Times New Roman" w:hAnsi="Times New Roman" w:cs="Times New Roman"/>
                <w:sz w:val="18"/>
                <w:szCs w:val="18"/>
                <w:lang w:eastAsia="en-US"/>
              </w:rPr>
            </w:pPr>
          </w:p>
          <w:p w14:paraId="655A2500" w14:textId="77777777" w:rsidR="00346152" w:rsidRDefault="00346152" w:rsidP="006E2D3C">
            <w:pPr>
              <w:spacing w:after="0" w:line="360" w:lineRule="auto"/>
              <w:rPr>
                <w:rFonts w:ascii="Times New Roman" w:eastAsia="Times New Roman" w:hAnsi="Times New Roman" w:cs="Times New Roman"/>
                <w:sz w:val="18"/>
                <w:szCs w:val="18"/>
                <w:lang w:eastAsia="en-US"/>
              </w:rPr>
            </w:pPr>
          </w:p>
          <w:p w14:paraId="4E4A6211" w14:textId="77777777" w:rsidR="00346152" w:rsidRDefault="00346152" w:rsidP="006E2D3C">
            <w:pPr>
              <w:spacing w:after="0" w:line="360" w:lineRule="auto"/>
              <w:rPr>
                <w:rFonts w:ascii="Times New Roman" w:eastAsia="Times New Roman" w:hAnsi="Times New Roman" w:cs="Times New Roman"/>
                <w:sz w:val="18"/>
                <w:szCs w:val="18"/>
                <w:lang w:eastAsia="en-US"/>
              </w:rPr>
            </w:pPr>
          </w:p>
          <w:p w14:paraId="16A103B0" w14:textId="77777777" w:rsidR="00346152" w:rsidRDefault="00346152" w:rsidP="006E2D3C">
            <w:pPr>
              <w:spacing w:after="0" w:line="360" w:lineRule="auto"/>
              <w:rPr>
                <w:rFonts w:ascii="Times New Roman" w:eastAsia="Times New Roman" w:hAnsi="Times New Roman" w:cs="Times New Roman"/>
                <w:sz w:val="18"/>
                <w:szCs w:val="18"/>
                <w:lang w:eastAsia="en-US"/>
              </w:rPr>
            </w:pPr>
          </w:p>
          <w:p w14:paraId="3A1744CA" w14:textId="77777777" w:rsidR="00346152" w:rsidRDefault="00346152" w:rsidP="006E2D3C">
            <w:pPr>
              <w:spacing w:after="0" w:line="360" w:lineRule="auto"/>
              <w:rPr>
                <w:rFonts w:ascii="Times New Roman" w:eastAsia="Times New Roman" w:hAnsi="Times New Roman" w:cs="Times New Roman"/>
                <w:sz w:val="18"/>
                <w:szCs w:val="18"/>
                <w:lang w:eastAsia="en-US"/>
              </w:rPr>
            </w:pPr>
          </w:p>
          <w:p w14:paraId="29B6C8A9" w14:textId="77777777" w:rsidR="00346152" w:rsidRDefault="00346152" w:rsidP="006E2D3C">
            <w:pPr>
              <w:spacing w:after="0" w:line="360" w:lineRule="auto"/>
              <w:rPr>
                <w:rFonts w:ascii="Times New Roman" w:eastAsia="Times New Roman" w:hAnsi="Times New Roman" w:cs="Times New Roman"/>
                <w:sz w:val="18"/>
                <w:szCs w:val="18"/>
                <w:lang w:eastAsia="en-US"/>
              </w:rPr>
            </w:pPr>
          </w:p>
          <w:p w14:paraId="643CB59D" w14:textId="77777777" w:rsidR="00346152" w:rsidRDefault="00346152" w:rsidP="006E2D3C">
            <w:pPr>
              <w:spacing w:after="0" w:line="360" w:lineRule="auto"/>
              <w:rPr>
                <w:rFonts w:ascii="Times New Roman" w:eastAsia="Times New Roman" w:hAnsi="Times New Roman" w:cs="Times New Roman"/>
                <w:sz w:val="18"/>
                <w:szCs w:val="18"/>
                <w:lang w:eastAsia="en-US"/>
              </w:rPr>
            </w:pPr>
          </w:p>
          <w:p w14:paraId="0810270C" w14:textId="77777777" w:rsidR="00346152" w:rsidRDefault="00346152" w:rsidP="006E2D3C">
            <w:pPr>
              <w:spacing w:after="0" w:line="360" w:lineRule="auto"/>
              <w:rPr>
                <w:rFonts w:ascii="Times New Roman" w:eastAsia="Times New Roman" w:hAnsi="Times New Roman" w:cs="Times New Roman"/>
                <w:sz w:val="18"/>
                <w:szCs w:val="18"/>
                <w:lang w:eastAsia="en-US"/>
              </w:rPr>
            </w:pPr>
          </w:p>
          <w:p w14:paraId="67842221" w14:textId="6EB6B71F" w:rsidR="00346152" w:rsidRPr="00E01B4F" w:rsidRDefault="00346152" w:rsidP="006E2D3C">
            <w:pPr>
              <w:spacing w:after="0" w:line="360" w:lineRule="auto"/>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Zdrav za pet</w:t>
            </w:r>
          </w:p>
        </w:tc>
        <w:tc>
          <w:tcPr>
            <w:tcW w:w="1224" w:type="dxa"/>
            <w:vMerge w:val="restart"/>
            <w:tcBorders>
              <w:top w:val="single" w:sz="4" w:space="0" w:color="auto"/>
              <w:left w:val="single" w:sz="4" w:space="0" w:color="auto"/>
              <w:bottom w:val="single" w:sz="4" w:space="0" w:color="auto"/>
              <w:right w:val="single" w:sz="4" w:space="0" w:color="auto"/>
            </w:tcBorders>
          </w:tcPr>
          <w:p w14:paraId="531E38B5"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upoznavanje sa  tvarima štetnima za tijelo</w:t>
            </w:r>
          </w:p>
          <w:p w14:paraId="49726719"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44EA00C6"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602C8BD6"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27FD7DC4"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razvoj pozitivne slike o sebi kroz  prepoznavanje i razvijanje svojih pozitivnih osobina</w:t>
            </w:r>
          </w:p>
          <w:p w14:paraId="42CE86B2"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081220E0"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3A83EC6B"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7211A3CD"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29C5F4FF"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kvalitetno provođenje slobodnog vremena</w:t>
            </w:r>
          </w:p>
          <w:p w14:paraId="2A54A87D"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0CD092B0"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38982428"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3FAFF18A"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poticanje učenika na razmišljanje o pozitivnim vrijednostima i osobinama koje žele razvijati kod sebe u budućnosti te ponašanja koja će im pomoći u zdravom rastu i razvoju,</w:t>
            </w:r>
          </w:p>
          <w:p w14:paraId="5BD22142"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2752D0EC"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2F25AF7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53C88DB7"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razvijanje pozitivnih osobnih vrijednosti,</w:t>
            </w:r>
          </w:p>
          <w:p w14:paraId="4FF1957F"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0201182F"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7F097DE4"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2A2F8439"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7BF05AF1"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 razvoj vještina odbijanja te obrane svog stava u različitim životnim situacijama, </w:t>
            </w:r>
          </w:p>
          <w:p w14:paraId="4EDDC064"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2C2AAB7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7C001C90"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2B54AC96"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6A6DBC19"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promicati</w:t>
            </w:r>
          </w:p>
          <w:p w14:paraId="0ED60179"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pozitivne aktivnosti i igre koje se mogu provoditi na rođendanima, zabavama, izletima ili u svakodnevnom druženju,</w:t>
            </w:r>
          </w:p>
          <w:p w14:paraId="43033222"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6CA71E8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624A7176"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5CEFAF08"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razvijanje svijesti o osobnim željama i planovima, koracima do ostvarenja cilja, osobama koje pomažu u ostvarivanju cilja,</w:t>
            </w:r>
          </w:p>
          <w:p w14:paraId="721AA6B6"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037A8809"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0EC174C0"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2EA8950F"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146B39D7"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poticati razmišljanja o posljedicama stavova i odluka koje mogu donijeti glede korištenja sredstava ovisnosti,</w:t>
            </w:r>
          </w:p>
          <w:p w14:paraId="7096BB54"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619D77A1"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71034DE7"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26D07EC5"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 </w:t>
            </w:r>
          </w:p>
        </w:tc>
        <w:tc>
          <w:tcPr>
            <w:tcW w:w="1029" w:type="dxa"/>
            <w:tcBorders>
              <w:top w:val="single" w:sz="4" w:space="0" w:color="auto"/>
              <w:left w:val="single" w:sz="4" w:space="0" w:color="auto"/>
              <w:bottom w:val="single" w:sz="4" w:space="0" w:color="auto"/>
              <w:right w:val="single" w:sz="4" w:space="0" w:color="auto"/>
            </w:tcBorders>
            <w:hideMark/>
          </w:tcPr>
          <w:p w14:paraId="279C1C1E"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učiteljica 1. razreda i pedagoginja</w:t>
            </w:r>
          </w:p>
        </w:tc>
        <w:tc>
          <w:tcPr>
            <w:tcW w:w="1057" w:type="dxa"/>
            <w:tcBorders>
              <w:top w:val="single" w:sz="4" w:space="0" w:color="auto"/>
              <w:left w:val="single" w:sz="4" w:space="0" w:color="auto"/>
              <w:bottom w:val="single" w:sz="4" w:space="0" w:color="auto"/>
              <w:right w:val="single" w:sz="4" w:space="0" w:color="auto"/>
            </w:tcBorders>
          </w:tcPr>
          <w:p w14:paraId="2AEF687E"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3D886917"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radionica</w:t>
            </w:r>
          </w:p>
          <w:p w14:paraId="35345D7D"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946" w:type="dxa"/>
            <w:tcBorders>
              <w:top w:val="single" w:sz="4" w:space="0" w:color="auto"/>
              <w:left w:val="single" w:sz="4" w:space="0" w:color="auto"/>
              <w:bottom w:val="single" w:sz="4" w:space="0" w:color="auto"/>
              <w:right w:val="single" w:sz="4" w:space="0" w:color="auto"/>
            </w:tcBorders>
          </w:tcPr>
          <w:p w14:paraId="34F35ED9"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778A8DE2"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veljača</w:t>
            </w:r>
          </w:p>
        </w:tc>
        <w:tc>
          <w:tcPr>
            <w:tcW w:w="1039" w:type="dxa"/>
            <w:vMerge w:val="restart"/>
            <w:tcBorders>
              <w:top w:val="single" w:sz="4" w:space="0" w:color="auto"/>
              <w:left w:val="single" w:sz="4" w:space="0" w:color="auto"/>
              <w:bottom w:val="single" w:sz="4" w:space="0" w:color="auto"/>
              <w:right w:val="single" w:sz="4" w:space="0" w:color="auto"/>
            </w:tcBorders>
            <w:vAlign w:val="center"/>
          </w:tcPr>
          <w:p w14:paraId="19721C40"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49B2948C"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62F99BC5"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1CD9B766"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675D8DEF"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0B1AE76A"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222C7BF7"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1F9C7DE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5196280F"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Papir, papir u bojama, hamer papiri, flomasteri, toner, ljepila, selotejpi, registratori prozirnice, škare,  troškovi kopiranja…</w:t>
            </w:r>
          </w:p>
          <w:p w14:paraId="088BA2F1"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6FF6A2B5"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63CCEB91"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47761695"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184D241A"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626EC858"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4F08BC13"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1D23F228"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070DA66D"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31B6586C"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3B6B033F"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136863D4"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26CA6A9F"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3E692EDA"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643739E9"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35B57BE2"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0E5E5795"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5452B7BC"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Papir, papir u bojama, hamer papiri, flomasteri, toner, ljepila, selotejpi, registratori, prozirnice,, škare,  troškovi kopiranja…</w:t>
            </w:r>
          </w:p>
          <w:p w14:paraId="045F8184"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5EF84CBD"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76A4D9CE"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2D44AA4D"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3E460631"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1F6864D0"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02F03F55"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55BA4318"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65ACD7CB"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32DF830E"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43B370AD"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55F6665A"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68C16BCD"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5F5180E5"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54CAC0D5"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01549DF3"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263C1C57"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6B17FDC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126F041D"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Papir, papir u bojama, hamer papiri, flomasteri, toner, ljepila, selotejpi, registratori, prozirnice,, škare,  troškovi kopiranja…</w:t>
            </w:r>
          </w:p>
          <w:p w14:paraId="47FD755F"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618C9720"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698E89C1"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1C4796DE"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01738FC1"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495E8F11"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4BA3629B"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560ABB09"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74B6233B"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0A727BE8"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6508354B"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06F15910"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Papir, papir u bojama, hamer papiri, flomasteri, toner, ljepila, selotejpi, registratori, prozirnice,, škare,  troškovi kopiranja…</w:t>
            </w:r>
          </w:p>
        </w:tc>
        <w:tc>
          <w:tcPr>
            <w:tcW w:w="1747" w:type="dxa"/>
            <w:vMerge w:val="restart"/>
            <w:tcBorders>
              <w:top w:val="single" w:sz="4" w:space="0" w:color="auto"/>
              <w:left w:val="single" w:sz="4" w:space="0" w:color="auto"/>
              <w:bottom w:val="single" w:sz="4" w:space="0" w:color="auto"/>
              <w:right w:val="single" w:sz="4" w:space="0" w:color="auto"/>
            </w:tcBorders>
          </w:tcPr>
          <w:p w14:paraId="73F273FB"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Pozitivni stavovi učenika prema zdravom životu. </w:t>
            </w:r>
          </w:p>
          <w:p w14:paraId="375854BA"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52B736D1"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59BEC232"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062CE2F1"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030AE4D0"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Razvoj sposobnosti savladavanja prepreka u odrastanju.  </w:t>
            </w:r>
          </w:p>
          <w:p w14:paraId="53F8A7F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054FEB7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660860E9"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6A7AA515"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7E1BF9AE"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Broj učenika uključenih u aktivnosti na radionicama i igraonicama. </w:t>
            </w:r>
          </w:p>
          <w:p w14:paraId="12468D5D"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37A9D3B8"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092C16C2"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7B71CCF1"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Zadovoljstvo učenika naučenim.</w:t>
            </w:r>
          </w:p>
          <w:p w14:paraId="57D029CB"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67E02E7B"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1E640771"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7E7E3CF5"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4BF58B1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Primjena naučenih aktivnosti  u razrednoj sredini i izvan nje.  </w:t>
            </w:r>
          </w:p>
          <w:p w14:paraId="25E52C59"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63E32101"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1B7618EE"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1CA715B7"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50F8CA3F"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Zainteresiranost učitelja, učenika i roditelja za aktivnosti vezane uz prevenciju, uvježbavanje socijalnih vještina, vještine donošenja odluka.</w:t>
            </w:r>
          </w:p>
          <w:p w14:paraId="7373B8A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397F38AE"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60AE419A"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Broj odrađenih tema, radionica i igraonica.</w:t>
            </w:r>
          </w:p>
        </w:tc>
      </w:tr>
      <w:tr w:rsidR="002436EE" w:rsidRPr="00E01B4F" w14:paraId="2F26F5E3" w14:textId="77777777" w:rsidTr="008C47B1">
        <w:trPr>
          <w:cantSplit/>
          <w:trHeight w:val="705"/>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CAF561C"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2. Zdravlje, zaštita od bolesti, osobna čistoća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875387"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9C3656"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hideMark/>
          </w:tcPr>
          <w:p w14:paraId="12DD6859"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učiteljica 1. razreda</w:t>
            </w:r>
          </w:p>
        </w:tc>
        <w:tc>
          <w:tcPr>
            <w:tcW w:w="1057" w:type="dxa"/>
            <w:tcBorders>
              <w:top w:val="single" w:sz="4" w:space="0" w:color="auto"/>
              <w:left w:val="single" w:sz="4" w:space="0" w:color="auto"/>
              <w:bottom w:val="single" w:sz="4" w:space="0" w:color="auto"/>
              <w:right w:val="single" w:sz="4" w:space="0" w:color="auto"/>
            </w:tcBorders>
            <w:hideMark/>
          </w:tcPr>
          <w:p w14:paraId="52F8CF69"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kroz nastavne sadržaje PiD</w:t>
            </w:r>
          </w:p>
        </w:tc>
        <w:tc>
          <w:tcPr>
            <w:tcW w:w="946" w:type="dxa"/>
            <w:tcBorders>
              <w:top w:val="single" w:sz="4" w:space="0" w:color="auto"/>
              <w:left w:val="single" w:sz="4" w:space="0" w:color="auto"/>
              <w:bottom w:val="single" w:sz="4" w:space="0" w:color="auto"/>
              <w:right w:val="single" w:sz="4" w:space="0" w:color="auto"/>
            </w:tcBorders>
            <w:hideMark/>
          </w:tcPr>
          <w:p w14:paraId="2E39C803"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tijekom školske godine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BADEE6"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60628"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129AD3BB"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B3D8A4"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 xml:space="preserve">3. Prepoznavanje svojih osjećaja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AB086"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2A6D9"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03E7A615"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učiteljica </w:t>
            </w:r>
          </w:p>
          <w:p w14:paraId="68DB368A"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2. razreda i pedagoginja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CC82DD7"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radionica</w:t>
            </w:r>
          </w:p>
        </w:tc>
        <w:tc>
          <w:tcPr>
            <w:tcW w:w="946" w:type="dxa"/>
            <w:tcBorders>
              <w:top w:val="single" w:sz="4" w:space="0" w:color="auto"/>
              <w:left w:val="single" w:sz="4" w:space="0" w:color="auto"/>
              <w:bottom w:val="single" w:sz="4" w:space="0" w:color="auto"/>
              <w:right w:val="single" w:sz="4" w:space="0" w:color="auto"/>
            </w:tcBorders>
            <w:vAlign w:val="center"/>
            <w:hideMark/>
          </w:tcPr>
          <w:p w14:paraId="6693658C"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prosinac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ABA0E6"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4866C1"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0906212D"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B969B3"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4. Samopoštovanje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18DDC7"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10EC2"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609FFECB"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učiteljica 2. razreda i pedagoginja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4FE952C"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radionica</w:t>
            </w:r>
          </w:p>
        </w:tc>
        <w:tc>
          <w:tcPr>
            <w:tcW w:w="946" w:type="dxa"/>
            <w:tcBorders>
              <w:top w:val="single" w:sz="4" w:space="0" w:color="auto"/>
              <w:left w:val="single" w:sz="4" w:space="0" w:color="auto"/>
              <w:bottom w:val="single" w:sz="4" w:space="0" w:color="auto"/>
              <w:right w:val="single" w:sz="4" w:space="0" w:color="auto"/>
            </w:tcBorders>
            <w:vAlign w:val="center"/>
            <w:hideMark/>
          </w:tcPr>
          <w:p w14:paraId="65ADBA9C"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ožujak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DCD5CD"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02FF3A"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37020F3B"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336B4D"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5. Odnosi među učenicima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A84C68"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87E6AE"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1DA98432"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učiteljica </w:t>
            </w:r>
          </w:p>
          <w:p w14:paraId="0B41239F"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2. razreda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D0039BE"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kroz nastavne sadržaje PiD</w:t>
            </w:r>
          </w:p>
        </w:tc>
        <w:tc>
          <w:tcPr>
            <w:tcW w:w="946" w:type="dxa"/>
            <w:tcBorders>
              <w:top w:val="single" w:sz="4" w:space="0" w:color="auto"/>
              <w:left w:val="single" w:sz="4" w:space="0" w:color="auto"/>
              <w:bottom w:val="single" w:sz="4" w:space="0" w:color="auto"/>
              <w:right w:val="single" w:sz="4" w:space="0" w:color="auto"/>
            </w:tcBorders>
            <w:vAlign w:val="center"/>
            <w:hideMark/>
          </w:tcPr>
          <w:p w14:paraId="6CB40397"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tijekom školske godine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AA254"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324EB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7F178FE7"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0F1AFB"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 xml:space="preserve">6. Zdravlje, bolest i higijenske navike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8AF324"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9E6B64"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388AC7D3"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učiteljica </w:t>
            </w:r>
          </w:p>
          <w:p w14:paraId="3F20C417" w14:textId="7FD61E7D"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2. razreda</w:t>
            </w:r>
            <w:r w:rsidR="00786084" w:rsidRPr="00E01B4F">
              <w:rPr>
                <w:rFonts w:ascii="Times New Roman" w:eastAsia="Times New Roman" w:hAnsi="Times New Roman" w:cs="Times New Roman"/>
                <w:sz w:val="18"/>
                <w:szCs w:val="18"/>
                <w:lang w:eastAsia="en-US"/>
              </w:rPr>
              <w:t>, defektologinja, pedagoginja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70F8969"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kroz nastavne sadržaje PiD</w:t>
            </w:r>
          </w:p>
        </w:tc>
        <w:tc>
          <w:tcPr>
            <w:tcW w:w="946" w:type="dxa"/>
            <w:tcBorders>
              <w:top w:val="single" w:sz="4" w:space="0" w:color="auto"/>
              <w:left w:val="single" w:sz="4" w:space="0" w:color="auto"/>
              <w:bottom w:val="single" w:sz="4" w:space="0" w:color="auto"/>
              <w:right w:val="single" w:sz="4" w:space="0" w:color="auto"/>
            </w:tcBorders>
            <w:vAlign w:val="center"/>
            <w:hideMark/>
          </w:tcPr>
          <w:p w14:paraId="5A175FED"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tijekom školske godine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C7FEAF"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825585"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786D5EF8"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5F880C9"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7. Prometna kultura – prometni znakovi i njihovo poštivanje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71803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014EC"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153F66E5"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učiteljica </w:t>
            </w:r>
          </w:p>
          <w:p w14:paraId="3C5B2BC5"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2. razreda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0AAF079"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kroz nastavne sadržaje PiD</w:t>
            </w:r>
          </w:p>
        </w:tc>
        <w:tc>
          <w:tcPr>
            <w:tcW w:w="946" w:type="dxa"/>
            <w:tcBorders>
              <w:top w:val="single" w:sz="4" w:space="0" w:color="auto"/>
              <w:left w:val="single" w:sz="4" w:space="0" w:color="auto"/>
              <w:bottom w:val="single" w:sz="4" w:space="0" w:color="auto"/>
              <w:right w:val="single" w:sz="4" w:space="0" w:color="auto"/>
            </w:tcBorders>
            <w:vAlign w:val="center"/>
            <w:hideMark/>
          </w:tcPr>
          <w:p w14:paraId="08D80583"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tijekom školske godine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5824DD"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8B2DEA"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2BDBC9D9"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E13EB1"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8. Razvijanje pozitivnih stavova prema sportskim aktivnostima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2EC3AC"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15803D"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06E58D70"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učiteljice </w:t>
            </w:r>
          </w:p>
          <w:p w14:paraId="2F6FBD08"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1.- 4. razreda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CB3B059"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Igre, vježbe</w:t>
            </w:r>
          </w:p>
        </w:tc>
        <w:tc>
          <w:tcPr>
            <w:tcW w:w="946" w:type="dxa"/>
            <w:tcBorders>
              <w:top w:val="single" w:sz="4" w:space="0" w:color="auto"/>
              <w:left w:val="single" w:sz="4" w:space="0" w:color="auto"/>
              <w:bottom w:val="single" w:sz="4" w:space="0" w:color="auto"/>
              <w:right w:val="single" w:sz="4" w:space="0" w:color="auto"/>
            </w:tcBorders>
            <w:vAlign w:val="center"/>
            <w:hideMark/>
          </w:tcPr>
          <w:p w14:paraId="44813B5F"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tijekom školske godine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CF7ADD"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A93179"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3371AF04" w14:textId="77777777" w:rsidTr="008C47B1">
        <w:trPr>
          <w:cantSplit/>
          <w:trHeight w:val="658"/>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9DB49F9"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 xml:space="preserve">9. Prepoznavanje osobne odgovornosti  za zdravlje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B19B8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A7EA6D"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58D91869"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učiteljice 2., 3. i 4. razreda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B8A528F"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kroz nastavne sadržaje PiD</w:t>
            </w:r>
          </w:p>
        </w:tc>
        <w:tc>
          <w:tcPr>
            <w:tcW w:w="946" w:type="dxa"/>
            <w:tcBorders>
              <w:top w:val="single" w:sz="4" w:space="0" w:color="auto"/>
              <w:left w:val="single" w:sz="4" w:space="0" w:color="auto"/>
              <w:bottom w:val="single" w:sz="4" w:space="0" w:color="auto"/>
              <w:right w:val="single" w:sz="4" w:space="0" w:color="auto"/>
            </w:tcBorders>
            <w:vAlign w:val="center"/>
            <w:hideMark/>
          </w:tcPr>
          <w:p w14:paraId="248DE655"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tijekom školske godine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CA0F10"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B0BDE4"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1ACB09BB"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B540877"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10. Kako pokazati ljutnju na pravilan način?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D5992B"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61DB98"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673208F1"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učiteljica 3. razreda i pedagoginja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58E04A2"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radionica</w:t>
            </w:r>
          </w:p>
        </w:tc>
        <w:tc>
          <w:tcPr>
            <w:tcW w:w="946" w:type="dxa"/>
            <w:tcBorders>
              <w:top w:val="single" w:sz="4" w:space="0" w:color="auto"/>
              <w:left w:val="single" w:sz="4" w:space="0" w:color="auto"/>
              <w:bottom w:val="single" w:sz="4" w:space="0" w:color="auto"/>
              <w:right w:val="single" w:sz="4" w:space="0" w:color="auto"/>
            </w:tcBorders>
            <w:vAlign w:val="center"/>
            <w:hideMark/>
          </w:tcPr>
          <w:p w14:paraId="345470BA"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listopad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755A0D"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0C6D5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286D6CF2"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411915"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11. Samokontrola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C25C7"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F2138C"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32E48394"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učiteljica 3. razreda i pedagoginja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3989491"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radionica</w:t>
            </w:r>
          </w:p>
        </w:tc>
        <w:tc>
          <w:tcPr>
            <w:tcW w:w="946" w:type="dxa"/>
            <w:tcBorders>
              <w:top w:val="single" w:sz="4" w:space="0" w:color="auto"/>
              <w:left w:val="single" w:sz="4" w:space="0" w:color="auto"/>
              <w:bottom w:val="single" w:sz="4" w:space="0" w:color="auto"/>
              <w:right w:val="single" w:sz="4" w:space="0" w:color="auto"/>
            </w:tcBorders>
            <w:vAlign w:val="center"/>
            <w:hideMark/>
          </w:tcPr>
          <w:p w14:paraId="0F884350"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veljača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8B1639"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E07174"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700B5DBC"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F958C8"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12. Moje tijelo – tjelesne promjene (pubertet) pravilna prehrana, tjelesna aktivnost, štetnost ovisnosti, zlostavljanje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CFB477"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4B21D5"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2C5DB1BC"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učiteljica </w:t>
            </w:r>
          </w:p>
          <w:p w14:paraId="21784C78"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4. razreda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F1A62E6"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kroz nastavne sadržaje PiD</w:t>
            </w:r>
          </w:p>
        </w:tc>
        <w:tc>
          <w:tcPr>
            <w:tcW w:w="946" w:type="dxa"/>
            <w:tcBorders>
              <w:top w:val="single" w:sz="4" w:space="0" w:color="auto"/>
              <w:left w:val="single" w:sz="4" w:space="0" w:color="auto"/>
              <w:bottom w:val="single" w:sz="4" w:space="0" w:color="auto"/>
              <w:right w:val="single" w:sz="4" w:space="0" w:color="auto"/>
            </w:tcBorders>
            <w:vAlign w:val="center"/>
            <w:hideMark/>
          </w:tcPr>
          <w:p w14:paraId="5250DA16"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tijekom školske godine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CB513E"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F8636E"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5B03D344"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17DFEB"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 xml:space="preserve">13.Prijateljstvo: </w:t>
            </w:r>
          </w:p>
          <w:p w14:paraId="51F6267E"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Ogovaranje</w:t>
            </w:r>
          </w:p>
          <w:p w14:paraId="6B2F8DCE"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p>
          <w:p w14:paraId="1A601678"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p>
          <w:p w14:paraId="734AAC2B"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Otok prijateljstva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BBDEC4"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DC378"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4420AA43"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učiteljica 4. razreda i pedagoginja</w:t>
            </w:r>
          </w:p>
          <w:p w14:paraId="343093BF"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učiteljica 6. razreda i pedagoginja</w:t>
            </w:r>
          </w:p>
        </w:tc>
        <w:tc>
          <w:tcPr>
            <w:tcW w:w="1057" w:type="dxa"/>
            <w:tcBorders>
              <w:top w:val="single" w:sz="4" w:space="0" w:color="auto"/>
              <w:left w:val="single" w:sz="4" w:space="0" w:color="auto"/>
              <w:bottom w:val="single" w:sz="4" w:space="0" w:color="auto"/>
              <w:right w:val="single" w:sz="4" w:space="0" w:color="auto"/>
            </w:tcBorders>
          </w:tcPr>
          <w:p w14:paraId="46A0E432"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255F3BE4"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radionica</w:t>
            </w:r>
          </w:p>
          <w:p w14:paraId="5189589E"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1D19877B"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p w14:paraId="776F4A9A"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radionica</w:t>
            </w:r>
          </w:p>
          <w:p w14:paraId="038DFCBF"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tc>
        <w:tc>
          <w:tcPr>
            <w:tcW w:w="946" w:type="dxa"/>
            <w:tcBorders>
              <w:top w:val="single" w:sz="4" w:space="0" w:color="auto"/>
              <w:left w:val="single" w:sz="4" w:space="0" w:color="auto"/>
              <w:bottom w:val="single" w:sz="4" w:space="0" w:color="auto"/>
              <w:right w:val="single" w:sz="4" w:space="0" w:color="auto"/>
            </w:tcBorders>
          </w:tcPr>
          <w:p w14:paraId="7925D62B"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3B9624F6"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travanj</w:t>
            </w:r>
          </w:p>
          <w:p w14:paraId="0A14B63B"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579FA623"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22B5691B"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veljača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8DE2DD"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44F8A5"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24F80B8A"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CCCC553"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14. Ljudska prava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BAD107"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F1C526"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312500D9" w14:textId="7D18CE1A"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učiteljica 4. razreda i pedagoginja</w:t>
            </w:r>
            <w:r w:rsidR="00786084" w:rsidRPr="00E01B4F">
              <w:rPr>
                <w:rFonts w:ascii="Times New Roman" w:eastAsia="Times New Roman" w:hAnsi="Times New Roman" w:cs="Times New Roman"/>
                <w:sz w:val="18"/>
                <w:szCs w:val="18"/>
                <w:lang w:eastAsia="en-US"/>
              </w:rPr>
              <w:t>, defektologinja</w:t>
            </w:r>
          </w:p>
        </w:tc>
        <w:tc>
          <w:tcPr>
            <w:tcW w:w="1057" w:type="dxa"/>
            <w:tcBorders>
              <w:top w:val="single" w:sz="4" w:space="0" w:color="auto"/>
              <w:left w:val="single" w:sz="4" w:space="0" w:color="auto"/>
              <w:bottom w:val="single" w:sz="4" w:space="0" w:color="auto"/>
              <w:right w:val="single" w:sz="4" w:space="0" w:color="auto"/>
            </w:tcBorders>
            <w:vAlign w:val="center"/>
          </w:tcPr>
          <w:p w14:paraId="739E4797"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radionica</w:t>
            </w:r>
          </w:p>
          <w:p w14:paraId="1A2D65FE"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tc>
        <w:tc>
          <w:tcPr>
            <w:tcW w:w="946" w:type="dxa"/>
            <w:tcBorders>
              <w:top w:val="single" w:sz="4" w:space="0" w:color="auto"/>
              <w:left w:val="single" w:sz="4" w:space="0" w:color="auto"/>
              <w:bottom w:val="single" w:sz="4" w:space="0" w:color="auto"/>
              <w:right w:val="single" w:sz="4" w:space="0" w:color="auto"/>
            </w:tcBorders>
            <w:vAlign w:val="center"/>
            <w:hideMark/>
          </w:tcPr>
          <w:p w14:paraId="5AAE77BF"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studeni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34B63F"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40833F"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13209393"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ADF6627"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15. Poticanje igara u prirodi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5EC8C6"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492F45"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04A72DA8"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učiteljice 1.-4. razreda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C8F335E"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igre</w:t>
            </w:r>
          </w:p>
        </w:tc>
        <w:tc>
          <w:tcPr>
            <w:tcW w:w="946" w:type="dxa"/>
            <w:tcBorders>
              <w:top w:val="single" w:sz="4" w:space="0" w:color="auto"/>
              <w:left w:val="single" w:sz="4" w:space="0" w:color="auto"/>
              <w:bottom w:val="single" w:sz="4" w:space="0" w:color="auto"/>
              <w:right w:val="single" w:sz="4" w:space="0" w:color="auto"/>
            </w:tcBorders>
            <w:vAlign w:val="center"/>
            <w:hideMark/>
          </w:tcPr>
          <w:p w14:paraId="3CB24C81"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jesen, proljeće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DC2E9"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9B3A8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003F09BE"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CA3C07"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16. S putovnicom u peti razred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6DB946"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699F5F"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28B8EA81" w14:textId="77777777" w:rsidR="002436EE"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razrednica 5. razreda i pedagoginja</w:t>
            </w:r>
          </w:p>
          <w:p w14:paraId="2B1403C3" w14:textId="590914C1" w:rsidR="00E94F98" w:rsidRPr="00E01B4F" w:rsidRDefault="00E94F98" w:rsidP="006E2D3C">
            <w:pPr>
              <w:spacing w:after="0" w:line="36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Službenici Policijske uprave Osječko-baranjske županije</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9E11A3F"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radionica, rad u grupi</w:t>
            </w:r>
          </w:p>
        </w:tc>
        <w:tc>
          <w:tcPr>
            <w:tcW w:w="946" w:type="dxa"/>
            <w:tcBorders>
              <w:top w:val="single" w:sz="4" w:space="0" w:color="auto"/>
              <w:left w:val="single" w:sz="4" w:space="0" w:color="auto"/>
              <w:bottom w:val="single" w:sz="4" w:space="0" w:color="auto"/>
              <w:right w:val="single" w:sz="4" w:space="0" w:color="auto"/>
            </w:tcBorders>
            <w:vAlign w:val="center"/>
            <w:hideMark/>
          </w:tcPr>
          <w:p w14:paraId="0BB8A487" w14:textId="3D931036" w:rsidR="002436EE" w:rsidRPr="00E01B4F" w:rsidRDefault="00E94F98" w:rsidP="00E94F98">
            <w:pPr>
              <w:spacing w:after="0" w:line="360" w:lineRule="auto"/>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Svibanj 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C8704"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24723B"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272C7212"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D657C5E"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17. Čovjekove prehrambene navike – pravilna prehrana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60DA6D"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A832E3"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46B50FB4"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učitelj prirode</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B284542"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kroz nastavne sadržaje prirode 5. razreda</w:t>
            </w:r>
          </w:p>
        </w:tc>
        <w:tc>
          <w:tcPr>
            <w:tcW w:w="946" w:type="dxa"/>
            <w:tcBorders>
              <w:top w:val="single" w:sz="4" w:space="0" w:color="auto"/>
              <w:left w:val="single" w:sz="4" w:space="0" w:color="auto"/>
              <w:bottom w:val="single" w:sz="4" w:space="0" w:color="auto"/>
              <w:right w:val="single" w:sz="4" w:space="0" w:color="auto"/>
            </w:tcBorders>
            <w:vAlign w:val="center"/>
            <w:hideMark/>
          </w:tcPr>
          <w:p w14:paraId="42F5B8C9"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tijekom školske godine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BEDF9E"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95A01E"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11FA6AA7"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20E7D7"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18. Pubertet – promjene i teškoće u sazrijevanju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B11FF"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9E5D40"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606C0C28"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učitelj prirode</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C1B454E"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kroz nastavne sadržaje prirode 5. razreda</w:t>
            </w:r>
          </w:p>
        </w:tc>
        <w:tc>
          <w:tcPr>
            <w:tcW w:w="946" w:type="dxa"/>
            <w:tcBorders>
              <w:top w:val="single" w:sz="4" w:space="0" w:color="auto"/>
              <w:left w:val="single" w:sz="4" w:space="0" w:color="auto"/>
              <w:bottom w:val="single" w:sz="4" w:space="0" w:color="auto"/>
              <w:right w:val="single" w:sz="4" w:space="0" w:color="auto"/>
            </w:tcBorders>
            <w:vAlign w:val="center"/>
            <w:hideMark/>
          </w:tcPr>
          <w:p w14:paraId="2D3E94F5"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tijekom školske godine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E549C1"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4B4747"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78553025"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EDA45E2"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19. Odgovornost i odgovorno ponašanje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7D84E"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F1DCB5"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5AAD0AAE"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razrednica 6. razreda, pedagoginja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B7FAA06"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radionica</w:t>
            </w:r>
          </w:p>
        </w:tc>
        <w:tc>
          <w:tcPr>
            <w:tcW w:w="946" w:type="dxa"/>
            <w:tcBorders>
              <w:top w:val="single" w:sz="4" w:space="0" w:color="auto"/>
              <w:left w:val="single" w:sz="4" w:space="0" w:color="auto"/>
              <w:bottom w:val="single" w:sz="4" w:space="0" w:color="auto"/>
              <w:right w:val="single" w:sz="4" w:space="0" w:color="auto"/>
            </w:tcBorders>
            <w:vAlign w:val="center"/>
            <w:hideMark/>
          </w:tcPr>
          <w:p w14:paraId="2BAA88D7"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travanj</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505FB8"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74F7D9"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3515B66F"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725065B"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 xml:space="preserve">20. Zaštita zdravlja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1C845"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1CD89B"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67AE8E78"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učitelj prirode</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E9C7B78"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kroz nastavne sadržaje prirode 7. razreda</w:t>
            </w:r>
          </w:p>
        </w:tc>
        <w:tc>
          <w:tcPr>
            <w:tcW w:w="946" w:type="dxa"/>
            <w:tcBorders>
              <w:top w:val="single" w:sz="4" w:space="0" w:color="auto"/>
              <w:left w:val="single" w:sz="4" w:space="0" w:color="auto"/>
              <w:bottom w:val="single" w:sz="4" w:space="0" w:color="auto"/>
              <w:right w:val="single" w:sz="4" w:space="0" w:color="auto"/>
            </w:tcBorders>
            <w:vAlign w:val="center"/>
            <w:hideMark/>
          </w:tcPr>
          <w:p w14:paraId="44397752"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tijekom školske godine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A35EA0"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721828"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4D863292"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049C90" w14:textId="77777777" w:rsidR="002436EE" w:rsidRPr="00E01B4F" w:rsidRDefault="002436EE" w:rsidP="006E2D3C">
            <w:pPr>
              <w:spacing w:after="0" w:line="360" w:lineRule="auto"/>
              <w:rPr>
                <w:rFonts w:ascii="Times New Roman" w:eastAsia="Times New Roman" w:hAnsi="Times New Roman" w:cs="Times New Roman"/>
                <w:b/>
                <w:color w:val="FF0000"/>
                <w:sz w:val="18"/>
                <w:szCs w:val="18"/>
                <w:lang w:eastAsia="en-US"/>
              </w:rPr>
            </w:pPr>
            <w:r w:rsidRPr="00E01B4F">
              <w:rPr>
                <w:rFonts w:ascii="Times New Roman" w:eastAsia="Times New Roman" w:hAnsi="Times New Roman" w:cs="Times New Roman"/>
                <w:b/>
                <w:sz w:val="18"/>
                <w:szCs w:val="18"/>
                <w:lang w:eastAsia="en-US"/>
              </w:rPr>
              <w:t>21. Odnosi u razredu – izrada sociograma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70ACA"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5D65B"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729C1034" w14:textId="77777777" w:rsidR="002436EE"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razrednica 7. razreda i pedagoginja</w:t>
            </w:r>
          </w:p>
          <w:p w14:paraId="6826831D" w14:textId="77777777" w:rsidR="00346152" w:rsidRDefault="00346152" w:rsidP="006E2D3C">
            <w:pPr>
              <w:spacing w:after="0" w:line="360" w:lineRule="auto"/>
              <w:jc w:val="center"/>
              <w:rPr>
                <w:rFonts w:ascii="Times New Roman" w:eastAsia="Times New Roman" w:hAnsi="Times New Roman" w:cs="Times New Roman"/>
                <w:sz w:val="18"/>
                <w:szCs w:val="18"/>
                <w:lang w:eastAsia="en-US"/>
              </w:rPr>
            </w:pPr>
          </w:p>
          <w:p w14:paraId="71DD14E8" w14:textId="738B8D93" w:rsidR="00346152" w:rsidRPr="00E01B4F" w:rsidRDefault="00346152" w:rsidP="006E2D3C">
            <w:pPr>
              <w:spacing w:after="0" w:line="36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Službenici Policijske uprave Osječko-baranjske županije.</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977FCCB"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Provođenje ankete i analiza rezultata</w:t>
            </w:r>
          </w:p>
        </w:tc>
        <w:tc>
          <w:tcPr>
            <w:tcW w:w="946" w:type="dxa"/>
            <w:tcBorders>
              <w:top w:val="single" w:sz="4" w:space="0" w:color="auto"/>
              <w:left w:val="single" w:sz="4" w:space="0" w:color="auto"/>
              <w:bottom w:val="single" w:sz="4" w:space="0" w:color="auto"/>
              <w:right w:val="single" w:sz="4" w:space="0" w:color="auto"/>
            </w:tcBorders>
            <w:vAlign w:val="center"/>
            <w:hideMark/>
          </w:tcPr>
          <w:p w14:paraId="1B29E2F9"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studeni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F51B29"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FD048"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1069F328"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04EF1C4" w14:textId="77777777" w:rsidR="002436EE" w:rsidRPr="00E01B4F" w:rsidRDefault="002436EE" w:rsidP="006E2D3C">
            <w:pPr>
              <w:spacing w:after="0" w:line="360" w:lineRule="auto"/>
              <w:rPr>
                <w:rFonts w:ascii="Times New Roman" w:eastAsia="Times New Roman" w:hAnsi="Times New Roman" w:cs="Times New Roman"/>
                <w:b/>
                <w:color w:val="FF0000"/>
                <w:sz w:val="18"/>
                <w:szCs w:val="18"/>
                <w:lang w:eastAsia="en-US"/>
              </w:rPr>
            </w:pPr>
            <w:r w:rsidRPr="00E01B4F">
              <w:rPr>
                <w:rFonts w:ascii="Times New Roman" w:eastAsia="Times New Roman" w:hAnsi="Times New Roman" w:cs="Times New Roman"/>
                <w:b/>
                <w:sz w:val="18"/>
                <w:szCs w:val="18"/>
                <w:lang w:eastAsia="en-US"/>
              </w:rPr>
              <w:t>22. Nenasilno rješavanje sukoba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9DC72A"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E83BA"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53405EDF"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razrednik 8. razreda i pedagoginja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78464DB"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radionica</w:t>
            </w:r>
          </w:p>
        </w:tc>
        <w:tc>
          <w:tcPr>
            <w:tcW w:w="946" w:type="dxa"/>
            <w:tcBorders>
              <w:top w:val="single" w:sz="4" w:space="0" w:color="auto"/>
              <w:left w:val="single" w:sz="4" w:space="0" w:color="auto"/>
              <w:bottom w:val="single" w:sz="4" w:space="0" w:color="auto"/>
              <w:right w:val="single" w:sz="4" w:space="0" w:color="auto"/>
            </w:tcBorders>
            <w:vAlign w:val="center"/>
            <w:hideMark/>
          </w:tcPr>
          <w:p w14:paraId="5D1E0936"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listopad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544CC8"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291A4"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118F39CF"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A2104F"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23. Stereotipi i predrasude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588B2E"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E02D71"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313C17B3"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razrednica 7. razreda i pedagoginja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9660B16"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radionica, razgovor s učenicima</w:t>
            </w:r>
          </w:p>
        </w:tc>
        <w:tc>
          <w:tcPr>
            <w:tcW w:w="946" w:type="dxa"/>
            <w:tcBorders>
              <w:top w:val="single" w:sz="4" w:space="0" w:color="auto"/>
              <w:left w:val="single" w:sz="4" w:space="0" w:color="auto"/>
              <w:bottom w:val="single" w:sz="4" w:space="0" w:color="auto"/>
              <w:right w:val="single" w:sz="4" w:space="0" w:color="auto"/>
            </w:tcBorders>
            <w:vAlign w:val="center"/>
            <w:hideMark/>
          </w:tcPr>
          <w:p w14:paraId="0AC43BC3"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travanj</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35697B"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1C4BA9"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5429422C"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A98281"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24. Izbor budućeg zanimanja u skladu s mojim sustavom vrijednosti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007392"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5E6050"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03A1A05A"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razrednik 8. razreda i pedagoginja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A915484"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radionica</w:t>
            </w:r>
          </w:p>
        </w:tc>
        <w:tc>
          <w:tcPr>
            <w:tcW w:w="946" w:type="dxa"/>
            <w:tcBorders>
              <w:top w:val="single" w:sz="4" w:space="0" w:color="auto"/>
              <w:left w:val="single" w:sz="4" w:space="0" w:color="auto"/>
              <w:bottom w:val="single" w:sz="4" w:space="0" w:color="auto"/>
              <w:right w:val="single" w:sz="4" w:space="0" w:color="auto"/>
            </w:tcBorders>
            <w:vAlign w:val="center"/>
            <w:hideMark/>
          </w:tcPr>
          <w:p w14:paraId="64643227"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studeni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4F914"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345838"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160E7DB2"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DDC660E"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25. Odgovorno spolno ponašanje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43F949"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BF22F7"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54AD0F1B"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učitelj biologije</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E29738D"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kroz nastavne sadržaje biologije 8. razreda </w:t>
            </w:r>
          </w:p>
        </w:tc>
        <w:tc>
          <w:tcPr>
            <w:tcW w:w="946" w:type="dxa"/>
            <w:tcBorders>
              <w:top w:val="single" w:sz="4" w:space="0" w:color="auto"/>
              <w:left w:val="single" w:sz="4" w:space="0" w:color="auto"/>
              <w:bottom w:val="single" w:sz="4" w:space="0" w:color="auto"/>
              <w:right w:val="single" w:sz="4" w:space="0" w:color="auto"/>
            </w:tcBorders>
            <w:vAlign w:val="center"/>
            <w:hideMark/>
          </w:tcPr>
          <w:p w14:paraId="67429B8C"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tijekom školske godine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5633F6"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41FA2"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1F249A24"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F8CD90"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26.Ovisnosti i njihove posljedice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F2D41F"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C075B0"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476FC544"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učitelj biologije</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5EFA3DC"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 xml:space="preserve">kroz nastavne sadržaje biologije 8. razreda </w:t>
            </w:r>
          </w:p>
        </w:tc>
        <w:tc>
          <w:tcPr>
            <w:tcW w:w="946" w:type="dxa"/>
            <w:tcBorders>
              <w:top w:val="single" w:sz="4" w:space="0" w:color="auto"/>
              <w:left w:val="single" w:sz="4" w:space="0" w:color="auto"/>
              <w:bottom w:val="single" w:sz="4" w:space="0" w:color="auto"/>
              <w:right w:val="single" w:sz="4" w:space="0" w:color="auto"/>
            </w:tcBorders>
            <w:vAlign w:val="center"/>
            <w:hideMark/>
          </w:tcPr>
          <w:p w14:paraId="756E06CF"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tijekom školske godine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0835E0"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07A3D2"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6F924035"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A3A0B74"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27. Stavovi o konzumiranju sredstava ovisnosti (razlozi, uzroci, krivci)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D639B4"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70A30E"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hideMark/>
          </w:tcPr>
          <w:p w14:paraId="742C22E1"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razrednik 8. razreda i pedagoginja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C4306ED"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anketa</w:t>
            </w:r>
          </w:p>
        </w:tc>
        <w:tc>
          <w:tcPr>
            <w:tcW w:w="946" w:type="dxa"/>
            <w:tcBorders>
              <w:top w:val="single" w:sz="4" w:space="0" w:color="auto"/>
              <w:left w:val="single" w:sz="4" w:space="0" w:color="auto"/>
              <w:bottom w:val="single" w:sz="4" w:space="0" w:color="auto"/>
              <w:right w:val="single" w:sz="4" w:space="0" w:color="auto"/>
            </w:tcBorders>
            <w:vAlign w:val="center"/>
            <w:hideMark/>
          </w:tcPr>
          <w:p w14:paraId="126D8F3D"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listopad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CC22C"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51CF80"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4E9C8DFB"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B621DF"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28. Adolescencija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3E4226"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7C995A"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6813DA99"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razrednica 7. razreda i pedagoginja</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CB615AB"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anketa za učenike i roditelje, analiza na SR i predavanje i radionica na roditeljskom sastanku</w:t>
            </w:r>
          </w:p>
        </w:tc>
        <w:tc>
          <w:tcPr>
            <w:tcW w:w="946" w:type="dxa"/>
            <w:tcBorders>
              <w:top w:val="single" w:sz="4" w:space="0" w:color="auto"/>
              <w:left w:val="single" w:sz="4" w:space="0" w:color="auto"/>
              <w:bottom w:val="single" w:sz="4" w:space="0" w:color="auto"/>
              <w:right w:val="single" w:sz="4" w:space="0" w:color="auto"/>
            </w:tcBorders>
            <w:vAlign w:val="center"/>
            <w:hideMark/>
          </w:tcPr>
          <w:p w14:paraId="506A2526"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siječanj-veljača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200F74"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FD9727"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r>
      <w:tr w:rsidR="002436EE" w:rsidRPr="00E01B4F" w14:paraId="55A7A3CF" w14:textId="77777777" w:rsidTr="008C47B1">
        <w:trPr>
          <w:cantSplit/>
          <w:jc w:val="center"/>
        </w:trPr>
        <w:tc>
          <w:tcPr>
            <w:tcW w:w="138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FFB5B7"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p>
          <w:p w14:paraId="7AEB1E05"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p>
          <w:p w14:paraId="28EB9F47" w14:textId="77777777" w:rsidR="002436EE" w:rsidRPr="00E01B4F" w:rsidRDefault="002436EE" w:rsidP="006E2D3C">
            <w:pPr>
              <w:spacing w:after="0" w:line="360" w:lineRule="auto"/>
              <w:rPr>
                <w:rFonts w:ascii="Times New Roman" w:eastAsia="Times New Roman" w:hAnsi="Times New Roman" w:cs="Times New Roman"/>
                <w:b/>
                <w:sz w:val="18"/>
                <w:szCs w:val="18"/>
                <w:lang w:eastAsia="en-US"/>
              </w:rPr>
            </w:pPr>
            <w:r w:rsidRPr="00E01B4F">
              <w:rPr>
                <w:rFonts w:ascii="Times New Roman" w:eastAsia="Times New Roman" w:hAnsi="Times New Roman" w:cs="Times New Roman"/>
                <w:b/>
                <w:sz w:val="18"/>
                <w:szCs w:val="18"/>
                <w:lang w:eastAsia="en-US"/>
              </w:rPr>
              <w:t>29. Sredstva ovisnosti</w:t>
            </w:r>
          </w:p>
        </w:tc>
        <w:tc>
          <w:tcPr>
            <w:tcW w:w="1325" w:type="dxa"/>
            <w:tcBorders>
              <w:top w:val="nil"/>
              <w:left w:val="single" w:sz="4" w:space="0" w:color="auto"/>
              <w:bottom w:val="single" w:sz="4" w:space="0" w:color="auto"/>
              <w:right w:val="single" w:sz="4" w:space="0" w:color="auto"/>
            </w:tcBorders>
          </w:tcPr>
          <w:p w14:paraId="724A2B33"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tc>
        <w:tc>
          <w:tcPr>
            <w:tcW w:w="1224" w:type="dxa"/>
            <w:tcBorders>
              <w:top w:val="nil"/>
              <w:left w:val="single" w:sz="4" w:space="0" w:color="auto"/>
              <w:bottom w:val="single" w:sz="4" w:space="0" w:color="auto"/>
              <w:right w:val="single" w:sz="4" w:space="0" w:color="auto"/>
            </w:tcBorders>
          </w:tcPr>
          <w:p w14:paraId="22683D83"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hideMark/>
          </w:tcPr>
          <w:p w14:paraId="140C9958"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razrednik 8. razreda, roditelji i učenici, pedagoginja</w:t>
            </w:r>
          </w:p>
        </w:tc>
        <w:tc>
          <w:tcPr>
            <w:tcW w:w="1057" w:type="dxa"/>
            <w:tcBorders>
              <w:top w:val="single" w:sz="4" w:space="0" w:color="auto"/>
              <w:left w:val="single" w:sz="4" w:space="0" w:color="auto"/>
              <w:bottom w:val="single" w:sz="4" w:space="0" w:color="auto"/>
              <w:right w:val="single" w:sz="4" w:space="0" w:color="auto"/>
            </w:tcBorders>
            <w:hideMark/>
          </w:tcPr>
          <w:p w14:paraId="426374C6"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provođenje upitnika s učenicima, predavanje i analiza upitnika s roditeljima</w:t>
            </w:r>
          </w:p>
        </w:tc>
        <w:tc>
          <w:tcPr>
            <w:tcW w:w="946" w:type="dxa"/>
            <w:tcBorders>
              <w:top w:val="single" w:sz="4" w:space="0" w:color="auto"/>
              <w:left w:val="single" w:sz="4" w:space="0" w:color="auto"/>
              <w:bottom w:val="single" w:sz="4" w:space="0" w:color="auto"/>
              <w:right w:val="single" w:sz="4" w:space="0" w:color="auto"/>
            </w:tcBorders>
          </w:tcPr>
          <w:p w14:paraId="7C83A56B"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616E03BD"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p>
          <w:p w14:paraId="54924BE4" w14:textId="77777777" w:rsidR="002436EE" w:rsidRPr="00E01B4F" w:rsidRDefault="002436EE" w:rsidP="006E2D3C">
            <w:pPr>
              <w:spacing w:after="0" w:line="360" w:lineRule="auto"/>
              <w:jc w:val="center"/>
              <w:rPr>
                <w:rFonts w:ascii="Times New Roman" w:eastAsia="Times New Roman" w:hAnsi="Times New Roman" w:cs="Times New Roman"/>
                <w:sz w:val="18"/>
                <w:szCs w:val="18"/>
                <w:lang w:eastAsia="en-US"/>
              </w:rPr>
            </w:pPr>
            <w:r w:rsidRPr="00E01B4F">
              <w:rPr>
                <w:rFonts w:ascii="Times New Roman" w:eastAsia="Times New Roman" w:hAnsi="Times New Roman" w:cs="Times New Roman"/>
                <w:sz w:val="18"/>
                <w:szCs w:val="18"/>
                <w:lang w:eastAsia="en-US"/>
              </w:rPr>
              <w:t>studeni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7648B1" w14:textId="77777777" w:rsidR="002436EE" w:rsidRPr="00E01B4F" w:rsidRDefault="002436EE" w:rsidP="006E2D3C">
            <w:pPr>
              <w:spacing w:after="0" w:line="360" w:lineRule="auto"/>
              <w:rPr>
                <w:rFonts w:ascii="Times New Roman" w:eastAsia="Times New Roman" w:hAnsi="Times New Roman" w:cs="Times New Roman"/>
                <w:sz w:val="18"/>
                <w:szCs w:val="18"/>
                <w:lang w:eastAsia="en-US"/>
              </w:rPr>
            </w:pPr>
          </w:p>
        </w:tc>
        <w:tc>
          <w:tcPr>
            <w:tcW w:w="1747" w:type="dxa"/>
            <w:tcBorders>
              <w:top w:val="single" w:sz="4" w:space="0" w:color="auto"/>
              <w:left w:val="single" w:sz="4" w:space="0" w:color="auto"/>
              <w:bottom w:val="single" w:sz="4" w:space="0" w:color="auto"/>
              <w:right w:val="single" w:sz="4" w:space="0" w:color="auto"/>
            </w:tcBorders>
          </w:tcPr>
          <w:p w14:paraId="53CF6021" w14:textId="77777777" w:rsidR="002436EE" w:rsidRPr="00E01B4F" w:rsidRDefault="002436EE" w:rsidP="006E2D3C">
            <w:pPr>
              <w:spacing w:after="0" w:line="360" w:lineRule="auto"/>
              <w:rPr>
                <w:rFonts w:ascii="Times New Roman" w:eastAsia="Times New Roman" w:hAnsi="Times New Roman" w:cs="Times New Roman"/>
                <w:color w:val="FF0000"/>
                <w:sz w:val="18"/>
                <w:szCs w:val="18"/>
                <w:lang w:eastAsia="en-US"/>
              </w:rPr>
            </w:pPr>
          </w:p>
        </w:tc>
      </w:tr>
    </w:tbl>
    <w:p w14:paraId="1B442387" w14:textId="77777777" w:rsidR="002436EE" w:rsidRPr="00E01B4F" w:rsidRDefault="002436EE" w:rsidP="002436EE">
      <w:pPr>
        <w:spacing w:line="240" w:lineRule="auto"/>
        <w:rPr>
          <w:rFonts w:ascii="Times New Roman" w:eastAsiaTheme="minorHAnsi" w:hAnsi="Times New Roman" w:cs="Times New Roman"/>
          <w:sz w:val="18"/>
          <w:szCs w:val="18"/>
          <w:lang w:eastAsia="en-US"/>
        </w:rPr>
      </w:pPr>
    </w:p>
    <w:p w14:paraId="2013B807" w14:textId="77777777" w:rsidR="002436EE" w:rsidRPr="00E01B4F" w:rsidRDefault="002436EE" w:rsidP="002436EE">
      <w:pPr>
        <w:rPr>
          <w:rFonts w:ascii="Times New Roman" w:hAnsi="Times New Roman" w:cs="Times New Roman"/>
          <w:sz w:val="18"/>
          <w:szCs w:val="18"/>
        </w:rPr>
      </w:pPr>
    </w:p>
    <w:p w14:paraId="2F87B10C" w14:textId="77777777" w:rsidR="002436EE" w:rsidRPr="00E01B4F" w:rsidRDefault="002436EE" w:rsidP="002436EE">
      <w:pPr>
        <w:rPr>
          <w:rFonts w:ascii="Times New Roman" w:hAnsi="Times New Roman" w:cs="Times New Roman"/>
          <w:b/>
          <w:sz w:val="18"/>
          <w:szCs w:val="18"/>
        </w:rPr>
      </w:pPr>
    </w:p>
    <w:sectPr w:rsidR="002436EE" w:rsidRPr="00E01B4F" w:rsidSect="004F3D3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FBD25" w14:textId="77777777" w:rsidR="00213531" w:rsidRDefault="00213531" w:rsidP="009C675D">
      <w:pPr>
        <w:spacing w:after="0" w:line="240" w:lineRule="auto"/>
      </w:pPr>
      <w:r>
        <w:separator/>
      </w:r>
    </w:p>
  </w:endnote>
  <w:endnote w:type="continuationSeparator" w:id="0">
    <w:p w14:paraId="43DD42E6" w14:textId="77777777" w:rsidR="00213531" w:rsidRDefault="00213531" w:rsidP="009C6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Gill Sans MT">
    <w:panose1 w:val="020B0502020104020203"/>
    <w:charset w:val="EE"/>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BookAntiqua">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973137"/>
      <w:docPartObj>
        <w:docPartGallery w:val="Page Numbers (Bottom of Page)"/>
        <w:docPartUnique/>
      </w:docPartObj>
    </w:sdtPr>
    <w:sdtEndPr/>
    <w:sdtContent>
      <w:p w14:paraId="3AB4EEF1" w14:textId="2FFA63F9" w:rsidR="0055624B" w:rsidRDefault="0055624B">
        <w:pPr>
          <w:pStyle w:val="Podnoje"/>
          <w:jc w:val="center"/>
        </w:pPr>
        <w:r>
          <w:fldChar w:fldCharType="begin"/>
        </w:r>
        <w:r>
          <w:instrText>PAGE   \* MERGEFORMAT</w:instrText>
        </w:r>
        <w:r>
          <w:fldChar w:fldCharType="separate"/>
        </w:r>
        <w:r w:rsidR="002B1895">
          <w:rPr>
            <w:noProof/>
          </w:rPr>
          <w:t>1</w:t>
        </w:r>
        <w:r>
          <w:fldChar w:fldCharType="end"/>
        </w:r>
      </w:p>
    </w:sdtContent>
  </w:sdt>
  <w:p w14:paraId="161B62AD" w14:textId="4827D220" w:rsidR="0055624B" w:rsidRDefault="0055624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28C10" w14:textId="77777777" w:rsidR="00213531" w:rsidRDefault="00213531" w:rsidP="009C675D">
      <w:pPr>
        <w:spacing w:after="0" w:line="240" w:lineRule="auto"/>
      </w:pPr>
      <w:r>
        <w:separator/>
      </w:r>
    </w:p>
  </w:footnote>
  <w:footnote w:type="continuationSeparator" w:id="0">
    <w:p w14:paraId="75B994C5" w14:textId="77777777" w:rsidR="00213531" w:rsidRDefault="00213531" w:rsidP="009C6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1534" w14:textId="19ECD5C4" w:rsidR="0055624B" w:rsidRDefault="0055624B">
    <w:pPr>
      <w:pStyle w:val="Zaglavlje"/>
      <w:rPr>
        <w:rFonts w:ascii="Times New Roman" w:hAnsi="Times New Roman" w:cs="Times New Roman"/>
        <w:i/>
        <w:sz w:val="18"/>
        <w:szCs w:val="18"/>
      </w:rPr>
    </w:pPr>
    <w:r w:rsidRPr="00112F3A">
      <w:rPr>
        <w:rFonts w:ascii="Times New Roman" w:hAnsi="Times New Roman" w:cs="Times New Roman"/>
        <w:i/>
        <w:sz w:val="18"/>
        <w:szCs w:val="18"/>
      </w:rPr>
      <w:t>Osnovna škola Dal</w:t>
    </w:r>
    <w:r>
      <w:rPr>
        <w:rFonts w:ascii="Times New Roman" w:hAnsi="Times New Roman" w:cs="Times New Roman"/>
        <w:i/>
        <w:sz w:val="18"/>
        <w:szCs w:val="18"/>
      </w:rPr>
      <w:t>j - Školski kurikulum 2023./2024.</w:t>
    </w:r>
  </w:p>
  <w:p w14:paraId="78CA5E2D" w14:textId="45F47173" w:rsidR="0055624B" w:rsidRPr="00112F3A" w:rsidRDefault="0055624B">
    <w:pPr>
      <w:pStyle w:val="Zaglavlje"/>
      <w:rPr>
        <w:rFonts w:ascii="Times New Roman" w:hAnsi="Times New Roman" w:cs="Times New Roman"/>
        <w:i/>
        <w:sz w:val="18"/>
        <w:szCs w:val="18"/>
      </w:rPr>
    </w:pPr>
    <w:r>
      <w:rPr>
        <w:rFonts w:ascii="Times New Roman" w:hAnsi="Times New Roman" w:cs="Times New Roman"/>
        <w: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0"/>
      <w:numFmt w:val="bullet"/>
      <w:lvlText w:val="-"/>
      <w:lvlJc w:val="left"/>
      <w:pPr>
        <w:tabs>
          <w:tab w:val="num" w:pos="0"/>
        </w:tabs>
        <w:ind w:left="720" w:hanging="360"/>
      </w:pPr>
      <w:rPr>
        <w:rFonts w:ascii="Calibri" w:hAnsi="Calibri" w:cs="Calibri" w:hint="default"/>
      </w:rPr>
    </w:lvl>
  </w:abstractNum>
  <w:abstractNum w:abstractNumId="1" w15:restartNumberingAfterBreak="0">
    <w:nsid w:val="00000003"/>
    <w:multiLevelType w:val="singleLevel"/>
    <w:tmpl w:val="00000003"/>
    <w:name w:val="WW8Num3"/>
    <w:lvl w:ilvl="0">
      <w:start w:val="10"/>
      <w:numFmt w:val="bullet"/>
      <w:lvlText w:val="-"/>
      <w:lvlJc w:val="left"/>
      <w:pPr>
        <w:tabs>
          <w:tab w:val="num" w:pos="0"/>
        </w:tabs>
        <w:ind w:left="720" w:hanging="360"/>
      </w:pPr>
      <w:rPr>
        <w:rFonts w:ascii="Calibri" w:hAnsi="Calibri" w:cs="Calibri" w:hint="default"/>
      </w:rPr>
    </w:lvl>
  </w:abstractNum>
  <w:abstractNum w:abstractNumId="2" w15:restartNumberingAfterBreak="0">
    <w:nsid w:val="00000004"/>
    <w:multiLevelType w:val="singleLevel"/>
    <w:tmpl w:val="00000004"/>
    <w:name w:val="WW8Num4"/>
    <w:lvl w:ilvl="0">
      <w:start w:val="10"/>
      <w:numFmt w:val="bullet"/>
      <w:lvlText w:val="-"/>
      <w:lvlJc w:val="left"/>
      <w:pPr>
        <w:tabs>
          <w:tab w:val="num" w:pos="0"/>
        </w:tabs>
        <w:ind w:left="720" w:hanging="360"/>
      </w:pPr>
      <w:rPr>
        <w:rFonts w:ascii="Calibri" w:hAnsi="Calibri" w:cs="Calibri" w:hint="default"/>
      </w:rPr>
    </w:lvl>
  </w:abstractNum>
  <w:abstractNum w:abstractNumId="3" w15:restartNumberingAfterBreak="0">
    <w:nsid w:val="00000005"/>
    <w:multiLevelType w:val="singleLevel"/>
    <w:tmpl w:val="00000005"/>
    <w:name w:val="WW8Num5"/>
    <w:lvl w:ilvl="0">
      <w:start w:val="10"/>
      <w:numFmt w:val="bullet"/>
      <w:lvlText w:val="-"/>
      <w:lvlJc w:val="left"/>
      <w:pPr>
        <w:tabs>
          <w:tab w:val="num" w:pos="0"/>
        </w:tabs>
        <w:ind w:left="720" w:hanging="360"/>
      </w:pPr>
      <w:rPr>
        <w:rFonts w:ascii="Calibri" w:hAnsi="Calibri" w:cs="Calibri" w:hint="default"/>
      </w:rPr>
    </w:lvl>
  </w:abstractNum>
  <w:abstractNum w:abstractNumId="4" w15:restartNumberingAfterBreak="0">
    <w:nsid w:val="044A4719"/>
    <w:multiLevelType w:val="multilevel"/>
    <w:tmpl w:val="B616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B23606"/>
    <w:multiLevelType w:val="multilevel"/>
    <w:tmpl w:val="716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422C69"/>
    <w:multiLevelType w:val="hybridMultilevel"/>
    <w:tmpl w:val="D93A329C"/>
    <w:lvl w:ilvl="0" w:tplc="ED487E9E">
      <w:start w:val="10"/>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0A4F3A0C"/>
    <w:multiLevelType w:val="hybridMultilevel"/>
    <w:tmpl w:val="45D207DA"/>
    <w:lvl w:ilvl="0" w:tplc="2B9C6D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276B97"/>
    <w:multiLevelType w:val="multilevel"/>
    <w:tmpl w:val="90DA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519AC7"/>
    <w:multiLevelType w:val="hybridMultilevel"/>
    <w:tmpl w:val="2AFC8E30"/>
    <w:lvl w:ilvl="0" w:tplc="60F89EFA">
      <w:start w:val="1"/>
      <w:numFmt w:val="bullet"/>
      <w:lvlText w:val=""/>
      <w:lvlJc w:val="left"/>
      <w:pPr>
        <w:ind w:left="720" w:hanging="360"/>
      </w:pPr>
      <w:rPr>
        <w:rFonts w:ascii="Symbol" w:hAnsi="Symbol" w:hint="default"/>
      </w:rPr>
    </w:lvl>
    <w:lvl w:ilvl="1" w:tplc="7B80725A">
      <w:start w:val="1"/>
      <w:numFmt w:val="bullet"/>
      <w:lvlText w:val="o"/>
      <w:lvlJc w:val="left"/>
      <w:pPr>
        <w:ind w:left="1440" w:hanging="360"/>
      </w:pPr>
      <w:rPr>
        <w:rFonts w:ascii="Courier New" w:hAnsi="Courier New" w:hint="default"/>
      </w:rPr>
    </w:lvl>
    <w:lvl w:ilvl="2" w:tplc="513272CE">
      <w:start w:val="1"/>
      <w:numFmt w:val="bullet"/>
      <w:lvlText w:val=""/>
      <w:lvlJc w:val="left"/>
      <w:pPr>
        <w:ind w:left="2160" w:hanging="360"/>
      </w:pPr>
      <w:rPr>
        <w:rFonts w:ascii="Wingdings" w:hAnsi="Wingdings" w:hint="default"/>
      </w:rPr>
    </w:lvl>
    <w:lvl w:ilvl="3" w:tplc="B106DE1C">
      <w:start w:val="1"/>
      <w:numFmt w:val="bullet"/>
      <w:lvlText w:val=""/>
      <w:lvlJc w:val="left"/>
      <w:pPr>
        <w:ind w:left="2880" w:hanging="360"/>
      </w:pPr>
      <w:rPr>
        <w:rFonts w:ascii="Symbol" w:hAnsi="Symbol" w:hint="default"/>
      </w:rPr>
    </w:lvl>
    <w:lvl w:ilvl="4" w:tplc="81A07F10">
      <w:start w:val="1"/>
      <w:numFmt w:val="bullet"/>
      <w:lvlText w:val="o"/>
      <w:lvlJc w:val="left"/>
      <w:pPr>
        <w:ind w:left="3600" w:hanging="360"/>
      </w:pPr>
      <w:rPr>
        <w:rFonts w:ascii="Courier New" w:hAnsi="Courier New" w:hint="default"/>
      </w:rPr>
    </w:lvl>
    <w:lvl w:ilvl="5" w:tplc="270077A0">
      <w:start w:val="1"/>
      <w:numFmt w:val="bullet"/>
      <w:lvlText w:val=""/>
      <w:lvlJc w:val="left"/>
      <w:pPr>
        <w:ind w:left="4320" w:hanging="360"/>
      </w:pPr>
      <w:rPr>
        <w:rFonts w:ascii="Wingdings" w:hAnsi="Wingdings" w:hint="default"/>
      </w:rPr>
    </w:lvl>
    <w:lvl w:ilvl="6" w:tplc="A840443E">
      <w:start w:val="1"/>
      <w:numFmt w:val="bullet"/>
      <w:lvlText w:val=""/>
      <w:lvlJc w:val="left"/>
      <w:pPr>
        <w:ind w:left="5040" w:hanging="360"/>
      </w:pPr>
      <w:rPr>
        <w:rFonts w:ascii="Symbol" w:hAnsi="Symbol" w:hint="default"/>
      </w:rPr>
    </w:lvl>
    <w:lvl w:ilvl="7" w:tplc="940CFB4A">
      <w:start w:val="1"/>
      <w:numFmt w:val="bullet"/>
      <w:lvlText w:val="o"/>
      <w:lvlJc w:val="left"/>
      <w:pPr>
        <w:ind w:left="5760" w:hanging="360"/>
      </w:pPr>
      <w:rPr>
        <w:rFonts w:ascii="Courier New" w:hAnsi="Courier New" w:hint="default"/>
      </w:rPr>
    </w:lvl>
    <w:lvl w:ilvl="8" w:tplc="01AC6706">
      <w:start w:val="1"/>
      <w:numFmt w:val="bullet"/>
      <w:lvlText w:val=""/>
      <w:lvlJc w:val="left"/>
      <w:pPr>
        <w:ind w:left="6480" w:hanging="360"/>
      </w:pPr>
      <w:rPr>
        <w:rFonts w:ascii="Wingdings" w:hAnsi="Wingdings" w:hint="default"/>
      </w:rPr>
    </w:lvl>
  </w:abstractNum>
  <w:abstractNum w:abstractNumId="10" w15:restartNumberingAfterBreak="0">
    <w:nsid w:val="10A37227"/>
    <w:multiLevelType w:val="multilevel"/>
    <w:tmpl w:val="25F6AC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B0090E"/>
    <w:multiLevelType w:val="hybridMultilevel"/>
    <w:tmpl w:val="0E624B1E"/>
    <w:lvl w:ilvl="0" w:tplc="116A78A0">
      <w:start w:val="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4787629"/>
    <w:multiLevelType w:val="multilevel"/>
    <w:tmpl w:val="BD90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2A726F"/>
    <w:multiLevelType w:val="hybridMultilevel"/>
    <w:tmpl w:val="B30C643A"/>
    <w:lvl w:ilvl="0" w:tplc="6B065B30">
      <w:start w:val="50"/>
      <w:numFmt w:val="bullet"/>
      <w:lvlText w:val="-"/>
      <w:lvlJc w:val="left"/>
      <w:pPr>
        <w:ind w:left="540" w:hanging="360"/>
      </w:pPr>
      <w:rPr>
        <w:rFonts w:ascii="Calibri" w:eastAsia="Calibri" w:hAnsi="Calibri" w:cs="Calibri"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14" w15:restartNumberingAfterBreak="0">
    <w:nsid w:val="16711914"/>
    <w:multiLevelType w:val="hybridMultilevel"/>
    <w:tmpl w:val="A662AC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6EE56CE"/>
    <w:multiLevelType w:val="hybridMultilevel"/>
    <w:tmpl w:val="C8D2A256"/>
    <w:lvl w:ilvl="0" w:tplc="ED487E9E">
      <w:start w:val="10"/>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1C2F5F67"/>
    <w:multiLevelType w:val="hybridMultilevel"/>
    <w:tmpl w:val="7F00A24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1E98748A"/>
    <w:multiLevelType w:val="hybridMultilevel"/>
    <w:tmpl w:val="59FEC140"/>
    <w:lvl w:ilvl="0" w:tplc="9FE0EF7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B83C25"/>
    <w:multiLevelType w:val="hybridMultilevel"/>
    <w:tmpl w:val="2C40EF24"/>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FEC65BC"/>
    <w:multiLevelType w:val="hybridMultilevel"/>
    <w:tmpl w:val="9C308264"/>
    <w:lvl w:ilvl="0" w:tplc="84148D1A">
      <w:start w:val="1"/>
      <w:numFmt w:val="bullet"/>
      <w:lvlText w:val="-"/>
      <w:lvlJc w:val="left"/>
      <w:pPr>
        <w:ind w:left="420" w:hanging="360"/>
      </w:pPr>
      <w:rPr>
        <w:rFonts w:ascii="Calibri" w:eastAsia="Calibri" w:hAnsi="Calibri" w:cs="Calibri"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0" w15:restartNumberingAfterBreak="0">
    <w:nsid w:val="25155385"/>
    <w:multiLevelType w:val="hybridMultilevel"/>
    <w:tmpl w:val="B45A59C6"/>
    <w:lvl w:ilvl="0" w:tplc="7FCC4C26">
      <w:numFmt w:val="bullet"/>
      <w:lvlText w:val="-"/>
      <w:lvlJc w:val="left"/>
      <w:pPr>
        <w:ind w:left="720" w:hanging="360"/>
      </w:pPr>
      <w:rPr>
        <w:rFonts w:ascii="Roboto" w:eastAsiaTheme="minorHAnsi" w:hAnsi="Roboto"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D0A0382"/>
    <w:multiLevelType w:val="hybridMultilevel"/>
    <w:tmpl w:val="389ADA80"/>
    <w:lvl w:ilvl="0" w:tplc="8AB250A4">
      <w:start w:val="7"/>
      <w:numFmt w:val="bullet"/>
      <w:lvlText w:val="-"/>
      <w:lvlJc w:val="left"/>
      <w:pPr>
        <w:ind w:left="1080" w:hanging="360"/>
      </w:pPr>
      <w:rPr>
        <w:rFonts w:ascii="Calibri" w:eastAsia="Calibri" w:hAnsi="Calibri" w:cs="Calibri"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22" w15:restartNumberingAfterBreak="0">
    <w:nsid w:val="2D1D7838"/>
    <w:multiLevelType w:val="multilevel"/>
    <w:tmpl w:val="808A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D23CF9"/>
    <w:multiLevelType w:val="hybridMultilevel"/>
    <w:tmpl w:val="AFBC42C6"/>
    <w:lvl w:ilvl="0" w:tplc="2416E346">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2D845A7"/>
    <w:multiLevelType w:val="multilevel"/>
    <w:tmpl w:val="A8AE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B07D56"/>
    <w:multiLevelType w:val="hybridMultilevel"/>
    <w:tmpl w:val="AE267B3E"/>
    <w:lvl w:ilvl="0" w:tplc="82E60FD2">
      <w:numFmt w:val="bullet"/>
      <w:lvlText w:val=""/>
      <w:lvlJc w:val="left"/>
      <w:pPr>
        <w:ind w:left="4518" w:hanging="408"/>
      </w:pPr>
      <w:rPr>
        <w:rFonts w:ascii="Wingdings" w:eastAsia="Calibri" w:hAnsi="Wingdings" w:cs="Times New Roman" w:hint="default"/>
        <w:sz w:val="24"/>
        <w:szCs w:val="24"/>
      </w:rPr>
    </w:lvl>
    <w:lvl w:ilvl="1" w:tplc="041A0003">
      <w:start w:val="1"/>
      <w:numFmt w:val="decimal"/>
      <w:lvlText w:val="%2."/>
      <w:lvlJc w:val="left"/>
      <w:pPr>
        <w:tabs>
          <w:tab w:val="num" w:pos="5190"/>
        </w:tabs>
        <w:ind w:left="5190" w:hanging="360"/>
      </w:pPr>
    </w:lvl>
    <w:lvl w:ilvl="2" w:tplc="041A0005">
      <w:start w:val="1"/>
      <w:numFmt w:val="decimal"/>
      <w:lvlText w:val="%3."/>
      <w:lvlJc w:val="left"/>
      <w:pPr>
        <w:tabs>
          <w:tab w:val="num" w:pos="5910"/>
        </w:tabs>
        <w:ind w:left="5910" w:hanging="360"/>
      </w:pPr>
    </w:lvl>
    <w:lvl w:ilvl="3" w:tplc="041A0001">
      <w:start w:val="1"/>
      <w:numFmt w:val="decimal"/>
      <w:lvlText w:val="%4."/>
      <w:lvlJc w:val="left"/>
      <w:pPr>
        <w:tabs>
          <w:tab w:val="num" w:pos="6630"/>
        </w:tabs>
        <w:ind w:left="6630" w:hanging="360"/>
      </w:pPr>
    </w:lvl>
    <w:lvl w:ilvl="4" w:tplc="041A0003">
      <w:start w:val="1"/>
      <w:numFmt w:val="decimal"/>
      <w:lvlText w:val="%5."/>
      <w:lvlJc w:val="left"/>
      <w:pPr>
        <w:tabs>
          <w:tab w:val="num" w:pos="7350"/>
        </w:tabs>
        <w:ind w:left="7350" w:hanging="360"/>
      </w:pPr>
    </w:lvl>
    <w:lvl w:ilvl="5" w:tplc="041A0005">
      <w:start w:val="1"/>
      <w:numFmt w:val="decimal"/>
      <w:lvlText w:val="%6."/>
      <w:lvlJc w:val="left"/>
      <w:pPr>
        <w:tabs>
          <w:tab w:val="num" w:pos="8070"/>
        </w:tabs>
        <w:ind w:left="8070" w:hanging="360"/>
      </w:pPr>
    </w:lvl>
    <w:lvl w:ilvl="6" w:tplc="041A0001">
      <w:start w:val="1"/>
      <w:numFmt w:val="decimal"/>
      <w:lvlText w:val="%7."/>
      <w:lvlJc w:val="left"/>
      <w:pPr>
        <w:tabs>
          <w:tab w:val="num" w:pos="8790"/>
        </w:tabs>
        <w:ind w:left="8790" w:hanging="360"/>
      </w:pPr>
    </w:lvl>
    <w:lvl w:ilvl="7" w:tplc="041A0003">
      <w:start w:val="1"/>
      <w:numFmt w:val="decimal"/>
      <w:lvlText w:val="%8."/>
      <w:lvlJc w:val="left"/>
      <w:pPr>
        <w:tabs>
          <w:tab w:val="num" w:pos="9510"/>
        </w:tabs>
        <w:ind w:left="9510" w:hanging="360"/>
      </w:pPr>
    </w:lvl>
    <w:lvl w:ilvl="8" w:tplc="041A0005">
      <w:start w:val="1"/>
      <w:numFmt w:val="decimal"/>
      <w:lvlText w:val="%9."/>
      <w:lvlJc w:val="left"/>
      <w:pPr>
        <w:tabs>
          <w:tab w:val="num" w:pos="10230"/>
        </w:tabs>
        <w:ind w:left="10230" w:hanging="360"/>
      </w:pPr>
    </w:lvl>
  </w:abstractNum>
  <w:abstractNum w:abstractNumId="26" w15:restartNumberingAfterBreak="0">
    <w:nsid w:val="4AE2142C"/>
    <w:multiLevelType w:val="hybridMultilevel"/>
    <w:tmpl w:val="049AFAC8"/>
    <w:lvl w:ilvl="0" w:tplc="5A18E7A8">
      <w:start w:val="1"/>
      <w:numFmt w:val="bullet"/>
      <w:lvlText w:val=""/>
      <w:lvlJc w:val="left"/>
      <w:pPr>
        <w:ind w:left="720" w:hanging="360"/>
      </w:pPr>
      <w:rPr>
        <w:rFonts w:ascii="Symbol" w:hAnsi="Symbol" w:hint="default"/>
      </w:rPr>
    </w:lvl>
    <w:lvl w:ilvl="1" w:tplc="B838BB52">
      <w:start w:val="1"/>
      <w:numFmt w:val="bullet"/>
      <w:lvlText w:val="o"/>
      <w:lvlJc w:val="left"/>
      <w:pPr>
        <w:ind w:left="1440" w:hanging="360"/>
      </w:pPr>
      <w:rPr>
        <w:rFonts w:ascii="Courier New" w:hAnsi="Courier New" w:hint="default"/>
      </w:rPr>
    </w:lvl>
    <w:lvl w:ilvl="2" w:tplc="D346E256">
      <w:start w:val="1"/>
      <w:numFmt w:val="bullet"/>
      <w:lvlText w:val=""/>
      <w:lvlJc w:val="left"/>
      <w:pPr>
        <w:ind w:left="2160" w:hanging="360"/>
      </w:pPr>
      <w:rPr>
        <w:rFonts w:ascii="Wingdings" w:hAnsi="Wingdings" w:hint="default"/>
      </w:rPr>
    </w:lvl>
    <w:lvl w:ilvl="3" w:tplc="9C5C206C">
      <w:start w:val="1"/>
      <w:numFmt w:val="bullet"/>
      <w:lvlText w:val=""/>
      <w:lvlJc w:val="left"/>
      <w:pPr>
        <w:ind w:left="2880" w:hanging="360"/>
      </w:pPr>
      <w:rPr>
        <w:rFonts w:ascii="Symbol" w:hAnsi="Symbol" w:hint="default"/>
      </w:rPr>
    </w:lvl>
    <w:lvl w:ilvl="4" w:tplc="5448BF3E">
      <w:start w:val="1"/>
      <w:numFmt w:val="bullet"/>
      <w:lvlText w:val="o"/>
      <w:lvlJc w:val="left"/>
      <w:pPr>
        <w:ind w:left="3600" w:hanging="360"/>
      </w:pPr>
      <w:rPr>
        <w:rFonts w:ascii="Courier New" w:hAnsi="Courier New" w:hint="default"/>
      </w:rPr>
    </w:lvl>
    <w:lvl w:ilvl="5" w:tplc="68341E96">
      <w:start w:val="1"/>
      <w:numFmt w:val="bullet"/>
      <w:lvlText w:val=""/>
      <w:lvlJc w:val="left"/>
      <w:pPr>
        <w:ind w:left="4320" w:hanging="360"/>
      </w:pPr>
      <w:rPr>
        <w:rFonts w:ascii="Wingdings" w:hAnsi="Wingdings" w:hint="default"/>
      </w:rPr>
    </w:lvl>
    <w:lvl w:ilvl="6" w:tplc="DD4EA3D8">
      <w:start w:val="1"/>
      <w:numFmt w:val="bullet"/>
      <w:lvlText w:val=""/>
      <w:lvlJc w:val="left"/>
      <w:pPr>
        <w:ind w:left="5040" w:hanging="360"/>
      </w:pPr>
      <w:rPr>
        <w:rFonts w:ascii="Symbol" w:hAnsi="Symbol" w:hint="default"/>
      </w:rPr>
    </w:lvl>
    <w:lvl w:ilvl="7" w:tplc="22B01C02">
      <w:start w:val="1"/>
      <w:numFmt w:val="bullet"/>
      <w:lvlText w:val="o"/>
      <w:lvlJc w:val="left"/>
      <w:pPr>
        <w:ind w:left="5760" w:hanging="360"/>
      </w:pPr>
      <w:rPr>
        <w:rFonts w:ascii="Courier New" w:hAnsi="Courier New" w:hint="default"/>
      </w:rPr>
    </w:lvl>
    <w:lvl w:ilvl="8" w:tplc="EC30A666">
      <w:start w:val="1"/>
      <w:numFmt w:val="bullet"/>
      <w:lvlText w:val=""/>
      <w:lvlJc w:val="left"/>
      <w:pPr>
        <w:ind w:left="6480" w:hanging="360"/>
      </w:pPr>
      <w:rPr>
        <w:rFonts w:ascii="Wingdings" w:hAnsi="Wingdings" w:hint="default"/>
      </w:rPr>
    </w:lvl>
  </w:abstractNum>
  <w:abstractNum w:abstractNumId="27" w15:restartNumberingAfterBreak="0">
    <w:nsid w:val="4C297B43"/>
    <w:multiLevelType w:val="multilevel"/>
    <w:tmpl w:val="393C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F16D6A"/>
    <w:multiLevelType w:val="hybridMultilevel"/>
    <w:tmpl w:val="779AE196"/>
    <w:lvl w:ilvl="0" w:tplc="7332E400">
      <w:start w:val="1"/>
      <w:numFmt w:val="bullet"/>
      <w:lvlText w:val="-"/>
      <w:lvlJc w:val="left"/>
      <w:pPr>
        <w:ind w:left="468" w:hanging="360"/>
      </w:pPr>
      <w:rPr>
        <w:rFonts w:ascii="Calibri" w:eastAsia="Calibri" w:hAnsi="Calibri" w:cs="Calibri" w:hint="default"/>
      </w:rPr>
    </w:lvl>
    <w:lvl w:ilvl="1" w:tplc="041A0003" w:tentative="1">
      <w:start w:val="1"/>
      <w:numFmt w:val="bullet"/>
      <w:lvlText w:val="o"/>
      <w:lvlJc w:val="left"/>
      <w:pPr>
        <w:ind w:left="1188" w:hanging="360"/>
      </w:pPr>
      <w:rPr>
        <w:rFonts w:ascii="Courier New" w:hAnsi="Courier New" w:cs="Courier New" w:hint="default"/>
      </w:rPr>
    </w:lvl>
    <w:lvl w:ilvl="2" w:tplc="041A0005" w:tentative="1">
      <w:start w:val="1"/>
      <w:numFmt w:val="bullet"/>
      <w:lvlText w:val=""/>
      <w:lvlJc w:val="left"/>
      <w:pPr>
        <w:ind w:left="1908" w:hanging="360"/>
      </w:pPr>
      <w:rPr>
        <w:rFonts w:ascii="Wingdings" w:hAnsi="Wingdings" w:hint="default"/>
      </w:rPr>
    </w:lvl>
    <w:lvl w:ilvl="3" w:tplc="041A0001" w:tentative="1">
      <w:start w:val="1"/>
      <w:numFmt w:val="bullet"/>
      <w:lvlText w:val=""/>
      <w:lvlJc w:val="left"/>
      <w:pPr>
        <w:ind w:left="2628" w:hanging="360"/>
      </w:pPr>
      <w:rPr>
        <w:rFonts w:ascii="Symbol" w:hAnsi="Symbol" w:hint="default"/>
      </w:rPr>
    </w:lvl>
    <w:lvl w:ilvl="4" w:tplc="041A0003" w:tentative="1">
      <w:start w:val="1"/>
      <w:numFmt w:val="bullet"/>
      <w:lvlText w:val="o"/>
      <w:lvlJc w:val="left"/>
      <w:pPr>
        <w:ind w:left="3348" w:hanging="360"/>
      </w:pPr>
      <w:rPr>
        <w:rFonts w:ascii="Courier New" w:hAnsi="Courier New" w:cs="Courier New" w:hint="default"/>
      </w:rPr>
    </w:lvl>
    <w:lvl w:ilvl="5" w:tplc="041A0005" w:tentative="1">
      <w:start w:val="1"/>
      <w:numFmt w:val="bullet"/>
      <w:lvlText w:val=""/>
      <w:lvlJc w:val="left"/>
      <w:pPr>
        <w:ind w:left="4068" w:hanging="360"/>
      </w:pPr>
      <w:rPr>
        <w:rFonts w:ascii="Wingdings" w:hAnsi="Wingdings" w:hint="default"/>
      </w:rPr>
    </w:lvl>
    <w:lvl w:ilvl="6" w:tplc="041A0001" w:tentative="1">
      <w:start w:val="1"/>
      <w:numFmt w:val="bullet"/>
      <w:lvlText w:val=""/>
      <w:lvlJc w:val="left"/>
      <w:pPr>
        <w:ind w:left="4788" w:hanging="360"/>
      </w:pPr>
      <w:rPr>
        <w:rFonts w:ascii="Symbol" w:hAnsi="Symbol" w:hint="default"/>
      </w:rPr>
    </w:lvl>
    <w:lvl w:ilvl="7" w:tplc="041A0003" w:tentative="1">
      <w:start w:val="1"/>
      <w:numFmt w:val="bullet"/>
      <w:lvlText w:val="o"/>
      <w:lvlJc w:val="left"/>
      <w:pPr>
        <w:ind w:left="5508" w:hanging="360"/>
      </w:pPr>
      <w:rPr>
        <w:rFonts w:ascii="Courier New" w:hAnsi="Courier New" w:cs="Courier New" w:hint="default"/>
      </w:rPr>
    </w:lvl>
    <w:lvl w:ilvl="8" w:tplc="041A0005" w:tentative="1">
      <w:start w:val="1"/>
      <w:numFmt w:val="bullet"/>
      <w:lvlText w:val=""/>
      <w:lvlJc w:val="left"/>
      <w:pPr>
        <w:ind w:left="6228" w:hanging="360"/>
      </w:pPr>
      <w:rPr>
        <w:rFonts w:ascii="Wingdings" w:hAnsi="Wingdings" w:hint="default"/>
      </w:rPr>
    </w:lvl>
  </w:abstractNum>
  <w:abstractNum w:abstractNumId="29" w15:restartNumberingAfterBreak="0">
    <w:nsid w:val="4F5D56DA"/>
    <w:multiLevelType w:val="hybridMultilevel"/>
    <w:tmpl w:val="A6EAF706"/>
    <w:lvl w:ilvl="0" w:tplc="08C6EEA4">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541F6A86"/>
    <w:multiLevelType w:val="hybridMultilevel"/>
    <w:tmpl w:val="D116E4E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1" w15:restartNumberingAfterBreak="0">
    <w:nsid w:val="5685000C"/>
    <w:multiLevelType w:val="hybridMultilevel"/>
    <w:tmpl w:val="F7CE5D72"/>
    <w:lvl w:ilvl="0" w:tplc="053C4914">
      <w:start w:val="7"/>
      <w:numFmt w:val="bullet"/>
      <w:lvlText w:val="-"/>
      <w:lvlJc w:val="left"/>
      <w:pPr>
        <w:ind w:left="720" w:hanging="360"/>
      </w:pPr>
      <w:rPr>
        <w:rFonts w:ascii="Calibri" w:eastAsia="Calibri" w:hAnsi="Calibri" w:cs="Calibri" w:hint="default"/>
        <w:sz w:val="22"/>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2" w15:restartNumberingAfterBreak="0">
    <w:nsid w:val="58933C9B"/>
    <w:multiLevelType w:val="multilevel"/>
    <w:tmpl w:val="7E38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AB0AC0"/>
    <w:multiLevelType w:val="hybridMultilevel"/>
    <w:tmpl w:val="17242D00"/>
    <w:lvl w:ilvl="0" w:tplc="1C3C8F12">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ACB770C"/>
    <w:multiLevelType w:val="hybridMultilevel"/>
    <w:tmpl w:val="AD761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6C62ED"/>
    <w:multiLevelType w:val="hybridMultilevel"/>
    <w:tmpl w:val="BD448C9C"/>
    <w:lvl w:ilvl="0" w:tplc="ED487E9E">
      <w:start w:val="10"/>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5DC51F06"/>
    <w:multiLevelType w:val="hybridMultilevel"/>
    <w:tmpl w:val="9A0C3DC2"/>
    <w:lvl w:ilvl="0" w:tplc="23BAE8B8">
      <w:start w:val="1"/>
      <w:numFmt w:val="decimal"/>
      <w:lvlText w:val="%1."/>
      <w:lvlJc w:val="left"/>
      <w:pPr>
        <w:ind w:left="1074" w:hanging="360"/>
      </w:pPr>
      <w:rPr>
        <w:rFonts w:hint="default"/>
      </w:rPr>
    </w:lvl>
    <w:lvl w:ilvl="1" w:tplc="041A0019" w:tentative="1">
      <w:start w:val="1"/>
      <w:numFmt w:val="lowerLetter"/>
      <w:lvlText w:val="%2."/>
      <w:lvlJc w:val="left"/>
      <w:pPr>
        <w:ind w:left="1794" w:hanging="360"/>
      </w:pPr>
    </w:lvl>
    <w:lvl w:ilvl="2" w:tplc="041A001B" w:tentative="1">
      <w:start w:val="1"/>
      <w:numFmt w:val="lowerRoman"/>
      <w:lvlText w:val="%3."/>
      <w:lvlJc w:val="right"/>
      <w:pPr>
        <w:ind w:left="2514" w:hanging="180"/>
      </w:pPr>
    </w:lvl>
    <w:lvl w:ilvl="3" w:tplc="041A000F" w:tentative="1">
      <w:start w:val="1"/>
      <w:numFmt w:val="decimal"/>
      <w:lvlText w:val="%4."/>
      <w:lvlJc w:val="left"/>
      <w:pPr>
        <w:ind w:left="3234" w:hanging="360"/>
      </w:pPr>
    </w:lvl>
    <w:lvl w:ilvl="4" w:tplc="041A0019" w:tentative="1">
      <w:start w:val="1"/>
      <w:numFmt w:val="lowerLetter"/>
      <w:lvlText w:val="%5."/>
      <w:lvlJc w:val="left"/>
      <w:pPr>
        <w:ind w:left="3954" w:hanging="360"/>
      </w:pPr>
    </w:lvl>
    <w:lvl w:ilvl="5" w:tplc="041A001B" w:tentative="1">
      <w:start w:val="1"/>
      <w:numFmt w:val="lowerRoman"/>
      <w:lvlText w:val="%6."/>
      <w:lvlJc w:val="right"/>
      <w:pPr>
        <w:ind w:left="4674" w:hanging="180"/>
      </w:pPr>
    </w:lvl>
    <w:lvl w:ilvl="6" w:tplc="041A000F" w:tentative="1">
      <w:start w:val="1"/>
      <w:numFmt w:val="decimal"/>
      <w:lvlText w:val="%7."/>
      <w:lvlJc w:val="left"/>
      <w:pPr>
        <w:ind w:left="5394" w:hanging="360"/>
      </w:pPr>
    </w:lvl>
    <w:lvl w:ilvl="7" w:tplc="041A0019" w:tentative="1">
      <w:start w:val="1"/>
      <w:numFmt w:val="lowerLetter"/>
      <w:lvlText w:val="%8."/>
      <w:lvlJc w:val="left"/>
      <w:pPr>
        <w:ind w:left="6114" w:hanging="360"/>
      </w:pPr>
    </w:lvl>
    <w:lvl w:ilvl="8" w:tplc="041A001B" w:tentative="1">
      <w:start w:val="1"/>
      <w:numFmt w:val="lowerRoman"/>
      <w:lvlText w:val="%9."/>
      <w:lvlJc w:val="right"/>
      <w:pPr>
        <w:ind w:left="6834" w:hanging="180"/>
      </w:pPr>
    </w:lvl>
  </w:abstractNum>
  <w:abstractNum w:abstractNumId="37" w15:restartNumberingAfterBreak="0">
    <w:nsid w:val="5DD21D68"/>
    <w:multiLevelType w:val="hybridMultilevel"/>
    <w:tmpl w:val="A81A56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5DE84937"/>
    <w:multiLevelType w:val="multilevel"/>
    <w:tmpl w:val="F60E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1C2E91"/>
    <w:multiLevelType w:val="hybridMultilevel"/>
    <w:tmpl w:val="254EA668"/>
    <w:lvl w:ilvl="0" w:tplc="8F7A9F6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0" w15:restartNumberingAfterBreak="0">
    <w:nsid w:val="5F1B558D"/>
    <w:multiLevelType w:val="hybridMultilevel"/>
    <w:tmpl w:val="A4D87504"/>
    <w:lvl w:ilvl="0" w:tplc="DBFE1966">
      <w:start w:val="35"/>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1" w15:restartNumberingAfterBreak="0">
    <w:nsid w:val="60434704"/>
    <w:multiLevelType w:val="multilevel"/>
    <w:tmpl w:val="5096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ED42E7"/>
    <w:multiLevelType w:val="hybridMultilevel"/>
    <w:tmpl w:val="3C3A013C"/>
    <w:lvl w:ilvl="0" w:tplc="8D4640B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696639C"/>
    <w:multiLevelType w:val="multilevel"/>
    <w:tmpl w:val="4746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00E7D1"/>
    <w:multiLevelType w:val="hybridMultilevel"/>
    <w:tmpl w:val="930E2310"/>
    <w:lvl w:ilvl="0" w:tplc="A9E8CD7A">
      <w:start w:val="1"/>
      <w:numFmt w:val="bullet"/>
      <w:lvlText w:val=""/>
      <w:lvlJc w:val="left"/>
      <w:pPr>
        <w:ind w:left="720" w:hanging="360"/>
      </w:pPr>
      <w:rPr>
        <w:rFonts w:ascii="Symbol" w:hAnsi="Symbol" w:hint="default"/>
      </w:rPr>
    </w:lvl>
    <w:lvl w:ilvl="1" w:tplc="483A6130">
      <w:start w:val="1"/>
      <w:numFmt w:val="bullet"/>
      <w:lvlText w:val="o"/>
      <w:lvlJc w:val="left"/>
      <w:pPr>
        <w:ind w:left="1440" w:hanging="360"/>
      </w:pPr>
      <w:rPr>
        <w:rFonts w:ascii="Courier New" w:hAnsi="Courier New" w:hint="default"/>
      </w:rPr>
    </w:lvl>
    <w:lvl w:ilvl="2" w:tplc="C5026ACA">
      <w:start w:val="1"/>
      <w:numFmt w:val="bullet"/>
      <w:lvlText w:val=""/>
      <w:lvlJc w:val="left"/>
      <w:pPr>
        <w:ind w:left="2160" w:hanging="360"/>
      </w:pPr>
      <w:rPr>
        <w:rFonts w:ascii="Wingdings" w:hAnsi="Wingdings" w:hint="default"/>
      </w:rPr>
    </w:lvl>
    <w:lvl w:ilvl="3" w:tplc="3A7AC51C">
      <w:start w:val="1"/>
      <w:numFmt w:val="bullet"/>
      <w:lvlText w:val=""/>
      <w:lvlJc w:val="left"/>
      <w:pPr>
        <w:ind w:left="2880" w:hanging="360"/>
      </w:pPr>
      <w:rPr>
        <w:rFonts w:ascii="Symbol" w:hAnsi="Symbol" w:hint="default"/>
      </w:rPr>
    </w:lvl>
    <w:lvl w:ilvl="4" w:tplc="7C3C7D9A">
      <w:start w:val="1"/>
      <w:numFmt w:val="bullet"/>
      <w:lvlText w:val="o"/>
      <w:lvlJc w:val="left"/>
      <w:pPr>
        <w:ind w:left="3600" w:hanging="360"/>
      </w:pPr>
      <w:rPr>
        <w:rFonts w:ascii="Courier New" w:hAnsi="Courier New" w:hint="default"/>
      </w:rPr>
    </w:lvl>
    <w:lvl w:ilvl="5" w:tplc="12326954">
      <w:start w:val="1"/>
      <w:numFmt w:val="bullet"/>
      <w:lvlText w:val=""/>
      <w:lvlJc w:val="left"/>
      <w:pPr>
        <w:ind w:left="4320" w:hanging="360"/>
      </w:pPr>
      <w:rPr>
        <w:rFonts w:ascii="Wingdings" w:hAnsi="Wingdings" w:hint="default"/>
      </w:rPr>
    </w:lvl>
    <w:lvl w:ilvl="6" w:tplc="5AE0DDE0">
      <w:start w:val="1"/>
      <w:numFmt w:val="bullet"/>
      <w:lvlText w:val=""/>
      <w:lvlJc w:val="left"/>
      <w:pPr>
        <w:ind w:left="5040" w:hanging="360"/>
      </w:pPr>
      <w:rPr>
        <w:rFonts w:ascii="Symbol" w:hAnsi="Symbol" w:hint="default"/>
      </w:rPr>
    </w:lvl>
    <w:lvl w:ilvl="7" w:tplc="7B7242AE">
      <w:start w:val="1"/>
      <w:numFmt w:val="bullet"/>
      <w:lvlText w:val="o"/>
      <w:lvlJc w:val="left"/>
      <w:pPr>
        <w:ind w:left="5760" w:hanging="360"/>
      </w:pPr>
      <w:rPr>
        <w:rFonts w:ascii="Courier New" w:hAnsi="Courier New" w:hint="default"/>
      </w:rPr>
    </w:lvl>
    <w:lvl w:ilvl="8" w:tplc="7FB26490">
      <w:start w:val="1"/>
      <w:numFmt w:val="bullet"/>
      <w:lvlText w:val=""/>
      <w:lvlJc w:val="left"/>
      <w:pPr>
        <w:ind w:left="6480" w:hanging="360"/>
      </w:pPr>
      <w:rPr>
        <w:rFonts w:ascii="Wingdings" w:hAnsi="Wingdings" w:hint="default"/>
      </w:rPr>
    </w:lvl>
  </w:abstractNum>
  <w:abstractNum w:abstractNumId="45" w15:restartNumberingAfterBreak="0">
    <w:nsid w:val="6BEF0DAD"/>
    <w:multiLevelType w:val="hybridMultilevel"/>
    <w:tmpl w:val="A32A27FE"/>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15:restartNumberingAfterBreak="0">
    <w:nsid w:val="6EC37591"/>
    <w:multiLevelType w:val="multilevel"/>
    <w:tmpl w:val="19006ECE"/>
    <w:styleLink w:val="WW8Num1"/>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5F630DB"/>
    <w:multiLevelType w:val="hybridMultilevel"/>
    <w:tmpl w:val="1592E2A8"/>
    <w:lvl w:ilvl="0" w:tplc="054EDD44">
      <w:start w:val="1"/>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8" w15:restartNumberingAfterBreak="0">
    <w:nsid w:val="76A43027"/>
    <w:multiLevelType w:val="hybridMultilevel"/>
    <w:tmpl w:val="89CE243E"/>
    <w:lvl w:ilvl="0" w:tplc="A08E12E8">
      <w:start w:val="1"/>
      <w:numFmt w:val="bullet"/>
      <w:lvlText w:val=""/>
      <w:lvlJc w:val="left"/>
      <w:pPr>
        <w:ind w:left="720" w:hanging="360"/>
      </w:pPr>
      <w:rPr>
        <w:rFonts w:ascii="Symbol" w:hAnsi="Symbol" w:hint="default"/>
      </w:rPr>
    </w:lvl>
    <w:lvl w:ilvl="1" w:tplc="B4CA578E">
      <w:start w:val="1"/>
      <w:numFmt w:val="bullet"/>
      <w:lvlText w:val="o"/>
      <w:lvlJc w:val="left"/>
      <w:pPr>
        <w:ind w:left="1440" w:hanging="360"/>
      </w:pPr>
      <w:rPr>
        <w:rFonts w:ascii="Courier New" w:hAnsi="Courier New" w:hint="default"/>
      </w:rPr>
    </w:lvl>
    <w:lvl w:ilvl="2" w:tplc="4A282DE0">
      <w:start w:val="1"/>
      <w:numFmt w:val="bullet"/>
      <w:lvlText w:val=""/>
      <w:lvlJc w:val="left"/>
      <w:pPr>
        <w:ind w:left="2160" w:hanging="360"/>
      </w:pPr>
      <w:rPr>
        <w:rFonts w:ascii="Wingdings" w:hAnsi="Wingdings" w:hint="default"/>
      </w:rPr>
    </w:lvl>
    <w:lvl w:ilvl="3" w:tplc="60BC7894">
      <w:start w:val="1"/>
      <w:numFmt w:val="bullet"/>
      <w:lvlText w:val=""/>
      <w:lvlJc w:val="left"/>
      <w:pPr>
        <w:ind w:left="2880" w:hanging="360"/>
      </w:pPr>
      <w:rPr>
        <w:rFonts w:ascii="Symbol" w:hAnsi="Symbol" w:hint="default"/>
      </w:rPr>
    </w:lvl>
    <w:lvl w:ilvl="4" w:tplc="288E4EF4">
      <w:start w:val="1"/>
      <w:numFmt w:val="bullet"/>
      <w:lvlText w:val="o"/>
      <w:lvlJc w:val="left"/>
      <w:pPr>
        <w:ind w:left="3600" w:hanging="360"/>
      </w:pPr>
      <w:rPr>
        <w:rFonts w:ascii="Courier New" w:hAnsi="Courier New" w:hint="default"/>
      </w:rPr>
    </w:lvl>
    <w:lvl w:ilvl="5" w:tplc="44BEBF7A">
      <w:start w:val="1"/>
      <w:numFmt w:val="bullet"/>
      <w:lvlText w:val=""/>
      <w:lvlJc w:val="left"/>
      <w:pPr>
        <w:ind w:left="4320" w:hanging="360"/>
      </w:pPr>
      <w:rPr>
        <w:rFonts w:ascii="Wingdings" w:hAnsi="Wingdings" w:hint="default"/>
      </w:rPr>
    </w:lvl>
    <w:lvl w:ilvl="6" w:tplc="4FD63568">
      <w:start w:val="1"/>
      <w:numFmt w:val="bullet"/>
      <w:lvlText w:val=""/>
      <w:lvlJc w:val="left"/>
      <w:pPr>
        <w:ind w:left="5040" w:hanging="360"/>
      </w:pPr>
      <w:rPr>
        <w:rFonts w:ascii="Symbol" w:hAnsi="Symbol" w:hint="default"/>
      </w:rPr>
    </w:lvl>
    <w:lvl w:ilvl="7" w:tplc="375AF852">
      <w:start w:val="1"/>
      <w:numFmt w:val="bullet"/>
      <w:lvlText w:val="o"/>
      <w:lvlJc w:val="left"/>
      <w:pPr>
        <w:ind w:left="5760" w:hanging="360"/>
      </w:pPr>
      <w:rPr>
        <w:rFonts w:ascii="Courier New" w:hAnsi="Courier New" w:hint="default"/>
      </w:rPr>
    </w:lvl>
    <w:lvl w:ilvl="8" w:tplc="2BA02714">
      <w:start w:val="1"/>
      <w:numFmt w:val="bullet"/>
      <w:lvlText w:val=""/>
      <w:lvlJc w:val="left"/>
      <w:pPr>
        <w:ind w:left="6480" w:hanging="360"/>
      </w:pPr>
      <w:rPr>
        <w:rFonts w:ascii="Wingdings" w:hAnsi="Wingdings" w:hint="default"/>
      </w:rPr>
    </w:lvl>
  </w:abstractNum>
  <w:abstractNum w:abstractNumId="49" w15:restartNumberingAfterBreak="0">
    <w:nsid w:val="774E4C7A"/>
    <w:multiLevelType w:val="hybridMultilevel"/>
    <w:tmpl w:val="7F34532E"/>
    <w:lvl w:ilvl="0" w:tplc="ED487E9E">
      <w:start w:val="10"/>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0" w15:restartNumberingAfterBreak="0">
    <w:nsid w:val="77EC6D02"/>
    <w:multiLevelType w:val="multilevel"/>
    <w:tmpl w:val="8C66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85B0065"/>
    <w:multiLevelType w:val="hybridMultilevel"/>
    <w:tmpl w:val="96D04BBC"/>
    <w:lvl w:ilvl="0" w:tplc="16B46B72">
      <w:numFmt w:val="bullet"/>
      <w:lvlText w:val="-"/>
      <w:lvlJc w:val="left"/>
      <w:pPr>
        <w:ind w:left="720" w:hanging="360"/>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BA00698"/>
    <w:multiLevelType w:val="hybridMultilevel"/>
    <w:tmpl w:val="CF1ABA8C"/>
    <w:lvl w:ilvl="0" w:tplc="65909A88">
      <w:start w:val="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C023033"/>
    <w:multiLevelType w:val="multilevel"/>
    <w:tmpl w:val="AA1E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F0E087C"/>
    <w:multiLevelType w:val="hybridMultilevel"/>
    <w:tmpl w:val="0F185D2A"/>
    <w:lvl w:ilvl="0" w:tplc="47EED446">
      <w:numFmt w:val="bullet"/>
      <w:lvlText w:val="-"/>
      <w:lvlJc w:val="left"/>
      <w:pPr>
        <w:ind w:left="420" w:hanging="360"/>
      </w:pPr>
      <w:rPr>
        <w:rFonts w:ascii="Calibri" w:eastAsiaTheme="minorHAnsi" w:hAnsi="Calibri" w:cs="Calibri"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num w:numId="1" w16cid:durableId="848107886">
    <w:abstractNumId w:val="30"/>
  </w:num>
  <w:num w:numId="2" w16cid:durableId="10947450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2470724">
    <w:abstractNumId w:val="16"/>
  </w:num>
  <w:num w:numId="4" w16cid:durableId="1850948117">
    <w:abstractNumId w:val="49"/>
  </w:num>
  <w:num w:numId="5" w16cid:durableId="1471943678">
    <w:abstractNumId w:val="6"/>
  </w:num>
  <w:num w:numId="6" w16cid:durableId="1070467149">
    <w:abstractNumId w:val="35"/>
  </w:num>
  <w:num w:numId="7" w16cid:durableId="136773724">
    <w:abstractNumId w:val="15"/>
  </w:num>
  <w:num w:numId="8" w16cid:durableId="1608269417">
    <w:abstractNumId w:val="54"/>
  </w:num>
  <w:num w:numId="9" w16cid:durableId="648553992">
    <w:abstractNumId w:val="47"/>
  </w:num>
  <w:num w:numId="10" w16cid:durableId="1266771382">
    <w:abstractNumId w:val="46"/>
  </w:num>
  <w:num w:numId="11" w16cid:durableId="90636731">
    <w:abstractNumId w:val="25"/>
  </w:num>
  <w:num w:numId="12" w16cid:durableId="2034912461">
    <w:abstractNumId w:val="18"/>
  </w:num>
  <w:num w:numId="13" w16cid:durableId="520976472">
    <w:abstractNumId w:val="33"/>
  </w:num>
  <w:num w:numId="14" w16cid:durableId="1657104421">
    <w:abstractNumId w:val="39"/>
  </w:num>
  <w:num w:numId="15" w16cid:durableId="1136222857">
    <w:abstractNumId w:val="9"/>
  </w:num>
  <w:num w:numId="16" w16cid:durableId="323168725">
    <w:abstractNumId w:val="44"/>
  </w:num>
  <w:num w:numId="17" w16cid:durableId="425276476">
    <w:abstractNumId w:val="19"/>
  </w:num>
  <w:num w:numId="18" w16cid:durableId="800271973">
    <w:abstractNumId w:val="51"/>
  </w:num>
  <w:num w:numId="19" w16cid:durableId="1318727044">
    <w:abstractNumId w:val="10"/>
  </w:num>
  <w:num w:numId="20" w16cid:durableId="2125071428">
    <w:abstractNumId w:val="48"/>
  </w:num>
  <w:num w:numId="21" w16cid:durableId="776752487">
    <w:abstractNumId w:val="26"/>
  </w:num>
  <w:num w:numId="22" w16cid:durableId="1630472700">
    <w:abstractNumId w:val="29"/>
  </w:num>
  <w:num w:numId="23" w16cid:durableId="396444510">
    <w:abstractNumId w:val="52"/>
  </w:num>
  <w:num w:numId="24" w16cid:durableId="2036928109">
    <w:abstractNumId w:val="42"/>
  </w:num>
  <w:num w:numId="25" w16cid:durableId="988366687">
    <w:abstractNumId w:val="13"/>
  </w:num>
  <w:num w:numId="26" w16cid:durableId="65344632">
    <w:abstractNumId w:val="7"/>
  </w:num>
  <w:num w:numId="27" w16cid:durableId="267350967">
    <w:abstractNumId w:val="28"/>
  </w:num>
  <w:num w:numId="28" w16cid:durableId="523783558">
    <w:abstractNumId w:val="17"/>
  </w:num>
  <w:num w:numId="29" w16cid:durableId="1917325260">
    <w:abstractNumId w:val="31"/>
  </w:num>
  <w:num w:numId="30" w16cid:durableId="121384322">
    <w:abstractNumId w:val="21"/>
  </w:num>
  <w:num w:numId="31" w16cid:durableId="266279231">
    <w:abstractNumId w:val="34"/>
  </w:num>
  <w:num w:numId="32" w16cid:durableId="666595739">
    <w:abstractNumId w:val="45"/>
  </w:num>
  <w:num w:numId="33" w16cid:durableId="1337655482">
    <w:abstractNumId w:val="40"/>
  </w:num>
  <w:num w:numId="34" w16cid:durableId="1840541864">
    <w:abstractNumId w:val="20"/>
  </w:num>
  <w:num w:numId="35" w16cid:durableId="2114589909">
    <w:abstractNumId w:val="12"/>
  </w:num>
  <w:num w:numId="36" w16cid:durableId="383600348">
    <w:abstractNumId w:val="43"/>
  </w:num>
  <w:num w:numId="37" w16cid:durableId="672881345">
    <w:abstractNumId w:val="41"/>
  </w:num>
  <w:num w:numId="38" w16cid:durableId="133571697">
    <w:abstractNumId w:val="22"/>
  </w:num>
  <w:num w:numId="39" w16cid:durableId="708990451">
    <w:abstractNumId w:val="53"/>
  </w:num>
  <w:num w:numId="40" w16cid:durableId="1278290253">
    <w:abstractNumId w:val="4"/>
  </w:num>
  <w:num w:numId="41" w16cid:durableId="1121461225">
    <w:abstractNumId w:val="50"/>
  </w:num>
  <w:num w:numId="42" w16cid:durableId="1448500042">
    <w:abstractNumId w:val="24"/>
  </w:num>
  <w:num w:numId="43" w16cid:durableId="1080131185">
    <w:abstractNumId w:val="38"/>
  </w:num>
  <w:num w:numId="44" w16cid:durableId="791872294">
    <w:abstractNumId w:val="27"/>
  </w:num>
  <w:num w:numId="45" w16cid:durableId="1512571512">
    <w:abstractNumId w:val="32"/>
  </w:num>
  <w:num w:numId="46" w16cid:durableId="716316851">
    <w:abstractNumId w:val="8"/>
  </w:num>
  <w:num w:numId="47" w16cid:durableId="66415869">
    <w:abstractNumId w:val="5"/>
  </w:num>
  <w:num w:numId="48" w16cid:durableId="556009525">
    <w:abstractNumId w:val="23"/>
  </w:num>
  <w:num w:numId="49" w16cid:durableId="1170025007">
    <w:abstractNumId w:val="36"/>
  </w:num>
  <w:num w:numId="50" w16cid:durableId="217136031">
    <w:abstractNumId w:val="14"/>
  </w:num>
  <w:num w:numId="51" w16cid:durableId="971789990">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EE"/>
    <w:rsid w:val="0000152A"/>
    <w:rsid w:val="00001767"/>
    <w:rsid w:val="000017D9"/>
    <w:rsid w:val="00001CB6"/>
    <w:rsid w:val="00004B50"/>
    <w:rsid w:val="00011FCD"/>
    <w:rsid w:val="00012EF4"/>
    <w:rsid w:val="00013C82"/>
    <w:rsid w:val="00020A49"/>
    <w:rsid w:val="00021770"/>
    <w:rsid w:val="00021C24"/>
    <w:rsid w:val="00022D41"/>
    <w:rsid w:val="0002379A"/>
    <w:rsid w:val="00023990"/>
    <w:rsid w:val="00024815"/>
    <w:rsid w:val="00024D6D"/>
    <w:rsid w:val="000250BA"/>
    <w:rsid w:val="0002544C"/>
    <w:rsid w:val="0002586F"/>
    <w:rsid w:val="00026692"/>
    <w:rsid w:val="00027ECD"/>
    <w:rsid w:val="00030880"/>
    <w:rsid w:val="000366E8"/>
    <w:rsid w:val="00037AAA"/>
    <w:rsid w:val="0004105C"/>
    <w:rsid w:val="000459F5"/>
    <w:rsid w:val="00047EA6"/>
    <w:rsid w:val="00051E01"/>
    <w:rsid w:val="00052676"/>
    <w:rsid w:val="00052BC1"/>
    <w:rsid w:val="00052BEB"/>
    <w:rsid w:val="00060EB1"/>
    <w:rsid w:val="000613B5"/>
    <w:rsid w:val="00061C05"/>
    <w:rsid w:val="00063983"/>
    <w:rsid w:val="00064BA5"/>
    <w:rsid w:val="00064D9B"/>
    <w:rsid w:val="00066DD1"/>
    <w:rsid w:val="000673DD"/>
    <w:rsid w:val="00070CF0"/>
    <w:rsid w:val="00072BB8"/>
    <w:rsid w:val="0007344F"/>
    <w:rsid w:val="00074D0A"/>
    <w:rsid w:val="00074F58"/>
    <w:rsid w:val="000753BC"/>
    <w:rsid w:val="0007690A"/>
    <w:rsid w:val="00080207"/>
    <w:rsid w:val="00080652"/>
    <w:rsid w:val="00083EAA"/>
    <w:rsid w:val="00085B9F"/>
    <w:rsid w:val="000862CE"/>
    <w:rsid w:val="0008630D"/>
    <w:rsid w:val="000934E5"/>
    <w:rsid w:val="00094547"/>
    <w:rsid w:val="00096774"/>
    <w:rsid w:val="00097308"/>
    <w:rsid w:val="000A5A01"/>
    <w:rsid w:val="000B3FD0"/>
    <w:rsid w:val="000B4FE5"/>
    <w:rsid w:val="000B62EA"/>
    <w:rsid w:val="000C0F39"/>
    <w:rsid w:val="000C3E14"/>
    <w:rsid w:val="000C575B"/>
    <w:rsid w:val="000C587D"/>
    <w:rsid w:val="000C5CA9"/>
    <w:rsid w:val="000D02D7"/>
    <w:rsid w:val="000D0FDF"/>
    <w:rsid w:val="000D3CC1"/>
    <w:rsid w:val="000D4FB4"/>
    <w:rsid w:val="000D55F1"/>
    <w:rsid w:val="000D7C8B"/>
    <w:rsid w:val="000E3559"/>
    <w:rsid w:val="000E5050"/>
    <w:rsid w:val="000E5F28"/>
    <w:rsid w:val="000E5FFD"/>
    <w:rsid w:val="000F1088"/>
    <w:rsid w:val="000F3111"/>
    <w:rsid w:val="000F3886"/>
    <w:rsid w:val="000F413F"/>
    <w:rsid w:val="000F54EB"/>
    <w:rsid w:val="000F6683"/>
    <w:rsid w:val="000F707C"/>
    <w:rsid w:val="000F7B8E"/>
    <w:rsid w:val="0010151B"/>
    <w:rsid w:val="001019B7"/>
    <w:rsid w:val="00103CD0"/>
    <w:rsid w:val="00103E96"/>
    <w:rsid w:val="001051B1"/>
    <w:rsid w:val="0010546E"/>
    <w:rsid w:val="00105841"/>
    <w:rsid w:val="00106052"/>
    <w:rsid w:val="001119A1"/>
    <w:rsid w:val="00112F3A"/>
    <w:rsid w:val="00114233"/>
    <w:rsid w:val="00115F44"/>
    <w:rsid w:val="00122DE6"/>
    <w:rsid w:val="0012384C"/>
    <w:rsid w:val="001244A9"/>
    <w:rsid w:val="001244E9"/>
    <w:rsid w:val="001274F1"/>
    <w:rsid w:val="001309F8"/>
    <w:rsid w:val="00133FA2"/>
    <w:rsid w:val="00135A3E"/>
    <w:rsid w:val="001372BB"/>
    <w:rsid w:val="00141EA0"/>
    <w:rsid w:val="00142463"/>
    <w:rsid w:val="00144BE1"/>
    <w:rsid w:val="00145FA9"/>
    <w:rsid w:val="00145FC6"/>
    <w:rsid w:val="00147313"/>
    <w:rsid w:val="00150072"/>
    <w:rsid w:val="0015230E"/>
    <w:rsid w:val="0015245C"/>
    <w:rsid w:val="00156A1D"/>
    <w:rsid w:val="00156B2B"/>
    <w:rsid w:val="001570D4"/>
    <w:rsid w:val="00157A79"/>
    <w:rsid w:val="001662AF"/>
    <w:rsid w:val="00167815"/>
    <w:rsid w:val="0017168B"/>
    <w:rsid w:val="00171CD6"/>
    <w:rsid w:val="001738AD"/>
    <w:rsid w:val="0018015F"/>
    <w:rsid w:val="00183140"/>
    <w:rsid w:val="00184378"/>
    <w:rsid w:val="00184C08"/>
    <w:rsid w:val="001857B2"/>
    <w:rsid w:val="00185C0C"/>
    <w:rsid w:val="00185C52"/>
    <w:rsid w:val="00185C7B"/>
    <w:rsid w:val="00194A80"/>
    <w:rsid w:val="0019544F"/>
    <w:rsid w:val="001A19FF"/>
    <w:rsid w:val="001A21D3"/>
    <w:rsid w:val="001A2CF0"/>
    <w:rsid w:val="001A3607"/>
    <w:rsid w:val="001A37FA"/>
    <w:rsid w:val="001A421A"/>
    <w:rsid w:val="001A5B63"/>
    <w:rsid w:val="001A7562"/>
    <w:rsid w:val="001A7D3D"/>
    <w:rsid w:val="001B1935"/>
    <w:rsid w:val="001B249A"/>
    <w:rsid w:val="001B3EFC"/>
    <w:rsid w:val="001B41CF"/>
    <w:rsid w:val="001B4E7D"/>
    <w:rsid w:val="001B6FFA"/>
    <w:rsid w:val="001B7581"/>
    <w:rsid w:val="001C0500"/>
    <w:rsid w:val="001C316E"/>
    <w:rsid w:val="001C7E53"/>
    <w:rsid w:val="001D19C4"/>
    <w:rsid w:val="001D4253"/>
    <w:rsid w:val="001D52F1"/>
    <w:rsid w:val="001D6403"/>
    <w:rsid w:val="001E1A03"/>
    <w:rsid w:val="001E32B1"/>
    <w:rsid w:val="001E6611"/>
    <w:rsid w:val="001E7D34"/>
    <w:rsid w:val="001F3961"/>
    <w:rsid w:val="001F39D8"/>
    <w:rsid w:val="001F3A41"/>
    <w:rsid w:val="001F7B3E"/>
    <w:rsid w:val="00200088"/>
    <w:rsid w:val="00200716"/>
    <w:rsid w:val="00204482"/>
    <w:rsid w:val="00206805"/>
    <w:rsid w:val="00206F3E"/>
    <w:rsid w:val="0020788E"/>
    <w:rsid w:val="00207E96"/>
    <w:rsid w:val="00210EA7"/>
    <w:rsid w:val="00210FB2"/>
    <w:rsid w:val="00210FB7"/>
    <w:rsid w:val="00211026"/>
    <w:rsid w:val="00212E71"/>
    <w:rsid w:val="00213531"/>
    <w:rsid w:val="00216A62"/>
    <w:rsid w:val="00220936"/>
    <w:rsid w:val="00223DFA"/>
    <w:rsid w:val="00226F62"/>
    <w:rsid w:val="002320E5"/>
    <w:rsid w:val="002326F0"/>
    <w:rsid w:val="0023418C"/>
    <w:rsid w:val="0023441C"/>
    <w:rsid w:val="00234BBD"/>
    <w:rsid w:val="0023607A"/>
    <w:rsid w:val="00236B53"/>
    <w:rsid w:val="002436EE"/>
    <w:rsid w:val="00243ED8"/>
    <w:rsid w:val="00244132"/>
    <w:rsid w:val="002447CB"/>
    <w:rsid w:val="00253D3B"/>
    <w:rsid w:val="002544C1"/>
    <w:rsid w:val="002547CC"/>
    <w:rsid w:val="0026365B"/>
    <w:rsid w:val="00264364"/>
    <w:rsid w:val="00265EEB"/>
    <w:rsid w:val="002708DC"/>
    <w:rsid w:val="002732C9"/>
    <w:rsid w:val="00273896"/>
    <w:rsid w:val="0027407F"/>
    <w:rsid w:val="00274820"/>
    <w:rsid w:val="0028745F"/>
    <w:rsid w:val="00292C6C"/>
    <w:rsid w:val="00295217"/>
    <w:rsid w:val="00295B8F"/>
    <w:rsid w:val="002960B9"/>
    <w:rsid w:val="00296793"/>
    <w:rsid w:val="002970FC"/>
    <w:rsid w:val="002A5A17"/>
    <w:rsid w:val="002A6DD4"/>
    <w:rsid w:val="002B0EDC"/>
    <w:rsid w:val="002B164A"/>
    <w:rsid w:val="002B1895"/>
    <w:rsid w:val="002B4A90"/>
    <w:rsid w:val="002B599E"/>
    <w:rsid w:val="002B7BB3"/>
    <w:rsid w:val="002C1E19"/>
    <w:rsid w:val="002C353E"/>
    <w:rsid w:val="002C3E38"/>
    <w:rsid w:val="002C7BA6"/>
    <w:rsid w:val="002D1038"/>
    <w:rsid w:val="002D21CD"/>
    <w:rsid w:val="002D29E5"/>
    <w:rsid w:val="002D59E1"/>
    <w:rsid w:val="002D7791"/>
    <w:rsid w:val="002E070B"/>
    <w:rsid w:val="002E0D55"/>
    <w:rsid w:val="002E1950"/>
    <w:rsid w:val="002E2E29"/>
    <w:rsid w:val="002E495B"/>
    <w:rsid w:val="002E68C7"/>
    <w:rsid w:val="002E6F78"/>
    <w:rsid w:val="002F0DDC"/>
    <w:rsid w:val="002F47FA"/>
    <w:rsid w:val="002F4E3D"/>
    <w:rsid w:val="002F70C9"/>
    <w:rsid w:val="002F7D34"/>
    <w:rsid w:val="003033FD"/>
    <w:rsid w:val="00303AC9"/>
    <w:rsid w:val="00303D50"/>
    <w:rsid w:val="003044D1"/>
    <w:rsid w:val="0030504B"/>
    <w:rsid w:val="00306FC1"/>
    <w:rsid w:val="0031071C"/>
    <w:rsid w:val="00311575"/>
    <w:rsid w:val="00311845"/>
    <w:rsid w:val="003129A6"/>
    <w:rsid w:val="00315093"/>
    <w:rsid w:val="00315788"/>
    <w:rsid w:val="003178C3"/>
    <w:rsid w:val="00320002"/>
    <w:rsid w:val="00320F4B"/>
    <w:rsid w:val="00322571"/>
    <w:rsid w:val="00324C11"/>
    <w:rsid w:val="00325EF3"/>
    <w:rsid w:val="00326828"/>
    <w:rsid w:val="0033068F"/>
    <w:rsid w:val="00334CD8"/>
    <w:rsid w:val="00342E9F"/>
    <w:rsid w:val="003438AF"/>
    <w:rsid w:val="003447BF"/>
    <w:rsid w:val="00346152"/>
    <w:rsid w:val="00353A42"/>
    <w:rsid w:val="003555E8"/>
    <w:rsid w:val="00362B67"/>
    <w:rsid w:val="003631AD"/>
    <w:rsid w:val="0036400C"/>
    <w:rsid w:val="003717BB"/>
    <w:rsid w:val="00371ED1"/>
    <w:rsid w:val="00372E7F"/>
    <w:rsid w:val="00374A52"/>
    <w:rsid w:val="003753EC"/>
    <w:rsid w:val="003760F7"/>
    <w:rsid w:val="00377BF3"/>
    <w:rsid w:val="00380161"/>
    <w:rsid w:val="00380817"/>
    <w:rsid w:val="00380BF0"/>
    <w:rsid w:val="00382105"/>
    <w:rsid w:val="00382447"/>
    <w:rsid w:val="00382F41"/>
    <w:rsid w:val="00383BEB"/>
    <w:rsid w:val="00387E3B"/>
    <w:rsid w:val="0039477C"/>
    <w:rsid w:val="00395044"/>
    <w:rsid w:val="003954F3"/>
    <w:rsid w:val="0039656A"/>
    <w:rsid w:val="003A6460"/>
    <w:rsid w:val="003B064A"/>
    <w:rsid w:val="003B090D"/>
    <w:rsid w:val="003B1CF6"/>
    <w:rsid w:val="003B511D"/>
    <w:rsid w:val="003B529B"/>
    <w:rsid w:val="003B54CE"/>
    <w:rsid w:val="003C6714"/>
    <w:rsid w:val="003C73A5"/>
    <w:rsid w:val="003C7914"/>
    <w:rsid w:val="003D0B43"/>
    <w:rsid w:val="003D1A43"/>
    <w:rsid w:val="003D2FCD"/>
    <w:rsid w:val="003D4AF8"/>
    <w:rsid w:val="003D5F60"/>
    <w:rsid w:val="003D5FD4"/>
    <w:rsid w:val="003D787E"/>
    <w:rsid w:val="003E14B8"/>
    <w:rsid w:val="003E2A58"/>
    <w:rsid w:val="003E5791"/>
    <w:rsid w:val="003E5E2F"/>
    <w:rsid w:val="003E78EC"/>
    <w:rsid w:val="003E7AD1"/>
    <w:rsid w:val="003F42A6"/>
    <w:rsid w:val="003F483F"/>
    <w:rsid w:val="003F4D05"/>
    <w:rsid w:val="003F55D4"/>
    <w:rsid w:val="00401EEC"/>
    <w:rsid w:val="00403F2F"/>
    <w:rsid w:val="00406118"/>
    <w:rsid w:val="00406F8D"/>
    <w:rsid w:val="0041426B"/>
    <w:rsid w:val="00414C9B"/>
    <w:rsid w:val="00415F56"/>
    <w:rsid w:val="00420BE8"/>
    <w:rsid w:val="004216FE"/>
    <w:rsid w:val="00424423"/>
    <w:rsid w:val="00432502"/>
    <w:rsid w:val="0043396E"/>
    <w:rsid w:val="00433DF6"/>
    <w:rsid w:val="00437B95"/>
    <w:rsid w:val="00437E1E"/>
    <w:rsid w:val="00440139"/>
    <w:rsid w:val="00441D3D"/>
    <w:rsid w:val="0044214D"/>
    <w:rsid w:val="00443240"/>
    <w:rsid w:val="00446199"/>
    <w:rsid w:val="00446BB7"/>
    <w:rsid w:val="0045016D"/>
    <w:rsid w:val="004510EE"/>
    <w:rsid w:val="004512DA"/>
    <w:rsid w:val="004518AD"/>
    <w:rsid w:val="004529CD"/>
    <w:rsid w:val="00453C35"/>
    <w:rsid w:val="0045480E"/>
    <w:rsid w:val="00454861"/>
    <w:rsid w:val="004570FE"/>
    <w:rsid w:val="00461211"/>
    <w:rsid w:val="00463B0C"/>
    <w:rsid w:val="004649D6"/>
    <w:rsid w:val="00472197"/>
    <w:rsid w:val="00476DAA"/>
    <w:rsid w:val="004802E5"/>
    <w:rsid w:val="00480CF0"/>
    <w:rsid w:val="00482039"/>
    <w:rsid w:val="004832E0"/>
    <w:rsid w:val="00487EC6"/>
    <w:rsid w:val="00490366"/>
    <w:rsid w:val="00490D4B"/>
    <w:rsid w:val="00491DD7"/>
    <w:rsid w:val="00493656"/>
    <w:rsid w:val="00496725"/>
    <w:rsid w:val="004A04CF"/>
    <w:rsid w:val="004A0C3A"/>
    <w:rsid w:val="004A2444"/>
    <w:rsid w:val="004A438B"/>
    <w:rsid w:val="004A4F42"/>
    <w:rsid w:val="004B2BC3"/>
    <w:rsid w:val="004B44D6"/>
    <w:rsid w:val="004B4CD3"/>
    <w:rsid w:val="004B6228"/>
    <w:rsid w:val="004B7314"/>
    <w:rsid w:val="004C3E33"/>
    <w:rsid w:val="004C5609"/>
    <w:rsid w:val="004C6455"/>
    <w:rsid w:val="004D17DE"/>
    <w:rsid w:val="004D4519"/>
    <w:rsid w:val="004D4C81"/>
    <w:rsid w:val="004D634B"/>
    <w:rsid w:val="004E0031"/>
    <w:rsid w:val="004E0051"/>
    <w:rsid w:val="004E01B3"/>
    <w:rsid w:val="004E30E5"/>
    <w:rsid w:val="004E4E7A"/>
    <w:rsid w:val="004E54DB"/>
    <w:rsid w:val="004E7F41"/>
    <w:rsid w:val="004F1209"/>
    <w:rsid w:val="004F216F"/>
    <w:rsid w:val="004F374E"/>
    <w:rsid w:val="004F3BDB"/>
    <w:rsid w:val="004F3D31"/>
    <w:rsid w:val="004F7F26"/>
    <w:rsid w:val="00500C5E"/>
    <w:rsid w:val="005030DF"/>
    <w:rsid w:val="00504882"/>
    <w:rsid w:val="005048E6"/>
    <w:rsid w:val="00506314"/>
    <w:rsid w:val="00507CEE"/>
    <w:rsid w:val="005104C5"/>
    <w:rsid w:val="0051196D"/>
    <w:rsid w:val="00512046"/>
    <w:rsid w:val="00516AAA"/>
    <w:rsid w:val="00517643"/>
    <w:rsid w:val="00517A4B"/>
    <w:rsid w:val="00521FF9"/>
    <w:rsid w:val="005229AE"/>
    <w:rsid w:val="00522D3A"/>
    <w:rsid w:val="005252BB"/>
    <w:rsid w:val="00530F60"/>
    <w:rsid w:val="005324A3"/>
    <w:rsid w:val="00532914"/>
    <w:rsid w:val="00532BEA"/>
    <w:rsid w:val="005349A6"/>
    <w:rsid w:val="00536E58"/>
    <w:rsid w:val="005376B5"/>
    <w:rsid w:val="00540A61"/>
    <w:rsid w:val="00541D8C"/>
    <w:rsid w:val="00543A47"/>
    <w:rsid w:val="00543F45"/>
    <w:rsid w:val="00545303"/>
    <w:rsid w:val="0054634C"/>
    <w:rsid w:val="00547198"/>
    <w:rsid w:val="005514D0"/>
    <w:rsid w:val="005537A8"/>
    <w:rsid w:val="005553C4"/>
    <w:rsid w:val="0055624B"/>
    <w:rsid w:val="0055637A"/>
    <w:rsid w:val="00560E53"/>
    <w:rsid w:val="00565DFD"/>
    <w:rsid w:val="005664FE"/>
    <w:rsid w:val="0056688D"/>
    <w:rsid w:val="00566948"/>
    <w:rsid w:val="005669A8"/>
    <w:rsid w:val="0056723A"/>
    <w:rsid w:val="00567750"/>
    <w:rsid w:val="00570D5F"/>
    <w:rsid w:val="005739C2"/>
    <w:rsid w:val="005751C0"/>
    <w:rsid w:val="0058031E"/>
    <w:rsid w:val="00580FFE"/>
    <w:rsid w:val="00582077"/>
    <w:rsid w:val="0058462B"/>
    <w:rsid w:val="005861B8"/>
    <w:rsid w:val="0058793C"/>
    <w:rsid w:val="0059207A"/>
    <w:rsid w:val="00594124"/>
    <w:rsid w:val="00594348"/>
    <w:rsid w:val="005977B3"/>
    <w:rsid w:val="00597FC5"/>
    <w:rsid w:val="005A1079"/>
    <w:rsid w:val="005A107F"/>
    <w:rsid w:val="005A1ADC"/>
    <w:rsid w:val="005A1B95"/>
    <w:rsid w:val="005A3F2E"/>
    <w:rsid w:val="005A4FAE"/>
    <w:rsid w:val="005A741B"/>
    <w:rsid w:val="005B020B"/>
    <w:rsid w:val="005B03DC"/>
    <w:rsid w:val="005B1794"/>
    <w:rsid w:val="005B2C6C"/>
    <w:rsid w:val="005B37CB"/>
    <w:rsid w:val="005B4782"/>
    <w:rsid w:val="005B5A3C"/>
    <w:rsid w:val="005B5D1B"/>
    <w:rsid w:val="005B65BC"/>
    <w:rsid w:val="005C1260"/>
    <w:rsid w:val="005C1645"/>
    <w:rsid w:val="005C3053"/>
    <w:rsid w:val="005C5AB9"/>
    <w:rsid w:val="005C65A8"/>
    <w:rsid w:val="005C66B9"/>
    <w:rsid w:val="005D0536"/>
    <w:rsid w:val="005D2E18"/>
    <w:rsid w:val="005D3889"/>
    <w:rsid w:val="005D5332"/>
    <w:rsid w:val="005D6AD7"/>
    <w:rsid w:val="005E25A7"/>
    <w:rsid w:val="005E331F"/>
    <w:rsid w:val="005E4994"/>
    <w:rsid w:val="005E4C6D"/>
    <w:rsid w:val="005E536E"/>
    <w:rsid w:val="005E603B"/>
    <w:rsid w:val="005E6F14"/>
    <w:rsid w:val="005E7FDA"/>
    <w:rsid w:val="005F0362"/>
    <w:rsid w:val="005F3B69"/>
    <w:rsid w:val="00601B06"/>
    <w:rsid w:val="00605989"/>
    <w:rsid w:val="006120F5"/>
    <w:rsid w:val="00613538"/>
    <w:rsid w:val="006148E2"/>
    <w:rsid w:val="00616130"/>
    <w:rsid w:val="006258B2"/>
    <w:rsid w:val="006263B9"/>
    <w:rsid w:val="00626E90"/>
    <w:rsid w:val="00626FD8"/>
    <w:rsid w:val="00627128"/>
    <w:rsid w:val="00627DB0"/>
    <w:rsid w:val="0063202A"/>
    <w:rsid w:val="00632065"/>
    <w:rsid w:val="006321DD"/>
    <w:rsid w:val="006331DE"/>
    <w:rsid w:val="00635351"/>
    <w:rsid w:val="00640544"/>
    <w:rsid w:val="006422E4"/>
    <w:rsid w:val="00643A76"/>
    <w:rsid w:val="00646632"/>
    <w:rsid w:val="00654C67"/>
    <w:rsid w:val="006569E6"/>
    <w:rsid w:val="006578B3"/>
    <w:rsid w:val="00662524"/>
    <w:rsid w:val="006631E5"/>
    <w:rsid w:val="0066497D"/>
    <w:rsid w:val="0066560E"/>
    <w:rsid w:val="00665E71"/>
    <w:rsid w:val="0066646C"/>
    <w:rsid w:val="00666669"/>
    <w:rsid w:val="00666F84"/>
    <w:rsid w:val="00667CB1"/>
    <w:rsid w:val="006714D4"/>
    <w:rsid w:val="00672C3C"/>
    <w:rsid w:val="0067370D"/>
    <w:rsid w:val="006747C4"/>
    <w:rsid w:val="00677AB7"/>
    <w:rsid w:val="006802BE"/>
    <w:rsid w:val="0068323E"/>
    <w:rsid w:val="00684991"/>
    <w:rsid w:val="00686D8C"/>
    <w:rsid w:val="006876D6"/>
    <w:rsid w:val="006878C7"/>
    <w:rsid w:val="00687C0B"/>
    <w:rsid w:val="0069578B"/>
    <w:rsid w:val="006A0817"/>
    <w:rsid w:val="006A1F0C"/>
    <w:rsid w:val="006A29B6"/>
    <w:rsid w:val="006A4C8D"/>
    <w:rsid w:val="006A5358"/>
    <w:rsid w:val="006A7172"/>
    <w:rsid w:val="006A7AC0"/>
    <w:rsid w:val="006B1FA3"/>
    <w:rsid w:val="006B2926"/>
    <w:rsid w:val="006B4988"/>
    <w:rsid w:val="006B4A43"/>
    <w:rsid w:val="006B5743"/>
    <w:rsid w:val="006C20BA"/>
    <w:rsid w:val="006C2FD9"/>
    <w:rsid w:val="006C3BAA"/>
    <w:rsid w:val="006C5B56"/>
    <w:rsid w:val="006D0019"/>
    <w:rsid w:val="006D1B57"/>
    <w:rsid w:val="006E13D4"/>
    <w:rsid w:val="006E17AD"/>
    <w:rsid w:val="006E2D3C"/>
    <w:rsid w:val="006F1FF0"/>
    <w:rsid w:val="006F6B91"/>
    <w:rsid w:val="006F7D5A"/>
    <w:rsid w:val="0070035B"/>
    <w:rsid w:val="0070148E"/>
    <w:rsid w:val="00704623"/>
    <w:rsid w:val="00706E7A"/>
    <w:rsid w:val="00707B08"/>
    <w:rsid w:val="00710AC0"/>
    <w:rsid w:val="00714BFE"/>
    <w:rsid w:val="00715443"/>
    <w:rsid w:val="00716876"/>
    <w:rsid w:val="007176DA"/>
    <w:rsid w:val="00722BE1"/>
    <w:rsid w:val="007230EF"/>
    <w:rsid w:val="00726408"/>
    <w:rsid w:val="00726B33"/>
    <w:rsid w:val="00726D68"/>
    <w:rsid w:val="00731A85"/>
    <w:rsid w:val="00731CD0"/>
    <w:rsid w:val="00732169"/>
    <w:rsid w:val="00732541"/>
    <w:rsid w:val="0073421D"/>
    <w:rsid w:val="007361D1"/>
    <w:rsid w:val="00745D5B"/>
    <w:rsid w:val="007507EB"/>
    <w:rsid w:val="007515CC"/>
    <w:rsid w:val="00751A85"/>
    <w:rsid w:val="00752588"/>
    <w:rsid w:val="007559CD"/>
    <w:rsid w:val="00757E97"/>
    <w:rsid w:val="00764B1F"/>
    <w:rsid w:val="007662DC"/>
    <w:rsid w:val="00766ECC"/>
    <w:rsid w:val="007704AE"/>
    <w:rsid w:val="007704E2"/>
    <w:rsid w:val="00770A57"/>
    <w:rsid w:val="00772C1F"/>
    <w:rsid w:val="00773D71"/>
    <w:rsid w:val="00780421"/>
    <w:rsid w:val="00782FC6"/>
    <w:rsid w:val="00786084"/>
    <w:rsid w:val="007865CB"/>
    <w:rsid w:val="00787392"/>
    <w:rsid w:val="00787AC2"/>
    <w:rsid w:val="00795111"/>
    <w:rsid w:val="00795A92"/>
    <w:rsid w:val="007A116E"/>
    <w:rsid w:val="007A2D22"/>
    <w:rsid w:val="007A37D5"/>
    <w:rsid w:val="007A60ED"/>
    <w:rsid w:val="007A6B4C"/>
    <w:rsid w:val="007A78D2"/>
    <w:rsid w:val="007B0F25"/>
    <w:rsid w:val="007B2169"/>
    <w:rsid w:val="007B237A"/>
    <w:rsid w:val="007B2C45"/>
    <w:rsid w:val="007C1E4E"/>
    <w:rsid w:val="007C2C10"/>
    <w:rsid w:val="007C4358"/>
    <w:rsid w:val="007C4902"/>
    <w:rsid w:val="007C4A13"/>
    <w:rsid w:val="007C6D58"/>
    <w:rsid w:val="007C7968"/>
    <w:rsid w:val="007D0250"/>
    <w:rsid w:val="007D2EF7"/>
    <w:rsid w:val="007D34E9"/>
    <w:rsid w:val="007D40C5"/>
    <w:rsid w:val="007D4557"/>
    <w:rsid w:val="007D5B5B"/>
    <w:rsid w:val="007D6CED"/>
    <w:rsid w:val="007E22E6"/>
    <w:rsid w:val="007E2FDC"/>
    <w:rsid w:val="007E57E1"/>
    <w:rsid w:val="007E64AA"/>
    <w:rsid w:val="007E7A34"/>
    <w:rsid w:val="007F08F5"/>
    <w:rsid w:val="007F22DE"/>
    <w:rsid w:val="007F262E"/>
    <w:rsid w:val="007F619C"/>
    <w:rsid w:val="007F7FF7"/>
    <w:rsid w:val="00800D71"/>
    <w:rsid w:val="008014F0"/>
    <w:rsid w:val="00803194"/>
    <w:rsid w:val="008032E7"/>
    <w:rsid w:val="00804A84"/>
    <w:rsid w:val="008101B7"/>
    <w:rsid w:val="00810654"/>
    <w:rsid w:val="008108E4"/>
    <w:rsid w:val="00810B5A"/>
    <w:rsid w:val="00810F28"/>
    <w:rsid w:val="00811331"/>
    <w:rsid w:val="008212DF"/>
    <w:rsid w:val="00825651"/>
    <w:rsid w:val="008267DC"/>
    <w:rsid w:val="00830F18"/>
    <w:rsid w:val="00833630"/>
    <w:rsid w:val="00833AE5"/>
    <w:rsid w:val="00833FFC"/>
    <w:rsid w:val="008359FC"/>
    <w:rsid w:val="008368E7"/>
    <w:rsid w:val="00836E5A"/>
    <w:rsid w:val="0083776A"/>
    <w:rsid w:val="0084385D"/>
    <w:rsid w:val="0084394B"/>
    <w:rsid w:val="00845454"/>
    <w:rsid w:val="008504FC"/>
    <w:rsid w:val="00850EB0"/>
    <w:rsid w:val="008521DD"/>
    <w:rsid w:val="00853E4C"/>
    <w:rsid w:val="00860C87"/>
    <w:rsid w:val="00862092"/>
    <w:rsid w:val="00862322"/>
    <w:rsid w:val="0086236D"/>
    <w:rsid w:val="00863DBC"/>
    <w:rsid w:val="008666C3"/>
    <w:rsid w:val="00870378"/>
    <w:rsid w:val="00872389"/>
    <w:rsid w:val="0087544F"/>
    <w:rsid w:val="0088010F"/>
    <w:rsid w:val="0088436F"/>
    <w:rsid w:val="00884882"/>
    <w:rsid w:val="00886A72"/>
    <w:rsid w:val="00887849"/>
    <w:rsid w:val="008911B2"/>
    <w:rsid w:val="0089339F"/>
    <w:rsid w:val="008961D7"/>
    <w:rsid w:val="008A3AD2"/>
    <w:rsid w:val="008A3B21"/>
    <w:rsid w:val="008A4BD0"/>
    <w:rsid w:val="008A7DBB"/>
    <w:rsid w:val="008A7EC1"/>
    <w:rsid w:val="008B0A61"/>
    <w:rsid w:val="008B0F87"/>
    <w:rsid w:val="008B15FD"/>
    <w:rsid w:val="008B3152"/>
    <w:rsid w:val="008B3264"/>
    <w:rsid w:val="008B65F4"/>
    <w:rsid w:val="008B68E8"/>
    <w:rsid w:val="008B7E8D"/>
    <w:rsid w:val="008C2DA6"/>
    <w:rsid w:val="008C3F1C"/>
    <w:rsid w:val="008C4419"/>
    <w:rsid w:val="008C47B1"/>
    <w:rsid w:val="008C64AB"/>
    <w:rsid w:val="008C7426"/>
    <w:rsid w:val="008D3ECB"/>
    <w:rsid w:val="008D58F2"/>
    <w:rsid w:val="008E1B41"/>
    <w:rsid w:val="008E3309"/>
    <w:rsid w:val="008E65BA"/>
    <w:rsid w:val="008E77D9"/>
    <w:rsid w:val="008F0BE3"/>
    <w:rsid w:val="008F1505"/>
    <w:rsid w:val="008F411D"/>
    <w:rsid w:val="008F5AC6"/>
    <w:rsid w:val="008F6736"/>
    <w:rsid w:val="008F7F0B"/>
    <w:rsid w:val="009029A2"/>
    <w:rsid w:val="00902CC5"/>
    <w:rsid w:val="00903B96"/>
    <w:rsid w:val="009040FF"/>
    <w:rsid w:val="009101DD"/>
    <w:rsid w:val="00910D23"/>
    <w:rsid w:val="00911826"/>
    <w:rsid w:val="00912162"/>
    <w:rsid w:val="00912EBE"/>
    <w:rsid w:val="009167D7"/>
    <w:rsid w:val="0091750C"/>
    <w:rsid w:val="0092101E"/>
    <w:rsid w:val="009250ED"/>
    <w:rsid w:val="009253BA"/>
    <w:rsid w:val="00925FC7"/>
    <w:rsid w:val="009275DE"/>
    <w:rsid w:val="00927616"/>
    <w:rsid w:val="00931C24"/>
    <w:rsid w:val="00931FE7"/>
    <w:rsid w:val="009342B1"/>
    <w:rsid w:val="0093779D"/>
    <w:rsid w:val="0094194E"/>
    <w:rsid w:val="00941A57"/>
    <w:rsid w:val="00941B3C"/>
    <w:rsid w:val="00942875"/>
    <w:rsid w:val="00945FED"/>
    <w:rsid w:val="00950FE7"/>
    <w:rsid w:val="00954E5A"/>
    <w:rsid w:val="0095614C"/>
    <w:rsid w:val="00962F02"/>
    <w:rsid w:val="009635E1"/>
    <w:rsid w:val="00964AD7"/>
    <w:rsid w:val="00977F12"/>
    <w:rsid w:val="00981758"/>
    <w:rsid w:val="0098196E"/>
    <w:rsid w:val="00983D4E"/>
    <w:rsid w:val="009855ED"/>
    <w:rsid w:val="0098765D"/>
    <w:rsid w:val="00987D76"/>
    <w:rsid w:val="00987D8B"/>
    <w:rsid w:val="009921F5"/>
    <w:rsid w:val="00995240"/>
    <w:rsid w:val="00995A05"/>
    <w:rsid w:val="00996F4F"/>
    <w:rsid w:val="00997D0F"/>
    <w:rsid w:val="009A18BD"/>
    <w:rsid w:val="009A224F"/>
    <w:rsid w:val="009A2FCA"/>
    <w:rsid w:val="009A3952"/>
    <w:rsid w:val="009A56AE"/>
    <w:rsid w:val="009B25BC"/>
    <w:rsid w:val="009B2CFE"/>
    <w:rsid w:val="009B5AD9"/>
    <w:rsid w:val="009B70A9"/>
    <w:rsid w:val="009C14A4"/>
    <w:rsid w:val="009C1B80"/>
    <w:rsid w:val="009C3750"/>
    <w:rsid w:val="009C3994"/>
    <w:rsid w:val="009C4C6C"/>
    <w:rsid w:val="009C5A35"/>
    <w:rsid w:val="009C675D"/>
    <w:rsid w:val="009D020C"/>
    <w:rsid w:val="009D07A9"/>
    <w:rsid w:val="009D0F91"/>
    <w:rsid w:val="009D4DB6"/>
    <w:rsid w:val="009D656E"/>
    <w:rsid w:val="009E1C71"/>
    <w:rsid w:val="009E24D2"/>
    <w:rsid w:val="009E2D8C"/>
    <w:rsid w:val="009E7E67"/>
    <w:rsid w:val="009F0034"/>
    <w:rsid w:val="009F1EFC"/>
    <w:rsid w:val="009F25AB"/>
    <w:rsid w:val="009F2BC4"/>
    <w:rsid w:val="009F3717"/>
    <w:rsid w:val="009F6334"/>
    <w:rsid w:val="009F71FA"/>
    <w:rsid w:val="00A0131E"/>
    <w:rsid w:val="00A0410F"/>
    <w:rsid w:val="00A055F0"/>
    <w:rsid w:val="00A05FD3"/>
    <w:rsid w:val="00A07A2F"/>
    <w:rsid w:val="00A119D1"/>
    <w:rsid w:val="00A12900"/>
    <w:rsid w:val="00A12CCF"/>
    <w:rsid w:val="00A1499E"/>
    <w:rsid w:val="00A21415"/>
    <w:rsid w:val="00A22C34"/>
    <w:rsid w:val="00A25BFB"/>
    <w:rsid w:val="00A26AF4"/>
    <w:rsid w:val="00A26F12"/>
    <w:rsid w:val="00A2771D"/>
    <w:rsid w:val="00A32485"/>
    <w:rsid w:val="00A338C7"/>
    <w:rsid w:val="00A3411D"/>
    <w:rsid w:val="00A37F97"/>
    <w:rsid w:val="00A43B56"/>
    <w:rsid w:val="00A43CEC"/>
    <w:rsid w:val="00A45D59"/>
    <w:rsid w:val="00A45DCF"/>
    <w:rsid w:val="00A54885"/>
    <w:rsid w:val="00A57E5E"/>
    <w:rsid w:val="00A6064A"/>
    <w:rsid w:val="00A622BB"/>
    <w:rsid w:val="00A651CE"/>
    <w:rsid w:val="00A66813"/>
    <w:rsid w:val="00A702EB"/>
    <w:rsid w:val="00A70E11"/>
    <w:rsid w:val="00A718F4"/>
    <w:rsid w:val="00A72B76"/>
    <w:rsid w:val="00A7597A"/>
    <w:rsid w:val="00A77D6A"/>
    <w:rsid w:val="00A81EFB"/>
    <w:rsid w:val="00A8262A"/>
    <w:rsid w:val="00A82A65"/>
    <w:rsid w:val="00A84A62"/>
    <w:rsid w:val="00A84EE1"/>
    <w:rsid w:val="00A856A4"/>
    <w:rsid w:val="00A86468"/>
    <w:rsid w:val="00A918EC"/>
    <w:rsid w:val="00A929CB"/>
    <w:rsid w:val="00A92C30"/>
    <w:rsid w:val="00A94811"/>
    <w:rsid w:val="00A94D88"/>
    <w:rsid w:val="00AA154B"/>
    <w:rsid w:val="00AA2DD9"/>
    <w:rsid w:val="00AA6A62"/>
    <w:rsid w:val="00AA7CE0"/>
    <w:rsid w:val="00AA7DFC"/>
    <w:rsid w:val="00AB09C7"/>
    <w:rsid w:val="00AB1722"/>
    <w:rsid w:val="00AB1BB9"/>
    <w:rsid w:val="00AB2EF8"/>
    <w:rsid w:val="00AB3A8D"/>
    <w:rsid w:val="00AB3C5B"/>
    <w:rsid w:val="00AB45E8"/>
    <w:rsid w:val="00AB65C1"/>
    <w:rsid w:val="00AB7283"/>
    <w:rsid w:val="00AC06F4"/>
    <w:rsid w:val="00AC4A0F"/>
    <w:rsid w:val="00AC556A"/>
    <w:rsid w:val="00AC68B8"/>
    <w:rsid w:val="00AC7E50"/>
    <w:rsid w:val="00AD102F"/>
    <w:rsid w:val="00AD1FB4"/>
    <w:rsid w:val="00AD6FB9"/>
    <w:rsid w:val="00AD70B4"/>
    <w:rsid w:val="00AE2E56"/>
    <w:rsid w:val="00AE3465"/>
    <w:rsid w:val="00AE43F1"/>
    <w:rsid w:val="00AE585B"/>
    <w:rsid w:val="00AE639B"/>
    <w:rsid w:val="00AF0F24"/>
    <w:rsid w:val="00AF20D9"/>
    <w:rsid w:val="00AF5663"/>
    <w:rsid w:val="00B00143"/>
    <w:rsid w:val="00B0148E"/>
    <w:rsid w:val="00B04173"/>
    <w:rsid w:val="00B04A3F"/>
    <w:rsid w:val="00B04BC7"/>
    <w:rsid w:val="00B10208"/>
    <w:rsid w:val="00B11645"/>
    <w:rsid w:val="00B1678B"/>
    <w:rsid w:val="00B17BD7"/>
    <w:rsid w:val="00B20508"/>
    <w:rsid w:val="00B20AE9"/>
    <w:rsid w:val="00B21115"/>
    <w:rsid w:val="00B22A8A"/>
    <w:rsid w:val="00B2366B"/>
    <w:rsid w:val="00B23780"/>
    <w:rsid w:val="00B30DB4"/>
    <w:rsid w:val="00B35B1E"/>
    <w:rsid w:val="00B42E48"/>
    <w:rsid w:val="00B446CB"/>
    <w:rsid w:val="00B47BF9"/>
    <w:rsid w:val="00B507E6"/>
    <w:rsid w:val="00B51E4D"/>
    <w:rsid w:val="00B537B1"/>
    <w:rsid w:val="00B53B0D"/>
    <w:rsid w:val="00B553AB"/>
    <w:rsid w:val="00B569BB"/>
    <w:rsid w:val="00B576FA"/>
    <w:rsid w:val="00B57F48"/>
    <w:rsid w:val="00B60FE0"/>
    <w:rsid w:val="00B64B02"/>
    <w:rsid w:val="00B652D5"/>
    <w:rsid w:val="00B652F2"/>
    <w:rsid w:val="00B714EE"/>
    <w:rsid w:val="00B7195E"/>
    <w:rsid w:val="00B71DC8"/>
    <w:rsid w:val="00B725D5"/>
    <w:rsid w:val="00B73FAD"/>
    <w:rsid w:val="00B7418E"/>
    <w:rsid w:val="00B7483E"/>
    <w:rsid w:val="00B74F96"/>
    <w:rsid w:val="00B75709"/>
    <w:rsid w:val="00B766AF"/>
    <w:rsid w:val="00B80C95"/>
    <w:rsid w:val="00B8322B"/>
    <w:rsid w:val="00B872FE"/>
    <w:rsid w:val="00B9293C"/>
    <w:rsid w:val="00B971BD"/>
    <w:rsid w:val="00BA2DB0"/>
    <w:rsid w:val="00BA45D7"/>
    <w:rsid w:val="00BA4C12"/>
    <w:rsid w:val="00BA4D2D"/>
    <w:rsid w:val="00BA5A1B"/>
    <w:rsid w:val="00BA672D"/>
    <w:rsid w:val="00BA7C62"/>
    <w:rsid w:val="00BB0F5D"/>
    <w:rsid w:val="00BB2893"/>
    <w:rsid w:val="00BB443F"/>
    <w:rsid w:val="00BB7472"/>
    <w:rsid w:val="00BC0191"/>
    <w:rsid w:val="00BC1984"/>
    <w:rsid w:val="00BC2026"/>
    <w:rsid w:val="00BC22CF"/>
    <w:rsid w:val="00BC22DF"/>
    <w:rsid w:val="00BC31A3"/>
    <w:rsid w:val="00BC58D9"/>
    <w:rsid w:val="00BC6A54"/>
    <w:rsid w:val="00BC75AB"/>
    <w:rsid w:val="00BD005A"/>
    <w:rsid w:val="00BD055F"/>
    <w:rsid w:val="00BD1D08"/>
    <w:rsid w:val="00BE07F5"/>
    <w:rsid w:val="00BE420A"/>
    <w:rsid w:val="00BE4F08"/>
    <w:rsid w:val="00BE5579"/>
    <w:rsid w:val="00BE5D96"/>
    <w:rsid w:val="00BE7BB5"/>
    <w:rsid w:val="00BF1D11"/>
    <w:rsid w:val="00BF41B4"/>
    <w:rsid w:val="00BF459A"/>
    <w:rsid w:val="00BF64B8"/>
    <w:rsid w:val="00C01CD7"/>
    <w:rsid w:val="00C10154"/>
    <w:rsid w:val="00C103FC"/>
    <w:rsid w:val="00C13468"/>
    <w:rsid w:val="00C13B3F"/>
    <w:rsid w:val="00C14DFE"/>
    <w:rsid w:val="00C17C22"/>
    <w:rsid w:val="00C17D9A"/>
    <w:rsid w:val="00C21E11"/>
    <w:rsid w:val="00C2520C"/>
    <w:rsid w:val="00C26962"/>
    <w:rsid w:val="00C2747F"/>
    <w:rsid w:val="00C304C2"/>
    <w:rsid w:val="00C33834"/>
    <w:rsid w:val="00C364CC"/>
    <w:rsid w:val="00C36B9F"/>
    <w:rsid w:val="00C37EC5"/>
    <w:rsid w:val="00C4077B"/>
    <w:rsid w:val="00C43501"/>
    <w:rsid w:val="00C46AA7"/>
    <w:rsid w:val="00C53A04"/>
    <w:rsid w:val="00C54D88"/>
    <w:rsid w:val="00C56B5F"/>
    <w:rsid w:val="00C6003D"/>
    <w:rsid w:val="00C62DC1"/>
    <w:rsid w:val="00C642FF"/>
    <w:rsid w:val="00C64390"/>
    <w:rsid w:val="00C66CE9"/>
    <w:rsid w:val="00C6732F"/>
    <w:rsid w:val="00C71EC8"/>
    <w:rsid w:val="00C73CB6"/>
    <w:rsid w:val="00C76194"/>
    <w:rsid w:val="00C76D5C"/>
    <w:rsid w:val="00C77DB1"/>
    <w:rsid w:val="00C80750"/>
    <w:rsid w:val="00C81281"/>
    <w:rsid w:val="00C83144"/>
    <w:rsid w:val="00C85017"/>
    <w:rsid w:val="00C856DA"/>
    <w:rsid w:val="00C863AC"/>
    <w:rsid w:val="00C91A8C"/>
    <w:rsid w:val="00C92963"/>
    <w:rsid w:val="00C93C2B"/>
    <w:rsid w:val="00C94546"/>
    <w:rsid w:val="00C953A9"/>
    <w:rsid w:val="00C9580D"/>
    <w:rsid w:val="00C96739"/>
    <w:rsid w:val="00C96B22"/>
    <w:rsid w:val="00C9751E"/>
    <w:rsid w:val="00C979F7"/>
    <w:rsid w:val="00CA0200"/>
    <w:rsid w:val="00CA1A79"/>
    <w:rsid w:val="00CA227D"/>
    <w:rsid w:val="00CA56BB"/>
    <w:rsid w:val="00CB1546"/>
    <w:rsid w:val="00CB46C4"/>
    <w:rsid w:val="00CB4ABB"/>
    <w:rsid w:val="00CC112F"/>
    <w:rsid w:val="00CC3542"/>
    <w:rsid w:val="00CD0F86"/>
    <w:rsid w:val="00CD489A"/>
    <w:rsid w:val="00CD5B45"/>
    <w:rsid w:val="00CD6F4B"/>
    <w:rsid w:val="00CE06AA"/>
    <w:rsid w:val="00CE21C9"/>
    <w:rsid w:val="00CE7FC1"/>
    <w:rsid w:val="00CF186B"/>
    <w:rsid w:val="00CF5A06"/>
    <w:rsid w:val="00CF6126"/>
    <w:rsid w:val="00CF6E8E"/>
    <w:rsid w:val="00D00ABF"/>
    <w:rsid w:val="00D03836"/>
    <w:rsid w:val="00D0589A"/>
    <w:rsid w:val="00D05CF9"/>
    <w:rsid w:val="00D11B5C"/>
    <w:rsid w:val="00D1297B"/>
    <w:rsid w:val="00D149A9"/>
    <w:rsid w:val="00D14CEE"/>
    <w:rsid w:val="00D1512A"/>
    <w:rsid w:val="00D16D28"/>
    <w:rsid w:val="00D205BB"/>
    <w:rsid w:val="00D25533"/>
    <w:rsid w:val="00D267E6"/>
    <w:rsid w:val="00D2706A"/>
    <w:rsid w:val="00D2779F"/>
    <w:rsid w:val="00D313D5"/>
    <w:rsid w:val="00D33B91"/>
    <w:rsid w:val="00D41808"/>
    <w:rsid w:val="00D44C54"/>
    <w:rsid w:val="00D465B5"/>
    <w:rsid w:val="00D51D37"/>
    <w:rsid w:val="00D52CF5"/>
    <w:rsid w:val="00D5432A"/>
    <w:rsid w:val="00D54AEF"/>
    <w:rsid w:val="00D54D3F"/>
    <w:rsid w:val="00D57A7D"/>
    <w:rsid w:val="00D600CB"/>
    <w:rsid w:val="00D602A9"/>
    <w:rsid w:val="00D607E6"/>
    <w:rsid w:val="00D6146C"/>
    <w:rsid w:val="00D61956"/>
    <w:rsid w:val="00D61F08"/>
    <w:rsid w:val="00D62A23"/>
    <w:rsid w:val="00D62D45"/>
    <w:rsid w:val="00D63135"/>
    <w:rsid w:val="00D637D3"/>
    <w:rsid w:val="00D65270"/>
    <w:rsid w:val="00D665A7"/>
    <w:rsid w:val="00D67C25"/>
    <w:rsid w:val="00D7005A"/>
    <w:rsid w:val="00D71412"/>
    <w:rsid w:val="00D71478"/>
    <w:rsid w:val="00D7359A"/>
    <w:rsid w:val="00D7373D"/>
    <w:rsid w:val="00D749BC"/>
    <w:rsid w:val="00D774EC"/>
    <w:rsid w:val="00D8180D"/>
    <w:rsid w:val="00D82A28"/>
    <w:rsid w:val="00D83D39"/>
    <w:rsid w:val="00D844A1"/>
    <w:rsid w:val="00D860C0"/>
    <w:rsid w:val="00D869D3"/>
    <w:rsid w:val="00D86FF1"/>
    <w:rsid w:val="00D943CF"/>
    <w:rsid w:val="00D95E68"/>
    <w:rsid w:val="00D96E55"/>
    <w:rsid w:val="00DA2091"/>
    <w:rsid w:val="00DA3246"/>
    <w:rsid w:val="00DA7613"/>
    <w:rsid w:val="00DB0E72"/>
    <w:rsid w:val="00DB2E96"/>
    <w:rsid w:val="00DB3E65"/>
    <w:rsid w:val="00DB48D1"/>
    <w:rsid w:val="00DB6518"/>
    <w:rsid w:val="00DB7EF9"/>
    <w:rsid w:val="00DC0617"/>
    <w:rsid w:val="00DC5B4F"/>
    <w:rsid w:val="00DC71F6"/>
    <w:rsid w:val="00DC71FE"/>
    <w:rsid w:val="00DC7DCF"/>
    <w:rsid w:val="00DD0047"/>
    <w:rsid w:val="00DD0355"/>
    <w:rsid w:val="00DD14A7"/>
    <w:rsid w:val="00DD2F6E"/>
    <w:rsid w:val="00DD435A"/>
    <w:rsid w:val="00DD72A5"/>
    <w:rsid w:val="00DE0CF5"/>
    <w:rsid w:val="00DE2037"/>
    <w:rsid w:val="00DE2185"/>
    <w:rsid w:val="00DE2783"/>
    <w:rsid w:val="00DE3A70"/>
    <w:rsid w:val="00DE5899"/>
    <w:rsid w:val="00DE59EB"/>
    <w:rsid w:val="00DE6ECD"/>
    <w:rsid w:val="00DE7210"/>
    <w:rsid w:val="00DE7EE0"/>
    <w:rsid w:val="00DF06E4"/>
    <w:rsid w:val="00DF3029"/>
    <w:rsid w:val="00DF3B39"/>
    <w:rsid w:val="00DF508F"/>
    <w:rsid w:val="00DF5260"/>
    <w:rsid w:val="00DF54AE"/>
    <w:rsid w:val="00E00844"/>
    <w:rsid w:val="00E009F4"/>
    <w:rsid w:val="00E01B4F"/>
    <w:rsid w:val="00E022CB"/>
    <w:rsid w:val="00E0445E"/>
    <w:rsid w:val="00E04CE6"/>
    <w:rsid w:val="00E073A2"/>
    <w:rsid w:val="00E1376C"/>
    <w:rsid w:val="00E164A6"/>
    <w:rsid w:val="00E16563"/>
    <w:rsid w:val="00E1768C"/>
    <w:rsid w:val="00E218B1"/>
    <w:rsid w:val="00E21C98"/>
    <w:rsid w:val="00E21EF2"/>
    <w:rsid w:val="00E2549A"/>
    <w:rsid w:val="00E2554C"/>
    <w:rsid w:val="00E26B58"/>
    <w:rsid w:val="00E2759A"/>
    <w:rsid w:val="00E27738"/>
    <w:rsid w:val="00E313F5"/>
    <w:rsid w:val="00E32C59"/>
    <w:rsid w:val="00E35894"/>
    <w:rsid w:val="00E36012"/>
    <w:rsid w:val="00E36873"/>
    <w:rsid w:val="00E41025"/>
    <w:rsid w:val="00E436D5"/>
    <w:rsid w:val="00E44804"/>
    <w:rsid w:val="00E50AF7"/>
    <w:rsid w:val="00E51527"/>
    <w:rsid w:val="00E530F2"/>
    <w:rsid w:val="00E530FD"/>
    <w:rsid w:val="00E533D1"/>
    <w:rsid w:val="00E53743"/>
    <w:rsid w:val="00E544DE"/>
    <w:rsid w:val="00E56619"/>
    <w:rsid w:val="00E60A92"/>
    <w:rsid w:val="00E63E3E"/>
    <w:rsid w:val="00E641A9"/>
    <w:rsid w:val="00E64320"/>
    <w:rsid w:val="00E64F36"/>
    <w:rsid w:val="00E66919"/>
    <w:rsid w:val="00E6787D"/>
    <w:rsid w:val="00E7078F"/>
    <w:rsid w:val="00E7174A"/>
    <w:rsid w:val="00E72121"/>
    <w:rsid w:val="00E72BDE"/>
    <w:rsid w:val="00E73D06"/>
    <w:rsid w:val="00E7553F"/>
    <w:rsid w:val="00E75626"/>
    <w:rsid w:val="00E75BD9"/>
    <w:rsid w:val="00E77DC0"/>
    <w:rsid w:val="00E814F9"/>
    <w:rsid w:val="00E83146"/>
    <w:rsid w:val="00E8327C"/>
    <w:rsid w:val="00E83E7E"/>
    <w:rsid w:val="00E83F83"/>
    <w:rsid w:val="00E8571D"/>
    <w:rsid w:val="00E877A5"/>
    <w:rsid w:val="00E91DFA"/>
    <w:rsid w:val="00E92C09"/>
    <w:rsid w:val="00E94F98"/>
    <w:rsid w:val="00E9668E"/>
    <w:rsid w:val="00E973B4"/>
    <w:rsid w:val="00E97DB8"/>
    <w:rsid w:val="00EA0C40"/>
    <w:rsid w:val="00EA14CB"/>
    <w:rsid w:val="00EA6F6C"/>
    <w:rsid w:val="00EB1A3A"/>
    <w:rsid w:val="00EB1DD4"/>
    <w:rsid w:val="00EB58C5"/>
    <w:rsid w:val="00EB6109"/>
    <w:rsid w:val="00EB624F"/>
    <w:rsid w:val="00EB6E8B"/>
    <w:rsid w:val="00EC7499"/>
    <w:rsid w:val="00ED45ED"/>
    <w:rsid w:val="00ED6D26"/>
    <w:rsid w:val="00EE102A"/>
    <w:rsid w:val="00EE3662"/>
    <w:rsid w:val="00EE3C36"/>
    <w:rsid w:val="00EE4B18"/>
    <w:rsid w:val="00EE5F8A"/>
    <w:rsid w:val="00EE60F9"/>
    <w:rsid w:val="00EE76DD"/>
    <w:rsid w:val="00EF01D7"/>
    <w:rsid w:val="00EF1C1E"/>
    <w:rsid w:val="00EF1E92"/>
    <w:rsid w:val="00EF3781"/>
    <w:rsid w:val="00EF4DCF"/>
    <w:rsid w:val="00EF6551"/>
    <w:rsid w:val="00EF77E8"/>
    <w:rsid w:val="00F01258"/>
    <w:rsid w:val="00F014EE"/>
    <w:rsid w:val="00F026EE"/>
    <w:rsid w:val="00F02923"/>
    <w:rsid w:val="00F037BC"/>
    <w:rsid w:val="00F03AEB"/>
    <w:rsid w:val="00F06BDF"/>
    <w:rsid w:val="00F07EA0"/>
    <w:rsid w:val="00F07F30"/>
    <w:rsid w:val="00F10C2C"/>
    <w:rsid w:val="00F11B0B"/>
    <w:rsid w:val="00F150C4"/>
    <w:rsid w:val="00F15A1C"/>
    <w:rsid w:val="00F17228"/>
    <w:rsid w:val="00F21ABE"/>
    <w:rsid w:val="00F2427A"/>
    <w:rsid w:val="00F24318"/>
    <w:rsid w:val="00F25D77"/>
    <w:rsid w:val="00F31383"/>
    <w:rsid w:val="00F36E39"/>
    <w:rsid w:val="00F41C21"/>
    <w:rsid w:val="00F47745"/>
    <w:rsid w:val="00F5173F"/>
    <w:rsid w:val="00F51996"/>
    <w:rsid w:val="00F52512"/>
    <w:rsid w:val="00F52EBC"/>
    <w:rsid w:val="00F56FF9"/>
    <w:rsid w:val="00F57096"/>
    <w:rsid w:val="00F602D2"/>
    <w:rsid w:val="00F60C35"/>
    <w:rsid w:val="00F60C86"/>
    <w:rsid w:val="00F60DA3"/>
    <w:rsid w:val="00F60DEF"/>
    <w:rsid w:val="00F67CBE"/>
    <w:rsid w:val="00F70842"/>
    <w:rsid w:val="00F716DC"/>
    <w:rsid w:val="00F727D9"/>
    <w:rsid w:val="00F766DF"/>
    <w:rsid w:val="00F81054"/>
    <w:rsid w:val="00F81852"/>
    <w:rsid w:val="00F81B21"/>
    <w:rsid w:val="00F8383E"/>
    <w:rsid w:val="00F86D80"/>
    <w:rsid w:val="00F92F39"/>
    <w:rsid w:val="00F92F60"/>
    <w:rsid w:val="00F9453C"/>
    <w:rsid w:val="00F9517C"/>
    <w:rsid w:val="00F968C5"/>
    <w:rsid w:val="00FA0BA3"/>
    <w:rsid w:val="00FA12BA"/>
    <w:rsid w:val="00FA2B1C"/>
    <w:rsid w:val="00FA4626"/>
    <w:rsid w:val="00FA590A"/>
    <w:rsid w:val="00FA71F4"/>
    <w:rsid w:val="00FB1946"/>
    <w:rsid w:val="00FB1A24"/>
    <w:rsid w:val="00FB24B4"/>
    <w:rsid w:val="00FB569D"/>
    <w:rsid w:val="00FB5864"/>
    <w:rsid w:val="00FC2407"/>
    <w:rsid w:val="00FC35DA"/>
    <w:rsid w:val="00FC3D20"/>
    <w:rsid w:val="00FC4FC6"/>
    <w:rsid w:val="00FC584E"/>
    <w:rsid w:val="00FC5BA0"/>
    <w:rsid w:val="00FD2C27"/>
    <w:rsid w:val="00FD72F6"/>
    <w:rsid w:val="00FD794A"/>
    <w:rsid w:val="00FD7B3E"/>
    <w:rsid w:val="00FE0738"/>
    <w:rsid w:val="00FE217C"/>
    <w:rsid w:val="00FE2C4A"/>
    <w:rsid w:val="00FE4080"/>
    <w:rsid w:val="00FE640A"/>
    <w:rsid w:val="00FE70F1"/>
    <w:rsid w:val="00FF06AD"/>
    <w:rsid w:val="00FF1487"/>
    <w:rsid w:val="00FF38AD"/>
    <w:rsid w:val="00FF40A8"/>
    <w:rsid w:val="00FF5892"/>
    <w:rsid w:val="00FF5C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7EB2C3"/>
  <w15:chartTrackingRefBased/>
  <w15:docId w15:val="{89B0C78F-003B-4888-9EA6-5BCA913E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E4D"/>
    <w:pPr>
      <w:spacing w:after="200" w:line="276" w:lineRule="auto"/>
    </w:pPr>
    <w:rPr>
      <w:rFonts w:eastAsiaTheme="minorEastAsia"/>
      <w:lang w:eastAsia="hr-HR"/>
    </w:rPr>
  </w:style>
  <w:style w:type="paragraph" w:styleId="Naslov1">
    <w:name w:val="heading 1"/>
    <w:basedOn w:val="Normal"/>
    <w:next w:val="Normal"/>
    <w:link w:val="Naslov1Char"/>
    <w:uiPriority w:val="9"/>
    <w:qFormat/>
    <w:rsid w:val="002436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2436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9F25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436EE"/>
    <w:rPr>
      <w:rFonts w:asciiTheme="majorHAnsi" w:eastAsiaTheme="majorEastAsia" w:hAnsiTheme="majorHAnsi" w:cstheme="majorBidi"/>
      <w:color w:val="2E74B5" w:themeColor="accent1" w:themeShade="BF"/>
      <w:sz w:val="32"/>
      <w:szCs w:val="32"/>
      <w:lang w:eastAsia="hr-HR"/>
    </w:rPr>
  </w:style>
  <w:style w:type="character" w:customStyle="1" w:styleId="Naslov2Char">
    <w:name w:val="Naslov 2 Char"/>
    <w:basedOn w:val="Zadanifontodlomka"/>
    <w:link w:val="Naslov2"/>
    <w:uiPriority w:val="9"/>
    <w:rsid w:val="002436EE"/>
    <w:rPr>
      <w:rFonts w:asciiTheme="majorHAnsi" w:eastAsiaTheme="majorEastAsia" w:hAnsiTheme="majorHAnsi" w:cstheme="majorBidi"/>
      <w:color w:val="2E74B5" w:themeColor="accent1" w:themeShade="BF"/>
      <w:sz w:val="26"/>
      <w:szCs w:val="26"/>
      <w:lang w:eastAsia="hr-HR"/>
    </w:rPr>
  </w:style>
  <w:style w:type="character" w:styleId="Hiperveza">
    <w:name w:val="Hyperlink"/>
    <w:basedOn w:val="Zadanifontodlomka"/>
    <w:uiPriority w:val="99"/>
    <w:unhideWhenUsed/>
    <w:rsid w:val="002436EE"/>
    <w:rPr>
      <w:color w:val="0563C1" w:themeColor="hyperlink"/>
      <w:u w:val="single"/>
    </w:rPr>
  </w:style>
  <w:style w:type="character" w:styleId="SlijeenaHiperveza">
    <w:name w:val="FollowedHyperlink"/>
    <w:basedOn w:val="Zadanifontodlomka"/>
    <w:uiPriority w:val="99"/>
    <w:semiHidden/>
    <w:unhideWhenUsed/>
    <w:rsid w:val="002436EE"/>
    <w:rPr>
      <w:color w:val="954F72" w:themeColor="followedHyperlink"/>
      <w:u w:val="single"/>
    </w:rPr>
  </w:style>
  <w:style w:type="paragraph" w:styleId="StandardWeb">
    <w:name w:val="Normal (Web)"/>
    <w:basedOn w:val="Normal"/>
    <w:uiPriority w:val="99"/>
    <w:unhideWhenUsed/>
    <w:rsid w:val="002436EE"/>
    <w:pPr>
      <w:spacing w:before="100" w:beforeAutospacing="1" w:after="100" w:afterAutospacing="1" w:line="240" w:lineRule="auto"/>
    </w:pPr>
    <w:rPr>
      <w:rFonts w:ascii="Times New Roman" w:eastAsia="Times New Roman" w:hAnsi="Times New Roman" w:cs="Times New Roman"/>
      <w:sz w:val="24"/>
      <w:szCs w:val="24"/>
    </w:rPr>
  </w:style>
  <w:style w:type="paragraph" w:styleId="Sadraj1">
    <w:name w:val="toc 1"/>
    <w:basedOn w:val="Normal"/>
    <w:next w:val="Normal"/>
    <w:autoRedefine/>
    <w:uiPriority w:val="39"/>
    <w:unhideWhenUsed/>
    <w:rsid w:val="002436EE"/>
    <w:pPr>
      <w:spacing w:after="100"/>
    </w:pPr>
  </w:style>
  <w:style w:type="paragraph" w:styleId="Sadraj2">
    <w:name w:val="toc 2"/>
    <w:basedOn w:val="Normal"/>
    <w:next w:val="Normal"/>
    <w:autoRedefine/>
    <w:uiPriority w:val="39"/>
    <w:unhideWhenUsed/>
    <w:rsid w:val="002436EE"/>
    <w:pPr>
      <w:spacing w:after="100"/>
      <w:ind w:left="220"/>
    </w:pPr>
  </w:style>
  <w:style w:type="paragraph" w:styleId="Zaglavlje">
    <w:name w:val="header"/>
    <w:basedOn w:val="Normal"/>
    <w:link w:val="ZaglavljeChar"/>
    <w:uiPriority w:val="99"/>
    <w:unhideWhenUsed/>
    <w:rsid w:val="002436E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436EE"/>
    <w:rPr>
      <w:rFonts w:eastAsiaTheme="minorEastAsia"/>
      <w:lang w:eastAsia="hr-HR"/>
    </w:rPr>
  </w:style>
  <w:style w:type="paragraph" w:styleId="Podnoje">
    <w:name w:val="footer"/>
    <w:basedOn w:val="Normal"/>
    <w:link w:val="PodnojeChar"/>
    <w:uiPriority w:val="99"/>
    <w:unhideWhenUsed/>
    <w:rsid w:val="002436E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436EE"/>
    <w:rPr>
      <w:rFonts w:eastAsiaTheme="minorEastAsia"/>
      <w:lang w:eastAsia="hr-HR"/>
    </w:rPr>
  </w:style>
  <w:style w:type="character" w:customStyle="1" w:styleId="BezproredaChar">
    <w:name w:val="Bez proreda Char"/>
    <w:basedOn w:val="Zadanifontodlomka"/>
    <w:link w:val="Bezproreda"/>
    <w:uiPriority w:val="1"/>
    <w:locked/>
    <w:rsid w:val="002436EE"/>
    <w:rPr>
      <w:rFonts w:ascii="Times New Roman" w:eastAsia="Times New Roman" w:hAnsi="Times New Roman" w:cs="Times New Roman"/>
      <w:sz w:val="24"/>
      <w:szCs w:val="24"/>
      <w:lang w:val="en-US"/>
    </w:rPr>
  </w:style>
  <w:style w:type="paragraph" w:styleId="Bezproreda">
    <w:name w:val="No Spacing"/>
    <w:link w:val="BezproredaChar"/>
    <w:uiPriority w:val="1"/>
    <w:qFormat/>
    <w:rsid w:val="002436EE"/>
    <w:pPr>
      <w:spacing w:after="0" w:line="240" w:lineRule="auto"/>
    </w:pPr>
    <w:rPr>
      <w:rFonts w:ascii="Times New Roman" w:eastAsia="Times New Roman" w:hAnsi="Times New Roman" w:cs="Times New Roman"/>
      <w:sz w:val="24"/>
      <w:szCs w:val="24"/>
      <w:lang w:val="en-US"/>
    </w:rPr>
  </w:style>
  <w:style w:type="paragraph" w:styleId="Revizija">
    <w:name w:val="Revision"/>
    <w:uiPriority w:val="99"/>
    <w:semiHidden/>
    <w:rsid w:val="002436EE"/>
    <w:pPr>
      <w:spacing w:after="0" w:line="240" w:lineRule="auto"/>
    </w:pPr>
    <w:rPr>
      <w:rFonts w:eastAsiaTheme="minorEastAsia"/>
      <w:lang w:eastAsia="hr-HR"/>
    </w:rPr>
  </w:style>
  <w:style w:type="paragraph" w:styleId="Odlomakpopisa">
    <w:name w:val="List Paragraph"/>
    <w:basedOn w:val="Normal"/>
    <w:link w:val="OdlomakpopisaChar"/>
    <w:uiPriority w:val="34"/>
    <w:qFormat/>
    <w:rsid w:val="002436EE"/>
    <w:pPr>
      <w:ind w:left="720"/>
      <w:contextualSpacing/>
    </w:pPr>
    <w:rPr>
      <w:rFonts w:ascii="Calibri" w:eastAsia="Calibri" w:hAnsi="Calibri" w:cs="Times New Roman"/>
      <w:noProof/>
      <w:lang w:eastAsia="en-US"/>
    </w:rPr>
  </w:style>
  <w:style w:type="paragraph" w:styleId="TOCNaslov">
    <w:name w:val="TOC Heading"/>
    <w:basedOn w:val="Naslov1"/>
    <w:next w:val="Normal"/>
    <w:uiPriority w:val="39"/>
    <w:unhideWhenUsed/>
    <w:qFormat/>
    <w:rsid w:val="002436EE"/>
    <w:pPr>
      <w:spacing w:line="256" w:lineRule="auto"/>
      <w:outlineLvl w:val="9"/>
    </w:pPr>
  </w:style>
  <w:style w:type="paragraph" w:customStyle="1" w:styleId="Standard">
    <w:name w:val="Standard"/>
    <w:uiPriority w:val="99"/>
    <w:rsid w:val="002436EE"/>
    <w:pPr>
      <w:suppressAutoHyphens/>
      <w:autoSpaceDN w:val="0"/>
      <w:spacing w:after="0" w:line="240" w:lineRule="auto"/>
    </w:pPr>
    <w:rPr>
      <w:rFonts w:ascii="Times New Roman" w:eastAsia="Times New Roman" w:hAnsi="Times New Roman" w:cs="Times New Roman"/>
      <w:kern w:val="3"/>
      <w:sz w:val="24"/>
      <w:szCs w:val="24"/>
      <w:lang w:eastAsia="hr-HR"/>
    </w:rPr>
  </w:style>
  <w:style w:type="paragraph" w:customStyle="1" w:styleId="Bezproreda1">
    <w:name w:val="Bez proreda1"/>
    <w:uiPriority w:val="1"/>
    <w:qFormat/>
    <w:rsid w:val="002436EE"/>
    <w:pPr>
      <w:spacing w:after="0" w:line="240" w:lineRule="auto"/>
    </w:pPr>
    <w:rPr>
      <w:rFonts w:ascii="Calibri" w:eastAsia="Calibri" w:hAnsi="Calibri" w:cs="Times New Roman"/>
    </w:rPr>
  </w:style>
  <w:style w:type="paragraph" w:customStyle="1" w:styleId="Odlomakpopisa1">
    <w:name w:val="Odlomak popisa1"/>
    <w:basedOn w:val="Normal"/>
    <w:uiPriority w:val="34"/>
    <w:qFormat/>
    <w:rsid w:val="002436EE"/>
    <w:pPr>
      <w:ind w:left="720"/>
      <w:contextualSpacing/>
    </w:pPr>
    <w:rPr>
      <w:rFonts w:ascii="Calibri" w:eastAsia="Calibri" w:hAnsi="Calibri" w:cs="Times New Roman"/>
      <w:noProof/>
      <w:lang w:eastAsia="en-US"/>
    </w:rPr>
  </w:style>
  <w:style w:type="paragraph" w:customStyle="1" w:styleId="Default">
    <w:name w:val="Default"/>
    <w:rsid w:val="002436EE"/>
    <w:pPr>
      <w:autoSpaceDE w:val="0"/>
      <w:autoSpaceDN w:val="0"/>
      <w:adjustRightInd w:val="0"/>
      <w:spacing w:after="0" w:line="240" w:lineRule="auto"/>
    </w:pPr>
    <w:rPr>
      <w:rFonts w:ascii="Jokerman" w:eastAsia="Times New Roman" w:hAnsi="Jokerman" w:cs="Jokerman"/>
      <w:color w:val="000000"/>
      <w:sz w:val="24"/>
      <w:szCs w:val="24"/>
      <w:lang w:eastAsia="hr-HR"/>
    </w:rPr>
  </w:style>
  <w:style w:type="paragraph" w:customStyle="1" w:styleId="Odlomakpopisa2">
    <w:name w:val="Odlomak popisa2"/>
    <w:basedOn w:val="Normal"/>
    <w:uiPriority w:val="99"/>
    <w:rsid w:val="002436EE"/>
    <w:pPr>
      <w:suppressAutoHyphens/>
      <w:ind w:left="720"/>
    </w:pPr>
    <w:rPr>
      <w:rFonts w:ascii="Calibri" w:eastAsia="Calibri" w:hAnsi="Calibri" w:cs="Times New Roman"/>
      <w:lang w:eastAsia="ar-SA"/>
    </w:rPr>
  </w:style>
  <w:style w:type="paragraph" w:customStyle="1" w:styleId="ListParagraph1">
    <w:name w:val="List Paragraph1"/>
    <w:basedOn w:val="Normal"/>
    <w:uiPriority w:val="99"/>
    <w:qFormat/>
    <w:rsid w:val="002436EE"/>
    <w:pPr>
      <w:ind w:left="720"/>
      <w:contextualSpacing/>
    </w:pPr>
    <w:rPr>
      <w:rFonts w:ascii="Calibri" w:eastAsia="Calibri" w:hAnsi="Calibri" w:cs="Times New Roman"/>
      <w:lang w:eastAsia="en-US"/>
    </w:rPr>
  </w:style>
  <w:style w:type="character" w:customStyle="1" w:styleId="A0">
    <w:name w:val="A0"/>
    <w:rsid w:val="002436EE"/>
    <w:rPr>
      <w:color w:val="000000"/>
      <w:sz w:val="20"/>
      <w:szCs w:val="20"/>
    </w:rPr>
  </w:style>
  <w:style w:type="table" w:styleId="Reetkatablice">
    <w:name w:val="Table Grid"/>
    <w:basedOn w:val="Obinatablica"/>
    <w:uiPriority w:val="39"/>
    <w:rsid w:val="002436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ematablice">
    <w:name w:val="Table Theme"/>
    <w:basedOn w:val="Obinatablica"/>
    <w:uiPriority w:val="99"/>
    <w:semiHidden/>
    <w:unhideWhenUsed/>
    <w:rsid w:val="002436EE"/>
    <w:pPr>
      <w:spacing w:after="200" w:line="276"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mnatablicareetke5-isticanje1">
    <w:name w:val="Grid Table 5 Dark Accent 1"/>
    <w:basedOn w:val="Tematablice"/>
    <w:uiPriority w:val="50"/>
    <w:rsid w:val="002436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Istaknuto">
    <w:name w:val="Emphasis"/>
    <w:basedOn w:val="Zadanifontodlomka"/>
    <w:uiPriority w:val="20"/>
    <w:qFormat/>
    <w:rsid w:val="002436EE"/>
    <w:rPr>
      <w:i/>
      <w:iCs/>
    </w:rPr>
  </w:style>
  <w:style w:type="numbering" w:customStyle="1" w:styleId="WW8Num1">
    <w:name w:val="WW8Num1"/>
    <w:rsid w:val="002436EE"/>
    <w:pPr>
      <w:numPr>
        <w:numId w:val="10"/>
      </w:numPr>
    </w:pPr>
  </w:style>
  <w:style w:type="paragraph" w:styleId="Tekstbalonia">
    <w:name w:val="Balloon Text"/>
    <w:basedOn w:val="Normal"/>
    <w:link w:val="TekstbaloniaChar"/>
    <w:uiPriority w:val="99"/>
    <w:semiHidden/>
    <w:unhideWhenUsed/>
    <w:rsid w:val="001500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50072"/>
    <w:rPr>
      <w:rFonts w:ascii="Segoe UI" w:eastAsiaTheme="minorEastAsia" w:hAnsi="Segoe UI" w:cs="Segoe UI"/>
      <w:sz w:val="18"/>
      <w:szCs w:val="18"/>
      <w:lang w:eastAsia="hr-HR"/>
    </w:rPr>
  </w:style>
  <w:style w:type="paragraph" w:customStyle="1" w:styleId="paragraph">
    <w:name w:val="paragraph"/>
    <w:basedOn w:val="Normal"/>
    <w:rsid w:val="00296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Zadanifontodlomka"/>
    <w:rsid w:val="00296793"/>
  </w:style>
  <w:style w:type="character" w:customStyle="1" w:styleId="eop">
    <w:name w:val="eop"/>
    <w:basedOn w:val="Zadanifontodlomka"/>
    <w:rsid w:val="00296793"/>
  </w:style>
  <w:style w:type="paragraph" w:customStyle="1" w:styleId="TableParagraph">
    <w:name w:val="Table Paragraph"/>
    <w:basedOn w:val="Normal"/>
    <w:uiPriority w:val="1"/>
    <w:qFormat/>
    <w:rsid w:val="0098765D"/>
    <w:pPr>
      <w:widowControl w:val="0"/>
      <w:autoSpaceDE w:val="0"/>
      <w:autoSpaceDN w:val="0"/>
      <w:spacing w:after="0" w:line="240" w:lineRule="auto"/>
    </w:pPr>
    <w:rPr>
      <w:rFonts w:ascii="Arial" w:eastAsia="Arial" w:hAnsi="Arial" w:cs="Arial"/>
      <w:lang w:bidi="hr-HR"/>
    </w:rPr>
  </w:style>
  <w:style w:type="table" w:styleId="Srednjesjenanje1-Isticanje2">
    <w:name w:val="Medium Shading 1 Accent 2"/>
    <w:basedOn w:val="Obinatablica"/>
    <w:uiPriority w:val="63"/>
    <w:rsid w:val="000C0F39"/>
    <w:pPr>
      <w:spacing w:after="0" w:line="240" w:lineRule="auto"/>
    </w:pPr>
    <w:rPr>
      <w:rFonts w:eastAsiaTheme="minorEastAsia"/>
      <w:lang w:eastAsia="hr-HR"/>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character" w:customStyle="1" w:styleId="OdlomakpopisaChar">
    <w:name w:val="Odlomak popisa Char"/>
    <w:link w:val="Odlomakpopisa"/>
    <w:uiPriority w:val="34"/>
    <w:locked/>
    <w:rsid w:val="00027ECD"/>
    <w:rPr>
      <w:rFonts w:ascii="Calibri" w:eastAsia="Calibri" w:hAnsi="Calibri" w:cs="Times New Roman"/>
      <w:noProof/>
    </w:rPr>
  </w:style>
  <w:style w:type="character" w:customStyle="1" w:styleId="Naslov3Char">
    <w:name w:val="Naslov 3 Char"/>
    <w:basedOn w:val="Zadanifontodlomka"/>
    <w:link w:val="Naslov3"/>
    <w:uiPriority w:val="9"/>
    <w:semiHidden/>
    <w:rsid w:val="009F25AB"/>
    <w:rPr>
      <w:rFonts w:asciiTheme="majorHAnsi" w:eastAsiaTheme="majorEastAsia" w:hAnsiTheme="majorHAnsi" w:cstheme="majorBidi"/>
      <w:color w:val="1F4D78" w:themeColor="accent1" w:themeShade="7F"/>
      <w:sz w:val="24"/>
      <w:szCs w:val="24"/>
      <w:lang w:eastAsia="hr-HR"/>
    </w:rPr>
  </w:style>
  <w:style w:type="table" w:customStyle="1" w:styleId="Tamnatablicareetke5-isticanje11">
    <w:name w:val="Tamna tablica rešetke 5 - isticanje 11"/>
    <w:basedOn w:val="Tematablice"/>
    <w:next w:val="Tamnatablicareetke5-isticanje1"/>
    <w:uiPriority w:val="50"/>
    <w:rsid w:val="00B766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mnatablicareetke5-isticanje12">
    <w:name w:val="Tamna tablica rešetke 5 - isticanje 12"/>
    <w:basedOn w:val="Tematablice"/>
    <w:next w:val="Tamnatablicareetke5-isticanje1"/>
    <w:uiPriority w:val="50"/>
    <w:rsid w:val="00156A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mnatablicareetke5-isticanje13">
    <w:name w:val="Tamna tablica rešetke 5 - isticanje 13"/>
    <w:basedOn w:val="Tematablice"/>
    <w:next w:val="Tamnatablicareetke5-isticanje1"/>
    <w:uiPriority w:val="50"/>
    <w:rsid w:val="00BA45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mnatablicareetke5-isticanje14">
    <w:name w:val="Tamna tablica rešetke 5 - isticanje 14"/>
    <w:basedOn w:val="Tematablice"/>
    <w:next w:val="Tamnatablicareetke5-isticanje1"/>
    <w:uiPriority w:val="50"/>
    <w:rsid w:val="00E566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mnatablicareetke5-isticanje111">
    <w:name w:val="Tamna tablica rešetke 5 - isticanje 111"/>
    <w:basedOn w:val="Tematablice"/>
    <w:next w:val="Tamnatablicareetke5-isticanje1"/>
    <w:uiPriority w:val="50"/>
    <w:rsid w:val="00DF526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mnatablicareetke5-isticanje112">
    <w:name w:val="Tamna tablica rešetke 5 - isticanje 112"/>
    <w:basedOn w:val="Tematablice"/>
    <w:next w:val="Tamnatablicareetke5-isticanje1"/>
    <w:uiPriority w:val="50"/>
    <w:rsid w:val="002B59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mnatablicareetke5-isticanje113">
    <w:name w:val="Tamna tablica rešetke 5 - isticanje 113"/>
    <w:basedOn w:val="Tematablice"/>
    <w:next w:val="Tamnatablicareetke5-isticanje1"/>
    <w:uiPriority w:val="50"/>
    <w:rsid w:val="00BF1D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mnatablicareetke5-isticanje114">
    <w:name w:val="Tamna tablica rešetke 5 - isticanje 114"/>
    <w:basedOn w:val="Tematablice"/>
    <w:next w:val="Tamnatablicareetke5-isticanje1"/>
    <w:uiPriority w:val="50"/>
    <w:rsid w:val="008623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mnatablicareetke5-isticanje121">
    <w:name w:val="Tamna tablica rešetke 5 - isticanje 121"/>
    <w:basedOn w:val="Tematablice"/>
    <w:next w:val="Tamnatablicareetke5-isticanje1"/>
    <w:uiPriority w:val="50"/>
    <w:rsid w:val="004421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Referencakomentara">
    <w:name w:val="annotation reference"/>
    <w:basedOn w:val="Zadanifontodlomka"/>
    <w:uiPriority w:val="99"/>
    <w:semiHidden/>
    <w:unhideWhenUsed/>
    <w:rsid w:val="00F9453C"/>
    <w:rPr>
      <w:sz w:val="16"/>
      <w:szCs w:val="16"/>
    </w:rPr>
  </w:style>
  <w:style w:type="paragraph" w:styleId="Tekstkomentara">
    <w:name w:val="annotation text"/>
    <w:basedOn w:val="Normal"/>
    <w:link w:val="TekstkomentaraChar"/>
    <w:uiPriority w:val="99"/>
    <w:semiHidden/>
    <w:unhideWhenUsed/>
    <w:rsid w:val="00F9453C"/>
    <w:pPr>
      <w:spacing w:after="0" w:line="240" w:lineRule="auto"/>
    </w:pPr>
    <w:rPr>
      <w:rFonts w:ascii="Arial" w:eastAsia="Times New Roman" w:hAnsi="Arial" w:cs="Times New Roman"/>
      <w:sz w:val="20"/>
      <w:szCs w:val="20"/>
      <w:lang w:val="en-GB" w:eastAsia="en-US"/>
    </w:rPr>
  </w:style>
  <w:style w:type="character" w:customStyle="1" w:styleId="TekstkomentaraChar">
    <w:name w:val="Tekst komentara Char"/>
    <w:basedOn w:val="Zadanifontodlomka"/>
    <w:link w:val="Tekstkomentara"/>
    <w:uiPriority w:val="99"/>
    <w:semiHidden/>
    <w:rsid w:val="00F9453C"/>
    <w:rPr>
      <w:rFonts w:ascii="Arial" w:eastAsia="Times New Roman" w:hAnsi="Arial" w:cs="Times New Roman"/>
      <w:sz w:val="20"/>
      <w:szCs w:val="20"/>
      <w:lang w:val="en-GB"/>
    </w:rPr>
  </w:style>
  <w:style w:type="paragraph" w:styleId="Predmetkomentara">
    <w:name w:val="annotation subject"/>
    <w:basedOn w:val="Tekstkomentara"/>
    <w:next w:val="Tekstkomentara"/>
    <w:link w:val="PredmetkomentaraChar"/>
    <w:uiPriority w:val="99"/>
    <w:semiHidden/>
    <w:unhideWhenUsed/>
    <w:rsid w:val="005D3889"/>
    <w:pPr>
      <w:spacing w:after="200"/>
    </w:pPr>
    <w:rPr>
      <w:rFonts w:asciiTheme="minorHAnsi" w:eastAsiaTheme="minorEastAsia" w:hAnsiTheme="minorHAnsi" w:cstheme="minorBidi"/>
      <w:b/>
      <w:bCs/>
      <w:lang w:val="hr-HR" w:eastAsia="hr-HR"/>
    </w:rPr>
  </w:style>
  <w:style w:type="character" w:customStyle="1" w:styleId="PredmetkomentaraChar">
    <w:name w:val="Predmet komentara Char"/>
    <w:basedOn w:val="TekstkomentaraChar"/>
    <w:link w:val="Predmetkomentara"/>
    <w:uiPriority w:val="99"/>
    <w:semiHidden/>
    <w:rsid w:val="005D3889"/>
    <w:rPr>
      <w:rFonts w:ascii="Arial" w:eastAsiaTheme="minorEastAsia" w:hAnsi="Arial" w:cs="Times New Roman"/>
      <w:b/>
      <w:bCs/>
      <w:sz w:val="20"/>
      <w:szCs w:val="20"/>
      <w:lang w:val="en-GB" w:eastAsia="hr-HR"/>
    </w:rPr>
  </w:style>
  <w:style w:type="table" w:customStyle="1" w:styleId="Tamnatablicareetke5-isticanje15">
    <w:name w:val="Tamna tablica rešetke 5 - isticanje 15"/>
    <w:basedOn w:val="Tematablice"/>
    <w:next w:val="Tamnatablicareetke5-isticanje1"/>
    <w:uiPriority w:val="50"/>
    <w:rsid w:val="00E2773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Obinatablica5">
    <w:name w:val="Plain Table 5"/>
    <w:basedOn w:val="Obinatablica"/>
    <w:uiPriority w:val="45"/>
    <w:rsid w:val="0061613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
    <w:name w:val="TableGrid"/>
    <w:rsid w:val="005A1ADC"/>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mnatablicareetke5-isticanje16">
    <w:name w:val="Tamna tablica rešetke 5 - isticanje 16"/>
    <w:basedOn w:val="Tematablice"/>
    <w:next w:val="Tamnatablicareetke5-isticanje1"/>
    <w:uiPriority w:val="50"/>
    <w:rsid w:val="00B51E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mnatablicareetke5-isticanje17">
    <w:name w:val="Tamna tablica rešetke 5 - isticanje 17"/>
    <w:basedOn w:val="Tematablice"/>
    <w:next w:val="Tamnatablicareetke5-isticanje1"/>
    <w:uiPriority w:val="50"/>
    <w:rsid w:val="0063206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mnatablicareetke5-isticanje18">
    <w:name w:val="Tamna tablica rešetke 5 - isticanje 18"/>
    <w:basedOn w:val="Tematablice"/>
    <w:next w:val="Tamnatablicareetke5-isticanje1"/>
    <w:uiPriority w:val="50"/>
    <w:rsid w:val="006F1F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Odlomakpopisa3">
    <w:name w:val="Odlomak popisa3"/>
    <w:basedOn w:val="Normal"/>
    <w:rsid w:val="00B10208"/>
    <w:pPr>
      <w:suppressAutoHyphens/>
      <w:ind w:left="720"/>
    </w:pPr>
    <w:rPr>
      <w:rFonts w:ascii="Calibri" w:eastAsia="Calibri" w:hAnsi="Calibri" w:cs="Times New Roman"/>
    </w:rPr>
  </w:style>
  <w:style w:type="character" w:styleId="Naglaeno">
    <w:name w:val="Strong"/>
    <w:basedOn w:val="Zadanifontodlomka"/>
    <w:uiPriority w:val="22"/>
    <w:qFormat/>
    <w:rsid w:val="003F55D4"/>
    <w:rPr>
      <w:b/>
      <w:bCs/>
    </w:rPr>
  </w:style>
  <w:style w:type="table" w:customStyle="1" w:styleId="Tamnatablicareetke5-isticanje19">
    <w:name w:val="Tamna tablica rešetke 5 - isticanje 19"/>
    <w:basedOn w:val="Tematablice"/>
    <w:next w:val="Tamnatablicareetke5-isticanje1"/>
    <w:uiPriority w:val="50"/>
    <w:rsid w:val="00DC7D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Reetkatablice1">
    <w:name w:val="Rešetka tablice1"/>
    <w:basedOn w:val="Obinatablica"/>
    <w:next w:val="Reetkatablice"/>
    <w:uiPriority w:val="59"/>
    <w:rsid w:val="00D277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rojretka">
    <w:name w:val="line number"/>
    <w:basedOn w:val="Zadanifontodlomka"/>
    <w:uiPriority w:val="99"/>
    <w:semiHidden/>
    <w:unhideWhenUsed/>
    <w:rsid w:val="00112F3A"/>
  </w:style>
  <w:style w:type="paragraph" w:customStyle="1" w:styleId="Odlomakpopisa4">
    <w:name w:val="Odlomak popisa4"/>
    <w:basedOn w:val="Normal"/>
    <w:rsid w:val="00987D76"/>
    <w:pPr>
      <w:suppressAutoHyphens/>
      <w:ind w:left="720"/>
    </w:pPr>
    <w:rPr>
      <w:rFonts w:ascii="Calibri" w:eastAsia="Calibri" w:hAnsi="Calibri" w:cs="Times New Roman"/>
    </w:rPr>
  </w:style>
  <w:style w:type="table" w:styleId="Svijetlareetkatablice">
    <w:name w:val="Grid Table Light"/>
    <w:basedOn w:val="Obinatablica"/>
    <w:uiPriority w:val="40"/>
    <w:rsid w:val="00295217"/>
    <w:pPr>
      <w:spacing w:after="0" w:line="240" w:lineRule="auto"/>
    </w:pPr>
    <w:rPr>
      <w:rFonts w:ascii="Calibri" w:eastAsia="Calibri" w:hAnsi="Calibri" w:cs="Times New Roman"/>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Contents">
    <w:name w:val="Table Contents"/>
    <w:basedOn w:val="Normal"/>
    <w:rsid w:val="009101DD"/>
    <w:pPr>
      <w:widowControl w:val="0"/>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8">
    <w:name w:val="t-8"/>
    <w:basedOn w:val="Normal"/>
    <w:rsid w:val="007C4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zproreda2">
    <w:name w:val="Bez proreda2"/>
    <w:rsid w:val="00E530FD"/>
    <w:pPr>
      <w:suppressAutoHyphens/>
      <w:spacing w:after="0" w:line="240" w:lineRule="auto"/>
    </w:pPr>
    <w:rPr>
      <w:rFonts w:ascii="Times New Roman" w:eastAsia="Times New Roman" w:hAnsi="Times New Roman" w:cs="Times New Roman"/>
      <w:sz w:val="24"/>
      <w:szCs w:val="24"/>
      <w:lang w:val="en-US"/>
    </w:rPr>
  </w:style>
  <w:style w:type="paragraph" w:customStyle="1" w:styleId="Odlomakpopisa5">
    <w:name w:val="Odlomak popisa5"/>
    <w:basedOn w:val="Normal"/>
    <w:rsid w:val="00E530FD"/>
    <w:pPr>
      <w:suppressAutoHyphens/>
      <w:ind w:left="720"/>
      <w:contextualSpacing/>
    </w:pPr>
    <w:rPr>
      <w:rFonts w:ascii="Calibri" w:eastAsia="Calibri" w:hAnsi="Calibri" w:cs="Times New Roman"/>
      <w:lang w:eastAsia="en-US"/>
    </w:rPr>
  </w:style>
  <w:style w:type="paragraph" w:customStyle="1" w:styleId="Bezproreda3">
    <w:name w:val="Bez proreda3"/>
    <w:rsid w:val="00022D41"/>
    <w:pPr>
      <w:suppressAutoHyphens/>
      <w:spacing w:after="0" w:line="240" w:lineRule="auto"/>
    </w:pPr>
    <w:rPr>
      <w:rFonts w:ascii="Times New Roman" w:eastAsia="Times New Roman" w:hAnsi="Times New Roman" w:cs="Times New Roman"/>
      <w:sz w:val="24"/>
      <w:szCs w:val="24"/>
      <w:lang w:val="en-US"/>
    </w:rPr>
  </w:style>
  <w:style w:type="paragraph" w:customStyle="1" w:styleId="Odlomakpopisa6">
    <w:name w:val="Odlomak popisa6"/>
    <w:basedOn w:val="Normal"/>
    <w:rsid w:val="00022D41"/>
    <w:pPr>
      <w:suppressAutoHyphens/>
      <w:ind w:left="720"/>
      <w:contextualSpacing/>
    </w:pPr>
    <w:rPr>
      <w:rFonts w:ascii="Calibri" w:eastAsia="Calibri" w:hAnsi="Calibri" w:cs="Times New Roman"/>
      <w:lang w:eastAsia="en-US"/>
    </w:rPr>
  </w:style>
  <w:style w:type="paragraph" w:customStyle="1" w:styleId="box459589">
    <w:name w:val="box_459589"/>
    <w:basedOn w:val="Normal"/>
    <w:rsid w:val="00726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n-j">
    <w:name w:val="_4n-j"/>
    <w:rsid w:val="00547198"/>
  </w:style>
  <w:style w:type="paragraph" w:styleId="Tijeloteksta">
    <w:name w:val="Body Text"/>
    <w:basedOn w:val="Normal"/>
    <w:link w:val="TijelotekstaChar"/>
    <w:uiPriority w:val="1"/>
    <w:unhideWhenUsed/>
    <w:qFormat/>
    <w:rsid w:val="00C94546"/>
    <w:pPr>
      <w:widowControl w:val="0"/>
      <w:spacing w:after="0" w:line="240" w:lineRule="auto"/>
      <w:ind w:left="118"/>
    </w:pPr>
    <w:rPr>
      <w:rFonts w:ascii="Gill Sans MT" w:eastAsia="Gill Sans MT" w:hAnsi="Gill Sans MT" w:cs="Times New Roman"/>
      <w:sz w:val="24"/>
      <w:szCs w:val="24"/>
      <w:lang w:eastAsia="en-US"/>
    </w:rPr>
  </w:style>
  <w:style w:type="character" w:customStyle="1" w:styleId="TijelotekstaChar">
    <w:name w:val="Tijelo teksta Char"/>
    <w:basedOn w:val="Zadanifontodlomka"/>
    <w:link w:val="Tijeloteksta"/>
    <w:uiPriority w:val="1"/>
    <w:rsid w:val="00C94546"/>
    <w:rPr>
      <w:rFonts w:ascii="Gill Sans MT" w:eastAsia="Gill Sans MT" w:hAnsi="Gill Sans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760">
      <w:bodyDiv w:val="1"/>
      <w:marLeft w:val="0"/>
      <w:marRight w:val="0"/>
      <w:marTop w:val="0"/>
      <w:marBottom w:val="0"/>
      <w:divBdr>
        <w:top w:val="none" w:sz="0" w:space="0" w:color="auto"/>
        <w:left w:val="none" w:sz="0" w:space="0" w:color="auto"/>
        <w:bottom w:val="none" w:sz="0" w:space="0" w:color="auto"/>
        <w:right w:val="none" w:sz="0" w:space="0" w:color="auto"/>
      </w:divBdr>
    </w:div>
    <w:div w:id="677076931">
      <w:bodyDiv w:val="1"/>
      <w:marLeft w:val="0"/>
      <w:marRight w:val="0"/>
      <w:marTop w:val="0"/>
      <w:marBottom w:val="0"/>
      <w:divBdr>
        <w:top w:val="none" w:sz="0" w:space="0" w:color="auto"/>
        <w:left w:val="none" w:sz="0" w:space="0" w:color="auto"/>
        <w:bottom w:val="none" w:sz="0" w:space="0" w:color="auto"/>
        <w:right w:val="none" w:sz="0" w:space="0" w:color="auto"/>
      </w:divBdr>
    </w:div>
    <w:div w:id="786316557">
      <w:bodyDiv w:val="1"/>
      <w:marLeft w:val="0"/>
      <w:marRight w:val="0"/>
      <w:marTop w:val="0"/>
      <w:marBottom w:val="0"/>
      <w:divBdr>
        <w:top w:val="none" w:sz="0" w:space="0" w:color="auto"/>
        <w:left w:val="none" w:sz="0" w:space="0" w:color="auto"/>
        <w:bottom w:val="none" w:sz="0" w:space="0" w:color="auto"/>
        <w:right w:val="none" w:sz="0" w:space="0" w:color="auto"/>
      </w:divBdr>
    </w:div>
    <w:div w:id="1085031781">
      <w:bodyDiv w:val="1"/>
      <w:marLeft w:val="0"/>
      <w:marRight w:val="0"/>
      <w:marTop w:val="0"/>
      <w:marBottom w:val="0"/>
      <w:divBdr>
        <w:top w:val="none" w:sz="0" w:space="0" w:color="auto"/>
        <w:left w:val="none" w:sz="0" w:space="0" w:color="auto"/>
        <w:bottom w:val="none" w:sz="0" w:space="0" w:color="auto"/>
        <w:right w:val="none" w:sz="0" w:space="0" w:color="auto"/>
      </w:divBdr>
    </w:div>
    <w:div w:id="1435858605">
      <w:bodyDiv w:val="1"/>
      <w:marLeft w:val="0"/>
      <w:marRight w:val="0"/>
      <w:marTop w:val="0"/>
      <w:marBottom w:val="0"/>
      <w:divBdr>
        <w:top w:val="none" w:sz="0" w:space="0" w:color="auto"/>
        <w:left w:val="none" w:sz="0" w:space="0" w:color="auto"/>
        <w:bottom w:val="none" w:sz="0" w:space="0" w:color="auto"/>
        <w:right w:val="none" w:sz="0" w:space="0" w:color="auto"/>
      </w:divBdr>
    </w:div>
    <w:div w:id="1520965817">
      <w:bodyDiv w:val="1"/>
      <w:marLeft w:val="0"/>
      <w:marRight w:val="0"/>
      <w:marTop w:val="0"/>
      <w:marBottom w:val="0"/>
      <w:divBdr>
        <w:top w:val="none" w:sz="0" w:space="0" w:color="auto"/>
        <w:left w:val="none" w:sz="0" w:space="0" w:color="auto"/>
        <w:bottom w:val="none" w:sz="0" w:space="0" w:color="auto"/>
        <w:right w:val="none" w:sz="0" w:space="0" w:color="auto"/>
      </w:divBdr>
    </w:div>
    <w:div w:id="1832794387">
      <w:bodyDiv w:val="1"/>
      <w:marLeft w:val="0"/>
      <w:marRight w:val="0"/>
      <w:marTop w:val="0"/>
      <w:marBottom w:val="0"/>
      <w:divBdr>
        <w:top w:val="none" w:sz="0" w:space="0" w:color="auto"/>
        <w:left w:val="none" w:sz="0" w:space="0" w:color="auto"/>
        <w:bottom w:val="none" w:sz="0" w:space="0" w:color="auto"/>
        <w:right w:val="none" w:sz="0" w:space="0" w:color="auto"/>
      </w:divBdr>
    </w:div>
    <w:div w:id="2044405719">
      <w:bodyDiv w:val="1"/>
      <w:marLeft w:val="0"/>
      <w:marRight w:val="0"/>
      <w:marTop w:val="0"/>
      <w:marBottom w:val="0"/>
      <w:divBdr>
        <w:top w:val="none" w:sz="0" w:space="0" w:color="auto"/>
        <w:left w:val="none" w:sz="0" w:space="0" w:color="auto"/>
        <w:bottom w:val="none" w:sz="0" w:space="0" w:color="auto"/>
        <w:right w:val="none" w:sz="0" w:space="0" w:color="auto"/>
      </w:divBdr>
      <w:divsChild>
        <w:div w:id="1379747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49E87-DF60-41C2-9F8A-3CCA4A7B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40759</Words>
  <Characters>232330</Characters>
  <Application>Microsoft Office Word</Application>
  <DocSecurity>4</DocSecurity>
  <Lines>1936</Lines>
  <Paragraphs>545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Pedagoginja OŠ Dalj</dc:creator>
  <cp:keywords/>
  <dc:description/>
  <cp:lastModifiedBy>Zrinka Vučinić</cp:lastModifiedBy>
  <cp:revision>2</cp:revision>
  <cp:lastPrinted>2019-10-01T09:41:00Z</cp:lastPrinted>
  <dcterms:created xsi:type="dcterms:W3CDTF">2023-10-04T11:05:00Z</dcterms:created>
  <dcterms:modified xsi:type="dcterms:W3CDTF">2023-10-04T11:05:00Z</dcterms:modified>
</cp:coreProperties>
</file>