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1EBF5" w14:textId="6D487D49" w:rsidR="002436EE" w:rsidRDefault="00FE2C4A" w:rsidP="002436EE">
      <w:pPr>
        <w:pStyle w:val="Naslov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F5C34">
        <w:rPr>
          <w:rFonts w:ascii="Times New Roman" w:eastAsiaTheme="minorHAnsi" w:hAnsi="Times New Roman" w:cs="Times New Roman"/>
          <w:sz w:val="24"/>
          <w:szCs w:val="24"/>
          <w:lang w:eastAsia="en-US"/>
        </w:rPr>
        <w:t xml:space="preserve">            </w:t>
      </w:r>
      <w:r w:rsidR="002436EE">
        <w:rPr>
          <w:rFonts w:ascii="Times New Roman" w:eastAsiaTheme="minorHAnsi" w:hAnsi="Times New Roman" w:cs="Times New Roman"/>
          <w:noProof/>
          <w:sz w:val="24"/>
          <w:szCs w:val="24"/>
        </w:rPr>
        <w:drawing>
          <wp:inline distT="0" distB="0" distL="0" distR="0" wp14:anchorId="1D2A6B07" wp14:editId="7F58A862">
            <wp:extent cx="600075" cy="7905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6ED5FDA1"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REPUBLIKA HRVATSKA</w:t>
      </w:r>
    </w:p>
    <w:p w14:paraId="226FEB6C"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OSJEČKO-BARANJSKA ŽUPANIJA</w:t>
      </w:r>
    </w:p>
    <w:p w14:paraId="3AA7514C"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OSNOVNA ŠKOLA DALJ</w:t>
      </w:r>
    </w:p>
    <w:p w14:paraId="3FE699E4"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ZAGREBAČKA 2b, 31226 DALJ</w:t>
      </w:r>
    </w:p>
    <w:p w14:paraId="0CAA8C09" w14:textId="77777777" w:rsidR="002436EE" w:rsidRDefault="002436EE" w:rsidP="002436EE">
      <w:pPr>
        <w:jc w:val="both"/>
        <w:rPr>
          <w:rFonts w:ascii="Times New Roman" w:eastAsiaTheme="minorHAnsi" w:hAnsi="Times New Roman" w:cs="Times New Roman"/>
          <w:sz w:val="24"/>
          <w:szCs w:val="24"/>
          <w:lang w:eastAsia="en-US"/>
        </w:rPr>
      </w:pPr>
    </w:p>
    <w:p w14:paraId="05CADE56" w14:textId="77777777" w:rsidR="002436EE" w:rsidRDefault="002436EE" w:rsidP="002436EE">
      <w:pPr>
        <w:jc w:val="center"/>
        <w:rPr>
          <w:rFonts w:ascii="Times New Roman" w:eastAsiaTheme="minorHAnsi" w:hAnsi="Times New Roman" w:cs="Times New Roman"/>
          <w:sz w:val="24"/>
          <w:szCs w:val="24"/>
          <w:lang w:eastAsia="en-US"/>
        </w:rPr>
      </w:pPr>
    </w:p>
    <w:p w14:paraId="52C02B09" w14:textId="77777777" w:rsidR="002436EE" w:rsidRDefault="002436EE"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ŠKOLSKI KURIKULUM</w:t>
      </w:r>
    </w:p>
    <w:p w14:paraId="313FCF0A" w14:textId="77777777" w:rsidR="002436EE" w:rsidRDefault="002436EE"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OSNOVNE ŠKOLE DALJ, DALJ</w:t>
      </w:r>
    </w:p>
    <w:p w14:paraId="77F67325" w14:textId="30B5F9C6" w:rsidR="002436EE" w:rsidRDefault="0030504B"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ZA ŠKOLSKU GODINU 2022</w:t>
      </w:r>
      <w:r w:rsidR="00103CD0">
        <w:rPr>
          <w:rFonts w:ascii="Times New Roman" w:eastAsiaTheme="minorHAnsi" w:hAnsi="Times New Roman" w:cs="Times New Roman"/>
          <w:b/>
          <w:bCs/>
          <w:color w:val="000000"/>
          <w:sz w:val="28"/>
          <w:szCs w:val="28"/>
          <w:lang w:eastAsia="en-US"/>
        </w:rPr>
        <w:t>./</w:t>
      </w:r>
      <w:r>
        <w:rPr>
          <w:rFonts w:ascii="Times New Roman" w:eastAsiaTheme="minorHAnsi" w:hAnsi="Times New Roman" w:cs="Times New Roman"/>
          <w:b/>
          <w:bCs/>
          <w:color w:val="000000"/>
          <w:sz w:val="28"/>
          <w:szCs w:val="28"/>
          <w:lang w:eastAsia="en-US"/>
        </w:rPr>
        <w:t>2023</w:t>
      </w:r>
      <w:r w:rsidR="002436EE">
        <w:rPr>
          <w:rFonts w:ascii="Times New Roman" w:eastAsiaTheme="minorHAnsi" w:hAnsi="Times New Roman" w:cs="Times New Roman"/>
          <w:b/>
          <w:bCs/>
          <w:color w:val="000000"/>
          <w:sz w:val="28"/>
          <w:szCs w:val="28"/>
          <w:lang w:eastAsia="en-US"/>
        </w:rPr>
        <w:t>.</w:t>
      </w:r>
    </w:p>
    <w:p w14:paraId="44AC3B57"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E6D5DD6"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4B59D6D" w14:textId="77777777" w:rsidR="002436EE" w:rsidRDefault="002436EE" w:rsidP="002436E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Temeljem članka 28. Zakona o odgoju i obrazovanju u osnovnoj i srednjoj školi, Školski odbor na sjednici održanoj , na prijedlog Učiteljskog vijeća d o n o s i </w:t>
      </w:r>
    </w:p>
    <w:p w14:paraId="266551C4"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7FE86A6"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A805BDC" w14:textId="77777777" w:rsidR="002436EE" w:rsidRDefault="002436EE" w:rsidP="002436EE">
      <w:pPr>
        <w:autoSpaceDE w:val="0"/>
        <w:autoSpaceDN w:val="0"/>
        <w:adjustRightInd w:val="0"/>
        <w:spacing w:after="0" w:line="240" w:lineRule="auto"/>
        <w:jc w:val="center"/>
        <w:rPr>
          <w:rFonts w:ascii="Times New Roman" w:eastAsiaTheme="minorHAnsi" w:hAnsi="Times New Roman" w:cs="Times New Roman"/>
          <w:b/>
          <w:bCs/>
          <w:i/>
          <w:iCs/>
          <w:color w:val="000000"/>
          <w:sz w:val="40"/>
          <w:szCs w:val="40"/>
          <w:lang w:eastAsia="en-US"/>
        </w:rPr>
      </w:pPr>
      <w:r>
        <w:rPr>
          <w:rFonts w:ascii="Times New Roman" w:eastAsiaTheme="minorHAnsi" w:hAnsi="Times New Roman" w:cs="Times New Roman"/>
          <w:b/>
          <w:bCs/>
          <w:i/>
          <w:iCs/>
          <w:color w:val="000000"/>
          <w:sz w:val="40"/>
          <w:szCs w:val="40"/>
          <w:lang w:eastAsia="en-US"/>
        </w:rPr>
        <w:t>Š K O L S K I  K U R I K U L UM</w:t>
      </w:r>
    </w:p>
    <w:p w14:paraId="4950BA53" w14:textId="65A2C436" w:rsidR="002436EE" w:rsidRDefault="00DF06E4"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ZA ŠKOLSKU GODINU 2022. / 2023</w:t>
      </w:r>
      <w:r w:rsidR="002436EE">
        <w:rPr>
          <w:rFonts w:ascii="Times New Roman" w:eastAsiaTheme="minorHAnsi" w:hAnsi="Times New Roman" w:cs="Times New Roman"/>
          <w:b/>
          <w:bCs/>
          <w:color w:val="000000"/>
          <w:sz w:val="28"/>
          <w:szCs w:val="28"/>
          <w:lang w:eastAsia="en-US"/>
        </w:rPr>
        <w:t>.</w:t>
      </w:r>
    </w:p>
    <w:p w14:paraId="3908CCDB" w14:textId="50C75DF0" w:rsidR="002436EE" w:rsidRDefault="002436EE" w:rsidP="002436EE">
      <w:pPr>
        <w:jc w:val="both"/>
        <w:rPr>
          <w:rFonts w:ascii="Times New Roman" w:eastAsiaTheme="minorHAnsi" w:hAnsi="Times New Roman" w:cs="Times New Roman"/>
          <w:b/>
          <w:sz w:val="24"/>
          <w:szCs w:val="24"/>
          <w:u w:val="single"/>
          <w:lang w:eastAsia="en-US"/>
        </w:rPr>
      </w:pPr>
    </w:p>
    <w:p w14:paraId="21A7CB12" w14:textId="77777777" w:rsidR="002436EE" w:rsidRDefault="002436EE" w:rsidP="002436EE">
      <w:pPr>
        <w:jc w:val="center"/>
        <w:rPr>
          <w:rFonts w:ascii="Times New Roman" w:eastAsiaTheme="minorHAnsi" w:hAnsi="Times New Roman" w:cs="Times New Roman"/>
          <w:b/>
          <w:sz w:val="24"/>
          <w:szCs w:val="24"/>
          <w:u w:val="single"/>
          <w:lang w:eastAsia="en-US"/>
        </w:rPr>
      </w:pPr>
    </w:p>
    <w:p w14:paraId="3D263F64" w14:textId="77777777" w:rsidR="002436EE" w:rsidRDefault="002436EE" w:rsidP="002436EE">
      <w:pPr>
        <w:jc w:val="center"/>
        <w:rPr>
          <w:rFonts w:ascii="Times New Roman" w:eastAsiaTheme="minorHAnsi" w:hAnsi="Times New Roman" w:cs="Times New Roman"/>
          <w:b/>
          <w:sz w:val="24"/>
          <w:szCs w:val="24"/>
          <w:lang w:eastAsia="en-US"/>
        </w:rPr>
      </w:pPr>
    </w:p>
    <w:p w14:paraId="7F5AAE99" w14:textId="77777777" w:rsidR="002436EE" w:rsidRDefault="002436EE" w:rsidP="002436EE">
      <w:pPr>
        <w:jc w:val="center"/>
        <w:rPr>
          <w:rFonts w:ascii="Times New Roman" w:eastAsiaTheme="minorHAnsi" w:hAnsi="Times New Roman" w:cs="Times New Roman"/>
          <w:b/>
          <w:sz w:val="24"/>
          <w:szCs w:val="24"/>
          <w:lang w:eastAsia="en-US"/>
        </w:rPr>
      </w:pPr>
    </w:p>
    <w:p w14:paraId="54E92A87" w14:textId="77777777" w:rsidR="002436EE" w:rsidRDefault="002436EE" w:rsidP="002436EE">
      <w:pPr>
        <w:jc w:val="center"/>
        <w:rPr>
          <w:rFonts w:ascii="Times New Roman" w:eastAsiaTheme="minorHAnsi" w:hAnsi="Times New Roman" w:cs="Times New Roman"/>
          <w:b/>
          <w:sz w:val="24"/>
          <w:szCs w:val="24"/>
          <w:lang w:eastAsia="en-US"/>
        </w:rPr>
      </w:pPr>
    </w:p>
    <w:p w14:paraId="10115C21" w14:textId="77777777" w:rsidR="002436EE" w:rsidRDefault="002436EE" w:rsidP="002436EE">
      <w:pPr>
        <w:jc w:val="center"/>
        <w:rPr>
          <w:rFonts w:ascii="Times New Roman" w:eastAsiaTheme="minorHAnsi" w:hAnsi="Times New Roman" w:cs="Times New Roman"/>
          <w:b/>
          <w:sz w:val="24"/>
          <w:szCs w:val="24"/>
          <w:lang w:eastAsia="en-US"/>
        </w:rPr>
      </w:pPr>
    </w:p>
    <w:p w14:paraId="050824B9" w14:textId="77777777" w:rsidR="002436EE" w:rsidRDefault="002436EE" w:rsidP="002436EE">
      <w:pPr>
        <w:jc w:val="center"/>
        <w:rPr>
          <w:rFonts w:ascii="Times New Roman" w:eastAsiaTheme="minorHAnsi" w:hAnsi="Times New Roman" w:cs="Times New Roman"/>
          <w:b/>
          <w:sz w:val="24"/>
          <w:szCs w:val="24"/>
          <w:lang w:eastAsia="en-US"/>
        </w:rPr>
      </w:pPr>
    </w:p>
    <w:p w14:paraId="247592AB" w14:textId="77777777" w:rsidR="002436EE" w:rsidRDefault="002436EE" w:rsidP="002436EE">
      <w:pPr>
        <w:rPr>
          <w:rFonts w:ascii="Times New Roman" w:eastAsiaTheme="minorHAnsi" w:hAnsi="Times New Roman" w:cs="Times New Roman"/>
          <w:b/>
          <w:sz w:val="24"/>
          <w:szCs w:val="24"/>
          <w:lang w:eastAsia="en-US"/>
        </w:rPr>
      </w:pPr>
    </w:p>
    <w:p w14:paraId="4D886C35" w14:textId="77777777" w:rsidR="002436EE" w:rsidRDefault="002436EE" w:rsidP="002436EE">
      <w:pPr>
        <w:rPr>
          <w:rFonts w:ascii="Times New Roman" w:eastAsiaTheme="minorHAnsi" w:hAnsi="Times New Roman" w:cs="Times New Roman"/>
          <w:b/>
          <w:sz w:val="24"/>
          <w:szCs w:val="24"/>
          <w:lang w:eastAsia="en-US"/>
        </w:rPr>
      </w:pPr>
    </w:p>
    <w:p w14:paraId="05AC0F0A" w14:textId="0F8F9D0D" w:rsidR="002436EE" w:rsidRDefault="002436EE" w:rsidP="002436EE">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U Dalju, </w:t>
      </w:r>
      <w:r w:rsidR="00E530F2">
        <w:rPr>
          <w:rFonts w:ascii="Times New Roman" w:eastAsiaTheme="minorHAnsi" w:hAnsi="Times New Roman" w:cs="Times New Roman"/>
          <w:b/>
          <w:sz w:val="24"/>
          <w:szCs w:val="24"/>
          <w:lang w:eastAsia="en-US"/>
        </w:rPr>
        <w:t>listopad</w:t>
      </w:r>
      <w:r w:rsidR="006A29B6">
        <w:rPr>
          <w:rFonts w:ascii="Times New Roman" w:eastAsiaTheme="minorHAnsi" w:hAnsi="Times New Roman" w:cs="Times New Roman"/>
          <w:b/>
          <w:sz w:val="24"/>
          <w:szCs w:val="24"/>
          <w:lang w:eastAsia="en-US"/>
        </w:rPr>
        <w:t xml:space="preserve"> 2022</w:t>
      </w:r>
      <w:r w:rsidR="00F57096">
        <w:rPr>
          <w:rFonts w:ascii="Times New Roman" w:eastAsiaTheme="minorHAnsi" w:hAnsi="Times New Roman" w:cs="Times New Roman"/>
          <w:b/>
          <w:sz w:val="24"/>
          <w:szCs w:val="24"/>
          <w:lang w:eastAsia="en-US"/>
        </w:rPr>
        <w:t>.</w:t>
      </w:r>
    </w:p>
    <w:p w14:paraId="34C9A7AF"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sdt>
      <w:sdtPr>
        <w:rPr>
          <w:rFonts w:asciiTheme="minorHAnsi" w:eastAsiaTheme="minorEastAsia" w:hAnsiTheme="minorHAnsi" w:cstheme="minorBidi"/>
          <w:color w:val="auto"/>
          <w:sz w:val="22"/>
          <w:szCs w:val="22"/>
        </w:rPr>
        <w:id w:val="-499588983"/>
        <w:docPartObj>
          <w:docPartGallery w:val="Table of Contents"/>
          <w:docPartUnique/>
        </w:docPartObj>
      </w:sdtPr>
      <w:sdtEndPr/>
      <w:sdtContent>
        <w:p w14:paraId="3732AF21" w14:textId="77777777" w:rsidR="002436EE" w:rsidRDefault="002436EE" w:rsidP="002436EE">
          <w:pPr>
            <w:pStyle w:val="TOCNaslov"/>
            <w:jc w:val="center"/>
            <w:rPr>
              <w:b/>
              <w:i/>
              <w:color w:val="auto"/>
            </w:rPr>
          </w:pPr>
          <w:r>
            <w:rPr>
              <w:b/>
              <w:i/>
              <w:color w:val="auto"/>
            </w:rPr>
            <w:t>Sadržaj</w:t>
          </w:r>
        </w:p>
        <w:p w14:paraId="2E755490" w14:textId="77777777" w:rsidR="002436EE" w:rsidRDefault="002436EE" w:rsidP="002436EE">
          <w:pPr>
            <w:pStyle w:val="Sadraj1"/>
            <w:tabs>
              <w:tab w:val="right" w:leader="dot" w:pos="9062"/>
            </w:tabs>
            <w:rPr>
              <w:noProof/>
            </w:rPr>
          </w:pPr>
          <w:r>
            <w:fldChar w:fldCharType="begin"/>
          </w:r>
          <w:r>
            <w:instrText xml:space="preserve"> TOC \o "1-3" \h \z \u </w:instrText>
          </w:r>
          <w:r>
            <w:fldChar w:fldCharType="separate"/>
          </w:r>
          <w:hyperlink r:id="rId9" w:anchor="_Toc526317732" w:history="1">
            <w:r>
              <w:rPr>
                <w:rStyle w:val="Hiperveza"/>
                <w:rFonts w:eastAsiaTheme="minorHAnsi"/>
                <w:b/>
                <w:noProof/>
                <w:lang w:eastAsia="en-US"/>
              </w:rPr>
              <w:t>1. Uvod</w:t>
            </w:r>
            <w:r>
              <w:rPr>
                <w:rStyle w:val="Hiperveza"/>
                <w:noProof/>
                <w:webHidden/>
                <w:color w:val="auto"/>
              </w:rPr>
              <w:tab/>
            </w:r>
            <w:r>
              <w:rPr>
                <w:rStyle w:val="Hiperveza"/>
                <w:noProof/>
                <w:webHidden/>
                <w:color w:val="auto"/>
              </w:rPr>
              <w:fldChar w:fldCharType="begin"/>
            </w:r>
            <w:r>
              <w:rPr>
                <w:rStyle w:val="Hiperveza"/>
                <w:noProof/>
                <w:webHidden/>
                <w:color w:val="auto"/>
              </w:rPr>
              <w:instrText xml:space="preserve"> PAGEREF _Toc526317732 \h </w:instrText>
            </w:r>
            <w:r>
              <w:rPr>
                <w:rStyle w:val="Hiperveza"/>
                <w:noProof/>
                <w:webHidden/>
                <w:color w:val="auto"/>
              </w:rPr>
            </w:r>
            <w:r>
              <w:rPr>
                <w:rStyle w:val="Hiperveza"/>
                <w:noProof/>
                <w:webHidden/>
                <w:color w:val="auto"/>
              </w:rPr>
              <w:fldChar w:fldCharType="separate"/>
            </w:r>
            <w:r w:rsidR="00150072">
              <w:rPr>
                <w:rStyle w:val="Hiperveza"/>
                <w:noProof/>
                <w:webHidden/>
                <w:color w:val="auto"/>
              </w:rPr>
              <w:t>4</w:t>
            </w:r>
            <w:r>
              <w:rPr>
                <w:rStyle w:val="Hiperveza"/>
                <w:noProof/>
                <w:webHidden/>
                <w:color w:val="auto"/>
              </w:rPr>
              <w:fldChar w:fldCharType="end"/>
            </w:r>
          </w:hyperlink>
        </w:p>
        <w:p w14:paraId="6639EE67" w14:textId="77777777" w:rsidR="002436EE" w:rsidRDefault="0056688D" w:rsidP="002436EE">
          <w:pPr>
            <w:pStyle w:val="Sadraj1"/>
            <w:tabs>
              <w:tab w:val="right" w:leader="dot" w:pos="9062"/>
            </w:tabs>
            <w:rPr>
              <w:noProof/>
            </w:rPr>
          </w:pPr>
          <w:hyperlink r:id="rId10" w:anchor="_Toc526317733" w:history="1">
            <w:r w:rsidR="002436EE">
              <w:rPr>
                <w:rStyle w:val="Hiperveza"/>
                <w:b/>
                <w:noProof/>
              </w:rPr>
              <w:t>2. Odgojno – obrazovna područja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_Toc526317733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6</w:t>
            </w:r>
            <w:r w:rsidR="002436EE">
              <w:rPr>
                <w:rStyle w:val="Hiperveza"/>
                <w:noProof/>
                <w:webHidden/>
                <w:color w:val="auto"/>
              </w:rPr>
              <w:fldChar w:fldCharType="end"/>
            </w:r>
          </w:hyperlink>
        </w:p>
        <w:p w14:paraId="577BDA4E" w14:textId="77777777" w:rsidR="002436EE" w:rsidRDefault="0056688D" w:rsidP="002436EE">
          <w:pPr>
            <w:pStyle w:val="Sadraj2"/>
            <w:tabs>
              <w:tab w:val="right" w:leader="dot" w:pos="9062"/>
            </w:tabs>
            <w:rPr>
              <w:noProof/>
            </w:rPr>
          </w:pPr>
          <w:hyperlink r:id="rId11" w:anchor="_Toc526317734" w:history="1">
            <w:r w:rsidR="002436EE">
              <w:rPr>
                <w:rStyle w:val="Hiperveza"/>
                <w:b/>
                <w:noProof/>
              </w:rPr>
              <w:t>2.1.Jezično – komunikacijsko područje</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_Toc526317734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7</w:t>
            </w:r>
            <w:r w:rsidR="002436EE">
              <w:rPr>
                <w:rStyle w:val="Hiperveza"/>
                <w:noProof/>
                <w:webHidden/>
                <w:color w:val="auto"/>
              </w:rPr>
              <w:fldChar w:fldCharType="end"/>
            </w:r>
          </w:hyperlink>
        </w:p>
        <w:p w14:paraId="4572C9F6" w14:textId="77777777" w:rsidR="002436EE" w:rsidRDefault="0056688D" w:rsidP="002436EE">
          <w:pPr>
            <w:pStyle w:val="Sadraj2"/>
            <w:tabs>
              <w:tab w:val="right" w:leader="dot" w:pos="9062"/>
            </w:tabs>
            <w:rPr>
              <w:noProof/>
            </w:rPr>
          </w:pPr>
          <w:hyperlink r:id="rId12" w:anchor="_Toc526317735" w:history="1">
            <w:r w:rsidR="002436EE">
              <w:rPr>
                <w:rStyle w:val="Hiperveza"/>
                <w:b/>
                <w:noProof/>
              </w:rPr>
              <w:t>2.2.Matematičko područje</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_Toc526317735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8</w:t>
            </w:r>
            <w:r w:rsidR="002436EE">
              <w:rPr>
                <w:rStyle w:val="Hiperveza"/>
                <w:noProof/>
                <w:webHidden/>
                <w:color w:val="auto"/>
              </w:rPr>
              <w:fldChar w:fldCharType="end"/>
            </w:r>
          </w:hyperlink>
        </w:p>
        <w:p w14:paraId="5FBAC439" w14:textId="77777777" w:rsidR="002436EE" w:rsidRDefault="0056688D" w:rsidP="002436EE">
          <w:pPr>
            <w:pStyle w:val="Sadraj2"/>
            <w:tabs>
              <w:tab w:val="right" w:leader="dot" w:pos="9062"/>
            </w:tabs>
            <w:rPr>
              <w:noProof/>
            </w:rPr>
          </w:pPr>
          <w:hyperlink r:id="rId13" w:anchor="_Toc526317736" w:history="1">
            <w:r w:rsidR="002436EE">
              <w:rPr>
                <w:rStyle w:val="Hiperveza"/>
                <w:b/>
                <w:noProof/>
              </w:rPr>
              <w:t>2.3.Prirodoslovno područje</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_Toc526317736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8</w:t>
            </w:r>
            <w:r w:rsidR="002436EE">
              <w:rPr>
                <w:rStyle w:val="Hiperveza"/>
                <w:noProof/>
                <w:webHidden/>
                <w:color w:val="auto"/>
              </w:rPr>
              <w:fldChar w:fldCharType="end"/>
            </w:r>
          </w:hyperlink>
        </w:p>
        <w:p w14:paraId="1B06A117" w14:textId="77777777" w:rsidR="002436EE" w:rsidRDefault="0056688D" w:rsidP="002436EE">
          <w:pPr>
            <w:pStyle w:val="Sadraj2"/>
            <w:tabs>
              <w:tab w:val="right" w:leader="dot" w:pos="9062"/>
            </w:tabs>
            <w:rPr>
              <w:noProof/>
            </w:rPr>
          </w:pPr>
          <w:hyperlink r:id="rId14" w:anchor="_Toc526317737" w:history="1">
            <w:r w:rsidR="002436EE">
              <w:rPr>
                <w:rStyle w:val="Hiperveza"/>
                <w:b/>
                <w:noProof/>
              </w:rPr>
              <w:t>2.4.Tehničko i informatičko područje</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_Toc526317737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9</w:t>
            </w:r>
            <w:r w:rsidR="002436EE">
              <w:rPr>
                <w:rStyle w:val="Hiperveza"/>
                <w:noProof/>
                <w:webHidden/>
                <w:color w:val="auto"/>
              </w:rPr>
              <w:fldChar w:fldCharType="end"/>
            </w:r>
          </w:hyperlink>
        </w:p>
        <w:p w14:paraId="685EB5C9" w14:textId="77777777" w:rsidR="002436EE" w:rsidRDefault="0056688D" w:rsidP="002436EE">
          <w:pPr>
            <w:pStyle w:val="Sadraj2"/>
            <w:tabs>
              <w:tab w:val="right" w:leader="dot" w:pos="9062"/>
            </w:tabs>
            <w:rPr>
              <w:noProof/>
            </w:rPr>
          </w:pPr>
          <w:hyperlink r:id="rId15" w:anchor="_Toc526317738" w:history="1">
            <w:r w:rsidR="002436EE">
              <w:rPr>
                <w:rStyle w:val="Hiperveza"/>
                <w:b/>
                <w:noProof/>
              </w:rPr>
              <w:t>2.5.Društveno – humanističko područje</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_Toc526317738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9</w:t>
            </w:r>
            <w:r w:rsidR="002436EE">
              <w:rPr>
                <w:rStyle w:val="Hiperveza"/>
                <w:noProof/>
                <w:webHidden/>
                <w:color w:val="auto"/>
              </w:rPr>
              <w:fldChar w:fldCharType="end"/>
            </w:r>
          </w:hyperlink>
        </w:p>
        <w:p w14:paraId="1470D656" w14:textId="5CD74458" w:rsidR="002436EE" w:rsidRDefault="00BE5D96" w:rsidP="002436EE">
          <w:pPr>
            <w:pStyle w:val="Sadraj2"/>
            <w:tabs>
              <w:tab w:val="right" w:leader="dot" w:pos="9062"/>
            </w:tabs>
            <w:rPr>
              <w:noProof/>
            </w:rPr>
          </w:pPr>
          <w:r w:rsidRPr="00AB2EF8">
            <w:rPr>
              <w:b/>
            </w:rPr>
            <w:t>2.6. Umjetničko područje</w:t>
          </w:r>
          <w:r w:rsidR="00AB2EF8">
            <w:t>…</w:t>
          </w:r>
          <w:r>
            <w:t>……………………………………………………………………………………………</w:t>
          </w:r>
          <w:r w:rsidR="00AB2EF8">
            <w:t>…..</w:t>
          </w:r>
          <w:r>
            <w:t>………</w:t>
          </w:r>
          <w:r w:rsidR="00AB2EF8">
            <w:t>..</w:t>
          </w:r>
          <w:r>
            <w:t>10</w:t>
          </w:r>
        </w:p>
        <w:p w14:paraId="47DB4D73" w14:textId="77777777" w:rsidR="002436EE" w:rsidRDefault="0056688D" w:rsidP="002436EE">
          <w:pPr>
            <w:pStyle w:val="Sadraj2"/>
            <w:tabs>
              <w:tab w:val="right" w:leader="dot" w:pos="9062"/>
            </w:tabs>
            <w:rPr>
              <w:noProof/>
            </w:rPr>
          </w:pPr>
          <w:hyperlink r:id="rId16" w:anchor="_Toc526317740" w:history="1">
            <w:r w:rsidR="002436EE">
              <w:rPr>
                <w:rStyle w:val="Hiperveza"/>
                <w:b/>
                <w:noProof/>
              </w:rPr>
              <w:t>2.7.Tjelesno i zdravstveno područje</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_Toc526317740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11</w:t>
            </w:r>
            <w:r w:rsidR="002436EE">
              <w:rPr>
                <w:rStyle w:val="Hiperveza"/>
                <w:noProof/>
                <w:webHidden/>
                <w:color w:val="auto"/>
              </w:rPr>
              <w:fldChar w:fldCharType="end"/>
            </w:r>
          </w:hyperlink>
        </w:p>
        <w:p w14:paraId="4337150F" w14:textId="77777777" w:rsidR="002436EE" w:rsidRDefault="0056688D" w:rsidP="002436EE">
          <w:pPr>
            <w:pStyle w:val="Sadraj1"/>
            <w:tabs>
              <w:tab w:val="right" w:leader="dot" w:pos="9062"/>
            </w:tabs>
            <w:rPr>
              <w:noProof/>
            </w:rPr>
          </w:pPr>
          <w:hyperlink r:id="rId17" w:anchor="_Toc526317741" w:history="1">
            <w:r w:rsidR="002436EE">
              <w:rPr>
                <w:rStyle w:val="Hiperveza"/>
                <w:rFonts w:eastAsiaTheme="minorHAnsi"/>
                <w:b/>
                <w:noProof/>
                <w:lang w:eastAsia="en-US"/>
              </w:rPr>
              <w:t>3. Izborni predmeti</w:t>
            </w:r>
            <w:r w:rsidR="002436EE">
              <w:rPr>
                <w:rStyle w:val="Hiperveza"/>
                <w:noProof/>
                <w:webHidden/>
                <w:color w:val="auto"/>
              </w:rPr>
              <w:tab/>
            </w:r>
            <w:r w:rsidR="00D7359A">
              <w:rPr>
                <w:rStyle w:val="Hiperveza"/>
                <w:noProof/>
                <w:webHidden/>
                <w:color w:val="auto"/>
              </w:rPr>
              <w:t>1</w:t>
            </w:r>
            <w:r w:rsidR="00731A85">
              <w:rPr>
                <w:rStyle w:val="Hiperveza"/>
                <w:noProof/>
                <w:webHidden/>
                <w:color w:val="auto"/>
              </w:rPr>
              <w:t>3</w:t>
            </w:r>
          </w:hyperlink>
        </w:p>
        <w:p w14:paraId="332FC9F3" w14:textId="77777777" w:rsidR="002436EE" w:rsidRDefault="0056688D" w:rsidP="002436EE">
          <w:pPr>
            <w:pStyle w:val="Sadraj2"/>
            <w:tabs>
              <w:tab w:val="right" w:leader="dot" w:pos="9062"/>
            </w:tabs>
            <w:rPr>
              <w:noProof/>
            </w:rPr>
          </w:pPr>
          <w:hyperlink r:id="rId18" w:anchor="_Toc526317742" w:history="1">
            <w:r w:rsidR="002436EE">
              <w:rPr>
                <w:rStyle w:val="Hiperveza"/>
                <w:b/>
                <w:noProof/>
              </w:rPr>
              <w:t>3.1. Informatika</w:t>
            </w:r>
            <w:r w:rsidR="002436EE">
              <w:rPr>
                <w:rStyle w:val="Hiperveza"/>
                <w:noProof/>
                <w:webHidden/>
                <w:color w:val="auto"/>
              </w:rPr>
              <w:tab/>
            </w:r>
            <w:r w:rsidR="00D7359A">
              <w:rPr>
                <w:rStyle w:val="Hiperveza"/>
                <w:noProof/>
                <w:webHidden/>
                <w:color w:val="auto"/>
              </w:rPr>
              <w:t>1</w:t>
            </w:r>
            <w:r w:rsidR="005B65BC">
              <w:rPr>
                <w:rStyle w:val="Hiperveza"/>
                <w:noProof/>
                <w:webHidden/>
                <w:color w:val="auto"/>
              </w:rPr>
              <w:t>4</w:t>
            </w:r>
          </w:hyperlink>
        </w:p>
        <w:p w14:paraId="4B633F86" w14:textId="77777777" w:rsidR="002436EE" w:rsidRDefault="0056688D" w:rsidP="002436EE">
          <w:pPr>
            <w:pStyle w:val="Sadraj2"/>
            <w:tabs>
              <w:tab w:val="right" w:leader="dot" w:pos="9062"/>
            </w:tabs>
            <w:rPr>
              <w:noProof/>
            </w:rPr>
          </w:pPr>
          <w:hyperlink r:id="rId19" w:anchor="_Toc526317743" w:history="1">
            <w:r w:rsidR="002436EE">
              <w:rPr>
                <w:rStyle w:val="Hiperveza"/>
                <w:b/>
                <w:noProof/>
              </w:rPr>
              <w:t>3.2. Katolički vjeronauk</w:t>
            </w:r>
            <w:r w:rsidR="002436EE">
              <w:rPr>
                <w:rStyle w:val="Hiperveza"/>
                <w:noProof/>
                <w:webHidden/>
                <w:color w:val="auto"/>
              </w:rPr>
              <w:tab/>
            </w:r>
            <w:r w:rsidR="00D7359A">
              <w:rPr>
                <w:rStyle w:val="Hiperveza"/>
                <w:noProof/>
                <w:webHidden/>
                <w:color w:val="auto"/>
              </w:rPr>
              <w:t>1</w:t>
            </w:r>
            <w:r w:rsidR="00443240">
              <w:rPr>
                <w:rStyle w:val="Hiperveza"/>
                <w:noProof/>
                <w:webHidden/>
                <w:color w:val="auto"/>
              </w:rPr>
              <w:t>5</w:t>
            </w:r>
          </w:hyperlink>
        </w:p>
        <w:p w14:paraId="3988E620" w14:textId="77777777" w:rsidR="002436EE" w:rsidRDefault="0056688D" w:rsidP="002436EE">
          <w:pPr>
            <w:pStyle w:val="Sadraj2"/>
            <w:tabs>
              <w:tab w:val="right" w:leader="dot" w:pos="9062"/>
            </w:tabs>
            <w:rPr>
              <w:noProof/>
            </w:rPr>
          </w:pPr>
          <w:hyperlink r:id="rId20" w:anchor="_Toc526317744" w:history="1">
            <w:r w:rsidR="002436EE">
              <w:rPr>
                <w:rStyle w:val="Hiperveza"/>
                <w:b/>
                <w:noProof/>
              </w:rPr>
              <w:t>3.3. Katolički vjeronauk</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_Toc526317744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1</w:t>
            </w:r>
            <w:r w:rsidR="00443240">
              <w:rPr>
                <w:rStyle w:val="Hiperveza"/>
                <w:noProof/>
                <w:webHidden/>
                <w:color w:val="auto"/>
              </w:rPr>
              <w:t>6</w:t>
            </w:r>
            <w:r w:rsidR="002436EE">
              <w:rPr>
                <w:rStyle w:val="Hiperveza"/>
                <w:noProof/>
                <w:webHidden/>
                <w:color w:val="auto"/>
              </w:rPr>
              <w:fldChar w:fldCharType="end"/>
            </w:r>
          </w:hyperlink>
        </w:p>
        <w:p w14:paraId="53F1296C" w14:textId="77777777" w:rsidR="002436EE" w:rsidRDefault="0056688D" w:rsidP="002436EE">
          <w:pPr>
            <w:pStyle w:val="Sadraj2"/>
            <w:tabs>
              <w:tab w:val="right" w:leader="dot" w:pos="9062"/>
            </w:tabs>
            <w:rPr>
              <w:noProof/>
            </w:rPr>
          </w:pPr>
          <w:hyperlink r:id="rId21" w:anchor="_Toc526317745" w:history="1">
            <w:r w:rsidR="002436EE">
              <w:rPr>
                <w:rStyle w:val="Hiperveza"/>
                <w:b/>
                <w:noProof/>
              </w:rPr>
              <w:t>3.4. Pravoslavni vjeronauk</w:t>
            </w:r>
            <w:r w:rsidR="002436EE">
              <w:rPr>
                <w:rStyle w:val="Hiperveza"/>
                <w:noProof/>
                <w:webHidden/>
                <w:color w:val="auto"/>
              </w:rPr>
              <w:tab/>
            </w:r>
            <w:r w:rsidR="00D7359A">
              <w:rPr>
                <w:rStyle w:val="Hiperveza"/>
                <w:noProof/>
                <w:webHidden/>
                <w:color w:val="auto"/>
              </w:rPr>
              <w:t>1</w:t>
            </w:r>
            <w:r w:rsidR="00443240">
              <w:rPr>
                <w:rStyle w:val="Hiperveza"/>
                <w:noProof/>
                <w:webHidden/>
                <w:color w:val="auto"/>
              </w:rPr>
              <w:t>7</w:t>
            </w:r>
          </w:hyperlink>
        </w:p>
        <w:p w14:paraId="65CEFF3B" w14:textId="77777777" w:rsidR="002436EE" w:rsidRDefault="0056688D" w:rsidP="002436EE">
          <w:pPr>
            <w:pStyle w:val="Sadraj2"/>
            <w:tabs>
              <w:tab w:val="right" w:leader="dot" w:pos="9062"/>
            </w:tabs>
            <w:rPr>
              <w:noProof/>
            </w:rPr>
          </w:pPr>
          <w:hyperlink r:id="rId22" w:anchor="_Toc526317746" w:history="1">
            <w:r w:rsidR="002436EE">
              <w:rPr>
                <w:rStyle w:val="Hiperveza"/>
                <w:b/>
                <w:noProof/>
              </w:rPr>
              <w:t>3.5. Njemački jezik</w:t>
            </w:r>
            <w:r w:rsidR="002436EE">
              <w:rPr>
                <w:rStyle w:val="Hiperveza"/>
                <w:noProof/>
                <w:webHidden/>
                <w:color w:val="auto"/>
              </w:rPr>
              <w:tab/>
            </w:r>
            <w:r w:rsidR="00D7359A">
              <w:rPr>
                <w:rStyle w:val="Hiperveza"/>
                <w:noProof/>
                <w:webHidden/>
                <w:color w:val="auto"/>
              </w:rPr>
              <w:t>1</w:t>
            </w:r>
            <w:r w:rsidR="00443240">
              <w:rPr>
                <w:rStyle w:val="Hiperveza"/>
                <w:noProof/>
                <w:webHidden/>
                <w:color w:val="auto"/>
              </w:rPr>
              <w:t>8</w:t>
            </w:r>
          </w:hyperlink>
        </w:p>
        <w:p w14:paraId="512262F5" w14:textId="77777777" w:rsidR="002436EE" w:rsidRDefault="0056688D" w:rsidP="002436EE">
          <w:pPr>
            <w:pStyle w:val="Sadraj2"/>
            <w:tabs>
              <w:tab w:val="right" w:leader="dot" w:pos="9062"/>
            </w:tabs>
            <w:rPr>
              <w:noProof/>
            </w:rPr>
          </w:pPr>
          <w:hyperlink r:id="rId23" w:anchor="_Toc526317747" w:history="1">
            <w:r w:rsidR="002436EE">
              <w:rPr>
                <w:rStyle w:val="Hiperveza"/>
                <w:b/>
                <w:noProof/>
              </w:rPr>
              <w:t>3.6. Mađarski jezik</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_Toc526317747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1</w:t>
            </w:r>
            <w:r w:rsidR="00443240">
              <w:rPr>
                <w:rStyle w:val="Hiperveza"/>
                <w:noProof/>
                <w:webHidden/>
                <w:color w:val="auto"/>
              </w:rPr>
              <w:t>9</w:t>
            </w:r>
            <w:r w:rsidR="002436EE">
              <w:rPr>
                <w:rStyle w:val="Hiperveza"/>
                <w:noProof/>
                <w:webHidden/>
                <w:color w:val="auto"/>
              </w:rPr>
              <w:fldChar w:fldCharType="end"/>
            </w:r>
          </w:hyperlink>
        </w:p>
        <w:p w14:paraId="2F3B39C1" w14:textId="77777777" w:rsidR="002436EE" w:rsidRDefault="0056688D" w:rsidP="002436EE">
          <w:pPr>
            <w:pStyle w:val="Sadraj1"/>
            <w:tabs>
              <w:tab w:val="right" w:leader="dot" w:pos="9062"/>
            </w:tabs>
            <w:rPr>
              <w:noProof/>
            </w:rPr>
          </w:pPr>
          <w:hyperlink r:id="rId24" w:anchor="_Toc526317748" w:history="1">
            <w:r w:rsidR="002436EE">
              <w:rPr>
                <w:rStyle w:val="Hiperveza"/>
                <w:rFonts w:eastAsia="Times New Roman"/>
                <w:b/>
                <w:noProof/>
                <w:lang w:val="en-US" w:eastAsia="en-US"/>
              </w:rPr>
              <w:t>4. Dopunska nastava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_Toc526317748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2</w:t>
            </w:r>
            <w:r w:rsidR="00A72B76">
              <w:rPr>
                <w:rStyle w:val="Hiperveza"/>
                <w:noProof/>
                <w:webHidden/>
                <w:color w:val="auto"/>
              </w:rPr>
              <w:t>1</w:t>
            </w:r>
            <w:r w:rsidR="002436EE">
              <w:rPr>
                <w:rStyle w:val="Hiperveza"/>
                <w:noProof/>
                <w:webHidden/>
                <w:color w:val="auto"/>
              </w:rPr>
              <w:fldChar w:fldCharType="end"/>
            </w:r>
          </w:hyperlink>
        </w:p>
        <w:p w14:paraId="0E237868" w14:textId="77777777" w:rsidR="002436EE" w:rsidRDefault="0056688D" w:rsidP="002436EE">
          <w:pPr>
            <w:pStyle w:val="Sadraj2"/>
            <w:tabs>
              <w:tab w:val="right" w:leader="dot" w:pos="9062"/>
            </w:tabs>
            <w:rPr>
              <w:noProof/>
            </w:rPr>
          </w:pPr>
          <w:hyperlink r:id="rId25" w:anchor="_Toc526317749" w:history="1">
            <w:r w:rsidR="002436EE">
              <w:rPr>
                <w:rStyle w:val="Hiperveza"/>
                <w:b/>
                <w:noProof/>
              </w:rPr>
              <w:t>4.1. Plan dopunske nastave prema Godišnjem planu i programu</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_Toc526317749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2</w:t>
            </w:r>
            <w:r w:rsidR="00F86D80">
              <w:rPr>
                <w:rStyle w:val="Hiperveza"/>
                <w:noProof/>
                <w:webHidden/>
                <w:color w:val="auto"/>
              </w:rPr>
              <w:t>2</w:t>
            </w:r>
            <w:r w:rsidR="002436EE">
              <w:rPr>
                <w:rStyle w:val="Hiperveza"/>
                <w:noProof/>
                <w:webHidden/>
                <w:color w:val="auto"/>
              </w:rPr>
              <w:fldChar w:fldCharType="end"/>
            </w:r>
          </w:hyperlink>
        </w:p>
        <w:p w14:paraId="01CEF8B7" w14:textId="77777777" w:rsidR="002436EE" w:rsidRDefault="0056688D" w:rsidP="002436EE">
          <w:pPr>
            <w:pStyle w:val="Sadraj2"/>
            <w:tabs>
              <w:tab w:val="right" w:leader="dot" w:pos="9062"/>
            </w:tabs>
            <w:rPr>
              <w:noProof/>
            </w:rPr>
          </w:pPr>
          <w:hyperlink r:id="rId26" w:anchor="_Toc526317750" w:history="1">
            <w:r w:rsidR="002436EE">
              <w:rPr>
                <w:rStyle w:val="Hiperveza"/>
                <w:b/>
                <w:noProof/>
              </w:rPr>
              <w:t>4.2. Hrvatski jezik</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_Toc526317750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2</w:t>
            </w:r>
            <w:r w:rsidR="00F86D80">
              <w:rPr>
                <w:rStyle w:val="Hiperveza"/>
                <w:noProof/>
                <w:webHidden/>
                <w:color w:val="auto"/>
              </w:rPr>
              <w:t>3</w:t>
            </w:r>
            <w:r w:rsidR="002436EE">
              <w:rPr>
                <w:rStyle w:val="Hiperveza"/>
                <w:noProof/>
                <w:webHidden/>
                <w:color w:val="auto"/>
              </w:rPr>
              <w:fldChar w:fldCharType="end"/>
            </w:r>
          </w:hyperlink>
        </w:p>
        <w:p w14:paraId="7C282A2B" w14:textId="77777777" w:rsidR="002436EE" w:rsidRDefault="0056688D" w:rsidP="002436EE">
          <w:pPr>
            <w:pStyle w:val="Sadraj2"/>
            <w:tabs>
              <w:tab w:val="right" w:leader="dot" w:pos="9062"/>
            </w:tabs>
            <w:rPr>
              <w:noProof/>
            </w:rPr>
          </w:pPr>
          <w:hyperlink r:id="rId27" w:anchor="_Toc526317751" w:history="1">
            <w:r w:rsidR="002436EE">
              <w:rPr>
                <w:rStyle w:val="Hiperveza"/>
                <w:b/>
                <w:noProof/>
              </w:rPr>
              <w:t>4.3. Srpski jezik</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_Toc526317751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2</w:t>
            </w:r>
            <w:r w:rsidR="00F86D80">
              <w:rPr>
                <w:rStyle w:val="Hiperveza"/>
                <w:noProof/>
                <w:webHidden/>
                <w:color w:val="auto"/>
              </w:rPr>
              <w:t>9</w:t>
            </w:r>
            <w:r w:rsidR="002436EE">
              <w:rPr>
                <w:rStyle w:val="Hiperveza"/>
                <w:noProof/>
                <w:webHidden/>
                <w:color w:val="auto"/>
              </w:rPr>
              <w:fldChar w:fldCharType="end"/>
            </w:r>
          </w:hyperlink>
        </w:p>
        <w:p w14:paraId="2BE69B7A" w14:textId="77777777" w:rsidR="002436EE" w:rsidRDefault="0056688D" w:rsidP="002436EE">
          <w:pPr>
            <w:pStyle w:val="Sadraj2"/>
            <w:tabs>
              <w:tab w:val="right" w:leader="dot" w:pos="9062"/>
            </w:tabs>
            <w:rPr>
              <w:noProof/>
            </w:rPr>
          </w:pPr>
          <w:hyperlink r:id="rId28" w:anchor="_Toc526317752" w:history="1">
            <w:r w:rsidR="002436EE">
              <w:rPr>
                <w:rStyle w:val="Hiperveza"/>
                <w:b/>
                <w:noProof/>
              </w:rPr>
              <w:t>4.4. Engleski jezik</w:t>
            </w:r>
            <w:r w:rsidR="002436EE">
              <w:rPr>
                <w:rStyle w:val="Hiperveza"/>
                <w:noProof/>
                <w:webHidden/>
                <w:color w:val="auto"/>
              </w:rPr>
              <w:tab/>
            </w:r>
            <w:r w:rsidR="00D7359A">
              <w:rPr>
                <w:rStyle w:val="Hiperveza"/>
                <w:noProof/>
                <w:webHidden/>
                <w:color w:val="auto"/>
              </w:rPr>
              <w:t>3</w:t>
            </w:r>
            <w:r w:rsidR="00F86D80">
              <w:rPr>
                <w:rStyle w:val="Hiperveza"/>
                <w:noProof/>
                <w:webHidden/>
                <w:color w:val="auto"/>
              </w:rPr>
              <w:t>3</w:t>
            </w:r>
          </w:hyperlink>
        </w:p>
        <w:p w14:paraId="48E7586F" w14:textId="77777777" w:rsidR="002436EE" w:rsidRDefault="0056688D" w:rsidP="002436EE">
          <w:pPr>
            <w:pStyle w:val="Sadraj2"/>
            <w:tabs>
              <w:tab w:val="right" w:leader="dot" w:pos="9062"/>
            </w:tabs>
            <w:rPr>
              <w:noProof/>
            </w:rPr>
          </w:pPr>
          <w:hyperlink r:id="rId29" w:anchor="_Toc526317753" w:history="1">
            <w:r w:rsidR="002436EE">
              <w:rPr>
                <w:rStyle w:val="Hiperveza"/>
                <w:b/>
                <w:noProof/>
              </w:rPr>
              <w:t>4.5. Matematika</w:t>
            </w:r>
            <w:r w:rsidR="002436EE">
              <w:rPr>
                <w:rStyle w:val="Hiperveza"/>
                <w:noProof/>
                <w:webHidden/>
                <w:color w:val="auto"/>
              </w:rPr>
              <w:tab/>
            </w:r>
            <w:r w:rsidR="00D7359A">
              <w:rPr>
                <w:rStyle w:val="Hiperveza"/>
                <w:noProof/>
                <w:webHidden/>
                <w:color w:val="auto"/>
              </w:rPr>
              <w:t>3</w:t>
            </w:r>
            <w:r w:rsidR="00F86D80">
              <w:rPr>
                <w:rStyle w:val="Hiperveza"/>
                <w:noProof/>
                <w:webHidden/>
                <w:color w:val="auto"/>
              </w:rPr>
              <w:t>6</w:t>
            </w:r>
          </w:hyperlink>
        </w:p>
        <w:p w14:paraId="6E386E3E" w14:textId="77777777" w:rsidR="002436EE" w:rsidRDefault="0056688D" w:rsidP="002436EE">
          <w:pPr>
            <w:pStyle w:val="Sadraj2"/>
            <w:tabs>
              <w:tab w:val="right" w:leader="dot" w:pos="9062"/>
            </w:tabs>
            <w:rPr>
              <w:rStyle w:val="Hiperveza"/>
              <w:noProof/>
              <w:color w:val="auto"/>
            </w:rPr>
          </w:pPr>
          <w:hyperlink r:id="rId30" w:anchor="_Toc526317754" w:history="1">
            <w:r w:rsidR="002436EE">
              <w:rPr>
                <w:rStyle w:val="Hiperveza"/>
                <w:b/>
                <w:noProof/>
              </w:rPr>
              <w:t>4.6. Fizika</w:t>
            </w:r>
            <w:r w:rsidR="002436EE">
              <w:rPr>
                <w:rStyle w:val="Hiperveza"/>
                <w:noProof/>
                <w:webHidden/>
                <w:color w:val="auto"/>
              </w:rPr>
              <w:tab/>
            </w:r>
            <w:r w:rsidR="00D7359A">
              <w:rPr>
                <w:rStyle w:val="Hiperveza"/>
                <w:noProof/>
                <w:webHidden/>
                <w:color w:val="auto"/>
              </w:rPr>
              <w:t>4</w:t>
            </w:r>
            <w:r w:rsidR="00F86D80">
              <w:rPr>
                <w:rStyle w:val="Hiperveza"/>
                <w:noProof/>
                <w:webHidden/>
                <w:color w:val="auto"/>
              </w:rPr>
              <w:t>2</w:t>
            </w:r>
          </w:hyperlink>
        </w:p>
        <w:p w14:paraId="05EA2B26" w14:textId="1D739C84" w:rsidR="00083EAA" w:rsidRPr="00083EAA" w:rsidRDefault="00083EAA" w:rsidP="00083EAA">
          <w:r>
            <w:t xml:space="preserve">     </w:t>
          </w:r>
          <w:r w:rsidRPr="005B65BC">
            <w:rPr>
              <w:b/>
            </w:rPr>
            <w:t>4.7. Geografija</w:t>
          </w:r>
          <w:r w:rsidR="005B65BC">
            <w:t>…</w:t>
          </w:r>
          <w:r>
            <w:t>…………………………………………………………………………………………………………………………</w:t>
          </w:r>
          <w:r w:rsidR="00AB2EF8">
            <w:t>..</w:t>
          </w:r>
          <w:r>
            <w:t>4</w:t>
          </w:r>
          <w:r w:rsidR="00F86D80">
            <w:t>3</w:t>
          </w:r>
        </w:p>
        <w:p w14:paraId="03861691" w14:textId="77777777" w:rsidR="002436EE" w:rsidRDefault="0056688D" w:rsidP="002436EE">
          <w:pPr>
            <w:pStyle w:val="Sadraj1"/>
            <w:tabs>
              <w:tab w:val="right" w:leader="dot" w:pos="9062"/>
            </w:tabs>
            <w:rPr>
              <w:noProof/>
            </w:rPr>
          </w:pPr>
          <w:hyperlink r:id="rId31" w:anchor="_Toc526317755" w:history="1">
            <w:r w:rsidR="002436EE">
              <w:rPr>
                <w:rStyle w:val="Hiperveza"/>
                <w:rFonts w:eastAsiaTheme="minorHAnsi"/>
                <w:b/>
                <w:noProof/>
                <w:lang w:eastAsia="en-US"/>
              </w:rPr>
              <w:t>5. Dodatna nastava</w:t>
            </w:r>
            <w:r w:rsidR="002436EE">
              <w:rPr>
                <w:rStyle w:val="Hiperveza"/>
                <w:noProof/>
                <w:webHidden/>
                <w:color w:val="auto"/>
              </w:rPr>
              <w:tab/>
            </w:r>
            <w:r w:rsidR="00605989">
              <w:rPr>
                <w:rStyle w:val="Hiperveza"/>
                <w:noProof/>
                <w:webHidden/>
                <w:color w:val="auto"/>
              </w:rPr>
              <w:t>4</w:t>
            </w:r>
            <w:r w:rsidR="00037AAA">
              <w:rPr>
                <w:rStyle w:val="Hiperveza"/>
                <w:noProof/>
                <w:webHidden/>
                <w:color w:val="auto"/>
              </w:rPr>
              <w:t>4</w:t>
            </w:r>
          </w:hyperlink>
        </w:p>
        <w:p w14:paraId="4A1C7046" w14:textId="77777777" w:rsidR="002436EE" w:rsidRDefault="0056688D" w:rsidP="002436EE">
          <w:pPr>
            <w:pStyle w:val="Sadraj2"/>
            <w:tabs>
              <w:tab w:val="right" w:leader="dot" w:pos="9062"/>
            </w:tabs>
            <w:rPr>
              <w:noProof/>
            </w:rPr>
          </w:pPr>
          <w:hyperlink r:id="rId32" w:anchor="_Toc526317756" w:history="1">
            <w:r w:rsidR="002436EE">
              <w:rPr>
                <w:rStyle w:val="Hiperveza"/>
                <w:rFonts w:eastAsiaTheme="minorHAnsi"/>
                <w:b/>
                <w:noProof/>
                <w:lang w:eastAsia="en-US"/>
              </w:rPr>
              <w:t>5.1.Plan dodatne nastave prema Godišnjem planu i programu</w:t>
            </w:r>
            <w:r w:rsidR="002436EE">
              <w:rPr>
                <w:rStyle w:val="Hiperveza"/>
                <w:noProof/>
                <w:webHidden/>
                <w:color w:val="auto"/>
              </w:rPr>
              <w:tab/>
            </w:r>
            <w:r w:rsidR="00605989">
              <w:rPr>
                <w:rStyle w:val="Hiperveza"/>
                <w:noProof/>
                <w:webHidden/>
                <w:color w:val="auto"/>
              </w:rPr>
              <w:t>4</w:t>
            </w:r>
            <w:r w:rsidR="00037AAA">
              <w:rPr>
                <w:rStyle w:val="Hiperveza"/>
                <w:noProof/>
                <w:webHidden/>
                <w:color w:val="auto"/>
              </w:rPr>
              <w:t>5</w:t>
            </w:r>
          </w:hyperlink>
        </w:p>
        <w:p w14:paraId="400BFEBA" w14:textId="77777777" w:rsidR="002436EE" w:rsidRDefault="0056688D" w:rsidP="002436EE">
          <w:pPr>
            <w:pStyle w:val="Sadraj2"/>
            <w:tabs>
              <w:tab w:val="right" w:leader="dot" w:pos="9062"/>
            </w:tabs>
            <w:rPr>
              <w:noProof/>
            </w:rPr>
          </w:pPr>
          <w:hyperlink r:id="rId33" w:anchor="_Toc526317757" w:history="1">
            <w:r w:rsidR="002436EE">
              <w:rPr>
                <w:rStyle w:val="Hiperveza"/>
                <w:b/>
                <w:noProof/>
              </w:rPr>
              <w:t>5.2. Matematika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_Toc526317757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4</w:t>
            </w:r>
            <w:r w:rsidR="00037AAA">
              <w:rPr>
                <w:rStyle w:val="Hiperveza"/>
                <w:noProof/>
                <w:webHidden/>
                <w:color w:val="auto"/>
              </w:rPr>
              <w:t>6</w:t>
            </w:r>
            <w:r w:rsidR="002436EE">
              <w:rPr>
                <w:rStyle w:val="Hiperveza"/>
                <w:noProof/>
                <w:webHidden/>
                <w:color w:val="auto"/>
              </w:rPr>
              <w:fldChar w:fldCharType="end"/>
            </w:r>
          </w:hyperlink>
        </w:p>
        <w:p w14:paraId="7BDBF79C" w14:textId="77777777" w:rsidR="00103CD0" w:rsidRDefault="0056688D" w:rsidP="00103CD0">
          <w:pPr>
            <w:pStyle w:val="Sadraj2"/>
            <w:tabs>
              <w:tab w:val="right" w:leader="dot" w:pos="9062"/>
            </w:tabs>
            <w:rPr>
              <w:rStyle w:val="Hiperveza"/>
              <w:noProof/>
              <w:color w:val="auto"/>
            </w:rPr>
          </w:pPr>
          <w:hyperlink r:id="rId34" w:anchor="_Toc526317758" w:history="1">
            <w:r w:rsidR="00AB2EF8">
              <w:rPr>
                <w:rStyle w:val="Hiperveza"/>
                <w:b/>
                <w:noProof/>
              </w:rPr>
              <w:t>5.3. Engleski jez</w:t>
            </w:r>
            <w:r w:rsidR="00605989">
              <w:rPr>
                <w:rStyle w:val="Hiperveza"/>
                <w:b/>
                <w:noProof/>
              </w:rPr>
              <w:t>k</w:t>
            </w:r>
            <w:r w:rsidR="002436EE">
              <w:rPr>
                <w:rStyle w:val="Hiperveza"/>
                <w:noProof/>
                <w:webHidden/>
                <w:color w:val="auto"/>
              </w:rPr>
              <w:tab/>
            </w:r>
            <w:r w:rsidR="00AB2EF8">
              <w:rPr>
                <w:rStyle w:val="Hiperveza"/>
                <w:noProof/>
                <w:webHidden/>
                <w:color w:val="auto"/>
              </w:rPr>
              <w:t>57</w:t>
            </w:r>
          </w:hyperlink>
        </w:p>
        <w:p w14:paraId="2AC40B84" w14:textId="5B558BAB" w:rsidR="002436EE" w:rsidRDefault="0056688D" w:rsidP="00103CD0">
          <w:pPr>
            <w:pStyle w:val="Sadraj2"/>
            <w:tabs>
              <w:tab w:val="right" w:leader="dot" w:pos="9062"/>
            </w:tabs>
            <w:rPr>
              <w:noProof/>
            </w:rPr>
          </w:pPr>
          <w:hyperlink r:id="rId35" w:anchor="_Toc526317759" w:history="1">
            <w:r w:rsidR="00605989">
              <w:rPr>
                <w:rStyle w:val="Hiperveza"/>
                <w:b/>
                <w:noProof/>
              </w:rPr>
              <w:t xml:space="preserve">5.4. Geografija </w:t>
            </w:r>
            <w:r w:rsidR="002436EE">
              <w:rPr>
                <w:rStyle w:val="Hiperveza"/>
                <w:noProof/>
                <w:webHidden/>
                <w:color w:val="auto"/>
              </w:rPr>
              <w:tab/>
            </w:r>
            <w:r w:rsidR="00037AAA">
              <w:rPr>
                <w:rStyle w:val="Hiperveza"/>
                <w:noProof/>
                <w:webHidden/>
                <w:color w:val="auto"/>
              </w:rPr>
              <w:t>60</w:t>
            </w:r>
          </w:hyperlink>
        </w:p>
        <w:p w14:paraId="3DFA90D5" w14:textId="77777777" w:rsidR="002436EE" w:rsidRDefault="0056688D" w:rsidP="002436EE">
          <w:pPr>
            <w:pStyle w:val="Sadraj2"/>
            <w:tabs>
              <w:tab w:val="right" w:leader="dot" w:pos="9062"/>
            </w:tabs>
            <w:rPr>
              <w:noProof/>
            </w:rPr>
          </w:pPr>
          <w:hyperlink r:id="rId36" w:anchor="_Toc526317760" w:history="1">
            <w:r w:rsidR="00605989">
              <w:rPr>
                <w:rStyle w:val="Hiperveza"/>
                <w:b/>
                <w:noProof/>
              </w:rPr>
              <w:t>5.5. Povijest</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_Toc526317760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6</w:t>
            </w:r>
            <w:r w:rsidR="00037AAA">
              <w:rPr>
                <w:rStyle w:val="Hiperveza"/>
                <w:noProof/>
                <w:webHidden/>
                <w:color w:val="auto"/>
              </w:rPr>
              <w:t>1</w:t>
            </w:r>
            <w:r w:rsidR="002436EE">
              <w:rPr>
                <w:rStyle w:val="Hiperveza"/>
                <w:noProof/>
                <w:webHidden/>
                <w:color w:val="auto"/>
              </w:rPr>
              <w:fldChar w:fldCharType="end"/>
            </w:r>
          </w:hyperlink>
        </w:p>
        <w:p w14:paraId="509318F7" w14:textId="77777777" w:rsidR="002436EE" w:rsidRDefault="0056688D" w:rsidP="002436EE">
          <w:pPr>
            <w:pStyle w:val="Sadraj2"/>
            <w:tabs>
              <w:tab w:val="right" w:leader="dot" w:pos="9062"/>
            </w:tabs>
            <w:rPr>
              <w:noProof/>
            </w:rPr>
          </w:pPr>
          <w:hyperlink r:id="rId37" w:anchor="_Toc526317761" w:history="1">
            <w:r w:rsidR="00605989">
              <w:rPr>
                <w:rStyle w:val="Hiperveza"/>
                <w:b/>
                <w:noProof/>
              </w:rPr>
              <w:t>5.6. Informatika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_Toc526317761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6</w:t>
            </w:r>
            <w:r w:rsidR="00037AAA">
              <w:rPr>
                <w:rStyle w:val="Hiperveza"/>
                <w:noProof/>
                <w:webHidden/>
                <w:color w:val="auto"/>
              </w:rPr>
              <w:t>3</w:t>
            </w:r>
            <w:r w:rsidR="002436EE">
              <w:rPr>
                <w:rStyle w:val="Hiperveza"/>
                <w:noProof/>
                <w:webHidden/>
                <w:color w:val="auto"/>
              </w:rPr>
              <w:fldChar w:fldCharType="end"/>
            </w:r>
          </w:hyperlink>
        </w:p>
        <w:p w14:paraId="3631908D" w14:textId="77777777" w:rsidR="002436EE" w:rsidRDefault="0056688D" w:rsidP="002436EE">
          <w:pPr>
            <w:pStyle w:val="Sadraj2"/>
            <w:tabs>
              <w:tab w:val="right" w:leader="dot" w:pos="9062"/>
            </w:tabs>
            <w:rPr>
              <w:rStyle w:val="Hiperveza"/>
              <w:noProof/>
              <w:color w:val="auto"/>
            </w:rPr>
          </w:pPr>
          <w:hyperlink r:id="rId38" w:anchor="_Toc526317762" w:history="1">
            <w:r w:rsidR="00605989">
              <w:rPr>
                <w:rStyle w:val="Hiperveza"/>
                <w:b/>
                <w:noProof/>
              </w:rPr>
              <w:t>5.7. Katolički vjeronauk</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_Toc526317762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6</w:t>
            </w:r>
            <w:r w:rsidR="00037AAA">
              <w:rPr>
                <w:rStyle w:val="Hiperveza"/>
                <w:noProof/>
                <w:webHidden/>
                <w:color w:val="auto"/>
              </w:rPr>
              <w:t>4</w:t>
            </w:r>
            <w:r w:rsidR="002436EE">
              <w:rPr>
                <w:rStyle w:val="Hiperveza"/>
                <w:noProof/>
                <w:webHidden/>
                <w:color w:val="auto"/>
              </w:rPr>
              <w:fldChar w:fldCharType="end"/>
            </w:r>
          </w:hyperlink>
        </w:p>
        <w:p w14:paraId="26833C61" w14:textId="4DD9ACA0" w:rsidR="00A54885" w:rsidRPr="00A54885" w:rsidRDefault="00A54885" w:rsidP="00A54885">
          <w:r>
            <w:t xml:space="preserve">     </w:t>
          </w:r>
          <w:r w:rsidRPr="008B65F4">
            <w:rPr>
              <w:b/>
            </w:rPr>
            <w:t>5.8. Biologija</w:t>
          </w:r>
          <w:r w:rsidR="008B65F4">
            <w:t>…</w:t>
          </w:r>
          <w:r>
            <w:t>…………………………………………………………………………………………………………………………</w:t>
          </w:r>
          <w:r w:rsidR="00AB2EF8">
            <w:t>..</w:t>
          </w:r>
          <w:r>
            <w:t>…6</w:t>
          </w:r>
          <w:r w:rsidR="008B65F4">
            <w:t>4</w:t>
          </w:r>
        </w:p>
        <w:p w14:paraId="13B00FD6" w14:textId="77777777" w:rsidR="002436EE" w:rsidRDefault="0056688D" w:rsidP="002436EE">
          <w:pPr>
            <w:pStyle w:val="Sadraj1"/>
            <w:tabs>
              <w:tab w:val="right" w:leader="dot" w:pos="9062"/>
            </w:tabs>
            <w:rPr>
              <w:noProof/>
            </w:rPr>
          </w:pPr>
          <w:hyperlink r:id="rId39" w:anchor="_Toc526317763" w:history="1">
            <w:r w:rsidR="002436EE">
              <w:rPr>
                <w:rStyle w:val="Hiperveza"/>
                <w:rFonts w:eastAsiaTheme="minorHAnsi"/>
                <w:b/>
                <w:noProof/>
                <w:lang w:eastAsia="en-US"/>
              </w:rPr>
              <w:t>6. Izvannastavne aktivnosti</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_Toc526317763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6</w:t>
            </w:r>
            <w:r w:rsidR="008B65F4">
              <w:rPr>
                <w:rStyle w:val="Hiperveza"/>
                <w:noProof/>
                <w:webHidden/>
                <w:color w:val="auto"/>
              </w:rPr>
              <w:t>5</w:t>
            </w:r>
            <w:r w:rsidR="002436EE">
              <w:rPr>
                <w:rStyle w:val="Hiperveza"/>
                <w:noProof/>
                <w:webHidden/>
                <w:color w:val="auto"/>
              </w:rPr>
              <w:fldChar w:fldCharType="end"/>
            </w:r>
          </w:hyperlink>
        </w:p>
        <w:p w14:paraId="645C39DD" w14:textId="77777777" w:rsidR="002436EE" w:rsidRDefault="0056688D" w:rsidP="002436EE">
          <w:pPr>
            <w:pStyle w:val="Sadraj2"/>
            <w:tabs>
              <w:tab w:val="right" w:leader="dot" w:pos="9062"/>
            </w:tabs>
            <w:rPr>
              <w:noProof/>
            </w:rPr>
          </w:pPr>
          <w:hyperlink r:id="rId40" w:anchor="_Toc526317764" w:history="1">
            <w:r w:rsidR="002436EE">
              <w:rPr>
                <w:rStyle w:val="Hiperveza"/>
                <w:rFonts w:eastAsia="Calibri"/>
                <w:b/>
                <w:noProof/>
                <w:lang w:eastAsia="en-US"/>
              </w:rPr>
              <w:t>6.1.Plan izvannastavnih aktivnosti prema Godišnjem planu i programu</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_Toc526317764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66</w:t>
            </w:r>
            <w:r w:rsidR="002436EE">
              <w:rPr>
                <w:rStyle w:val="Hiperveza"/>
                <w:noProof/>
                <w:webHidden/>
                <w:color w:val="auto"/>
              </w:rPr>
              <w:fldChar w:fldCharType="end"/>
            </w:r>
          </w:hyperlink>
        </w:p>
        <w:p w14:paraId="4124CB2C" w14:textId="77777777" w:rsidR="002436EE" w:rsidRDefault="0056688D" w:rsidP="002436EE">
          <w:pPr>
            <w:pStyle w:val="Sadraj2"/>
            <w:tabs>
              <w:tab w:val="right" w:leader="dot" w:pos="9062"/>
            </w:tabs>
            <w:rPr>
              <w:noProof/>
            </w:rPr>
          </w:pPr>
          <w:hyperlink r:id="rId41" w:anchor="_Toc526317765" w:history="1">
            <w:r w:rsidR="002436EE">
              <w:rPr>
                <w:rStyle w:val="Hiperveza"/>
                <w:b/>
                <w:noProof/>
              </w:rPr>
              <w:t>6.2. Razredna nastava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_Toc526317765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6</w:t>
            </w:r>
            <w:r w:rsidR="008B65F4">
              <w:rPr>
                <w:rStyle w:val="Hiperveza"/>
                <w:noProof/>
                <w:webHidden/>
                <w:color w:val="auto"/>
              </w:rPr>
              <w:t>7</w:t>
            </w:r>
            <w:r w:rsidR="002436EE">
              <w:rPr>
                <w:rStyle w:val="Hiperveza"/>
                <w:noProof/>
                <w:webHidden/>
                <w:color w:val="auto"/>
              </w:rPr>
              <w:fldChar w:fldCharType="end"/>
            </w:r>
          </w:hyperlink>
        </w:p>
        <w:p w14:paraId="3B932270" w14:textId="77777777" w:rsidR="002436EE" w:rsidRDefault="0056688D" w:rsidP="002436EE">
          <w:pPr>
            <w:pStyle w:val="Sadraj2"/>
            <w:tabs>
              <w:tab w:val="right" w:leader="dot" w:pos="9062"/>
            </w:tabs>
            <w:rPr>
              <w:noProof/>
            </w:rPr>
          </w:pPr>
          <w:hyperlink r:id="rId42" w:anchor="_Toc526317766" w:history="1">
            <w:r w:rsidR="002436EE">
              <w:rPr>
                <w:rStyle w:val="Hiperveza"/>
                <w:b/>
                <w:noProof/>
              </w:rPr>
              <w:t>6.3. Predmetna nastava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_Toc526317766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8</w:t>
            </w:r>
            <w:r w:rsidR="008B65F4">
              <w:rPr>
                <w:rStyle w:val="Hiperveza"/>
                <w:noProof/>
                <w:webHidden/>
                <w:color w:val="auto"/>
              </w:rPr>
              <w:t>1</w:t>
            </w:r>
            <w:r w:rsidR="002436EE">
              <w:rPr>
                <w:rStyle w:val="Hiperveza"/>
                <w:noProof/>
                <w:webHidden/>
                <w:color w:val="auto"/>
              </w:rPr>
              <w:fldChar w:fldCharType="end"/>
            </w:r>
          </w:hyperlink>
        </w:p>
        <w:p w14:paraId="169CF928" w14:textId="77777777" w:rsidR="002436EE" w:rsidRDefault="0056688D" w:rsidP="002436EE">
          <w:pPr>
            <w:pStyle w:val="Sadraj1"/>
            <w:tabs>
              <w:tab w:val="right" w:leader="dot" w:pos="9062"/>
            </w:tabs>
            <w:rPr>
              <w:noProof/>
            </w:rPr>
          </w:pPr>
          <w:hyperlink r:id="rId43" w:anchor="_Toc526317767" w:history="1">
            <w:r w:rsidR="00106052">
              <w:rPr>
                <w:rStyle w:val="Hiperveza"/>
                <w:b/>
                <w:noProof/>
              </w:rPr>
              <w:t>7</w:t>
            </w:r>
            <w:r w:rsidR="002436EE">
              <w:rPr>
                <w:rStyle w:val="Hiperveza"/>
                <w:b/>
                <w:noProof/>
              </w:rPr>
              <w:t>. Izvanučionička nastava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_Toc526317767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10</w:t>
            </w:r>
            <w:r w:rsidR="008B65F4">
              <w:rPr>
                <w:rStyle w:val="Hiperveza"/>
                <w:noProof/>
                <w:webHidden/>
                <w:color w:val="auto"/>
              </w:rPr>
              <w:t>3</w:t>
            </w:r>
            <w:r w:rsidR="002436EE">
              <w:rPr>
                <w:rStyle w:val="Hiperveza"/>
                <w:noProof/>
                <w:webHidden/>
                <w:color w:val="auto"/>
              </w:rPr>
              <w:fldChar w:fldCharType="end"/>
            </w:r>
          </w:hyperlink>
        </w:p>
        <w:p w14:paraId="1F0F3E89" w14:textId="77777777" w:rsidR="002436EE" w:rsidRDefault="0056688D" w:rsidP="002436EE">
          <w:pPr>
            <w:pStyle w:val="Sadraj1"/>
            <w:tabs>
              <w:tab w:val="right" w:leader="dot" w:pos="9062"/>
            </w:tabs>
            <w:rPr>
              <w:noProof/>
            </w:rPr>
          </w:pPr>
          <w:hyperlink r:id="rId44" w:anchor="_Toc526317768" w:history="1">
            <w:r w:rsidR="00106052">
              <w:rPr>
                <w:rStyle w:val="Hiperveza"/>
                <w:b/>
                <w:noProof/>
              </w:rPr>
              <w:t>8</w:t>
            </w:r>
            <w:r w:rsidR="002436EE">
              <w:rPr>
                <w:rStyle w:val="Hiperveza"/>
                <w:b/>
                <w:noProof/>
              </w:rPr>
              <w:t>. Integrirana nastava</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_Toc526317768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1</w:t>
            </w:r>
            <w:r w:rsidR="00106052">
              <w:rPr>
                <w:rStyle w:val="Hiperveza"/>
                <w:noProof/>
                <w:webHidden/>
                <w:color w:val="auto"/>
              </w:rPr>
              <w:t>4</w:t>
            </w:r>
            <w:r w:rsidR="008B65F4">
              <w:rPr>
                <w:rStyle w:val="Hiperveza"/>
                <w:noProof/>
                <w:webHidden/>
                <w:color w:val="auto"/>
              </w:rPr>
              <w:t>7</w:t>
            </w:r>
            <w:r w:rsidR="002436EE">
              <w:rPr>
                <w:rStyle w:val="Hiperveza"/>
                <w:noProof/>
                <w:webHidden/>
                <w:color w:val="auto"/>
              </w:rPr>
              <w:fldChar w:fldCharType="end"/>
            </w:r>
          </w:hyperlink>
        </w:p>
        <w:p w14:paraId="26DEE0CB" w14:textId="77777777" w:rsidR="002436EE" w:rsidRDefault="0056688D" w:rsidP="002436EE">
          <w:pPr>
            <w:pStyle w:val="Sadraj1"/>
            <w:tabs>
              <w:tab w:val="right" w:leader="dot" w:pos="9062"/>
            </w:tabs>
            <w:rPr>
              <w:noProof/>
            </w:rPr>
          </w:pPr>
          <w:hyperlink r:id="rId45" w:anchor="_Toc526317769" w:history="1">
            <w:r w:rsidR="00106052">
              <w:rPr>
                <w:rStyle w:val="Hiperveza"/>
                <w:b/>
                <w:noProof/>
              </w:rPr>
              <w:t>9</w:t>
            </w:r>
            <w:r w:rsidR="002436EE">
              <w:rPr>
                <w:rStyle w:val="Hiperveza"/>
                <w:b/>
                <w:noProof/>
              </w:rPr>
              <w:t>. Projekti</w:t>
            </w:r>
            <w:r w:rsidR="002436EE">
              <w:rPr>
                <w:rStyle w:val="Hiperveza"/>
                <w:noProof/>
                <w:webHidden/>
                <w:color w:val="auto"/>
              </w:rPr>
              <w:tab/>
            </w:r>
            <w:r w:rsidR="00106052">
              <w:rPr>
                <w:rStyle w:val="Hiperveza"/>
                <w:noProof/>
                <w:webHidden/>
                <w:color w:val="auto"/>
              </w:rPr>
              <w:t>1</w:t>
            </w:r>
            <w:r w:rsidR="008B65F4">
              <w:rPr>
                <w:rStyle w:val="Hiperveza"/>
                <w:noProof/>
                <w:webHidden/>
                <w:color w:val="auto"/>
              </w:rPr>
              <w:t>90</w:t>
            </w:r>
          </w:hyperlink>
        </w:p>
        <w:p w14:paraId="4F62891D" w14:textId="77777777" w:rsidR="002436EE" w:rsidRDefault="0056688D" w:rsidP="002436EE">
          <w:pPr>
            <w:pStyle w:val="Sadraj1"/>
            <w:tabs>
              <w:tab w:val="right" w:leader="dot" w:pos="9062"/>
            </w:tabs>
            <w:rPr>
              <w:noProof/>
            </w:rPr>
          </w:pPr>
          <w:hyperlink r:id="rId46" w:anchor="_Toc526317770" w:history="1">
            <w:r w:rsidR="00106052">
              <w:rPr>
                <w:rStyle w:val="Hiperveza"/>
                <w:rFonts w:eastAsiaTheme="minorHAnsi"/>
                <w:b/>
                <w:noProof/>
                <w:lang w:eastAsia="en-US"/>
              </w:rPr>
              <w:t>10</w:t>
            </w:r>
            <w:r w:rsidR="002436EE">
              <w:rPr>
                <w:rStyle w:val="Hiperveza"/>
                <w:rFonts w:eastAsiaTheme="minorHAnsi"/>
                <w:b/>
                <w:noProof/>
                <w:lang w:eastAsia="en-US"/>
              </w:rPr>
              <w:t>. Školski preventivni program</w:t>
            </w:r>
            <w:r w:rsidR="002436EE">
              <w:rPr>
                <w:rStyle w:val="Hiperveza"/>
                <w:noProof/>
                <w:webHidden/>
                <w:color w:val="auto"/>
              </w:rPr>
              <w:tab/>
            </w:r>
            <w:r w:rsidR="002436EE">
              <w:rPr>
                <w:rStyle w:val="Hiperveza"/>
                <w:noProof/>
                <w:webHidden/>
                <w:color w:val="auto"/>
              </w:rPr>
              <w:fldChar w:fldCharType="begin"/>
            </w:r>
            <w:r w:rsidR="002436EE">
              <w:rPr>
                <w:rStyle w:val="Hiperveza"/>
                <w:noProof/>
                <w:webHidden/>
                <w:color w:val="auto"/>
              </w:rPr>
              <w:instrText xml:space="preserve"> PAGEREF _Toc526317770 \h </w:instrText>
            </w:r>
            <w:r w:rsidR="002436EE">
              <w:rPr>
                <w:rStyle w:val="Hiperveza"/>
                <w:noProof/>
                <w:webHidden/>
                <w:color w:val="auto"/>
              </w:rPr>
            </w:r>
            <w:r w:rsidR="002436EE">
              <w:rPr>
                <w:rStyle w:val="Hiperveza"/>
                <w:noProof/>
                <w:webHidden/>
                <w:color w:val="auto"/>
              </w:rPr>
              <w:fldChar w:fldCharType="separate"/>
            </w:r>
            <w:r w:rsidR="00150072">
              <w:rPr>
                <w:rStyle w:val="Hiperveza"/>
                <w:noProof/>
                <w:webHidden/>
                <w:color w:val="auto"/>
              </w:rPr>
              <w:t>2</w:t>
            </w:r>
            <w:r w:rsidR="00106052">
              <w:rPr>
                <w:rStyle w:val="Hiperveza"/>
                <w:noProof/>
                <w:webHidden/>
                <w:color w:val="auto"/>
              </w:rPr>
              <w:t>0</w:t>
            </w:r>
            <w:r w:rsidR="008B65F4">
              <w:rPr>
                <w:rStyle w:val="Hiperveza"/>
                <w:noProof/>
                <w:webHidden/>
                <w:color w:val="auto"/>
              </w:rPr>
              <w:t>3</w:t>
            </w:r>
            <w:r w:rsidR="002436EE">
              <w:rPr>
                <w:rStyle w:val="Hiperveza"/>
                <w:noProof/>
                <w:webHidden/>
                <w:color w:val="auto"/>
              </w:rPr>
              <w:fldChar w:fldCharType="end"/>
            </w:r>
          </w:hyperlink>
        </w:p>
        <w:p w14:paraId="1232EE50" w14:textId="77777777" w:rsidR="002436EE" w:rsidRDefault="002436EE" w:rsidP="002436EE">
          <w:r>
            <w:rPr>
              <w:b/>
              <w:bCs/>
            </w:rPr>
            <w:fldChar w:fldCharType="end"/>
          </w:r>
        </w:p>
      </w:sdtContent>
    </w:sdt>
    <w:p w14:paraId="46ED1F32"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1D29A7B"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577D27F0"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772186C"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F1FD933"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33DC5E02"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80F3C88"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B920405"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5BB1331E"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3802F71E"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4CEFEFB"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418CF27"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6D0018D"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4D87E21"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06B6DDD"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546281C3"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21904CF"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4DA5369"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6BED7A8"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2643342"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90F1BC2"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43A89E78"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36D435E4"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06242C92"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34CE8E1E"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32EEDC3"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A643C03"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25F27C4"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37855A87"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1EEBC18"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0EB2B066"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825FE0F"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49090D0"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9107613"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78E69B5"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D79FE14"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C14F704"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B5545AB"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15E9CA5" w14:textId="77777777" w:rsidR="002436EE" w:rsidRDefault="002436EE" w:rsidP="002436EE">
      <w:pPr>
        <w:pStyle w:val="Naslov1"/>
        <w:jc w:val="center"/>
        <w:rPr>
          <w:rFonts w:eastAsiaTheme="minorHAnsi"/>
          <w:b/>
          <w:color w:val="auto"/>
          <w:lang w:eastAsia="en-US"/>
        </w:rPr>
      </w:pPr>
      <w:bookmarkStart w:id="0" w:name="_Toc526317732"/>
      <w:r>
        <w:rPr>
          <w:rFonts w:eastAsiaTheme="minorHAnsi"/>
          <w:b/>
          <w:color w:val="auto"/>
          <w:lang w:eastAsia="en-US"/>
        </w:rPr>
        <w:t>1. Uvod</w:t>
      </w:r>
      <w:bookmarkEnd w:id="0"/>
    </w:p>
    <w:p w14:paraId="75AC3297"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A1DC416" w14:textId="77777777" w:rsidR="002436EE" w:rsidRDefault="002436EE" w:rsidP="002436EE">
      <w:pPr>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 </w:t>
      </w:r>
    </w:p>
    <w:p w14:paraId="12F87C4D" w14:textId="77777777" w:rsidR="002436EE" w:rsidRDefault="002436EE" w:rsidP="002436EE">
      <w:pPr>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 </w:t>
      </w:r>
    </w:p>
    <w:p w14:paraId="61C5568F" w14:textId="77777777" w:rsidR="002436EE" w:rsidRDefault="002436EE" w:rsidP="002436EE">
      <w:pPr>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Školskim kurikulumom utvrđen je dugoročni i kratkoročni plan i program rada škole kroz izbornu nastavu, izvannastavne i izvanškolske aktivnosti, te druge odgojno-obrazovne programe i projekte prema smjernicama HNOS – a i NOK-a. </w:t>
      </w:r>
    </w:p>
    <w:p w14:paraId="6A969BD1" w14:textId="77777777" w:rsidR="002436EE" w:rsidRDefault="002436EE" w:rsidP="002436EE">
      <w:pPr>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Pri izradi školskog kurikuluma stavljen je naglasak na specifičnosti škole i sredine u kojoj škola djeluje. Središte i polazište rada na sadržajima školskog kurikuluma jesu potrebe i interesi naših učenika i roditelja. U planiranju aktivnosti vodimo se načelima individualizma, nepristranosti i </w:t>
      </w:r>
      <w:proofErr w:type="spellStart"/>
      <w:r>
        <w:rPr>
          <w:rFonts w:ascii="Times New Roman" w:eastAsiaTheme="minorHAnsi" w:hAnsi="Times New Roman" w:cs="Times New Roman"/>
          <w:color w:val="000000"/>
          <w:sz w:val="24"/>
          <w:szCs w:val="24"/>
          <w:lang w:eastAsia="en-US"/>
        </w:rPr>
        <w:t>transdisciplinarnosti</w:t>
      </w:r>
      <w:proofErr w:type="spellEnd"/>
      <w:r>
        <w:rPr>
          <w:rFonts w:ascii="Times New Roman" w:eastAsiaTheme="minorHAnsi" w:hAnsi="Times New Roman" w:cs="Times New Roman"/>
          <w:color w:val="000000"/>
          <w:sz w:val="24"/>
          <w:szCs w:val="24"/>
          <w:lang w:eastAsia="en-US"/>
        </w:rPr>
        <w:t xml:space="preserve">. Bitne pretpostavke ostvarivanju ciljeva postavljenih u kurikulumu su: postojanje stručne kompetencije učitelja, kvalitetna suradnja na relaciji roditelji – škola, podrška i pomoć lokalne zajednice. </w:t>
      </w:r>
    </w:p>
    <w:p w14:paraId="2EE48209" w14:textId="77777777" w:rsidR="002436EE" w:rsidRDefault="002436EE" w:rsidP="002436EE">
      <w:pPr>
        <w:spacing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Školski kurikulum je razrađen po odgojno – obrazovnim područjima. Dostupan je na mrežnim stranicama škole svim učenicima, roditeljima i ostalim zainteresiranim za rad i život naše škole.</w:t>
      </w:r>
    </w:p>
    <w:p w14:paraId="0F5D5655" w14:textId="77777777"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Školski kurikulum određuje nastavni plan i program izbornih predmeta, izvannastavne i izvanškolske aktivnosti i druge odgojno-obrazovne aktivnosti, programe i projekte prema smjernicama hrvatskog nacionalnog obrazovnog standarda. </w:t>
      </w:r>
    </w:p>
    <w:p w14:paraId="0AC5C42A" w14:textId="45696AA1"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782C8611" w14:textId="5F202360" w:rsidR="009C5A35"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6EF9F49C" w14:textId="062A039B" w:rsidR="009C5A35"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14D8F966" w14:textId="62E47859" w:rsidR="009C5A35"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71E9D44F" w14:textId="77777777" w:rsidR="009C5A35"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60032518" w14:textId="77777777"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Ciljevi školskog kurikuluma: </w:t>
      </w:r>
    </w:p>
    <w:p w14:paraId="73B2FF81" w14:textId="77777777"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3500E662" w14:textId="77777777" w:rsidR="002436EE"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Stjecanje temeljnih i općih znanja </w:t>
      </w:r>
    </w:p>
    <w:p w14:paraId="7E931471" w14:textId="77777777" w:rsidR="002436EE"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Razvijanje svijesti o važnosti cjeloživotnog učenja </w:t>
      </w:r>
    </w:p>
    <w:p w14:paraId="6B8420E5" w14:textId="77777777" w:rsidR="002436EE"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Razvijanje socijalne kompetencije </w:t>
      </w:r>
    </w:p>
    <w:p w14:paraId="46EED61F" w14:textId="77777777" w:rsidR="002436EE"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 Poticati i razvijati učenikovu osobnost, samostalnost, suradnju, stvaralaštvo,</w:t>
      </w:r>
    </w:p>
    <w:p w14:paraId="53993083" w14:textId="77777777" w:rsidR="002436EE"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komunikativnost, samopouzdanost, solidarnost, toleranciju, miroljubivost, </w:t>
      </w:r>
    </w:p>
    <w:p w14:paraId="36E6F5D8" w14:textId="77777777" w:rsidR="002436EE"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kritičnost, odgovornost, jednakost i jednakopravnost </w:t>
      </w:r>
    </w:p>
    <w:p w14:paraId="55723AA8" w14:textId="77777777"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5. Razvijati svijest o potrebi očuvanja prirode </w:t>
      </w:r>
    </w:p>
    <w:p w14:paraId="1A411B0C" w14:textId="77777777"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4EB750EF" w14:textId="77777777" w:rsidR="002436EE" w:rsidRDefault="002436EE" w:rsidP="002436E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14:paraId="69A8B5CA" w14:textId="77777777"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Školskim kurikulumom se utvrđuje:</w:t>
      </w:r>
    </w:p>
    <w:p w14:paraId="085305D7" w14:textId="77777777" w:rsidR="002436EE"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sz w:val="24"/>
          <w:szCs w:val="24"/>
          <w:lang w:eastAsia="en-US"/>
        </w:rPr>
      </w:pPr>
    </w:p>
    <w:p w14:paraId="7413BB74" w14:textId="77777777" w:rsidR="002436EE"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Aktivnost </w:t>
      </w:r>
    </w:p>
    <w:p w14:paraId="340B53BE" w14:textId="77777777" w:rsidR="002436EE"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Ciljevi aktivnosti </w:t>
      </w:r>
    </w:p>
    <w:p w14:paraId="31986A94" w14:textId="77777777" w:rsidR="002436EE"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Namjena aktivnosti </w:t>
      </w:r>
    </w:p>
    <w:p w14:paraId="3F3D7F57" w14:textId="77777777" w:rsidR="002436EE"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Nositelj aktivnosti </w:t>
      </w:r>
    </w:p>
    <w:p w14:paraId="354B02B3" w14:textId="77777777" w:rsidR="002436EE"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Način realizacije aktivnosti </w:t>
      </w:r>
    </w:p>
    <w:p w14:paraId="19B35B8E" w14:textId="77777777" w:rsidR="002436EE"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sz w:val="24"/>
          <w:szCs w:val="24"/>
          <w:lang w:eastAsia="en-US"/>
        </w:rPr>
      </w:pPr>
      <w:proofErr w:type="spellStart"/>
      <w:r>
        <w:rPr>
          <w:rFonts w:ascii="Times New Roman" w:eastAsiaTheme="minorHAnsi" w:hAnsi="Times New Roman" w:cs="Times New Roman"/>
          <w:color w:val="000000"/>
          <w:sz w:val="24"/>
          <w:szCs w:val="24"/>
          <w:lang w:eastAsia="en-US"/>
        </w:rPr>
        <w:t>Vremenik</w:t>
      </w:r>
      <w:proofErr w:type="spellEnd"/>
      <w:r>
        <w:rPr>
          <w:rFonts w:ascii="Times New Roman" w:eastAsiaTheme="minorHAnsi" w:hAnsi="Times New Roman" w:cs="Times New Roman"/>
          <w:color w:val="000000"/>
          <w:sz w:val="24"/>
          <w:szCs w:val="24"/>
          <w:lang w:eastAsia="en-US"/>
        </w:rPr>
        <w:t xml:space="preserve"> aktivnosti </w:t>
      </w:r>
    </w:p>
    <w:p w14:paraId="10CC17DA" w14:textId="77777777" w:rsidR="002436EE"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Troškovnik aktivnosti </w:t>
      </w:r>
    </w:p>
    <w:p w14:paraId="00BBC1B1" w14:textId="77777777" w:rsidR="002436EE" w:rsidRDefault="002436EE" w:rsidP="002436EE">
      <w:pPr>
        <w:numPr>
          <w:ilvl w:val="0"/>
          <w:numId w:val="1"/>
        </w:numPr>
        <w:autoSpaceDE w:val="0"/>
        <w:autoSpaceDN w:val="0"/>
        <w:adjustRightInd w:val="0"/>
        <w:spacing w:after="0" w:line="36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Način vrednovanja i korištenja rezultata </w:t>
      </w:r>
    </w:p>
    <w:p w14:paraId="3E025F52" w14:textId="77777777" w:rsidR="002436EE" w:rsidRDefault="002436EE" w:rsidP="002436EE">
      <w:pPr>
        <w:jc w:val="both"/>
        <w:rPr>
          <w:rFonts w:ascii="Times New Roman" w:eastAsiaTheme="minorHAnsi" w:hAnsi="Times New Roman" w:cs="Times New Roman"/>
          <w:b/>
          <w:sz w:val="24"/>
          <w:szCs w:val="24"/>
          <w:u w:val="single"/>
          <w:lang w:eastAsia="en-US"/>
        </w:rPr>
      </w:pPr>
    </w:p>
    <w:p w14:paraId="7C0F9338" w14:textId="77777777" w:rsidR="002436EE" w:rsidRDefault="002436EE" w:rsidP="002436EE">
      <w:pPr>
        <w:jc w:val="both"/>
        <w:rPr>
          <w:rFonts w:ascii="Times New Roman" w:eastAsiaTheme="minorHAnsi" w:hAnsi="Times New Roman" w:cs="Times New Roman"/>
          <w:b/>
          <w:sz w:val="24"/>
          <w:szCs w:val="24"/>
          <w:u w:val="single"/>
          <w:lang w:eastAsia="en-US"/>
        </w:rPr>
      </w:pPr>
    </w:p>
    <w:p w14:paraId="7C8FCD1E" w14:textId="77777777" w:rsidR="002436EE" w:rsidRDefault="002436EE" w:rsidP="002436EE">
      <w:pPr>
        <w:jc w:val="both"/>
        <w:rPr>
          <w:rFonts w:ascii="Times New Roman" w:eastAsiaTheme="minorHAnsi" w:hAnsi="Times New Roman" w:cs="Times New Roman"/>
          <w:b/>
          <w:sz w:val="24"/>
          <w:szCs w:val="24"/>
          <w:u w:val="single"/>
          <w:lang w:eastAsia="en-US"/>
        </w:rPr>
      </w:pPr>
    </w:p>
    <w:p w14:paraId="33BCE8D1" w14:textId="77777777" w:rsidR="002436EE" w:rsidRDefault="002436EE" w:rsidP="002436EE">
      <w:pPr>
        <w:jc w:val="both"/>
        <w:rPr>
          <w:rFonts w:ascii="Times New Roman" w:eastAsiaTheme="minorHAnsi" w:hAnsi="Times New Roman" w:cs="Times New Roman"/>
          <w:b/>
          <w:sz w:val="24"/>
          <w:szCs w:val="24"/>
          <w:u w:val="single"/>
          <w:lang w:eastAsia="en-US"/>
        </w:rPr>
      </w:pPr>
    </w:p>
    <w:p w14:paraId="713C6992" w14:textId="77777777" w:rsidR="002436EE" w:rsidRDefault="002436EE" w:rsidP="002436EE">
      <w:pPr>
        <w:jc w:val="both"/>
        <w:rPr>
          <w:rFonts w:ascii="Times New Roman" w:eastAsiaTheme="minorHAnsi" w:hAnsi="Times New Roman" w:cs="Times New Roman"/>
          <w:b/>
          <w:sz w:val="24"/>
          <w:szCs w:val="24"/>
          <w:u w:val="single"/>
          <w:lang w:eastAsia="en-US"/>
        </w:rPr>
      </w:pPr>
    </w:p>
    <w:p w14:paraId="35AB0977" w14:textId="77777777" w:rsidR="002436EE" w:rsidRDefault="002436EE" w:rsidP="002436EE">
      <w:pPr>
        <w:jc w:val="both"/>
        <w:rPr>
          <w:rFonts w:ascii="Times New Roman" w:eastAsiaTheme="minorHAnsi" w:hAnsi="Times New Roman" w:cs="Times New Roman"/>
          <w:b/>
          <w:sz w:val="24"/>
          <w:szCs w:val="24"/>
          <w:u w:val="single"/>
          <w:lang w:eastAsia="en-US"/>
        </w:rPr>
      </w:pPr>
    </w:p>
    <w:p w14:paraId="7D96E4C8" w14:textId="77777777" w:rsidR="002436EE" w:rsidRDefault="002436EE" w:rsidP="002436EE">
      <w:pPr>
        <w:jc w:val="both"/>
        <w:rPr>
          <w:rFonts w:ascii="Times New Roman" w:eastAsiaTheme="minorHAnsi" w:hAnsi="Times New Roman" w:cs="Times New Roman"/>
          <w:b/>
          <w:sz w:val="24"/>
          <w:szCs w:val="24"/>
          <w:u w:val="single"/>
          <w:lang w:eastAsia="en-US"/>
        </w:rPr>
      </w:pPr>
    </w:p>
    <w:p w14:paraId="20D3C298" w14:textId="77777777" w:rsidR="002436EE" w:rsidRDefault="002436EE" w:rsidP="002436EE">
      <w:pPr>
        <w:jc w:val="both"/>
        <w:rPr>
          <w:rFonts w:ascii="Times New Roman" w:eastAsiaTheme="minorHAnsi" w:hAnsi="Times New Roman" w:cs="Times New Roman"/>
          <w:b/>
          <w:sz w:val="24"/>
          <w:szCs w:val="24"/>
          <w:u w:val="single"/>
          <w:lang w:eastAsia="en-US"/>
        </w:rPr>
      </w:pPr>
    </w:p>
    <w:p w14:paraId="6E8B1AC9" w14:textId="5261DA0C" w:rsidR="002436EE" w:rsidRDefault="002436EE" w:rsidP="002F70C9">
      <w:pPr>
        <w:autoSpaceDE w:val="0"/>
        <w:autoSpaceDN w:val="0"/>
        <w:adjustRightInd w:val="0"/>
        <w:spacing w:after="0" w:line="360" w:lineRule="auto"/>
        <w:rPr>
          <w:rFonts w:ascii="Times New Roman" w:eastAsiaTheme="minorHAnsi" w:hAnsi="Times New Roman" w:cs="Times New Roman"/>
          <w:b/>
          <w:sz w:val="24"/>
          <w:szCs w:val="24"/>
          <w:u w:val="single"/>
          <w:lang w:eastAsia="en-US"/>
        </w:rPr>
      </w:pPr>
    </w:p>
    <w:p w14:paraId="698F8408" w14:textId="77777777" w:rsidR="002436EE" w:rsidRPr="00103CD0" w:rsidRDefault="002436EE" w:rsidP="002436EE">
      <w:pPr>
        <w:pStyle w:val="Naslov1"/>
        <w:jc w:val="center"/>
        <w:rPr>
          <w:rFonts w:ascii="Times New Roman" w:hAnsi="Times New Roman" w:cs="Times New Roman"/>
          <w:b/>
          <w:color w:val="auto"/>
        </w:rPr>
      </w:pPr>
      <w:bookmarkStart w:id="1" w:name="_Toc526317733"/>
      <w:r w:rsidRPr="00103CD0">
        <w:rPr>
          <w:rFonts w:ascii="Times New Roman" w:hAnsi="Times New Roman" w:cs="Times New Roman"/>
          <w:b/>
          <w:color w:val="auto"/>
        </w:rPr>
        <w:lastRenderedPageBreak/>
        <w:t>2. Odgojno – obrazovna područja</w:t>
      </w:r>
      <w:bookmarkEnd w:id="1"/>
    </w:p>
    <w:p w14:paraId="41C92037" w14:textId="77777777" w:rsidR="002436EE" w:rsidRDefault="002436EE" w:rsidP="002436EE">
      <w:pPr>
        <w:spacing w:after="113"/>
        <w:ind w:left="720" w:right="13"/>
        <w:rPr>
          <w:rFonts w:ascii="Times New Roman" w:hAnsi="Times New Roman" w:cs="Times New Roman"/>
          <w:b/>
          <w:sz w:val="24"/>
          <w:szCs w:val="24"/>
        </w:rPr>
      </w:pPr>
    </w:p>
    <w:p w14:paraId="5BE5BABE" w14:textId="77777777" w:rsidR="002436EE" w:rsidRDefault="002436EE" w:rsidP="002436EE">
      <w:pPr>
        <w:spacing w:after="113"/>
        <w:ind w:left="17" w:right="13" w:firstLine="343"/>
        <w:rPr>
          <w:rFonts w:ascii="Times New Roman" w:hAnsi="Times New Roman" w:cs="Times New Roman"/>
          <w:sz w:val="24"/>
          <w:szCs w:val="24"/>
        </w:rPr>
      </w:pPr>
      <w:r>
        <w:rPr>
          <w:rFonts w:ascii="Times New Roman" w:hAnsi="Times New Roman" w:cs="Times New Roman"/>
          <w:sz w:val="24"/>
          <w:szCs w:val="24"/>
        </w:rPr>
        <w:t xml:space="preserve">Odgojno – obrazovna područja, kao povezane cjeline srodnih predmeta i </w:t>
      </w:r>
      <w:proofErr w:type="spellStart"/>
      <w:r>
        <w:rPr>
          <w:rFonts w:ascii="Times New Roman" w:hAnsi="Times New Roman" w:cs="Times New Roman"/>
          <w:sz w:val="24"/>
          <w:szCs w:val="24"/>
        </w:rPr>
        <w:t>međupredmetnih</w:t>
      </w:r>
      <w:proofErr w:type="spellEnd"/>
      <w:r>
        <w:rPr>
          <w:rFonts w:ascii="Times New Roman" w:hAnsi="Times New Roman" w:cs="Times New Roman"/>
          <w:sz w:val="24"/>
          <w:szCs w:val="24"/>
        </w:rPr>
        <w:t xml:space="preserve"> tematskih cjelina, omogućavaju učinkovitije planiranje i bolju konceptualnu povezanost odgojno – obrazovnih sadržaja, što pridonosi cjelovitom razvoju učeničkih kompetencija. </w:t>
      </w:r>
    </w:p>
    <w:p w14:paraId="1739DFEC" w14:textId="702B20BF" w:rsidR="002436EE" w:rsidRDefault="002436EE" w:rsidP="002436EE">
      <w:pPr>
        <w:spacing w:after="113"/>
        <w:ind w:left="17" w:right="13"/>
        <w:rPr>
          <w:rFonts w:ascii="Times New Roman" w:hAnsi="Times New Roman" w:cs="Times New Roman"/>
          <w:sz w:val="24"/>
          <w:szCs w:val="24"/>
        </w:rPr>
      </w:pPr>
      <w:r>
        <w:rPr>
          <w:rFonts w:ascii="Times New Roman" w:hAnsi="Times New Roman" w:cs="Times New Roman"/>
          <w:sz w:val="24"/>
          <w:szCs w:val="24"/>
        </w:rPr>
        <w:t>Odgojno – obrazovna područja su:</w:t>
      </w:r>
    </w:p>
    <w:p w14:paraId="419435D9" w14:textId="6DE2A66A" w:rsidR="00D6146C" w:rsidRDefault="00D6146C" w:rsidP="002436EE">
      <w:pPr>
        <w:spacing w:after="113"/>
        <w:ind w:left="17" w:right="13"/>
        <w:rPr>
          <w:rFonts w:ascii="Times New Roman" w:hAnsi="Times New Roman" w:cs="Times New Roman"/>
          <w:sz w:val="24"/>
          <w:szCs w:val="24"/>
        </w:rPr>
      </w:pPr>
    </w:p>
    <w:p w14:paraId="2B170F85" w14:textId="77777777" w:rsidR="00D6146C" w:rsidRDefault="00D6146C" w:rsidP="002436EE">
      <w:pPr>
        <w:spacing w:after="113"/>
        <w:ind w:left="17" w:right="13"/>
        <w:rPr>
          <w:rFonts w:ascii="Times New Roman" w:hAnsi="Times New Roman" w:cs="Times New Roman"/>
          <w:sz w:val="24"/>
          <w:szCs w:val="24"/>
        </w:rPr>
      </w:pPr>
    </w:p>
    <w:p w14:paraId="22500C7F" w14:textId="77777777" w:rsidR="002436EE" w:rsidRDefault="002436EE" w:rsidP="002436EE">
      <w:pPr>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Jezično – komunikacijsko</w:t>
      </w:r>
    </w:p>
    <w:p w14:paraId="73FC1A9B" w14:textId="77777777" w:rsidR="002436EE" w:rsidRDefault="002436EE" w:rsidP="002436EE">
      <w:pPr>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Matematičko</w:t>
      </w:r>
    </w:p>
    <w:p w14:paraId="2995AE89" w14:textId="77777777" w:rsidR="002436EE" w:rsidRDefault="002436EE" w:rsidP="002436EE">
      <w:pPr>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Prirodoslovno</w:t>
      </w:r>
    </w:p>
    <w:p w14:paraId="6E558BEB" w14:textId="77777777" w:rsidR="002436EE" w:rsidRDefault="002436EE" w:rsidP="002436EE">
      <w:pPr>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Tehničko i informatičko</w:t>
      </w:r>
    </w:p>
    <w:p w14:paraId="62E5A184" w14:textId="77777777" w:rsidR="002436EE" w:rsidRDefault="002436EE" w:rsidP="002436EE">
      <w:pPr>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Društveno – humanističko</w:t>
      </w:r>
    </w:p>
    <w:p w14:paraId="1E723B91" w14:textId="77777777" w:rsidR="002436EE" w:rsidRDefault="002436EE" w:rsidP="002436EE">
      <w:pPr>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Umjetničko</w:t>
      </w:r>
    </w:p>
    <w:p w14:paraId="1F63F1C2" w14:textId="77777777" w:rsidR="002436EE" w:rsidRDefault="002436EE" w:rsidP="002436EE">
      <w:pPr>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Tjelesno i zdravstveno</w:t>
      </w:r>
    </w:p>
    <w:p w14:paraId="583E6F46" w14:textId="77777777" w:rsidR="002436EE" w:rsidRDefault="002436EE" w:rsidP="002436EE">
      <w:pPr>
        <w:pStyle w:val="ListParagraph1"/>
        <w:rPr>
          <w:rFonts w:ascii="Times New Roman" w:hAnsi="Times New Roman"/>
          <w:b/>
          <w:sz w:val="24"/>
          <w:szCs w:val="24"/>
        </w:rPr>
      </w:pPr>
    </w:p>
    <w:p w14:paraId="6E3FBB6D" w14:textId="77777777" w:rsidR="002436EE" w:rsidRDefault="002436EE" w:rsidP="002436EE">
      <w:pPr>
        <w:pStyle w:val="ListParagraph1"/>
        <w:rPr>
          <w:rFonts w:ascii="Times New Roman" w:hAnsi="Times New Roman"/>
          <w:b/>
          <w:sz w:val="24"/>
          <w:szCs w:val="24"/>
        </w:rPr>
      </w:pPr>
    </w:p>
    <w:p w14:paraId="1E062D20" w14:textId="77777777" w:rsidR="002436EE" w:rsidRDefault="002436EE" w:rsidP="002436EE">
      <w:pPr>
        <w:pStyle w:val="ListParagraph1"/>
        <w:rPr>
          <w:rFonts w:ascii="Times New Roman" w:hAnsi="Times New Roman"/>
          <w:b/>
          <w:sz w:val="24"/>
          <w:szCs w:val="24"/>
        </w:rPr>
      </w:pPr>
    </w:p>
    <w:p w14:paraId="6DFDE715" w14:textId="77777777" w:rsidR="002436EE" w:rsidRDefault="002436EE" w:rsidP="002436EE">
      <w:pPr>
        <w:pStyle w:val="ListParagraph1"/>
        <w:rPr>
          <w:rFonts w:ascii="Times New Roman" w:hAnsi="Times New Roman"/>
          <w:b/>
          <w:sz w:val="24"/>
          <w:szCs w:val="24"/>
        </w:rPr>
      </w:pPr>
    </w:p>
    <w:p w14:paraId="40971541" w14:textId="77777777" w:rsidR="002436EE" w:rsidRDefault="002436EE" w:rsidP="002436EE">
      <w:pPr>
        <w:pStyle w:val="ListParagraph1"/>
        <w:rPr>
          <w:rFonts w:ascii="Times New Roman" w:hAnsi="Times New Roman"/>
          <w:b/>
          <w:sz w:val="24"/>
          <w:szCs w:val="24"/>
        </w:rPr>
      </w:pPr>
    </w:p>
    <w:p w14:paraId="7F172591" w14:textId="77777777" w:rsidR="002436EE" w:rsidRDefault="002436EE" w:rsidP="002436EE">
      <w:pPr>
        <w:pStyle w:val="ListParagraph1"/>
        <w:rPr>
          <w:rFonts w:ascii="Times New Roman" w:hAnsi="Times New Roman"/>
          <w:b/>
          <w:sz w:val="24"/>
          <w:szCs w:val="24"/>
        </w:rPr>
      </w:pPr>
    </w:p>
    <w:p w14:paraId="36092C67" w14:textId="77777777" w:rsidR="002436EE" w:rsidRDefault="002436EE" w:rsidP="002436EE">
      <w:pPr>
        <w:pStyle w:val="ListParagraph1"/>
        <w:rPr>
          <w:rFonts w:ascii="Times New Roman" w:hAnsi="Times New Roman"/>
          <w:b/>
          <w:sz w:val="24"/>
          <w:szCs w:val="24"/>
        </w:rPr>
      </w:pPr>
    </w:p>
    <w:p w14:paraId="18F947A8" w14:textId="77777777" w:rsidR="002436EE" w:rsidRDefault="002436EE" w:rsidP="002436EE">
      <w:pPr>
        <w:pStyle w:val="ListParagraph1"/>
        <w:rPr>
          <w:rFonts w:ascii="Times New Roman" w:hAnsi="Times New Roman"/>
          <w:b/>
          <w:sz w:val="24"/>
          <w:szCs w:val="24"/>
        </w:rPr>
      </w:pPr>
    </w:p>
    <w:p w14:paraId="2E3EC283" w14:textId="77777777" w:rsidR="002436EE" w:rsidRDefault="002436EE" w:rsidP="002436EE">
      <w:pPr>
        <w:pStyle w:val="ListParagraph1"/>
        <w:rPr>
          <w:rFonts w:ascii="Times New Roman" w:hAnsi="Times New Roman"/>
          <w:b/>
          <w:sz w:val="24"/>
          <w:szCs w:val="24"/>
        </w:rPr>
      </w:pPr>
    </w:p>
    <w:p w14:paraId="38B8E432" w14:textId="77777777" w:rsidR="002436EE" w:rsidRDefault="002436EE" w:rsidP="002436EE">
      <w:pPr>
        <w:pStyle w:val="ListParagraph1"/>
        <w:rPr>
          <w:rFonts w:ascii="Times New Roman" w:hAnsi="Times New Roman"/>
          <w:b/>
          <w:sz w:val="24"/>
          <w:szCs w:val="24"/>
        </w:rPr>
      </w:pPr>
    </w:p>
    <w:p w14:paraId="28172C61" w14:textId="77777777" w:rsidR="002436EE" w:rsidRDefault="002436EE" w:rsidP="002436EE">
      <w:pPr>
        <w:pStyle w:val="ListParagraph1"/>
        <w:rPr>
          <w:rFonts w:ascii="Times New Roman" w:hAnsi="Times New Roman"/>
          <w:b/>
          <w:sz w:val="24"/>
          <w:szCs w:val="24"/>
        </w:rPr>
      </w:pPr>
    </w:p>
    <w:p w14:paraId="1C0E5364" w14:textId="77777777" w:rsidR="002436EE" w:rsidRDefault="002436EE" w:rsidP="002436EE">
      <w:pPr>
        <w:pStyle w:val="ListParagraph1"/>
        <w:rPr>
          <w:rFonts w:ascii="Times New Roman" w:hAnsi="Times New Roman"/>
          <w:b/>
          <w:sz w:val="24"/>
          <w:szCs w:val="24"/>
        </w:rPr>
      </w:pPr>
    </w:p>
    <w:p w14:paraId="6CA1E81C" w14:textId="77777777" w:rsidR="002436EE" w:rsidRDefault="002436EE" w:rsidP="002436EE">
      <w:pPr>
        <w:pStyle w:val="ListParagraph1"/>
        <w:rPr>
          <w:rFonts w:ascii="Times New Roman" w:hAnsi="Times New Roman"/>
          <w:b/>
          <w:sz w:val="24"/>
          <w:szCs w:val="24"/>
        </w:rPr>
      </w:pPr>
    </w:p>
    <w:p w14:paraId="1A5270A3" w14:textId="77777777" w:rsidR="002436EE" w:rsidRDefault="002436EE" w:rsidP="002436EE">
      <w:pPr>
        <w:pStyle w:val="ListParagraph1"/>
        <w:rPr>
          <w:rFonts w:ascii="Times New Roman" w:hAnsi="Times New Roman"/>
          <w:b/>
          <w:sz w:val="24"/>
          <w:szCs w:val="24"/>
        </w:rPr>
      </w:pPr>
    </w:p>
    <w:p w14:paraId="67B7D76F" w14:textId="77777777" w:rsidR="002436EE" w:rsidRDefault="002436EE" w:rsidP="002436EE">
      <w:pPr>
        <w:pStyle w:val="ListParagraph1"/>
        <w:rPr>
          <w:rFonts w:ascii="Times New Roman" w:hAnsi="Times New Roman"/>
          <w:b/>
          <w:sz w:val="24"/>
          <w:szCs w:val="24"/>
        </w:rPr>
      </w:pPr>
    </w:p>
    <w:p w14:paraId="12D09C56" w14:textId="77777777" w:rsidR="002436EE" w:rsidRDefault="002436EE" w:rsidP="002436EE">
      <w:pPr>
        <w:pStyle w:val="ListParagraph1"/>
        <w:rPr>
          <w:rFonts w:ascii="Times New Roman" w:hAnsi="Times New Roman"/>
          <w:b/>
          <w:sz w:val="24"/>
          <w:szCs w:val="24"/>
        </w:rPr>
      </w:pPr>
    </w:p>
    <w:p w14:paraId="680A4F01" w14:textId="77777777" w:rsidR="002436EE" w:rsidRDefault="002436EE" w:rsidP="002436EE">
      <w:pPr>
        <w:pStyle w:val="ListParagraph1"/>
        <w:rPr>
          <w:rFonts w:ascii="Times New Roman" w:hAnsi="Times New Roman"/>
          <w:b/>
          <w:sz w:val="24"/>
          <w:szCs w:val="24"/>
        </w:rPr>
      </w:pPr>
    </w:p>
    <w:p w14:paraId="6E85C94E" w14:textId="77777777" w:rsidR="002436EE" w:rsidRDefault="002436EE" w:rsidP="002436EE">
      <w:pPr>
        <w:pStyle w:val="ListParagraph1"/>
        <w:rPr>
          <w:rFonts w:ascii="Times New Roman" w:hAnsi="Times New Roman"/>
          <w:b/>
          <w:sz w:val="24"/>
          <w:szCs w:val="24"/>
        </w:rPr>
      </w:pPr>
    </w:p>
    <w:p w14:paraId="1D889D6A" w14:textId="77777777" w:rsidR="002436EE" w:rsidRDefault="002436EE" w:rsidP="002436EE">
      <w:pPr>
        <w:pStyle w:val="ListParagraph1"/>
        <w:rPr>
          <w:rFonts w:ascii="Times New Roman" w:hAnsi="Times New Roman"/>
          <w:b/>
          <w:sz w:val="24"/>
          <w:szCs w:val="24"/>
        </w:rPr>
      </w:pPr>
    </w:p>
    <w:p w14:paraId="1D0BAA86" w14:textId="77777777" w:rsidR="002436EE" w:rsidRDefault="002436EE" w:rsidP="002436EE">
      <w:pPr>
        <w:pStyle w:val="ListParagraph1"/>
        <w:rPr>
          <w:rFonts w:ascii="Times New Roman" w:hAnsi="Times New Roman"/>
          <w:b/>
          <w:sz w:val="24"/>
          <w:szCs w:val="24"/>
        </w:rPr>
      </w:pPr>
    </w:p>
    <w:p w14:paraId="6399A74D" w14:textId="77777777" w:rsidR="002436EE" w:rsidRDefault="002436EE" w:rsidP="002436EE">
      <w:pPr>
        <w:pStyle w:val="ListParagraph1"/>
        <w:rPr>
          <w:rFonts w:ascii="Times New Roman" w:hAnsi="Times New Roman"/>
          <w:b/>
          <w:sz w:val="24"/>
          <w:szCs w:val="24"/>
        </w:rPr>
      </w:pPr>
    </w:p>
    <w:p w14:paraId="18B41FE6" w14:textId="77777777" w:rsidR="002436EE" w:rsidRDefault="002436EE" w:rsidP="002436EE">
      <w:pPr>
        <w:pStyle w:val="ListParagraph1"/>
        <w:rPr>
          <w:rFonts w:ascii="Times New Roman" w:hAnsi="Times New Roman"/>
          <w:b/>
          <w:sz w:val="24"/>
          <w:szCs w:val="24"/>
        </w:rPr>
      </w:pPr>
    </w:p>
    <w:p w14:paraId="513875BF" w14:textId="77777777" w:rsidR="002436EE" w:rsidRDefault="002436EE" w:rsidP="002436EE">
      <w:pPr>
        <w:pStyle w:val="ListParagraph1"/>
        <w:rPr>
          <w:rFonts w:ascii="Times New Roman" w:hAnsi="Times New Roman"/>
          <w:b/>
          <w:sz w:val="24"/>
          <w:szCs w:val="24"/>
        </w:rPr>
      </w:pPr>
    </w:p>
    <w:p w14:paraId="7E0A0D41" w14:textId="77777777" w:rsidR="002436EE" w:rsidRDefault="002436EE" w:rsidP="002436EE">
      <w:pPr>
        <w:pStyle w:val="ListParagraph1"/>
        <w:rPr>
          <w:rFonts w:ascii="Times New Roman" w:hAnsi="Times New Roman"/>
          <w:b/>
          <w:sz w:val="24"/>
          <w:szCs w:val="24"/>
        </w:rPr>
      </w:pPr>
    </w:p>
    <w:p w14:paraId="62AB73E4" w14:textId="77777777" w:rsidR="002436EE" w:rsidRPr="00103CD0" w:rsidRDefault="002436EE" w:rsidP="002436EE">
      <w:pPr>
        <w:pStyle w:val="Naslov2"/>
        <w:rPr>
          <w:rFonts w:ascii="Times New Roman" w:hAnsi="Times New Roman" w:cs="Times New Roman"/>
          <w:b/>
          <w:color w:val="auto"/>
        </w:rPr>
      </w:pPr>
      <w:bookmarkStart w:id="2" w:name="_Toc526317734"/>
      <w:r w:rsidRPr="00103CD0">
        <w:rPr>
          <w:rFonts w:ascii="Times New Roman" w:hAnsi="Times New Roman" w:cs="Times New Roman"/>
          <w:b/>
          <w:color w:val="auto"/>
        </w:rPr>
        <w:lastRenderedPageBreak/>
        <w:t>2.1.Jezično – komunikacijsko područje</w:t>
      </w:r>
      <w:bookmarkEnd w:id="2"/>
    </w:p>
    <w:p w14:paraId="6689E6A4" w14:textId="77777777" w:rsidR="002436EE" w:rsidRDefault="002436EE" w:rsidP="002436EE">
      <w:pPr>
        <w:ind w:right="13"/>
        <w:rPr>
          <w:rFonts w:ascii="Times New Roman" w:hAnsi="Times New Roman" w:cs="Times New Roman"/>
          <w:sz w:val="24"/>
          <w:szCs w:val="24"/>
          <w:u w:val="single"/>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581"/>
      </w:tblGrid>
      <w:tr w:rsidR="002436EE" w14:paraId="25872CA3" w14:textId="77777777" w:rsidTr="006E2D3C">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2023C"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FC9DC6"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D96F1"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Ciklus</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D43F24"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Način realizacije</w:t>
            </w:r>
          </w:p>
        </w:tc>
      </w:tr>
      <w:tr w:rsidR="002436EE" w14:paraId="7BBB6CD5"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C82AA0"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182BEC"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Njemački jezik </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59B083"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D558C7"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Izborna nastava</w:t>
            </w:r>
          </w:p>
        </w:tc>
      </w:tr>
      <w:tr w:rsidR="002436EE" w14:paraId="30EAFF87"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4B1D77"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B6424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Mađarski jezik</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18CAA0"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221E2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Izborna nastava</w:t>
            </w:r>
          </w:p>
        </w:tc>
      </w:tr>
      <w:tr w:rsidR="002436EE" w14:paraId="798F4C3F"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59BD94"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CAA0F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Srpski jezik</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8D3703"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84326C"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Dopunska nastava</w:t>
            </w:r>
          </w:p>
        </w:tc>
      </w:tr>
      <w:tr w:rsidR="002436EE" w14:paraId="272AA29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6D0620"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
        </w:tc>
        <w:tc>
          <w:tcPr>
            <w:tcW w:w="52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90A935"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Hrvatski jezik</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B816D7"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5125F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Dopunska nastava</w:t>
            </w:r>
          </w:p>
        </w:tc>
      </w:tr>
      <w:tr w:rsidR="002436EE" w14:paraId="3240E44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AB57BD"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2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51B6F1"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Engleski jezik</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E407C1"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0A468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Dopunska nastava</w:t>
            </w:r>
          </w:p>
        </w:tc>
      </w:tr>
      <w:tr w:rsidR="002436EE" w14:paraId="254B65A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82C1B9" w14:textId="77777777" w:rsidR="002436EE" w:rsidRDefault="0055637A">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4EC40C"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Engleski jezik</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C40BA6"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FFD2EB"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Dodatna nastava</w:t>
            </w:r>
          </w:p>
        </w:tc>
      </w:tr>
      <w:tr w:rsidR="002436EE" w14:paraId="3F556224"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868650" w14:textId="34DCF1DD" w:rsidR="002436EE" w:rsidRDefault="00D6146C">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2436EE">
              <w:rPr>
                <w:rFonts w:ascii="Times New Roman" w:hAnsi="Times New Roman" w:cs="Times New Roman"/>
                <w:sz w:val="24"/>
                <w:szCs w:val="24"/>
                <w:lang w:eastAsia="en-US"/>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DB8713" w14:textId="77777777" w:rsidR="002436EE" w:rsidRDefault="005376B5">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Bajkoljupci</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D9BFD6" w14:textId="77777777" w:rsidR="002436EE" w:rsidRDefault="005376B5">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5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A17014"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0C575B" w14:paraId="59EC8EF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3FD6C2" w14:textId="7C698FA2" w:rsidR="000C575B" w:rsidRDefault="00AE43F1">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0C575B">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1E89B9" w14:textId="6DBD4CED" w:rsidR="000C575B" w:rsidRDefault="00103CD0">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Novinari</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964F5B" w14:textId="77777777" w:rsidR="000C575B" w:rsidRDefault="000C575B">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6F2509" w14:textId="77777777" w:rsidR="000C575B" w:rsidRDefault="000C575B">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24892297"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F6236D" w14:textId="081DB791" w:rsidR="002436EE" w:rsidRDefault="00AE43F1">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B9CB64"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Nastava na otvorenom</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BC770C"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5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62FD847"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10F3FB38"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C00CC01" w14:textId="6052FED3" w:rsidR="002436EE" w:rsidRDefault="00AE43F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59F1157"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Vrijednost knjige</w:t>
            </w:r>
          </w:p>
        </w:tc>
        <w:tc>
          <w:tcPr>
            <w:tcW w:w="18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4268FB51"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58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07E1B8E"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D844A1" w14:paraId="72A3A255"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AF944A5" w14:textId="0C0DDA97" w:rsidR="00D844A1" w:rsidRDefault="00AE43F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D844A1">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CB5BB6" w14:textId="77777777" w:rsidR="00D844A1" w:rsidRDefault="00D844A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Književni susreti</w:t>
            </w:r>
          </w:p>
        </w:tc>
        <w:tc>
          <w:tcPr>
            <w:tcW w:w="18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F8A3300" w14:textId="77777777" w:rsidR="00D844A1" w:rsidRDefault="00D844A1">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I.,II.III.</w:t>
            </w:r>
          </w:p>
        </w:tc>
        <w:tc>
          <w:tcPr>
            <w:tcW w:w="258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3D377B1" w14:textId="77777777" w:rsidR="00D844A1" w:rsidRDefault="00D844A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D844A1" w14:paraId="68307C7F"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A977957" w14:textId="278F38EF" w:rsidR="00D844A1" w:rsidRDefault="00AE43F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D844A1">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016A5CA" w14:textId="77777777" w:rsidR="00D844A1" w:rsidRDefault="00D844A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Lektira u školskoj knjižnici</w:t>
            </w:r>
          </w:p>
        </w:tc>
        <w:tc>
          <w:tcPr>
            <w:tcW w:w="18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FE33683" w14:textId="77777777" w:rsidR="00D844A1" w:rsidRDefault="00D844A1">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58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AAF0A72" w14:textId="77777777" w:rsidR="00D844A1" w:rsidRDefault="00D844A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bl>
    <w:p w14:paraId="63E71CE2" w14:textId="77777777" w:rsidR="00E544DE" w:rsidRDefault="00E544DE" w:rsidP="004B7314">
      <w:pPr>
        <w:pStyle w:val="ListParagraph1"/>
        <w:ind w:left="0"/>
        <w:rPr>
          <w:rFonts w:ascii="Times New Roman" w:hAnsi="Times New Roman"/>
          <w:b/>
          <w:sz w:val="24"/>
          <w:szCs w:val="24"/>
        </w:rPr>
      </w:pPr>
    </w:p>
    <w:p w14:paraId="344BEAE9" w14:textId="77777777" w:rsidR="00E544DE" w:rsidRDefault="00E544DE" w:rsidP="004B7314">
      <w:pPr>
        <w:pStyle w:val="ListParagraph1"/>
        <w:ind w:left="0"/>
        <w:rPr>
          <w:rFonts w:ascii="Times New Roman" w:hAnsi="Times New Roman"/>
          <w:b/>
          <w:sz w:val="24"/>
          <w:szCs w:val="24"/>
        </w:rPr>
      </w:pPr>
    </w:p>
    <w:p w14:paraId="5F7FBA32" w14:textId="77777777" w:rsidR="00E544DE" w:rsidRDefault="00E544DE" w:rsidP="004B7314">
      <w:pPr>
        <w:pStyle w:val="ListParagraph1"/>
        <w:ind w:left="0"/>
        <w:rPr>
          <w:rFonts w:ascii="Times New Roman" w:hAnsi="Times New Roman"/>
          <w:b/>
          <w:sz w:val="24"/>
          <w:szCs w:val="24"/>
        </w:rPr>
      </w:pPr>
    </w:p>
    <w:p w14:paraId="4216E9EE" w14:textId="77777777" w:rsidR="00E544DE" w:rsidRDefault="00E544DE" w:rsidP="004B7314">
      <w:pPr>
        <w:pStyle w:val="ListParagraph1"/>
        <w:ind w:left="0"/>
        <w:rPr>
          <w:rFonts w:ascii="Times New Roman" w:hAnsi="Times New Roman"/>
          <w:b/>
          <w:sz w:val="24"/>
          <w:szCs w:val="24"/>
        </w:rPr>
      </w:pPr>
    </w:p>
    <w:p w14:paraId="04191A2B" w14:textId="77777777" w:rsidR="00E544DE" w:rsidRDefault="00E544DE" w:rsidP="004B7314">
      <w:pPr>
        <w:pStyle w:val="ListParagraph1"/>
        <w:ind w:left="0"/>
        <w:rPr>
          <w:rFonts w:ascii="Times New Roman" w:hAnsi="Times New Roman"/>
          <w:b/>
          <w:sz w:val="24"/>
          <w:szCs w:val="24"/>
        </w:rPr>
      </w:pPr>
    </w:p>
    <w:p w14:paraId="520D9AC4" w14:textId="77777777" w:rsidR="00E544DE" w:rsidRDefault="00E544DE" w:rsidP="004B7314">
      <w:pPr>
        <w:pStyle w:val="ListParagraph1"/>
        <w:ind w:left="0"/>
        <w:rPr>
          <w:rFonts w:ascii="Times New Roman" w:hAnsi="Times New Roman"/>
          <w:b/>
          <w:sz w:val="24"/>
          <w:szCs w:val="24"/>
        </w:rPr>
      </w:pPr>
    </w:p>
    <w:p w14:paraId="6EF7456A" w14:textId="7406437D" w:rsidR="00E544DE" w:rsidRDefault="00E544DE" w:rsidP="004B7314">
      <w:pPr>
        <w:pStyle w:val="ListParagraph1"/>
        <w:ind w:left="0"/>
        <w:rPr>
          <w:rFonts w:ascii="Times New Roman" w:hAnsi="Times New Roman"/>
          <w:b/>
          <w:sz w:val="24"/>
          <w:szCs w:val="24"/>
        </w:rPr>
      </w:pPr>
    </w:p>
    <w:p w14:paraId="2F5815D6" w14:textId="614A7D4B" w:rsidR="00E35894" w:rsidRDefault="00E35894" w:rsidP="004B7314">
      <w:pPr>
        <w:pStyle w:val="ListParagraph1"/>
        <w:ind w:left="0"/>
        <w:rPr>
          <w:rFonts w:ascii="Times New Roman" w:hAnsi="Times New Roman"/>
          <w:b/>
          <w:sz w:val="24"/>
          <w:szCs w:val="24"/>
        </w:rPr>
      </w:pPr>
    </w:p>
    <w:p w14:paraId="01B59C30" w14:textId="2F358D2B" w:rsidR="00E35894" w:rsidRDefault="00E35894" w:rsidP="004B7314">
      <w:pPr>
        <w:pStyle w:val="ListParagraph1"/>
        <w:ind w:left="0"/>
        <w:rPr>
          <w:rFonts w:ascii="Times New Roman" w:hAnsi="Times New Roman"/>
          <w:b/>
          <w:sz w:val="24"/>
          <w:szCs w:val="24"/>
        </w:rPr>
      </w:pPr>
    </w:p>
    <w:p w14:paraId="34757926" w14:textId="19B57F13" w:rsidR="00E35894" w:rsidRDefault="00E35894" w:rsidP="004B7314">
      <w:pPr>
        <w:pStyle w:val="ListParagraph1"/>
        <w:ind w:left="0"/>
        <w:rPr>
          <w:rFonts w:ascii="Times New Roman" w:hAnsi="Times New Roman"/>
          <w:b/>
          <w:sz w:val="24"/>
          <w:szCs w:val="24"/>
        </w:rPr>
      </w:pPr>
    </w:p>
    <w:p w14:paraId="62D8AE54" w14:textId="219CB1ED" w:rsidR="00E35894" w:rsidRDefault="00E35894" w:rsidP="004B7314">
      <w:pPr>
        <w:pStyle w:val="ListParagraph1"/>
        <w:ind w:left="0"/>
        <w:rPr>
          <w:rFonts w:ascii="Times New Roman" w:hAnsi="Times New Roman"/>
          <w:b/>
          <w:sz w:val="24"/>
          <w:szCs w:val="24"/>
        </w:rPr>
      </w:pPr>
    </w:p>
    <w:p w14:paraId="1362A4CC" w14:textId="1147E373" w:rsidR="00E91DFA" w:rsidRDefault="00E91DFA" w:rsidP="004B7314">
      <w:pPr>
        <w:pStyle w:val="ListParagraph1"/>
        <w:ind w:left="0"/>
        <w:rPr>
          <w:rFonts w:ascii="Times New Roman" w:hAnsi="Times New Roman"/>
          <w:b/>
          <w:sz w:val="24"/>
          <w:szCs w:val="24"/>
        </w:rPr>
      </w:pPr>
    </w:p>
    <w:p w14:paraId="34C502D2" w14:textId="6C2FAF0A" w:rsidR="00E91DFA" w:rsidRDefault="00E91DFA" w:rsidP="004B7314">
      <w:pPr>
        <w:pStyle w:val="ListParagraph1"/>
        <w:ind w:left="0"/>
        <w:rPr>
          <w:rFonts w:ascii="Times New Roman" w:hAnsi="Times New Roman"/>
          <w:b/>
          <w:sz w:val="24"/>
          <w:szCs w:val="24"/>
        </w:rPr>
      </w:pPr>
    </w:p>
    <w:p w14:paraId="4881CC2F" w14:textId="0854D200" w:rsidR="00D6146C" w:rsidRDefault="00D6146C" w:rsidP="004B7314">
      <w:pPr>
        <w:pStyle w:val="ListParagraph1"/>
        <w:ind w:left="0"/>
        <w:rPr>
          <w:rFonts w:ascii="Times New Roman" w:hAnsi="Times New Roman"/>
          <w:b/>
          <w:sz w:val="24"/>
          <w:szCs w:val="24"/>
        </w:rPr>
      </w:pPr>
    </w:p>
    <w:p w14:paraId="3908FF20" w14:textId="77777777" w:rsidR="00AE43F1" w:rsidRDefault="00AE43F1" w:rsidP="004B7314">
      <w:pPr>
        <w:pStyle w:val="ListParagraph1"/>
        <w:ind w:left="0"/>
        <w:rPr>
          <w:rFonts w:ascii="Times New Roman" w:hAnsi="Times New Roman"/>
          <w:b/>
          <w:sz w:val="24"/>
          <w:szCs w:val="24"/>
        </w:rPr>
      </w:pPr>
    </w:p>
    <w:p w14:paraId="6653F6FF" w14:textId="44C6EBA7" w:rsidR="00184C08" w:rsidRDefault="00184C08" w:rsidP="004B7314">
      <w:pPr>
        <w:pStyle w:val="ListParagraph1"/>
        <w:ind w:left="0"/>
        <w:rPr>
          <w:rFonts w:ascii="Times New Roman" w:hAnsi="Times New Roman"/>
          <w:b/>
          <w:sz w:val="24"/>
          <w:szCs w:val="24"/>
        </w:rPr>
      </w:pPr>
    </w:p>
    <w:p w14:paraId="1E4B49ED" w14:textId="77777777" w:rsidR="00184C08" w:rsidRDefault="00184C08" w:rsidP="004B7314">
      <w:pPr>
        <w:pStyle w:val="ListParagraph1"/>
        <w:ind w:left="0"/>
        <w:rPr>
          <w:rFonts w:ascii="Times New Roman" w:hAnsi="Times New Roman"/>
          <w:b/>
          <w:sz w:val="24"/>
          <w:szCs w:val="24"/>
        </w:rPr>
      </w:pPr>
    </w:p>
    <w:p w14:paraId="1F2EE926" w14:textId="77777777" w:rsidR="00E544DE" w:rsidRDefault="00E544DE" w:rsidP="004B7314">
      <w:pPr>
        <w:pStyle w:val="ListParagraph1"/>
        <w:ind w:left="0"/>
        <w:rPr>
          <w:rFonts w:ascii="Times New Roman" w:hAnsi="Times New Roman"/>
          <w:b/>
          <w:sz w:val="24"/>
          <w:szCs w:val="24"/>
        </w:rPr>
      </w:pPr>
    </w:p>
    <w:p w14:paraId="65B3112C" w14:textId="77777777" w:rsidR="002436EE" w:rsidRPr="00103CD0" w:rsidRDefault="004B7314" w:rsidP="004B7314">
      <w:pPr>
        <w:pStyle w:val="ListParagraph1"/>
        <w:ind w:left="0"/>
        <w:rPr>
          <w:rFonts w:ascii="Times New Roman" w:hAnsi="Times New Roman"/>
          <w:b/>
          <w:sz w:val="26"/>
          <w:szCs w:val="26"/>
        </w:rPr>
      </w:pPr>
      <w:r w:rsidRPr="00103CD0">
        <w:rPr>
          <w:rFonts w:ascii="Times New Roman" w:hAnsi="Times New Roman"/>
          <w:b/>
          <w:sz w:val="26"/>
          <w:szCs w:val="26"/>
        </w:rPr>
        <w:lastRenderedPageBreak/>
        <w:t>2.2.Matematičko područje</w:t>
      </w:r>
    </w:p>
    <w:p w14:paraId="21A6B1EF" w14:textId="77777777" w:rsidR="00E544DE" w:rsidRPr="00E544DE" w:rsidRDefault="00E544DE" w:rsidP="004B7314">
      <w:pPr>
        <w:pStyle w:val="ListParagraph1"/>
        <w:ind w:left="0"/>
        <w:rPr>
          <w:rFonts w:ascii="Calibri Light" w:hAnsi="Calibri Light"/>
          <w:b/>
          <w:sz w:val="26"/>
          <w:szCs w:val="26"/>
        </w:rPr>
      </w:pPr>
    </w:p>
    <w:p w14:paraId="1304D559" w14:textId="77777777" w:rsidR="002436EE" w:rsidRDefault="002436EE" w:rsidP="002436EE">
      <w:pPr>
        <w:pStyle w:val="Naslov2"/>
        <w:rPr>
          <w:rFonts w:cs="Times New Roman"/>
          <w:b/>
          <w:color w:val="auto"/>
        </w:rPr>
      </w:pPr>
    </w:p>
    <w:p w14:paraId="3B7981A9" w14:textId="77777777" w:rsidR="00B60FE0" w:rsidRPr="00B60FE0" w:rsidRDefault="00B60FE0" w:rsidP="00B60FE0"/>
    <w:tbl>
      <w:tblPr>
        <w:tblStyle w:val="Reetkatablice"/>
        <w:tblpPr w:leftFromText="180" w:rightFromText="180" w:vertAnchor="page" w:horzAnchor="margin" w:tblpXSpec="center" w:tblpY="2071"/>
        <w:tblW w:w="10060" w:type="dxa"/>
        <w:tblInd w:w="0" w:type="dxa"/>
        <w:tblLook w:val="04A0" w:firstRow="1" w:lastRow="0" w:firstColumn="1" w:lastColumn="0" w:noHBand="0" w:noVBand="1"/>
      </w:tblPr>
      <w:tblGrid>
        <w:gridCol w:w="1149"/>
        <w:gridCol w:w="4125"/>
        <w:gridCol w:w="1651"/>
        <w:gridCol w:w="3135"/>
      </w:tblGrid>
      <w:tr w:rsidR="002436EE" w14:paraId="00BB911C" w14:textId="77777777" w:rsidTr="006E2D3C">
        <w:trPr>
          <w:trHeight w:val="316"/>
        </w:trPr>
        <w:tc>
          <w:tcPr>
            <w:tcW w:w="1149" w:type="dxa"/>
            <w:tcBorders>
              <w:top w:val="single" w:sz="4" w:space="0" w:color="auto"/>
              <w:left w:val="single" w:sz="4" w:space="0" w:color="auto"/>
              <w:bottom w:val="single" w:sz="4" w:space="0" w:color="auto"/>
              <w:right w:val="single" w:sz="4" w:space="0" w:color="auto"/>
            </w:tcBorders>
            <w:vAlign w:val="center"/>
            <w:hideMark/>
          </w:tcPr>
          <w:p w14:paraId="3F70116D"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 br.</w:t>
            </w:r>
          </w:p>
        </w:tc>
        <w:tc>
          <w:tcPr>
            <w:tcW w:w="4125" w:type="dxa"/>
            <w:tcBorders>
              <w:top w:val="single" w:sz="4" w:space="0" w:color="auto"/>
              <w:left w:val="single" w:sz="4" w:space="0" w:color="auto"/>
              <w:bottom w:val="single" w:sz="4" w:space="0" w:color="auto"/>
              <w:right w:val="single" w:sz="4" w:space="0" w:color="auto"/>
            </w:tcBorders>
            <w:vAlign w:val="center"/>
            <w:hideMark/>
          </w:tcPr>
          <w:p w14:paraId="4959650E"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Naziv aktivnosti</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586977E"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Ciklus</w:t>
            </w:r>
          </w:p>
        </w:tc>
        <w:tc>
          <w:tcPr>
            <w:tcW w:w="3135" w:type="dxa"/>
            <w:tcBorders>
              <w:top w:val="single" w:sz="4" w:space="0" w:color="auto"/>
              <w:left w:val="single" w:sz="4" w:space="0" w:color="auto"/>
              <w:bottom w:val="single" w:sz="4" w:space="0" w:color="auto"/>
              <w:right w:val="single" w:sz="4" w:space="0" w:color="auto"/>
            </w:tcBorders>
            <w:vAlign w:val="center"/>
            <w:hideMark/>
          </w:tcPr>
          <w:p w14:paraId="176E623E"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Način realizacije</w:t>
            </w:r>
          </w:p>
        </w:tc>
      </w:tr>
      <w:tr w:rsidR="002436EE" w14:paraId="01FCEAE4" w14:textId="77777777" w:rsidTr="006E2D3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BA9592"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412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08D6EF"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Matematika</w:t>
            </w:r>
          </w:p>
        </w:tc>
        <w:tc>
          <w:tcPr>
            <w:tcW w:w="16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2A6C6A"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31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8DCCF6"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Dopunska nastava</w:t>
            </w:r>
          </w:p>
        </w:tc>
      </w:tr>
      <w:tr w:rsidR="002436EE" w14:paraId="7558B378" w14:textId="77777777" w:rsidTr="006E2D3C">
        <w:trPr>
          <w:trHeight w:val="359"/>
        </w:trPr>
        <w:tc>
          <w:tcPr>
            <w:tcW w:w="114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CBCC85"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2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720427"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Matematičari</w:t>
            </w:r>
          </w:p>
        </w:tc>
        <w:tc>
          <w:tcPr>
            <w:tcW w:w="16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1623FB"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31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6F4FE5"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Dodatna nastava</w:t>
            </w:r>
          </w:p>
        </w:tc>
      </w:tr>
      <w:tr w:rsidR="002436EE" w14:paraId="18D38FF6" w14:textId="77777777" w:rsidTr="006E2D3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E9F408"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843D769"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Svjetski dan tablice množenja</w:t>
            </w:r>
          </w:p>
        </w:tc>
        <w:tc>
          <w:tcPr>
            <w:tcW w:w="16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DAB9E54"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313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E5C56B"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2436EE" w14:paraId="1C64443A" w14:textId="77777777" w:rsidTr="006E2D3C">
        <w:trPr>
          <w:trHeight w:val="359"/>
        </w:trPr>
        <w:tc>
          <w:tcPr>
            <w:tcW w:w="114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7468E09"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8C3B58E"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Klokan bez granica</w:t>
            </w:r>
          </w:p>
        </w:tc>
        <w:tc>
          <w:tcPr>
            <w:tcW w:w="16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718CA99"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313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212A66"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Projekt </w:t>
            </w:r>
          </w:p>
        </w:tc>
      </w:tr>
      <w:tr w:rsidR="002436EE" w14:paraId="4AE195CD" w14:textId="77777777" w:rsidTr="006E2D3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9A2F40"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p>
        </w:tc>
        <w:tc>
          <w:tcPr>
            <w:tcW w:w="41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F137D59"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Večer matematike</w:t>
            </w:r>
          </w:p>
        </w:tc>
        <w:tc>
          <w:tcPr>
            <w:tcW w:w="16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BC83AB" w14:textId="77777777" w:rsidR="002436EE" w:rsidRDefault="002436E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313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1403C5" w14:textId="77777777" w:rsidR="002436EE" w:rsidRDefault="002436EE">
            <w:pPr>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bl>
    <w:p w14:paraId="4B3CAF6A" w14:textId="77777777" w:rsidR="002436EE" w:rsidRPr="00103CD0" w:rsidRDefault="002436EE" w:rsidP="002436EE">
      <w:pPr>
        <w:pStyle w:val="Naslov2"/>
        <w:rPr>
          <w:rFonts w:ascii="Times New Roman" w:hAnsi="Times New Roman" w:cs="Times New Roman"/>
          <w:b/>
          <w:color w:val="auto"/>
        </w:rPr>
      </w:pPr>
      <w:bookmarkStart w:id="3" w:name="_Toc526317736"/>
      <w:r w:rsidRPr="00103CD0">
        <w:rPr>
          <w:rFonts w:ascii="Times New Roman" w:hAnsi="Times New Roman" w:cs="Times New Roman"/>
          <w:b/>
          <w:color w:val="auto"/>
        </w:rPr>
        <w:t>2.3.Prirodoslovno područje</w:t>
      </w:r>
      <w:bookmarkEnd w:id="3"/>
    </w:p>
    <w:p w14:paraId="72225C75" w14:textId="77777777" w:rsidR="002436EE" w:rsidRDefault="002436EE" w:rsidP="002436EE">
      <w:pPr>
        <w:rPr>
          <w:rFonts w:ascii="Times New Roman" w:hAnsi="Times New Roman" w:cs="Times New Roman"/>
          <w:sz w:val="24"/>
          <w:szCs w:val="24"/>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14:paraId="4216D33B" w14:textId="77777777" w:rsidTr="006E2D3C">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1E460"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E2F1B2"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F03B2"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D88D4"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Način realizacije</w:t>
            </w:r>
          </w:p>
        </w:tc>
      </w:tr>
      <w:tr w:rsidR="002436EE" w14:paraId="549209AD"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B24A58"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DAB62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Fizika </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8B1279"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III.</w:t>
            </w:r>
          </w:p>
        </w:tc>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506727"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Dopunska nastava</w:t>
            </w:r>
          </w:p>
        </w:tc>
      </w:tr>
      <w:tr w:rsidR="002436EE" w14:paraId="12386B3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BE9073" w14:textId="68FAE002"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B8610B" w14:textId="77777777" w:rsidR="002436EE" w:rsidRDefault="00B725D5">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Mali ekolozi</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6FD7F6" w14:textId="77777777" w:rsidR="002436EE" w:rsidRDefault="00B725D5">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BCC0A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1A2FD724"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77B6D3" w14:textId="394C5D02"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AD82F0"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Priroda se mijenja – jesen, proljeće</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84F333"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72C657"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05487070"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85D4A42" w14:textId="72C60BFD"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DF69912"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Pozdrav godišnjim dobima</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5B323D"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DA31AD0"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7AFDD50F"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70E281E" w14:textId="01892014"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2436EE">
              <w:rPr>
                <w:rFonts w:ascii="Times New Roman" w:hAnsi="Times New Roman" w:cs="Times New Roman"/>
                <w:sz w:val="24"/>
                <w:szCs w:val="24"/>
                <w:lang w:eastAsia="en-US"/>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525DFEB"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Kopački rit</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90BE5C2"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879FD78"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116744F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6E39303" w14:textId="02ED1966"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8BCFF5"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Živa priroda</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5B592D6"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1CF1BB8"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5B3D226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CDEA36" w14:textId="5669084F"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9EE6B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Priroda i društvo</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205F729"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9E7C353"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0368FF6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35E1F7D" w14:textId="23D4F7E7"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EAD63A" w14:textId="17FA1634" w:rsidR="002436EE" w:rsidRDefault="00243ED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Škola u prirodi </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829446A"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326C14"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7D2D701C"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56F50D" w14:textId="1BA7558A"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03EB62"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Voda</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169EB84"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77CE36C"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 Projekt</w:t>
            </w:r>
          </w:p>
        </w:tc>
      </w:tr>
      <w:tr w:rsidR="00C979F7" w14:paraId="68BE4A5D"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3E5E6F" w14:textId="4F8EB385" w:rsidR="00C979F7"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B991FA" w14:textId="1068E629" w:rsidR="00C979F7" w:rsidRDefault="00C979F7">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KOZMOS</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2212DE" w14:textId="4D341A5B" w:rsidR="00C979F7"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3A899E" w14:textId="737900B1" w:rsidR="00C979F7" w:rsidRDefault="00C979F7">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bl>
    <w:p w14:paraId="798F0578" w14:textId="77777777" w:rsidR="00243ED8" w:rsidRDefault="00243ED8" w:rsidP="002436EE">
      <w:pPr>
        <w:pStyle w:val="Naslov2"/>
        <w:rPr>
          <w:b/>
          <w:color w:val="auto"/>
        </w:rPr>
      </w:pPr>
      <w:bookmarkStart w:id="4" w:name="_Toc526317737"/>
    </w:p>
    <w:p w14:paraId="778E3F22" w14:textId="7E646FAD" w:rsidR="00243ED8" w:rsidRDefault="00243ED8" w:rsidP="002436EE">
      <w:pPr>
        <w:pStyle w:val="Naslov2"/>
        <w:rPr>
          <w:b/>
          <w:color w:val="auto"/>
        </w:rPr>
      </w:pPr>
    </w:p>
    <w:p w14:paraId="6E1D2A05" w14:textId="4756A7DE" w:rsidR="00184C08" w:rsidRDefault="00184C08" w:rsidP="00184C08"/>
    <w:p w14:paraId="6272C43E" w14:textId="77777777" w:rsidR="00184C08" w:rsidRPr="00184C08" w:rsidRDefault="00184C08" w:rsidP="00184C08"/>
    <w:p w14:paraId="26E9D613" w14:textId="77777777" w:rsidR="00243ED8" w:rsidRDefault="00243ED8" w:rsidP="002436EE">
      <w:pPr>
        <w:pStyle w:val="Naslov2"/>
        <w:rPr>
          <w:b/>
          <w:color w:val="auto"/>
        </w:rPr>
      </w:pPr>
    </w:p>
    <w:p w14:paraId="5332E61F" w14:textId="7780E54E" w:rsidR="002436EE" w:rsidRPr="00103CD0" w:rsidRDefault="002436EE" w:rsidP="002436EE">
      <w:pPr>
        <w:pStyle w:val="Naslov2"/>
        <w:rPr>
          <w:rFonts w:ascii="Times New Roman" w:hAnsi="Times New Roman" w:cs="Times New Roman"/>
          <w:b/>
          <w:color w:val="auto"/>
        </w:rPr>
      </w:pPr>
      <w:r w:rsidRPr="00103CD0">
        <w:rPr>
          <w:rFonts w:ascii="Times New Roman" w:hAnsi="Times New Roman" w:cs="Times New Roman"/>
          <w:b/>
          <w:color w:val="auto"/>
        </w:rPr>
        <w:t>2.4.Tehničko i informatičko područje</w:t>
      </w:r>
      <w:bookmarkEnd w:id="4"/>
    </w:p>
    <w:p w14:paraId="62B30827" w14:textId="77777777" w:rsidR="002436EE" w:rsidRDefault="002436EE" w:rsidP="002436EE">
      <w:pPr>
        <w:spacing w:after="0" w:line="240" w:lineRule="auto"/>
        <w:rPr>
          <w:rFonts w:ascii="Times New Roman" w:hAnsi="Times New Roman" w:cs="Times New Roman"/>
          <w:sz w:val="24"/>
          <w:szCs w:val="24"/>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14:paraId="120CEE41" w14:textId="77777777" w:rsidTr="006E2D3C">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B8A8"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4BB81"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A1FBA"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FF093"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Način realizacije</w:t>
            </w:r>
          </w:p>
        </w:tc>
      </w:tr>
      <w:tr w:rsidR="002436EE" w14:paraId="0FB66619"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1CE598"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A0B19E"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Informatika</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CAB31E"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4672FF"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Izborna nastava</w:t>
            </w:r>
          </w:p>
        </w:tc>
      </w:tr>
      <w:tr w:rsidR="002436EE" w14:paraId="1F8E27E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FF9F893"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C21616"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Europski tjedan programiranja</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7D63F68"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4B4475"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2436EE" w14:paraId="21986C95"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B9CA161"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E7DA62"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Dabar – međunarodno online natjecanje</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3B1BAC5"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56D0E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2436EE" w14:paraId="0ADC2C27"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F8A5AFB"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D13AA2" w14:textId="07C3A572"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Tjedan ra</w:t>
            </w:r>
            <w:r w:rsidR="00243ED8">
              <w:rPr>
                <w:rFonts w:ascii="Times New Roman" w:hAnsi="Times New Roman" w:cs="Times New Roman"/>
                <w:sz w:val="24"/>
                <w:szCs w:val="24"/>
                <w:lang w:eastAsia="en-US"/>
              </w:rPr>
              <w:t xml:space="preserve">čunalne znanosti </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AC31E9C"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7A24A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2436EE" w14:paraId="25AEED89"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B968AB7"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547150"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Dan sigurnijeg interneta</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8BD3F1"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4EA22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bl>
    <w:p w14:paraId="42DB6BEC" w14:textId="77777777" w:rsidR="002436EE" w:rsidRDefault="002436EE" w:rsidP="002436EE">
      <w:pPr>
        <w:pStyle w:val="ListParagraph1"/>
        <w:rPr>
          <w:rFonts w:ascii="Times New Roman" w:hAnsi="Times New Roman"/>
          <w:b/>
          <w:sz w:val="24"/>
          <w:szCs w:val="24"/>
        </w:rPr>
      </w:pPr>
    </w:p>
    <w:p w14:paraId="76C81DB0" w14:textId="77777777" w:rsidR="00D25533" w:rsidRDefault="00D25533" w:rsidP="007704E2">
      <w:pPr>
        <w:pStyle w:val="ListParagraph1"/>
        <w:ind w:left="0"/>
        <w:rPr>
          <w:rFonts w:ascii="Times New Roman" w:hAnsi="Times New Roman"/>
          <w:b/>
          <w:sz w:val="24"/>
          <w:szCs w:val="24"/>
        </w:rPr>
      </w:pPr>
    </w:p>
    <w:p w14:paraId="7627EAC9" w14:textId="77777777" w:rsidR="00B60FE0" w:rsidRDefault="00B60FE0" w:rsidP="007704E2">
      <w:pPr>
        <w:pStyle w:val="ListParagraph1"/>
        <w:ind w:left="0"/>
        <w:rPr>
          <w:rFonts w:ascii="Times New Roman" w:hAnsi="Times New Roman"/>
          <w:b/>
          <w:sz w:val="24"/>
          <w:szCs w:val="24"/>
        </w:rPr>
      </w:pPr>
    </w:p>
    <w:p w14:paraId="746718FA" w14:textId="77777777" w:rsidR="00B60FE0" w:rsidRDefault="00B60FE0" w:rsidP="007704E2">
      <w:pPr>
        <w:pStyle w:val="ListParagraph1"/>
        <w:ind w:left="0"/>
        <w:rPr>
          <w:rFonts w:ascii="Times New Roman" w:hAnsi="Times New Roman"/>
          <w:b/>
          <w:sz w:val="24"/>
          <w:szCs w:val="24"/>
        </w:rPr>
      </w:pPr>
    </w:p>
    <w:p w14:paraId="323627AE" w14:textId="4CA6CC8B" w:rsidR="002436EE" w:rsidRPr="00103CD0" w:rsidRDefault="002436EE" w:rsidP="002436EE">
      <w:pPr>
        <w:pStyle w:val="Naslov2"/>
        <w:rPr>
          <w:rFonts w:ascii="Times New Roman" w:hAnsi="Times New Roman" w:cs="Times New Roman"/>
          <w:b/>
          <w:color w:val="auto"/>
        </w:rPr>
      </w:pPr>
      <w:bookmarkStart w:id="5" w:name="_Toc526317738"/>
      <w:r w:rsidRPr="00103CD0">
        <w:rPr>
          <w:rFonts w:ascii="Times New Roman" w:hAnsi="Times New Roman" w:cs="Times New Roman"/>
          <w:b/>
          <w:color w:val="auto"/>
        </w:rPr>
        <w:t>2.5.</w:t>
      </w:r>
      <w:r w:rsidR="00AE2E56" w:rsidRPr="00103CD0">
        <w:rPr>
          <w:rFonts w:ascii="Times New Roman" w:hAnsi="Times New Roman" w:cs="Times New Roman"/>
          <w:b/>
          <w:color w:val="auto"/>
        </w:rPr>
        <w:t xml:space="preserve"> </w:t>
      </w:r>
      <w:r w:rsidRPr="00103CD0">
        <w:rPr>
          <w:rFonts w:ascii="Times New Roman" w:hAnsi="Times New Roman" w:cs="Times New Roman"/>
          <w:b/>
          <w:color w:val="auto"/>
        </w:rPr>
        <w:t>Društveno – humanističko područje</w:t>
      </w:r>
      <w:bookmarkEnd w:id="5"/>
    </w:p>
    <w:p w14:paraId="629D1799" w14:textId="77777777" w:rsidR="002436EE" w:rsidRDefault="002436EE" w:rsidP="002436EE">
      <w:pPr>
        <w:rPr>
          <w:rFonts w:ascii="Times New Roman" w:hAnsi="Times New Roman" w:cs="Times New Roman"/>
          <w:sz w:val="24"/>
          <w:szCs w:val="24"/>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14:paraId="79E53399" w14:textId="77777777" w:rsidTr="006E2D3C">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F3D2C"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A8CBC"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5FAA3"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D2018"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Način realizacije</w:t>
            </w:r>
          </w:p>
        </w:tc>
      </w:tr>
      <w:tr w:rsidR="002436EE" w14:paraId="17B6B956"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8F97096"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611C02"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Katolički vjeronauk</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C7C59AF"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896A10"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Izborna nastava</w:t>
            </w:r>
          </w:p>
        </w:tc>
      </w:tr>
      <w:tr w:rsidR="002436EE" w14:paraId="29EEDDFF"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F0E3B2"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5BFA21"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Pravoslavni vjeronauk</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97B55C"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153714"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Izborna nastava</w:t>
            </w:r>
          </w:p>
        </w:tc>
      </w:tr>
      <w:tr w:rsidR="002436EE" w14:paraId="3544388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D35C36B" w14:textId="47DF0AA7"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436EE">
              <w:rPr>
                <w:rFonts w:ascii="Times New Roman" w:hAnsi="Times New Roman" w:cs="Times New Roman"/>
                <w:sz w:val="24"/>
                <w:szCs w:val="24"/>
                <w:lang w:eastAsia="en-US"/>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96D24A" w14:textId="77777777" w:rsidR="002436EE" w:rsidRDefault="004E4E7A">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Katolički vjeronauk</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0E2272"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4C46C8"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Dodatna nastava</w:t>
            </w:r>
          </w:p>
        </w:tc>
      </w:tr>
      <w:tr w:rsidR="00AB2EF8" w14:paraId="654A4F90"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2A6AB8" w14:textId="029857FE" w:rsidR="00AB2EF8" w:rsidRDefault="00AB2EF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4CD4E9" w14:textId="716214A4" w:rsidR="00AB2EF8" w:rsidRDefault="00687C0B">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Evanđeoski vjeronauk</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90ADBD" w14:textId="2C6E5A5B" w:rsidR="00AB2EF8" w:rsidRDefault="00184C0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w:t>
            </w:r>
          </w:p>
        </w:tc>
        <w:tc>
          <w:tcPr>
            <w:tcW w:w="2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65F3E4" w14:textId="2DDA2D3D" w:rsidR="00AB2EF8" w:rsidRDefault="00687C0B">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Izborna nastava</w:t>
            </w:r>
          </w:p>
        </w:tc>
      </w:tr>
      <w:tr w:rsidR="00F07EA0" w14:paraId="67E8FA4F"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3A6785" w14:textId="3FE19D25" w:rsidR="00F07EA0"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F07EA0">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A21B2D" w14:textId="1B233513" w:rsidR="00F07EA0" w:rsidRDefault="00F07EA0">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w:t>
            </w:r>
            <w:r w:rsidR="009D07A9">
              <w:rPr>
                <w:rFonts w:ascii="Times New Roman" w:hAnsi="Times New Roman" w:cs="Times New Roman"/>
                <w:sz w:val="24"/>
                <w:szCs w:val="24"/>
                <w:lang w:eastAsia="en-US"/>
              </w:rPr>
              <w:t>ovijest/</w:t>
            </w:r>
            <w:r>
              <w:rPr>
                <w:rFonts w:ascii="Times New Roman" w:hAnsi="Times New Roman" w:cs="Times New Roman"/>
                <w:sz w:val="24"/>
                <w:szCs w:val="24"/>
                <w:lang w:eastAsia="en-US"/>
              </w:rPr>
              <w:t>historičari</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98096" w14:textId="77777777" w:rsidR="00F07EA0" w:rsidRDefault="00F07EA0">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C6E26C" w14:textId="77777777" w:rsidR="00F07EA0" w:rsidRDefault="00F07EA0">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Dodatna nastava</w:t>
            </w:r>
          </w:p>
        </w:tc>
      </w:tr>
      <w:tr w:rsidR="002436EE" w14:paraId="04D59E63"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D7A7ED" w14:textId="3776ED00"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521945"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Medijska skupina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054BE"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DFCD58"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2DC8404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29E148" w14:textId="36892FED"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B44C2A"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Kulturno duhovna baština zavičaja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DACC42"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DAFA7C"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37C50DCC"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57172B" w14:textId="1589D453" w:rsidR="002436EE" w:rsidRDefault="00243E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0C6FC" w14:textId="46B5CA12" w:rsidR="002436EE" w:rsidRDefault="009D07A9">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Biblijsko-</w:t>
            </w:r>
            <w:r w:rsidR="00A718F4">
              <w:rPr>
                <w:rFonts w:ascii="Times New Roman" w:hAnsi="Times New Roman" w:cs="Times New Roman"/>
                <w:sz w:val="24"/>
                <w:szCs w:val="24"/>
                <w:lang w:eastAsia="en-US"/>
              </w:rPr>
              <w:t>misijska</w:t>
            </w:r>
            <w:r w:rsidR="002436EE">
              <w:rPr>
                <w:rFonts w:ascii="Times New Roman" w:hAnsi="Times New Roman" w:cs="Times New Roman"/>
                <w:sz w:val="24"/>
                <w:szCs w:val="24"/>
                <w:lang w:eastAsia="en-US"/>
              </w:rPr>
              <w:t xml:space="preserve"> skupina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7E567D" w14:textId="77777777" w:rsidR="002436EE" w:rsidRDefault="00A718F4">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8C1F1"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3E14B8" w14:paraId="0E293B88"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DA818" w14:textId="23B96083" w:rsidR="003E14B8"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65B16" w14:textId="2A25772C" w:rsidR="003E14B8"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Novinari</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147F1" w14:textId="4CC57BDD" w:rsidR="003E14B8"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1B713" w14:textId="7C9F7BAF" w:rsidR="003E14B8"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C979F7" w14:paraId="5C8EE075"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3CA63" w14:textId="15DC7D03" w:rsidR="00C979F7"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C979F7">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7FE8B" w14:textId="376D64D1" w:rsidR="00C979F7" w:rsidRDefault="00C979F7">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Humanitarci</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D1EBE" w14:textId="286ABFA9" w:rsidR="00C979F7"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14FCA" w14:textId="72F83287" w:rsidR="00C979F7" w:rsidRDefault="00C979F7">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910D23" w14:paraId="51132DCC"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2E5B5" w14:textId="23F87C0D" w:rsidR="00910D23"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w:t>
            </w:r>
            <w:r w:rsidR="00910D23">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331C9" w14:textId="2A308F6B" w:rsidR="00910D23" w:rsidRDefault="00910D23">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Vrijedne ruke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9CE8E" w14:textId="28D26D08" w:rsidR="00910D23"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5CBAA" w14:textId="53E81E0F" w:rsidR="00910D23" w:rsidRDefault="00910D23">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6C8CFB4F"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775386B" w14:textId="54259E98" w:rsidR="002436EE"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024461"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Memorijalni centar Domovinskog rata</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05F91C"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9325FAC"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005776B3"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791FDE2" w14:textId="06090045" w:rsidR="002436EE"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C5AE6E" w14:textId="77777777" w:rsidR="002436EE" w:rsidRDefault="00E83146">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Zapadna Srbija</w:t>
            </w:r>
            <w:r w:rsidR="002436EE">
              <w:rPr>
                <w:rFonts w:ascii="Times New Roman" w:hAnsi="Times New Roman" w:cs="Times New Roman"/>
                <w:sz w:val="24"/>
                <w:szCs w:val="24"/>
                <w:lang w:eastAsia="en-US"/>
              </w:rPr>
              <w:t>, Republika Srbija</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C17805"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1262B4A"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4216FE" w14:paraId="6419FF87"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6716913" w14:textId="4266C8F8" w:rsidR="004216FE" w:rsidRDefault="003E14B8" w:rsidP="00243ED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13</w:t>
            </w:r>
            <w:r w:rsidR="00243ED8">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D8D2A6" w14:textId="53C45089" w:rsidR="004216FE" w:rsidRDefault="00243ED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Ekskurzija Zagreb</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15FCE1" w14:textId="77777777" w:rsidR="004216FE" w:rsidRDefault="004216F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A92FDA9" w14:textId="77777777" w:rsidR="004216FE" w:rsidRDefault="004216F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Izvannučionička</w:t>
            </w:r>
            <w:proofErr w:type="spellEnd"/>
            <w:r>
              <w:rPr>
                <w:rFonts w:ascii="Times New Roman" w:hAnsi="Times New Roman" w:cs="Times New Roman"/>
                <w:sz w:val="24"/>
                <w:szCs w:val="24"/>
                <w:lang w:eastAsia="en-US"/>
              </w:rPr>
              <w:t xml:space="preserve"> nastava</w:t>
            </w:r>
          </w:p>
        </w:tc>
      </w:tr>
      <w:tr w:rsidR="004216FE" w14:paraId="599849C5"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6CD4A7" w14:textId="1F980273" w:rsidR="004216FE"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26F91C" w14:textId="77777777" w:rsidR="004216FE" w:rsidRDefault="004216F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Ekskurzija Karlovac, Zagreb, Oroslavje</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2F9D55" w14:textId="77777777" w:rsidR="004216FE" w:rsidRDefault="00F92F39">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B3B0F5" w14:textId="77777777" w:rsidR="004216FE" w:rsidRDefault="00F92F39">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3954F3" w14:paraId="5B5FDBB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252EF32" w14:textId="46BA327A" w:rsidR="003954F3"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C979F7">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AF28D6" w14:textId="77777777" w:rsidR="003954F3" w:rsidRDefault="003954F3">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Festival prava djece</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BE3ACA" w14:textId="77777777" w:rsidR="003954F3" w:rsidRDefault="003954F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E20ED5" w14:textId="77777777" w:rsidR="003954F3" w:rsidRDefault="003954F3">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3954F3" w14:paraId="0CF2DC32"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7DE41D" w14:textId="12345108" w:rsidR="003954F3"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F02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A4E915" w14:textId="77777777" w:rsidR="003954F3" w:rsidRDefault="003954F3">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Dokkica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8E751C" w14:textId="77777777" w:rsidR="003954F3" w:rsidRDefault="003954F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2FB300" w14:textId="77777777" w:rsidR="003954F3" w:rsidRDefault="003954F3">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1F7B3E" w14:paraId="17B1CBED"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F631CB" w14:textId="384301BE" w:rsidR="001F7B3E"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1F7B3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EE12B77" w14:textId="79489CCC" w:rsidR="001F7B3E" w:rsidRDefault="001F7B3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Muz</w:t>
            </w:r>
            <w:r w:rsidR="009D07A9">
              <w:rPr>
                <w:rFonts w:ascii="Times New Roman" w:hAnsi="Times New Roman" w:cs="Times New Roman"/>
                <w:sz w:val="24"/>
                <w:szCs w:val="24"/>
                <w:lang w:eastAsia="en-US"/>
              </w:rPr>
              <w:t>ej vučedolske kulture, Vučedol-</w:t>
            </w:r>
            <w:r>
              <w:rPr>
                <w:rFonts w:ascii="Times New Roman" w:hAnsi="Times New Roman" w:cs="Times New Roman"/>
                <w:sz w:val="24"/>
                <w:szCs w:val="24"/>
                <w:lang w:eastAsia="en-US"/>
              </w:rPr>
              <w:t>Vukovar</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F4D2B3A" w14:textId="77777777" w:rsidR="001F7B3E" w:rsidRDefault="001F7B3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803658" w14:textId="77777777" w:rsidR="001F7B3E" w:rsidRDefault="001F7B3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38F003C9"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E9039D" w14:textId="1F2A177C" w:rsidR="002436EE"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3C6092"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Dan kruha i zahvalnosti za plodove zemlje, Dan jabuka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51A644"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6467D4"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40539D33"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CE12B4" w14:textId="7655FE73"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B077A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Sveti Sava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EC2474"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3F52A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0B4FCD52"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C28C03" w14:textId="7CEEF9BA"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822AC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Majčin dan, Dan očeva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B0E0E7"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B0BD0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5C3FC30C"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84833B" w14:textId="289B4C4C"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AB2A00"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Valentinovo</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772B59"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C6DE0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0F79A22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A98C6" w14:textId="61B148CB"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33AF9C"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Uskrs</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E4B8AE"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8DD037"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6C9AAD87"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4D7ECA" w14:textId="4EC895CD"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05EB11"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Sveti Nikola, Božić</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17C34A"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ABDF1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529359B4"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000005" w14:textId="001831F7"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0D698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Dan sjećanja na Vukovar</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9726BB"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B5ABFA"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06ADDCE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E53DF5" w14:textId="5FEC7409"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86CB9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Dan škole</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3DA67D"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28F78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6BACA35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FF527E" w14:textId="0149D902"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C0C92CD" w14:textId="5020F8C5" w:rsidR="002436EE" w:rsidRDefault="00243ED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Dvorište</w:t>
            </w:r>
            <w:r w:rsidR="00103CD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00A43B56">
              <w:rPr>
                <w:rFonts w:ascii="Times New Roman" w:hAnsi="Times New Roman" w:cs="Times New Roman"/>
                <w:sz w:val="24"/>
                <w:szCs w:val="24"/>
                <w:lang w:eastAsia="en-US"/>
              </w:rPr>
              <w:t xml:space="preserve"> v</w:t>
            </w:r>
            <w:r w:rsidR="008032E7">
              <w:rPr>
                <w:rFonts w:ascii="Times New Roman" w:hAnsi="Times New Roman" w:cs="Times New Roman"/>
                <w:sz w:val="24"/>
                <w:szCs w:val="24"/>
                <w:lang w:eastAsia="en-US"/>
              </w:rPr>
              <w:t>olonterski klub</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6892F3"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BDA2AE7"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2436EE" w14:paraId="5C6C5086"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9039FD1" w14:textId="475EF02E"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B16F2F5" w14:textId="77777777" w:rsidR="002436EE" w:rsidRDefault="00A43B56">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Tjedan medijske </w:t>
            </w:r>
            <w:r w:rsidR="002436EE">
              <w:rPr>
                <w:rFonts w:ascii="Times New Roman" w:hAnsi="Times New Roman" w:cs="Times New Roman"/>
                <w:sz w:val="24"/>
                <w:szCs w:val="24"/>
                <w:lang w:eastAsia="en-US"/>
              </w:rPr>
              <w:t>pismenost</w:t>
            </w:r>
            <w:r>
              <w:rPr>
                <w:rFonts w:ascii="Times New Roman" w:hAnsi="Times New Roman" w:cs="Times New Roman"/>
                <w:sz w:val="24"/>
                <w:szCs w:val="24"/>
                <w:lang w:eastAsia="en-US"/>
              </w:rPr>
              <w:t>i</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739FA2"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0BFE2CC"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6B5743" w14:paraId="0AC1CB29"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B2D0C3" w14:textId="348EC454" w:rsidR="006B5743"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6B5743">
              <w:rPr>
                <w:rFonts w:ascii="Times New Roman" w:hAnsi="Times New Roman" w:cs="Times New Roman"/>
                <w:sz w:val="24"/>
                <w:szCs w:val="24"/>
                <w:lang w:eastAsia="en-US"/>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5FF8BD3" w14:textId="167AA22F" w:rsidR="006B5743" w:rsidRDefault="006B5743">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Svjetski dan razglednice</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A40654" w14:textId="383756C6" w:rsidR="006B5743" w:rsidRDefault="006B574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9394D6" w14:textId="2B41EDBE" w:rsidR="006B5743" w:rsidRDefault="006B5743">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4D4C81" w14:paraId="322801B4"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25A0929" w14:textId="40124DE0" w:rsidR="004D4C81"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F92F39">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31E3F17" w14:textId="77777777" w:rsidR="004D4C81" w:rsidRDefault="004D4C8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Škole za Afriku</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1CFE" w14:textId="77777777" w:rsidR="004D4C81" w:rsidRDefault="004D4C81">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CFE243" w14:textId="77777777" w:rsidR="004D4C81" w:rsidRDefault="004D4C8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A43B56" w14:paraId="67165631"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3D6164E" w14:textId="764C3E4F" w:rsidR="00A43B56"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A43B56">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72285DB" w14:textId="5B4C93F1" w:rsidR="00A43B56" w:rsidRDefault="00910D23" w:rsidP="00910D23">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E-</w:t>
            </w:r>
            <w:proofErr w:type="spellStart"/>
            <w:r>
              <w:rPr>
                <w:rFonts w:ascii="Times New Roman" w:hAnsi="Times New Roman" w:cs="Times New Roman"/>
                <w:sz w:val="24"/>
                <w:szCs w:val="24"/>
                <w:lang w:eastAsia="en-US"/>
              </w:rPr>
              <w:t>t</w:t>
            </w:r>
            <w:r w:rsidR="00184C08">
              <w:rPr>
                <w:rFonts w:ascii="Times New Roman" w:hAnsi="Times New Roman" w:cs="Times New Roman"/>
                <w:sz w:val="24"/>
                <w:szCs w:val="24"/>
                <w:lang w:eastAsia="en-US"/>
              </w:rPr>
              <w:t>winni</w:t>
            </w:r>
            <w:r w:rsidR="00AE2E56">
              <w:rPr>
                <w:rFonts w:ascii="Times New Roman" w:hAnsi="Times New Roman" w:cs="Times New Roman"/>
                <w:sz w:val="24"/>
                <w:szCs w:val="24"/>
                <w:lang w:eastAsia="en-US"/>
              </w:rPr>
              <w:t>g</w:t>
            </w:r>
            <w:proofErr w:type="spellEnd"/>
            <w:r w:rsidR="00AE2E56">
              <w:rPr>
                <w:rFonts w:ascii="Times New Roman" w:hAnsi="Times New Roman" w:cs="Times New Roman"/>
                <w:sz w:val="24"/>
                <w:szCs w:val="24"/>
                <w:lang w:eastAsia="en-U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275DC07" w14:textId="77777777" w:rsidR="00A43B56" w:rsidRDefault="00A43B56">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86DE99" w14:textId="77777777" w:rsidR="00A43B56" w:rsidRDefault="00A43B56">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A0131E" w14:paraId="650D8CF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EF581FF" w14:textId="176A4CED" w:rsidR="00A0131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31</w:t>
            </w:r>
            <w:r w:rsidR="004E0051">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B88F892" w14:textId="3CCBE952" w:rsidR="00A0131E" w:rsidRDefault="00243ED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„Održimo se“</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0B49FDB" w14:textId="77777777" w:rsidR="00A0131E" w:rsidRDefault="00A0131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654B7B" w14:textId="77777777" w:rsidR="00A0131E" w:rsidRDefault="00A0131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3E14B8" w14:paraId="57283ED8"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6F263D" w14:textId="334B9B5B" w:rsidR="003E14B8"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52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41ABCF1" w14:textId="4AC4D209" w:rsidR="003E14B8"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Lepeza zdravlja</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CF27AC" w14:textId="050EB397" w:rsidR="003E14B8" w:rsidRDefault="003E14B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3194DA" w14:textId="4EF7118D" w:rsidR="003E14B8"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bl>
    <w:p w14:paraId="7723110F" w14:textId="6A1EE071" w:rsidR="003631AD" w:rsidRDefault="003631AD" w:rsidP="002436EE">
      <w:pPr>
        <w:pStyle w:val="ListParagraph1"/>
        <w:ind w:left="0"/>
        <w:rPr>
          <w:rFonts w:ascii="Times New Roman" w:hAnsi="Times New Roman"/>
          <w:b/>
          <w:sz w:val="24"/>
          <w:szCs w:val="24"/>
        </w:rPr>
      </w:pPr>
    </w:p>
    <w:p w14:paraId="3D953614" w14:textId="050B2D1F" w:rsidR="009D07A9" w:rsidRDefault="009D07A9" w:rsidP="002436EE">
      <w:pPr>
        <w:pStyle w:val="ListParagraph1"/>
        <w:ind w:left="0"/>
        <w:rPr>
          <w:rFonts w:ascii="Times New Roman" w:hAnsi="Times New Roman"/>
          <w:b/>
          <w:sz w:val="24"/>
          <w:szCs w:val="24"/>
        </w:rPr>
      </w:pPr>
    </w:p>
    <w:p w14:paraId="18CEBCE8" w14:textId="0FD890EF" w:rsidR="009D07A9" w:rsidRDefault="009D07A9" w:rsidP="002436EE">
      <w:pPr>
        <w:pStyle w:val="ListParagraph1"/>
        <w:ind w:left="0"/>
        <w:rPr>
          <w:rFonts w:ascii="Times New Roman" w:hAnsi="Times New Roman"/>
          <w:b/>
          <w:sz w:val="24"/>
          <w:szCs w:val="24"/>
        </w:rPr>
      </w:pPr>
    </w:p>
    <w:p w14:paraId="023CEBE8" w14:textId="5ED369AE" w:rsidR="009D07A9" w:rsidRDefault="009D07A9" w:rsidP="002436EE">
      <w:pPr>
        <w:pStyle w:val="ListParagraph1"/>
        <w:ind w:left="0"/>
        <w:rPr>
          <w:rFonts w:ascii="Times New Roman" w:hAnsi="Times New Roman"/>
          <w:b/>
          <w:sz w:val="24"/>
          <w:szCs w:val="24"/>
        </w:rPr>
      </w:pPr>
    </w:p>
    <w:p w14:paraId="50E87956" w14:textId="77777777" w:rsidR="0030504B" w:rsidRDefault="0030504B" w:rsidP="002436EE">
      <w:pPr>
        <w:pStyle w:val="ListParagraph1"/>
        <w:ind w:left="0"/>
        <w:rPr>
          <w:rFonts w:ascii="Times New Roman" w:hAnsi="Times New Roman"/>
          <w:b/>
          <w:sz w:val="24"/>
          <w:szCs w:val="24"/>
        </w:rPr>
      </w:pPr>
    </w:p>
    <w:p w14:paraId="0183BC93" w14:textId="77777777" w:rsidR="0030504B" w:rsidRDefault="0030504B" w:rsidP="002436EE">
      <w:pPr>
        <w:pStyle w:val="ListParagraph1"/>
        <w:ind w:left="0"/>
        <w:rPr>
          <w:rFonts w:ascii="Times New Roman" w:hAnsi="Times New Roman"/>
          <w:b/>
          <w:sz w:val="24"/>
          <w:szCs w:val="24"/>
        </w:rPr>
      </w:pPr>
    </w:p>
    <w:p w14:paraId="4D75D324" w14:textId="491A4396" w:rsidR="003631AD" w:rsidRDefault="003631AD" w:rsidP="002436EE">
      <w:pPr>
        <w:pStyle w:val="ListParagraph1"/>
        <w:ind w:left="0"/>
        <w:rPr>
          <w:rFonts w:ascii="Times New Roman" w:hAnsi="Times New Roman"/>
          <w:b/>
          <w:sz w:val="24"/>
          <w:szCs w:val="24"/>
        </w:rPr>
      </w:pPr>
    </w:p>
    <w:p w14:paraId="389D1712" w14:textId="77777777" w:rsidR="002436EE" w:rsidRPr="00103CD0" w:rsidRDefault="002436EE" w:rsidP="002436EE">
      <w:pPr>
        <w:pStyle w:val="Naslov2"/>
        <w:rPr>
          <w:rFonts w:ascii="Times New Roman" w:hAnsi="Times New Roman" w:cs="Times New Roman"/>
          <w:b/>
          <w:color w:val="auto"/>
        </w:rPr>
      </w:pPr>
      <w:bookmarkStart w:id="6" w:name="_Toc526317739"/>
      <w:r w:rsidRPr="00103CD0">
        <w:rPr>
          <w:rFonts w:ascii="Times New Roman" w:hAnsi="Times New Roman" w:cs="Times New Roman"/>
          <w:b/>
          <w:color w:val="auto"/>
        </w:rPr>
        <w:t>2.6.Umjetničko područje</w:t>
      </w:r>
      <w:bookmarkEnd w:id="6"/>
    </w:p>
    <w:p w14:paraId="7D8ACD86" w14:textId="77777777" w:rsidR="002436EE" w:rsidRDefault="002436EE" w:rsidP="002436EE">
      <w:pPr>
        <w:spacing w:after="0" w:line="240" w:lineRule="auto"/>
        <w:rPr>
          <w:rFonts w:ascii="Times New Roman" w:hAnsi="Times New Roman" w:cs="Times New Roman"/>
          <w:sz w:val="24"/>
          <w:szCs w:val="24"/>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14:paraId="6F498B49" w14:textId="77777777" w:rsidTr="006E2D3C">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B9287"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120D4"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5526A"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7677A"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Način realizacije</w:t>
            </w:r>
          </w:p>
        </w:tc>
      </w:tr>
      <w:tr w:rsidR="002436EE" w14:paraId="2291F165"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7152CC"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824FDF"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Kreativna skupina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3F1046" w14:textId="77777777" w:rsidR="002436EE" w:rsidRDefault="00FD72F6">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604DB4"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082DD498"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E68509"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8A7FD6"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Kreativna družina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571F37"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55F18"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76AC4F8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417986"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DFED43" w14:textId="77777777" w:rsidR="002436EE" w:rsidRDefault="00FD72F6">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Likovna skupina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9DE62D"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942716"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008714F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74EF40"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0B3D0B"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Dramsko – recitatorska skupina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31C430"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401C36"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418BE72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3D11CA"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E0511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Likovna radionica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3DB70"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5629BB"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135F87DF"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6CA67A" w14:textId="59D2F454" w:rsidR="002436EE"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3B775B"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Zbor, </w:t>
            </w:r>
            <w:proofErr w:type="spellStart"/>
            <w:r>
              <w:rPr>
                <w:rFonts w:ascii="Times New Roman" w:hAnsi="Times New Roman" w:cs="Times New Roman"/>
                <w:sz w:val="24"/>
                <w:szCs w:val="24"/>
                <w:lang w:eastAsia="en-US"/>
              </w:rPr>
              <w:t>Hor</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5E9A27"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4C9792"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1C2612C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EC2298" w14:textId="0C74B473" w:rsidR="002436EE"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F7FDFB"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Kreativna radionica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D75B15"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CDE06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2A78BCD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AC1E55" w14:textId="0C9530E2" w:rsidR="002436EE"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14973F" w14:textId="4CAAC067" w:rsidR="002436EE" w:rsidRDefault="00EE5F8A">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Unicats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FB02CF"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A79E83"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06EC4F64"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4F249BE" w14:textId="6077905B" w:rsidR="002436EE"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03E79A"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Kazalište, kino, muzej</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6D8AFE0"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II.,III.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1DFEF4F"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44932E68"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AE70D2" w14:textId="4CF79B4D" w:rsidR="002436EE"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2AE951"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Poklade / maškare</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45AC7E"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F73AAF"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1B4E7D" w14:paraId="366E52EB"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EC8288" w14:textId="51DC957D" w:rsidR="001B4E7D"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1B4E7D">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587D0A" w14:textId="0C7F9C3F" w:rsidR="001B4E7D" w:rsidRDefault="001B4E7D">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Ruksak pun kulture</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C1B61D" w14:textId="606FECF0" w:rsidR="001B4E7D" w:rsidRDefault="001B4E7D">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7422F8" w14:textId="64A8A360" w:rsidR="001B4E7D" w:rsidRDefault="001B4E7D">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r w:rsidR="00910D23" w14:paraId="1B4E3A52"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67C62E" w14:textId="580B092A" w:rsidR="00910D23"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2AC13B" w14:textId="1E6E7EA4" w:rsidR="00910D23" w:rsidRDefault="00910D23">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Stem</w:t>
            </w:r>
            <w:proofErr w:type="spellEnd"/>
            <w:r>
              <w:rPr>
                <w:rFonts w:ascii="Times New Roman" w:hAnsi="Times New Roman" w:cs="Times New Roman"/>
                <w:sz w:val="24"/>
                <w:szCs w:val="24"/>
                <w:lang w:eastAsia="en-US"/>
              </w:rPr>
              <w:t xml:space="preserve"> revolucija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43CB34" w14:textId="67F35CA6" w:rsidR="00910D23" w:rsidRDefault="00910D23">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D74A67" w14:textId="79FFB0D2" w:rsidR="00910D23" w:rsidRDefault="00910D23">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Radionice</w:t>
            </w:r>
          </w:p>
        </w:tc>
      </w:tr>
    </w:tbl>
    <w:p w14:paraId="4EE93D08" w14:textId="77777777" w:rsidR="00B60FE0" w:rsidRDefault="00B60FE0" w:rsidP="00D25533">
      <w:pPr>
        <w:pStyle w:val="ListParagraph1"/>
        <w:ind w:left="0"/>
        <w:rPr>
          <w:rFonts w:ascii="Times New Roman" w:hAnsi="Times New Roman"/>
          <w:b/>
          <w:sz w:val="24"/>
          <w:szCs w:val="24"/>
        </w:rPr>
      </w:pPr>
    </w:p>
    <w:p w14:paraId="64D737C4" w14:textId="77777777" w:rsidR="002436EE" w:rsidRPr="00103CD0" w:rsidRDefault="002436EE" w:rsidP="002436EE">
      <w:pPr>
        <w:pStyle w:val="Naslov2"/>
        <w:rPr>
          <w:rFonts w:ascii="Times New Roman" w:hAnsi="Times New Roman" w:cs="Times New Roman"/>
          <w:b/>
          <w:color w:val="auto"/>
        </w:rPr>
      </w:pPr>
      <w:bookmarkStart w:id="7" w:name="_Toc526317740"/>
      <w:r w:rsidRPr="00103CD0">
        <w:rPr>
          <w:rFonts w:ascii="Times New Roman" w:hAnsi="Times New Roman" w:cs="Times New Roman"/>
          <w:b/>
          <w:color w:val="auto"/>
        </w:rPr>
        <w:t>2.7.Tjelesno i zdravstveno područje</w:t>
      </w:r>
      <w:bookmarkEnd w:id="7"/>
    </w:p>
    <w:p w14:paraId="2F834E91" w14:textId="77777777" w:rsidR="002436EE" w:rsidRDefault="002436EE" w:rsidP="002436EE">
      <w:pPr>
        <w:pStyle w:val="ListParagraph1"/>
        <w:rPr>
          <w:rFonts w:ascii="Times New Roman" w:hAnsi="Times New Roman"/>
          <w:b/>
          <w:sz w:val="24"/>
          <w:szCs w:val="24"/>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14:paraId="7BEDBC11" w14:textId="77777777" w:rsidTr="006E2D3C">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9EDE3"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7F5CF"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DBF98"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C094D" w14:textId="77777777" w:rsidR="002436EE" w:rsidRDefault="002436EE">
            <w:pPr>
              <w:ind w:right="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Način realizacije</w:t>
            </w:r>
          </w:p>
        </w:tc>
      </w:tr>
      <w:tr w:rsidR="002436EE" w14:paraId="5FAF78B9"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54C3FF"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EFF629" w14:textId="77777777" w:rsidR="002436EE" w:rsidRDefault="00AD70B4">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Košarka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C36BA6"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r w:rsidR="00AD70B4">
              <w:rPr>
                <w:rFonts w:ascii="Times New Roman" w:hAnsi="Times New Roman" w:cs="Times New Roman"/>
                <w:sz w:val="24"/>
                <w:szCs w:val="24"/>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05703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26C43887"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B7439F"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AA129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Odbojka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98E16F"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w:t>
            </w:r>
            <w:r w:rsidR="00AD70B4">
              <w:rPr>
                <w:rFonts w:ascii="Times New Roman" w:hAnsi="Times New Roman" w:cs="Times New Roman"/>
                <w:sz w:val="24"/>
                <w:szCs w:val="24"/>
                <w:lang w:eastAsia="en-US"/>
              </w:rPr>
              <w:t>, 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0D3558"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4E3F7578"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B9586D"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822F14" w14:textId="46D9794F" w:rsidR="002436EE" w:rsidRDefault="003E14B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Vremeplov dječjih igara</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54F82B" w14:textId="22D8B8B1"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r w:rsidR="003E14B8">
              <w:rPr>
                <w:rFonts w:ascii="Times New Roman" w:hAnsi="Times New Roman" w:cs="Times New Roman"/>
                <w:sz w:val="24"/>
                <w:szCs w:val="24"/>
                <w:lang w:eastAsia="en-US"/>
              </w:rPr>
              <w:t xml:space="preserve"> III.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C164A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B47BF9" w14:paraId="517DAA8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798EDA" w14:textId="29FF313A" w:rsidR="00B47BF9" w:rsidRDefault="0084385D">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62524">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6A3E67" w14:textId="77777777" w:rsidR="00B47BF9" w:rsidRDefault="00B47BF9">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Nogomet</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E8BCE5" w14:textId="77777777" w:rsidR="00B47BF9" w:rsidRDefault="00B47BF9">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27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A3A855" w14:textId="77777777" w:rsidR="00B47BF9" w:rsidRDefault="00B47BF9">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4D4519" w14:paraId="326B4DA4"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FA345" w14:textId="3D323FDA" w:rsidR="004D4519"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62524">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74849" w14:textId="77777777" w:rsidR="004D4519" w:rsidRDefault="004D4519">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Dance </w:t>
            </w:r>
            <w:proofErr w:type="spellStart"/>
            <w:r>
              <w:rPr>
                <w:rFonts w:ascii="Times New Roman" w:hAnsi="Times New Roman" w:cs="Times New Roman"/>
                <w:sz w:val="24"/>
                <w:szCs w:val="24"/>
                <w:lang w:eastAsia="en-US"/>
              </w:rPr>
              <w:t>club</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CF786" w14:textId="77777777" w:rsidR="004D4519" w:rsidRDefault="004D4519">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0DC2C" w14:textId="77777777" w:rsidR="004D4519" w:rsidRDefault="004D4519">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9D0F91" w14:paraId="25CA518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E5542" w14:textId="7AAD7F0A" w:rsidR="009D0F91"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r w:rsidR="009D0F91">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69A629" w14:textId="77777777" w:rsidR="009D0F91" w:rsidRDefault="009D0F9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Domaćinstvo</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83CED" w14:textId="77777777" w:rsidR="009D0F91" w:rsidRDefault="009D0F91">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61541" w14:textId="77777777" w:rsidR="009D0F91" w:rsidRDefault="009D0F91">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Izvannastavna aktivnost</w:t>
            </w:r>
          </w:p>
        </w:tc>
      </w:tr>
      <w:tr w:rsidR="002436EE" w14:paraId="79E381B8"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D22A934" w14:textId="4951AC88" w:rsidR="002436EE"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21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C23470"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Klizanje</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66292F6"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ACE53F" w14:textId="77777777" w:rsidR="002436EE" w:rsidRDefault="002436EE">
            <w:pPr>
              <w:ind w:right="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Izvanučionička</w:t>
            </w:r>
            <w:proofErr w:type="spellEnd"/>
            <w:r>
              <w:rPr>
                <w:rFonts w:ascii="Times New Roman" w:hAnsi="Times New Roman" w:cs="Times New Roman"/>
                <w:sz w:val="24"/>
                <w:szCs w:val="24"/>
                <w:lang w:eastAsia="en-US"/>
              </w:rPr>
              <w:t xml:space="preserve"> nastava</w:t>
            </w:r>
          </w:p>
        </w:tc>
      </w:tr>
      <w:tr w:rsidR="002436EE" w14:paraId="4020284A"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455F9" w14:textId="3422FDC0" w:rsidR="002436EE" w:rsidRDefault="00C979F7" w:rsidP="00C979F7">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92FB1C" w14:textId="460F8CA9"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Dan sporta</w:t>
            </w:r>
            <w:r w:rsidR="009D07A9">
              <w:rPr>
                <w:rFonts w:ascii="Times New Roman" w:hAnsi="Times New Roman" w:cs="Times New Roman"/>
                <w:sz w:val="24"/>
                <w:szCs w:val="24"/>
                <w:lang w:eastAsia="en-US"/>
              </w:rPr>
              <w:t>-</w:t>
            </w:r>
            <w:proofErr w:type="spellStart"/>
            <w:r w:rsidR="00013C82">
              <w:rPr>
                <w:rFonts w:ascii="Times New Roman" w:hAnsi="Times New Roman" w:cs="Times New Roman"/>
                <w:sz w:val="24"/>
                <w:szCs w:val="24"/>
                <w:lang w:eastAsia="en-US"/>
              </w:rPr>
              <w:t>biciklijada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85038"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EA2F29"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941A57" w14:paraId="3219FAD6"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640B" w14:textId="47891C44" w:rsidR="00941A57"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941A57">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8C692" w14:textId="77777777" w:rsidR="00941A57" w:rsidRDefault="00941A57">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Dan sporta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56C14D" w14:textId="77777777" w:rsidR="00941A57" w:rsidRDefault="00941A5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2A753" w14:textId="77777777" w:rsidR="00941A57" w:rsidRDefault="00941A57">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626FD8" w14:paraId="611AAEEE"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8BBDC" w14:textId="7C0BFEFA" w:rsidR="00626FD8" w:rsidRDefault="00C979F7">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626FD8">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BB1C7" w14:textId="77777777" w:rsidR="00626FD8" w:rsidRDefault="00626FD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Svjetski olimpijski dan</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FE460" w14:textId="77777777" w:rsidR="00626FD8" w:rsidRDefault="00626FD8">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922D8" w14:textId="77777777" w:rsidR="00626FD8" w:rsidRDefault="00626FD8">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Integrirana nastava</w:t>
            </w:r>
          </w:p>
        </w:tc>
      </w:tr>
      <w:tr w:rsidR="002436EE" w14:paraId="5654F9A4" w14:textId="77777777" w:rsidTr="006E2D3C">
        <w:tc>
          <w:tcPr>
            <w:tcW w:w="596" w:type="dxa"/>
            <w:tcBorders>
              <w:top w:val="single" w:sz="4" w:space="0" w:color="auto"/>
              <w:left w:val="single" w:sz="4" w:space="0" w:color="auto"/>
              <w:bottom w:val="single" w:sz="4" w:space="0" w:color="auto"/>
              <w:right w:val="single" w:sz="4" w:space="0" w:color="auto"/>
            </w:tcBorders>
            <w:shd w:val="clear" w:color="auto" w:fill="D68E80"/>
            <w:vAlign w:val="center"/>
            <w:hideMark/>
          </w:tcPr>
          <w:p w14:paraId="57B5C10B" w14:textId="50270F84" w:rsidR="002436EE" w:rsidRDefault="00C979F7" w:rsidP="00662524">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436EE">
              <w:rPr>
                <w:rFonts w:ascii="Times New Roman" w:hAnsi="Times New Roman" w:cs="Times New Roman"/>
                <w:sz w:val="24"/>
                <w:szCs w:val="24"/>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D68E80"/>
            <w:vAlign w:val="center"/>
            <w:hideMark/>
          </w:tcPr>
          <w:p w14:paraId="72BBA201"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Dan ružičastih majica</w:t>
            </w:r>
          </w:p>
        </w:tc>
        <w:tc>
          <w:tcPr>
            <w:tcW w:w="1842" w:type="dxa"/>
            <w:tcBorders>
              <w:top w:val="single" w:sz="4" w:space="0" w:color="auto"/>
              <w:left w:val="single" w:sz="4" w:space="0" w:color="auto"/>
              <w:bottom w:val="single" w:sz="4" w:space="0" w:color="auto"/>
              <w:right w:val="single" w:sz="4" w:space="0" w:color="auto"/>
            </w:tcBorders>
            <w:shd w:val="clear" w:color="auto" w:fill="D68E80"/>
            <w:vAlign w:val="center"/>
            <w:hideMark/>
          </w:tcPr>
          <w:p w14:paraId="2342E67E" w14:textId="77777777" w:rsidR="002436EE" w:rsidRDefault="002436EE">
            <w:pPr>
              <w:ind w:right="13"/>
              <w:jc w:val="center"/>
              <w:rPr>
                <w:rFonts w:ascii="Times New Roman" w:hAnsi="Times New Roman" w:cs="Times New Roman"/>
                <w:sz w:val="24"/>
                <w:szCs w:val="24"/>
                <w:lang w:eastAsia="en-US"/>
              </w:rPr>
            </w:pPr>
            <w:r>
              <w:rPr>
                <w:rFonts w:ascii="Times New Roman" w:hAnsi="Times New Roman" w:cs="Times New Roman"/>
                <w:sz w:val="24"/>
                <w:szCs w:val="24"/>
                <w:lang w:eastAsia="en-US"/>
              </w:rPr>
              <w:t>I., II.,III.</w:t>
            </w:r>
          </w:p>
        </w:tc>
        <w:tc>
          <w:tcPr>
            <w:tcW w:w="2722" w:type="dxa"/>
            <w:tcBorders>
              <w:top w:val="single" w:sz="4" w:space="0" w:color="auto"/>
              <w:left w:val="single" w:sz="4" w:space="0" w:color="auto"/>
              <w:bottom w:val="single" w:sz="4" w:space="0" w:color="auto"/>
              <w:right w:val="single" w:sz="4" w:space="0" w:color="auto"/>
            </w:tcBorders>
            <w:shd w:val="clear" w:color="auto" w:fill="D68E80"/>
            <w:vAlign w:val="center"/>
            <w:hideMark/>
          </w:tcPr>
          <w:p w14:paraId="5891396D" w14:textId="77777777" w:rsidR="002436EE" w:rsidRDefault="002436EE">
            <w:pPr>
              <w:ind w:right="13"/>
              <w:rPr>
                <w:rFonts w:ascii="Times New Roman" w:hAnsi="Times New Roman" w:cs="Times New Roman"/>
                <w:sz w:val="24"/>
                <w:szCs w:val="24"/>
                <w:lang w:eastAsia="en-US"/>
              </w:rPr>
            </w:pPr>
            <w:r>
              <w:rPr>
                <w:rFonts w:ascii="Times New Roman" w:hAnsi="Times New Roman" w:cs="Times New Roman"/>
                <w:sz w:val="24"/>
                <w:szCs w:val="24"/>
                <w:lang w:eastAsia="en-US"/>
              </w:rPr>
              <w:t>Projekt</w:t>
            </w:r>
          </w:p>
        </w:tc>
      </w:tr>
    </w:tbl>
    <w:p w14:paraId="0AE6A38F" w14:textId="16700956" w:rsidR="002F70C9" w:rsidRDefault="002F70C9" w:rsidP="00B60FE0">
      <w:pPr>
        <w:rPr>
          <w:lang w:eastAsia="en-US"/>
        </w:rPr>
      </w:pPr>
      <w:bookmarkStart w:id="8" w:name="_Toc526317741"/>
    </w:p>
    <w:p w14:paraId="6322EC33" w14:textId="5218CA79" w:rsidR="00C979F7" w:rsidRDefault="00C979F7" w:rsidP="00B60FE0">
      <w:pPr>
        <w:rPr>
          <w:lang w:eastAsia="en-US"/>
        </w:rPr>
      </w:pPr>
    </w:p>
    <w:p w14:paraId="1C1C6A3D" w14:textId="5E82CAFE" w:rsidR="00C979F7" w:rsidRDefault="00C979F7" w:rsidP="00B60FE0">
      <w:pPr>
        <w:rPr>
          <w:lang w:eastAsia="en-US"/>
        </w:rPr>
      </w:pPr>
    </w:p>
    <w:p w14:paraId="5AB24ECF" w14:textId="75C1A777" w:rsidR="00C979F7" w:rsidRDefault="00C979F7" w:rsidP="00B60FE0">
      <w:pPr>
        <w:rPr>
          <w:lang w:eastAsia="en-US"/>
        </w:rPr>
      </w:pPr>
    </w:p>
    <w:p w14:paraId="214266A9" w14:textId="155D48FB" w:rsidR="00C979F7" w:rsidRDefault="00C979F7" w:rsidP="00B60FE0">
      <w:pPr>
        <w:rPr>
          <w:lang w:eastAsia="en-US"/>
        </w:rPr>
      </w:pPr>
    </w:p>
    <w:p w14:paraId="36C583F9" w14:textId="49351851" w:rsidR="00C979F7" w:rsidRDefault="00C979F7" w:rsidP="00B60FE0">
      <w:pPr>
        <w:rPr>
          <w:lang w:eastAsia="en-US"/>
        </w:rPr>
      </w:pPr>
    </w:p>
    <w:p w14:paraId="14F2A648" w14:textId="67CD83F7" w:rsidR="00C979F7" w:rsidRDefault="00C979F7" w:rsidP="00B60FE0">
      <w:pPr>
        <w:rPr>
          <w:lang w:eastAsia="en-US"/>
        </w:rPr>
      </w:pPr>
    </w:p>
    <w:p w14:paraId="524C9144" w14:textId="6173DE08" w:rsidR="00C979F7" w:rsidRDefault="00C979F7" w:rsidP="00B60FE0">
      <w:pPr>
        <w:rPr>
          <w:lang w:eastAsia="en-US"/>
        </w:rPr>
      </w:pPr>
    </w:p>
    <w:p w14:paraId="3519C51B" w14:textId="0E975C82" w:rsidR="00C979F7" w:rsidRDefault="00C979F7" w:rsidP="00B60FE0">
      <w:pPr>
        <w:rPr>
          <w:lang w:eastAsia="en-US"/>
        </w:rPr>
      </w:pPr>
    </w:p>
    <w:p w14:paraId="5FC49FB9" w14:textId="57832EC7" w:rsidR="00C979F7" w:rsidRDefault="00C979F7" w:rsidP="00B60FE0">
      <w:pPr>
        <w:rPr>
          <w:lang w:eastAsia="en-US"/>
        </w:rPr>
      </w:pPr>
    </w:p>
    <w:p w14:paraId="5EA662BB" w14:textId="2E56561E" w:rsidR="00C979F7" w:rsidRDefault="00C979F7" w:rsidP="00B60FE0">
      <w:pPr>
        <w:rPr>
          <w:lang w:eastAsia="en-US"/>
        </w:rPr>
      </w:pPr>
    </w:p>
    <w:p w14:paraId="413275D8" w14:textId="2E66C2CB" w:rsidR="00C979F7" w:rsidRDefault="00C979F7" w:rsidP="00B60FE0">
      <w:pPr>
        <w:rPr>
          <w:lang w:eastAsia="en-US"/>
        </w:rPr>
      </w:pPr>
    </w:p>
    <w:p w14:paraId="374BA3A3" w14:textId="2DFC5843" w:rsidR="00C979F7" w:rsidRDefault="00C979F7" w:rsidP="00B60FE0">
      <w:pPr>
        <w:rPr>
          <w:lang w:eastAsia="en-US"/>
        </w:rPr>
      </w:pPr>
    </w:p>
    <w:p w14:paraId="44D2C121" w14:textId="6615F5BE" w:rsidR="00C979F7" w:rsidRDefault="00C979F7" w:rsidP="00B60FE0">
      <w:pPr>
        <w:rPr>
          <w:lang w:eastAsia="en-US"/>
        </w:rPr>
      </w:pPr>
    </w:p>
    <w:p w14:paraId="73817308" w14:textId="775E9EFB" w:rsidR="00C979F7" w:rsidRDefault="00C979F7" w:rsidP="00B60FE0">
      <w:pPr>
        <w:rPr>
          <w:lang w:eastAsia="en-US"/>
        </w:rPr>
      </w:pPr>
    </w:p>
    <w:p w14:paraId="0405F9E0" w14:textId="71211C9D" w:rsidR="00C979F7" w:rsidRDefault="00C979F7" w:rsidP="00B60FE0">
      <w:pPr>
        <w:rPr>
          <w:lang w:eastAsia="en-US"/>
        </w:rPr>
      </w:pPr>
    </w:p>
    <w:p w14:paraId="1E5397C7" w14:textId="56968FE4" w:rsidR="00C979F7" w:rsidRDefault="00C979F7" w:rsidP="00B60FE0">
      <w:pPr>
        <w:rPr>
          <w:lang w:eastAsia="en-US"/>
        </w:rPr>
      </w:pPr>
    </w:p>
    <w:p w14:paraId="691B11BD" w14:textId="6F58E5F1" w:rsidR="00C979F7" w:rsidRDefault="00C979F7" w:rsidP="00B60FE0">
      <w:pPr>
        <w:rPr>
          <w:lang w:eastAsia="en-US"/>
        </w:rPr>
      </w:pPr>
    </w:p>
    <w:p w14:paraId="407A4D2E" w14:textId="698E5627" w:rsidR="00C979F7" w:rsidRDefault="00C979F7" w:rsidP="00B60FE0">
      <w:pPr>
        <w:rPr>
          <w:lang w:eastAsia="en-US"/>
        </w:rPr>
      </w:pPr>
    </w:p>
    <w:p w14:paraId="148C10C1" w14:textId="6F8020F1" w:rsidR="00C979F7" w:rsidRDefault="00C979F7" w:rsidP="00B60FE0">
      <w:pPr>
        <w:rPr>
          <w:lang w:eastAsia="en-US"/>
        </w:rPr>
      </w:pPr>
    </w:p>
    <w:p w14:paraId="217CAFE5" w14:textId="68859B12" w:rsidR="00C979F7" w:rsidRDefault="00C979F7" w:rsidP="00B60FE0">
      <w:pPr>
        <w:rPr>
          <w:lang w:eastAsia="en-US"/>
        </w:rPr>
      </w:pPr>
    </w:p>
    <w:p w14:paraId="689AEDF5" w14:textId="6B74BB8A" w:rsidR="00C979F7" w:rsidRDefault="00C979F7" w:rsidP="00B60FE0">
      <w:pPr>
        <w:rPr>
          <w:lang w:eastAsia="en-US"/>
        </w:rPr>
      </w:pPr>
    </w:p>
    <w:p w14:paraId="784B8402" w14:textId="77777777" w:rsidR="00C979F7" w:rsidRPr="00B60FE0" w:rsidRDefault="00C979F7" w:rsidP="00B60FE0">
      <w:pPr>
        <w:rPr>
          <w:lang w:eastAsia="en-US"/>
        </w:rPr>
      </w:pPr>
    </w:p>
    <w:p w14:paraId="4D1D604B" w14:textId="77777777" w:rsidR="002436EE" w:rsidRPr="00103CD0" w:rsidRDefault="002436EE" w:rsidP="00194A80">
      <w:pPr>
        <w:pStyle w:val="Naslov1"/>
        <w:jc w:val="center"/>
        <w:rPr>
          <w:rFonts w:ascii="Times New Roman" w:eastAsiaTheme="minorHAnsi" w:hAnsi="Times New Roman" w:cs="Times New Roman"/>
          <w:b/>
          <w:color w:val="auto"/>
          <w:lang w:eastAsia="en-US"/>
        </w:rPr>
      </w:pPr>
      <w:r w:rsidRPr="00103CD0">
        <w:rPr>
          <w:rFonts w:ascii="Times New Roman" w:eastAsiaTheme="minorHAnsi" w:hAnsi="Times New Roman" w:cs="Times New Roman"/>
          <w:b/>
          <w:color w:val="auto"/>
          <w:lang w:eastAsia="en-US"/>
        </w:rPr>
        <w:t>3. Izborni predmeti</w:t>
      </w:r>
      <w:bookmarkEnd w:id="8"/>
    </w:p>
    <w:p w14:paraId="7B03F1B0" w14:textId="77777777" w:rsidR="002436EE" w:rsidRDefault="002436EE" w:rsidP="002436EE">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p>
    <w:p w14:paraId="615BE1F9" w14:textId="77777777" w:rsidR="002436EE" w:rsidRDefault="002436EE" w:rsidP="002436EE">
      <w:pPr>
        <w:autoSpaceDE w:val="0"/>
        <w:autoSpaceDN w:val="0"/>
        <w:adjustRightInd w:val="0"/>
        <w:spacing w:after="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
          <w:iCs/>
          <w:color w:val="000000"/>
          <w:sz w:val="24"/>
          <w:szCs w:val="24"/>
          <w:lang w:eastAsia="en-US"/>
        </w:rPr>
        <w:t xml:space="preserve">Aktivnosti: </w:t>
      </w:r>
    </w:p>
    <w:p w14:paraId="1CF9032C" w14:textId="2654AAE6" w:rsidR="002436EE"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Izborna nast</w:t>
      </w:r>
      <w:r w:rsidR="009D07A9">
        <w:rPr>
          <w:rFonts w:ascii="Times New Roman" w:eastAsiaTheme="minorHAnsi" w:hAnsi="Times New Roman" w:cs="Times New Roman"/>
          <w:color w:val="000000"/>
          <w:sz w:val="24"/>
          <w:szCs w:val="24"/>
          <w:lang w:eastAsia="en-US"/>
        </w:rPr>
        <w:t xml:space="preserve">ava iz vjeronauka (katolički, </w:t>
      </w:r>
      <w:r>
        <w:rPr>
          <w:rFonts w:ascii="Times New Roman" w:eastAsiaTheme="minorHAnsi" w:hAnsi="Times New Roman" w:cs="Times New Roman"/>
          <w:color w:val="000000"/>
          <w:sz w:val="24"/>
          <w:szCs w:val="24"/>
          <w:lang w:eastAsia="en-US"/>
        </w:rPr>
        <w:t>pravoslavni</w:t>
      </w:r>
      <w:r w:rsidR="00C17D9A">
        <w:rPr>
          <w:rFonts w:ascii="Times New Roman" w:eastAsiaTheme="minorHAnsi" w:hAnsi="Times New Roman" w:cs="Times New Roman"/>
          <w:color w:val="000000"/>
          <w:sz w:val="24"/>
          <w:szCs w:val="24"/>
          <w:lang w:eastAsia="en-US"/>
        </w:rPr>
        <w:t>, evanđeoski</w:t>
      </w:r>
      <w:r>
        <w:rPr>
          <w:rFonts w:ascii="Times New Roman" w:eastAsiaTheme="minorHAnsi" w:hAnsi="Times New Roman" w:cs="Times New Roman"/>
          <w:color w:val="000000"/>
          <w:sz w:val="24"/>
          <w:szCs w:val="24"/>
          <w:lang w:eastAsia="en-US"/>
        </w:rPr>
        <w:t xml:space="preserve">) za sve učenike od 1.-8.razreda </w:t>
      </w:r>
    </w:p>
    <w:p w14:paraId="17FB702D" w14:textId="77777777" w:rsidR="002436EE"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Izborna nastava njemačkog jezika za sve učenike od 4.-8. </w:t>
      </w:r>
    </w:p>
    <w:p w14:paraId="240B22E0" w14:textId="73248662" w:rsidR="002436EE"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Izborna nastava</w:t>
      </w:r>
      <w:r w:rsidR="00DF06E4">
        <w:rPr>
          <w:rFonts w:ascii="Times New Roman" w:eastAsiaTheme="minorHAnsi" w:hAnsi="Times New Roman" w:cs="Times New Roman"/>
          <w:color w:val="000000"/>
          <w:sz w:val="24"/>
          <w:szCs w:val="24"/>
          <w:lang w:eastAsia="en-US"/>
        </w:rPr>
        <w:t xml:space="preserve"> informatike za sve učenike od 1</w:t>
      </w:r>
      <w:r>
        <w:rPr>
          <w:rFonts w:ascii="Times New Roman" w:eastAsiaTheme="minorHAnsi" w:hAnsi="Times New Roman" w:cs="Times New Roman"/>
          <w:color w:val="000000"/>
          <w:sz w:val="24"/>
          <w:szCs w:val="24"/>
          <w:lang w:eastAsia="en-US"/>
        </w:rPr>
        <w:t xml:space="preserve">.-8. razred </w:t>
      </w:r>
    </w:p>
    <w:p w14:paraId="5A45AB83" w14:textId="77777777" w:rsidR="002436EE"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Izborna nastava mađarskog jezika za učenike od 1.-8. razreda </w:t>
      </w:r>
    </w:p>
    <w:p w14:paraId="3DD1AD03" w14:textId="77777777" w:rsidR="002436EE" w:rsidRDefault="002436EE" w:rsidP="002436EE">
      <w:pPr>
        <w:autoSpaceDE w:val="0"/>
        <w:autoSpaceDN w:val="0"/>
        <w:adjustRightInd w:val="0"/>
        <w:spacing w:after="0"/>
        <w:rPr>
          <w:rFonts w:ascii="Times New Roman" w:eastAsiaTheme="minorHAnsi" w:hAnsi="Times New Roman" w:cs="Times New Roman"/>
          <w:color w:val="000000"/>
          <w:sz w:val="24"/>
          <w:szCs w:val="24"/>
          <w:lang w:eastAsia="en-US"/>
        </w:rPr>
      </w:pPr>
    </w:p>
    <w:p w14:paraId="2FE71F90" w14:textId="77777777" w:rsidR="002436EE" w:rsidRDefault="002436EE" w:rsidP="002436EE">
      <w:pPr>
        <w:spacing w:after="0"/>
        <w:jc w:val="both"/>
        <w:rPr>
          <w:rFonts w:ascii="Times New Roman" w:eastAsiaTheme="minorHAnsi" w:hAnsi="Times New Roman" w:cs="Times New Roman"/>
          <w:i/>
          <w:iCs/>
          <w:color w:val="000000"/>
          <w:sz w:val="24"/>
          <w:szCs w:val="24"/>
          <w:lang w:eastAsia="en-US"/>
        </w:rPr>
      </w:pPr>
      <w:r>
        <w:rPr>
          <w:rFonts w:ascii="Times New Roman" w:eastAsiaTheme="minorHAnsi" w:hAnsi="Times New Roman" w:cs="Times New Roman"/>
          <w:i/>
          <w:iCs/>
          <w:color w:val="000000"/>
          <w:sz w:val="24"/>
          <w:szCs w:val="24"/>
          <w:lang w:eastAsia="en-US"/>
        </w:rPr>
        <w:t xml:space="preserve">Ciljevi: </w:t>
      </w:r>
    </w:p>
    <w:p w14:paraId="50B29820" w14:textId="77777777" w:rsidR="002436EE" w:rsidRDefault="002436EE" w:rsidP="002436EE">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Omogućavanje slobode učenika i roditelja u kreiranju odgojno-obrazovnog procesa. Poticanje i unapređivanje intelektualnog razvoja učenika u skladu s pojedinačnim sposobnostima i sklonostima. Razvijanje učeničke kompetencije komuniciranja na stranim jezicima i digitalne kompetencije. Razvijanje svijesti učenika o očuvanje duhovne povijesno-kulturne baštine i nacionalnog identiteta. </w:t>
      </w:r>
    </w:p>
    <w:p w14:paraId="6E82E208" w14:textId="77777777" w:rsidR="002436EE" w:rsidRDefault="002436EE" w:rsidP="002436EE">
      <w:pPr>
        <w:spacing w:after="0"/>
        <w:jc w:val="both"/>
        <w:rPr>
          <w:rFonts w:ascii="Times New Roman" w:eastAsiaTheme="minorHAnsi" w:hAnsi="Times New Roman" w:cs="Times New Roman"/>
          <w:i/>
          <w:iCs/>
          <w:color w:val="000000"/>
          <w:sz w:val="24"/>
          <w:szCs w:val="24"/>
          <w:lang w:eastAsia="en-US"/>
        </w:rPr>
      </w:pPr>
      <w:r>
        <w:rPr>
          <w:rFonts w:ascii="Times New Roman" w:eastAsiaTheme="minorHAnsi" w:hAnsi="Times New Roman" w:cs="Times New Roman"/>
          <w:i/>
          <w:iCs/>
          <w:color w:val="000000"/>
          <w:sz w:val="24"/>
          <w:szCs w:val="24"/>
          <w:lang w:eastAsia="en-US"/>
        </w:rPr>
        <w:t xml:space="preserve">Namjena: </w:t>
      </w:r>
    </w:p>
    <w:p w14:paraId="2E264804" w14:textId="77777777" w:rsidR="002436EE" w:rsidRDefault="002436EE" w:rsidP="002436EE">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Proširivanje i produbljivanje znanja i sposobnosti u onom odgojno-obrazovnom području za koje učenik pokazuje posebne sklonosti i pojačan interes. </w:t>
      </w:r>
    </w:p>
    <w:p w14:paraId="0DA585B7" w14:textId="77777777" w:rsidR="002436EE" w:rsidRDefault="002436EE" w:rsidP="002436EE">
      <w:pPr>
        <w:spacing w:after="0"/>
        <w:jc w:val="both"/>
        <w:rPr>
          <w:rFonts w:ascii="Times New Roman" w:eastAsiaTheme="minorHAnsi" w:hAnsi="Times New Roman" w:cs="Times New Roman"/>
          <w:i/>
          <w:iCs/>
          <w:color w:val="000000"/>
          <w:sz w:val="24"/>
          <w:szCs w:val="24"/>
          <w:lang w:eastAsia="en-US"/>
        </w:rPr>
      </w:pPr>
      <w:r>
        <w:rPr>
          <w:rFonts w:ascii="Times New Roman" w:eastAsiaTheme="minorHAnsi" w:hAnsi="Times New Roman" w:cs="Times New Roman"/>
          <w:i/>
          <w:iCs/>
          <w:color w:val="000000"/>
          <w:sz w:val="24"/>
          <w:szCs w:val="24"/>
          <w:lang w:eastAsia="en-US"/>
        </w:rPr>
        <w:t xml:space="preserve">Nositelji: </w:t>
      </w:r>
    </w:p>
    <w:p w14:paraId="2207832A" w14:textId="77777777" w:rsidR="002436EE" w:rsidRDefault="002436EE" w:rsidP="002436EE">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Učitelji pojedinih predmeta (vjeronauka, stranih jezika, informatike) i učenici koji su odabrali pojedini izborni predmet </w:t>
      </w:r>
    </w:p>
    <w:p w14:paraId="153FB941" w14:textId="77777777" w:rsidR="002436EE" w:rsidRDefault="002436EE" w:rsidP="002436EE">
      <w:pPr>
        <w:spacing w:after="0"/>
        <w:jc w:val="both"/>
        <w:rPr>
          <w:rFonts w:ascii="Times New Roman" w:eastAsiaTheme="minorHAnsi" w:hAnsi="Times New Roman" w:cs="Times New Roman"/>
          <w:i/>
          <w:iCs/>
          <w:color w:val="000000"/>
          <w:sz w:val="24"/>
          <w:szCs w:val="24"/>
          <w:lang w:eastAsia="en-US"/>
        </w:rPr>
      </w:pPr>
      <w:r>
        <w:rPr>
          <w:rFonts w:ascii="Times New Roman" w:eastAsiaTheme="minorHAnsi" w:hAnsi="Times New Roman" w:cs="Times New Roman"/>
          <w:i/>
          <w:iCs/>
          <w:color w:val="000000"/>
          <w:sz w:val="24"/>
          <w:szCs w:val="24"/>
          <w:lang w:eastAsia="en-US"/>
        </w:rPr>
        <w:t xml:space="preserve">Način realizacije: </w:t>
      </w:r>
    </w:p>
    <w:p w14:paraId="48B2A1AB" w14:textId="77777777" w:rsidR="002436EE" w:rsidRDefault="002436EE" w:rsidP="002436EE">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Sve izborne nastave su zastupljene sa po dva sata tjedno tijekom nastavne godine, ukupno po 70 sati godišnje po pojedinoj skupini </w:t>
      </w:r>
    </w:p>
    <w:p w14:paraId="07F0F9A9" w14:textId="77777777" w:rsidR="002436EE" w:rsidRDefault="002436EE" w:rsidP="002436EE">
      <w:pPr>
        <w:spacing w:after="0"/>
        <w:jc w:val="both"/>
        <w:rPr>
          <w:rFonts w:ascii="Times New Roman" w:eastAsiaTheme="minorHAnsi" w:hAnsi="Times New Roman" w:cs="Times New Roman"/>
          <w:i/>
          <w:iCs/>
          <w:color w:val="000000"/>
          <w:sz w:val="24"/>
          <w:szCs w:val="24"/>
          <w:lang w:eastAsia="en-US"/>
        </w:rPr>
      </w:pPr>
      <w:proofErr w:type="spellStart"/>
      <w:r>
        <w:rPr>
          <w:rFonts w:ascii="Times New Roman" w:eastAsiaTheme="minorHAnsi" w:hAnsi="Times New Roman" w:cs="Times New Roman"/>
          <w:i/>
          <w:iCs/>
          <w:color w:val="000000"/>
          <w:sz w:val="24"/>
          <w:szCs w:val="24"/>
          <w:lang w:eastAsia="en-US"/>
        </w:rPr>
        <w:t>Vremenik</w:t>
      </w:r>
      <w:proofErr w:type="spellEnd"/>
      <w:r>
        <w:rPr>
          <w:rFonts w:ascii="Times New Roman" w:eastAsiaTheme="minorHAnsi" w:hAnsi="Times New Roman" w:cs="Times New Roman"/>
          <w:i/>
          <w:iCs/>
          <w:color w:val="000000"/>
          <w:sz w:val="24"/>
          <w:szCs w:val="24"/>
          <w:lang w:eastAsia="en-US"/>
        </w:rPr>
        <w:t xml:space="preserve">: </w:t>
      </w:r>
    </w:p>
    <w:p w14:paraId="42A68862" w14:textId="77777777" w:rsidR="002436EE" w:rsidRDefault="002436EE" w:rsidP="002436EE">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Organizirana je tijekom cijele nastavne godine. </w:t>
      </w:r>
    </w:p>
    <w:p w14:paraId="09CAF617" w14:textId="77777777" w:rsidR="002436EE" w:rsidRDefault="002436EE" w:rsidP="002436EE">
      <w:pPr>
        <w:spacing w:after="0"/>
        <w:jc w:val="both"/>
        <w:rPr>
          <w:rFonts w:ascii="Times New Roman" w:eastAsiaTheme="minorHAnsi" w:hAnsi="Times New Roman" w:cs="Times New Roman"/>
          <w:i/>
          <w:iCs/>
          <w:color w:val="000000"/>
          <w:sz w:val="24"/>
          <w:szCs w:val="24"/>
          <w:lang w:eastAsia="en-US"/>
        </w:rPr>
      </w:pPr>
      <w:r>
        <w:rPr>
          <w:rFonts w:ascii="Times New Roman" w:eastAsiaTheme="minorHAnsi" w:hAnsi="Times New Roman" w:cs="Times New Roman"/>
          <w:i/>
          <w:iCs/>
          <w:color w:val="000000"/>
          <w:sz w:val="24"/>
          <w:szCs w:val="24"/>
          <w:lang w:eastAsia="en-US"/>
        </w:rPr>
        <w:t xml:space="preserve">Troškovnik: </w:t>
      </w:r>
    </w:p>
    <w:p w14:paraId="4A4F85B4" w14:textId="77777777" w:rsidR="002436EE" w:rsidRDefault="002436EE" w:rsidP="002436EE">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Troškove rada učitelja snosi Ministarstvo. </w:t>
      </w:r>
    </w:p>
    <w:p w14:paraId="67C930D1" w14:textId="77777777" w:rsidR="002436EE" w:rsidRDefault="002436EE" w:rsidP="002436EE">
      <w:pPr>
        <w:spacing w:after="0"/>
        <w:jc w:val="both"/>
        <w:rPr>
          <w:rFonts w:ascii="Times New Roman" w:eastAsiaTheme="minorHAnsi" w:hAnsi="Times New Roman" w:cs="Times New Roman"/>
          <w:i/>
          <w:iCs/>
          <w:color w:val="000000"/>
          <w:sz w:val="24"/>
          <w:szCs w:val="24"/>
          <w:lang w:eastAsia="en-US"/>
        </w:rPr>
      </w:pPr>
      <w:r>
        <w:rPr>
          <w:rFonts w:ascii="Times New Roman" w:eastAsiaTheme="minorHAnsi" w:hAnsi="Times New Roman" w:cs="Times New Roman"/>
          <w:i/>
          <w:iCs/>
          <w:color w:val="000000"/>
          <w:sz w:val="24"/>
          <w:szCs w:val="24"/>
          <w:lang w:eastAsia="en-US"/>
        </w:rPr>
        <w:t xml:space="preserve">Način vrednovanja i korištenje rezultata vrednovanja: </w:t>
      </w:r>
    </w:p>
    <w:p w14:paraId="2BBB9D37" w14:textId="6E658874" w:rsidR="003631AD" w:rsidRDefault="002436EE" w:rsidP="0084385D">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Učenici se ocjenjuju iz svih izbornih predmeta na isti način kao i iz predmeta redovite nastave prema Pravilniku o načinima, postupcima i elementima vrednovanja učenika u osnovnoj i srednjoj školi (N.N.112/2010. od 29. rujna 2010.). Na 1. sjednici RV donijeti su Elementi vrednovanja i kriteriji ocjenjivanja te objavljeni na internetskoj stranici škole i prezentirani roditeljima na prvom roditeljskom sastanku i učenicima na prvom nastavnom satu u školskoj godini. Rad izborne nastave redovito prate ravnatelj i stručni suradnici, te je ono i predmet </w:t>
      </w:r>
      <w:proofErr w:type="spellStart"/>
      <w:r>
        <w:rPr>
          <w:rFonts w:ascii="Times New Roman" w:eastAsiaTheme="minorHAnsi" w:hAnsi="Times New Roman" w:cs="Times New Roman"/>
          <w:color w:val="000000"/>
          <w:sz w:val="24"/>
          <w:szCs w:val="24"/>
          <w:lang w:eastAsia="en-US"/>
        </w:rPr>
        <w:t>samovrednovanja</w:t>
      </w:r>
      <w:proofErr w:type="spellEnd"/>
      <w:r>
        <w:rPr>
          <w:rFonts w:ascii="Times New Roman" w:eastAsiaTheme="minorHAnsi" w:hAnsi="Times New Roman" w:cs="Times New Roman"/>
          <w:color w:val="000000"/>
          <w:sz w:val="24"/>
          <w:szCs w:val="24"/>
          <w:lang w:eastAsia="en-US"/>
        </w:rPr>
        <w:t xml:space="preserve"> pojedinih učitelja, te vrednovanje učenika i roditelja.</w:t>
      </w:r>
      <w:bookmarkStart w:id="9" w:name="_Toc526317742"/>
    </w:p>
    <w:p w14:paraId="4830CB3E" w14:textId="6A44F244" w:rsidR="0084385D" w:rsidRDefault="0084385D" w:rsidP="0084385D">
      <w:pPr>
        <w:jc w:val="both"/>
        <w:rPr>
          <w:rFonts w:ascii="Times New Roman" w:eastAsiaTheme="minorHAnsi" w:hAnsi="Times New Roman" w:cs="Times New Roman"/>
          <w:b/>
          <w:sz w:val="24"/>
          <w:szCs w:val="24"/>
          <w:u w:val="single"/>
          <w:lang w:eastAsia="en-US"/>
        </w:rPr>
      </w:pPr>
    </w:p>
    <w:p w14:paraId="37FE428D" w14:textId="591E7871" w:rsidR="00910D23" w:rsidRDefault="00910D23" w:rsidP="0084385D">
      <w:pPr>
        <w:jc w:val="both"/>
        <w:rPr>
          <w:rFonts w:ascii="Times New Roman" w:eastAsiaTheme="minorHAnsi" w:hAnsi="Times New Roman" w:cs="Times New Roman"/>
          <w:b/>
          <w:sz w:val="24"/>
          <w:szCs w:val="24"/>
          <w:u w:val="single"/>
          <w:lang w:eastAsia="en-US"/>
        </w:rPr>
      </w:pPr>
    </w:p>
    <w:p w14:paraId="1082FD3C" w14:textId="77777777" w:rsidR="00910D23" w:rsidRPr="0084385D" w:rsidRDefault="00910D23" w:rsidP="0084385D">
      <w:pPr>
        <w:jc w:val="both"/>
        <w:rPr>
          <w:rFonts w:ascii="Times New Roman" w:eastAsiaTheme="minorHAnsi" w:hAnsi="Times New Roman" w:cs="Times New Roman"/>
          <w:b/>
          <w:sz w:val="24"/>
          <w:szCs w:val="24"/>
          <w:u w:val="single"/>
          <w:lang w:eastAsia="en-US"/>
        </w:rPr>
      </w:pPr>
    </w:p>
    <w:p w14:paraId="66BB0486" w14:textId="46221486" w:rsidR="00EF1C1E" w:rsidRDefault="002436EE" w:rsidP="00FF06AD">
      <w:pPr>
        <w:spacing w:line="360" w:lineRule="auto"/>
        <w:rPr>
          <w:rFonts w:ascii="Times New Roman" w:hAnsi="Times New Roman" w:cs="Times New Roman"/>
          <w:b/>
          <w:bCs/>
          <w:lang w:eastAsia="en-US"/>
        </w:rPr>
      </w:pPr>
      <w:r w:rsidRPr="003D5F60">
        <w:rPr>
          <w:rFonts w:ascii="Times New Roman" w:hAnsi="Times New Roman" w:cs="Times New Roman"/>
          <w:b/>
        </w:rPr>
        <w:t>3</w:t>
      </w:r>
      <w:r w:rsidRPr="003D5F60">
        <w:rPr>
          <w:rFonts w:ascii="Times New Roman" w:hAnsi="Times New Roman" w:cs="Times New Roman"/>
          <w:b/>
          <w:bCs/>
          <w:lang w:eastAsia="en-US"/>
        </w:rPr>
        <w:t>.1. Informatika</w:t>
      </w:r>
      <w:bookmarkEnd w:id="9"/>
    </w:p>
    <w:p w14:paraId="247A2C74" w14:textId="77777777" w:rsidR="00910D23" w:rsidRPr="003D5F60" w:rsidRDefault="00910D23" w:rsidP="00FF06AD">
      <w:pPr>
        <w:spacing w:line="360" w:lineRule="auto"/>
        <w:rPr>
          <w:rFonts w:ascii="Times New Roman" w:hAnsi="Times New Roman" w:cs="Times New Roman"/>
          <w:b/>
          <w:bCs/>
          <w:lang w:eastAsia="en-US"/>
        </w:rPr>
      </w:pP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C4077B" w:rsidRPr="003D5F60" w14:paraId="6FD019C4"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50433982" w14:textId="77777777" w:rsidR="00C4077B" w:rsidRPr="003D5F60" w:rsidRDefault="00C4077B">
            <w:pPr>
              <w:rPr>
                <w:rFonts w:ascii="Times New Roman" w:eastAsia="Calibri" w:hAnsi="Times New Roman" w:cs="Times New Roman"/>
              </w:rPr>
            </w:pPr>
            <w:r w:rsidRPr="003D5F60">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hideMark/>
          </w:tcPr>
          <w:p w14:paraId="3E020D96" w14:textId="77777777" w:rsidR="00C4077B" w:rsidRPr="003D5F60" w:rsidRDefault="00C4077B">
            <w:pPr>
              <w:spacing w:before="120" w:after="120" w:line="240" w:lineRule="auto"/>
              <w:rPr>
                <w:rFonts w:ascii="Times New Roman" w:hAnsi="Times New Roman" w:cs="Times New Roman"/>
              </w:rPr>
            </w:pPr>
            <w:r w:rsidRPr="003D5F60">
              <w:rPr>
                <w:rFonts w:ascii="Times New Roman" w:hAnsi="Times New Roman" w:cs="Times New Roman"/>
              </w:rPr>
              <w:t xml:space="preserve">Zdravka </w:t>
            </w:r>
            <w:proofErr w:type="spellStart"/>
            <w:r w:rsidRPr="003D5F60">
              <w:rPr>
                <w:rFonts w:ascii="Times New Roman" w:hAnsi="Times New Roman" w:cs="Times New Roman"/>
              </w:rPr>
              <w:t>Milošić</w:t>
            </w:r>
            <w:proofErr w:type="spellEnd"/>
            <w:r w:rsidRPr="003D5F60">
              <w:rPr>
                <w:rFonts w:ascii="Times New Roman" w:hAnsi="Times New Roman" w:cs="Times New Roman"/>
              </w:rPr>
              <w:t xml:space="preserve">, </w:t>
            </w:r>
            <w:proofErr w:type="spellStart"/>
            <w:r w:rsidRPr="003D5F60">
              <w:rPr>
                <w:rFonts w:ascii="Times New Roman" w:hAnsi="Times New Roman" w:cs="Times New Roman"/>
              </w:rPr>
              <w:t>Dalia</w:t>
            </w:r>
            <w:proofErr w:type="spellEnd"/>
            <w:r w:rsidRPr="003D5F60">
              <w:rPr>
                <w:rFonts w:ascii="Times New Roman" w:hAnsi="Times New Roman" w:cs="Times New Roman"/>
              </w:rPr>
              <w:t xml:space="preserve"> Lazarević</w:t>
            </w:r>
          </w:p>
        </w:tc>
      </w:tr>
      <w:tr w:rsidR="00C4077B" w:rsidRPr="003D5F60" w14:paraId="2C32E7EC"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1D797216" w14:textId="77777777" w:rsidR="00C4077B" w:rsidRPr="003D5F60" w:rsidRDefault="00C4077B">
            <w:pPr>
              <w:rPr>
                <w:rFonts w:ascii="Times New Roman" w:hAnsi="Times New Roman" w:cs="Times New Roman"/>
              </w:rPr>
            </w:pPr>
            <w:r w:rsidRPr="003D5F60">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hideMark/>
          </w:tcPr>
          <w:p w14:paraId="571A6F76" w14:textId="77777777" w:rsidR="00C4077B" w:rsidRPr="003D5F60" w:rsidRDefault="00C4077B">
            <w:pPr>
              <w:spacing w:before="120" w:after="120" w:line="240" w:lineRule="auto"/>
              <w:rPr>
                <w:rFonts w:ascii="Times New Roman" w:hAnsi="Times New Roman" w:cs="Times New Roman"/>
              </w:rPr>
            </w:pPr>
            <w:r w:rsidRPr="003D5F60">
              <w:rPr>
                <w:rFonts w:ascii="Times New Roman" w:hAnsi="Times New Roman" w:cs="Times New Roman"/>
              </w:rPr>
              <w:t>1. a (1), 1.b (11), 1. PŠ Erdut (6)</w:t>
            </w:r>
          </w:p>
        </w:tc>
      </w:tr>
      <w:tr w:rsidR="00C4077B" w:rsidRPr="003D5F60" w14:paraId="1A96FF30"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37F80B59" w14:textId="77777777" w:rsidR="00C4077B" w:rsidRPr="003D5F60" w:rsidRDefault="00C4077B">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hideMark/>
          </w:tcPr>
          <w:p w14:paraId="41D81B2A" w14:textId="77777777" w:rsidR="00C4077B" w:rsidRPr="003D5F60" w:rsidRDefault="00C4077B">
            <w:pPr>
              <w:spacing w:before="120" w:after="120" w:line="240" w:lineRule="auto"/>
              <w:rPr>
                <w:rFonts w:ascii="Times New Roman" w:hAnsi="Times New Roman" w:cs="Times New Roman"/>
              </w:rPr>
            </w:pPr>
            <w:r w:rsidRPr="003D5F60">
              <w:rPr>
                <w:rFonts w:ascii="Times New Roman" w:hAnsi="Times New Roman" w:cs="Times New Roman"/>
              </w:rPr>
              <w:t>2 sata tjedno (70 sati godišnje)</w:t>
            </w:r>
          </w:p>
        </w:tc>
      </w:tr>
      <w:tr w:rsidR="00C4077B" w:rsidRPr="003D5F60" w14:paraId="0E8CE61A"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2DC8A19D" w14:textId="77777777" w:rsidR="00C4077B" w:rsidRPr="003D5F60" w:rsidRDefault="00C4077B">
            <w:pPr>
              <w:rPr>
                <w:rFonts w:ascii="Times New Roman" w:hAnsi="Times New Roman" w:cs="Times New Roman"/>
              </w:rPr>
            </w:pPr>
            <w:r w:rsidRPr="003D5F60">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hideMark/>
          </w:tcPr>
          <w:p w14:paraId="04ECE153"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C4077B" w:rsidRPr="003D5F60" w14:paraId="574C96CA"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4E6428B8" w14:textId="77777777" w:rsidR="00C4077B" w:rsidRPr="003D5F60" w:rsidRDefault="00C4077B">
            <w:pPr>
              <w:rPr>
                <w:rFonts w:ascii="Times New Roman" w:hAnsi="Times New Roman" w:cs="Times New Roman"/>
              </w:rPr>
            </w:pPr>
            <w:r w:rsidRPr="003D5F60">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hideMark/>
          </w:tcPr>
          <w:p w14:paraId="737AFA4D" w14:textId="77777777" w:rsidR="00C4077B" w:rsidRPr="003D5F60" w:rsidRDefault="00C4077B" w:rsidP="002732C9">
            <w:pPr>
              <w:pStyle w:val="Odlomakpopisa"/>
              <w:numPr>
                <w:ilvl w:val="0"/>
                <w:numId w:val="26"/>
              </w:numPr>
              <w:spacing w:before="120" w:after="120" w:line="240" w:lineRule="auto"/>
              <w:rPr>
                <w:rFonts w:ascii="Times New Roman" w:hAnsi="Times New Roman"/>
              </w:rPr>
            </w:pPr>
            <w:r w:rsidRPr="003D5F60">
              <w:rPr>
                <w:rFonts w:ascii="Times New Roman" w:hAnsi="Times New Roman"/>
              </w:rPr>
              <w:t>postati informatički pismeni kako bi se mogli samostalno, odgovorno, učinkovito, svrhovito i primjereno</w:t>
            </w:r>
          </w:p>
          <w:p w14:paraId="4FE1458C" w14:textId="77777777" w:rsidR="00C4077B" w:rsidRPr="003D5F60" w:rsidRDefault="00C4077B" w:rsidP="002732C9">
            <w:pPr>
              <w:pStyle w:val="Odlomakpopisa"/>
              <w:numPr>
                <w:ilvl w:val="0"/>
                <w:numId w:val="26"/>
              </w:numPr>
              <w:spacing w:before="120" w:after="120" w:line="240" w:lineRule="auto"/>
              <w:rPr>
                <w:rFonts w:ascii="Times New Roman" w:hAnsi="Times New Roman"/>
              </w:rPr>
            </w:pPr>
            <w:r w:rsidRPr="003D5F60">
              <w:rPr>
                <w:rFonts w:ascii="Times New Roman" w:hAnsi="Times New Roman"/>
              </w:rPr>
              <w:t>koristiti digitalnom tehnologijom te se pripremiti za učenje, život i rad u društvu, koje se razvojem digitalnih tehnologija vrlo brzo mijenja</w:t>
            </w:r>
          </w:p>
          <w:p w14:paraId="1035E327" w14:textId="77777777" w:rsidR="00C4077B" w:rsidRPr="003D5F60" w:rsidRDefault="00C4077B" w:rsidP="002732C9">
            <w:pPr>
              <w:pStyle w:val="Odlomakpopisa"/>
              <w:numPr>
                <w:ilvl w:val="0"/>
                <w:numId w:val="26"/>
              </w:numPr>
              <w:spacing w:before="120" w:after="120" w:line="240" w:lineRule="auto"/>
              <w:rPr>
                <w:rFonts w:ascii="Times New Roman" w:hAnsi="Times New Roman"/>
              </w:rPr>
            </w:pPr>
            <w:r w:rsidRPr="003D5F60">
              <w:rPr>
                <w:rFonts w:ascii="Times New Roman" w:hAnsi="Times New Roman"/>
              </w:rPr>
              <w:t>razvijati digitalnu mudrost kao sposobnost odabira i primjene najprikladnije tehnologije ovisno o zadatku, području ili problemu koji se rješava</w:t>
            </w:r>
          </w:p>
          <w:p w14:paraId="7E581A18" w14:textId="77777777" w:rsidR="00C4077B" w:rsidRPr="003D5F60" w:rsidRDefault="00C4077B" w:rsidP="002732C9">
            <w:pPr>
              <w:pStyle w:val="Odlomakpopisa"/>
              <w:numPr>
                <w:ilvl w:val="0"/>
                <w:numId w:val="26"/>
              </w:numPr>
              <w:spacing w:before="120" w:after="120" w:line="240" w:lineRule="auto"/>
              <w:rPr>
                <w:rFonts w:ascii="Times New Roman" w:hAnsi="Times New Roman"/>
              </w:rPr>
            </w:pPr>
            <w:r w:rsidRPr="003D5F60">
              <w:rPr>
                <w:rFonts w:ascii="Times New Roman" w:hAnsi="Times New Roman"/>
              </w:rPr>
              <w:t>razvijati kritičko mišljenje, kreativnost i inovativnost uporabom informacijske i komunikacijske tehnologije</w:t>
            </w:r>
          </w:p>
          <w:p w14:paraId="14EDFD23" w14:textId="77777777" w:rsidR="00C4077B" w:rsidRPr="003D5F60" w:rsidRDefault="00C4077B" w:rsidP="002732C9">
            <w:pPr>
              <w:pStyle w:val="Odlomakpopisa"/>
              <w:numPr>
                <w:ilvl w:val="0"/>
                <w:numId w:val="26"/>
              </w:numPr>
              <w:spacing w:before="120" w:after="120" w:line="240" w:lineRule="auto"/>
              <w:rPr>
                <w:rFonts w:ascii="Times New Roman" w:hAnsi="Times New Roman"/>
              </w:rPr>
            </w:pPr>
            <w:r w:rsidRPr="003D5F60">
              <w:rPr>
                <w:rFonts w:ascii="Times New Roman" w:hAnsi="Times New Roman"/>
              </w:rPr>
              <w:t>razvijati računalno razmišljanje, sposobnost rješavanja problema i vještinu programiranja</w:t>
            </w:r>
          </w:p>
          <w:p w14:paraId="0914E948" w14:textId="77777777" w:rsidR="00C4077B" w:rsidRPr="003D5F60" w:rsidRDefault="00C4077B" w:rsidP="002732C9">
            <w:pPr>
              <w:pStyle w:val="Odlomakpopisa"/>
              <w:numPr>
                <w:ilvl w:val="0"/>
                <w:numId w:val="26"/>
              </w:numPr>
              <w:spacing w:before="120" w:after="120" w:line="240" w:lineRule="auto"/>
              <w:rPr>
                <w:rFonts w:ascii="Times New Roman" w:hAnsi="Times New Roman"/>
              </w:rPr>
            </w:pPr>
            <w:r w:rsidRPr="003D5F60">
              <w:rPr>
                <w:rFonts w:ascii="Times New Roman" w:hAnsi="Times New Roman"/>
              </w:rPr>
              <w:t>učinkovito i odgovorno komunicirati i surađivati u digitalnom okružju</w:t>
            </w:r>
          </w:p>
          <w:p w14:paraId="0246202A" w14:textId="77777777" w:rsidR="00C4077B" w:rsidRPr="003D5F60" w:rsidRDefault="00C4077B" w:rsidP="002732C9">
            <w:pPr>
              <w:pStyle w:val="Odlomakpopisa"/>
              <w:numPr>
                <w:ilvl w:val="0"/>
                <w:numId w:val="26"/>
              </w:numPr>
              <w:spacing w:before="120" w:after="120" w:line="240" w:lineRule="auto"/>
              <w:rPr>
                <w:rFonts w:ascii="Times New Roman" w:hAnsi="Times New Roman"/>
              </w:rPr>
            </w:pPr>
            <w:r w:rsidRPr="003D5F60">
              <w:rPr>
                <w:rFonts w:ascii="Times New Roman" w:hAnsi="Times New Roman"/>
              </w:rPr>
              <w:t>razumjeti i odgovorno primjenjivati sigurnosne preporuke radi zaštite zdravlja učenika te poštovati pravne odrednice pri korištenju digitalnom tehnologijom u svakidašnjem životu.</w:t>
            </w:r>
          </w:p>
        </w:tc>
      </w:tr>
      <w:tr w:rsidR="00C4077B" w:rsidRPr="003D5F60" w14:paraId="0581934F"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3041B1AE" w14:textId="77777777" w:rsidR="00C4077B" w:rsidRPr="003D5F60" w:rsidRDefault="00C4077B">
            <w:pPr>
              <w:rPr>
                <w:rFonts w:ascii="Times New Roman" w:hAnsi="Times New Roman" w:cs="Times New Roman"/>
              </w:rPr>
            </w:pPr>
            <w:r w:rsidRPr="003D5F60">
              <w:rPr>
                <w:rFonts w:ascii="Times New Roman" w:hAnsi="Times New Roman" w:cs="Times New Roman"/>
              </w:rPr>
              <w:t>Očekivani ishodi/postignuća</w:t>
            </w:r>
          </w:p>
        </w:tc>
        <w:tc>
          <w:tcPr>
            <w:tcW w:w="5777" w:type="dxa"/>
            <w:tcBorders>
              <w:top w:val="single" w:sz="4" w:space="0" w:color="auto"/>
              <w:left w:val="single" w:sz="4" w:space="0" w:color="auto"/>
              <w:bottom w:val="single" w:sz="4" w:space="0" w:color="auto"/>
              <w:right w:val="nil"/>
            </w:tcBorders>
            <w:hideMark/>
          </w:tcPr>
          <w:p w14:paraId="634A3913"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A.1.1 prepoznaje digitalnu tehnologiju i komunicira s poznatim osobama uz pomoć učitelja u sigurnome digitalnom okružju</w:t>
            </w:r>
          </w:p>
          <w:p w14:paraId="317C7814"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A.1.2 razlikuje oblike digitalnih sadržaja, uređaje i postupke za njihovo stvaranje</w:t>
            </w:r>
          </w:p>
          <w:p w14:paraId="0F175981"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B.1.1 rješava jednostavan logički zadatak</w:t>
            </w:r>
          </w:p>
          <w:p w14:paraId="0DD17339"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B.1.2 prati i prikazuje slijed koraka potrebnih za rješavanje nekoga jednostavnog zadatka</w:t>
            </w:r>
          </w:p>
          <w:p w14:paraId="373DFE84"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C.1.1 uz podršku učitelja koristi se predloženim programima i digitalnim obrazovnim sadržajima</w:t>
            </w:r>
          </w:p>
          <w:p w14:paraId="6059D941"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C.1.2 uz podršku učitelja vrlo jednostavnim radnjama izrađuje jednostavne digitalne sadržaje</w:t>
            </w:r>
          </w:p>
          <w:p w14:paraId="71F08181"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D.1.1 pažljivo i odgovorno koristi se informacijskom i komunikacijskom opremom i štiti svoje osobne podatke</w:t>
            </w:r>
          </w:p>
          <w:p w14:paraId="32A52B79"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lastRenderedPageBreak/>
              <w:t>D.1.2 primjenjuje zdrave navike ponašanja tijekom rada na računalu i prihvaća preporuke o količini vremena provedenoga za računalom</w:t>
            </w:r>
          </w:p>
        </w:tc>
      </w:tr>
      <w:tr w:rsidR="00C4077B" w:rsidRPr="003D5F60" w14:paraId="5EBBF138"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56FCE2B6" w14:textId="77777777" w:rsidR="00C4077B" w:rsidRPr="003D5F60" w:rsidRDefault="00C4077B">
            <w:pPr>
              <w:rPr>
                <w:rFonts w:ascii="Times New Roman" w:hAnsi="Times New Roman" w:cs="Times New Roman"/>
              </w:rPr>
            </w:pPr>
            <w:r w:rsidRPr="003D5F60">
              <w:rPr>
                <w:rFonts w:ascii="Times New Roman" w:hAnsi="Times New Roman" w:cs="Times New Roman"/>
              </w:rPr>
              <w:lastRenderedPageBreak/>
              <w:t>Način realizacije aktivnosti</w:t>
            </w:r>
          </w:p>
        </w:tc>
        <w:tc>
          <w:tcPr>
            <w:tcW w:w="5777" w:type="dxa"/>
            <w:tcBorders>
              <w:top w:val="single" w:sz="4" w:space="0" w:color="auto"/>
              <w:left w:val="single" w:sz="4" w:space="0" w:color="auto"/>
              <w:bottom w:val="single" w:sz="4" w:space="0" w:color="auto"/>
              <w:right w:val="nil"/>
            </w:tcBorders>
            <w:hideMark/>
          </w:tcPr>
          <w:p w14:paraId="3E9255FB"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rad na računalu</w:t>
            </w:r>
          </w:p>
          <w:p w14:paraId="0EF94D50"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istraživanje</w:t>
            </w:r>
          </w:p>
          <w:p w14:paraId="0D17A259" w14:textId="77777777" w:rsidR="00C4077B" w:rsidRPr="003D5F60" w:rsidRDefault="00C4077B">
            <w:pPr>
              <w:pStyle w:val="Odlomakpopisa"/>
              <w:spacing w:before="120" w:after="120" w:line="240" w:lineRule="auto"/>
              <w:ind w:left="0"/>
              <w:rPr>
                <w:rFonts w:ascii="Times New Roman" w:hAnsi="Times New Roman"/>
              </w:rPr>
            </w:pPr>
            <w:r w:rsidRPr="003D5F60">
              <w:rPr>
                <w:rFonts w:ascii="Times New Roman" w:hAnsi="Times New Roman"/>
              </w:rPr>
              <w:t>projektni zadaci</w:t>
            </w:r>
          </w:p>
        </w:tc>
      </w:tr>
      <w:tr w:rsidR="00C4077B" w:rsidRPr="003D5F60" w14:paraId="251F877F"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6B21D6B8" w14:textId="77777777" w:rsidR="00C4077B" w:rsidRPr="003D5F60" w:rsidRDefault="00C4077B">
            <w:pPr>
              <w:rPr>
                <w:rFonts w:ascii="Times New Roman" w:hAnsi="Times New Roman" w:cs="Times New Roman"/>
              </w:rPr>
            </w:pPr>
            <w:r w:rsidRPr="003D5F60">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hideMark/>
          </w:tcPr>
          <w:p w14:paraId="0C3747D5" w14:textId="77777777" w:rsidR="00C4077B" w:rsidRPr="003D5F60" w:rsidRDefault="00C4077B">
            <w:pPr>
              <w:rPr>
                <w:rFonts w:ascii="Times New Roman" w:hAnsi="Times New Roman" w:cs="Times New Roman"/>
              </w:rPr>
            </w:pPr>
            <w:r w:rsidRPr="003D5F60">
              <w:rPr>
                <w:rFonts w:ascii="Times New Roman" w:hAnsi="Times New Roman" w:cs="Times New Roman"/>
              </w:rPr>
              <w:t>- prepoznavati prednosti i nedostatke uporabe tehnologije u svakodnevnom životu</w:t>
            </w:r>
          </w:p>
          <w:p w14:paraId="3FCB7AF0" w14:textId="77777777" w:rsidR="00C4077B" w:rsidRPr="003D5F60" w:rsidRDefault="00C4077B">
            <w:pPr>
              <w:rPr>
                <w:rFonts w:ascii="Times New Roman" w:hAnsi="Times New Roman" w:cs="Times New Roman"/>
              </w:rPr>
            </w:pPr>
            <w:r w:rsidRPr="003D5F60">
              <w:rPr>
                <w:rFonts w:ascii="Times New Roman" w:hAnsi="Times New Roman" w:cs="Times New Roman"/>
              </w:rPr>
              <w:t>- razumjeti nužnu odgovornost pri uporabi tehnologije i informacija te posljedice njihove neodgovorne uporabe</w:t>
            </w:r>
          </w:p>
          <w:p w14:paraId="7C382ABE" w14:textId="77777777" w:rsidR="00C4077B" w:rsidRPr="003D5F60" w:rsidRDefault="00C4077B">
            <w:pPr>
              <w:rPr>
                <w:rFonts w:ascii="Times New Roman" w:hAnsi="Times New Roman" w:cs="Times New Roman"/>
              </w:rPr>
            </w:pPr>
            <w:r w:rsidRPr="003D5F60">
              <w:rPr>
                <w:rFonts w:ascii="Times New Roman" w:hAnsi="Times New Roman" w:cs="Times New Roman"/>
              </w:rPr>
              <w:t xml:space="preserve">- stjecanje vještina za uporabu informacijske i komunikacijske tehnologije (digitalna pismenost) i </w:t>
            </w:r>
            <w:proofErr w:type="spellStart"/>
            <w:r w:rsidRPr="003D5F60">
              <w:rPr>
                <w:rFonts w:ascii="Times New Roman" w:hAnsi="Times New Roman" w:cs="Times New Roman"/>
              </w:rPr>
              <w:t>primjenskih</w:t>
            </w:r>
            <w:proofErr w:type="spellEnd"/>
            <w:r w:rsidRPr="003D5F60">
              <w:rPr>
                <w:rFonts w:ascii="Times New Roman" w:hAnsi="Times New Roman" w:cs="Times New Roman"/>
              </w:rPr>
              <w:t xml:space="preserve"> programa kojom se oblikuju, spremaju, pretražuju i prenose različiti multimedijski sadržaji</w:t>
            </w:r>
          </w:p>
          <w:p w14:paraId="11CCA7E6" w14:textId="77777777" w:rsidR="00C4077B" w:rsidRPr="003D5F60" w:rsidRDefault="00C4077B">
            <w:pPr>
              <w:rPr>
                <w:rFonts w:ascii="Times New Roman" w:hAnsi="Times New Roman" w:cs="Times New Roman"/>
              </w:rPr>
            </w:pPr>
            <w:r w:rsidRPr="003D5F60">
              <w:rPr>
                <w:rFonts w:ascii="Times New Roman" w:hAnsi="Times New Roman" w:cs="Times New Roman"/>
              </w:rPr>
              <w:t>- uporaba informacijske i komunikacijske tehnologije u obrazovnom procesu (edukacijska tehnologija, e-učenje)</w:t>
            </w:r>
          </w:p>
          <w:p w14:paraId="7351D32E" w14:textId="77777777" w:rsidR="00C4077B" w:rsidRPr="003D5F60" w:rsidRDefault="00C4077B">
            <w:pPr>
              <w:rPr>
                <w:rFonts w:ascii="Times New Roman" w:hAnsi="Times New Roman" w:cs="Times New Roman"/>
              </w:rPr>
            </w:pPr>
            <w:r w:rsidRPr="003D5F60">
              <w:rPr>
                <w:rFonts w:ascii="Times New Roman" w:hAnsi="Times New Roman" w:cs="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C4077B" w:rsidRPr="003D5F60" w14:paraId="3C614B35"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459DC94F" w14:textId="77777777" w:rsidR="00C4077B" w:rsidRPr="003D5F60" w:rsidRDefault="00C4077B">
            <w:pPr>
              <w:rPr>
                <w:rFonts w:ascii="Times New Roman" w:hAnsi="Times New Roman" w:cs="Times New Roman"/>
              </w:rPr>
            </w:pPr>
            <w:r w:rsidRPr="003D5F60">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hideMark/>
          </w:tcPr>
          <w:p w14:paraId="5140C20D" w14:textId="77777777" w:rsidR="00C4077B" w:rsidRPr="003D5F60" w:rsidRDefault="00C4077B">
            <w:pPr>
              <w:spacing w:before="120" w:after="120" w:line="240" w:lineRule="auto"/>
              <w:rPr>
                <w:rFonts w:ascii="Times New Roman" w:hAnsi="Times New Roman" w:cs="Times New Roman"/>
              </w:rPr>
            </w:pPr>
            <w:r w:rsidRPr="003D5F60">
              <w:rPr>
                <w:rFonts w:ascii="Times New Roman" w:hAnsi="Times New Roman" w:cs="Times New Roman"/>
              </w:rPr>
              <w:t>troškovi ispisa</w:t>
            </w:r>
          </w:p>
        </w:tc>
      </w:tr>
      <w:tr w:rsidR="00C4077B" w:rsidRPr="003D5F60" w14:paraId="385F890F" w14:textId="77777777" w:rsidTr="00C4077B">
        <w:trPr>
          <w:trHeight w:val="509"/>
        </w:trPr>
        <w:tc>
          <w:tcPr>
            <w:tcW w:w="3652" w:type="dxa"/>
            <w:tcBorders>
              <w:top w:val="single" w:sz="4" w:space="0" w:color="auto"/>
              <w:left w:val="nil"/>
              <w:bottom w:val="single" w:sz="4" w:space="0" w:color="auto"/>
              <w:right w:val="single" w:sz="4" w:space="0" w:color="auto"/>
            </w:tcBorders>
            <w:hideMark/>
          </w:tcPr>
          <w:p w14:paraId="7B8F0BF6" w14:textId="77777777" w:rsidR="00C4077B" w:rsidRPr="003D5F60" w:rsidRDefault="00C4077B">
            <w:pPr>
              <w:rPr>
                <w:rFonts w:ascii="Times New Roman" w:hAnsi="Times New Roman" w:cs="Times New Roman"/>
              </w:rPr>
            </w:pPr>
            <w:r w:rsidRPr="003D5F60">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hideMark/>
          </w:tcPr>
          <w:p w14:paraId="39CAE928" w14:textId="77777777" w:rsidR="00C4077B" w:rsidRPr="003D5F60" w:rsidRDefault="00C4077B">
            <w:pPr>
              <w:spacing w:before="120" w:after="120" w:line="240" w:lineRule="auto"/>
              <w:rPr>
                <w:rFonts w:ascii="Times New Roman" w:hAnsi="Times New Roman" w:cs="Times New Roman"/>
              </w:rPr>
            </w:pPr>
            <w:r w:rsidRPr="003D5F60">
              <w:rPr>
                <w:rFonts w:ascii="Times New Roman" w:hAnsi="Times New Roman" w:cs="Times New Roman"/>
              </w:rPr>
              <w:t>usmene provjere znanja, pisane provjere, provjere znanja na računalu, e-</w:t>
            </w:r>
            <w:proofErr w:type="spellStart"/>
            <w:r w:rsidRPr="003D5F60">
              <w:rPr>
                <w:rFonts w:ascii="Times New Roman" w:hAnsi="Times New Roman" w:cs="Times New Roman"/>
              </w:rPr>
              <w:t>portfolio</w:t>
            </w:r>
            <w:proofErr w:type="spellEnd"/>
            <w:r w:rsidRPr="003D5F60">
              <w:rPr>
                <w:rFonts w:ascii="Times New Roman" w:hAnsi="Times New Roman" w:cs="Times New Roman"/>
              </w:rPr>
              <w:t>, učenički projekti</w:t>
            </w:r>
          </w:p>
        </w:tc>
      </w:tr>
    </w:tbl>
    <w:p w14:paraId="6834A0F7" w14:textId="46101120" w:rsidR="00EF1C1E" w:rsidRPr="003D5F60" w:rsidRDefault="00EF1C1E" w:rsidP="00EF1C1E">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4077B" w:rsidRPr="003D5F60" w14:paraId="6CEFF659" w14:textId="77777777" w:rsidTr="00C4077B">
        <w:trPr>
          <w:trHeight w:val="509"/>
        </w:trPr>
        <w:tc>
          <w:tcPr>
            <w:tcW w:w="3652" w:type="dxa"/>
          </w:tcPr>
          <w:p w14:paraId="32CDAEE0"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Nositelj aktivnosti</w:t>
            </w:r>
          </w:p>
        </w:tc>
        <w:tc>
          <w:tcPr>
            <w:tcW w:w="5777" w:type="dxa"/>
          </w:tcPr>
          <w:p w14:paraId="17BA9B99"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 xml:space="preserve">Zdravka </w:t>
            </w:r>
            <w:proofErr w:type="spellStart"/>
            <w:r w:rsidRPr="003D5F60">
              <w:rPr>
                <w:rFonts w:ascii="Times New Roman" w:hAnsi="Times New Roman" w:cs="Times New Roman"/>
              </w:rPr>
              <w:t>Milošić</w:t>
            </w:r>
            <w:proofErr w:type="spellEnd"/>
            <w:r w:rsidRPr="003D5F60">
              <w:rPr>
                <w:rFonts w:ascii="Times New Roman" w:hAnsi="Times New Roman" w:cs="Times New Roman"/>
              </w:rPr>
              <w:t xml:space="preserve">, </w:t>
            </w:r>
            <w:proofErr w:type="spellStart"/>
            <w:r w:rsidRPr="003D5F60">
              <w:rPr>
                <w:rFonts w:ascii="Times New Roman" w:hAnsi="Times New Roman" w:cs="Times New Roman"/>
              </w:rPr>
              <w:t>Dalia</w:t>
            </w:r>
            <w:proofErr w:type="spellEnd"/>
            <w:r w:rsidRPr="003D5F60">
              <w:rPr>
                <w:rFonts w:ascii="Times New Roman" w:hAnsi="Times New Roman" w:cs="Times New Roman"/>
              </w:rPr>
              <w:t xml:space="preserve"> Lazarević</w:t>
            </w:r>
          </w:p>
        </w:tc>
      </w:tr>
      <w:tr w:rsidR="00C4077B" w:rsidRPr="003D5F60" w14:paraId="0FD5B4AC" w14:textId="77777777" w:rsidTr="00C4077B">
        <w:trPr>
          <w:trHeight w:val="509"/>
        </w:trPr>
        <w:tc>
          <w:tcPr>
            <w:tcW w:w="3652" w:type="dxa"/>
          </w:tcPr>
          <w:p w14:paraId="4CCAB642"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17BEDA9F"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2. a (18), 2.b (13), 2. PŠ Erdut (3)</w:t>
            </w:r>
          </w:p>
        </w:tc>
      </w:tr>
      <w:tr w:rsidR="00C4077B" w:rsidRPr="003D5F60" w14:paraId="5E29656C" w14:textId="77777777" w:rsidTr="00C4077B">
        <w:trPr>
          <w:trHeight w:val="509"/>
        </w:trPr>
        <w:tc>
          <w:tcPr>
            <w:tcW w:w="3652" w:type="dxa"/>
          </w:tcPr>
          <w:p w14:paraId="1480D2B9" w14:textId="77777777" w:rsidR="00C4077B" w:rsidRPr="003D5F60" w:rsidRDefault="00C4077B" w:rsidP="00C4077B">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2D20CB70"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color w:val="000000" w:themeColor="text1"/>
              </w:rPr>
              <w:t>2 sata tjedno (70 sati godišnje)</w:t>
            </w:r>
          </w:p>
        </w:tc>
      </w:tr>
      <w:tr w:rsidR="00C4077B" w:rsidRPr="003D5F60" w14:paraId="62F2E5DB" w14:textId="77777777" w:rsidTr="00C4077B">
        <w:trPr>
          <w:trHeight w:val="509"/>
        </w:trPr>
        <w:tc>
          <w:tcPr>
            <w:tcW w:w="3652" w:type="dxa"/>
          </w:tcPr>
          <w:p w14:paraId="7524C2FD"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1E594D30"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C4077B" w:rsidRPr="003D5F60" w14:paraId="596BCAD7" w14:textId="77777777" w:rsidTr="00C4077B">
        <w:trPr>
          <w:trHeight w:val="509"/>
        </w:trPr>
        <w:tc>
          <w:tcPr>
            <w:tcW w:w="3652" w:type="dxa"/>
          </w:tcPr>
          <w:p w14:paraId="1B68DDF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Cilj aktivnosti</w:t>
            </w:r>
          </w:p>
        </w:tc>
        <w:tc>
          <w:tcPr>
            <w:tcW w:w="5777" w:type="dxa"/>
          </w:tcPr>
          <w:p w14:paraId="21186403"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postati informatički pismeni kako bi se mogli samostalno, odgovorno, učinkovito, svrhovito i primjereno</w:t>
            </w:r>
          </w:p>
          <w:p w14:paraId="3FC196AA"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koristiti digitalnom tehnologijom te se pripremiti za učenje, život i rad u društvu, koje se razvojem digitalnih tehnologija vrlo brzo mijenja</w:t>
            </w:r>
          </w:p>
          <w:p w14:paraId="00BDCDDB"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razvijati digitalnu mudrost kao sposobnost odabira i primjene najprikladnije tehnologije ovisno o zadatku, području ili problemu koji se rješava</w:t>
            </w:r>
          </w:p>
          <w:p w14:paraId="0C8EF2B9"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lastRenderedPageBreak/>
              <w:t>razvijati kritičko mišljenje, kreativnost i inovativnost uporabom informacijske i komunikacijske tehnologije</w:t>
            </w:r>
          </w:p>
          <w:p w14:paraId="63026478"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razvijati računalno razmišljanje, sposobnost rješavanja problema i vještinu programiranja</w:t>
            </w:r>
          </w:p>
          <w:p w14:paraId="6DD53CF3"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učinkovito i odgovorno komunicirati i surađivati u digitalnom okružju</w:t>
            </w:r>
          </w:p>
          <w:p w14:paraId="28902745"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razumjeti i odgovorno primjenjivati sigurnosne preporuke radi zaštite zdravlja učenika te poštovati pravne</w:t>
            </w:r>
          </w:p>
          <w:p w14:paraId="3D3F589C" w14:textId="77777777" w:rsidR="00C4077B" w:rsidRPr="003D5F60" w:rsidRDefault="00C4077B" w:rsidP="002732C9">
            <w:pPr>
              <w:pStyle w:val="Odlomakpopisa"/>
              <w:numPr>
                <w:ilvl w:val="0"/>
                <w:numId w:val="27"/>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odrednice pri korištenju digitalnom tehnologijom u svakidašnjem životu.</w:t>
            </w:r>
          </w:p>
          <w:p w14:paraId="42372AA5" w14:textId="77777777" w:rsidR="00C4077B" w:rsidRPr="003D5F60" w:rsidRDefault="00C4077B" w:rsidP="00C4077B">
            <w:pPr>
              <w:pStyle w:val="Odlomakpopisa"/>
              <w:spacing w:before="120" w:after="120" w:line="240" w:lineRule="auto"/>
              <w:rPr>
                <w:rFonts w:ascii="Times New Roman" w:hAnsi="Times New Roman"/>
              </w:rPr>
            </w:pPr>
          </w:p>
        </w:tc>
      </w:tr>
      <w:tr w:rsidR="00C4077B" w:rsidRPr="003D5F60" w14:paraId="069EEAE8" w14:textId="77777777" w:rsidTr="00C4077B">
        <w:trPr>
          <w:trHeight w:val="509"/>
        </w:trPr>
        <w:tc>
          <w:tcPr>
            <w:tcW w:w="3652" w:type="dxa"/>
          </w:tcPr>
          <w:p w14:paraId="17517E36"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Očekivani ishodi/postignuća</w:t>
            </w:r>
          </w:p>
        </w:tc>
        <w:tc>
          <w:tcPr>
            <w:tcW w:w="5777" w:type="dxa"/>
          </w:tcPr>
          <w:p w14:paraId="2C63AADF" w14:textId="77777777" w:rsidR="00C4077B" w:rsidRPr="003D5F60" w:rsidRDefault="00C4077B" w:rsidP="00C4077B">
            <w:pPr>
              <w:spacing w:before="120" w:after="120"/>
              <w:rPr>
                <w:rFonts w:ascii="Times New Roman" w:hAnsi="Times New Roman" w:cs="Times New Roman"/>
              </w:rPr>
            </w:pPr>
            <w:r w:rsidRPr="003D5F60">
              <w:rPr>
                <w:rFonts w:ascii="Times New Roman" w:hAnsi="Times New Roman" w:cs="Times New Roman"/>
                <w:color w:val="231F20"/>
              </w:rPr>
              <w:t>A.2.1. Objašnjava ulogu programa u uporabi računala.</w:t>
            </w:r>
            <w:r w:rsidRPr="003D5F60">
              <w:rPr>
                <w:rFonts w:ascii="Times New Roman" w:hAnsi="Times New Roman" w:cs="Times New Roman"/>
              </w:rPr>
              <w:br/>
            </w:r>
            <w:r w:rsidRPr="003D5F60">
              <w:rPr>
                <w:rFonts w:ascii="Times New Roman" w:hAnsi="Times New Roman" w:cs="Times New Roman"/>
                <w:color w:val="231F20"/>
              </w:rPr>
              <w:t>A.2.2. Uz pomoć učitelja prepoznaje internet kao izvor nekih usluga i podataka te pretražuje preporučene sadržaje.</w:t>
            </w:r>
            <w:r w:rsidRPr="003D5F60">
              <w:rPr>
                <w:rFonts w:ascii="Times New Roman" w:hAnsi="Times New Roman" w:cs="Times New Roman"/>
              </w:rPr>
              <w:br/>
            </w:r>
            <w:r w:rsidRPr="003D5F60">
              <w:rPr>
                <w:rFonts w:ascii="Times New Roman" w:hAnsi="Times New Roman" w:cs="Times New Roman"/>
                <w:color w:val="231F20"/>
              </w:rPr>
              <w:t>B.2.1. Analizira niz uputa koje izvode jednostavan zadatak, ako je potrebno ispravlja pogrešan slijed.</w:t>
            </w:r>
            <w:r w:rsidRPr="003D5F60">
              <w:rPr>
                <w:rFonts w:ascii="Times New Roman" w:hAnsi="Times New Roman" w:cs="Times New Roman"/>
              </w:rPr>
              <w:br/>
            </w:r>
            <w:r w:rsidRPr="003D5F60">
              <w:rPr>
                <w:rFonts w:ascii="Times New Roman" w:hAnsi="Times New Roman" w:cs="Times New Roman"/>
                <w:color w:val="231F20"/>
              </w:rPr>
              <w:t>B.2.2. Stvara niz uputa u kojemu upotrebljava ponavljanje.</w:t>
            </w:r>
            <w:r w:rsidRPr="003D5F60">
              <w:rPr>
                <w:rFonts w:ascii="Times New Roman" w:hAnsi="Times New Roman" w:cs="Times New Roman"/>
              </w:rPr>
              <w:br/>
            </w:r>
            <w:r w:rsidRPr="003D5F60">
              <w:rPr>
                <w:rFonts w:ascii="Times New Roman" w:hAnsi="Times New Roman" w:cs="Times New Roman"/>
                <w:color w:val="231F20"/>
              </w:rPr>
              <w:t>C.2.1. Prema savjetima učitelja odabire uređaj i program za jednostavne školske zadatke.</w:t>
            </w:r>
            <w:r w:rsidRPr="003D5F60">
              <w:rPr>
                <w:rFonts w:ascii="Times New Roman" w:hAnsi="Times New Roman" w:cs="Times New Roman"/>
              </w:rPr>
              <w:br/>
            </w:r>
            <w:r w:rsidRPr="003D5F60">
              <w:rPr>
                <w:rFonts w:ascii="Times New Roman" w:hAnsi="Times New Roman" w:cs="Times New Roman"/>
                <w:color w:val="231F20"/>
              </w:rPr>
              <w:t>C.2.2. Izrađuje digitalne radove kombiniranjem različitih oblika sadržaja uz podršku učitelja.</w:t>
            </w:r>
            <w:r w:rsidRPr="003D5F60">
              <w:rPr>
                <w:rFonts w:ascii="Times New Roman" w:hAnsi="Times New Roman" w:cs="Times New Roman"/>
              </w:rPr>
              <w:br/>
            </w:r>
            <w:r w:rsidRPr="003D5F60">
              <w:rPr>
                <w:rFonts w:ascii="Times New Roman" w:hAnsi="Times New Roman" w:cs="Times New Roman"/>
                <w:color w:val="231F20"/>
              </w:rPr>
              <w:t>C.2.3. Uz pomoć učitelja surađuje i komunicira s poznatim osobama u sigurnome digitalnom okružju.</w:t>
            </w:r>
            <w:r w:rsidRPr="003D5F60">
              <w:rPr>
                <w:rFonts w:ascii="Times New Roman" w:hAnsi="Times New Roman" w:cs="Times New Roman"/>
              </w:rPr>
              <w:br/>
            </w:r>
            <w:r w:rsidRPr="003D5F60">
              <w:rPr>
                <w:rFonts w:ascii="Times New Roman" w:hAnsi="Times New Roman" w:cs="Times New Roman"/>
                <w:color w:val="231F20"/>
              </w:rPr>
              <w:t>D.2.1. Prepoznaje i opisuje poslove koji se koriste informacijskom i komunikacijskom tehnologijom.</w:t>
            </w:r>
            <w:r w:rsidRPr="003D5F60">
              <w:rPr>
                <w:rFonts w:ascii="Times New Roman" w:hAnsi="Times New Roman" w:cs="Times New Roman"/>
              </w:rPr>
              <w:br/>
            </w:r>
            <w:r w:rsidRPr="003D5F60">
              <w:rPr>
                <w:rFonts w:ascii="Times New Roman" w:hAnsi="Times New Roman" w:cs="Times New Roman"/>
                <w:color w:val="231F20"/>
              </w:rPr>
              <w:t>D.2.2. Koristi se e-uslugama u području odgoja i obrazovanja.</w:t>
            </w:r>
            <w:r w:rsidRPr="003D5F60">
              <w:rPr>
                <w:rFonts w:ascii="Times New Roman" w:hAnsi="Times New Roman" w:cs="Times New Roman"/>
              </w:rPr>
              <w:br/>
            </w:r>
            <w:r w:rsidRPr="003D5F60">
              <w:rPr>
                <w:rFonts w:ascii="Times New Roman" w:hAnsi="Times New Roman" w:cs="Times New Roman"/>
                <w:color w:val="231F20"/>
              </w:rPr>
              <w:t>D.2.3. Analizira neke opasnosti koje mogu nastupiti pri uporabi računala i interneta te pravilno na njih reagira.</w:t>
            </w:r>
            <w:r w:rsidRPr="003D5F60">
              <w:rPr>
                <w:rFonts w:ascii="Times New Roman" w:hAnsi="Times New Roman" w:cs="Times New Roman"/>
              </w:rPr>
              <w:br/>
            </w:r>
            <w:r w:rsidRPr="003D5F60">
              <w:rPr>
                <w:rFonts w:ascii="Times New Roman" w:hAnsi="Times New Roman" w:cs="Times New Roman"/>
                <w:color w:val="231F20"/>
              </w:rPr>
              <w:t>D.2.4. Odgovorno se ponaša pri korištenju sadržajima i uslugama na internetu radi zaštite osobnih podataka i digitalnog ugleda.</w:t>
            </w:r>
          </w:p>
        </w:tc>
      </w:tr>
      <w:tr w:rsidR="00C4077B" w:rsidRPr="003D5F60" w14:paraId="4CC9E8B9" w14:textId="77777777" w:rsidTr="00C4077B">
        <w:trPr>
          <w:trHeight w:val="509"/>
        </w:trPr>
        <w:tc>
          <w:tcPr>
            <w:tcW w:w="3652" w:type="dxa"/>
          </w:tcPr>
          <w:p w14:paraId="19A67B1C"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22CD96D3"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rad na računalu</w:t>
            </w:r>
          </w:p>
          <w:p w14:paraId="441FD23A"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istraživanje</w:t>
            </w:r>
          </w:p>
          <w:p w14:paraId="13D0D00B"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projektni zadaci</w:t>
            </w:r>
          </w:p>
        </w:tc>
      </w:tr>
      <w:tr w:rsidR="00C4077B" w:rsidRPr="003D5F60" w14:paraId="2E5D11AC" w14:textId="77777777" w:rsidTr="00C4077B">
        <w:trPr>
          <w:trHeight w:val="509"/>
        </w:trPr>
        <w:tc>
          <w:tcPr>
            <w:tcW w:w="3652" w:type="dxa"/>
          </w:tcPr>
          <w:p w14:paraId="78F1D9EB"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71420EF8"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prepoznavati prednosti i nedostatke uporabe tehnologije u svakodnevnom životu</w:t>
            </w:r>
          </w:p>
          <w:p w14:paraId="0E453104"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razumjeti nužnu odgovornost pri uporabi tehnologije i informacija te posljedice njihove neodgovorne uporabe</w:t>
            </w:r>
          </w:p>
          <w:p w14:paraId="0F760FBE"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xml:space="preserve">- stjecanje vještina za uporabu informacijske i komunikacijske tehnologije (digitalna pismenost) i </w:t>
            </w:r>
            <w:proofErr w:type="spellStart"/>
            <w:r w:rsidRPr="003D5F60">
              <w:rPr>
                <w:rFonts w:ascii="Times New Roman" w:hAnsi="Times New Roman" w:cs="Times New Roman"/>
              </w:rPr>
              <w:t>primjenskih</w:t>
            </w:r>
            <w:proofErr w:type="spellEnd"/>
            <w:r w:rsidRPr="003D5F60">
              <w:rPr>
                <w:rFonts w:ascii="Times New Roman" w:hAnsi="Times New Roman" w:cs="Times New Roman"/>
              </w:rPr>
              <w:t xml:space="preserve"> programa kojom se oblikuju, spremaju, pretražuju i prenose različiti multimedijski sadržaji</w:t>
            </w:r>
          </w:p>
          <w:p w14:paraId="3F46A2B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 uporaba informacijske i komunikacijske tehnologije u obrazovnom procesu (edukacijska tehnologija, e-učenje)</w:t>
            </w:r>
          </w:p>
          <w:p w14:paraId="13DD5D9D"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C4077B" w:rsidRPr="003D5F60" w14:paraId="610CDB7B" w14:textId="77777777" w:rsidTr="00C4077B">
        <w:trPr>
          <w:trHeight w:val="509"/>
        </w:trPr>
        <w:tc>
          <w:tcPr>
            <w:tcW w:w="3652" w:type="dxa"/>
          </w:tcPr>
          <w:p w14:paraId="437BD1D2"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Troškovnik</w:t>
            </w:r>
          </w:p>
        </w:tc>
        <w:tc>
          <w:tcPr>
            <w:tcW w:w="5777" w:type="dxa"/>
          </w:tcPr>
          <w:p w14:paraId="002D3312"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troškovi ispisa</w:t>
            </w:r>
          </w:p>
        </w:tc>
      </w:tr>
      <w:tr w:rsidR="00C4077B" w:rsidRPr="003D5F60" w14:paraId="3788F9A0" w14:textId="77777777" w:rsidTr="00C4077B">
        <w:trPr>
          <w:trHeight w:val="509"/>
        </w:trPr>
        <w:tc>
          <w:tcPr>
            <w:tcW w:w="3652" w:type="dxa"/>
          </w:tcPr>
          <w:p w14:paraId="454CE264"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3195DCFD"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usmene provjere znanja, pisane provjere, provjere znanja na računalu, e-portfolio, učenički projekti</w:t>
            </w:r>
          </w:p>
          <w:p w14:paraId="5D4B9466" w14:textId="77777777" w:rsidR="00C4077B" w:rsidRPr="003D5F60" w:rsidRDefault="00C4077B" w:rsidP="00C4077B">
            <w:pPr>
              <w:pStyle w:val="Odlomakpopisa"/>
              <w:spacing w:before="120" w:after="120" w:line="240" w:lineRule="auto"/>
              <w:rPr>
                <w:rFonts w:ascii="Times New Roman" w:hAnsi="Times New Roman"/>
              </w:rPr>
            </w:pPr>
          </w:p>
        </w:tc>
      </w:tr>
    </w:tbl>
    <w:p w14:paraId="05DC8464" w14:textId="4EDED0C1" w:rsidR="00D41808" w:rsidRPr="003D5F60" w:rsidRDefault="00D41808" w:rsidP="00FC584E">
      <w:pPr>
        <w:spacing w:line="360" w:lineRule="auto"/>
        <w:rPr>
          <w:rFonts w:ascii="Times New Roman" w:hAnsi="Times New Roman" w:cs="Times New Roman"/>
        </w:rPr>
      </w:pPr>
    </w:p>
    <w:p w14:paraId="1689C2FD" w14:textId="77777777" w:rsidR="00C4077B" w:rsidRPr="003D5F60" w:rsidRDefault="00C4077B" w:rsidP="00FC584E">
      <w:pPr>
        <w:spacing w:line="360" w:lineRule="auto"/>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4077B" w:rsidRPr="003D5F60" w14:paraId="3ABC2CB5" w14:textId="77777777" w:rsidTr="00C4077B">
        <w:trPr>
          <w:trHeight w:val="509"/>
        </w:trPr>
        <w:tc>
          <w:tcPr>
            <w:tcW w:w="3652" w:type="dxa"/>
          </w:tcPr>
          <w:p w14:paraId="69031D85"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Nositelj aktivnosti</w:t>
            </w:r>
          </w:p>
        </w:tc>
        <w:tc>
          <w:tcPr>
            <w:tcW w:w="5777" w:type="dxa"/>
          </w:tcPr>
          <w:p w14:paraId="37906D41"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 xml:space="preserve">Zdravka </w:t>
            </w:r>
            <w:proofErr w:type="spellStart"/>
            <w:r w:rsidRPr="003D5F60">
              <w:rPr>
                <w:rFonts w:ascii="Times New Roman" w:hAnsi="Times New Roman" w:cs="Times New Roman"/>
              </w:rPr>
              <w:t>Milošić</w:t>
            </w:r>
            <w:proofErr w:type="spellEnd"/>
            <w:r w:rsidRPr="003D5F60">
              <w:rPr>
                <w:rFonts w:ascii="Times New Roman" w:hAnsi="Times New Roman" w:cs="Times New Roman"/>
              </w:rPr>
              <w:t xml:space="preserve">, </w:t>
            </w:r>
            <w:proofErr w:type="spellStart"/>
            <w:r w:rsidRPr="003D5F60">
              <w:rPr>
                <w:rFonts w:ascii="Times New Roman" w:hAnsi="Times New Roman" w:cs="Times New Roman"/>
              </w:rPr>
              <w:t>Dalia</w:t>
            </w:r>
            <w:proofErr w:type="spellEnd"/>
            <w:r w:rsidRPr="003D5F60">
              <w:rPr>
                <w:rFonts w:ascii="Times New Roman" w:hAnsi="Times New Roman" w:cs="Times New Roman"/>
              </w:rPr>
              <w:t xml:space="preserve"> Lazarević</w:t>
            </w:r>
          </w:p>
        </w:tc>
      </w:tr>
      <w:tr w:rsidR="00C4077B" w:rsidRPr="003D5F60" w14:paraId="3C6923BA" w14:textId="77777777" w:rsidTr="00C4077B">
        <w:trPr>
          <w:trHeight w:val="509"/>
        </w:trPr>
        <w:tc>
          <w:tcPr>
            <w:tcW w:w="3652" w:type="dxa"/>
          </w:tcPr>
          <w:p w14:paraId="600BEA47"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44278D6B"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3. a (6), 3.b (10), 3. PŠ Erdut (5)</w:t>
            </w:r>
          </w:p>
        </w:tc>
      </w:tr>
      <w:tr w:rsidR="00C4077B" w:rsidRPr="003D5F60" w14:paraId="61C87BD9" w14:textId="77777777" w:rsidTr="00C4077B">
        <w:trPr>
          <w:trHeight w:val="509"/>
        </w:trPr>
        <w:tc>
          <w:tcPr>
            <w:tcW w:w="3652" w:type="dxa"/>
          </w:tcPr>
          <w:p w14:paraId="288C78F4" w14:textId="77777777" w:rsidR="00C4077B" w:rsidRPr="003D5F60" w:rsidRDefault="00C4077B" w:rsidP="00C4077B">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3008EF13"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color w:val="000000" w:themeColor="text1"/>
              </w:rPr>
              <w:t>2 sata tjedno (70 sati godišnje)</w:t>
            </w:r>
          </w:p>
        </w:tc>
      </w:tr>
      <w:tr w:rsidR="00C4077B" w:rsidRPr="003D5F60" w14:paraId="57D4ED8B" w14:textId="77777777" w:rsidTr="00C4077B">
        <w:trPr>
          <w:trHeight w:val="509"/>
        </w:trPr>
        <w:tc>
          <w:tcPr>
            <w:tcW w:w="3652" w:type="dxa"/>
          </w:tcPr>
          <w:p w14:paraId="63442CC4"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49763B7C"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C4077B" w:rsidRPr="003D5F60" w14:paraId="71593061" w14:textId="77777777" w:rsidTr="00C4077B">
        <w:trPr>
          <w:trHeight w:val="509"/>
        </w:trPr>
        <w:tc>
          <w:tcPr>
            <w:tcW w:w="3652" w:type="dxa"/>
          </w:tcPr>
          <w:p w14:paraId="1EA9E41C"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Cilj aktivnosti</w:t>
            </w:r>
          </w:p>
        </w:tc>
        <w:tc>
          <w:tcPr>
            <w:tcW w:w="5777" w:type="dxa"/>
          </w:tcPr>
          <w:p w14:paraId="76A0CE40"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postati informatički pismeni kako bi se mogli samostalno, odgovorno, učinkovito, svrhovito i primjereno</w:t>
            </w:r>
          </w:p>
          <w:p w14:paraId="1215636A"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koristiti digitalnom tehnologijom te se pripremiti za učenje, život i rad u društvu, koje se razvojem digitalnih tehnologija vrlo brzo mijenja</w:t>
            </w:r>
          </w:p>
          <w:p w14:paraId="59939E37"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digitalnu mudrost kao sposobnost odabira i primjene najprikladnije tehnologije ovisno o zadatku, području ili problemu koji se rješava</w:t>
            </w:r>
          </w:p>
          <w:p w14:paraId="0F29937A"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kritičko mišljenje, kreativnost i inovativnost uporabom informacijske i komunikacijske tehnologije</w:t>
            </w:r>
          </w:p>
          <w:p w14:paraId="490B6D96"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računalno razmišljanje, sposobnost rješavanja problema i vještinu programiranja</w:t>
            </w:r>
          </w:p>
          <w:p w14:paraId="5677EB28"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učinkovito i odgovorno komunicirati i surađivati u digitalnom okružju</w:t>
            </w:r>
          </w:p>
          <w:p w14:paraId="51854B4D"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razumjeti i odgovorno primjenjivati sigurnosne preporuke radi zaštite zdravlja učenika te poštovati pravne odrednice pri korištenju digitalnom tehnologijom u svakidašnjem životu</w:t>
            </w:r>
          </w:p>
          <w:p w14:paraId="01A6A6C9" w14:textId="77777777" w:rsidR="00C4077B" w:rsidRPr="003D5F60" w:rsidRDefault="00C4077B" w:rsidP="00C4077B">
            <w:pPr>
              <w:pStyle w:val="Odlomakpopisa"/>
              <w:spacing w:before="120" w:after="120" w:line="240" w:lineRule="auto"/>
              <w:rPr>
                <w:rFonts w:ascii="Times New Roman" w:hAnsi="Times New Roman"/>
              </w:rPr>
            </w:pPr>
          </w:p>
        </w:tc>
      </w:tr>
      <w:tr w:rsidR="00C4077B" w:rsidRPr="003D5F60" w14:paraId="7BF6F9B1" w14:textId="77777777" w:rsidTr="00C4077B">
        <w:trPr>
          <w:trHeight w:val="509"/>
        </w:trPr>
        <w:tc>
          <w:tcPr>
            <w:tcW w:w="3652" w:type="dxa"/>
          </w:tcPr>
          <w:p w14:paraId="05A1DE66"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2DDD8FF3"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A.3.1. Koristi se simbolima za prikazivanje podataka</w:t>
            </w:r>
          </w:p>
          <w:p w14:paraId="27E82D27"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lastRenderedPageBreak/>
              <w:t>A.3.2. Objašnjava i analizira jednostavne hardverske/softverske probleme i poteškoće koji se  mogu dogoditi tijekom njihove uporabe.</w:t>
            </w:r>
          </w:p>
          <w:p w14:paraId="1118FCC6"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B.3.1. Stvara program korištenjem vizualnoga okruženja u kojem se koristi slijedom koraka, ponavljanjem i odlukom te uz pomoć učitelja vrednuje svoje rješenje</w:t>
            </w:r>
          </w:p>
          <w:p w14:paraId="06A5F5F9"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B.3.2. Slaže podatke na koristan način.</w:t>
            </w:r>
          </w:p>
          <w:p w14:paraId="27DA1438"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C.3.1. Samostalno odabire uređaj i program iz skupa predloženih te procjenjuje načine njihove uporabe</w:t>
            </w:r>
          </w:p>
          <w:p w14:paraId="74467C1C"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C.3.2. Prema uputama izrađuje jednostavne digitalne radove</w:t>
            </w:r>
          </w:p>
          <w:p w14:paraId="4F144139"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C.3.3. Koristi se sigurnim digitalnim okruženjem za komunikaciju u suradničkim aktivnostima</w:t>
            </w:r>
          </w:p>
          <w:p w14:paraId="5716F5B5"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C.3.4. Razlikuje uloge i aktivnosti koje zahtijeva suradničko online okruženje.</w:t>
            </w:r>
          </w:p>
          <w:p w14:paraId="26DCFDF7"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D.3.1. Primjenjuje preporuke o preraspodjeli vremena u kojemu se koristi digitalnom</w:t>
            </w:r>
          </w:p>
          <w:p w14:paraId="0707C513"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tehnologijom za učenje, komunikaciju i zabavu te primjenjuje zdrave navike</w:t>
            </w:r>
          </w:p>
          <w:p w14:paraId="5020234C"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D.3.2. Primjereno reagira na svaku opasnost/neugodnost u digitalnome okruženju, štiti svoje i tuđe osobne podatke.</w:t>
            </w:r>
          </w:p>
        </w:tc>
      </w:tr>
      <w:tr w:rsidR="00C4077B" w:rsidRPr="003D5F60" w14:paraId="21A102FF" w14:textId="77777777" w:rsidTr="00C4077B">
        <w:trPr>
          <w:trHeight w:val="509"/>
        </w:trPr>
        <w:tc>
          <w:tcPr>
            <w:tcW w:w="3652" w:type="dxa"/>
          </w:tcPr>
          <w:p w14:paraId="4CD5E865"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Način realizacije aktivnosti</w:t>
            </w:r>
          </w:p>
        </w:tc>
        <w:tc>
          <w:tcPr>
            <w:tcW w:w="5777" w:type="dxa"/>
          </w:tcPr>
          <w:p w14:paraId="45415683"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rad na računalu</w:t>
            </w:r>
          </w:p>
          <w:p w14:paraId="76A0C809"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istraživanje</w:t>
            </w:r>
          </w:p>
          <w:p w14:paraId="1127096B"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projektni zadaci</w:t>
            </w:r>
          </w:p>
        </w:tc>
      </w:tr>
      <w:tr w:rsidR="00C4077B" w:rsidRPr="003D5F60" w14:paraId="2C689D17" w14:textId="77777777" w:rsidTr="00C4077B">
        <w:trPr>
          <w:trHeight w:val="509"/>
        </w:trPr>
        <w:tc>
          <w:tcPr>
            <w:tcW w:w="3652" w:type="dxa"/>
          </w:tcPr>
          <w:p w14:paraId="38FCC22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53B16A5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prepoznavati prednosti i nedostatke uporabe tehnologije u svakodnevnom životu</w:t>
            </w:r>
          </w:p>
          <w:p w14:paraId="5849AECC"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razumjeti nužnu odgovornost pri uporabi tehnologije i informacija te posljedice njihove neodgovorne uporabe</w:t>
            </w:r>
          </w:p>
          <w:p w14:paraId="1DC3B97A"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xml:space="preserve">- stjecanje vještina za uporabu informacijske i komunikacijske tehnologije (digitalna pismenost) i </w:t>
            </w:r>
            <w:proofErr w:type="spellStart"/>
            <w:r w:rsidRPr="003D5F60">
              <w:rPr>
                <w:rFonts w:ascii="Times New Roman" w:hAnsi="Times New Roman" w:cs="Times New Roman"/>
              </w:rPr>
              <w:t>primjenskih</w:t>
            </w:r>
            <w:proofErr w:type="spellEnd"/>
            <w:r w:rsidRPr="003D5F60">
              <w:rPr>
                <w:rFonts w:ascii="Times New Roman" w:hAnsi="Times New Roman" w:cs="Times New Roman"/>
              </w:rPr>
              <w:t xml:space="preserve"> programa kojom se oblikuju, spremaju, pretražuju i prenose različiti multimedijski sadržaji</w:t>
            </w:r>
          </w:p>
          <w:p w14:paraId="78AF5056"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uporaba informacijske i komunikacijske tehnologije u obrazovnom procesu (edukacijska tehnologija, e-učenje)</w:t>
            </w:r>
          </w:p>
          <w:p w14:paraId="78A9FD55"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C4077B" w:rsidRPr="003D5F60" w14:paraId="37C8B392" w14:textId="77777777" w:rsidTr="00C4077B">
        <w:trPr>
          <w:trHeight w:val="509"/>
        </w:trPr>
        <w:tc>
          <w:tcPr>
            <w:tcW w:w="3652" w:type="dxa"/>
          </w:tcPr>
          <w:p w14:paraId="445F54E5"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Troškovnik</w:t>
            </w:r>
          </w:p>
        </w:tc>
        <w:tc>
          <w:tcPr>
            <w:tcW w:w="5777" w:type="dxa"/>
          </w:tcPr>
          <w:p w14:paraId="1848B15B"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troškovi ispisa</w:t>
            </w:r>
          </w:p>
        </w:tc>
      </w:tr>
      <w:tr w:rsidR="00C4077B" w:rsidRPr="003D5F60" w14:paraId="7D01F982" w14:textId="77777777" w:rsidTr="00C4077B">
        <w:trPr>
          <w:trHeight w:val="509"/>
        </w:trPr>
        <w:tc>
          <w:tcPr>
            <w:tcW w:w="3652" w:type="dxa"/>
          </w:tcPr>
          <w:p w14:paraId="299DB4C4"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Način vrednovanja aktivnosti</w:t>
            </w:r>
          </w:p>
        </w:tc>
        <w:tc>
          <w:tcPr>
            <w:tcW w:w="5777" w:type="dxa"/>
          </w:tcPr>
          <w:p w14:paraId="222C9D0B"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usmene provjere znanja, pisane provjere, provjere znanja na računalu, e-portfolio, učenički projekti</w:t>
            </w:r>
          </w:p>
          <w:p w14:paraId="249180AC" w14:textId="77777777" w:rsidR="00C4077B" w:rsidRPr="003D5F60" w:rsidRDefault="00C4077B" w:rsidP="00C4077B">
            <w:pPr>
              <w:pStyle w:val="Odlomakpopisa"/>
              <w:spacing w:before="120" w:after="120" w:line="240" w:lineRule="auto"/>
              <w:rPr>
                <w:rFonts w:ascii="Times New Roman" w:hAnsi="Times New Roman"/>
              </w:rPr>
            </w:pPr>
          </w:p>
        </w:tc>
      </w:tr>
    </w:tbl>
    <w:p w14:paraId="77CF9663" w14:textId="77777777" w:rsidR="00D41808" w:rsidRPr="003D5F60" w:rsidRDefault="00D41808" w:rsidP="00FC584E">
      <w:pPr>
        <w:spacing w:line="360" w:lineRule="auto"/>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4077B" w:rsidRPr="003D5F60" w14:paraId="1BAEFF27" w14:textId="77777777" w:rsidTr="00C4077B">
        <w:trPr>
          <w:trHeight w:val="509"/>
        </w:trPr>
        <w:tc>
          <w:tcPr>
            <w:tcW w:w="3652" w:type="dxa"/>
          </w:tcPr>
          <w:p w14:paraId="317A422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Nositelj aktivnosti</w:t>
            </w:r>
          </w:p>
        </w:tc>
        <w:tc>
          <w:tcPr>
            <w:tcW w:w="5777" w:type="dxa"/>
          </w:tcPr>
          <w:p w14:paraId="3A48F36A"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 xml:space="preserve">Zdravka </w:t>
            </w:r>
            <w:proofErr w:type="spellStart"/>
            <w:r w:rsidRPr="003D5F60">
              <w:rPr>
                <w:rFonts w:ascii="Times New Roman" w:hAnsi="Times New Roman" w:cs="Times New Roman"/>
              </w:rPr>
              <w:t>Milošić</w:t>
            </w:r>
            <w:proofErr w:type="spellEnd"/>
            <w:r w:rsidRPr="003D5F60">
              <w:rPr>
                <w:rFonts w:ascii="Times New Roman" w:hAnsi="Times New Roman" w:cs="Times New Roman"/>
              </w:rPr>
              <w:t xml:space="preserve">, </w:t>
            </w:r>
            <w:proofErr w:type="spellStart"/>
            <w:r w:rsidRPr="003D5F60">
              <w:rPr>
                <w:rFonts w:ascii="Times New Roman" w:hAnsi="Times New Roman" w:cs="Times New Roman"/>
              </w:rPr>
              <w:t>Dalia</w:t>
            </w:r>
            <w:proofErr w:type="spellEnd"/>
            <w:r w:rsidRPr="003D5F60">
              <w:rPr>
                <w:rFonts w:ascii="Times New Roman" w:hAnsi="Times New Roman" w:cs="Times New Roman"/>
              </w:rPr>
              <w:t xml:space="preserve"> Lazarević</w:t>
            </w:r>
          </w:p>
        </w:tc>
      </w:tr>
      <w:tr w:rsidR="00C4077B" w:rsidRPr="003D5F60" w14:paraId="50DF48FC" w14:textId="77777777" w:rsidTr="00C4077B">
        <w:trPr>
          <w:trHeight w:val="509"/>
        </w:trPr>
        <w:tc>
          <w:tcPr>
            <w:tcW w:w="3652" w:type="dxa"/>
          </w:tcPr>
          <w:p w14:paraId="237F4640"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64B6B8E0"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4. a (10), 4.b (6), 4. PŠ Erdut (4)</w:t>
            </w:r>
          </w:p>
        </w:tc>
      </w:tr>
      <w:tr w:rsidR="00C4077B" w:rsidRPr="003D5F60" w14:paraId="4F55A349" w14:textId="77777777" w:rsidTr="00C4077B">
        <w:trPr>
          <w:trHeight w:val="509"/>
        </w:trPr>
        <w:tc>
          <w:tcPr>
            <w:tcW w:w="3652" w:type="dxa"/>
          </w:tcPr>
          <w:p w14:paraId="20FFBCB2" w14:textId="77777777" w:rsidR="00C4077B" w:rsidRPr="003D5F60" w:rsidRDefault="00C4077B" w:rsidP="00C4077B">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0DF6C7A4"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color w:val="000000" w:themeColor="text1"/>
              </w:rPr>
              <w:t>2 sata tjedno (70 sati godišnje)</w:t>
            </w:r>
          </w:p>
        </w:tc>
      </w:tr>
      <w:tr w:rsidR="00C4077B" w:rsidRPr="003D5F60" w14:paraId="3D0E1483" w14:textId="77777777" w:rsidTr="00C4077B">
        <w:trPr>
          <w:trHeight w:val="509"/>
        </w:trPr>
        <w:tc>
          <w:tcPr>
            <w:tcW w:w="3652" w:type="dxa"/>
          </w:tcPr>
          <w:p w14:paraId="23661704"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1E8DB2B9"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C4077B" w:rsidRPr="003D5F60" w14:paraId="6DAA77F4" w14:textId="77777777" w:rsidTr="00C4077B">
        <w:trPr>
          <w:trHeight w:val="509"/>
        </w:trPr>
        <w:tc>
          <w:tcPr>
            <w:tcW w:w="3652" w:type="dxa"/>
          </w:tcPr>
          <w:p w14:paraId="6035ACFF"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Cilj aktivnosti</w:t>
            </w:r>
          </w:p>
        </w:tc>
        <w:tc>
          <w:tcPr>
            <w:tcW w:w="5777" w:type="dxa"/>
          </w:tcPr>
          <w:p w14:paraId="063A9073"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postati informatički pismeni kako bi se mogli samostalno, odgovorno, učinkovito, svrhovito i primjereno</w:t>
            </w:r>
          </w:p>
          <w:p w14:paraId="0FC44F24"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koristiti digitalnom tehnologijom te se pripremiti za učenje, život i rad u društvu, koje se razvojem digitalnih tehnologija vrlo brzo mijenja</w:t>
            </w:r>
          </w:p>
          <w:p w14:paraId="791CD6DD"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digitalnu mudrost kao sposobnost odabira i primjene najprikladnije tehnologije ovisno o zadatku, području ili problemu koji se rješava</w:t>
            </w:r>
          </w:p>
          <w:p w14:paraId="626BE4BA"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kritičko mišljenje, kreativnost i inovativnost uporabom informacijske i komunikacijske tehnologije</w:t>
            </w:r>
          </w:p>
          <w:p w14:paraId="6032AAEE"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računalno razmišljanje, sposobnost rješavanja problema i vještinu programiranja</w:t>
            </w:r>
          </w:p>
          <w:p w14:paraId="12D453DD"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učinkovito i odgovorno komunicirati i surađivati u digitalnom okružju</w:t>
            </w:r>
          </w:p>
          <w:p w14:paraId="76A2123C"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razumjeti i odgovorno primjenjivati sigurnosne preporuke radi zaštite zdravlja učenika te poštovati pravne odrednice pri korištenju digitalnom tehnologijom u svakidašnjem životu</w:t>
            </w:r>
          </w:p>
          <w:p w14:paraId="42A2768B" w14:textId="77777777" w:rsidR="00C4077B" w:rsidRPr="003D5F60" w:rsidRDefault="00C4077B" w:rsidP="00C4077B">
            <w:pPr>
              <w:pStyle w:val="Odlomakpopisa"/>
              <w:spacing w:before="120" w:after="120" w:line="240" w:lineRule="auto"/>
              <w:rPr>
                <w:rFonts w:ascii="Times New Roman" w:hAnsi="Times New Roman"/>
              </w:rPr>
            </w:pPr>
          </w:p>
        </w:tc>
      </w:tr>
      <w:tr w:rsidR="00C4077B" w:rsidRPr="003D5F60" w14:paraId="69F7B1DE" w14:textId="77777777" w:rsidTr="00C4077B">
        <w:trPr>
          <w:trHeight w:val="509"/>
        </w:trPr>
        <w:tc>
          <w:tcPr>
            <w:tcW w:w="3652" w:type="dxa"/>
          </w:tcPr>
          <w:p w14:paraId="3FC8B417"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11B1B84A"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 xml:space="preserve">A.4.1. Objašnjava koncept računalne mreže, razlikuje mogućnosti koje one nude </w:t>
            </w:r>
            <w:proofErr w:type="spellStart"/>
            <w:r w:rsidRPr="003D5F60">
              <w:rPr>
                <w:rFonts w:ascii="Times New Roman" w:hAnsi="Times New Roman" w:cs="Times New Roman"/>
              </w:rPr>
              <w:t>zakomunikaciju</w:t>
            </w:r>
            <w:proofErr w:type="spellEnd"/>
            <w:r w:rsidRPr="003D5F60">
              <w:rPr>
                <w:rFonts w:ascii="Times New Roman" w:hAnsi="Times New Roman" w:cs="Times New Roman"/>
              </w:rPr>
              <w:t xml:space="preserve"> i suradnju, opisuje ih kao izvor podataka</w:t>
            </w:r>
            <w:r w:rsidRPr="003D5F60">
              <w:rPr>
                <w:rFonts w:ascii="Times New Roman" w:hAnsi="Times New Roman" w:cs="Times New Roman"/>
              </w:rPr>
              <w:br/>
              <w:t>A.4.2. Analizira čimbenike koji razlikuju ljude od strojeva te proučava načine interakcije čovjek – stroja</w:t>
            </w:r>
            <w:r w:rsidRPr="003D5F60">
              <w:rPr>
                <w:rFonts w:ascii="Times New Roman" w:hAnsi="Times New Roman" w:cs="Times New Roman"/>
              </w:rPr>
              <w:br/>
              <w:t>A.4.3. Koristi se simbolima za prikazivanje podataka, analizira postupak prikazivanja te vrednuje njegovu učinkovitost.</w:t>
            </w:r>
            <w:r w:rsidRPr="003D5F60">
              <w:rPr>
                <w:rFonts w:ascii="Times New Roman" w:hAnsi="Times New Roman" w:cs="Times New Roman"/>
              </w:rPr>
              <w:br/>
              <w:t>B.4.1. Stvara program korištenjem vizualnog okruženja u kojem koristi slijed, ponavljanje, odluku i ulazne vrijednosti</w:t>
            </w:r>
            <w:r w:rsidRPr="003D5F60">
              <w:rPr>
                <w:rFonts w:ascii="Times New Roman" w:hAnsi="Times New Roman" w:cs="Times New Roman"/>
              </w:rPr>
              <w:br/>
              <w:t>B.4.2. Rješava složenije logičke zadatke s uporabom računala ili bez uporabe računala</w:t>
            </w:r>
            <w:r w:rsidRPr="003D5F60">
              <w:rPr>
                <w:rFonts w:ascii="Times New Roman" w:hAnsi="Times New Roman" w:cs="Times New Roman"/>
              </w:rPr>
              <w:br/>
              <w:t>C.4.1. Odabire prikladan program za zadani zadatak, preporučuje ga drugima te istražuje mogućnosti sličnih programa</w:t>
            </w:r>
            <w:r w:rsidRPr="003D5F60">
              <w:rPr>
                <w:rFonts w:ascii="Times New Roman" w:hAnsi="Times New Roman" w:cs="Times New Roman"/>
              </w:rPr>
              <w:br/>
              <w:t>C.4.2. Osmišljava plan izrade digitalnoga rada, izrađuje i vrednuje rad</w:t>
            </w:r>
            <w:r w:rsidRPr="003D5F60">
              <w:rPr>
                <w:rFonts w:ascii="Times New Roman" w:hAnsi="Times New Roman" w:cs="Times New Roman"/>
              </w:rPr>
              <w:br/>
              <w:t>C.4.3</w:t>
            </w:r>
            <w:r w:rsidRPr="003D5F60">
              <w:rPr>
                <w:rFonts w:ascii="Times New Roman" w:hAnsi="Times New Roman" w:cs="Times New Roman"/>
              </w:rPr>
              <w:tab/>
              <w:t xml:space="preserve">. U suradničkome online okruženju zajednički planira i </w:t>
            </w:r>
            <w:r w:rsidRPr="003D5F60">
              <w:rPr>
                <w:rFonts w:ascii="Times New Roman" w:hAnsi="Times New Roman" w:cs="Times New Roman"/>
              </w:rPr>
              <w:lastRenderedPageBreak/>
              <w:t>ostvaruje jednostavne ideje.</w:t>
            </w:r>
            <w:r w:rsidRPr="003D5F60">
              <w:rPr>
                <w:rFonts w:ascii="Times New Roman" w:hAnsi="Times New Roman" w:cs="Times New Roman"/>
              </w:rPr>
              <w:br/>
              <w:t>D.4.1. Istražuje ograničenja uporabe računalne tehnologije te primjenjuje upute za očuvanje zdravlja i sigurnost pri radu s računalom</w:t>
            </w:r>
            <w:r w:rsidRPr="003D5F60">
              <w:rPr>
                <w:rFonts w:ascii="Times New Roman" w:hAnsi="Times New Roman" w:cs="Times New Roman"/>
              </w:rPr>
              <w:br/>
              <w:t>D.4.2. Analizira široki spektar poslova koji zahtijevaju znanje ili uporabu informacijske i komunikacijske tehnologije.</w:t>
            </w:r>
          </w:p>
        </w:tc>
      </w:tr>
      <w:tr w:rsidR="00C4077B" w:rsidRPr="003D5F60" w14:paraId="1413CDAF" w14:textId="77777777" w:rsidTr="00C4077B">
        <w:trPr>
          <w:trHeight w:val="509"/>
        </w:trPr>
        <w:tc>
          <w:tcPr>
            <w:tcW w:w="3652" w:type="dxa"/>
          </w:tcPr>
          <w:p w14:paraId="5E6F7A52"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Način realizacije aktivnosti</w:t>
            </w:r>
          </w:p>
        </w:tc>
        <w:tc>
          <w:tcPr>
            <w:tcW w:w="5777" w:type="dxa"/>
          </w:tcPr>
          <w:p w14:paraId="75B49279"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rad na računalu</w:t>
            </w:r>
          </w:p>
          <w:p w14:paraId="2B64215F"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istraživanje</w:t>
            </w:r>
          </w:p>
          <w:p w14:paraId="3B610544"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projektni zadaci</w:t>
            </w:r>
          </w:p>
        </w:tc>
      </w:tr>
      <w:tr w:rsidR="00C4077B" w:rsidRPr="003D5F60" w14:paraId="6A7FFDE7" w14:textId="77777777" w:rsidTr="00C4077B">
        <w:trPr>
          <w:trHeight w:val="509"/>
        </w:trPr>
        <w:tc>
          <w:tcPr>
            <w:tcW w:w="3652" w:type="dxa"/>
          </w:tcPr>
          <w:p w14:paraId="56C66D18"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1554063E"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prepoznavati prednosti i nedostatke uporabe tehnologije u svakodnevnom životu</w:t>
            </w:r>
          </w:p>
          <w:p w14:paraId="538027CD"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razumjeti nužnu odgovornost pri uporabi tehnologije i informacija te posljedice njihove neodgovorne uporabe</w:t>
            </w:r>
          </w:p>
          <w:p w14:paraId="7683D4E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xml:space="preserve">- stjecanje vještina za uporabu informacijske i komunikacijske tehnologije (digitalna pismenost) i </w:t>
            </w:r>
            <w:proofErr w:type="spellStart"/>
            <w:r w:rsidRPr="003D5F60">
              <w:rPr>
                <w:rFonts w:ascii="Times New Roman" w:hAnsi="Times New Roman" w:cs="Times New Roman"/>
              </w:rPr>
              <w:t>primjenskih</w:t>
            </w:r>
            <w:proofErr w:type="spellEnd"/>
            <w:r w:rsidRPr="003D5F60">
              <w:rPr>
                <w:rFonts w:ascii="Times New Roman" w:hAnsi="Times New Roman" w:cs="Times New Roman"/>
              </w:rPr>
              <w:t xml:space="preserve"> programa kojom se oblikuju, spremaju, pretražuju i prenose različiti multimedijski sadržaji</w:t>
            </w:r>
          </w:p>
          <w:p w14:paraId="3A8BEEFF"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uporaba informacijske i komunikacijske tehnologije u obrazovnom procesu (edukacijska tehnologija, e-učenje)</w:t>
            </w:r>
          </w:p>
          <w:p w14:paraId="255C8C52"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C4077B" w:rsidRPr="003D5F60" w14:paraId="5C3ACD14" w14:textId="77777777" w:rsidTr="00C4077B">
        <w:trPr>
          <w:trHeight w:val="509"/>
        </w:trPr>
        <w:tc>
          <w:tcPr>
            <w:tcW w:w="3652" w:type="dxa"/>
          </w:tcPr>
          <w:p w14:paraId="4B3C7822"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Troškovnik</w:t>
            </w:r>
          </w:p>
        </w:tc>
        <w:tc>
          <w:tcPr>
            <w:tcW w:w="5777" w:type="dxa"/>
          </w:tcPr>
          <w:p w14:paraId="69D99BCC"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troškovi ispisa</w:t>
            </w:r>
          </w:p>
        </w:tc>
      </w:tr>
      <w:tr w:rsidR="00C4077B" w:rsidRPr="003D5F60" w14:paraId="716A4B61" w14:textId="77777777" w:rsidTr="00C4077B">
        <w:trPr>
          <w:trHeight w:val="509"/>
        </w:trPr>
        <w:tc>
          <w:tcPr>
            <w:tcW w:w="3652" w:type="dxa"/>
          </w:tcPr>
          <w:p w14:paraId="56DA6EA7"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14D3D636"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usmene provjere znanja, pisane provjere, provjere znanja na računalu, e-portfolio, učenički projekti</w:t>
            </w:r>
          </w:p>
          <w:p w14:paraId="1DCD8B6B" w14:textId="77777777" w:rsidR="00C4077B" w:rsidRPr="003D5F60" w:rsidRDefault="00C4077B" w:rsidP="00C4077B">
            <w:pPr>
              <w:pStyle w:val="Odlomakpopisa"/>
              <w:spacing w:before="120" w:after="120" w:line="240" w:lineRule="auto"/>
              <w:rPr>
                <w:rFonts w:ascii="Times New Roman" w:hAnsi="Times New Roman"/>
              </w:rPr>
            </w:pPr>
          </w:p>
        </w:tc>
      </w:tr>
    </w:tbl>
    <w:p w14:paraId="4FCDE4D0" w14:textId="77777777" w:rsidR="00C4077B" w:rsidRPr="003D5F60" w:rsidRDefault="00C4077B" w:rsidP="00FC584E">
      <w:pPr>
        <w:spacing w:line="360" w:lineRule="auto"/>
        <w:rPr>
          <w:rFonts w:ascii="Times New Roman" w:hAnsi="Times New Roman" w:cs="Times New Roman"/>
        </w:rPr>
      </w:pPr>
    </w:p>
    <w:p w14:paraId="28CFF1AE" w14:textId="77777777" w:rsidR="00C4077B" w:rsidRPr="003D5F60" w:rsidRDefault="00C4077B" w:rsidP="00FC584E">
      <w:pPr>
        <w:spacing w:line="360" w:lineRule="auto"/>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4077B" w:rsidRPr="003D5F60" w14:paraId="0E83FFD1" w14:textId="77777777" w:rsidTr="00C4077B">
        <w:trPr>
          <w:trHeight w:val="509"/>
        </w:trPr>
        <w:tc>
          <w:tcPr>
            <w:tcW w:w="3652" w:type="dxa"/>
          </w:tcPr>
          <w:p w14:paraId="79899F5B"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Nositelj aktivnosti</w:t>
            </w:r>
          </w:p>
        </w:tc>
        <w:tc>
          <w:tcPr>
            <w:tcW w:w="5777" w:type="dxa"/>
          </w:tcPr>
          <w:p w14:paraId="2FB359AD"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 xml:space="preserve">Zdravka </w:t>
            </w:r>
            <w:proofErr w:type="spellStart"/>
            <w:r w:rsidRPr="003D5F60">
              <w:rPr>
                <w:rFonts w:ascii="Times New Roman" w:hAnsi="Times New Roman" w:cs="Times New Roman"/>
              </w:rPr>
              <w:t>Milošić</w:t>
            </w:r>
            <w:proofErr w:type="spellEnd"/>
            <w:r w:rsidRPr="003D5F60">
              <w:rPr>
                <w:rFonts w:ascii="Times New Roman" w:hAnsi="Times New Roman" w:cs="Times New Roman"/>
              </w:rPr>
              <w:t xml:space="preserve">, </w:t>
            </w:r>
            <w:proofErr w:type="spellStart"/>
            <w:r w:rsidRPr="003D5F60">
              <w:rPr>
                <w:rFonts w:ascii="Times New Roman" w:hAnsi="Times New Roman" w:cs="Times New Roman"/>
              </w:rPr>
              <w:t>Dalia</w:t>
            </w:r>
            <w:proofErr w:type="spellEnd"/>
            <w:r w:rsidRPr="003D5F60">
              <w:rPr>
                <w:rFonts w:ascii="Times New Roman" w:hAnsi="Times New Roman" w:cs="Times New Roman"/>
              </w:rPr>
              <w:t xml:space="preserve"> Lazarević</w:t>
            </w:r>
          </w:p>
        </w:tc>
      </w:tr>
      <w:tr w:rsidR="00C4077B" w:rsidRPr="003D5F60" w14:paraId="1B8EBAB0" w14:textId="77777777" w:rsidTr="00C4077B">
        <w:trPr>
          <w:trHeight w:val="509"/>
        </w:trPr>
        <w:tc>
          <w:tcPr>
            <w:tcW w:w="3652" w:type="dxa"/>
          </w:tcPr>
          <w:p w14:paraId="78F9B0B7"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1DFD5ABD"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7. a (16), 7.b (10), 7.c (10)</w:t>
            </w:r>
          </w:p>
        </w:tc>
      </w:tr>
      <w:tr w:rsidR="00C4077B" w:rsidRPr="003D5F60" w14:paraId="38CDD32E" w14:textId="77777777" w:rsidTr="00C4077B">
        <w:trPr>
          <w:trHeight w:val="509"/>
        </w:trPr>
        <w:tc>
          <w:tcPr>
            <w:tcW w:w="3652" w:type="dxa"/>
          </w:tcPr>
          <w:p w14:paraId="4D9CA3FD" w14:textId="77777777" w:rsidR="00C4077B" w:rsidRPr="003D5F60" w:rsidRDefault="00C4077B" w:rsidP="00C4077B">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0D4C07A4"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color w:val="000000" w:themeColor="text1"/>
              </w:rPr>
              <w:t>2 sata tjedno (70 sati godišnje)</w:t>
            </w:r>
          </w:p>
        </w:tc>
      </w:tr>
      <w:tr w:rsidR="00C4077B" w:rsidRPr="003D5F60" w14:paraId="394FF8EA" w14:textId="77777777" w:rsidTr="00C4077B">
        <w:trPr>
          <w:trHeight w:val="509"/>
        </w:trPr>
        <w:tc>
          <w:tcPr>
            <w:tcW w:w="3652" w:type="dxa"/>
          </w:tcPr>
          <w:p w14:paraId="4B2B52D1"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5815043A"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C4077B" w:rsidRPr="003D5F60" w14:paraId="45BAD5F7" w14:textId="77777777" w:rsidTr="00C4077B">
        <w:trPr>
          <w:trHeight w:val="509"/>
        </w:trPr>
        <w:tc>
          <w:tcPr>
            <w:tcW w:w="3652" w:type="dxa"/>
          </w:tcPr>
          <w:p w14:paraId="4C0D0CA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Cilj aktivnosti</w:t>
            </w:r>
          </w:p>
        </w:tc>
        <w:tc>
          <w:tcPr>
            <w:tcW w:w="5777" w:type="dxa"/>
          </w:tcPr>
          <w:p w14:paraId="2BAB9F90"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postati informatički pismeni kako bi se mogli samostalno, odgovorno, učinkovito, svrhovito i primjereno</w:t>
            </w:r>
          </w:p>
          <w:p w14:paraId="72152DED"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lastRenderedPageBreak/>
              <w:t>koristiti digitalnom tehnologijom te se pripremiti za učenje, život i rad u društvu, koje se razvojem digitalnih tehnologija vrlo brzo mijenja</w:t>
            </w:r>
          </w:p>
          <w:p w14:paraId="318FDC67"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digitalnu mudrost kao sposobnost odabira i primjene najprikladnije tehnologije ovisno o zadatku, području ili problemu koji se rješava</w:t>
            </w:r>
          </w:p>
          <w:p w14:paraId="77072645"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kritičko mišljenje, kreativnost i inovativnost uporabom informacijske i komunikacijske tehnologije</w:t>
            </w:r>
          </w:p>
          <w:p w14:paraId="68541083"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računalno razmišljanje, sposobnost rješavanja problema i vještinu programiranja</w:t>
            </w:r>
          </w:p>
          <w:p w14:paraId="7C0A5DB5"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učinkovito i odgovorno komunicirati i surađivati u digitalnom okružju</w:t>
            </w:r>
          </w:p>
          <w:p w14:paraId="34B9ED14"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razumjeti i odgovorno primjenjivati sigurnosne preporuke radi zaštite zdravlja učenika te poštovati pravne odrednice pri korištenju digitalnom tehnologijom u svakidašnjem životu</w:t>
            </w:r>
          </w:p>
          <w:p w14:paraId="5BC8E9B6" w14:textId="77777777" w:rsidR="00C4077B" w:rsidRPr="003D5F60" w:rsidRDefault="00C4077B" w:rsidP="00C4077B">
            <w:pPr>
              <w:pStyle w:val="Odlomakpopisa"/>
              <w:spacing w:before="120" w:after="120" w:line="240" w:lineRule="auto"/>
              <w:rPr>
                <w:rFonts w:ascii="Times New Roman" w:hAnsi="Times New Roman"/>
              </w:rPr>
            </w:pPr>
          </w:p>
        </w:tc>
      </w:tr>
      <w:tr w:rsidR="00C4077B" w:rsidRPr="003D5F60" w14:paraId="6AF65206" w14:textId="77777777" w:rsidTr="00C4077B">
        <w:trPr>
          <w:trHeight w:val="509"/>
        </w:trPr>
        <w:tc>
          <w:tcPr>
            <w:tcW w:w="3652" w:type="dxa"/>
          </w:tcPr>
          <w:p w14:paraId="2BAF3F52"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Očekivani ishodi/postignuća</w:t>
            </w:r>
          </w:p>
        </w:tc>
        <w:tc>
          <w:tcPr>
            <w:tcW w:w="5777" w:type="dxa"/>
          </w:tcPr>
          <w:p w14:paraId="7D1CF76A"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A.7.1 prepoznaje i opisuje ulogu glavnih komponenti računalnih mreža, istražuje kako obilježja strojne opreme utječu na mrežne aktivnosti, koristi se zajedničkim dijeljenjem resursa na mreži</w:t>
            </w:r>
          </w:p>
          <w:p w14:paraId="5B4C9A69"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A.7.2 primjenjuje strategije za prepoznavanje i rješavanje rutinskih hardverskih/softverskih problema do kojih može doći tijekom uporabe računalne tehnologije.</w:t>
            </w:r>
          </w:p>
          <w:p w14:paraId="24CCA68E"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A.7.3 prikuplja i unosi podatke kojima se analizira neki problem s pomoću odgovarajućega programa, otkriva odnos među podatcima koristeći se različitim alatima programa te mogućnostima prikazivanja podataka</w:t>
            </w:r>
          </w:p>
          <w:p w14:paraId="5A1E6B74"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A.7.4 opisuje, uspoređuje i koristi se različitim formatima zapisivanja grafičkih i zvučnih podataka te video podataka na računalu.</w:t>
            </w:r>
          </w:p>
          <w:p w14:paraId="5C0D211F"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B.7.1 razvija algoritme za rješavanje različitih problema koristeći se nekim programskim jezikom pri čemu se koristi prikladnim strukturama i tipovima podataka</w:t>
            </w:r>
          </w:p>
          <w:p w14:paraId="7EBC963F"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B.7.2 primjenjuje algoritam (sekvencijalnog) pretraživanja pri rješavanju problema</w:t>
            </w:r>
          </w:p>
          <w:p w14:paraId="23DCF5FC"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B.7.3 dizajnira i izrađuje modularne programe koji sadrže potprograme u programskom jeziku</w:t>
            </w:r>
          </w:p>
          <w:p w14:paraId="6ED58B34"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B.7.4 koristi se simulacijom pri rješavanju nekoga, ne nužno računalnoga, problema.</w:t>
            </w:r>
          </w:p>
          <w:p w14:paraId="114A2EBF"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C.7.1 koristi i upoznaje se s različitim platformama i programima, koje prema potrebi pronalazi i instalira</w:t>
            </w:r>
          </w:p>
          <w:p w14:paraId="65F01BBE"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C.7.2 priprema, izrađuje te objavljuje vlastite mrežne stranice u skladu s dobrom praksom u području intelektualnoga vlasništva, kritički prosuđuje dobra i loša obilježja pojedinih mrežnih sadržaja</w:t>
            </w:r>
          </w:p>
          <w:p w14:paraId="4765375E"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lastRenderedPageBreak/>
              <w:t>D.7.1 štiti svoj elektronički identitet i primjenjuje pravila za povećanje sigurnosti korisničkih računa</w:t>
            </w:r>
          </w:p>
          <w:p w14:paraId="1109E7D8"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D.7.2 demonstrira i argumentirano opisuje primjere dobrih strana dijeljenja informacija na internetu i njihova brzog širenja te primjenjuje pravila odgovornoga ponašanja</w:t>
            </w:r>
          </w:p>
          <w:p w14:paraId="44100304"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D.7.3 analizira proces suradnje među članovima virtualnih zajednica te njezin utjecaj na sve članove grupe, provjerava i proučava mogućnosti i načine otvaranja virtualne zajednice</w:t>
            </w:r>
          </w:p>
          <w:p w14:paraId="3550771D" w14:textId="77777777" w:rsidR="00C4077B" w:rsidRPr="003D5F60" w:rsidRDefault="00C4077B" w:rsidP="00C4077B">
            <w:pPr>
              <w:spacing w:before="120" w:after="120" w:line="257" w:lineRule="auto"/>
              <w:rPr>
                <w:rFonts w:ascii="Times New Roman" w:hAnsi="Times New Roman" w:cs="Times New Roman"/>
              </w:rPr>
            </w:pPr>
            <w:r w:rsidRPr="003D5F60">
              <w:rPr>
                <w:rFonts w:ascii="Times New Roman" w:hAnsi="Times New Roman" w:cs="Times New Roman"/>
              </w:rPr>
              <w:t>D.7.4 prepoznaje i proučava interdisciplinarne poslove koji su poboljšani razvojem informatike i informacijske i komunikacijske tehnologije</w:t>
            </w:r>
          </w:p>
        </w:tc>
      </w:tr>
      <w:tr w:rsidR="00C4077B" w:rsidRPr="003D5F60" w14:paraId="5C90B09E" w14:textId="77777777" w:rsidTr="00C4077B">
        <w:trPr>
          <w:trHeight w:val="509"/>
        </w:trPr>
        <w:tc>
          <w:tcPr>
            <w:tcW w:w="3652" w:type="dxa"/>
          </w:tcPr>
          <w:p w14:paraId="06B59CC1"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Način realizacije aktivnosti</w:t>
            </w:r>
          </w:p>
        </w:tc>
        <w:tc>
          <w:tcPr>
            <w:tcW w:w="5777" w:type="dxa"/>
          </w:tcPr>
          <w:p w14:paraId="004B533C"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rad na računalu</w:t>
            </w:r>
          </w:p>
          <w:p w14:paraId="64C4E456"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istraživanje</w:t>
            </w:r>
          </w:p>
          <w:p w14:paraId="70789247"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projektni zadaci</w:t>
            </w:r>
          </w:p>
        </w:tc>
      </w:tr>
      <w:tr w:rsidR="00C4077B" w:rsidRPr="003D5F60" w14:paraId="275128D0" w14:textId="77777777" w:rsidTr="00C4077B">
        <w:trPr>
          <w:trHeight w:val="509"/>
        </w:trPr>
        <w:tc>
          <w:tcPr>
            <w:tcW w:w="3652" w:type="dxa"/>
          </w:tcPr>
          <w:p w14:paraId="35D47CEF"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33C9A701"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prepoznavati prednosti i nedostatke uporabe tehnologije u svakodnevnom životu</w:t>
            </w:r>
          </w:p>
          <w:p w14:paraId="5A18A475"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razumjeti nužnu odgovornost pri uporabi tehnologije i informacija te posljedice njihove neodgovorne uporabe</w:t>
            </w:r>
          </w:p>
          <w:p w14:paraId="7E6A0733"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xml:space="preserve">- stjecanje vještina za uporabu informacijske i komunikacijske tehnologije (digitalna pismenost) i </w:t>
            </w:r>
            <w:proofErr w:type="spellStart"/>
            <w:r w:rsidRPr="003D5F60">
              <w:rPr>
                <w:rFonts w:ascii="Times New Roman" w:hAnsi="Times New Roman" w:cs="Times New Roman"/>
              </w:rPr>
              <w:t>primjenskih</w:t>
            </w:r>
            <w:proofErr w:type="spellEnd"/>
            <w:r w:rsidRPr="003D5F60">
              <w:rPr>
                <w:rFonts w:ascii="Times New Roman" w:hAnsi="Times New Roman" w:cs="Times New Roman"/>
              </w:rPr>
              <w:t xml:space="preserve"> programa kojom se oblikuju, spremaju, pretražuju i prenose različiti multimedijski sadržaji</w:t>
            </w:r>
          </w:p>
          <w:p w14:paraId="44A3228B"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uporaba informacijske i komunikacijske tehnologije u obrazovnom procesu (edukacijska tehnologija, e-učenje)</w:t>
            </w:r>
          </w:p>
          <w:p w14:paraId="41710171"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C4077B" w:rsidRPr="003D5F60" w14:paraId="6BE950F5" w14:textId="77777777" w:rsidTr="00C4077B">
        <w:trPr>
          <w:trHeight w:val="509"/>
        </w:trPr>
        <w:tc>
          <w:tcPr>
            <w:tcW w:w="3652" w:type="dxa"/>
          </w:tcPr>
          <w:p w14:paraId="6F978874"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Troškovnik</w:t>
            </w:r>
          </w:p>
        </w:tc>
        <w:tc>
          <w:tcPr>
            <w:tcW w:w="5777" w:type="dxa"/>
          </w:tcPr>
          <w:p w14:paraId="235AC2A1"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troškovi ispisa</w:t>
            </w:r>
          </w:p>
        </w:tc>
      </w:tr>
      <w:tr w:rsidR="00C4077B" w:rsidRPr="003D5F60" w14:paraId="603CB0C3" w14:textId="77777777" w:rsidTr="00C4077B">
        <w:trPr>
          <w:trHeight w:val="509"/>
        </w:trPr>
        <w:tc>
          <w:tcPr>
            <w:tcW w:w="3652" w:type="dxa"/>
          </w:tcPr>
          <w:p w14:paraId="70D3C93A"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07DBAA96"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usmene provjere znanja, pisane provjere, provjere znanja na računalu, e-portfolio, učenički projekti</w:t>
            </w:r>
          </w:p>
          <w:p w14:paraId="112C015B" w14:textId="77777777" w:rsidR="00C4077B" w:rsidRPr="003D5F60" w:rsidRDefault="00C4077B" w:rsidP="00C4077B">
            <w:pPr>
              <w:pStyle w:val="Odlomakpopisa"/>
              <w:spacing w:before="120" w:after="120" w:line="240" w:lineRule="auto"/>
              <w:rPr>
                <w:rFonts w:ascii="Times New Roman" w:hAnsi="Times New Roman"/>
              </w:rPr>
            </w:pPr>
          </w:p>
        </w:tc>
      </w:tr>
    </w:tbl>
    <w:p w14:paraId="4C776C30" w14:textId="77777777" w:rsidR="00C4077B" w:rsidRPr="003D5F60" w:rsidRDefault="00C4077B" w:rsidP="00FC584E">
      <w:pPr>
        <w:spacing w:line="360" w:lineRule="auto"/>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4077B" w:rsidRPr="003D5F60" w14:paraId="46081026" w14:textId="77777777" w:rsidTr="00C4077B">
        <w:trPr>
          <w:trHeight w:val="509"/>
        </w:trPr>
        <w:tc>
          <w:tcPr>
            <w:tcW w:w="3652" w:type="dxa"/>
          </w:tcPr>
          <w:p w14:paraId="7CA5019B"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Nositelj aktivnosti</w:t>
            </w:r>
          </w:p>
        </w:tc>
        <w:tc>
          <w:tcPr>
            <w:tcW w:w="5777" w:type="dxa"/>
          </w:tcPr>
          <w:p w14:paraId="613B9676"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 xml:space="preserve">Zdravka </w:t>
            </w:r>
            <w:proofErr w:type="spellStart"/>
            <w:r w:rsidRPr="003D5F60">
              <w:rPr>
                <w:rFonts w:ascii="Times New Roman" w:hAnsi="Times New Roman" w:cs="Times New Roman"/>
              </w:rPr>
              <w:t>Milošić</w:t>
            </w:r>
            <w:proofErr w:type="spellEnd"/>
            <w:r w:rsidRPr="003D5F60">
              <w:rPr>
                <w:rFonts w:ascii="Times New Roman" w:hAnsi="Times New Roman" w:cs="Times New Roman"/>
              </w:rPr>
              <w:t xml:space="preserve">, </w:t>
            </w:r>
            <w:proofErr w:type="spellStart"/>
            <w:r w:rsidRPr="003D5F60">
              <w:rPr>
                <w:rFonts w:ascii="Times New Roman" w:hAnsi="Times New Roman" w:cs="Times New Roman"/>
              </w:rPr>
              <w:t>Dalia</w:t>
            </w:r>
            <w:proofErr w:type="spellEnd"/>
            <w:r w:rsidRPr="003D5F60">
              <w:rPr>
                <w:rFonts w:ascii="Times New Roman" w:hAnsi="Times New Roman" w:cs="Times New Roman"/>
              </w:rPr>
              <w:t xml:space="preserve"> Lazarević</w:t>
            </w:r>
          </w:p>
        </w:tc>
      </w:tr>
      <w:tr w:rsidR="00C4077B" w:rsidRPr="003D5F60" w14:paraId="1C513EB0" w14:textId="77777777" w:rsidTr="00C4077B">
        <w:trPr>
          <w:trHeight w:val="509"/>
        </w:trPr>
        <w:tc>
          <w:tcPr>
            <w:tcW w:w="3652" w:type="dxa"/>
          </w:tcPr>
          <w:p w14:paraId="3E604F22"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0FC89037"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rPr>
              <w:t>8. a (11), 8.b (18)</w:t>
            </w:r>
          </w:p>
        </w:tc>
      </w:tr>
      <w:tr w:rsidR="00C4077B" w:rsidRPr="003D5F60" w14:paraId="544E5362" w14:textId="77777777" w:rsidTr="00C4077B">
        <w:trPr>
          <w:trHeight w:val="509"/>
        </w:trPr>
        <w:tc>
          <w:tcPr>
            <w:tcW w:w="3652" w:type="dxa"/>
          </w:tcPr>
          <w:p w14:paraId="73DE9BF5" w14:textId="77777777" w:rsidR="00C4077B" w:rsidRPr="003D5F60" w:rsidRDefault="00C4077B" w:rsidP="00C4077B">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3E1204C8" w14:textId="77777777" w:rsidR="00C4077B" w:rsidRPr="003D5F60" w:rsidRDefault="00C4077B" w:rsidP="00C4077B">
            <w:pPr>
              <w:spacing w:before="120" w:after="120" w:line="240" w:lineRule="auto"/>
              <w:rPr>
                <w:rFonts w:ascii="Times New Roman" w:hAnsi="Times New Roman" w:cs="Times New Roman"/>
              </w:rPr>
            </w:pPr>
            <w:r w:rsidRPr="003D5F60">
              <w:rPr>
                <w:rFonts w:ascii="Times New Roman" w:hAnsi="Times New Roman" w:cs="Times New Roman"/>
                <w:color w:val="000000" w:themeColor="text1"/>
              </w:rPr>
              <w:t>2 sata tjedno (70 sati godišnje)</w:t>
            </w:r>
          </w:p>
        </w:tc>
      </w:tr>
      <w:tr w:rsidR="00C4077B" w:rsidRPr="003D5F60" w14:paraId="68BAB6F4" w14:textId="77777777" w:rsidTr="00C4077B">
        <w:trPr>
          <w:trHeight w:val="509"/>
        </w:trPr>
        <w:tc>
          <w:tcPr>
            <w:tcW w:w="3652" w:type="dxa"/>
          </w:tcPr>
          <w:p w14:paraId="5BE1B190"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Vremenski okviri aktivnosti</w:t>
            </w:r>
          </w:p>
        </w:tc>
        <w:tc>
          <w:tcPr>
            <w:tcW w:w="5777" w:type="dxa"/>
          </w:tcPr>
          <w:p w14:paraId="7C65CEC8"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C4077B" w:rsidRPr="003D5F60" w14:paraId="67E1E57B" w14:textId="77777777" w:rsidTr="00C4077B">
        <w:trPr>
          <w:trHeight w:val="509"/>
        </w:trPr>
        <w:tc>
          <w:tcPr>
            <w:tcW w:w="3652" w:type="dxa"/>
          </w:tcPr>
          <w:p w14:paraId="5E09A8D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Cilj aktivnosti</w:t>
            </w:r>
          </w:p>
        </w:tc>
        <w:tc>
          <w:tcPr>
            <w:tcW w:w="5777" w:type="dxa"/>
          </w:tcPr>
          <w:p w14:paraId="339F707D"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rPr>
            </w:pPr>
            <w:r w:rsidRPr="003D5F60">
              <w:rPr>
                <w:rFonts w:ascii="Times New Roman" w:hAnsi="Times New Roman"/>
                <w:color w:val="000000" w:themeColor="text1"/>
              </w:rPr>
              <w:t>postati informatički pismeni kako bi se mogli samostalno, odgovorno, učinkovito, svrhovito i primjereno</w:t>
            </w:r>
          </w:p>
          <w:p w14:paraId="06AB3538"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koristiti digitalnom tehnologijom te se pripremiti za učenje, život i rad u društvu, koje se razvojem digitalnih tehnologija vrlo brzo mijenja</w:t>
            </w:r>
          </w:p>
          <w:p w14:paraId="71255598"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digitalnu mudrost kao sposobnost odabira i primjene najprikladnije tehnologije ovisno o zadatku, području ili problemu koji se rješava</w:t>
            </w:r>
          </w:p>
          <w:p w14:paraId="4051A786"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kritičko mišljenje, kreativnost i inovativnost uporabom informacijske i komunikacijske tehnologije</w:t>
            </w:r>
          </w:p>
          <w:p w14:paraId="17948A89"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razvijati računalno razmišljanje, sposobnost rješavanja problema i vještinu programiranja</w:t>
            </w:r>
          </w:p>
          <w:p w14:paraId="38936EDB"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učinkovito i odgovorno komunicirati i surađivati u digitalnom okružju</w:t>
            </w:r>
          </w:p>
          <w:p w14:paraId="0B108D2C" w14:textId="77777777" w:rsidR="00C4077B" w:rsidRPr="003D5F60" w:rsidRDefault="00C4077B" w:rsidP="002732C9">
            <w:pPr>
              <w:pStyle w:val="Odlomakpopisa"/>
              <w:numPr>
                <w:ilvl w:val="0"/>
                <w:numId w:val="28"/>
              </w:numPr>
              <w:spacing w:before="120" w:after="120" w:line="240" w:lineRule="auto"/>
              <w:rPr>
                <w:rFonts w:ascii="Times New Roman" w:hAnsi="Times New Roman"/>
                <w:color w:val="000000" w:themeColor="text1"/>
                <w:lang w:val="en-US"/>
              </w:rPr>
            </w:pPr>
            <w:r w:rsidRPr="003D5F60">
              <w:rPr>
                <w:rFonts w:ascii="Times New Roman" w:hAnsi="Times New Roman"/>
                <w:color w:val="000000" w:themeColor="text1"/>
              </w:rPr>
              <w:t>razumjeti i odgovorno primjenjivati sigurnosne preporuke radi zaštite zdravlja učenika te poštovati pravne odrednice pri korištenju digitalnom tehnologijom u svakidašnjem životu</w:t>
            </w:r>
          </w:p>
          <w:p w14:paraId="15047AA6" w14:textId="77777777" w:rsidR="00C4077B" w:rsidRPr="003D5F60" w:rsidRDefault="00C4077B" w:rsidP="00C4077B">
            <w:pPr>
              <w:pStyle w:val="Odlomakpopisa"/>
              <w:spacing w:before="120" w:after="120" w:line="240" w:lineRule="auto"/>
              <w:rPr>
                <w:rFonts w:ascii="Times New Roman" w:hAnsi="Times New Roman"/>
              </w:rPr>
            </w:pPr>
          </w:p>
        </w:tc>
      </w:tr>
      <w:tr w:rsidR="00C4077B" w:rsidRPr="003D5F60" w14:paraId="0FC1B7B3" w14:textId="77777777" w:rsidTr="00C4077B">
        <w:trPr>
          <w:trHeight w:val="509"/>
        </w:trPr>
        <w:tc>
          <w:tcPr>
            <w:tcW w:w="3652" w:type="dxa"/>
          </w:tcPr>
          <w:p w14:paraId="602D7BD8"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4BF4F758" w14:textId="77777777" w:rsidR="00C4077B" w:rsidRPr="003D5F60" w:rsidRDefault="00C4077B" w:rsidP="00C4077B">
            <w:pPr>
              <w:spacing w:before="120" w:after="120"/>
              <w:rPr>
                <w:rFonts w:ascii="Times New Roman" w:hAnsi="Times New Roman" w:cs="Times New Roman"/>
              </w:rPr>
            </w:pPr>
            <w:r w:rsidRPr="003D5F60">
              <w:rPr>
                <w:rFonts w:ascii="Times New Roman" w:hAnsi="Times New Roman" w:cs="Times New Roman"/>
              </w:rPr>
              <w:t xml:space="preserve">A. 8. 1. kritički procjenjuje točnost, učestalost, relevantnost i pouzdanost informacija i njihovih izvora (znati izvući najbolje iz bogate ponude informacijskih i obrazovnih portala, enciklopedija, knjižnica i obrazovnih računalnih programa) </w:t>
            </w:r>
            <w:r w:rsidRPr="003D5F60">
              <w:rPr>
                <w:rFonts w:ascii="Times New Roman" w:hAnsi="Times New Roman" w:cs="Times New Roman"/>
              </w:rPr>
              <w:br/>
              <w:t>A. 8. 2. opisuje i planira organizaciju baze podataka, koristi se nekim programom za upravljanje bazama podataka za lakše pretraživanje i sortiranje podataka</w:t>
            </w:r>
            <w:r w:rsidRPr="003D5F60">
              <w:rPr>
                <w:rFonts w:ascii="Times New Roman" w:hAnsi="Times New Roman" w:cs="Times New Roman"/>
              </w:rPr>
              <w:br/>
              <w:t xml:space="preserve"> A. 8. 3. opisuje građu računalnih uređaja, objašnjava načine prijenosa podataka u računalu te analizira i vrednuje neka obilježja računala koja značajno utječu na kvalitetu rada samoga računala</w:t>
            </w:r>
            <w:r w:rsidRPr="003D5F60">
              <w:rPr>
                <w:rFonts w:ascii="Times New Roman" w:hAnsi="Times New Roman" w:cs="Times New Roman"/>
              </w:rPr>
              <w:br/>
              <w:t xml:space="preserve"> A. 8. 4. prepoznaje i proučava interdisciplinarnu primjenu računalnoga razmišljanja analiziranjem i rješavanjem odabranih problema iz različitih područja učenja. Računalno razmišljanje i programiranje B. 8. 1. identificira neki problem iz stvarnoga svijeta, stvara program za njegovo rješavanje, dokumentira rad programa i predstavlja djelovanje programa drugima</w:t>
            </w:r>
            <w:r w:rsidRPr="003D5F60">
              <w:rPr>
                <w:rFonts w:ascii="Times New Roman" w:hAnsi="Times New Roman" w:cs="Times New Roman"/>
              </w:rPr>
              <w:br/>
              <w:t xml:space="preserve"> B. 8. 2. prepoznaje i opisuje algoritam sortiranja, primjenjuje jedan algoritam sortiranja za rješavanje zadanoga problema u programskom jeziku</w:t>
            </w:r>
            <w:r w:rsidRPr="003D5F60">
              <w:rPr>
                <w:rFonts w:ascii="Times New Roman" w:hAnsi="Times New Roman" w:cs="Times New Roman"/>
              </w:rPr>
              <w:br/>
              <w:t xml:space="preserve"> B. 8. 3. prepoznaje i opisuje mogućnost primjene rekurzivnih postupaka pri rješavanju odabranih problema te istražuje daljnje mogućnosti primjene rekurzije.</w:t>
            </w:r>
            <w:r w:rsidRPr="003D5F60">
              <w:rPr>
                <w:rFonts w:ascii="Times New Roman" w:hAnsi="Times New Roman" w:cs="Times New Roman"/>
              </w:rPr>
              <w:br/>
              <w:t xml:space="preserve"> C. 8. 1. pronalazi, opisuje te uspoređuje različite servise za objavljivanje mrežnoga sadržaja, opisuje postupak objavljivanja mrežnoga sadržaja</w:t>
            </w:r>
            <w:r w:rsidRPr="003D5F60">
              <w:rPr>
                <w:rFonts w:ascii="Times New Roman" w:hAnsi="Times New Roman" w:cs="Times New Roman"/>
              </w:rPr>
              <w:br/>
            </w:r>
            <w:r w:rsidRPr="003D5F60">
              <w:rPr>
                <w:rFonts w:ascii="Times New Roman" w:hAnsi="Times New Roman" w:cs="Times New Roman"/>
              </w:rPr>
              <w:lastRenderedPageBreak/>
              <w:t xml:space="preserve"> C. 8. 2. samostalno pronalazi informacije i programe, odabire prikladne izvore informacija te uređuje, stvara i objavljuje/dijeli digitalne sadržaje</w:t>
            </w:r>
            <w:r w:rsidRPr="003D5F60">
              <w:rPr>
                <w:rFonts w:ascii="Times New Roman" w:hAnsi="Times New Roman" w:cs="Times New Roman"/>
              </w:rPr>
              <w:br/>
              <w:t xml:space="preserve"> C. 8. 3. dizajnira, razvija, objavljuje i predstavlja radove s pomoću sredstava informacijske i komunikacijske tehnologije primjenjujući suradničke aktivnosti.</w:t>
            </w:r>
            <w:r w:rsidRPr="003D5F60">
              <w:rPr>
                <w:rFonts w:ascii="Times New Roman" w:hAnsi="Times New Roman" w:cs="Times New Roman"/>
              </w:rPr>
              <w:br/>
              <w:t xml:space="preserve"> D. 8. 1. učinkovito se koristi dostupnim e-uslugama u području odgoja i obrazovanja D. 8. 2. aktivno sudjeluje u sprečavanju elektroničkoga nasilja i govora mržnje.</w:t>
            </w:r>
          </w:p>
        </w:tc>
      </w:tr>
      <w:tr w:rsidR="00C4077B" w:rsidRPr="003D5F60" w14:paraId="16117004" w14:textId="77777777" w:rsidTr="00C4077B">
        <w:trPr>
          <w:trHeight w:val="509"/>
        </w:trPr>
        <w:tc>
          <w:tcPr>
            <w:tcW w:w="3652" w:type="dxa"/>
          </w:tcPr>
          <w:p w14:paraId="15B10182"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lastRenderedPageBreak/>
              <w:t>Način realizacije aktivnosti</w:t>
            </w:r>
          </w:p>
        </w:tc>
        <w:tc>
          <w:tcPr>
            <w:tcW w:w="5777" w:type="dxa"/>
          </w:tcPr>
          <w:p w14:paraId="42938389"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rad na računalu</w:t>
            </w:r>
          </w:p>
          <w:p w14:paraId="3029F829"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istraživanje</w:t>
            </w:r>
          </w:p>
          <w:p w14:paraId="55220B1E"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projektni zadaci</w:t>
            </w:r>
          </w:p>
        </w:tc>
      </w:tr>
      <w:tr w:rsidR="00C4077B" w:rsidRPr="003D5F60" w14:paraId="26C68DFF" w14:textId="77777777" w:rsidTr="00C4077B">
        <w:trPr>
          <w:trHeight w:val="509"/>
        </w:trPr>
        <w:tc>
          <w:tcPr>
            <w:tcW w:w="3652" w:type="dxa"/>
          </w:tcPr>
          <w:p w14:paraId="3603156E"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2F59FDD8"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prepoznavati prednosti i nedostatke uporabe tehnologije u svakodnevnom životu</w:t>
            </w:r>
          </w:p>
          <w:p w14:paraId="2A6C1BFD"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razumjeti nužnu odgovornost pri uporabi tehnologije i informacija te posljedice njihove neodgovorne uporabe</w:t>
            </w:r>
          </w:p>
          <w:p w14:paraId="107A8E8E"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xml:space="preserve">- stjecanje vještina za uporabu informacijske i komunikacijske tehnologije (digitalna pismenost) i </w:t>
            </w:r>
            <w:proofErr w:type="spellStart"/>
            <w:r w:rsidRPr="003D5F60">
              <w:rPr>
                <w:rFonts w:ascii="Times New Roman" w:hAnsi="Times New Roman" w:cs="Times New Roman"/>
              </w:rPr>
              <w:t>primjenskih</w:t>
            </w:r>
            <w:proofErr w:type="spellEnd"/>
            <w:r w:rsidRPr="003D5F60">
              <w:rPr>
                <w:rFonts w:ascii="Times New Roman" w:hAnsi="Times New Roman" w:cs="Times New Roman"/>
              </w:rPr>
              <w:t xml:space="preserve"> programa kojom se oblikuju, spremaju, pretražuju i prenose različiti multimedijski sadržaji</w:t>
            </w:r>
          </w:p>
          <w:p w14:paraId="48BBA8AA"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 uporaba informacijske i komunikacijske tehnologije u obrazovnom procesu (edukacijska tehnologija, e-učenje)</w:t>
            </w:r>
          </w:p>
          <w:p w14:paraId="62425BBF" w14:textId="77777777" w:rsidR="00C4077B" w:rsidRPr="003D5F60" w:rsidRDefault="00C4077B" w:rsidP="00C4077B">
            <w:pPr>
              <w:spacing w:before="120" w:after="120"/>
              <w:rPr>
                <w:rFonts w:ascii="Times New Roman" w:hAnsi="Times New Roman" w:cs="Times New Roman"/>
              </w:rPr>
            </w:pPr>
            <w:r w:rsidRPr="003D5F60">
              <w:rPr>
                <w:rFonts w:ascii="Times New Roman" w:hAnsi="Times New Roman" w:cs="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C4077B" w:rsidRPr="003D5F60" w14:paraId="303D5459" w14:textId="77777777" w:rsidTr="00C4077B">
        <w:trPr>
          <w:trHeight w:val="509"/>
        </w:trPr>
        <w:tc>
          <w:tcPr>
            <w:tcW w:w="3652" w:type="dxa"/>
          </w:tcPr>
          <w:p w14:paraId="2A4240C9"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Troškovnik</w:t>
            </w:r>
          </w:p>
        </w:tc>
        <w:tc>
          <w:tcPr>
            <w:tcW w:w="5777" w:type="dxa"/>
          </w:tcPr>
          <w:p w14:paraId="4ABC2DFE"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troškovi ispisa</w:t>
            </w:r>
          </w:p>
        </w:tc>
      </w:tr>
      <w:tr w:rsidR="00C4077B" w:rsidRPr="003D5F60" w14:paraId="46FA433E" w14:textId="77777777" w:rsidTr="00C4077B">
        <w:trPr>
          <w:trHeight w:val="509"/>
        </w:trPr>
        <w:tc>
          <w:tcPr>
            <w:tcW w:w="3652" w:type="dxa"/>
          </w:tcPr>
          <w:p w14:paraId="3BD9A376" w14:textId="77777777" w:rsidR="00C4077B" w:rsidRPr="003D5F60" w:rsidRDefault="00C4077B" w:rsidP="00C4077B">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2760CA7F" w14:textId="77777777" w:rsidR="00C4077B" w:rsidRPr="003D5F60" w:rsidRDefault="00C4077B" w:rsidP="00C4077B">
            <w:pPr>
              <w:pStyle w:val="Odlomakpopisa"/>
              <w:spacing w:before="120" w:after="120" w:line="240" w:lineRule="auto"/>
              <w:ind w:left="0"/>
              <w:rPr>
                <w:rFonts w:ascii="Times New Roman" w:hAnsi="Times New Roman"/>
              </w:rPr>
            </w:pPr>
            <w:r w:rsidRPr="003D5F60">
              <w:rPr>
                <w:rFonts w:ascii="Times New Roman" w:hAnsi="Times New Roman"/>
              </w:rPr>
              <w:t>usmene provjere znanja, pisane provjere, provjere znanja na računalu, e-portfolio, učenički projekti</w:t>
            </w:r>
          </w:p>
          <w:p w14:paraId="474541CD" w14:textId="77777777" w:rsidR="00C4077B" w:rsidRPr="003D5F60" w:rsidRDefault="00C4077B" w:rsidP="00C4077B">
            <w:pPr>
              <w:pStyle w:val="Odlomakpopisa"/>
              <w:spacing w:before="120" w:after="120" w:line="240" w:lineRule="auto"/>
              <w:rPr>
                <w:rFonts w:ascii="Times New Roman" w:hAnsi="Times New Roman"/>
              </w:rPr>
            </w:pPr>
          </w:p>
        </w:tc>
      </w:tr>
    </w:tbl>
    <w:p w14:paraId="431F118E" w14:textId="77777777" w:rsidR="00C4077B" w:rsidRPr="003D5F60" w:rsidRDefault="00C4077B" w:rsidP="00FC584E">
      <w:pPr>
        <w:spacing w:line="360" w:lineRule="auto"/>
        <w:rPr>
          <w:rFonts w:ascii="Times New Roman" w:hAnsi="Times New Roman" w:cs="Times New Roman"/>
        </w:rPr>
      </w:pPr>
    </w:p>
    <w:p w14:paraId="19F1509A" w14:textId="77777777" w:rsidR="00C4077B" w:rsidRPr="003D5F60" w:rsidRDefault="00C4077B" w:rsidP="00FC584E">
      <w:pPr>
        <w:spacing w:line="360" w:lineRule="auto"/>
        <w:rPr>
          <w:rFonts w:ascii="Times New Roman" w:hAnsi="Times New Roman" w:cs="Times New Roman"/>
        </w:rPr>
      </w:pPr>
    </w:p>
    <w:p w14:paraId="5A41FE19" w14:textId="77777777" w:rsidR="00C4077B" w:rsidRDefault="00C4077B" w:rsidP="00FC584E">
      <w:pPr>
        <w:spacing w:line="360" w:lineRule="auto"/>
        <w:rPr>
          <w:rFonts w:ascii="Times New Roman" w:hAnsi="Times New Roman" w:cs="Times New Roman"/>
        </w:rPr>
      </w:pPr>
    </w:p>
    <w:p w14:paraId="3582FB52" w14:textId="77777777" w:rsidR="003178C3" w:rsidRPr="003D5F60" w:rsidRDefault="003178C3" w:rsidP="00FC584E">
      <w:pPr>
        <w:spacing w:line="360" w:lineRule="auto"/>
        <w:rPr>
          <w:rFonts w:ascii="Times New Roman" w:hAnsi="Times New Roman" w:cs="Times New Roman"/>
        </w:rPr>
      </w:pPr>
    </w:p>
    <w:p w14:paraId="1C7E4E53" w14:textId="77777777" w:rsidR="00C4077B" w:rsidRPr="003D5F60" w:rsidRDefault="00C4077B" w:rsidP="00FC584E">
      <w:pPr>
        <w:spacing w:line="360" w:lineRule="auto"/>
        <w:rPr>
          <w:rFonts w:ascii="Times New Roman" w:hAnsi="Times New Roman" w:cs="Times New Roman"/>
        </w:rPr>
      </w:pPr>
    </w:p>
    <w:p w14:paraId="71C95EA8" w14:textId="77777777" w:rsidR="002436EE" w:rsidRPr="003D5F60" w:rsidRDefault="002436EE" w:rsidP="00FC584E">
      <w:pPr>
        <w:pStyle w:val="Naslov2"/>
        <w:spacing w:line="360" w:lineRule="auto"/>
        <w:rPr>
          <w:rFonts w:ascii="Times New Roman" w:hAnsi="Times New Roman" w:cs="Times New Roman"/>
          <w:b/>
          <w:color w:val="auto"/>
          <w:sz w:val="22"/>
          <w:szCs w:val="22"/>
        </w:rPr>
      </w:pPr>
      <w:bookmarkStart w:id="10" w:name="_Toc526317743"/>
      <w:r w:rsidRPr="003D5F60">
        <w:rPr>
          <w:rFonts w:ascii="Times New Roman" w:hAnsi="Times New Roman" w:cs="Times New Roman"/>
          <w:b/>
          <w:color w:val="auto"/>
          <w:sz w:val="22"/>
          <w:szCs w:val="22"/>
        </w:rPr>
        <w:lastRenderedPageBreak/>
        <w:t>3.2. Katolički vjeronauk</w:t>
      </w:r>
      <w:bookmarkEnd w:id="10"/>
    </w:p>
    <w:p w14:paraId="0D24E265" w14:textId="77777777" w:rsidR="003178C3" w:rsidRPr="003D5F60" w:rsidRDefault="003178C3" w:rsidP="003178C3">
      <w:pPr>
        <w:rPr>
          <w:rFonts w:ascii="Times New Roman" w:hAnsi="Times New Roman" w:cs="Times New Roman"/>
        </w:rPr>
      </w:pP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3178C3" w:rsidRPr="003D5F60" w14:paraId="71F553EF"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249299DF"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2725D8A7" w14:textId="77777777" w:rsidR="003178C3" w:rsidRPr="003D5F60" w:rsidRDefault="003178C3" w:rsidP="003178C3">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Marijana Kvaka</w:t>
            </w:r>
          </w:p>
        </w:tc>
      </w:tr>
      <w:tr w:rsidR="003178C3" w:rsidRPr="003D5F60" w14:paraId="7F1749B6"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6BA1ECC9"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3E05C9B0" w14:textId="77777777" w:rsidR="003178C3" w:rsidRPr="003D5F60" w:rsidRDefault="003178C3" w:rsidP="003178C3">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108 ( 1.b, 2.b, 3.b, 4.b, 5.b, 6.b, 7.c, 7.b, 8.b, 1.E, 2.E, 3.E, 4E, PO  )</w:t>
            </w:r>
          </w:p>
        </w:tc>
      </w:tr>
      <w:tr w:rsidR="003178C3" w:rsidRPr="003D5F60" w14:paraId="6E37AB17"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3B73D715" w14:textId="77777777" w:rsidR="003178C3" w:rsidRPr="003D5F60" w:rsidRDefault="003178C3" w:rsidP="003178C3">
            <w:pPr>
              <w:ind w:right="-108"/>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660F2628" w14:textId="77777777" w:rsidR="003178C3" w:rsidRPr="003D5F60" w:rsidRDefault="003178C3" w:rsidP="003178C3">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2 sata (70)</w:t>
            </w:r>
          </w:p>
        </w:tc>
      </w:tr>
      <w:tr w:rsidR="003178C3" w:rsidRPr="003D5F60" w14:paraId="5B555019"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68AB7409"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148F5FA7" w14:textId="77777777" w:rsidR="003178C3" w:rsidRPr="003D5F60" w:rsidRDefault="003178C3" w:rsidP="003178C3">
            <w:pPr>
              <w:spacing w:after="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Tijekom školske godine 2022./ 2023.</w:t>
            </w:r>
          </w:p>
        </w:tc>
      </w:tr>
      <w:tr w:rsidR="003178C3" w:rsidRPr="003D5F60" w14:paraId="1A8698C6"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72EEC564"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4D178643" w14:textId="77777777" w:rsidR="003178C3" w:rsidRPr="003D5F60" w:rsidRDefault="003178C3" w:rsidP="003178C3">
            <w:pPr>
              <w:spacing w:after="0" w:line="360" w:lineRule="auto"/>
              <w:jc w:val="both"/>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Cilj i svrha katoličkog vjeronauka u osnovnoj školi je sustavno teološko - ekleziološko i antropološko - 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 ljudskog i vjerskoga odgoja učenika koji žive u svojem religioznom i crkvenom, kulturnom i društvenom prostoru.</w:t>
            </w:r>
          </w:p>
        </w:tc>
      </w:tr>
      <w:tr w:rsidR="003178C3" w:rsidRPr="003D5F60" w14:paraId="43279858"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389FB501"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61EFAF5E" w14:textId="77777777" w:rsidR="003178C3" w:rsidRPr="003D5F60" w:rsidRDefault="003178C3" w:rsidP="003178C3">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Izborna nastava katoličkog vjeronauka je određena prema planu i programu u koju su uključeni posjeti sakralnim centrima.</w:t>
            </w:r>
          </w:p>
        </w:tc>
      </w:tr>
      <w:tr w:rsidR="003178C3" w:rsidRPr="003D5F60" w14:paraId="5079CE69"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610C30B9"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2BB6115C" w14:textId="77777777" w:rsidR="003178C3" w:rsidRPr="003D5F60" w:rsidRDefault="003178C3" w:rsidP="003178C3">
            <w:pPr>
              <w:spacing w:after="0" w:line="360" w:lineRule="auto"/>
              <w:jc w:val="both"/>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Izgraditi stav otvorenosti prema transcendenciji, za postavljanje pitanja o najdubljem smislu čovjekova života i svijeta u odnosu prema vremenitosti i vječnosti - ostvariti zrelu ljudsku i vjerničku osobnost, na individualnoj i društvenoj razini, u svim dimenzijama čovjekova života: tjelesnoj, duševnoj i duhovnoj - postići ljudski i kršćanski odgoj savjesti u odnosu prema sebi, prema drugima, prema društvu i svijetu općenito, a na temelju Božje objave, kršćanske tradicije i crkvenog učiteljstva - biti sposoban shvatiti i povezati biblijske poruke sa svakodnevnim osobnim i društvenim životom - razvijati spoznaju i stav da je Bog pozvao sve ljude na međusobnu ljubav i zajedništvo i na život u skladu s tim pozivom.</w:t>
            </w:r>
          </w:p>
          <w:p w14:paraId="02C4BC56" w14:textId="77777777" w:rsidR="003178C3" w:rsidRPr="003D5F60" w:rsidRDefault="003178C3" w:rsidP="003178C3">
            <w:pPr>
              <w:spacing w:after="0" w:line="360" w:lineRule="auto"/>
              <w:jc w:val="both"/>
              <w:rPr>
                <w:rFonts w:ascii="Times New Roman" w:eastAsia="Calibri" w:hAnsi="Times New Roman" w:cs="Times New Roman"/>
                <w:noProof/>
                <w:lang w:eastAsia="en-US"/>
              </w:rPr>
            </w:pPr>
          </w:p>
        </w:tc>
      </w:tr>
      <w:tr w:rsidR="003178C3" w:rsidRPr="003D5F60" w14:paraId="24FFFA9E"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6BF08190"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04A765FB" w14:textId="77777777" w:rsidR="003178C3" w:rsidRPr="003D5F60" w:rsidRDefault="003178C3" w:rsidP="003178C3">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Radni materijal, troškovi ispisa</w:t>
            </w:r>
          </w:p>
        </w:tc>
      </w:tr>
      <w:tr w:rsidR="003178C3" w:rsidRPr="003D5F60" w14:paraId="24BED8D8" w14:textId="77777777" w:rsidTr="003178C3">
        <w:trPr>
          <w:trHeight w:val="509"/>
        </w:trPr>
        <w:tc>
          <w:tcPr>
            <w:tcW w:w="3652" w:type="dxa"/>
            <w:tcBorders>
              <w:top w:val="single" w:sz="4" w:space="0" w:color="auto"/>
              <w:left w:val="nil"/>
              <w:bottom w:val="single" w:sz="4" w:space="0" w:color="auto"/>
              <w:right w:val="single" w:sz="4" w:space="0" w:color="auto"/>
            </w:tcBorders>
            <w:hideMark/>
          </w:tcPr>
          <w:p w14:paraId="0B3E4E3A" w14:textId="77777777" w:rsidR="003178C3" w:rsidRPr="003D5F60" w:rsidRDefault="003178C3" w:rsidP="003178C3">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704BBDD7" w14:textId="77777777" w:rsidR="003178C3" w:rsidRPr="003D5F60" w:rsidRDefault="003178C3" w:rsidP="003178C3">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Praćenje aktivnosti učenika i usvojenosti nastavnih sadržaja</w:t>
            </w:r>
          </w:p>
        </w:tc>
      </w:tr>
    </w:tbl>
    <w:p w14:paraId="5B0DE467" w14:textId="77777777" w:rsidR="003178C3" w:rsidRPr="003D5F60" w:rsidRDefault="003178C3" w:rsidP="003178C3">
      <w:pPr>
        <w:rPr>
          <w:rFonts w:ascii="Times New Roman" w:hAnsi="Times New Roman" w:cs="Times New Roman"/>
        </w:rPr>
      </w:pPr>
    </w:p>
    <w:p w14:paraId="4334A666" w14:textId="6B6CD0D0" w:rsidR="00243ED8" w:rsidRPr="003D5F60" w:rsidRDefault="00243ED8" w:rsidP="00FC584E">
      <w:pPr>
        <w:spacing w:line="360" w:lineRule="auto"/>
        <w:rPr>
          <w:rFonts w:ascii="Times New Roman" w:hAnsi="Times New Roman" w:cs="Times New Roman"/>
        </w:rPr>
      </w:pPr>
    </w:p>
    <w:p w14:paraId="199669B2" w14:textId="77777777" w:rsidR="0030504B" w:rsidRPr="003D5F60" w:rsidRDefault="0030504B" w:rsidP="00FC584E">
      <w:pPr>
        <w:spacing w:line="360" w:lineRule="auto"/>
        <w:rPr>
          <w:rFonts w:ascii="Times New Roman" w:hAnsi="Times New Roman" w:cs="Times New Roman"/>
        </w:rPr>
      </w:pPr>
    </w:p>
    <w:p w14:paraId="42EAA3E6" w14:textId="13ECC900" w:rsidR="00D41808" w:rsidRPr="003D5F60" w:rsidRDefault="003178C3" w:rsidP="00F41C21">
      <w:pPr>
        <w:pStyle w:val="Naslov2"/>
        <w:spacing w:line="360" w:lineRule="auto"/>
        <w:rPr>
          <w:rFonts w:ascii="Times New Roman" w:hAnsi="Times New Roman" w:cs="Times New Roman"/>
          <w:b/>
          <w:color w:val="auto"/>
          <w:sz w:val="22"/>
          <w:szCs w:val="22"/>
        </w:rPr>
      </w:pPr>
      <w:r w:rsidRPr="003D5F60">
        <w:rPr>
          <w:rFonts w:ascii="Times New Roman" w:hAnsi="Times New Roman" w:cs="Times New Roman"/>
          <w:b/>
          <w:color w:val="auto"/>
          <w:sz w:val="22"/>
          <w:szCs w:val="22"/>
        </w:rPr>
        <w:t>3.3</w:t>
      </w:r>
      <w:r w:rsidR="00F41C21" w:rsidRPr="003D5F60">
        <w:rPr>
          <w:rFonts w:ascii="Times New Roman" w:hAnsi="Times New Roman" w:cs="Times New Roman"/>
          <w:b/>
          <w:color w:val="auto"/>
          <w:sz w:val="22"/>
          <w:szCs w:val="22"/>
        </w:rPr>
        <w:t>. Pravoslavni vjeronauk</w:t>
      </w:r>
    </w:p>
    <w:p w14:paraId="2B8EC165" w14:textId="77777777" w:rsidR="0030504B" w:rsidRPr="003D5F60" w:rsidRDefault="0030504B" w:rsidP="0030504B">
      <w:pPr>
        <w:rPr>
          <w:rFonts w:ascii="Times New Roman" w:hAnsi="Times New Roman" w:cs="Times New Roman"/>
        </w:rPr>
      </w:pPr>
    </w:p>
    <w:tbl>
      <w:tblPr>
        <w:tblW w:w="9322" w:type="dxa"/>
        <w:tblInd w:w="-1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237"/>
      </w:tblGrid>
      <w:tr w:rsidR="00220936" w:rsidRPr="003D5F60" w14:paraId="2E9A806D" w14:textId="77777777" w:rsidTr="003178C3">
        <w:trPr>
          <w:trHeight w:val="509"/>
        </w:trPr>
        <w:tc>
          <w:tcPr>
            <w:tcW w:w="3085" w:type="dxa"/>
          </w:tcPr>
          <w:p w14:paraId="62A0AC99"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Nositelj aktivnosti</w:t>
            </w:r>
          </w:p>
        </w:tc>
        <w:tc>
          <w:tcPr>
            <w:tcW w:w="6237" w:type="dxa"/>
          </w:tcPr>
          <w:p w14:paraId="490A6391" w14:textId="77777777" w:rsidR="00220936" w:rsidRPr="003D5F60" w:rsidRDefault="00220936" w:rsidP="003178C3">
            <w:pPr>
              <w:spacing w:before="120" w:after="120" w:line="240" w:lineRule="auto"/>
              <w:rPr>
                <w:rFonts w:ascii="Times New Roman" w:hAnsi="Times New Roman" w:cs="Times New Roman"/>
              </w:rPr>
            </w:pPr>
            <w:r w:rsidRPr="003D5F60">
              <w:rPr>
                <w:rFonts w:ascii="Times New Roman" w:hAnsi="Times New Roman" w:cs="Times New Roman"/>
              </w:rPr>
              <w:t>Predrag Jelić, vjeroučitelj pravoslavnog vjeronauka</w:t>
            </w:r>
          </w:p>
        </w:tc>
      </w:tr>
      <w:tr w:rsidR="00220936" w:rsidRPr="003D5F60" w14:paraId="41DEB73E" w14:textId="77777777" w:rsidTr="003178C3">
        <w:trPr>
          <w:trHeight w:val="509"/>
        </w:trPr>
        <w:tc>
          <w:tcPr>
            <w:tcW w:w="3085" w:type="dxa"/>
          </w:tcPr>
          <w:p w14:paraId="783DABC3"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Planirani broj učenika(razred)</w:t>
            </w:r>
          </w:p>
        </w:tc>
        <w:tc>
          <w:tcPr>
            <w:tcW w:w="6237" w:type="dxa"/>
          </w:tcPr>
          <w:p w14:paraId="70F353B2" w14:textId="77777777" w:rsidR="00220936" w:rsidRPr="003D5F60" w:rsidRDefault="00220936" w:rsidP="003178C3">
            <w:pPr>
              <w:spacing w:before="120" w:after="120" w:line="240" w:lineRule="auto"/>
              <w:rPr>
                <w:rFonts w:ascii="Times New Roman" w:hAnsi="Times New Roman" w:cs="Times New Roman"/>
              </w:rPr>
            </w:pPr>
            <w:r w:rsidRPr="003D5F60">
              <w:rPr>
                <w:rFonts w:ascii="Times New Roman" w:hAnsi="Times New Roman" w:cs="Times New Roman"/>
              </w:rPr>
              <w:t xml:space="preserve">  1a-13; 1b-2; 2a-18 ; 2b-1; 3a-6; 3b-1; 4a-11; 5a-10; 5b-1;  6a-9; 6b-2; 7a-16; 8a- 11 ; 8b- 3; PO-4 </w:t>
            </w:r>
          </w:p>
        </w:tc>
      </w:tr>
      <w:tr w:rsidR="00220936" w:rsidRPr="003D5F60" w14:paraId="3F6D8B5F" w14:textId="77777777" w:rsidTr="003178C3">
        <w:trPr>
          <w:trHeight w:val="509"/>
        </w:trPr>
        <w:tc>
          <w:tcPr>
            <w:tcW w:w="3085" w:type="dxa"/>
          </w:tcPr>
          <w:p w14:paraId="1828AECD" w14:textId="77777777" w:rsidR="00220936" w:rsidRPr="003D5F60" w:rsidRDefault="00220936"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6237" w:type="dxa"/>
          </w:tcPr>
          <w:p w14:paraId="6BC6A9D0" w14:textId="77777777" w:rsidR="00220936" w:rsidRPr="003D5F60" w:rsidRDefault="00220936" w:rsidP="003178C3">
            <w:pPr>
              <w:spacing w:before="120" w:after="120" w:line="240" w:lineRule="auto"/>
              <w:rPr>
                <w:rFonts w:ascii="Times New Roman" w:hAnsi="Times New Roman" w:cs="Times New Roman"/>
              </w:rPr>
            </w:pPr>
            <w:r w:rsidRPr="003D5F60">
              <w:rPr>
                <w:rFonts w:ascii="Times New Roman" w:hAnsi="Times New Roman" w:cs="Times New Roman"/>
              </w:rPr>
              <w:t>2 sata tjedno</w:t>
            </w:r>
          </w:p>
        </w:tc>
      </w:tr>
      <w:tr w:rsidR="00220936" w:rsidRPr="003D5F60" w14:paraId="2EC60AB9" w14:textId="77777777" w:rsidTr="003178C3">
        <w:trPr>
          <w:trHeight w:val="509"/>
        </w:trPr>
        <w:tc>
          <w:tcPr>
            <w:tcW w:w="3085" w:type="dxa"/>
          </w:tcPr>
          <w:p w14:paraId="68888A42"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Vremenski okviri aktivnosti</w:t>
            </w:r>
          </w:p>
        </w:tc>
        <w:tc>
          <w:tcPr>
            <w:tcW w:w="6237" w:type="dxa"/>
          </w:tcPr>
          <w:p w14:paraId="592D0282" w14:textId="77777777" w:rsidR="00220936" w:rsidRPr="003D5F60" w:rsidRDefault="00220936" w:rsidP="00C76194">
            <w:pPr>
              <w:pStyle w:val="Odlomakpopisa"/>
              <w:numPr>
                <w:ilvl w:val="0"/>
                <w:numId w:val="7"/>
              </w:numPr>
              <w:spacing w:before="120" w:after="120" w:line="240" w:lineRule="auto"/>
              <w:ind w:left="714" w:hanging="357"/>
              <w:rPr>
                <w:rFonts w:ascii="Times New Roman" w:hAnsi="Times New Roman"/>
              </w:rPr>
            </w:pPr>
            <w:r w:rsidRPr="003D5F60">
              <w:rPr>
                <w:rFonts w:ascii="Times New Roman" w:hAnsi="Times New Roman"/>
              </w:rPr>
              <w:t>Tijekom cijele školske godine</w:t>
            </w:r>
          </w:p>
        </w:tc>
      </w:tr>
      <w:tr w:rsidR="00220936" w:rsidRPr="003D5F60" w14:paraId="7389A33E" w14:textId="77777777" w:rsidTr="003178C3">
        <w:trPr>
          <w:trHeight w:val="509"/>
        </w:trPr>
        <w:tc>
          <w:tcPr>
            <w:tcW w:w="3085" w:type="dxa"/>
          </w:tcPr>
          <w:p w14:paraId="7E961858"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Cilj aktivnosti</w:t>
            </w:r>
          </w:p>
        </w:tc>
        <w:tc>
          <w:tcPr>
            <w:tcW w:w="6237" w:type="dxa"/>
          </w:tcPr>
          <w:p w14:paraId="5F30F090" w14:textId="77777777" w:rsidR="00220936" w:rsidRPr="003D5F60" w:rsidRDefault="00220936" w:rsidP="003178C3">
            <w:pPr>
              <w:autoSpaceDE w:val="0"/>
              <w:autoSpaceDN w:val="0"/>
              <w:adjustRightInd w:val="0"/>
              <w:spacing w:after="0" w:line="240" w:lineRule="auto"/>
              <w:jc w:val="both"/>
              <w:rPr>
                <w:rFonts w:ascii="Times New Roman" w:hAnsi="Times New Roman" w:cs="Times New Roman"/>
              </w:rPr>
            </w:pPr>
            <w:r w:rsidRPr="003D5F60">
              <w:rPr>
                <w:rFonts w:ascii="Times New Roman" w:hAnsi="Times New Roman" w:cs="Times New Roman"/>
              </w:rPr>
              <w:t xml:space="preserve">Cilj nastave pravoslavnog </w:t>
            </w:r>
            <w:proofErr w:type="spellStart"/>
            <w:r w:rsidRPr="003D5F60">
              <w:rPr>
                <w:rFonts w:ascii="Times New Roman" w:hAnsi="Times New Roman" w:cs="Times New Roman"/>
              </w:rPr>
              <w:t>katihizisa</w:t>
            </w:r>
            <w:proofErr w:type="spellEnd"/>
            <w:r w:rsidRPr="003D5F60">
              <w:rPr>
                <w:rFonts w:ascii="Times New Roman" w:hAnsi="Times New Roman" w:cs="Times New Roman"/>
              </w:rPr>
              <w:t xml:space="preserve"> (vjeronauka) jeste da pruži cjelovit pravoslavni pogled na svijet i život, uvažavajući dvije dimenzije: historijski Kršćanski život (historijsku realnost Crkve) i eshatološki (budući) život (dimenziju idealnog). To znači da učenici sistematski upoznaju pravoslavnu vjeru u njenoj doktrinarnoj, liturgijskoj, socijalnoj i misionarskoj dimenziji, pri čemu se kršćansko viđenje života i postojanja svijeta izlaže u veoma otvorenom, tolerantnom dijalogu sa ostalim naukama i teorijama o svijetu, kojim se nastoji pokazati da kršćansko viđenje (liturgijsko, kao i </w:t>
            </w:r>
            <w:proofErr w:type="spellStart"/>
            <w:r w:rsidRPr="003D5F60">
              <w:rPr>
                <w:rFonts w:ascii="Times New Roman" w:hAnsi="Times New Roman" w:cs="Times New Roman"/>
              </w:rPr>
              <w:t>podvižničko</w:t>
            </w:r>
            <w:proofErr w:type="spellEnd"/>
            <w:r w:rsidRPr="003D5F60">
              <w:rPr>
                <w:rFonts w:ascii="Times New Roman" w:hAnsi="Times New Roman" w:cs="Times New Roman"/>
              </w:rPr>
              <w:t xml:space="preserve"> iskustvo Pravoslavne Crkve) obuhvata sva pozitivna iskustva ljudi, bez obzira na njihovu nacionalnu pripadnost i vjersko obrazovanje. Sve ovo sprovodi se kako na informativno-spoznajnom tako i na doživljajnom i djelatnom planu, uz nastojanje da se doktrinarne postavke sprovedu u svim segmentima života (odnos s Bogom, sa svijetom, s drugim ljudima i sa sobom).</w:t>
            </w:r>
          </w:p>
        </w:tc>
      </w:tr>
      <w:tr w:rsidR="00220936" w:rsidRPr="003D5F60" w14:paraId="0E9EE174" w14:textId="77777777" w:rsidTr="003178C3">
        <w:trPr>
          <w:trHeight w:val="509"/>
        </w:trPr>
        <w:tc>
          <w:tcPr>
            <w:tcW w:w="3085" w:type="dxa"/>
          </w:tcPr>
          <w:p w14:paraId="0248870D"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Način realizacije aktivnosti</w:t>
            </w:r>
          </w:p>
        </w:tc>
        <w:tc>
          <w:tcPr>
            <w:tcW w:w="6237" w:type="dxa"/>
          </w:tcPr>
          <w:p w14:paraId="3371A536" w14:textId="77777777" w:rsidR="00220936" w:rsidRPr="003D5F60" w:rsidRDefault="00220936" w:rsidP="003178C3">
            <w:pPr>
              <w:autoSpaceDE w:val="0"/>
              <w:autoSpaceDN w:val="0"/>
              <w:adjustRightInd w:val="0"/>
              <w:spacing w:after="0" w:line="240" w:lineRule="auto"/>
              <w:jc w:val="both"/>
              <w:rPr>
                <w:rFonts w:ascii="Times New Roman" w:hAnsi="Times New Roman" w:cs="Times New Roman"/>
              </w:rPr>
            </w:pPr>
            <w:r w:rsidRPr="003D5F60">
              <w:rPr>
                <w:rFonts w:ascii="Times New Roman" w:hAnsi="Times New Roman" w:cs="Times New Roman"/>
              </w:rPr>
              <w:t>Sadržaji nastave pravoslavnog vjeronauka raspoređeni su po linearno-koncentričnom (</w:t>
            </w:r>
            <w:proofErr w:type="spellStart"/>
            <w:r w:rsidRPr="003D5F60">
              <w:rPr>
                <w:rFonts w:ascii="Times New Roman" w:hAnsi="Times New Roman" w:cs="Times New Roman"/>
              </w:rPr>
              <w:t>simbiotičkom</w:t>
            </w:r>
            <w:proofErr w:type="spellEnd"/>
            <w:r w:rsidRPr="003D5F60">
              <w:rPr>
                <w:rFonts w:ascii="Times New Roman" w:hAnsi="Times New Roman" w:cs="Times New Roman"/>
              </w:rPr>
              <w:t>, spiralnom) principu. To znači da se u svakom razredu odabiru određeni ranije uvedeni sadržaji, a zatim se u okviru svake od tema, koje će se tokom date godine školovanja nizati u sukcesivnom slijedu, vrši aktivizacija prethodno stečenih znanja. Naravno, u svakom razredu uvode se i potpuno nove teme, koje će poslužiti kao oslonac za nadograđivanje znanja u narednim razredima. Slijed tema je u nižim razredima silazni (descendentni), odnosno bazira se na izlaganju materije prema</w:t>
            </w:r>
          </w:p>
          <w:p w14:paraId="29DBD7E5" w14:textId="77777777" w:rsidR="00220936" w:rsidRPr="003D5F60" w:rsidRDefault="00220936" w:rsidP="003178C3">
            <w:pPr>
              <w:autoSpaceDE w:val="0"/>
              <w:autoSpaceDN w:val="0"/>
              <w:adjustRightInd w:val="0"/>
              <w:spacing w:after="0" w:line="240" w:lineRule="auto"/>
              <w:jc w:val="both"/>
              <w:rPr>
                <w:rFonts w:ascii="Times New Roman" w:hAnsi="Times New Roman" w:cs="Times New Roman"/>
              </w:rPr>
            </w:pPr>
            <w:r w:rsidRPr="003D5F60">
              <w:rPr>
                <w:rFonts w:ascii="Times New Roman" w:hAnsi="Times New Roman" w:cs="Times New Roman"/>
              </w:rPr>
              <w:t>psihološkoj pristupačnosti, dok je u višim razredima osnovne škole uzlazni (</w:t>
            </w:r>
            <w:proofErr w:type="spellStart"/>
            <w:r w:rsidRPr="003D5F60">
              <w:rPr>
                <w:rFonts w:ascii="Times New Roman" w:hAnsi="Times New Roman" w:cs="Times New Roman"/>
              </w:rPr>
              <w:t>ascendentni</w:t>
            </w:r>
            <w:proofErr w:type="spellEnd"/>
            <w:r w:rsidRPr="003D5F60">
              <w:rPr>
                <w:rFonts w:ascii="Times New Roman" w:hAnsi="Times New Roman" w:cs="Times New Roman"/>
              </w:rPr>
              <w:t>), dakle, temelji se na načelima</w:t>
            </w:r>
          </w:p>
          <w:p w14:paraId="71F63D69" w14:textId="77777777" w:rsidR="00220936" w:rsidRPr="003D5F60" w:rsidRDefault="00220936" w:rsidP="003178C3">
            <w:pPr>
              <w:autoSpaceDE w:val="0"/>
              <w:autoSpaceDN w:val="0"/>
              <w:adjustRightInd w:val="0"/>
              <w:spacing w:after="0" w:line="240" w:lineRule="auto"/>
              <w:jc w:val="both"/>
              <w:rPr>
                <w:rFonts w:ascii="Times New Roman" w:hAnsi="Times New Roman" w:cs="Times New Roman"/>
              </w:rPr>
            </w:pPr>
            <w:r w:rsidRPr="003D5F60">
              <w:rPr>
                <w:rFonts w:ascii="Times New Roman" w:hAnsi="Times New Roman" w:cs="Times New Roman"/>
              </w:rPr>
              <w:t>teološke naučne sistematike.</w:t>
            </w:r>
          </w:p>
        </w:tc>
      </w:tr>
      <w:tr w:rsidR="00220936" w:rsidRPr="003D5F60" w14:paraId="39965DB0" w14:textId="77777777" w:rsidTr="003178C3">
        <w:trPr>
          <w:trHeight w:val="509"/>
        </w:trPr>
        <w:tc>
          <w:tcPr>
            <w:tcW w:w="3085" w:type="dxa"/>
          </w:tcPr>
          <w:p w14:paraId="003BDFCF"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Osnovna namjena aktivnosti</w:t>
            </w:r>
          </w:p>
        </w:tc>
        <w:tc>
          <w:tcPr>
            <w:tcW w:w="6237" w:type="dxa"/>
          </w:tcPr>
          <w:p w14:paraId="1405B250" w14:textId="77777777" w:rsidR="00220936" w:rsidRPr="003D5F60" w:rsidRDefault="00220936" w:rsidP="003178C3">
            <w:pPr>
              <w:autoSpaceDE w:val="0"/>
              <w:autoSpaceDN w:val="0"/>
              <w:adjustRightInd w:val="0"/>
              <w:spacing w:after="0" w:line="240" w:lineRule="auto"/>
              <w:jc w:val="both"/>
              <w:rPr>
                <w:rFonts w:ascii="Times New Roman" w:hAnsi="Times New Roman" w:cs="Times New Roman"/>
              </w:rPr>
            </w:pPr>
            <w:r w:rsidRPr="003D5F60">
              <w:rPr>
                <w:rFonts w:ascii="Times New Roman" w:hAnsi="Times New Roman" w:cs="Times New Roman"/>
              </w:rPr>
              <w:t>Razvijanje sposobnost za postavljanje pitanja o cjelini i najdubljem smislu postojanja čovjeka i sveta, ljudskoj slobodi, životu u zajednici, fenomenu smrti, odnosu s prirodom koja nas okružuje i drugo, kao i odgovaranje na ova pitanja u svijetlu pravoslavne kršćanske vjere i iskustva Crkve</w:t>
            </w:r>
          </w:p>
        </w:tc>
      </w:tr>
      <w:tr w:rsidR="00220936" w:rsidRPr="003D5F60" w14:paraId="285A8151" w14:textId="77777777" w:rsidTr="003178C3">
        <w:trPr>
          <w:trHeight w:val="509"/>
        </w:trPr>
        <w:tc>
          <w:tcPr>
            <w:tcW w:w="3085" w:type="dxa"/>
          </w:tcPr>
          <w:p w14:paraId="5894FABD"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Način vrednovanja aktivnosti</w:t>
            </w:r>
          </w:p>
        </w:tc>
        <w:tc>
          <w:tcPr>
            <w:tcW w:w="6237" w:type="dxa"/>
          </w:tcPr>
          <w:p w14:paraId="666413DA" w14:textId="77777777" w:rsidR="00220936" w:rsidRPr="003D5F60" w:rsidRDefault="00220936" w:rsidP="00C76194">
            <w:pPr>
              <w:pStyle w:val="Odlomakpopisa"/>
              <w:numPr>
                <w:ilvl w:val="0"/>
                <w:numId w:val="4"/>
              </w:numPr>
              <w:spacing w:before="120" w:after="120" w:line="240" w:lineRule="auto"/>
              <w:rPr>
                <w:rFonts w:ascii="Times New Roman" w:hAnsi="Times New Roman"/>
              </w:rPr>
            </w:pPr>
            <w:r w:rsidRPr="003D5F60">
              <w:rPr>
                <w:rFonts w:ascii="Times New Roman" w:hAnsi="Times New Roman"/>
              </w:rPr>
              <w:t>Brojčano i opisno</w:t>
            </w:r>
          </w:p>
        </w:tc>
      </w:tr>
    </w:tbl>
    <w:p w14:paraId="1592CE1A" w14:textId="77777777" w:rsidR="00BD005A" w:rsidRPr="003D5F60" w:rsidRDefault="00BD005A" w:rsidP="00BD005A">
      <w:pPr>
        <w:rPr>
          <w:rFonts w:ascii="Times New Roman" w:hAnsi="Times New Roman" w:cs="Times New Roman"/>
        </w:rPr>
      </w:pPr>
    </w:p>
    <w:p w14:paraId="3BF96DA6" w14:textId="77777777" w:rsidR="00BD005A" w:rsidRPr="003D5F60" w:rsidRDefault="00BD005A" w:rsidP="00BD005A">
      <w:pPr>
        <w:rPr>
          <w:rFonts w:ascii="Times New Roman" w:hAnsi="Times New Roman" w:cs="Times New Roman"/>
        </w:rPr>
      </w:pPr>
    </w:p>
    <w:p w14:paraId="4031C024" w14:textId="77777777" w:rsidR="0030504B" w:rsidRPr="003D5F60" w:rsidRDefault="0030504B" w:rsidP="00BD005A">
      <w:pPr>
        <w:rPr>
          <w:rFonts w:ascii="Times New Roman" w:hAnsi="Times New Roman" w:cs="Times New Roman"/>
        </w:rPr>
      </w:pPr>
    </w:p>
    <w:p w14:paraId="3BC3B739" w14:textId="77777777" w:rsidR="005A1ADC" w:rsidRPr="003D5F60" w:rsidRDefault="005A1ADC" w:rsidP="00FC584E">
      <w:pPr>
        <w:spacing w:line="360" w:lineRule="auto"/>
        <w:rPr>
          <w:rFonts w:ascii="Times New Roman" w:hAnsi="Times New Roman" w:cs="Times New Roman"/>
        </w:rPr>
      </w:pPr>
    </w:p>
    <w:p w14:paraId="1780671B" w14:textId="58C1007F" w:rsidR="002436EE" w:rsidRPr="003D5F60" w:rsidRDefault="003178C3" w:rsidP="00FC584E">
      <w:pPr>
        <w:pStyle w:val="Naslov2"/>
        <w:spacing w:line="360" w:lineRule="auto"/>
        <w:rPr>
          <w:rFonts w:ascii="Times New Roman" w:hAnsi="Times New Roman" w:cs="Times New Roman"/>
          <w:b/>
          <w:color w:val="auto"/>
          <w:sz w:val="22"/>
          <w:szCs w:val="22"/>
        </w:rPr>
      </w:pPr>
      <w:bookmarkStart w:id="11" w:name="_Toc526317746"/>
      <w:r w:rsidRPr="003D5F60">
        <w:rPr>
          <w:rFonts w:ascii="Times New Roman" w:hAnsi="Times New Roman" w:cs="Times New Roman"/>
          <w:b/>
          <w:color w:val="auto"/>
          <w:sz w:val="22"/>
          <w:szCs w:val="22"/>
        </w:rPr>
        <w:t>3.4</w:t>
      </w:r>
      <w:r w:rsidR="002436EE" w:rsidRPr="003D5F60">
        <w:rPr>
          <w:rFonts w:ascii="Times New Roman" w:hAnsi="Times New Roman" w:cs="Times New Roman"/>
          <w:b/>
          <w:color w:val="auto"/>
          <w:sz w:val="22"/>
          <w:szCs w:val="22"/>
        </w:rPr>
        <w:t>. Njemački jezik</w:t>
      </w:r>
      <w:bookmarkEnd w:id="11"/>
    </w:p>
    <w:p w14:paraId="3AFFFE28" w14:textId="77777777" w:rsidR="00220936" w:rsidRPr="003D5F60" w:rsidRDefault="00220936" w:rsidP="00220936">
      <w:pPr>
        <w:rPr>
          <w:rFonts w:ascii="Times New Roman" w:hAnsi="Times New Roman" w:cs="Times New Roman"/>
        </w:rPr>
      </w:pPr>
    </w:p>
    <w:tbl>
      <w:tblPr>
        <w:tblW w:w="0" w:type="auto"/>
        <w:tblLayout w:type="fixed"/>
        <w:tblLook w:val="0000" w:firstRow="0" w:lastRow="0" w:firstColumn="0" w:lastColumn="0" w:noHBand="0" w:noVBand="0"/>
      </w:tblPr>
      <w:tblGrid>
        <w:gridCol w:w="3652"/>
        <w:gridCol w:w="5777"/>
      </w:tblGrid>
      <w:tr w:rsidR="00220936" w:rsidRPr="003D5F60" w14:paraId="2F701A05" w14:textId="77777777" w:rsidTr="003178C3">
        <w:trPr>
          <w:trHeight w:val="509"/>
        </w:trPr>
        <w:tc>
          <w:tcPr>
            <w:tcW w:w="3652" w:type="dxa"/>
            <w:tcBorders>
              <w:top w:val="single" w:sz="4" w:space="0" w:color="000000"/>
              <w:bottom w:val="single" w:sz="4" w:space="0" w:color="000000"/>
            </w:tcBorders>
            <w:shd w:val="clear" w:color="auto" w:fill="auto"/>
          </w:tcPr>
          <w:p w14:paraId="0F90BF4F"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Nositelj aktivnosti</w:t>
            </w:r>
          </w:p>
        </w:tc>
        <w:tc>
          <w:tcPr>
            <w:tcW w:w="5777" w:type="dxa"/>
            <w:tcBorders>
              <w:top w:val="single" w:sz="4" w:space="0" w:color="000000"/>
              <w:left w:val="single" w:sz="4" w:space="0" w:color="000000"/>
              <w:bottom w:val="single" w:sz="4" w:space="0" w:color="000000"/>
            </w:tcBorders>
            <w:shd w:val="clear" w:color="auto" w:fill="auto"/>
          </w:tcPr>
          <w:p w14:paraId="3F07F5DE" w14:textId="77777777" w:rsidR="00220936" w:rsidRPr="003D5F60" w:rsidRDefault="00220936" w:rsidP="003178C3">
            <w:pPr>
              <w:snapToGrid w:val="0"/>
              <w:spacing w:before="120" w:after="120" w:line="240" w:lineRule="auto"/>
              <w:rPr>
                <w:rFonts w:ascii="Times New Roman" w:hAnsi="Times New Roman" w:cs="Times New Roman"/>
              </w:rPr>
            </w:pPr>
            <w:proofErr w:type="spellStart"/>
            <w:r w:rsidRPr="003D5F60">
              <w:rPr>
                <w:rFonts w:ascii="Times New Roman" w:hAnsi="Times New Roman" w:cs="Times New Roman"/>
              </w:rPr>
              <w:t>Uranić</w:t>
            </w:r>
            <w:proofErr w:type="spellEnd"/>
            <w:r w:rsidRPr="003D5F60">
              <w:rPr>
                <w:rFonts w:ascii="Times New Roman" w:hAnsi="Times New Roman" w:cs="Times New Roman"/>
              </w:rPr>
              <w:t xml:space="preserve"> Vlatka, Profesor njemačkog jezika i književnosti i povijesti</w:t>
            </w:r>
          </w:p>
        </w:tc>
      </w:tr>
      <w:tr w:rsidR="00220936" w:rsidRPr="003D5F60" w14:paraId="3B3BA23D" w14:textId="77777777" w:rsidTr="003178C3">
        <w:trPr>
          <w:trHeight w:val="509"/>
        </w:trPr>
        <w:tc>
          <w:tcPr>
            <w:tcW w:w="3652" w:type="dxa"/>
            <w:tcBorders>
              <w:top w:val="single" w:sz="4" w:space="0" w:color="000000"/>
              <w:bottom w:val="single" w:sz="4" w:space="0" w:color="000000"/>
            </w:tcBorders>
            <w:shd w:val="clear" w:color="auto" w:fill="auto"/>
          </w:tcPr>
          <w:p w14:paraId="7AA2F985"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Borders>
              <w:top w:val="single" w:sz="4" w:space="0" w:color="000000"/>
              <w:left w:val="single" w:sz="4" w:space="0" w:color="000000"/>
              <w:bottom w:val="single" w:sz="4" w:space="0" w:color="000000"/>
            </w:tcBorders>
            <w:shd w:val="clear" w:color="auto" w:fill="auto"/>
          </w:tcPr>
          <w:p w14:paraId="594B5D00" w14:textId="77777777" w:rsidR="00220936" w:rsidRPr="003D5F60" w:rsidRDefault="00220936" w:rsidP="003178C3">
            <w:pPr>
              <w:snapToGrid w:val="0"/>
              <w:spacing w:before="120" w:after="120" w:line="240" w:lineRule="auto"/>
              <w:rPr>
                <w:rFonts w:ascii="Times New Roman" w:hAnsi="Times New Roman" w:cs="Times New Roman"/>
              </w:rPr>
            </w:pPr>
            <w:r w:rsidRPr="003D5F60">
              <w:rPr>
                <w:rFonts w:ascii="Times New Roman" w:hAnsi="Times New Roman" w:cs="Times New Roman"/>
              </w:rPr>
              <w:t xml:space="preserve">36 učenika  (4 </w:t>
            </w:r>
            <w:proofErr w:type="spellStart"/>
            <w:r w:rsidRPr="003D5F60">
              <w:rPr>
                <w:rFonts w:ascii="Times New Roman" w:hAnsi="Times New Roman" w:cs="Times New Roman"/>
              </w:rPr>
              <w:t>a,b</w:t>
            </w:r>
            <w:proofErr w:type="spellEnd"/>
            <w:r w:rsidRPr="003D5F60">
              <w:rPr>
                <w:rFonts w:ascii="Times New Roman" w:hAnsi="Times New Roman" w:cs="Times New Roman"/>
              </w:rPr>
              <w:t>, 4 Erdut, 5 r, 6 r, 7 r, 8 r)</w:t>
            </w:r>
          </w:p>
        </w:tc>
      </w:tr>
      <w:tr w:rsidR="00220936" w:rsidRPr="003D5F60" w14:paraId="4661E041" w14:textId="77777777" w:rsidTr="003178C3">
        <w:trPr>
          <w:trHeight w:val="509"/>
        </w:trPr>
        <w:tc>
          <w:tcPr>
            <w:tcW w:w="3652" w:type="dxa"/>
            <w:tcBorders>
              <w:top w:val="single" w:sz="4" w:space="0" w:color="000000"/>
              <w:bottom w:val="single" w:sz="4" w:space="0" w:color="000000"/>
            </w:tcBorders>
            <w:shd w:val="clear" w:color="auto" w:fill="auto"/>
          </w:tcPr>
          <w:p w14:paraId="79CBE4CF" w14:textId="77777777" w:rsidR="00220936" w:rsidRPr="003D5F60" w:rsidRDefault="00220936"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Borders>
              <w:top w:val="single" w:sz="4" w:space="0" w:color="000000"/>
              <w:left w:val="single" w:sz="4" w:space="0" w:color="000000"/>
              <w:bottom w:val="single" w:sz="4" w:space="0" w:color="000000"/>
            </w:tcBorders>
            <w:shd w:val="clear" w:color="auto" w:fill="auto"/>
          </w:tcPr>
          <w:p w14:paraId="1E15D38F" w14:textId="77777777" w:rsidR="00220936" w:rsidRPr="003D5F60" w:rsidRDefault="00220936" w:rsidP="003178C3">
            <w:pPr>
              <w:snapToGrid w:val="0"/>
              <w:spacing w:before="120" w:after="120" w:line="240" w:lineRule="auto"/>
              <w:rPr>
                <w:rFonts w:ascii="Times New Roman" w:hAnsi="Times New Roman" w:cs="Times New Roman"/>
              </w:rPr>
            </w:pPr>
            <w:r w:rsidRPr="003D5F60">
              <w:rPr>
                <w:rFonts w:ascii="Times New Roman" w:hAnsi="Times New Roman" w:cs="Times New Roman"/>
              </w:rPr>
              <w:t>2 školska sata tjedno (70 školskih sati godišnje)</w:t>
            </w:r>
          </w:p>
        </w:tc>
      </w:tr>
      <w:tr w:rsidR="00220936" w:rsidRPr="003D5F60" w14:paraId="014DEE37" w14:textId="77777777" w:rsidTr="003178C3">
        <w:trPr>
          <w:trHeight w:val="509"/>
        </w:trPr>
        <w:tc>
          <w:tcPr>
            <w:tcW w:w="3652" w:type="dxa"/>
            <w:tcBorders>
              <w:top w:val="single" w:sz="4" w:space="0" w:color="000000"/>
              <w:bottom w:val="single" w:sz="4" w:space="0" w:color="000000"/>
            </w:tcBorders>
            <w:shd w:val="clear" w:color="auto" w:fill="auto"/>
          </w:tcPr>
          <w:p w14:paraId="33E4E625"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Borders>
              <w:top w:val="single" w:sz="4" w:space="0" w:color="000000"/>
              <w:left w:val="single" w:sz="4" w:space="0" w:color="000000"/>
              <w:bottom w:val="single" w:sz="4" w:space="0" w:color="000000"/>
            </w:tcBorders>
            <w:shd w:val="clear" w:color="auto" w:fill="auto"/>
          </w:tcPr>
          <w:p w14:paraId="6F5DECAF" w14:textId="77777777" w:rsidR="00220936" w:rsidRPr="003D5F60" w:rsidRDefault="00220936" w:rsidP="003178C3">
            <w:pPr>
              <w:pStyle w:val="Odlomakpopisa"/>
              <w:snapToGrid w:val="0"/>
              <w:spacing w:before="120" w:after="120" w:line="240" w:lineRule="auto"/>
              <w:ind w:left="0"/>
              <w:rPr>
                <w:rFonts w:ascii="Times New Roman" w:hAnsi="Times New Roman"/>
              </w:rPr>
            </w:pPr>
            <w:r w:rsidRPr="003D5F60">
              <w:rPr>
                <w:rFonts w:ascii="Times New Roman" w:hAnsi="Times New Roman"/>
              </w:rPr>
              <w:t>Tijekom školske godine</w:t>
            </w:r>
          </w:p>
        </w:tc>
      </w:tr>
      <w:tr w:rsidR="00220936" w:rsidRPr="003D5F60" w14:paraId="3B2CBB4A" w14:textId="77777777" w:rsidTr="003178C3">
        <w:trPr>
          <w:trHeight w:val="509"/>
        </w:trPr>
        <w:tc>
          <w:tcPr>
            <w:tcW w:w="3652" w:type="dxa"/>
            <w:tcBorders>
              <w:top w:val="single" w:sz="4" w:space="0" w:color="000000"/>
              <w:bottom w:val="single" w:sz="4" w:space="0" w:color="000000"/>
            </w:tcBorders>
            <w:shd w:val="clear" w:color="auto" w:fill="auto"/>
          </w:tcPr>
          <w:p w14:paraId="25B8522E"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Cilj aktivnosti</w:t>
            </w:r>
          </w:p>
        </w:tc>
        <w:tc>
          <w:tcPr>
            <w:tcW w:w="5777" w:type="dxa"/>
            <w:tcBorders>
              <w:top w:val="single" w:sz="4" w:space="0" w:color="000000"/>
              <w:left w:val="single" w:sz="4" w:space="0" w:color="000000"/>
              <w:bottom w:val="single" w:sz="4" w:space="0" w:color="000000"/>
            </w:tcBorders>
            <w:shd w:val="clear" w:color="auto" w:fill="auto"/>
          </w:tcPr>
          <w:p w14:paraId="2B3569E8" w14:textId="77777777" w:rsidR="00220936" w:rsidRPr="003D5F60" w:rsidRDefault="00220936" w:rsidP="003178C3">
            <w:pPr>
              <w:snapToGrid w:val="0"/>
              <w:spacing w:before="120" w:after="120" w:line="240" w:lineRule="auto"/>
              <w:rPr>
                <w:rFonts w:ascii="Times New Roman" w:hAnsi="Times New Roman" w:cs="Times New Roman"/>
              </w:rPr>
            </w:pPr>
            <w:r w:rsidRPr="003D5F60">
              <w:rPr>
                <w:rFonts w:ascii="Times New Roman" w:eastAsia="Arial" w:hAnsi="Times New Roman" w:cs="Times New Roman"/>
                <w:color w:val="111111"/>
              </w:rPr>
              <w:t>Stjecanje i razvijanje usmene i pismene komunikacije, razvijanje tolerancije i razumijevanje prema stranom jeziku te upoznavanje s kulturom zemalja njemačkog govornog područja</w:t>
            </w:r>
          </w:p>
        </w:tc>
      </w:tr>
      <w:tr w:rsidR="00220936" w:rsidRPr="003D5F60" w14:paraId="24621615" w14:textId="77777777" w:rsidTr="003178C3">
        <w:trPr>
          <w:trHeight w:val="509"/>
        </w:trPr>
        <w:tc>
          <w:tcPr>
            <w:tcW w:w="3652" w:type="dxa"/>
            <w:tcBorders>
              <w:top w:val="single" w:sz="4" w:space="0" w:color="000000"/>
              <w:bottom w:val="single" w:sz="4" w:space="0" w:color="000000"/>
            </w:tcBorders>
            <w:shd w:val="clear" w:color="auto" w:fill="auto"/>
          </w:tcPr>
          <w:p w14:paraId="3E19EB73"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Očekivani ishodi/postignuća</w:t>
            </w:r>
          </w:p>
        </w:tc>
        <w:tc>
          <w:tcPr>
            <w:tcW w:w="5777" w:type="dxa"/>
            <w:tcBorders>
              <w:top w:val="single" w:sz="4" w:space="0" w:color="000000"/>
              <w:left w:val="single" w:sz="4" w:space="0" w:color="000000"/>
              <w:bottom w:val="single" w:sz="4" w:space="0" w:color="000000"/>
            </w:tcBorders>
            <w:shd w:val="clear" w:color="auto" w:fill="auto"/>
          </w:tcPr>
          <w:p w14:paraId="036A699B" w14:textId="77777777" w:rsidR="00220936" w:rsidRPr="003D5F60" w:rsidRDefault="00220936" w:rsidP="003178C3">
            <w:pPr>
              <w:snapToGrid w:val="0"/>
              <w:spacing w:before="120" w:after="120" w:line="240" w:lineRule="auto"/>
              <w:rPr>
                <w:rFonts w:ascii="Times New Roman" w:hAnsi="Times New Roman" w:cs="Times New Roman"/>
              </w:rPr>
            </w:pPr>
            <w:r w:rsidRPr="003D5F60">
              <w:rPr>
                <w:rFonts w:ascii="Times New Roman" w:eastAsia="Arial" w:hAnsi="Times New Roman" w:cs="Times New Roman"/>
                <w:color w:val="111111"/>
              </w:rPr>
              <w:t xml:space="preserve">Učenici razumiju  </w:t>
            </w:r>
            <w:r w:rsidRPr="003D5F60">
              <w:rPr>
                <w:rFonts w:ascii="Times New Roman" w:eastAsia="Arial" w:hAnsi="Times New Roman" w:cs="Times New Roman"/>
                <w:color w:val="231F20"/>
              </w:rPr>
              <w:t>autentične i prilagođene tekstove, tečno čitaju, opisuju svoje okružje i događaje, oblikuju rečenice, postavljaju i odgovaraju na pitanja, sudjeluju u dijalozima, pravilno pišu poznate i učestale riječi</w:t>
            </w:r>
          </w:p>
        </w:tc>
      </w:tr>
      <w:tr w:rsidR="00220936" w:rsidRPr="003D5F60" w14:paraId="238D6A73" w14:textId="77777777" w:rsidTr="003178C3">
        <w:trPr>
          <w:trHeight w:val="509"/>
        </w:trPr>
        <w:tc>
          <w:tcPr>
            <w:tcW w:w="3652" w:type="dxa"/>
            <w:tcBorders>
              <w:top w:val="single" w:sz="4" w:space="0" w:color="000000"/>
              <w:bottom w:val="single" w:sz="4" w:space="0" w:color="000000"/>
            </w:tcBorders>
            <w:shd w:val="clear" w:color="auto" w:fill="auto"/>
          </w:tcPr>
          <w:p w14:paraId="61F5F500"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Borders>
              <w:top w:val="single" w:sz="4" w:space="0" w:color="000000"/>
              <w:left w:val="single" w:sz="4" w:space="0" w:color="000000"/>
              <w:bottom w:val="single" w:sz="4" w:space="0" w:color="000000"/>
            </w:tcBorders>
            <w:shd w:val="clear" w:color="auto" w:fill="auto"/>
          </w:tcPr>
          <w:p w14:paraId="33C4E4E1" w14:textId="77777777" w:rsidR="00220936" w:rsidRPr="003D5F60" w:rsidRDefault="00220936" w:rsidP="003178C3">
            <w:pPr>
              <w:pStyle w:val="Odlomakpopisa"/>
              <w:snapToGrid w:val="0"/>
              <w:spacing w:before="120" w:after="120" w:line="240" w:lineRule="auto"/>
              <w:ind w:left="0"/>
              <w:rPr>
                <w:rFonts w:ascii="Times New Roman" w:hAnsi="Times New Roman"/>
              </w:rPr>
            </w:pPr>
            <w:r w:rsidRPr="003D5F60">
              <w:rPr>
                <w:rFonts w:ascii="Times New Roman" w:hAnsi="Times New Roman"/>
              </w:rPr>
              <w:t xml:space="preserve">Nastava njemačkog jezika izvodi se u skupini, metodom slušanja, čitanja, pisanja, razgovora i rada na tekstu. Pored obrade novog gradiva, predviđeni su sati za ponavljanje i utvrđivanje gradiva, pismeni diktati te usmena i pisana provjera znanja. </w:t>
            </w:r>
          </w:p>
        </w:tc>
      </w:tr>
      <w:tr w:rsidR="00220936" w:rsidRPr="003D5F60" w14:paraId="7EA834AB" w14:textId="77777777" w:rsidTr="003178C3">
        <w:trPr>
          <w:trHeight w:val="509"/>
        </w:trPr>
        <w:tc>
          <w:tcPr>
            <w:tcW w:w="3652" w:type="dxa"/>
            <w:tcBorders>
              <w:top w:val="single" w:sz="4" w:space="0" w:color="000000"/>
              <w:bottom w:val="single" w:sz="4" w:space="0" w:color="000000"/>
            </w:tcBorders>
            <w:shd w:val="clear" w:color="auto" w:fill="auto"/>
          </w:tcPr>
          <w:p w14:paraId="03398809"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Borders>
              <w:top w:val="single" w:sz="4" w:space="0" w:color="000000"/>
              <w:left w:val="single" w:sz="4" w:space="0" w:color="000000"/>
              <w:bottom w:val="single" w:sz="4" w:space="0" w:color="000000"/>
            </w:tcBorders>
            <w:shd w:val="clear" w:color="auto" w:fill="auto"/>
          </w:tcPr>
          <w:p w14:paraId="512474F8" w14:textId="77777777" w:rsidR="00220936" w:rsidRPr="003D5F60" w:rsidRDefault="00220936" w:rsidP="003178C3">
            <w:pPr>
              <w:pStyle w:val="Odlomakpopisa"/>
              <w:snapToGrid w:val="0"/>
              <w:spacing w:before="120" w:after="120" w:line="240" w:lineRule="auto"/>
              <w:ind w:left="0"/>
              <w:rPr>
                <w:rFonts w:ascii="Times New Roman" w:hAnsi="Times New Roman"/>
              </w:rPr>
            </w:pPr>
            <w:r w:rsidRPr="003D5F60">
              <w:rPr>
                <w:rFonts w:ascii="Times New Roman" w:hAnsi="Times New Roman"/>
              </w:rPr>
              <w:t xml:space="preserve">Osposobljavanje učenika za usmenu i pismenu komunikaciju i prepoznavanje struktura njemačkog jezika </w:t>
            </w:r>
          </w:p>
        </w:tc>
      </w:tr>
      <w:tr w:rsidR="00220936" w:rsidRPr="003D5F60" w14:paraId="3BC6DA0B" w14:textId="77777777" w:rsidTr="003178C3">
        <w:trPr>
          <w:trHeight w:val="509"/>
        </w:trPr>
        <w:tc>
          <w:tcPr>
            <w:tcW w:w="3652" w:type="dxa"/>
            <w:tcBorders>
              <w:top w:val="single" w:sz="4" w:space="0" w:color="000000"/>
              <w:bottom w:val="single" w:sz="4" w:space="0" w:color="000000"/>
            </w:tcBorders>
            <w:shd w:val="clear" w:color="auto" w:fill="auto"/>
          </w:tcPr>
          <w:p w14:paraId="15F98E84"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Troškovnik</w:t>
            </w:r>
          </w:p>
        </w:tc>
        <w:tc>
          <w:tcPr>
            <w:tcW w:w="5777" w:type="dxa"/>
            <w:tcBorders>
              <w:top w:val="single" w:sz="4" w:space="0" w:color="000000"/>
              <w:left w:val="single" w:sz="4" w:space="0" w:color="000000"/>
              <w:bottom w:val="single" w:sz="4" w:space="0" w:color="000000"/>
            </w:tcBorders>
            <w:shd w:val="clear" w:color="auto" w:fill="auto"/>
          </w:tcPr>
          <w:p w14:paraId="21DD2450" w14:textId="77777777" w:rsidR="00220936" w:rsidRPr="003D5F60" w:rsidRDefault="00220936" w:rsidP="003178C3">
            <w:pPr>
              <w:pStyle w:val="Odlomakpopisa"/>
              <w:snapToGrid w:val="0"/>
              <w:spacing w:before="120" w:after="120" w:line="240" w:lineRule="auto"/>
              <w:ind w:left="0"/>
              <w:rPr>
                <w:rFonts w:ascii="Times New Roman" w:hAnsi="Times New Roman"/>
              </w:rPr>
            </w:pPr>
            <w:r w:rsidRPr="003D5F60">
              <w:rPr>
                <w:rFonts w:ascii="Times New Roman" w:hAnsi="Times New Roman"/>
              </w:rPr>
              <w:t xml:space="preserve">Povremeno kopiranje i printanje materijala za stjecanje i primjenu znanja </w:t>
            </w:r>
          </w:p>
        </w:tc>
      </w:tr>
      <w:tr w:rsidR="00220936" w:rsidRPr="003D5F60" w14:paraId="72E6CC7D" w14:textId="77777777" w:rsidTr="003178C3">
        <w:trPr>
          <w:trHeight w:val="509"/>
        </w:trPr>
        <w:tc>
          <w:tcPr>
            <w:tcW w:w="3652" w:type="dxa"/>
            <w:tcBorders>
              <w:top w:val="single" w:sz="4" w:space="0" w:color="000000"/>
              <w:bottom w:val="single" w:sz="4" w:space="0" w:color="000000"/>
            </w:tcBorders>
            <w:shd w:val="clear" w:color="auto" w:fill="auto"/>
          </w:tcPr>
          <w:p w14:paraId="56A7AEB0" w14:textId="77777777" w:rsidR="00220936" w:rsidRPr="003D5F60" w:rsidRDefault="00220936"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Borders>
              <w:top w:val="single" w:sz="4" w:space="0" w:color="000000"/>
              <w:left w:val="single" w:sz="4" w:space="0" w:color="000000"/>
              <w:bottom w:val="single" w:sz="4" w:space="0" w:color="000000"/>
            </w:tcBorders>
            <w:shd w:val="clear" w:color="auto" w:fill="auto"/>
          </w:tcPr>
          <w:p w14:paraId="79E575D8" w14:textId="77777777" w:rsidR="00220936" w:rsidRPr="003D5F60" w:rsidRDefault="00220936" w:rsidP="003178C3">
            <w:pPr>
              <w:pStyle w:val="Odlomakpopisa"/>
              <w:snapToGrid w:val="0"/>
              <w:spacing w:before="120" w:after="120" w:line="240" w:lineRule="auto"/>
              <w:ind w:left="0"/>
              <w:rPr>
                <w:rFonts w:ascii="Times New Roman" w:hAnsi="Times New Roman"/>
              </w:rPr>
            </w:pPr>
            <w:r w:rsidRPr="003D5F60">
              <w:rPr>
                <w:rFonts w:ascii="Times New Roman" w:hAnsi="Times New Roman"/>
              </w:rPr>
              <w:t>Usmeno i pismeno ispitivanje, uvid u pedagošku dokumentaciju predmetnog učitelja</w:t>
            </w:r>
          </w:p>
        </w:tc>
      </w:tr>
    </w:tbl>
    <w:p w14:paraId="2CFA0887" w14:textId="77777777" w:rsidR="00672C3C" w:rsidRDefault="00672C3C" w:rsidP="00FC584E">
      <w:pPr>
        <w:spacing w:line="360" w:lineRule="auto"/>
        <w:rPr>
          <w:rFonts w:ascii="Times New Roman" w:hAnsi="Times New Roman" w:cs="Times New Roman"/>
        </w:rPr>
      </w:pPr>
    </w:p>
    <w:p w14:paraId="4B4DECF2" w14:textId="77777777" w:rsidR="00B04173" w:rsidRDefault="00B04173" w:rsidP="00FC584E">
      <w:pPr>
        <w:spacing w:line="360" w:lineRule="auto"/>
        <w:rPr>
          <w:rFonts w:ascii="Times New Roman" w:hAnsi="Times New Roman" w:cs="Times New Roman"/>
        </w:rPr>
      </w:pPr>
    </w:p>
    <w:p w14:paraId="0787DA95" w14:textId="77777777" w:rsidR="00B04173" w:rsidRDefault="00B04173" w:rsidP="00FC584E">
      <w:pPr>
        <w:spacing w:line="360" w:lineRule="auto"/>
        <w:rPr>
          <w:rFonts w:ascii="Times New Roman" w:hAnsi="Times New Roman" w:cs="Times New Roman"/>
        </w:rPr>
      </w:pPr>
    </w:p>
    <w:p w14:paraId="01D9315E" w14:textId="77777777" w:rsidR="00B04173" w:rsidRPr="003D5F60" w:rsidRDefault="00B04173" w:rsidP="00FC584E">
      <w:pPr>
        <w:spacing w:line="360" w:lineRule="auto"/>
        <w:rPr>
          <w:rFonts w:ascii="Times New Roman" w:hAnsi="Times New Roman" w:cs="Times New Roman"/>
        </w:rPr>
      </w:pPr>
    </w:p>
    <w:p w14:paraId="6D66BE10" w14:textId="77777777" w:rsidR="0030504B" w:rsidRPr="003D5F60" w:rsidRDefault="0030504B" w:rsidP="00FC584E">
      <w:pPr>
        <w:spacing w:line="360" w:lineRule="auto"/>
        <w:rPr>
          <w:rFonts w:ascii="Times New Roman" w:hAnsi="Times New Roman" w:cs="Times New Roman"/>
        </w:rPr>
      </w:pPr>
    </w:p>
    <w:p w14:paraId="0F25F65E" w14:textId="5D1ACC79" w:rsidR="002436EE" w:rsidRPr="003D5F60" w:rsidRDefault="003178C3" w:rsidP="00FC584E">
      <w:pPr>
        <w:pStyle w:val="Naslov2"/>
        <w:spacing w:line="360" w:lineRule="auto"/>
        <w:rPr>
          <w:rFonts w:ascii="Times New Roman" w:hAnsi="Times New Roman" w:cs="Times New Roman"/>
          <w:b/>
          <w:color w:val="auto"/>
          <w:sz w:val="22"/>
          <w:szCs w:val="22"/>
        </w:rPr>
      </w:pPr>
      <w:bookmarkStart w:id="12" w:name="_Toc526317747"/>
      <w:r w:rsidRPr="003D5F60">
        <w:rPr>
          <w:rFonts w:ascii="Times New Roman" w:hAnsi="Times New Roman" w:cs="Times New Roman"/>
          <w:b/>
          <w:color w:val="auto"/>
          <w:sz w:val="22"/>
          <w:szCs w:val="22"/>
        </w:rPr>
        <w:lastRenderedPageBreak/>
        <w:t>3.5</w:t>
      </w:r>
      <w:r w:rsidR="002436EE" w:rsidRPr="003D5F60">
        <w:rPr>
          <w:rFonts w:ascii="Times New Roman" w:hAnsi="Times New Roman" w:cs="Times New Roman"/>
          <w:b/>
          <w:color w:val="auto"/>
          <w:sz w:val="22"/>
          <w:szCs w:val="22"/>
        </w:rPr>
        <w:t>. Mađarski jezik</w:t>
      </w:r>
      <w:bookmarkEnd w:id="12"/>
    </w:p>
    <w:p w14:paraId="55E1C90E" w14:textId="77777777" w:rsidR="0030504B" w:rsidRPr="003D5F60" w:rsidRDefault="0030504B" w:rsidP="0030504B">
      <w:pPr>
        <w:rPr>
          <w:rFonts w:ascii="Times New Roman" w:hAnsi="Times New Roman" w:cs="Times New Roman"/>
        </w:rPr>
      </w:pPr>
    </w:p>
    <w:p w14:paraId="43F421FB" w14:textId="77777777" w:rsidR="0030504B" w:rsidRPr="003D5F60" w:rsidRDefault="0030504B" w:rsidP="0030504B">
      <w:pPr>
        <w:ind w:hanging="2"/>
        <w:rPr>
          <w:rFonts w:ascii="Times New Roman" w:eastAsia="Times New Roman" w:hAnsi="Times New Roman" w:cs="Times New Roman"/>
        </w:rPr>
      </w:pPr>
      <w:r w:rsidRPr="003D5F60">
        <w:rPr>
          <w:rFonts w:ascii="Times New Roman" w:eastAsia="Times New Roman" w:hAnsi="Times New Roman" w:cs="Times New Roman"/>
        </w:rPr>
        <w:t>MAĐARSKI JEZIK I KULTURA</w:t>
      </w:r>
    </w:p>
    <w:tbl>
      <w:tblPr>
        <w:tblW w:w="9429"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3652"/>
        <w:gridCol w:w="5777"/>
      </w:tblGrid>
      <w:tr w:rsidR="0030504B" w:rsidRPr="003D5F60" w14:paraId="7D2B22BF" w14:textId="77777777" w:rsidTr="0030504B">
        <w:trPr>
          <w:trHeight w:val="509"/>
        </w:trPr>
        <w:tc>
          <w:tcPr>
            <w:tcW w:w="3652" w:type="dxa"/>
          </w:tcPr>
          <w:p w14:paraId="07C86843"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Nositelj aktivnosti</w:t>
            </w:r>
          </w:p>
        </w:tc>
        <w:tc>
          <w:tcPr>
            <w:tcW w:w="5777" w:type="dxa"/>
          </w:tcPr>
          <w:p w14:paraId="2E549028" w14:textId="77777777" w:rsidR="0030504B" w:rsidRPr="003D5F60" w:rsidRDefault="0030504B" w:rsidP="0030504B">
            <w:pPr>
              <w:spacing w:before="120" w:after="120" w:line="360" w:lineRule="auto"/>
              <w:ind w:hanging="2"/>
              <w:rPr>
                <w:rFonts w:ascii="Times New Roman" w:eastAsia="Times New Roman" w:hAnsi="Times New Roman" w:cs="Times New Roman"/>
              </w:rPr>
            </w:pPr>
            <w:r w:rsidRPr="003D5F60">
              <w:rPr>
                <w:rFonts w:ascii="Times New Roman" w:eastAsia="Times New Roman" w:hAnsi="Times New Roman" w:cs="Times New Roman"/>
              </w:rPr>
              <w:t xml:space="preserve">Valentina </w:t>
            </w:r>
            <w:proofErr w:type="spellStart"/>
            <w:r w:rsidRPr="003D5F60">
              <w:rPr>
                <w:rFonts w:ascii="Times New Roman" w:eastAsia="Times New Roman" w:hAnsi="Times New Roman" w:cs="Times New Roman"/>
              </w:rPr>
              <w:t>Šinko</w:t>
            </w:r>
            <w:proofErr w:type="spellEnd"/>
          </w:p>
        </w:tc>
      </w:tr>
      <w:tr w:rsidR="0030504B" w:rsidRPr="003D5F60" w14:paraId="42839E32" w14:textId="77777777" w:rsidTr="0030504B">
        <w:trPr>
          <w:trHeight w:val="509"/>
        </w:trPr>
        <w:tc>
          <w:tcPr>
            <w:tcW w:w="3652" w:type="dxa"/>
          </w:tcPr>
          <w:p w14:paraId="7AE0FFE1"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Planirani broj učenika(razred)</w:t>
            </w:r>
          </w:p>
        </w:tc>
        <w:tc>
          <w:tcPr>
            <w:tcW w:w="5777" w:type="dxa"/>
          </w:tcPr>
          <w:p w14:paraId="24C55CBE" w14:textId="77777777" w:rsidR="0030504B" w:rsidRPr="003D5F60" w:rsidRDefault="0030504B" w:rsidP="0030504B">
            <w:pPr>
              <w:spacing w:after="0" w:line="360" w:lineRule="auto"/>
              <w:ind w:hanging="2"/>
              <w:rPr>
                <w:rFonts w:ascii="Times New Roman" w:eastAsia="Times New Roman" w:hAnsi="Times New Roman" w:cs="Times New Roman"/>
              </w:rPr>
            </w:pPr>
            <w:r w:rsidRPr="003D5F60">
              <w:rPr>
                <w:rFonts w:ascii="Times New Roman" w:eastAsia="Times New Roman" w:hAnsi="Times New Roman" w:cs="Times New Roman"/>
              </w:rPr>
              <w:t>1 (1. razred), 2 (3. razred), 1 (4. razred),  1 (5. razred) 3 (6. razred), 4 (7. razred), 1 (8. razred)</w:t>
            </w:r>
          </w:p>
        </w:tc>
      </w:tr>
      <w:tr w:rsidR="0030504B" w:rsidRPr="003D5F60" w14:paraId="1E0B0583" w14:textId="77777777" w:rsidTr="0030504B">
        <w:trPr>
          <w:trHeight w:val="509"/>
        </w:trPr>
        <w:tc>
          <w:tcPr>
            <w:tcW w:w="3652" w:type="dxa"/>
          </w:tcPr>
          <w:p w14:paraId="4E58AE58" w14:textId="77777777" w:rsidR="0030504B" w:rsidRPr="003D5F60" w:rsidRDefault="0030504B" w:rsidP="0030504B">
            <w:pPr>
              <w:spacing w:line="360" w:lineRule="auto"/>
              <w:ind w:right="-108" w:hanging="2"/>
              <w:rPr>
                <w:rFonts w:ascii="Times New Roman" w:eastAsia="Times New Roman" w:hAnsi="Times New Roman" w:cs="Times New Roman"/>
              </w:rPr>
            </w:pPr>
            <w:r w:rsidRPr="003D5F60">
              <w:rPr>
                <w:rFonts w:ascii="Times New Roman" w:eastAsia="Times New Roman" w:hAnsi="Times New Roman" w:cs="Times New Roman"/>
              </w:rPr>
              <w:t>Planirani broj sati tjedno (godišnje)</w:t>
            </w:r>
          </w:p>
        </w:tc>
        <w:tc>
          <w:tcPr>
            <w:tcW w:w="5777" w:type="dxa"/>
          </w:tcPr>
          <w:p w14:paraId="3B253911" w14:textId="77777777" w:rsidR="0030504B" w:rsidRPr="003D5F60" w:rsidRDefault="0030504B" w:rsidP="0030504B">
            <w:pPr>
              <w:spacing w:before="120" w:after="120" w:line="360" w:lineRule="auto"/>
              <w:ind w:hanging="2"/>
              <w:rPr>
                <w:rFonts w:ascii="Times New Roman" w:eastAsia="Times New Roman" w:hAnsi="Times New Roman" w:cs="Times New Roman"/>
              </w:rPr>
            </w:pPr>
            <w:r w:rsidRPr="003D5F60">
              <w:rPr>
                <w:rFonts w:ascii="Times New Roman" w:eastAsia="Times New Roman" w:hAnsi="Times New Roman" w:cs="Times New Roman"/>
              </w:rPr>
              <w:t>2 (75)</w:t>
            </w:r>
          </w:p>
        </w:tc>
      </w:tr>
      <w:tr w:rsidR="0030504B" w:rsidRPr="003D5F60" w14:paraId="5B3DF87C" w14:textId="77777777" w:rsidTr="0030504B">
        <w:trPr>
          <w:trHeight w:val="509"/>
        </w:trPr>
        <w:tc>
          <w:tcPr>
            <w:tcW w:w="3652" w:type="dxa"/>
          </w:tcPr>
          <w:p w14:paraId="27DF3F3E"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Vremenski okviri aktivnosti</w:t>
            </w:r>
          </w:p>
        </w:tc>
        <w:tc>
          <w:tcPr>
            <w:tcW w:w="5777" w:type="dxa"/>
          </w:tcPr>
          <w:p w14:paraId="3A8A0065" w14:textId="77777777" w:rsidR="0030504B" w:rsidRPr="003D5F60" w:rsidRDefault="0030504B" w:rsidP="0030504B">
            <w:pPr>
              <w:pBdr>
                <w:top w:val="nil"/>
                <w:left w:val="nil"/>
                <w:bottom w:val="nil"/>
                <w:right w:val="nil"/>
                <w:between w:val="nil"/>
              </w:pBdr>
              <w:spacing w:before="120" w:after="120" w:line="360" w:lineRule="auto"/>
              <w:ind w:hanging="2"/>
              <w:rPr>
                <w:rFonts w:ascii="Times New Roman" w:eastAsia="Times New Roman" w:hAnsi="Times New Roman" w:cs="Times New Roman"/>
                <w:color w:val="000000"/>
              </w:rPr>
            </w:pPr>
            <w:r w:rsidRPr="003D5F60">
              <w:rPr>
                <w:rFonts w:ascii="Times New Roman" w:eastAsia="Times New Roman" w:hAnsi="Times New Roman" w:cs="Times New Roman"/>
              </w:rPr>
              <w:t>2 sata</w:t>
            </w:r>
            <w:r w:rsidRPr="003D5F60">
              <w:rPr>
                <w:rFonts w:ascii="Times New Roman" w:eastAsia="Times New Roman" w:hAnsi="Times New Roman" w:cs="Times New Roman"/>
                <w:color w:val="000000"/>
              </w:rPr>
              <w:t xml:space="preserve"> tjedno tijekom školske godine</w:t>
            </w:r>
          </w:p>
        </w:tc>
      </w:tr>
      <w:tr w:rsidR="0030504B" w:rsidRPr="003D5F60" w14:paraId="3D9FA3AD" w14:textId="77777777" w:rsidTr="0030504B">
        <w:trPr>
          <w:trHeight w:val="509"/>
        </w:trPr>
        <w:tc>
          <w:tcPr>
            <w:tcW w:w="3652" w:type="dxa"/>
          </w:tcPr>
          <w:p w14:paraId="7372860F"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Cilj aktivnosti</w:t>
            </w:r>
          </w:p>
        </w:tc>
        <w:tc>
          <w:tcPr>
            <w:tcW w:w="5777" w:type="dxa"/>
          </w:tcPr>
          <w:p w14:paraId="0B8DE590" w14:textId="77777777" w:rsidR="0030504B" w:rsidRPr="003D5F60" w:rsidRDefault="0030504B" w:rsidP="0030504B">
            <w:pPr>
              <w:spacing w:after="0" w:line="360" w:lineRule="auto"/>
              <w:ind w:hanging="2"/>
              <w:rPr>
                <w:rFonts w:ascii="Times New Roman" w:eastAsia="Times New Roman" w:hAnsi="Times New Roman" w:cs="Times New Roman"/>
              </w:rPr>
            </w:pPr>
            <w:r w:rsidRPr="003D5F60">
              <w:rPr>
                <w:rFonts w:ascii="Times New Roman" w:eastAsia="Times New Roman" w:hAnsi="Times New Roman" w:cs="Times New Roman"/>
              </w:rPr>
              <w:t xml:space="preserve">Usvajanje osnovnog vokabulara i osnovne gramatičke strukture vezane uz teme i primjerene dobi učenika. </w:t>
            </w:r>
          </w:p>
          <w:p w14:paraId="5DAC7F61" w14:textId="77777777" w:rsidR="0030504B" w:rsidRPr="003D5F60" w:rsidRDefault="0030504B" w:rsidP="0030504B">
            <w:pPr>
              <w:spacing w:after="0" w:line="360" w:lineRule="auto"/>
              <w:ind w:hanging="2"/>
              <w:rPr>
                <w:rFonts w:ascii="Times New Roman" w:eastAsia="Times New Roman" w:hAnsi="Times New Roman" w:cs="Times New Roman"/>
                <w:color w:val="000000"/>
              </w:rPr>
            </w:pPr>
            <w:r w:rsidRPr="003D5F60">
              <w:rPr>
                <w:rFonts w:ascii="Times New Roman" w:eastAsia="Times New Roman" w:hAnsi="Times New Roman" w:cs="Times New Roman"/>
              </w:rPr>
              <w:t>Razvijanje usmenog i pismenog izražavanja, proširivanje vokabulara i gramatičkih sadržaja, poticanje interesa i ljubavi prema jeziku i kulturi svojih predaka. Obilježavanje i upoznavanje mađarskih blagdana, upoznavanje s poviješću naroda i jezika.</w:t>
            </w:r>
          </w:p>
        </w:tc>
      </w:tr>
      <w:tr w:rsidR="0030504B" w:rsidRPr="003D5F60" w14:paraId="169F2C3B" w14:textId="77777777" w:rsidTr="0030504B">
        <w:trPr>
          <w:trHeight w:val="509"/>
        </w:trPr>
        <w:tc>
          <w:tcPr>
            <w:tcW w:w="3652" w:type="dxa"/>
          </w:tcPr>
          <w:p w14:paraId="3056EBDB"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Očekivani ishodi/postignuća</w:t>
            </w:r>
          </w:p>
        </w:tc>
        <w:tc>
          <w:tcPr>
            <w:tcW w:w="5777" w:type="dxa"/>
          </w:tcPr>
          <w:p w14:paraId="11A2F964" w14:textId="77777777" w:rsidR="0030504B" w:rsidRPr="003D5F60" w:rsidRDefault="0030504B" w:rsidP="0030504B">
            <w:pPr>
              <w:shd w:val="clear" w:color="auto" w:fill="FFFFFF"/>
              <w:spacing w:after="40" w:line="360" w:lineRule="auto"/>
              <w:ind w:hanging="2"/>
              <w:rPr>
                <w:rFonts w:ascii="Times New Roman" w:eastAsia="Times New Roman" w:hAnsi="Times New Roman" w:cs="Times New Roman"/>
                <w:color w:val="231F20"/>
              </w:rPr>
            </w:pPr>
            <w:r w:rsidRPr="003D5F60">
              <w:rPr>
                <w:rFonts w:ascii="Times New Roman" w:eastAsia="Times New Roman" w:hAnsi="Times New Roman" w:cs="Times New Roman"/>
                <w:color w:val="444444"/>
              </w:rPr>
              <w:t xml:space="preserve">Učenik će se moći </w:t>
            </w:r>
            <w:r w:rsidRPr="003D5F60">
              <w:rPr>
                <w:rFonts w:ascii="Times New Roman" w:eastAsia="Times New Roman" w:hAnsi="Times New Roman" w:cs="Times New Roman"/>
                <w:color w:val="231F20"/>
              </w:rPr>
              <w:t>pravilno služiti usmenim i pisanim mađarskim jezikom u različitim životnim situacijama.</w:t>
            </w:r>
          </w:p>
          <w:p w14:paraId="34463A16" w14:textId="77777777" w:rsidR="0030504B" w:rsidRPr="003D5F60" w:rsidRDefault="0030504B" w:rsidP="0030504B">
            <w:pPr>
              <w:shd w:val="clear" w:color="auto" w:fill="FFFFFF"/>
              <w:spacing w:after="40" w:line="360" w:lineRule="auto"/>
              <w:ind w:hanging="2"/>
              <w:rPr>
                <w:rFonts w:ascii="Times New Roman" w:eastAsia="Times New Roman" w:hAnsi="Times New Roman" w:cs="Times New Roman"/>
                <w:color w:val="231F20"/>
              </w:rPr>
            </w:pPr>
            <w:r w:rsidRPr="003D5F60">
              <w:rPr>
                <w:rFonts w:ascii="Times New Roman" w:eastAsia="Times New Roman" w:hAnsi="Times New Roman" w:cs="Times New Roman"/>
                <w:color w:val="231F20"/>
              </w:rPr>
              <w:t>Prepoznavati će različitosti između hrvatske i mađarske jezične komunikacije.</w:t>
            </w:r>
          </w:p>
          <w:p w14:paraId="052F1FC8" w14:textId="77777777" w:rsidR="0030504B" w:rsidRPr="003D5F60" w:rsidRDefault="0030504B" w:rsidP="0030504B">
            <w:pPr>
              <w:shd w:val="clear" w:color="auto" w:fill="FFFFFF"/>
              <w:spacing w:after="40" w:line="360" w:lineRule="auto"/>
              <w:ind w:hanging="2"/>
              <w:rPr>
                <w:rFonts w:ascii="Times New Roman" w:eastAsia="Times New Roman" w:hAnsi="Times New Roman" w:cs="Times New Roman"/>
                <w:color w:val="231F20"/>
              </w:rPr>
            </w:pPr>
            <w:r w:rsidRPr="003D5F60">
              <w:rPr>
                <w:rFonts w:ascii="Times New Roman" w:eastAsia="Times New Roman" w:hAnsi="Times New Roman" w:cs="Times New Roman"/>
                <w:color w:val="231F20"/>
              </w:rPr>
              <w:t>Primjenjivati će oblik jezične komunikacije koji odgovara zadanom jezičnom okruženju</w:t>
            </w:r>
          </w:p>
          <w:p w14:paraId="7BE30190" w14:textId="77777777" w:rsidR="0030504B" w:rsidRPr="003D5F60" w:rsidRDefault="0030504B" w:rsidP="0030504B">
            <w:pPr>
              <w:shd w:val="clear" w:color="auto" w:fill="FFFFFF"/>
              <w:spacing w:after="40" w:line="360" w:lineRule="auto"/>
              <w:ind w:hanging="2"/>
              <w:rPr>
                <w:rFonts w:ascii="Times New Roman" w:eastAsia="Times New Roman" w:hAnsi="Times New Roman" w:cs="Times New Roman"/>
                <w:color w:val="231F20"/>
              </w:rPr>
            </w:pPr>
            <w:r w:rsidRPr="003D5F60">
              <w:rPr>
                <w:rFonts w:ascii="Times New Roman" w:eastAsia="Times New Roman" w:hAnsi="Times New Roman" w:cs="Times New Roman"/>
                <w:color w:val="231F20"/>
              </w:rPr>
              <w:t>Upoznat će tekstove pisane na književnome i standardnome mađarskom jeziku.</w:t>
            </w:r>
          </w:p>
          <w:p w14:paraId="4EBFDD35" w14:textId="77777777" w:rsidR="0030504B" w:rsidRPr="003D5F60" w:rsidRDefault="0030504B" w:rsidP="0030504B">
            <w:pPr>
              <w:shd w:val="clear" w:color="auto" w:fill="FFFFFF"/>
              <w:spacing w:after="40" w:line="360" w:lineRule="auto"/>
              <w:ind w:hanging="2"/>
              <w:rPr>
                <w:rFonts w:ascii="Times New Roman" w:eastAsia="Times New Roman" w:hAnsi="Times New Roman" w:cs="Times New Roman"/>
                <w:color w:val="231F20"/>
              </w:rPr>
            </w:pPr>
            <w:r w:rsidRPr="003D5F60">
              <w:rPr>
                <w:rFonts w:ascii="Times New Roman" w:eastAsia="Times New Roman" w:hAnsi="Times New Roman" w:cs="Times New Roman"/>
                <w:color w:val="231F20"/>
              </w:rPr>
              <w:t>Upoznat će povijesne i kulturne znamenitosti mađarskoga jezičnog područja te njegova zemljopisna, društvena i gospodarska obilježja.</w:t>
            </w:r>
          </w:p>
          <w:p w14:paraId="319629AC" w14:textId="77777777" w:rsidR="0030504B" w:rsidRPr="003D5F60" w:rsidRDefault="0030504B" w:rsidP="0030504B">
            <w:pPr>
              <w:shd w:val="clear" w:color="auto" w:fill="FFFFFF"/>
              <w:spacing w:after="40" w:line="360" w:lineRule="auto"/>
              <w:ind w:hanging="2"/>
              <w:rPr>
                <w:rFonts w:ascii="Times New Roman" w:eastAsia="Times New Roman" w:hAnsi="Times New Roman" w:cs="Times New Roman"/>
                <w:color w:val="231F20"/>
              </w:rPr>
            </w:pPr>
            <w:r w:rsidRPr="003D5F60">
              <w:rPr>
                <w:rFonts w:ascii="Times New Roman" w:eastAsia="Times New Roman" w:hAnsi="Times New Roman" w:cs="Times New Roman"/>
                <w:color w:val="231F20"/>
              </w:rPr>
              <w:t>Učenik će oblikovati pozitivno mišljenje o kulturnoj raznolikosti, razvijati otvorenost prema prihvaćanju i poštivanju različitosti te kulturnih vrijednosti drugih naroda i nacija</w:t>
            </w:r>
          </w:p>
          <w:p w14:paraId="68C98924" w14:textId="77777777" w:rsidR="0030504B" w:rsidRPr="003D5F60" w:rsidRDefault="0030504B" w:rsidP="0030504B">
            <w:pPr>
              <w:shd w:val="clear" w:color="auto" w:fill="FFFFFF"/>
              <w:spacing w:after="40" w:line="360" w:lineRule="auto"/>
              <w:ind w:hanging="2"/>
              <w:rPr>
                <w:rFonts w:ascii="Times New Roman" w:eastAsia="Times New Roman" w:hAnsi="Times New Roman" w:cs="Times New Roman"/>
              </w:rPr>
            </w:pPr>
            <w:r w:rsidRPr="003D5F60">
              <w:rPr>
                <w:rFonts w:ascii="Times New Roman" w:eastAsia="Times New Roman" w:hAnsi="Times New Roman" w:cs="Times New Roman"/>
                <w:color w:val="231F20"/>
              </w:rPr>
              <w:t>Učenik će osnaživati i čuvati nacionalni identitet.</w:t>
            </w:r>
          </w:p>
        </w:tc>
      </w:tr>
      <w:tr w:rsidR="0030504B" w:rsidRPr="003D5F60" w14:paraId="2F69745B" w14:textId="77777777" w:rsidTr="0030504B">
        <w:trPr>
          <w:trHeight w:val="509"/>
        </w:trPr>
        <w:tc>
          <w:tcPr>
            <w:tcW w:w="3652" w:type="dxa"/>
          </w:tcPr>
          <w:p w14:paraId="73709A76"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lastRenderedPageBreak/>
              <w:t>Način realizacije aktivnosti</w:t>
            </w:r>
          </w:p>
        </w:tc>
        <w:tc>
          <w:tcPr>
            <w:tcW w:w="5777" w:type="dxa"/>
          </w:tcPr>
          <w:p w14:paraId="41E2A890" w14:textId="77777777" w:rsidR="0030504B" w:rsidRPr="003D5F60" w:rsidRDefault="0030504B" w:rsidP="0030504B">
            <w:pPr>
              <w:spacing w:before="120" w:after="120" w:line="360" w:lineRule="auto"/>
              <w:ind w:hanging="2"/>
              <w:rPr>
                <w:rFonts w:ascii="Times New Roman" w:eastAsia="Times New Roman" w:hAnsi="Times New Roman" w:cs="Times New Roman"/>
                <w:color w:val="000000"/>
              </w:rPr>
            </w:pPr>
            <w:r w:rsidRPr="003D5F60">
              <w:rPr>
                <w:rFonts w:ascii="Times New Roman" w:eastAsia="Times New Roman" w:hAnsi="Times New Roman" w:cs="Times New Roman"/>
              </w:rPr>
              <w:t xml:space="preserve">Rješavanje zadataka, čitanje tekstova na mađarskom jeziku, slušanje tekstova na mađarskom jeziku, radionice upoznavanja mađarske kulture </w:t>
            </w:r>
          </w:p>
        </w:tc>
      </w:tr>
      <w:tr w:rsidR="0030504B" w:rsidRPr="003D5F60" w14:paraId="0E887D93" w14:textId="77777777" w:rsidTr="0030504B">
        <w:trPr>
          <w:trHeight w:val="509"/>
        </w:trPr>
        <w:tc>
          <w:tcPr>
            <w:tcW w:w="3652" w:type="dxa"/>
          </w:tcPr>
          <w:p w14:paraId="7BA18AF1"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Osnovna namjena aktivnosti</w:t>
            </w:r>
          </w:p>
        </w:tc>
        <w:tc>
          <w:tcPr>
            <w:tcW w:w="5777" w:type="dxa"/>
          </w:tcPr>
          <w:p w14:paraId="7F5C2F1E" w14:textId="77777777" w:rsidR="0030504B" w:rsidRPr="003D5F60" w:rsidRDefault="0030504B" w:rsidP="0030504B">
            <w:pPr>
              <w:pBdr>
                <w:top w:val="nil"/>
                <w:left w:val="nil"/>
                <w:bottom w:val="nil"/>
                <w:right w:val="nil"/>
                <w:between w:val="nil"/>
              </w:pBdr>
              <w:spacing w:after="120" w:line="360" w:lineRule="auto"/>
              <w:ind w:hanging="2"/>
              <w:rPr>
                <w:rFonts w:ascii="Times New Roman" w:eastAsia="Times New Roman" w:hAnsi="Times New Roman" w:cs="Times New Roman"/>
                <w:color w:val="000000"/>
              </w:rPr>
            </w:pPr>
            <w:r w:rsidRPr="003D5F60">
              <w:rPr>
                <w:rFonts w:ascii="Times New Roman" w:eastAsia="Times New Roman" w:hAnsi="Times New Roman" w:cs="Times New Roman"/>
              </w:rPr>
              <w:t>Njegovanje mađarskog jezika i kulture</w:t>
            </w:r>
          </w:p>
        </w:tc>
      </w:tr>
      <w:tr w:rsidR="0030504B" w:rsidRPr="003D5F60" w14:paraId="5B02F870" w14:textId="77777777" w:rsidTr="0030504B">
        <w:trPr>
          <w:trHeight w:val="509"/>
        </w:trPr>
        <w:tc>
          <w:tcPr>
            <w:tcW w:w="3652" w:type="dxa"/>
          </w:tcPr>
          <w:p w14:paraId="254624A1"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Troškovnik</w:t>
            </w:r>
          </w:p>
        </w:tc>
        <w:tc>
          <w:tcPr>
            <w:tcW w:w="5777" w:type="dxa"/>
          </w:tcPr>
          <w:p w14:paraId="0EF7FF1F" w14:textId="77777777" w:rsidR="0030504B" w:rsidRPr="003D5F60" w:rsidRDefault="0030504B" w:rsidP="0030504B">
            <w:pPr>
              <w:spacing w:after="0" w:line="360" w:lineRule="auto"/>
              <w:ind w:hanging="2"/>
              <w:jc w:val="both"/>
              <w:rPr>
                <w:rFonts w:ascii="Times New Roman" w:eastAsia="Times New Roman" w:hAnsi="Times New Roman" w:cs="Times New Roman"/>
                <w:color w:val="000000"/>
              </w:rPr>
            </w:pPr>
            <w:r w:rsidRPr="003D5F60">
              <w:rPr>
                <w:rFonts w:ascii="Times New Roman" w:eastAsia="Times New Roman" w:hAnsi="Times New Roman" w:cs="Times New Roman"/>
              </w:rPr>
              <w:t xml:space="preserve">papir za </w:t>
            </w:r>
            <w:proofErr w:type="spellStart"/>
            <w:r w:rsidRPr="003D5F60">
              <w:rPr>
                <w:rFonts w:ascii="Times New Roman" w:eastAsia="Times New Roman" w:hAnsi="Times New Roman" w:cs="Times New Roman"/>
              </w:rPr>
              <w:t>printanje</w:t>
            </w:r>
            <w:proofErr w:type="spellEnd"/>
            <w:r w:rsidRPr="003D5F60">
              <w:rPr>
                <w:rFonts w:ascii="Times New Roman" w:eastAsia="Times New Roman" w:hAnsi="Times New Roman" w:cs="Times New Roman"/>
              </w:rPr>
              <w:t xml:space="preserve"> (25,00kn), troškovi fotokopiranja (100,00kn), materijal za izradu plakata (10,00kn)</w:t>
            </w:r>
          </w:p>
        </w:tc>
      </w:tr>
      <w:tr w:rsidR="0030504B" w:rsidRPr="003D5F60" w14:paraId="3991055F" w14:textId="77777777" w:rsidTr="0030504B">
        <w:trPr>
          <w:trHeight w:val="509"/>
        </w:trPr>
        <w:tc>
          <w:tcPr>
            <w:tcW w:w="3652" w:type="dxa"/>
          </w:tcPr>
          <w:p w14:paraId="1C01D906" w14:textId="77777777" w:rsidR="0030504B" w:rsidRPr="003D5F60" w:rsidRDefault="0030504B" w:rsidP="0030504B">
            <w:pPr>
              <w:spacing w:line="360" w:lineRule="auto"/>
              <w:ind w:hanging="2"/>
              <w:rPr>
                <w:rFonts w:ascii="Times New Roman" w:eastAsia="Times New Roman" w:hAnsi="Times New Roman" w:cs="Times New Roman"/>
              </w:rPr>
            </w:pPr>
            <w:r w:rsidRPr="003D5F60">
              <w:rPr>
                <w:rFonts w:ascii="Times New Roman" w:eastAsia="Times New Roman" w:hAnsi="Times New Roman" w:cs="Times New Roman"/>
              </w:rPr>
              <w:t>Način vrednovanja aktivnosti</w:t>
            </w:r>
          </w:p>
        </w:tc>
        <w:tc>
          <w:tcPr>
            <w:tcW w:w="5777" w:type="dxa"/>
          </w:tcPr>
          <w:p w14:paraId="0DEF8A15" w14:textId="77777777" w:rsidR="0030504B" w:rsidRPr="003D5F60" w:rsidRDefault="0030504B" w:rsidP="0030504B">
            <w:pPr>
              <w:spacing w:before="120" w:after="120" w:line="360" w:lineRule="auto"/>
              <w:ind w:hanging="2"/>
              <w:rPr>
                <w:rFonts w:ascii="Times New Roman" w:eastAsia="Times New Roman" w:hAnsi="Times New Roman" w:cs="Times New Roman"/>
                <w:color w:val="000000"/>
              </w:rPr>
            </w:pPr>
            <w:r w:rsidRPr="003D5F60">
              <w:rPr>
                <w:rFonts w:ascii="Times New Roman" w:eastAsia="Times New Roman" w:hAnsi="Times New Roman" w:cs="Times New Roman"/>
              </w:rPr>
              <w:t>Vrednovanje kroz usmene i pismene provjere, zalaganje na nastavi.</w:t>
            </w:r>
          </w:p>
        </w:tc>
      </w:tr>
    </w:tbl>
    <w:p w14:paraId="3F04C35A" w14:textId="537EB549" w:rsidR="003178C3" w:rsidRPr="003D5F60" w:rsidRDefault="003178C3" w:rsidP="003D5F60">
      <w:pPr>
        <w:pStyle w:val="Naslov1"/>
        <w:rPr>
          <w:rFonts w:ascii="Times New Roman" w:eastAsia="Times New Roman" w:hAnsi="Times New Roman" w:cs="Times New Roman"/>
          <w:b/>
          <w:color w:val="auto"/>
          <w:sz w:val="22"/>
          <w:szCs w:val="22"/>
          <w:lang w:val="en-US" w:eastAsia="en-US"/>
        </w:rPr>
      </w:pPr>
      <w:bookmarkStart w:id="13" w:name="_Toc526317748"/>
    </w:p>
    <w:p w14:paraId="34C72824" w14:textId="77777777" w:rsidR="003178C3" w:rsidRPr="003D5F60" w:rsidRDefault="003178C3" w:rsidP="005A1B95">
      <w:pPr>
        <w:pStyle w:val="Naslov1"/>
        <w:jc w:val="center"/>
        <w:rPr>
          <w:rFonts w:ascii="Times New Roman" w:eastAsia="Times New Roman" w:hAnsi="Times New Roman" w:cs="Times New Roman"/>
          <w:b/>
          <w:color w:val="auto"/>
          <w:sz w:val="22"/>
          <w:szCs w:val="22"/>
          <w:lang w:val="en-US" w:eastAsia="en-US"/>
        </w:rPr>
      </w:pPr>
    </w:p>
    <w:p w14:paraId="4C49A527" w14:textId="4545C6F6" w:rsidR="002436EE" w:rsidRPr="003D5F60" w:rsidRDefault="002436EE" w:rsidP="005A1B95">
      <w:pPr>
        <w:pStyle w:val="Naslov1"/>
        <w:jc w:val="center"/>
        <w:rPr>
          <w:rFonts w:ascii="Times New Roman" w:eastAsia="Times New Roman" w:hAnsi="Times New Roman" w:cs="Times New Roman"/>
          <w:b/>
          <w:color w:val="auto"/>
          <w:sz w:val="22"/>
          <w:szCs w:val="22"/>
          <w:lang w:val="en-US" w:eastAsia="en-US"/>
        </w:rPr>
      </w:pPr>
      <w:r w:rsidRPr="003D5F60">
        <w:rPr>
          <w:rFonts w:ascii="Times New Roman" w:eastAsia="Times New Roman" w:hAnsi="Times New Roman" w:cs="Times New Roman"/>
          <w:b/>
          <w:color w:val="auto"/>
          <w:sz w:val="22"/>
          <w:szCs w:val="22"/>
          <w:lang w:val="en-US" w:eastAsia="en-US"/>
        </w:rPr>
        <w:t xml:space="preserve">4. </w:t>
      </w:r>
      <w:proofErr w:type="spellStart"/>
      <w:r w:rsidRPr="003D5F60">
        <w:rPr>
          <w:rFonts w:ascii="Times New Roman" w:eastAsia="Times New Roman" w:hAnsi="Times New Roman" w:cs="Times New Roman"/>
          <w:b/>
          <w:color w:val="auto"/>
          <w:sz w:val="22"/>
          <w:szCs w:val="22"/>
          <w:lang w:val="en-US" w:eastAsia="en-US"/>
        </w:rPr>
        <w:t>Dopunska</w:t>
      </w:r>
      <w:proofErr w:type="spellEnd"/>
      <w:r w:rsidRPr="003D5F60">
        <w:rPr>
          <w:rFonts w:ascii="Times New Roman" w:eastAsia="Times New Roman" w:hAnsi="Times New Roman" w:cs="Times New Roman"/>
          <w:b/>
          <w:color w:val="auto"/>
          <w:sz w:val="22"/>
          <w:szCs w:val="22"/>
          <w:lang w:val="en-US" w:eastAsia="en-US"/>
        </w:rPr>
        <w:t xml:space="preserve"> </w:t>
      </w:r>
      <w:proofErr w:type="spellStart"/>
      <w:r w:rsidRPr="003D5F60">
        <w:rPr>
          <w:rFonts w:ascii="Times New Roman" w:eastAsia="Times New Roman" w:hAnsi="Times New Roman" w:cs="Times New Roman"/>
          <w:b/>
          <w:color w:val="auto"/>
          <w:sz w:val="22"/>
          <w:szCs w:val="22"/>
          <w:lang w:val="en-US" w:eastAsia="en-US"/>
        </w:rPr>
        <w:t>nastava</w:t>
      </w:r>
      <w:bookmarkEnd w:id="13"/>
      <w:proofErr w:type="spellEnd"/>
    </w:p>
    <w:p w14:paraId="4051B776" w14:textId="77777777" w:rsidR="002436EE" w:rsidRPr="003D5F60" w:rsidRDefault="002436EE" w:rsidP="002436EE">
      <w:pPr>
        <w:spacing w:after="0" w:line="240" w:lineRule="auto"/>
        <w:jc w:val="both"/>
        <w:rPr>
          <w:rFonts w:ascii="Times New Roman" w:eastAsia="Times New Roman" w:hAnsi="Times New Roman" w:cs="Times New Roman"/>
          <w:b/>
          <w:u w:val="single"/>
          <w:lang w:val="en-US" w:eastAsia="en-US"/>
        </w:rPr>
      </w:pPr>
    </w:p>
    <w:p w14:paraId="19F81218" w14:textId="77777777" w:rsidR="002436EE" w:rsidRDefault="002436EE" w:rsidP="002436EE">
      <w:pPr>
        <w:spacing w:after="0" w:line="240" w:lineRule="auto"/>
        <w:jc w:val="both"/>
        <w:rPr>
          <w:rFonts w:ascii="Times New Roman" w:eastAsia="Times New Roman" w:hAnsi="Times New Roman" w:cs="Times New Roman"/>
          <w:b/>
          <w:sz w:val="24"/>
          <w:szCs w:val="24"/>
          <w:u w:val="single"/>
          <w:lang w:val="en-US" w:eastAsia="en-US"/>
        </w:rPr>
      </w:pPr>
    </w:p>
    <w:p w14:paraId="5CDAEF98"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Aktivnosti: </w:t>
      </w:r>
    </w:p>
    <w:p w14:paraId="562681FE" w14:textId="77777777" w:rsidR="002436EE" w:rsidRDefault="002436EE" w:rsidP="002436E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Organizira se iz hrvatskog jezika, engleskog j</w:t>
      </w:r>
      <w:r w:rsidR="0086236D">
        <w:rPr>
          <w:rFonts w:ascii="Times New Roman" w:eastAsiaTheme="minorHAnsi" w:hAnsi="Times New Roman" w:cs="Times New Roman"/>
          <w:sz w:val="24"/>
          <w:szCs w:val="24"/>
          <w:lang w:eastAsia="en-US"/>
        </w:rPr>
        <w:t xml:space="preserve">ezika, srpskog jezika, fizike, </w:t>
      </w:r>
      <w:r>
        <w:rPr>
          <w:rFonts w:ascii="Times New Roman" w:eastAsiaTheme="minorHAnsi" w:hAnsi="Times New Roman" w:cs="Times New Roman"/>
          <w:sz w:val="24"/>
          <w:szCs w:val="24"/>
          <w:lang w:eastAsia="en-US"/>
        </w:rPr>
        <w:t>matematike</w:t>
      </w:r>
      <w:r w:rsidR="0086236D">
        <w:rPr>
          <w:rFonts w:ascii="Times New Roman" w:eastAsiaTheme="minorHAnsi" w:hAnsi="Times New Roman" w:cs="Times New Roman"/>
          <w:sz w:val="24"/>
          <w:szCs w:val="24"/>
          <w:lang w:eastAsia="en-US"/>
        </w:rPr>
        <w:t xml:space="preserve"> i geografije</w:t>
      </w:r>
      <w:r>
        <w:rPr>
          <w:rFonts w:ascii="Times New Roman" w:eastAsiaTheme="minorHAnsi" w:hAnsi="Times New Roman" w:cs="Times New Roman"/>
          <w:sz w:val="24"/>
          <w:szCs w:val="24"/>
          <w:lang w:eastAsia="en-US"/>
        </w:rPr>
        <w:t xml:space="preserve"> prema rasporedu</w:t>
      </w:r>
      <w:r w:rsidR="0004105C">
        <w:rPr>
          <w:rFonts w:ascii="Times New Roman" w:eastAsiaTheme="minorHAnsi" w:hAnsi="Times New Roman" w:cs="Times New Roman"/>
          <w:sz w:val="24"/>
          <w:szCs w:val="24"/>
          <w:lang w:eastAsia="en-US"/>
        </w:rPr>
        <w:t xml:space="preserve"> iz godišnjeg plana i programa</w:t>
      </w:r>
      <w:r w:rsidR="00CE21C9">
        <w:rPr>
          <w:rFonts w:ascii="Times New Roman" w:eastAsiaTheme="minorHAnsi" w:hAnsi="Times New Roman" w:cs="Times New Roman"/>
          <w:sz w:val="24"/>
          <w:szCs w:val="24"/>
          <w:lang w:eastAsia="en-US"/>
        </w:rPr>
        <w:t>.</w:t>
      </w:r>
      <w:r w:rsidR="0004105C">
        <w:rPr>
          <w:rFonts w:ascii="Times New Roman" w:eastAsiaTheme="minorHAnsi" w:hAnsi="Times New Roman" w:cs="Times New Roman"/>
          <w:sz w:val="24"/>
          <w:szCs w:val="24"/>
          <w:lang w:eastAsia="en-US"/>
        </w:rPr>
        <w:t xml:space="preserve"> </w:t>
      </w:r>
    </w:p>
    <w:p w14:paraId="1E55DD12" w14:textId="77777777" w:rsidR="002436EE" w:rsidRDefault="002436EE" w:rsidP="002436EE">
      <w:pPr>
        <w:spacing w:after="0"/>
        <w:jc w:val="both"/>
        <w:rPr>
          <w:rFonts w:ascii="Times New Roman" w:eastAsiaTheme="minorHAnsi" w:hAnsi="Times New Roman" w:cs="Times New Roman"/>
          <w:sz w:val="24"/>
          <w:szCs w:val="24"/>
          <w:lang w:eastAsia="en-US"/>
        </w:rPr>
      </w:pPr>
    </w:p>
    <w:p w14:paraId="5F0EAF50"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Ciljevi: </w:t>
      </w:r>
    </w:p>
    <w:p w14:paraId="51687D9B" w14:textId="77777777" w:rsidR="002436EE" w:rsidRDefault="002436EE" w:rsidP="002436E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Nadoknađivanje znanja, stjecanje sposobnosti i vještina iz određenih nastavnih područja. Prilagođavanje odgojno-obrazovnih i nastavnih oblika, metoda i sredstava rada pojedinačnim potrebama i sposobnostima učenika s ciljem osiguranja uspjeha svakog pojedinca. Osposobljavanje za organiziranje vlastitog učenja, upravljanje vremenom i ustrajnost u učenju (učiti kako učiti). Posebna pomoć djeci koja se vraćaju iz inozemstva radi bržeg prevladavanja odgojno-obrazovnih razlika i uspješnijeg prilagođavanja. </w:t>
      </w:r>
    </w:p>
    <w:p w14:paraId="30A79294" w14:textId="77777777" w:rsidR="002436EE" w:rsidRDefault="002436EE" w:rsidP="002436EE">
      <w:pPr>
        <w:spacing w:after="0"/>
        <w:jc w:val="both"/>
        <w:rPr>
          <w:rFonts w:ascii="Times New Roman" w:eastAsiaTheme="minorHAnsi" w:hAnsi="Times New Roman" w:cs="Times New Roman"/>
          <w:i/>
          <w:iCs/>
          <w:sz w:val="24"/>
          <w:szCs w:val="24"/>
          <w:lang w:eastAsia="en-US"/>
        </w:rPr>
      </w:pPr>
    </w:p>
    <w:p w14:paraId="27AF077E"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Namjena: </w:t>
      </w:r>
    </w:p>
    <w:p w14:paraId="00BF2A72" w14:textId="77777777" w:rsidR="002436EE" w:rsidRDefault="002436EE" w:rsidP="002436E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Učenicima kojima je potrebna povremena ili stalna pomoć u savladavanju pojedinog gradiva, te pomoć djeci koja se vraćaju iz inozemstva radi bržeg prevladavanja odgojno-obrazovnih razlika, uspješnijeg prilagođavanja. </w:t>
      </w:r>
    </w:p>
    <w:p w14:paraId="40CBF755" w14:textId="77777777" w:rsidR="002436EE" w:rsidRDefault="002436EE" w:rsidP="002436EE">
      <w:pPr>
        <w:spacing w:after="0"/>
        <w:jc w:val="both"/>
        <w:rPr>
          <w:rFonts w:ascii="Times New Roman" w:eastAsiaTheme="minorHAnsi" w:hAnsi="Times New Roman" w:cs="Times New Roman"/>
          <w:i/>
          <w:iCs/>
          <w:sz w:val="24"/>
          <w:szCs w:val="24"/>
          <w:lang w:eastAsia="en-US"/>
        </w:rPr>
      </w:pPr>
    </w:p>
    <w:p w14:paraId="6BDC6041"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Nositelji: </w:t>
      </w:r>
    </w:p>
    <w:p w14:paraId="006583E5" w14:textId="77777777" w:rsidR="002436EE" w:rsidRDefault="002436EE" w:rsidP="002436E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Učitelji razredne i predmetne nastave, stručna služba. Učenici koji povremeno pokazuju poteškoće u svladavanju nastavnog gradiva. Učenici kojima je izdano rješenje o primjerenom obliku školovanja obavezno pohađaju dopunsku nastavu iz svih predmeta koji su dostupni. </w:t>
      </w:r>
    </w:p>
    <w:p w14:paraId="5181996B" w14:textId="77777777" w:rsidR="002436EE" w:rsidRDefault="002436EE" w:rsidP="002436EE">
      <w:pPr>
        <w:spacing w:after="0"/>
        <w:jc w:val="both"/>
        <w:rPr>
          <w:rFonts w:ascii="Times New Roman" w:eastAsiaTheme="minorHAnsi" w:hAnsi="Times New Roman" w:cs="Times New Roman"/>
          <w:i/>
          <w:iCs/>
          <w:sz w:val="24"/>
          <w:szCs w:val="24"/>
          <w:lang w:eastAsia="en-US"/>
        </w:rPr>
      </w:pPr>
    </w:p>
    <w:p w14:paraId="73E784AC"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Način realizacije: </w:t>
      </w:r>
    </w:p>
    <w:p w14:paraId="13D9AACE" w14:textId="77777777" w:rsidR="002436EE" w:rsidRDefault="002436EE" w:rsidP="002436E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Individualni rad ili rad u manjoj skupini prema iskazanoj poteškoći. </w:t>
      </w:r>
    </w:p>
    <w:p w14:paraId="207A5F1B" w14:textId="77777777" w:rsidR="002436EE" w:rsidRDefault="002436EE" w:rsidP="002436EE">
      <w:pPr>
        <w:spacing w:after="0"/>
        <w:jc w:val="both"/>
        <w:rPr>
          <w:rFonts w:ascii="Times New Roman" w:eastAsiaTheme="minorHAnsi" w:hAnsi="Times New Roman" w:cs="Times New Roman"/>
          <w:sz w:val="24"/>
          <w:szCs w:val="24"/>
          <w:lang w:eastAsia="en-US"/>
        </w:rPr>
      </w:pPr>
    </w:p>
    <w:p w14:paraId="119F401D" w14:textId="77777777" w:rsidR="002436EE" w:rsidRDefault="002436EE" w:rsidP="002436EE">
      <w:pPr>
        <w:spacing w:after="0"/>
        <w:jc w:val="both"/>
        <w:rPr>
          <w:rFonts w:ascii="Times New Roman" w:eastAsiaTheme="minorHAnsi" w:hAnsi="Times New Roman" w:cs="Times New Roman"/>
          <w:i/>
          <w:iCs/>
          <w:sz w:val="24"/>
          <w:szCs w:val="24"/>
          <w:lang w:eastAsia="en-US"/>
        </w:rPr>
      </w:pPr>
      <w:proofErr w:type="spellStart"/>
      <w:r>
        <w:rPr>
          <w:rFonts w:ascii="Times New Roman" w:eastAsiaTheme="minorHAnsi" w:hAnsi="Times New Roman" w:cs="Times New Roman"/>
          <w:i/>
          <w:iCs/>
          <w:sz w:val="24"/>
          <w:szCs w:val="24"/>
          <w:lang w:eastAsia="en-US"/>
        </w:rPr>
        <w:lastRenderedPageBreak/>
        <w:t>Vremenik</w:t>
      </w:r>
      <w:proofErr w:type="spellEnd"/>
      <w:r>
        <w:rPr>
          <w:rFonts w:ascii="Times New Roman" w:eastAsiaTheme="minorHAnsi" w:hAnsi="Times New Roman" w:cs="Times New Roman"/>
          <w:i/>
          <w:iCs/>
          <w:sz w:val="24"/>
          <w:szCs w:val="24"/>
          <w:lang w:eastAsia="en-US"/>
        </w:rPr>
        <w:t xml:space="preserve">: </w:t>
      </w:r>
    </w:p>
    <w:p w14:paraId="256B5FF2" w14:textId="77777777" w:rsidR="002436EE" w:rsidRDefault="002436EE" w:rsidP="002436E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Po jedan sat tjedno tijekom cijele nastavne godine, fleksibilno prema potrebi pojedinog učenika. Dopunska nastava u razrednoj nastavi radi se kombinirano prema potrebama učenika pojedinog razreda te se označava kao hrvatski jezik/matematika. </w:t>
      </w:r>
    </w:p>
    <w:p w14:paraId="234C7E5D" w14:textId="77777777" w:rsidR="002436EE" w:rsidRDefault="002436EE" w:rsidP="002436EE">
      <w:pPr>
        <w:spacing w:after="0"/>
        <w:jc w:val="both"/>
        <w:rPr>
          <w:rFonts w:ascii="Times New Roman" w:eastAsiaTheme="minorHAnsi" w:hAnsi="Times New Roman" w:cs="Times New Roman"/>
          <w:sz w:val="24"/>
          <w:szCs w:val="24"/>
          <w:lang w:eastAsia="en-US"/>
        </w:rPr>
      </w:pPr>
    </w:p>
    <w:p w14:paraId="48987925"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Troškovnik: </w:t>
      </w:r>
    </w:p>
    <w:p w14:paraId="1C6C6599" w14:textId="77777777" w:rsidR="002436EE" w:rsidRDefault="002436EE" w:rsidP="002436E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Troškove rada učitelja snosi Ministarstvo. </w:t>
      </w:r>
    </w:p>
    <w:p w14:paraId="05825A4E" w14:textId="77777777" w:rsidR="002436EE" w:rsidRDefault="002436EE" w:rsidP="002436EE">
      <w:pPr>
        <w:spacing w:after="0"/>
        <w:jc w:val="both"/>
        <w:rPr>
          <w:rFonts w:ascii="Times New Roman" w:eastAsiaTheme="minorHAnsi" w:hAnsi="Times New Roman" w:cs="Times New Roman"/>
          <w:sz w:val="24"/>
          <w:szCs w:val="24"/>
          <w:lang w:eastAsia="en-US"/>
        </w:rPr>
      </w:pPr>
    </w:p>
    <w:p w14:paraId="74CF0CE4"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Način vrednovanja i korištenje rezultata vrednovanja: </w:t>
      </w:r>
    </w:p>
    <w:p w14:paraId="5334C9C0" w14:textId="69627852" w:rsidR="002B164A" w:rsidRPr="003D5F60" w:rsidRDefault="002436EE" w:rsidP="003D5F60">
      <w:pPr>
        <w:spacing w:after="0"/>
        <w:jc w:val="both"/>
        <w:rPr>
          <w:rFonts w:ascii="Times New Roman" w:eastAsia="Times New Roman" w:hAnsi="Times New Roman" w:cs="Times New Roman"/>
          <w:sz w:val="24"/>
          <w:szCs w:val="24"/>
          <w:lang w:val="en-US" w:eastAsia="en-US"/>
        </w:rPr>
      </w:pPr>
      <w:r>
        <w:rPr>
          <w:rFonts w:ascii="Times New Roman" w:eastAsiaTheme="minorHAnsi" w:hAnsi="Times New Roman" w:cs="Times New Roman"/>
          <w:sz w:val="24"/>
          <w:szCs w:val="24"/>
          <w:lang w:eastAsia="en-US"/>
        </w:rPr>
        <w:t xml:space="preserve">Rad dopunske nastave redovito prate ravnatelj i stručni suradnici, te je ono i predmet </w:t>
      </w:r>
      <w:proofErr w:type="spellStart"/>
      <w:r>
        <w:rPr>
          <w:rFonts w:ascii="Times New Roman" w:eastAsiaTheme="minorHAnsi" w:hAnsi="Times New Roman" w:cs="Times New Roman"/>
          <w:sz w:val="24"/>
          <w:szCs w:val="24"/>
          <w:lang w:eastAsia="en-US"/>
        </w:rPr>
        <w:t>samovrednovanja</w:t>
      </w:r>
      <w:proofErr w:type="spellEnd"/>
      <w:r>
        <w:rPr>
          <w:rFonts w:ascii="Times New Roman" w:eastAsiaTheme="minorHAnsi" w:hAnsi="Times New Roman" w:cs="Times New Roman"/>
          <w:sz w:val="24"/>
          <w:szCs w:val="24"/>
          <w:lang w:eastAsia="en-US"/>
        </w:rPr>
        <w:t xml:space="preserve"> pojedinih učitelja, te vrednovanje učenika i roditelja. Posebno se prati inicijalno i završno stanje postignuća učenika koji je pohađao dopunsku nastavu, te se prema tome i o</w:t>
      </w:r>
      <w:bookmarkStart w:id="14" w:name="_Toc526317750"/>
      <w:r w:rsidR="003D5F60">
        <w:rPr>
          <w:rFonts w:ascii="Times New Roman" w:eastAsiaTheme="minorHAnsi" w:hAnsi="Times New Roman" w:cs="Times New Roman"/>
          <w:sz w:val="24"/>
          <w:szCs w:val="24"/>
          <w:lang w:eastAsia="en-US"/>
        </w:rPr>
        <w:t>rganiziraju daljnji oblici.</w:t>
      </w:r>
    </w:p>
    <w:p w14:paraId="2B2C9F45" w14:textId="77777777" w:rsidR="002B164A" w:rsidRPr="002B164A" w:rsidRDefault="002B164A" w:rsidP="002B164A"/>
    <w:p w14:paraId="69E6EFB5" w14:textId="6E24E419" w:rsidR="002436EE" w:rsidRPr="003D5F60" w:rsidRDefault="002436EE" w:rsidP="002436EE">
      <w:pPr>
        <w:pStyle w:val="Naslov2"/>
        <w:rPr>
          <w:rFonts w:ascii="Times New Roman" w:hAnsi="Times New Roman" w:cs="Times New Roman"/>
          <w:b/>
          <w:color w:val="auto"/>
          <w:sz w:val="22"/>
          <w:szCs w:val="22"/>
        </w:rPr>
      </w:pPr>
      <w:r w:rsidRPr="003D5F60">
        <w:rPr>
          <w:rFonts w:ascii="Times New Roman" w:hAnsi="Times New Roman" w:cs="Times New Roman"/>
          <w:b/>
          <w:color w:val="auto"/>
          <w:sz w:val="22"/>
          <w:szCs w:val="22"/>
        </w:rPr>
        <w:t>4.2. Hrvatski jezik</w:t>
      </w:r>
      <w:bookmarkEnd w:id="14"/>
    </w:p>
    <w:p w14:paraId="184F7DB5" w14:textId="77777777" w:rsidR="00B51E4D" w:rsidRPr="003D5F60" w:rsidRDefault="00B51E4D"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A7172" w:rsidRPr="003D5F60" w14:paraId="2EE403FE" w14:textId="77777777" w:rsidTr="003178C3">
        <w:trPr>
          <w:trHeight w:val="509"/>
        </w:trPr>
        <w:tc>
          <w:tcPr>
            <w:tcW w:w="3652" w:type="dxa"/>
          </w:tcPr>
          <w:p w14:paraId="61C819A4"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548C8C02"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Silvija Bojanić</w:t>
            </w:r>
          </w:p>
        </w:tc>
      </w:tr>
      <w:tr w:rsidR="006A7172" w:rsidRPr="003D5F60" w14:paraId="0ACF844A" w14:textId="77777777" w:rsidTr="003178C3">
        <w:trPr>
          <w:trHeight w:val="509"/>
        </w:trPr>
        <w:tc>
          <w:tcPr>
            <w:tcW w:w="3652" w:type="dxa"/>
          </w:tcPr>
          <w:p w14:paraId="7C79E3E3"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6B2879A4"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1.a (5), 2.a (5), 3.a (2), 4.a (3)</w:t>
            </w:r>
          </w:p>
        </w:tc>
      </w:tr>
      <w:tr w:rsidR="006A7172" w:rsidRPr="003D5F60" w14:paraId="7452C53A" w14:textId="77777777" w:rsidTr="003178C3">
        <w:trPr>
          <w:trHeight w:val="509"/>
        </w:trPr>
        <w:tc>
          <w:tcPr>
            <w:tcW w:w="3652" w:type="dxa"/>
          </w:tcPr>
          <w:p w14:paraId="5612BA29" w14:textId="77777777" w:rsidR="006A7172" w:rsidRPr="003D5F60" w:rsidRDefault="006A7172"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277CA856"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1 (35) 1.a, 1 (35) 2.a, 1 (35) 3.a, 1 (35) 4.a</w:t>
            </w:r>
          </w:p>
        </w:tc>
      </w:tr>
      <w:tr w:rsidR="006A7172" w:rsidRPr="003D5F60" w14:paraId="38AB1D6B" w14:textId="77777777" w:rsidTr="003178C3">
        <w:trPr>
          <w:trHeight w:val="509"/>
        </w:trPr>
        <w:tc>
          <w:tcPr>
            <w:tcW w:w="3652" w:type="dxa"/>
          </w:tcPr>
          <w:p w14:paraId="2665480B"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16899F25"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1 sat tjedno u svakom razredu (1.a, 2.a, 3.a, 4.a) tijekom školske godine  </w:t>
            </w:r>
          </w:p>
        </w:tc>
      </w:tr>
      <w:tr w:rsidR="006A7172" w:rsidRPr="003D5F60" w14:paraId="5E1BD79B" w14:textId="77777777" w:rsidTr="003178C3">
        <w:trPr>
          <w:trHeight w:val="509"/>
        </w:trPr>
        <w:tc>
          <w:tcPr>
            <w:tcW w:w="3652" w:type="dxa"/>
          </w:tcPr>
          <w:p w14:paraId="17945695"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Cilj aktivnosti</w:t>
            </w:r>
          </w:p>
        </w:tc>
        <w:tc>
          <w:tcPr>
            <w:tcW w:w="5777" w:type="dxa"/>
          </w:tcPr>
          <w:p w14:paraId="30CA5B43"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pomoći učenicima u razvoju vještina čitanja i pisanja i govorenja, razumijevanja pročitanog teksta i što bolju primjenu pravopisnih normi</w:t>
            </w:r>
          </w:p>
        </w:tc>
      </w:tr>
      <w:tr w:rsidR="006A7172" w:rsidRPr="003D5F60" w14:paraId="26813F2D" w14:textId="77777777" w:rsidTr="003178C3">
        <w:trPr>
          <w:trHeight w:val="509"/>
        </w:trPr>
        <w:tc>
          <w:tcPr>
            <w:tcW w:w="3652" w:type="dxa"/>
          </w:tcPr>
          <w:p w14:paraId="6D2B2CF9"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2C693A3A"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Učenici će moći:</w:t>
            </w:r>
          </w:p>
          <w:p w14:paraId="5BEBA0F4"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zamjećivati glasove u riječima, izvoditi glasovnu analizu i sintezu, čitati i pisati riječi i rečenice</w:t>
            </w:r>
          </w:p>
          <w:p w14:paraId="798AA154"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usvojiti jezične sadržaje i pravopisne norme</w:t>
            </w:r>
          </w:p>
          <w:p w14:paraId="565C1AE9"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 usvojiti književne pojmove </w:t>
            </w:r>
          </w:p>
        </w:tc>
      </w:tr>
      <w:tr w:rsidR="006A7172" w:rsidRPr="003D5F60" w14:paraId="3B1F44BD" w14:textId="77777777" w:rsidTr="003178C3">
        <w:trPr>
          <w:trHeight w:val="509"/>
        </w:trPr>
        <w:tc>
          <w:tcPr>
            <w:tcW w:w="3652" w:type="dxa"/>
          </w:tcPr>
          <w:p w14:paraId="476175B7"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00EDDB8E"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individualan rad s učenicima</w:t>
            </w:r>
          </w:p>
          <w:p w14:paraId="400C838B"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kontinuirano praćenje i promatranje napretka učenika</w:t>
            </w:r>
          </w:p>
        </w:tc>
      </w:tr>
      <w:tr w:rsidR="006A7172" w:rsidRPr="003D5F60" w14:paraId="2316B7FB" w14:textId="77777777" w:rsidTr="003178C3">
        <w:trPr>
          <w:trHeight w:val="509"/>
        </w:trPr>
        <w:tc>
          <w:tcPr>
            <w:tcW w:w="3652" w:type="dxa"/>
          </w:tcPr>
          <w:p w14:paraId="399CD26A"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5040F87C"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 individualnim pristupom olakšati usvajanje nastavnog gradiva </w:t>
            </w:r>
          </w:p>
          <w:p w14:paraId="67898DED"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razvoj vještina čitanja i pisanja, govorenja i razumijevanja pročitanoga</w:t>
            </w:r>
          </w:p>
        </w:tc>
      </w:tr>
      <w:tr w:rsidR="006A7172" w:rsidRPr="003D5F60" w14:paraId="01CFD7B6" w14:textId="77777777" w:rsidTr="003178C3">
        <w:trPr>
          <w:trHeight w:val="509"/>
        </w:trPr>
        <w:tc>
          <w:tcPr>
            <w:tcW w:w="3652" w:type="dxa"/>
          </w:tcPr>
          <w:p w14:paraId="399CEDD4"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Troškovnik</w:t>
            </w:r>
          </w:p>
        </w:tc>
        <w:tc>
          <w:tcPr>
            <w:tcW w:w="5777" w:type="dxa"/>
          </w:tcPr>
          <w:p w14:paraId="545CA918" w14:textId="77777777" w:rsidR="006A7172" w:rsidRPr="003D5F60" w:rsidRDefault="006A7172" w:rsidP="003178C3">
            <w:pPr>
              <w:pStyle w:val="Odlomakpopisa"/>
              <w:spacing w:before="120" w:after="120" w:line="240" w:lineRule="auto"/>
              <w:rPr>
                <w:rFonts w:ascii="Times New Roman" w:hAnsi="Times New Roman"/>
              </w:rPr>
            </w:pPr>
          </w:p>
        </w:tc>
      </w:tr>
      <w:tr w:rsidR="006A7172" w:rsidRPr="003D5F60" w14:paraId="2519E0CE" w14:textId="77777777" w:rsidTr="003178C3">
        <w:trPr>
          <w:trHeight w:val="509"/>
        </w:trPr>
        <w:tc>
          <w:tcPr>
            <w:tcW w:w="3652" w:type="dxa"/>
          </w:tcPr>
          <w:p w14:paraId="1D931A5D"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2F6732F0"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individualno praćenje učenika</w:t>
            </w:r>
          </w:p>
        </w:tc>
      </w:tr>
    </w:tbl>
    <w:p w14:paraId="2551A044" w14:textId="77777777" w:rsidR="006A7172" w:rsidRPr="003D5F60" w:rsidRDefault="006A7172" w:rsidP="00B51E4D">
      <w:pPr>
        <w:rPr>
          <w:rFonts w:ascii="Times New Roman" w:hAnsi="Times New Roman" w:cs="Times New Roman"/>
        </w:rPr>
      </w:pPr>
    </w:p>
    <w:p w14:paraId="49D79A59" w14:textId="77777777" w:rsidR="006A7172" w:rsidRPr="003D5F60" w:rsidRDefault="006A7172" w:rsidP="00B51E4D">
      <w:pPr>
        <w:rPr>
          <w:rFonts w:ascii="Times New Roman" w:hAnsi="Times New Roman" w:cs="Times New Roman"/>
        </w:rPr>
      </w:pPr>
    </w:p>
    <w:p w14:paraId="6F49156E" w14:textId="77777777" w:rsidR="006A7172" w:rsidRPr="003D5F60" w:rsidRDefault="006A7172"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A7172" w:rsidRPr="003D5F60" w14:paraId="1DDDBC4E" w14:textId="77777777" w:rsidTr="003178C3">
        <w:trPr>
          <w:trHeight w:val="509"/>
        </w:trPr>
        <w:tc>
          <w:tcPr>
            <w:tcW w:w="3652" w:type="dxa"/>
          </w:tcPr>
          <w:p w14:paraId="134B61CE"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4DF3D275"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Katica Bilandžija</w:t>
            </w:r>
          </w:p>
        </w:tc>
      </w:tr>
      <w:tr w:rsidR="006A7172" w:rsidRPr="003D5F60" w14:paraId="052D1483" w14:textId="77777777" w:rsidTr="003178C3">
        <w:trPr>
          <w:trHeight w:val="509"/>
        </w:trPr>
        <w:tc>
          <w:tcPr>
            <w:tcW w:w="3652" w:type="dxa"/>
          </w:tcPr>
          <w:p w14:paraId="5E8DC218"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7F5BF0AD"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 xml:space="preserve">4 </w:t>
            </w:r>
            <w:proofErr w:type="spellStart"/>
            <w:r w:rsidRPr="003D5F60">
              <w:rPr>
                <w:rFonts w:ascii="Times New Roman" w:hAnsi="Times New Roman" w:cs="Times New Roman"/>
              </w:rPr>
              <w:t>uč</w:t>
            </w:r>
            <w:proofErr w:type="spellEnd"/>
            <w:r w:rsidRPr="003D5F60">
              <w:rPr>
                <w:rFonts w:ascii="Times New Roman" w:hAnsi="Times New Roman" w:cs="Times New Roman"/>
              </w:rPr>
              <w:t>. (1.b)</w:t>
            </w:r>
          </w:p>
        </w:tc>
      </w:tr>
      <w:tr w:rsidR="006A7172" w:rsidRPr="003D5F60" w14:paraId="32C2A7A1" w14:textId="77777777" w:rsidTr="003178C3">
        <w:trPr>
          <w:trHeight w:val="509"/>
        </w:trPr>
        <w:tc>
          <w:tcPr>
            <w:tcW w:w="3652" w:type="dxa"/>
          </w:tcPr>
          <w:p w14:paraId="2D789C37" w14:textId="77777777" w:rsidR="006A7172" w:rsidRPr="003D5F60" w:rsidRDefault="006A7172"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070DAD6B"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1 sat (35)</w:t>
            </w:r>
          </w:p>
        </w:tc>
      </w:tr>
      <w:tr w:rsidR="006A7172" w:rsidRPr="003D5F60" w14:paraId="41BF1FE3" w14:textId="77777777" w:rsidTr="003178C3">
        <w:trPr>
          <w:trHeight w:val="509"/>
        </w:trPr>
        <w:tc>
          <w:tcPr>
            <w:tcW w:w="3652" w:type="dxa"/>
          </w:tcPr>
          <w:p w14:paraId="70A5A972"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1E627214" w14:textId="77777777" w:rsidR="006A7172" w:rsidRPr="003D5F60" w:rsidRDefault="006A7172" w:rsidP="003178C3">
            <w:pPr>
              <w:pStyle w:val="Odlomakpopisa"/>
              <w:spacing w:before="120" w:after="120" w:line="240" w:lineRule="auto"/>
              <w:ind w:left="714"/>
              <w:rPr>
                <w:rFonts w:ascii="Times New Roman" w:hAnsi="Times New Roman"/>
              </w:rPr>
            </w:pPr>
            <w:r w:rsidRPr="003D5F60">
              <w:rPr>
                <w:rFonts w:ascii="Times New Roman" w:hAnsi="Times New Roman"/>
              </w:rPr>
              <w:t>1 sat tjedno tijekom školske godine</w:t>
            </w:r>
          </w:p>
        </w:tc>
      </w:tr>
      <w:tr w:rsidR="006A7172" w:rsidRPr="003D5F60" w14:paraId="3C5012F9" w14:textId="77777777" w:rsidTr="003178C3">
        <w:trPr>
          <w:trHeight w:val="509"/>
        </w:trPr>
        <w:tc>
          <w:tcPr>
            <w:tcW w:w="3652" w:type="dxa"/>
          </w:tcPr>
          <w:p w14:paraId="5C373143"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Cilj aktivnosti</w:t>
            </w:r>
          </w:p>
        </w:tc>
        <w:tc>
          <w:tcPr>
            <w:tcW w:w="5777" w:type="dxa"/>
          </w:tcPr>
          <w:p w14:paraId="4C69C376"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pomoći učenicima u razvoju vještina čitanja i pisanja i</w:t>
            </w:r>
          </w:p>
          <w:p w14:paraId="107C63D5"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govorenja, razumijevanja pročitanog teksta i što bolju</w:t>
            </w:r>
          </w:p>
          <w:p w14:paraId="0F0E8D51"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primjenu pravopisnih normi</w:t>
            </w:r>
          </w:p>
        </w:tc>
      </w:tr>
      <w:tr w:rsidR="006A7172" w:rsidRPr="003D5F60" w14:paraId="29E60C23" w14:textId="77777777" w:rsidTr="003178C3">
        <w:trPr>
          <w:trHeight w:val="509"/>
        </w:trPr>
        <w:tc>
          <w:tcPr>
            <w:tcW w:w="3652" w:type="dxa"/>
          </w:tcPr>
          <w:p w14:paraId="66F4BD49"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560E89C3"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Učenici će moći:</w:t>
            </w:r>
          </w:p>
          <w:p w14:paraId="06C7DB6E"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uvježbavati kvalitetu čitalačkih sposobnosti i pisanja</w:t>
            </w:r>
          </w:p>
          <w:p w14:paraId="3C39B96B"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usvojiti jezične sadržaje i pravopisne norme</w:t>
            </w:r>
          </w:p>
          <w:p w14:paraId="0D8B0907"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usvojiti književne pojmove</w:t>
            </w:r>
          </w:p>
        </w:tc>
      </w:tr>
      <w:tr w:rsidR="006A7172" w:rsidRPr="003D5F60" w14:paraId="71F356D5" w14:textId="77777777" w:rsidTr="003178C3">
        <w:trPr>
          <w:trHeight w:val="509"/>
        </w:trPr>
        <w:tc>
          <w:tcPr>
            <w:tcW w:w="3652" w:type="dxa"/>
          </w:tcPr>
          <w:p w14:paraId="796C7633"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50FF7A69"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individualan rad s učenicima</w:t>
            </w:r>
          </w:p>
          <w:p w14:paraId="7407FFF5"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kontinuirano praćenje i promatranje napretka učenika</w:t>
            </w:r>
          </w:p>
        </w:tc>
      </w:tr>
      <w:tr w:rsidR="006A7172" w:rsidRPr="003D5F60" w14:paraId="70BF516E" w14:textId="77777777" w:rsidTr="003178C3">
        <w:trPr>
          <w:trHeight w:val="509"/>
        </w:trPr>
        <w:tc>
          <w:tcPr>
            <w:tcW w:w="3652" w:type="dxa"/>
          </w:tcPr>
          <w:p w14:paraId="1F571AE6"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6BAFA439"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individualnim pristupom olakšati usvajanje nastavnog</w:t>
            </w:r>
          </w:p>
          <w:p w14:paraId="4C3C012A"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gradiva</w:t>
            </w:r>
          </w:p>
          <w:p w14:paraId="350575CF"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razvoj vještina čitanja i pisanja, govorenja i</w:t>
            </w:r>
          </w:p>
          <w:p w14:paraId="2D855FF7"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razumijevanja pročitanoga</w:t>
            </w:r>
          </w:p>
        </w:tc>
      </w:tr>
      <w:tr w:rsidR="006A7172" w:rsidRPr="003D5F60" w14:paraId="637AE591" w14:textId="77777777" w:rsidTr="003178C3">
        <w:trPr>
          <w:trHeight w:val="509"/>
        </w:trPr>
        <w:tc>
          <w:tcPr>
            <w:tcW w:w="3652" w:type="dxa"/>
          </w:tcPr>
          <w:p w14:paraId="76A3ECD5"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Troškovnik</w:t>
            </w:r>
          </w:p>
        </w:tc>
        <w:tc>
          <w:tcPr>
            <w:tcW w:w="5777" w:type="dxa"/>
          </w:tcPr>
          <w:p w14:paraId="09C19B99"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w:t>
            </w:r>
          </w:p>
        </w:tc>
      </w:tr>
      <w:tr w:rsidR="006A7172" w:rsidRPr="003D5F60" w14:paraId="15C0C795" w14:textId="77777777" w:rsidTr="003178C3">
        <w:trPr>
          <w:trHeight w:val="509"/>
        </w:trPr>
        <w:tc>
          <w:tcPr>
            <w:tcW w:w="3652" w:type="dxa"/>
          </w:tcPr>
          <w:p w14:paraId="7CC5D339"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4C4532F5" w14:textId="77777777" w:rsidR="006A7172" w:rsidRPr="003D5F60" w:rsidRDefault="006A7172" w:rsidP="003178C3">
            <w:pPr>
              <w:pStyle w:val="Odlomakpopisa"/>
              <w:spacing w:before="120" w:after="120" w:line="240" w:lineRule="auto"/>
              <w:rPr>
                <w:rFonts w:ascii="Times New Roman" w:hAnsi="Times New Roman"/>
              </w:rPr>
            </w:pPr>
            <w:r w:rsidRPr="003D5F60">
              <w:rPr>
                <w:rFonts w:ascii="Times New Roman" w:hAnsi="Times New Roman"/>
              </w:rPr>
              <w:t>- individualno praćenje učenika</w:t>
            </w:r>
          </w:p>
        </w:tc>
      </w:tr>
    </w:tbl>
    <w:p w14:paraId="4843EAF6" w14:textId="77777777" w:rsidR="00220936" w:rsidRPr="003D5F60" w:rsidRDefault="00220936" w:rsidP="00B51E4D">
      <w:pPr>
        <w:rPr>
          <w:rFonts w:ascii="Times New Roman" w:hAnsi="Times New Roman" w:cs="Times New Roman"/>
        </w:rPr>
      </w:pPr>
    </w:p>
    <w:p w14:paraId="340E3FD6" w14:textId="77777777" w:rsidR="006A7172" w:rsidRPr="003D5F60" w:rsidRDefault="006A7172" w:rsidP="00B51E4D">
      <w:pPr>
        <w:rPr>
          <w:rFonts w:ascii="Times New Roman" w:hAnsi="Times New Roman" w:cs="Times New Roman"/>
        </w:rPr>
      </w:pPr>
    </w:p>
    <w:p w14:paraId="41ABF778" w14:textId="77777777" w:rsidR="00E66919" w:rsidRPr="003D5F60" w:rsidRDefault="00E66919" w:rsidP="00B51E4D">
      <w:pPr>
        <w:rPr>
          <w:rFonts w:ascii="Times New Roman" w:hAnsi="Times New Roman" w:cs="Times New Roman"/>
        </w:rPr>
      </w:pPr>
    </w:p>
    <w:p w14:paraId="7D418DE2" w14:textId="77777777" w:rsidR="00E66919" w:rsidRPr="003D5F60" w:rsidRDefault="00E66919" w:rsidP="00B51E4D">
      <w:pPr>
        <w:rPr>
          <w:rFonts w:ascii="Times New Roman" w:hAnsi="Times New Roman" w:cs="Times New Roman"/>
        </w:rPr>
      </w:pPr>
    </w:p>
    <w:p w14:paraId="56ED0864" w14:textId="77777777" w:rsidR="00E66919" w:rsidRPr="003D5F60" w:rsidRDefault="00E66919"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66919" w:rsidRPr="003D5F60" w14:paraId="22CFBC8F" w14:textId="77777777" w:rsidTr="001C7E53">
        <w:trPr>
          <w:trHeight w:val="509"/>
        </w:trPr>
        <w:tc>
          <w:tcPr>
            <w:tcW w:w="3652" w:type="dxa"/>
          </w:tcPr>
          <w:p w14:paraId="4503EE8C"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Nositelj aktivnosti</w:t>
            </w:r>
          </w:p>
        </w:tc>
        <w:tc>
          <w:tcPr>
            <w:tcW w:w="5777" w:type="dxa"/>
          </w:tcPr>
          <w:p w14:paraId="42E33E09" w14:textId="77777777" w:rsidR="00E66919" w:rsidRPr="003D5F60" w:rsidRDefault="00E66919" w:rsidP="001C7E53">
            <w:pPr>
              <w:spacing w:before="120" w:after="120" w:line="240" w:lineRule="auto"/>
              <w:rPr>
                <w:rFonts w:ascii="Times New Roman" w:hAnsi="Times New Roman" w:cs="Times New Roman"/>
              </w:rPr>
            </w:pPr>
            <w:r w:rsidRPr="003D5F60">
              <w:rPr>
                <w:rFonts w:ascii="Times New Roman" w:hAnsi="Times New Roman" w:cs="Times New Roman"/>
              </w:rPr>
              <w:t>Jasna Sušac</w:t>
            </w:r>
          </w:p>
        </w:tc>
      </w:tr>
      <w:tr w:rsidR="00E66919" w:rsidRPr="003D5F60" w14:paraId="46A42279" w14:textId="77777777" w:rsidTr="001C7E53">
        <w:trPr>
          <w:trHeight w:val="509"/>
        </w:trPr>
        <w:tc>
          <w:tcPr>
            <w:tcW w:w="3652" w:type="dxa"/>
          </w:tcPr>
          <w:p w14:paraId="168172E6"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7F2196D3" w14:textId="77777777" w:rsidR="00E66919" w:rsidRPr="003D5F60" w:rsidRDefault="00E66919" w:rsidP="001C7E53">
            <w:pPr>
              <w:spacing w:before="120" w:after="120" w:line="240" w:lineRule="auto"/>
              <w:rPr>
                <w:rFonts w:ascii="Times New Roman" w:hAnsi="Times New Roman" w:cs="Times New Roman"/>
              </w:rPr>
            </w:pPr>
            <w:r w:rsidRPr="003D5F60">
              <w:rPr>
                <w:rFonts w:ascii="Times New Roman" w:hAnsi="Times New Roman" w:cs="Times New Roman"/>
              </w:rPr>
              <w:t>3</w:t>
            </w:r>
          </w:p>
        </w:tc>
      </w:tr>
      <w:tr w:rsidR="00E66919" w:rsidRPr="003D5F60" w14:paraId="4E5636DE" w14:textId="77777777" w:rsidTr="001C7E53">
        <w:trPr>
          <w:trHeight w:val="509"/>
        </w:trPr>
        <w:tc>
          <w:tcPr>
            <w:tcW w:w="3652" w:type="dxa"/>
          </w:tcPr>
          <w:p w14:paraId="21CB65AF" w14:textId="77777777" w:rsidR="00E66919" w:rsidRPr="003D5F60" w:rsidRDefault="00E66919" w:rsidP="001C7E5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1308A95E" w14:textId="77777777" w:rsidR="00E66919" w:rsidRPr="003D5F60" w:rsidRDefault="00E66919" w:rsidP="001C7E53">
            <w:pPr>
              <w:spacing w:before="120" w:after="120" w:line="240" w:lineRule="auto"/>
              <w:rPr>
                <w:rFonts w:ascii="Times New Roman" w:hAnsi="Times New Roman" w:cs="Times New Roman"/>
              </w:rPr>
            </w:pPr>
            <w:r w:rsidRPr="003D5F60">
              <w:rPr>
                <w:rFonts w:ascii="Times New Roman" w:hAnsi="Times New Roman" w:cs="Times New Roman"/>
              </w:rPr>
              <w:t>1 (35)</w:t>
            </w:r>
          </w:p>
        </w:tc>
      </w:tr>
      <w:tr w:rsidR="00E66919" w:rsidRPr="003D5F60" w14:paraId="0AF39B08" w14:textId="77777777" w:rsidTr="001C7E53">
        <w:trPr>
          <w:trHeight w:val="509"/>
        </w:trPr>
        <w:tc>
          <w:tcPr>
            <w:tcW w:w="3652" w:type="dxa"/>
          </w:tcPr>
          <w:p w14:paraId="5C83B392"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438CC879" w14:textId="77777777" w:rsidR="00E66919" w:rsidRPr="003D5F60" w:rsidRDefault="00E66919" w:rsidP="00E66919">
            <w:pPr>
              <w:pStyle w:val="Odlomakpopisa"/>
              <w:numPr>
                <w:ilvl w:val="0"/>
                <w:numId w:val="7"/>
              </w:numPr>
              <w:spacing w:before="120" w:after="120" w:line="240" w:lineRule="auto"/>
              <w:ind w:left="714" w:hanging="357"/>
              <w:rPr>
                <w:rFonts w:ascii="Times New Roman" w:hAnsi="Times New Roman"/>
              </w:rPr>
            </w:pPr>
            <w:r w:rsidRPr="003D5F60">
              <w:rPr>
                <w:rFonts w:ascii="Times New Roman" w:hAnsi="Times New Roman"/>
              </w:rPr>
              <w:t>Šk.g. 2022./2023.</w:t>
            </w:r>
          </w:p>
        </w:tc>
      </w:tr>
      <w:tr w:rsidR="00E66919" w:rsidRPr="003D5F60" w14:paraId="742A26DC" w14:textId="77777777" w:rsidTr="001C7E53">
        <w:trPr>
          <w:trHeight w:val="509"/>
        </w:trPr>
        <w:tc>
          <w:tcPr>
            <w:tcW w:w="3652" w:type="dxa"/>
          </w:tcPr>
          <w:p w14:paraId="3E8F49EA"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lastRenderedPageBreak/>
              <w:t>Cilj aktivnosti</w:t>
            </w:r>
          </w:p>
        </w:tc>
        <w:tc>
          <w:tcPr>
            <w:tcW w:w="5777" w:type="dxa"/>
          </w:tcPr>
          <w:p w14:paraId="1A135ED7" w14:textId="77777777" w:rsidR="00E66919" w:rsidRPr="003D5F60" w:rsidRDefault="00E66919" w:rsidP="00E66919">
            <w:pPr>
              <w:pStyle w:val="Odlomakpopisa"/>
              <w:numPr>
                <w:ilvl w:val="0"/>
                <w:numId w:val="7"/>
              </w:numPr>
              <w:spacing w:before="120" w:after="120" w:line="240" w:lineRule="auto"/>
              <w:rPr>
                <w:rFonts w:ascii="Times New Roman" w:hAnsi="Times New Roman"/>
              </w:rPr>
            </w:pPr>
            <w:r w:rsidRPr="003D5F60">
              <w:rPr>
                <w:rFonts w:ascii="Times New Roman" w:hAnsi="Times New Roman"/>
              </w:rPr>
              <w:t>Osposobiti učenika za temeljna znanja iz hrvatskog jezika u okviru programa</w:t>
            </w:r>
          </w:p>
        </w:tc>
      </w:tr>
      <w:tr w:rsidR="00E66919" w:rsidRPr="003D5F60" w14:paraId="1B39B4D7" w14:textId="77777777" w:rsidTr="001C7E53">
        <w:trPr>
          <w:trHeight w:val="509"/>
        </w:trPr>
        <w:tc>
          <w:tcPr>
            <w:tcW w:w="3652" w:type="dxa"/>
          </w:tcPr>
          <w:p w14:paraId="1021AE13"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771FD4F5" w14:textId="77777777" w:rsidR="00E66919" w:rsidRPr="003D5F60" w:rsidRDefault="00E66919" w:rsidP="00E66919">
            <w:pPr>
              <w:pStyle w:val="Odlomakpopisa"/>
              <w:numPr>
                <w:ilvl w:val="0"/>
                <w:numId w:val="6"/>
              </w:numPr>
              <w:spacing w:before="120" w:after="120" w:line="240" w:lineRule="auto"/>
              <w:rPr>
                <w:rFonts w:ascii="Times New Roman" w:hAnsi="Times New Roman"/>
              </w:rPr>
            </w:pPr>
            <w:r w:rsidRPr="003D5F60">
              <w:rPr>
                <w:rFonts w:ascii="Times New Roman" w:hAnsi="Times New Roman"/>
              </w:rPr>
              <w:t>učenik će moći zadovoljiti zahtjeve određenog programa iz jezika, moći će pokazati poznavanje gramatičkih pravila i njihovu primjenu</w:t>
            </w:r>
          </w:p>
        </w:tc>
      </w:tr>
      <w:tr w:rsidR="00E66919" w:rsidRPr="003D5F60" w14:paraId="05747E2F" w14:textId="77777777" w:rsidTr="001C7E53">
        <w:trPr>
          <w:trHeight w:val="509"/>
        </w:trPr>
        <w:tc>
          <w:tcPr>
            <w:tcW w:w="3652" w:type="dxa"/>
          </w:tcPr>
          <w:p w14:paraId="0FDB5D12"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6D8E4185" w14:textId="77777777" w:rsidR="00E66919" w:rsidRPr="003D5F60" w:rsidRDefault="00E66919" w:rsidP="00E66919">
            <w:pPr>
              <w:pStyle w:val="Odlomakpopisa"/>
              <w:numPr>
                <w:ilvl w:val="0"/>
                <w:numId w:val="6"/>
              </w:numPr>
              <w:spacing w:before="120" w:after="120" w:line="240" w:lineRule="auto"/>
              <w:rPr>
                <w:rFonts w:ascii="Times New Roman" w:hAnsi="Times New Roman"/>
              </w:rPr>
            </w:pPr>
            <w:r w:rsidRPr="003D5F60">
              <w:rPr>
                <w:rFonts w:ascii="Times New Roman" w:hAnsi="Times New Roman"/>
              </w:rPr>
              <w:t>Učenici će pohađati dopunsku nastavu jednom tjedno, prema potrebi, ovisno o programskim sadrţajima hrvatskog jezika koje će teţe usvajati.</w:t>
            </w:r>
          </w:p>
        </w:tc>
      </w:tr>
      <w:tr w:rsidR="00E66919" w:rsidRPr="003D5F60" w14:paraId="5C4982FF" w14:textId="77777777" w:rsidTr="001C7E53">
        <w:trPr>
          <w:trHeight w:val="509"/>
        </w:trPr>
        <w:tc>
          <w:tcPr>
            <w:tcW w:w="3652" w:type="dxa"/>
          </w:tcPr>
          <w:p w14:paraId="61199615"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2D9F88A2" w14:textId="77777777" w:rsidR="00E66919" w:rsidRPr="003D5F60" w:rsidRDefault="00E66919" w:rsidP="00E66919">
            <w:pPr>
              <w:pStyle w:val="Odlomakpopisa"/>
              <w:numPr>
                <w:ilvl w:val="0"/>
                <w:numId w:val="5"/>
              </w:numPr>
              <w:spacing w:before="120" w:after="120" w:line="240" w:lineRule="auto"/>
              <w:rPr>
                <w:rFonts w:ascii="Times New Roman" w:hAnsi="Times New Roman"/>
              </w:rPr>
            </w:pPr>
            <w:r w:rsidRPr="003D5F60">
              <w:rPr>
                <w:rFonts w:ascii="Times New Roman" w:hAnsi="Times New Roman"/>
              </w:rPr>
              <w:t>Učenici će naučiti dijelove gradiva koje nisu usvojili na redovnoj nastavi. Poticati samostalnost u učenju i razvijati radne navike. Povećavati samopouzdanje ukazivanjem na uspješno usvajanje manjih dijelova gradiva.</w:t>
            </w:r>
          </w:p>
        </w:tc>
      </w:tr>
      <w:tr w:rsidR="00E66919" w:rsidRPr="003D5F60" w14:paraId="11A25FA6" w14:textId="77777777" w:rsidTr="001C7E53">
        <w:trPr>
          <w:trHeight w:val="509"/>
        </w:trPr>
        <w:tc>
          <w:tcPr>
            <w:tcW w:w="3652" w:type="dxa"/>
          </w:tcPr>
          <w:p w14:paraId="0B3349CE"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Troškovnik</w:t>
            </w:r>
          </w:p>
        </w:tc>
        <w:tc>
          <w:tcPr>
            <w:tcW w:w="5777" w:type="dxa"/>
          </w:tcPr>
          <w:p w14:paraId="49A31D28" w14:textId="77777777" w:rsidR="00E66919" w:rsidRPr="003D5F60" w:rsidRDefault="00E66919" w:rsidP="00E66919">
            <w:pPr>
              <w:pStyle w:val="Odlomakpopisa"/>
              <w:numPr>
                <w:ilvl w:val="0"/>
                <w:numId w:val="5"/>
              </w:numPr>
              <w:spacing w:before="120" w:after="120" w:line="240" w:lineRule="auto"/>
              <w:rPr>
                <w:rFonts w:ascii="Times New Roman" w:hAnsi="Times New Roman"/>
              </w:rPr>
            </w:pPr>
          </w:p>
        </w:tc>
      </w:tr>
      <w:tr w:rsidR="00E66919" w:rsidRPr="003D5F60" w14:paraId="73DD25CA" w14:textId="77777777" w:rsidTr="001C7E53">
        <w:trPr>
          <w:trHeight w:val="509"/>
        </w:trPr>
        <w:tc>
          <w:tcPr>
            <w:tcW w:w="3652" w:type="dxa"/>
          </w:tcPr>
          <w:p w14:paraId="1D3C2E29" w14:textId="77777777" w:rsidR="00E66919" w:rsidRPr="003D5F60" w:rsidRDefault="00E66919" w:rsidP="001C7E5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28C39FFB" w14:textId="77777777" w:rsidR="00E66919" w:rsidRPr="003D5F60" w:rsidRDefault="00E66919" w:rsidP="001C7E53">
            <w:pPr>
              <w:pStyle w:val="Odlomakpopisa"/>
              <w:numPr>
                <w:ilvl w:val="0"/>
                <w:numId w:val="4"/>
              </w:numPr>
              <w:spacing w:before="120" w:after="120" w:line="240" w:lineRule="auto"/>
              <w:rPr>
                <w:rFonts w:ascii="Times New Roman" w:hAnsi="Times New Roman"/>
              </w:rPr>
            </w:pPr>
            <w:r w:rsidRPr="003D5F60">
              <w:rPr>
                <w:rFonts w:ascii="Times New Roman" w:hAnsi="Times New Roman"/>
              </w:rPr>
              <w:t>Zadacima za provjeru znanja i usmenim odgovaranjem na pitanja.</w:t>
            </w:r>
          </w:p>
        </w:tc>
      </w:tr>
    </w:tbl>
    <w:p w14:paraId="5E67D6BE" w14:textId="77777777" w:rsidR="00E66919" w:rsidRPr="003D5F60" w:rsidRDefault="00E66919" w:rsidP="00B51E4D">
      <w:pPr>
        <w:rPr>
          <w:rFonts w:ascii="Times New Roman" w:hAnsi="Times New Roman" w:cs="Times New Roman"/>
        </w:rPr>
      </w:pPr>
    </w:p>
    <w:p w14:paraId="50A61EE0" w14:textId="77777777" w:rsidR="00E66919" w:rsidRPr="003D5F60" w:rsidRDefault="00E66919" w:rsidP="00B51E4D">
      <w:pPr>
        <w:rPr>
          <w:rFonts w:ascii="Times New Roman" w:hAnsi="Times New Roman" w:cs="Times New Roman"/>
        </w:rPr>
      </w:pPr>
    </w:p>
    <w:p w14:paraId="3066B39C" w14:textId="77777777" w:rsidR="00E66919" w:rsidRPr="003D5F60" w:rsidRDefault="00E66919" w:rsidP="00B51E4D">
      <w:pPr>
        <w:rPr>
          <w:rFonts w:ascii="Times New Roman" w:hAnsi="Times New Roman" w:cs="Times New Roman"/>
        </w:rPr>
      </w:pPr>
    </w:p>
    <w:p w14:paraId="21B3B0FD" w14:textId="77777777" w:rsidR="006A7172" w:rsidRPr="003D5F60" w:rsidRDefault="006A7172"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A7172" w:rsidRPr="003D5F60" w14:paraId="76F7334E" w14:textId="77777777" w:rsidTr="003178C3">
        <w:trPr>
          <w:trHeight w:val="509"/>
        </w:trPr>
        <w:tc>
          <w:tcPr>
            <w:tcW w:w="3652" w:type="dxa"/>
          </w:tcPr>
          <w:p w14:paraId="0EDBD4F5"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228582CA"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Iva Žeravica-Lang</w:t>
            </w:r>
          </w:p>
        </w:tc>
      </w:tr>
      <w:tr w:rsidR="006A7172" w:rsidRPr="003D5F60" w14:paraId="17DAFB1E" w14:textId="77777777" w:rsidTr="003178C3">
        <w:trPr>
          <w:trHeight w:val="509"/>
        </w:trPr>
        <w:tc>
          <w:tcPr>
            <w:tcW w:w="3652" w:type="dxa"/>
          </w:tcPr>
          <w:p w14:paraId="047832D2"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124262F5"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3.b(3)</w:t>
            </w:r>
          </w:p>
        </w:tc>
      </w:tr>
      <w:tr w:rsidR="006A7172" w:rsidRPr="003D5F60" w14:paraId="421240A8" w14:textId="77777777" w:rsidTr="003178C3">
        <w:trPr>
          <w:trHeight w:val="509"/>
        </w:trPr>
        <w:tc>
          <w:tcPr>
            <w:tcW w:w="3652" w:type="dxa"/>
          </w:tcPr>
          <w:p w14:paraId="46E06485" w14:textId="77777777" w:rsidR="006A7172" w:rsidRPr="003D5F60" w:rsidRDefault="006A7172"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297D2C1E"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35 godišnje,1 sat tjedno</w:t>
            </w:r>
          </w:p>
        </w:tc>
      </w:tr>
      <w:tr w:rsidR="006A7172" w:rsidRPr="003D5F60" w14:paraId="329F94F4" w14:textId="77777777" w:rsidTr="003178C3">
        <w:trPr>
          <w:trHeight w:val="509"/>
        </w:trPr>
        <w:tc>
          <w:tcPr>
            <w:tcW w:w="3652" w:type="dxa"/>
          </w:tcPr>
          <w:p w14:paraId="51474AFE"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3714C392"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1 sat tjedno tijekom školske godine  </w:t>
            </w:r>
          </w:p>
        </w:tc>
      </w:tr>
      <w:tr w:rsidR="006A7172" w:rsidRPr="003D5F60" w14:paraId="4CEEB54F" w14:textId="77777777" w:rsidTr="003178C3">
        <w:trPr>
          <w:trHeight w:val="509"/>
        </w:trPr>
        <w:tc>
          <w:tcPr>
            <w:tcW w:w="3652" w:type="dxa"/>
          </w:tcPr>
          <w:p w14:paraId="2F22111C"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Cilj aktivnosti</w:t>
            </w:r>
          </w:p>
        </w:tc>
        <w:tc>
          <w:tcPr>
            <w:tcW w:w="5777" w:type="dxa"/>
          </w:tcPr>
          <w:p w14:paraId="48F7290D"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pomoći učenicima u razvoju vještina čitanja i pisanja i govorenja, razumijevanja pročitanog teksta i što bolju primjenu pravopisnih normi</w:t>
            </w:r>
          </w:p>
        </w:tc>
      </w:tr>
      <w:tr w:rsidR="006A7172" w:rsidRPr="003D5F60" w14:paraId="2C91373C" w14:textId="77777777" w:rsidTr="003178C3">
        <w:trPr>
          <w:trHeight w:val="509"/>
        </w:trPr>
        <w:tc>
          <w:tcPr>
            <w:tcW w:w="3652" w:type="dxa"/>
          </w:tcPr>
          <w:p w14:paraId="7CAE6C84"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4A85F578"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Učenici će moći:</w:t>
            </w:r>
          </w:p>
          <w:p w14:paraId="1026DDA1"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uvježbavati  kvalitetu čitalačkih sposobnosti i pisanja kratkih sastavaka</w:t>
            </w:r>
          </w:p>
          <w:p w14:paraId="3E112595"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usvojiti jezične sadržaje i pravopisne norme</w:t>
            </w:r>
          </w:p>
          <w:p w14:paraId="32DB9288"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 usvojiti književne pojmove </w:t>
            </w:r>
          </w:p>
        </w:tc>
      </w:tr>
      <w:tr w:rsidR="006A7172" w:rsidRPr="003D5F60" w14:paraId="4DACDE34" w14:textId="77777777" w:rsidTr="003178C3">
        <w:trPr>
          <w:trHeight w:val="509"/>
        </w:trPr>
        <w:tc>
          <w:tcPr>
            <w:tcW w:w="3652" w:type="dxa"/>
          </w:tcPr>
          <w:p w14:paraId="5A00CBBE"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6B9514C8"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individualan rad s učenicima</w:t>
            </w:r>
          </w:p>
          <w:p w14:paraId="514B37EA"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kontinuirano praćenje i promatranje napretka učenika</w:t>
            </w:r>
          </w:p>
        </w:tc>
      </w:tr>
      <w:tr w:rsidR="006A7172" w:rsidRPr="003D5F60" w14:paraId="76835417" w14:textId="77777777" w:rsidTr="003178C3">
        <w:trPr>
          <w:trHeight w:val="509"/>
        </w:trPr>
        <w:tc>
          <w:tcPr>
            <w:tcW w:w="3652" w:type="dxa"/>
          </w:tcPr>
          <w:p w14:paraId="7BD554B1"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421F0868"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 individualnim pristupom olakšati usvajanje nastavnog gradiva </w:t>
            </w:r>
          </w:p>
          <w:p w14:paraId="3B924C3B"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lastRenderedPageBreak/>
              <w:t>- razvoj vještina čitanja i pisanja, govorenja i razumijevanja pročitanoga</w:t>
            </w:r>
          </w:p>
        </w:tc>
      </w:tr>
      <w:tr w:rsidR="006A7172" w:rsidRPr="003D5F60" w14:paraId="5FF1D04A" w14:textId="77777777" w:rsidTr="003178C3">
        <w:trPr>
          <w:trHeight w:val="509"/>
        </w:trPr>
        <w:tc>
          <w:tcPr>
            <w:tcW w:w="3652" w:type="dxa"/>
          </w:tcPr>
          <w:p w14:paraId="273DDC56"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lastRenderedPageBreak/>
              <w:t>Troškovnik</w:t>
            </w:r>
          </w:p>
        </w:tc>
        <w:tc>
          <w:tcPr>
            <w:tcW w:w="5777" w:type="dxa"/>
          </w:tcPr>
          <w:p w14:paraId="0B3A8AF7" w14:textId="77777777" w:rsidR="006A7172" w:rsidRPr="003D5F60" w:rsidRDefault="006A7172" w:rsidP="003178C3">
            <w:pPr>
              <w:pStyle w:val="Odlomakpopisa"/>
              <w:spacing w:before="120" w:after="120" w:line="240" w:lineRule="auto"/>
              <w:rPr>
                <w:rFonts w:ascii="Times New Roman" w:hAnsi="Times New Roman"/>
              </w:rPr>
            </w:pPr>
          </w:p>
        </w:tc>
      </w:tr>
      <w:tr w:rsidR="006A7172" w:rsidRPr="003D5F60" w14:paraId="21CD9982" w14:textId="77777777" w:rsidTr="003178C3">
        <w:trPr>
          <w:trHeight w:val="509"/>
        </w:trPr>
        <w:tc>
          <w:tcPr>
            <w:tcW w:w="3652" w:type="dxa"/>
          </w:tcPr>
          <w:p w14:paraId="5AD08750"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0CE3FF80"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 individualno praćenje učenika</w:t>
            </w:r>
          </w:p>
        </w:tc>
      </w:tr>
    </w:tbl>
    <w:p w14:paraId="05998EE3" w14:textId="77777777" w:rsidR="006A7172" w:rsidRPr="003D5F60" w:rsidRDefault="006A7172" w:rsidP="00B51E4D">
      <w:pPr>
        <w:rPr>
          <w:rFonts w:ascii="Times New Roman" w:hAnsi="Times New Roman" w:cs="Times New Roman"/>
        </w:rPr>
      </w:pPr>
    </w:p>
    <w:p w14:paraId="08CF581B" w14:textId="77777777" w:rsidR="006A7172" w:rsidRPr="003D5F60" w:rsidRDefault="006A7172" w:rsidP="00B51E4D">
      <w:pPr>
        <w:rPr>
          <w:rFonts w:ascii="Times New Roman" w:hAnsi="Times New Roman" w:cs="Times New Roman"/>
        </w:rPr>
      </w:pPr>
    </w:p>
    <w:p w14:paraId="1573C54D" w14:textId="77777777" w:rsidR="006A7172" w:rsidRPr="003D5F60" w:rsidRDefault="006A7172" w:rsidP="00B51E4D">
      <w:pPr>
        <w:rPr>
          <w:rFonts w:ascii="Times New Roman" w:hAnsi="Times New Roman" w:cs="Times New Roman"/>
        </w:rPr>
      </w:pPr>
    </w:p>
    <w:p w14:paraId="1E9E0587" w14:textId="77777777" w:rsidR="0030504B" w:rsidRPr="003D5F60" w:rsidRDefault="0030504B"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A7172" w:rsidRPr="003D5F60" w14:paraId="67BF8124" w14:textId="77777777" w:rsidTr="003178C3">
        <w:trPr>
          <w:trHeight w:val="509"/>
        </w:trPr>
        <w:tc>
          <w:tcPr>
            <w:tcW w:w="3652" w:type="dxa"/>
          </w:tcPr>
          <w:p w14:paraId="0D31AEE9"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460FD086"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 xml:space="preserve">Rahela Konjarik- </w:t>
            </w:r>
            <w:proofErr w:type="spellStart"/>
            <w:r w:rsidRPr="003D5F60">
              <w:rPr>
                <w:rFonts w:ascii="Times New Roman" w:hAnsi="Times New Roman" w:cs="Times New Roman"/>
              </w:rPr>
              <w:t>Kovčalija</w:t>
            </w:r>
            <w:proofErr w:type="spellEnd"/>
          </w:p>
        </w:tc>
      </w:tr>
      <w:tr w:rsidR="006A7172" w:rsidRPr="003D5F60" w14:paraId="6ED0934B" w14:textId="77777777" w:rsidTr="003178C3">
        <w:trPr>
          <w:trHeight w:val="509"/>
        </w:trPr>
        <w:tc>
          <w:tcPr>
            <w:tcW w:w="3652" w:type="dxa"/>
          </w:tcPr>
          <w:p w14:paraId="38CA2176"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3D728E79"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1 (4.b)</w:t>
            </w:r>
          </w:p>
        </w:tc>
      </w:tr>
      <w:tr w:rsidR="006A7172" w:rsidRPr="003D5F60" w14:paraId="6F477861" w14:textId="77777777" w:rsidTr="003178C3">
        <w:trPr>
          <w:trHeight w:val="509"/>
        </w:trPr>
        <w:tc>
          <w:tcPr>
            <w:tcW w:w="3652" w:type="dxa"/>
          </w:tcPr>
          <w:p w14:paraId="52AF8E32" w14:textId="77777777" w:rsidR="006A7172" w:rsidRPr="003D5F60" w:rsidRDefault="006A7172"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33EEE803" w14:textId="77777777" w:rsidR="006A7172" w:rsidRPr="003D5F60" w:rsidRDefault="006A7172" w:rsidP="003178C3">
            <w:pPr>
              <w:spacing w:before="120" w:after="120" w:line="240" w:lineRule="auto"/>
              <w:rPr>
                <w:rFonts w:ascii="Times New Roman" w:hAnsi="Times New Roman" w:cs="Times New Roman"/>
              </w:rPr>
            </w:pPr>
            <w:r w:rsidRPr="003D5F60">
              <w:rPr>
                <w:rFonts w:ascii="Times New Roman" w:hAnsi="Times New Roman" w:cs="Times New Roman"/>
              </w:rPr>
              <w:t>1 ( 35)</w:t>
            </w:r>
          </w:p>
        </w:tc>
      </w:tr>
      <w:tr w:rsidR="006A7172" w:rsidRPr="003D5F60" w14:paraId="6E8696DD" w14:textId="77777777" w:rsidTr="003178C3">
        <w:trPr>
          <w:trHeight w:val="509"/>
        </w:trPr>
        <w:tc>
          <w:tcPr>
            <w:tcW w:w="3652" w:type="dxa"/>
          </w:tcPr>
          <w:p w14:paraId="23E21168"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32C29979"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1 sat tjedno tijekom školske godine</w:t>
            </w:r>
          </w:p>
        </w:tc>
      </w:tr>
      <w:tr w:rsidR="006A7172" w:rsidRPr="003D5F60" w14:paraId="1339AFE2" w14:textId="77777777" w:rsidTr="003178C3">
        <w:trPr>
          <w:trHeight w:val="509"/>
        </w:trPr>
        <w:tc>
          <w:tcPr>
            <w:tcW w:w="3652" w:type="dxa"/>
          </w:tcPr>
          <w:p w14:paraId="3C56894E"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Cilj aktivnosti</w:t>
            </w:r>
          </w:p>
        </w:tc>
        <w:tc>
          <w:tcPr>
            <w:tcW w:w="5777" w:type="dxa"/>
          </w:tcPr>
          <w:p w14:paraId="5EDE5A43"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Osposobiti učenike koji pokazuju poteškoće za usvajanje sadržaja uz individualnu pomoć učiteljice.</w:t>
            </w:r>
          </w:p>
        </w:tc>
      </w:tr>
      <w:tr w:rsidR="006A7172" w:rsidRPr="003D5F60" w14:paraId="0ECA900D" w14:textId="77777777" w:rsidTr="003178C3">
        <w:trPr>
          <w:trHeight w:val="509"/>
        </w:trPr>
        <w:tc>
          <w:tcPr>
            <w:tcW w:w="3652" w:type="dxa"/>
          </w:tcPr>
          <w:p w14:paraId="271D2807"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24954D7E"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Učenik će moći rješavati jednostavnije zadatke, zaključivati uz pomoć učiteljice, primijeniti zakonitosti uz pomoć, slijediti postupke uz pomoć, pronaći svoj način rješavanja zadataka.</w:t>
            </w:r>
          </w:p>
        </w:tc>
      </w:tr>
      <w:tr w:rsidR="006A7172" w:rsidRPr="003D5F60" w14:paraId="6D2B87B7" w14:textId="77777777" w:rsidTr="003178C3">
        <w:trPr>
          <w:trHeight w:val="509"/>
        </w:trPr>
        <w:tc>
          <w:tcPr>
            <w:tcW w:w="3652" w:type="dxa"/>
          </w:tcPr>
          <w:p w14:paraId="0C04FBD2"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363D6A80"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Rješavanje jednostavnih zadataka na dopunskoj nastavi, učenje kroz suradnju i igru, čitanje s razumijevanjem, pokazivanje načina pronalaženja rješenja, prilagođavanje zadataka prema sposobnostima učenika, davanje povratne informacije o uspješnosti.</w:t>
            </w:r>
          </w:p>
        </w:tc>
      </w:tr>
      <w:tr w:rsidR="006A7172" w:rsidRPr="003D5F60" w14:paraId="2263D013" w14:textId="77777777" w:rsidTr="003178C3">
        <w:trPr>
          <w:trHeight w:val="509"/>
        </w:trPr>
        <w:tc>
          <w:tcPr>
            <w:tcW w:w="3652" w:type="dxa"/>
          </w:tcPr>
          <w:p w14:paraId="3A0261CE"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086EEC16"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Učenicima s poteškoćama u učenju.</w:t>
            </w:r>
          </w:p>
        </w:tc>
      </w:tr>
      <w:tr w:rsidR="006A7172" w:rsidRPr="003D5F60" w14:paraId="1B77CCB5" w14:textId="77777777" w:rsidTr="003178C3">
        <w:trPr>
          <w:trHeight w:val="509"/>
        </w:trPr>
        <w:tc>
          <w:tcPr>
            <w:tcW w:w="3652" w:type="dxa"/>
          </w:tcPr>
          <w:p w14:paraId="6A3238B3"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Troškovnik</w:t>
            </w:r>
          </w:p>
        </w:tc>
        <w:tc>
          <w:tcPr>
            <w:tcW w:w="5777" w:type="dxa"/>
          </w:tcPr>
          <w:p w14:paraId="23B61607"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Nema troškova.</w:t>
            </w:r>
          </w:p>
        </w:tc>
      </w:tr>
      <w:tr w:rsidR="006A7172" w:rsidRPr="003D5F60" w14:paraId="4C844171" w14:textId="77777777" w:rsidTr="003178C3">
        <w:trPr>
          <w:trHeight w:val="509"/>
        </w:trPr>
        <w:tc>
          <w:tcPr>
            <w:tcW w:w="3652" w:type="dxa"/>
          </w:tcPr>
          <w:p w14:paraId="5DF4FE24" w14:textId="77777777" w:rsidR="006A7172" w:rsidRPr="003D5F60" w:rsidRDefault="006A7172"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1AC6825F" w14:textId="77777777" w:rsidR="006A7172" w:rsidRPr="003D5F60" w:rsidRDefault="006A7172" w:rsidP="003178C3">
            <w:pPr>
              <w:pStyle w:val="Odlomakpopisa"/>
              <w:spacing w:before="120" w:after="120" w:line="240" w:lineRule="auto"/>
              <w:ind w:left="0"/>
              <w:rPr>
                <w:rFonts w:ascii="Times New Roman" w:hAnsi="Times New Roman"/>
              </w:rPr>
            </w:pPr>
            <w:r w:rsidRPr="003D5F60">
              <w:rPr>
                <w:rFonts w:ascii="Times New Roman" w:hAnsi="Times New Roman"/>
              </w:rPr>
              <w:t>Redovito praćenje rezultata rada, napretka u usmenom i pisanom izražavanju, pisanim radovima.</w:t>
            </w:r>
          </w:p>
        </w:tc>
      </w:tr>
    </w:tbl>
    <w:p w14:paraId="6F0B5E0C" w14:textId="77777777" w:rsidR="006A7172" w:rsidRPr="003D5F60" w:rsidRDefault="006A7172" w:rsidP="00B51E4D">
      <w:pPr>
        <w:rPr>
          <w:rFonts w:ascii="Times New Roman" w:hAnsi="Times New Roman" w:cs="Times New Roman"/>
        </w:rPr>
      </w:pPr>
    </w:p>
    <w:p w14:paraId="2223EC6B" w14:textId="77777777" w:rsidR="006A7172" w:rsidRPr="003D5F60" w:rsidRDefault="006A7172" w:rsidP="00B51E4D">
      <w:pPr>
        <w:rPr>
          <w:rFonts w:ascii="Times New Roman" w:hAnsi="Times New Roman" w:cs="Times New Roman"/>
        </w:rPr>
      </w:pPr>
    </w:p>
    <w:p w14:paraId="57319AAA" w14:textId="77777777" w:rsidR="006A7172" w:rsidRPr="003D5F60" w:rsidRDefault="006A7172" w:rsidP="00B51E4D">
      <w:pPr>
        <w:rPr>
          <w:rFonts w:ascii="Times New Roman" w:hAnsi="Times New Roman" w:cs="Times New Roman"/>
        </w:rPr>
      </w:pPr>
    </w:p>
    <w:p w14:paraId="4E8ACACD"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xml:space="preserve">NAZIV AKTIVNOSTI  </w:t>
      </w:r>
      <w:r w:rsidRPr="003D5F60">
        <w:rPr>
          <w:rFonts w:ascii="Times New Roman" w:eastAsia="Calibri" w:hAnsi="Times New Roman" w:cs="Times New Roman"/>
          <w:b/>
          <w:noProof/>
          <w:lang w:eastAsia="en-US"/>
        </w:rPr>
        <w:t>Hrvatski jezik</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E72BDE" w:rsidRPr="003D5F60" w14:paraId="2F05F734"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3D930120"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4B9F0815" w14:textId="77777777" w:rsidR="00E72BDE" w:rsidRPr="003D5F60" w:rsidRDefault="00E72BDE" w:rsidP="00E72BDE">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Martina Antunović</w:t>
            </w:r>
          </w:p>
        </w:tc>
      </w:tr>
      <w:tr w:rsidR="00E72BDE" w:rsidRPr="003D5F60" w14:paraId="7AA24B86"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12E95D1C"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1DA5BF22" w14:textId="77777777" w:rsidR="00E72BDE" w:rsidRPr="003D5F60" w:rsidRDefault="00E72BDE" w:rsidP="00E72BDE">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do 2 učenika, poseban odjel</w:t>
            </w:r>
          </w:p>
        </w:tc>
      </w:tr>
      <w:tr w:rsidR="00E72BDE" w:rsidRPr="003D5F60" w14:paraId="67D8A345"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3F383B28" w14:textId="77777777" w:rsidR="00E72BDE" w:rsidRPr="003D5F60" w:rsidRDefault="00E72BDE" w:rsidP="00E72BDE">
            <w:pPr>
              <w:ind w:right="-108"/>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lastRenderedPageBreak/>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6B424186" w14:textId="77777777" w:rsidR="00E72BDE" w:rsidRPr="003D5F60" w:rsidRDefault="00E72BDE" w:rsidP="00E72BDE">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1 sat tjedno, 35 sati godišnje</w:t>
            </w:r>
          </w:p>
        </w:tc>
      </w:tr>
      <w:tr w:rsidR="00E72BDE" w:rsidRPr="003D5F60" w14:paraId="5A862DA0"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7CFC75FD"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7C4768A3" w14:textId="77777777" w:rsidR="00E72BDE" w:rsidRPr="003D5F60" w:rsidRDefault="00E72BDE" w:rsidP="00E72BDE">
            <w:pPr>
              <w:spacing w:after="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školska godina 2022./2023.</w:t>
            </w:r>
          </w:p>
        </w:tc>
      </w:tr>
      <w:tr w:rsidR="00E72BDE" w:rsidRPr="003D5F60" w14:paraId="16FEB37F"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68912911"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23E15821" w14:textId="77777777" w:rsidR="00E72BDE" w:rsidRPr="003D5F60" w:rsidRDefault="00E72BDE" w:rsidP="00E72BDE">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samostalno vježbanje i vježbanje uz učiteljicu, jačanje samopouzdanja i sigurnosti u radu</w:t>
            </w:r>
          </w:p>
        </w:tc>
      </w:tr>
      <w:tr w:rsidR="00E72BDE" w:rsidRPr="003D5F60" w14:paraId="5AE46289"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4438C9E1"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51A5A629" w14:textId="77777777" w:rsidR="00E72BDE" w:rsidRPr="003D5F60" w:rsidRDefault="00E72BDE" w:rsidP="00E72BDE">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individualni rad</w:t>
            </w:r>
          </w:p>
        </w:tc>
      </w:tr>
      <w:tr w:rsidR="00E72BDE" w:rsidRPr="003D5F60" w14:paraId="4748C647"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06A51457"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0609F6AC" w14:textId="77777777" w:rsidR="00E72BDE" w:rsidRPr="003D5F60" w:rsidRDefault="00E72BDE" w:rsidP="00E72BDE">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pomoć učenicima u svladavanju nastavnog gradiva</w:t>
            </w:r>
          </w:p>
        </w:tc>
      </w:tr>
      <w:tr w:rsidR="00E72BDE" w:rsidRPr="003D5F60" w14:paraId="20B9B38E"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4DEB688F"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5B171CD3" w14:textId="77777777" w:rsidR="00E72BDE" w:rsidRPr="003D5F60" w:rsidRDefault="00E72BDE" w:rsidP="00E72BDE">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w:t>
            </w:r>
          </w:p>
        </w:tc>
      </w:tr>
      <w:tr w:rsidR="00E72BDE" w:rsidRPr="003D5F60" w14:paraId="1514DAD2" w14:textId="77777777" w:rsidTr="003178C3">
        <w:trPr>
          <w:trHeight w:val="509"/>
        </w:trPr>
        <w:tc>
          <w:tcPr>
            <w:tcW w:w="3652" w:type="dxa"/>
            <w:tcBorders>
              <w:top w:val="single" w:sz="4" w:space="0" w:color="auto"/>
              <w:left w:val="nil"/>
              <w:bottom w:val="single" w:sz="4" w:space="0" w:color="auto"/>
              <w:right w:val="single" w:sz="4" w:space="0" w:color="auto"/>
            </w:tcBorders>
            <w:vAlign w:val="center"/>
            <w:hideMark/>
          </w:tcPr>
          <w:p w14:paraId="0F2A0D74"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5B52DDD3" w14:textId="77777777" w:rsidR="00E72BDE" w:rsidRPr="003D5F60" w:rsidRDefault="00E72BDE" w:rsidP="00E72BDE">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individualno opisno praćenje učenika</w:t>
            </w:r>
          </w:p>
        </w:tc>
      </w:tr>
      <w:tr w:rsidR="00E72BDE" w:rsidRPr="003D5F60" w14:paraId="345B5799" w14:textId="77777777" w:rsidTr="003178C3">
        <w:trPr>
          <w:trHeight w:val="509"/>
        </w:trPr>
        <w:tc>
          <w:tcPr>
            <w:tcW w:w="3652" w:type="dxa"/>
            <w:tcBorders>
              <w:top w:val="single" w:sz="4" w:space="0" w:color="auto"/>
              <w:left w:val="nil"/>
              <w:bottom w:val="single" w:sz="4" w:space="0" w:color="auto"/>
              <w:right w:val="single" w:sz="4" w:space="0" w:color="auto"/>
            </w:tcBorders>
            <w:vAlign w:val="center"/>
          </w:tcPr>
          <w:p w14:paraId="5C1B64BB" w14:textId="77777777" w:rsidR="00E72BDE" w:rsidRPr="003D5F60" w:rsidRDefault="00E72BDE" w:rsidP="00E72BDE">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21F44DDA" w14:textId="77777777" w:rsidR="00E72BDE" w:rsidRPr="003D5F60" w:rsidRDefault="00E72BDE" w:rsidP="00E72BDE">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-učenik će moći savladati određeni dio gradiva uz pomoć učiteljice</w:t>
            </w:r>
          </w:p>
        </w:tc>
      </w:tr>
    </w:tbl>
    <w:p w14:paraId="250744C6" w14:textId="77777777" w:rsidR="006A7172" w:rsidRPr="003D5F60" w:rsidRDefault="006A7172" w:rsidP="00B51E4D">
      <w:pPr>
        <w:rPr>
          <w:rFonts w:ascii="Times New Roman" w:hAnsi="Times New Roman" w:cs="Times New Roman"/>
        </w:rPr>
      </w:pPr>
    </w:p>
    <w:p w14:paraId="2284AD5C" w14:textId="77777777" w:rsidR="006A7172" w:rsidRPr="003D5F60" w:rsidRDefault="006A7172" w:rsidP="00B51E4D">
      <w:pPr>
        <w:rPr>
          <w:rFonts w:ascii="Times New Roman" w:hAnsi="Times New Roman" w:cs="Times New Roman"/>
        </w:rPr>
      </w:pPr>
    </w:p>
    <w:p w14:paraId="0B9E0F60" w14:textId="77777777" w:rsidR="00E164A6" w:rsidRPr="003D5F60" w:rsidRDefault="00E164A6" w:rsidP="00E164A6">
      <w:pPr>
        <w:rPr>
          <w:rFonts w:ascii="Times New Roman" w:hAnsi="Times New Roman" w:cs="Times New Roman"/>
        </w:rPr>
      </w:pPr>
      <w:r w:rsidRPr="003D5F60">
        <w:rPr>
          <w:rFonts w:ascii="Times New Roman" w:hAnsi="Times New Roman" w:cs="Times New Roman"/>
        </w:rPr>
        <w:t>HRVATSKI JEZIK-DOPUNSKA NASTAVA</w:t>
      </w:r>
    </w:p>
    <w:tbl>
      <w:tblPr>
        <w:tblW w:w="949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gridCol w:w="62"/>
      </w:tblGrid>
      <w:tr w:rsidR="00E164A6" w:rsidRPr="003D5F60" w14:paraId="71FCA476" w14:textId="77777777" w:rsidTr="003178C3">
        <w:trPr>
          <w:gridAfter w:val="1"/>
          <w:wAfter w:w="62" w:type="dxa"/>
          <w:trHeight w:val="509"/>
        </w:trPr>
        <w:tc>
          <w:tcPr>
            <w:tcW w:w="3652" w:type="dxa"/>
          </w:tcPr>
          <w:p w14:paraId="49C0945D"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7C08A05A"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Ana Hadrović</w:t>
            </w:r>
          </w:p>
        </w:tc>
      </w:tr>
      <w:tr w:rsidR="00E164A6" w:rsidRPr="003D5F60" w14:paraId="51608071" w14:textId="77777777" w:rsidTr="003178C3">
        <w:trPr>
          <w:gridAfter w:val="1"/>
          <w:wAfter w:w="62" w:type="dxa"/>
          <w:trHeight w:val="509"/>
        </w:trPr>
        <w:tc>
          <w:tcPr>
            <w:tcW w:w="3652" w:type="dxa"/>
          </w:tcPr>
          <w:p w14:paraId="043E482B"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6463527D"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1.E (2), 3.E (2)</w:t>
            </w:r>
          </w:p>
        </w:tc>
      </w:tr>
      <w:tr w:rsidR="00E164A6" w:rsidRPr="003D5F60" w14:paraId="6E47E1AC" w14:textId="77777777" w:rsidTr="003178C3">
        <w:trPr>
          <w:gridAfter w:val="1"/>
          <w:wAfter w:w="62" w:type="dxa"/>
          <w:trHeight w:val="509"/>
        </w:trPr>
        <w:tc>
          <w:tcPr>
            <w:tcW w:w="3652" w:type="dxa"/>
          </w:tcPr>
          <w:p w14:paraId="7E2C52A1" w14:textId="77777777" w:rsidR="00E164A6" w:rsidRPr="003D5F60" w:rsidRDefault="00E164A6"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056AD3B1"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1 (35)</w:t>
            </w:r>
          </w:p>
        </w:tc>
      </w:tr>
      <w:tr w:rsidR="00E164A6" w:rsidRPr="003D5F60" w14:paraId="64CE99A9" w14:textId="77777777" w:rsidTr="003178C3">
        <w:trPr>
          <w:gridAfter w:val="1"/>
          <w:wAfter w:w="62" w:type="dxa"/>
          <w:trHeight w:val="509"/>
        </w:trPr>
        <w:tc>
          <w:tcPr>
            <w:tcW w:w="3652" w:type="dxa"/>
          </w:tcPr>
          <w:p w14:paraId="56A98269"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3FFCEAF5"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E164A6" w:rsidRPr="003D5F60" w14:paraId="05175C46" w14:textId="77777777" w:rsidTr="003178C3">
        <w:trPr>
          <w:gridAfter w:val="1"/>
          <w:wAfter w:w="62" w:type="dxa"/>
          <w:trHeight w:val="509"/>
        </w:trPr>
        <w:tc>
          <w:tcPr>
            <w:tcW w:w="3652" w:type="dxa"/>
          </w:tcPr>
          <w:p w14:paraId="64E9CE5F"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Cilj aktivnosti</w:t>
            </w:r>
          </w:p>
        </w:tc>
        <w:tc>
          <w:tcPr>
            <w:tcW w:w="5777" w:type="dxa"/>
          </w:tcPr>
          <w:p w14:paraId="789EF484"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Pomoći učenicima u svladavanju gradiva hrvatskog jezika predviđeno nastavnim planom i programom</w:t>
            </w:r>
          </w:p>
        </w:tc>
      </w:tr>
      <w:tr w:rsidR="00E164A6" w:rsidRPr="003D5F60" w14:paraId="2840A444" w14:textId="77777777" w:rsidTr="003178C3">
        <w:trPr>
          <w:trHeight w:val="509"/>
        </w:trPr>
        <w:tc>
          <w:tcPr>
            <w:tcW w:w="3652" w:type="dxa"/>
          </w:tcPr>
          <w:p w14:paraId="6C3BA7B1"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Očekivani ishodi/postignuća</w:t>
            </w:r>
          </w:p>
        </w:tc>
        <w:tc>
          <w:tcPr>
            <w:tcW w:w="5839" w:type="dxa"/>
            <w:gridSpan w:val="2"/>
          </w:tcPr>
          <w:p w14:paraId="479D2F54"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Učenik će:</w:t>
            </w:r>
          </w:p>
          <w:p w14:paraId="742D976F" w14:textId="77777777" w:rsidR="00E164A6" w:rsidRPr="003D5F60" w:rsidRDefault="00E164A6" w:rsidP="003178C3">
            <w:pPr>
              <w:pStyle w:val="Odlomakpopisa"/>
              <w:tabs>
                <w:tab w:val="left" w:pos="284"/>
              </w:tabs>
              <w:spacing w:after="0"/>
              <w:ind w:left="0"/>
              <w:jc w:val="both"/>
              <w:rPr>
                <w:rFonts w:ascii="Times New Roman" w:hAnsi="Times New Roman"/>
              </w:rPr>
            </w:pPr>
            <w:r w:rsidRPr="003D5F60">
              <w:rPr>
                <w:rFonts w:ascii="Times New Roman" w:hAnsi="Times New Roman"/>
              </w:rPr>
              <w:t>-samostalno rješavati jednostavnije zadatke</w:t>
            </w:r>
          </w:p>
          <w:p w14:paraId="14176913" w14:textId="77777777" w:rsidR="00E164A6" w:rsidRPr="003D5F60" w:rsidRDefault="00E164A6" w:rsidP="003178C3">
            <w:pPr>
              <w:pStyle w:val="Odlomakpopisa"/>
              <w:tabs>
                <w:tab w:val="left" w:pos="284"/>
              </w:tabs>
              <w:spacing w:after="0"/>
              <w:ind w:left="0"/>
              <w:jc w:val="both"/>
              <w:rPr>
                <w:rFonts w:ascii="Times New Roman" w:hAnsi="Times New Roman"/>
                <w:color w:val="FF0000"/>
              </w:rPr>
            </w:pPr>
            <w:r w:rsidRPr="003D5F60">
              <w:rPr>
                <w:rFonts w:ascii="Times New Roman" w:hAnsi="Times New Roman"/>
              </w:rPr>
              <w:t>-napredovati u čitanju</w:t>
            </w:r>
          </w:p>
          <w:p w14:paraId="6126B92B" w14:textId="77777777" w:rsidR="00E164A6" w:rsidRPr="003D5F60" w:rsidRDefault="00E164A6" w:rsidP="003178C3">
            <w:pPr>
              <w:pStyle w:val="Odlomakpopisa"/>
              <w:tabs>
                <w:tab w:val="left" w:pos="284"/>
              </w:tabs>
              <w:ind w:left="0"/>
              <w:jc w:val="both"/>
              <w:rPr>
                <w:rFonts w:ascii="Times New Roman" w:hAnsi="Times New Roman"/>
              </w:rPr>
            </w:pPr>
            <w:r w:rsidRPr="003D5F60">
              <w:rPr>
                <w:rFonts w:ascii="Times New Roman" w:hAnsi="Times New Roman"/>
              </w:rPr>
              <w:t>-razumjeti pročitani tekst</w:t>
            </w:r>
          </w:p>
          <w:p w14:paraId="259A9A76" w14:textId="77777777" w:rsidR="00E164A6" w:rsidRPr="003D5F60" w:rsidRDefault="00E164A6" w:rsidP="003178C3">
            <w:pPr>
              <w:pStyle w:val="Odlomakpopisa"/>
              <w:tabs>
                <w:tab w:val="left" w:pos="284"/>
              </w:tabs>
              <w:ind w:left="0"/>
              <w:jc w:val="both"/>
              <w:rPr>
                <w:rFonts w:ascii="Times New Roman" w:hAnsi="Times New Roman"/>
              </w:rPr>
            </w:pPr>
            <w:r w:rsidRPr="003D5F60">
              <w:rPr>
                <w:rFonts w:ascii="Times New Roman" w:hAnsi="Times New Roman"/>
              </w:rPr>
              <w:t>- pisati po diktatu</w:t>
            </w:r>
          </w:p>
          <w:p w14:paraId="372473AA" w14:textId="77777777" w:rsidR="00E164A6" w:rsidRPr="003D5F60" w:rsidRDefault="00E164A6" w:rsidP="003178C3">
            <w:pPr>
              <w:pStyle w:val="Odlomakpopisa"/>
              <w:tabs>
                <w:tab w:val="left" w:pos="284"/>
              </w:tabs>
              <w:spacing w:after="0"/>
              <w:ind w:left="0"/>
              <w:jc w:val="both"/>
              <w:rPr>
                <w:rFonts w:ascii="Times New Roman" w:hAnsi="Times New Roman"/>
                <w:color w:val="FF0000"/>
              </w:rPr>
            </w:pPr>
            <w:r w:rsidRPr="003D5F60">
              <w:rPr>
                <w:rFonts w:ascii="Times New Roman" w:hAnsi="Times New Roman"/>
              </w:rPr>
              <w:t xml:space="preserve">-pisati rečenice/kraće tekstove poštivajući pravopisne i gramatičke norme hrvatskoga književnoga jezika  </w:t>
            </w:r>
          </w:p>
          <w:p w14:paraId="0C760F96" w14:textId="77777777" w:rsidR="00E164A6" w:rsidRPr="003D5F60" w:rsidRDefault="00E164A6" w:rsidP="003178C3">
            <w:pPr>
              <w:pStyle w:val="Odlomakpopisa"/>
              <w:spacing w:before="120" w:after="120" w:line="240" w:lineRule="auto"/>
              <w:ind w:left="0"/>
              <w:rPr>
                <w:rFonts w:ascii="Times New Roman" w:hAnsi="Times New Roman"/>
              </w:rPr>
            </w:pPr>
          </w:p>
        </w:tc>
      </w:tr>
      <w:tr w:rsidR="00E164A6" w:rsidRPr="003D5F60" w14:paraId="7C808566" w14:textId="77777777" w:rsidTr="003178C3">
        <w:trPr>
          <w:gridAfter w:val="1"/>
          <w:wAfter w:w="62" w:type="dxa"/>
          <w:trHeight w:val="509"/>
        </w:trPr>
        <w:tc>
          <w:tcPr>
            <w:tcW w:w="3652" w:type="dxa"/>
          </w:tcPr>
          <w:p w14:paraId="52EA9613"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0C8C3AC9"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Individualan rad s učenicima.</w:t>
            </w:r>
          </w:p>
          <w:p w14:paraId="7AB7E95D"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Kontinuirano praćenje napretka učenika.</w:t>
            </w:r>
          </w:p>
        </w:tc>
      </w:tr>
      <w:tr w:rsidR="00E164A6" w:rsidRPr="003D5F60" w14:paraId="21E4EC21" w14:textId="77777777" w:rsidTr="003178C3">
        <w:trPr>
          <w:gridAfter w:val="1"/>
          <w:wAfter w:w="62" w:type="dxa"/>
          <w:trHeight w:val="509"/>
        </w:trPr>
        <w:tc>
          <w:tcPr>
            <w:tcW w:w="3652" w:type="dxa"/>
          </w:tcPr>
          <w:p w14:paraId="698A9A8E"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05582736"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Razvijanje i poticanje čitalačkih navika, usmenog i pisanog izražavanja.</w:t>
            </w:r>
          </w:p>
        </w:tc>
      </w:tr>
      <w:tr w:rsidR="00E164A6" w:rsidRPr="003D5F60" w14:paraId="1F0B1F1A" w14:textId="77777777" w:rsidTr="003178C3">
        <w:trPr>
          <w:gridAfter w:val="1"/>
          <w:wAfter w:w="62" w:type="dxa"/>
          <w:trHeight w:val="509"/>
        </w:trPr>
        <w:tc>
          <w:tcPr>
            <w:tcW w:w="3652" w:type="dxa"/>
          </w:tcPr>
          <w:p w14:paraId="66437997"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Troškovnik</w:t>
            </w:r>
          </w:p>
        </w:tc>
        <w:tc>
          <w:tcPr>
            <w:tcW w:w="5777" w:type="dxa"/>
          </w:tcPr>
          <w:p w14:paraId="459C7A42"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w:t>
            </w:r>
          </w:p>
        </w:tc>
      </w:tr>
      <w:tr w:rsidR="00E164A6" w:rsidRPr="003D5F60" w14:paraId="0BD2BC0D" w14:textId="77777777" w:rsidTr="003178C3">
        <w:trPr>
          <w:gridAfter w:val="1"/>
          <w:wAfter w:w="62" w:type="dxa"/>
          <w:trHeight w:val="509"/>
        </w:trPr>
        <w:tc>
          <w:tcPr>
            <w:tcW w:w="3652" w:type="dxa"/>
          </w:tcPr>
          <w:p w14:paraId="08B4FC38"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lastRenderedPageBreak/>
              <w:t>Način vrednovanja aktivnosti</w:t>
            </w:r>
          </w:p>
        </w:tc>
        <w:tc>
          <w:tcPr>
            <w:tcW w:w="5777" w:type="dxa"/>
          </w:tcPr>
          <w:p w14:paraId="223CA6AB"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Individualno praćenje učenika.</w:t>
            </w:r>
          </w:p>
        </w:tc>
      </w:tr>
    </w:tbl>
    <w:p w14:paraId="2E84EE9A" w14:textId="77777777" w:rsidR="00E164A6" w:rsidRPr="003D5F60" w:rsidRDefault="00E164A6" w:rsidP="00E164A6">
      <w:pPr>
        <w:rPr>
          <w:rFonts w:ascii="Times New Roman" w:hAnsi="Times New Roman" w:cs="Times New Roman"/>
        </w:rPr>
      </w:pPr>
    </w:p>
    <w:p w14:paraId="56FB6E9F" w14:textId="77777777" w:rsidR="006A7172" w:rsidRPr="003D5F60" w:rsidRDefault="006A7172" w:rsidP="00B51E4D">
      <w:pPr>
        <w:rPr>
          <w:rFonts w:ascii="Times New Roman" w:hAnsi="Times New Roman" w:cs="Times New Roman"/>
        </w:rPr>
      </w:pPr>
    </w:p>
    <w:p w14:paraId="6D6A7A88" w14:textId="77777777" w:rsidR="00E164A6" w:rsidRPr="003D5F60" w:rsidRDefault="00E164A6" w:rsidP="00E164A6">
      <w:pPr>
        <w:rPr>
          <w:rFonts w:ascii="Times New Roman" w:hAnsi="Times New Roman" w:cs="Times New Roman"/>
        </w:rPr>
      </w:pPr>
      <w:r w:rsidRPr="003D5F60">
        <w:rPr>
          <w:rFonts w:ascii="Times New Roman" w:hAnsi="Times New Roman" w:cs="Times New Roman"/>
        </w:rPr>
        <w:t>Dopunski rad:  HRVATSKI JEZIK</w:t>
      </w:r>
    </w:p>
    <w:p w14:paraId="28EBAC0B" w14:textId="77777777" w:rsidR="00E164A6" w:rsidRPr="003D5F60" w:rsidRDefault="00E164A6" w:rsidP="00E164A6">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64A6" w:rsidRPr="003D5F60" w14:paraId="301ECD1A" w14:textId="77777777" w:rsidTr="003178C3">
        <w:trPr>
          <w:trHeight w:val="509"/>
        </w:trPr>
        <w:tc>
          <w:tcPr>
            <w:tcW w:w="3652" w:type="dxa"/>
          </w:tcPr>
          <w:p w14:paraId="7433E68D" w14:textId="77777777" w:rsidR="00E164A6" w:rsidRPr="003D5F60" w:rsidRDefault="00E164A6" w:rsidP="003178C3">
            <w:pPr>
              <w:pStyle w:val="Bezproreda1"/>
              <w:rPr>
                <w:rFonts w:ascii="Times New Roman" w:hAnsi="Times New Roman"/>
              </w:rPr>
            </w:pPr>
            <w:r w:rsidRPr="003D5F60">
              <w:rPr>
                <w:rFonts w:ascii="Times New Roman" w:hAnsi="Times New Roman"/>
              </w:rPr>
              <w:t>Nositelj aktivnosti</w:t>
            </w:r>
          </w:p>
        </w:tc>
        <w:tc>
          <w:tcPr>
            <w:tcW w:w="5777" w:type="dxa"/>
          </w:tcPr>
          <w:p w14:paraId="0620B725" w14:textId="77777777" w:rsidR="00E164A6" w:rsidRPr="003D5F60" w:rsidRDefault="00E164A6" w:rsidP="003178C3">
            <w:pPr>
              <w:pStyle w:val="Bezproreda1"/>
              <w:rPr>
                <w:rFonts w:ascii="Times New Roman" w:hAnsi="Times New Roman"/>
              </w:rPr>
            </w:pPr>
            <w:r w:rsidRPr="003D5F60">
              <w:rPr>
                <w:rFonts w:ascii="Times New Roman" w:hAnsi="Times New Roman"/>
              </w:rPr>
              <w:t>Igor Bošnjak</w:t>
            </w:r>
          </w:p>
        </w:tc>
      </w:tr>
      <w:tr w:rsidR="00E164A6" w:rsidRPr="003D5F60" w14:paraId="5507A919" w14:textId="77777777" w:rsidTr="003178C3">
        <w:trPr>
          <w:trHeight w:val="509"/>
        </w:trPr>
        <w:tc>
          <w:tcPr>
            <w:tcW w:w="3652" w:type="dxa"/>
          </w:tcPr>
          <w:p w14:paraId="28AF1CF0" w14:textId="77777777" w:rsidR="00E164A6" w:rsidRPr="003D5F60" w:rsidRDefault="00E164A6" w:rsidP="003178C3">
            <w:pPr>
              <w:pStyle w:val="Bezproreda1"/>
              <w:rPr>
                <w:rFonts w:ascii="Times New Roman" w:hAnsi="Times New Roman"/>
              </w:rPr>
            </w:pPr>
            <w:r w:rsidRPr="003D5F60">
              <w:rPr>
                <w:rFonts w:ascii="Times New Roman" w:hAnsi="Times New Roman"/>
              </w:rPr>
              <w:t>Planirani broj učenika(razred)</w:t>
            </w:r>
          </w:p>
        </w:tc>
        <w:tc>
          <w:tcPr>
            <w:tcW w:w="5777" w:type="dxa"/>
          </w:tcPr>
          <w:p w14:paraId="60F5E965" w14:textId="77777777" w:rsidR="00E164A6" w:rsidRPr="003D5F60" w:rsidRDefault="00E164A6" w:rsidP="003178C3">
            <w:pPr>
              <w:pStyle w:val="Bezproreda1"/>
              <w:rPr>
                <w:rFonts w:ascii="Times New Roman" w:hAnsi="Times New Roman"/>
              </w:rPr>
            </w:pPr>
            <w:r w:rsidRPr="003D5F60">
              <w:rPr>
                <w:rFonts w:ascii="Times New Roman" w:hAnsi="Times New Roman"/>
              </w:rPr>
              <w:t>2 (4. razred)</w:t>
            </w:r>
          </w:p>
        </w:tc>
      </w:tr>
      <w:tr w:rsidR="00E164A6" w:rsidRPr="003D5F60" w14:paraId="45B947BC" w14:textId="77777777" w:rsidTr="003178C3">
        <w:trPr>
          <w:trHeight w:val="509"/>
        </w:trPr>
        <w:tc>
          <w:tcPr>
            <w:tcW w:w="3652" w:type="dxa"/>
          </w:tcPr>
          <w:p w14:paraId="21EF0305" w14:textId="77777777" w:rsidR="00E164A6" w:rsidRPr="003D5F60" w:rsidRDefault="00E164A6" w:rsidP="003178C3">
            <w:pPr>
              <w:pStyle w:val="Bezproreda1"/>
              <w:rPr>
                <w:rFonts w:ascii="Times New Roman" w:hAnsi="Times New Roman"/>
              </w:rPr>
            </w:pPr>
            <w:r w:rsidRPr="003D5F60">
              <w:rPr>
                <w:rFonts w:ascii="Times New Roman" w:hAnsi="Times New Roman"/>
              </w:rPr>
              <w:t>Planirani broj sati tjedno (godišnje)</w:t>
            </w:r>
          </w:p>
        </w:tc>
        <w:tc>
          <w:tcPr>
            <w:tcW w:w="5777" w:type="dxa"/>
          </w:tcPr>
          <w:p w14:paraId="69538F9C" w14:textId="77777777" w:rsidR="00E164A6" w:rsidRPr="003D5F60" w:rsidRDefault="00E164A6" w:rsidP="003178C3">
            <w:pPr>
              <w:pStyle w:val="Bezproreda1"/>
              <w:rPr>
                <w:rFonts w:ascii="Times New Roman" w:hAnsi="Times New Roman"/>
              </w:rPr>
            </w:pPr>
            <w:r w:rsidRPr="003D5F60">
              <w:rPr>
                <w:rFonts w:ascii="Times New Roman" w:hAnsi="Times New Roman"/>
              </w:rPr>
              <w:t>1 (35)</w:t>
            </w:r>
          </w:p>
        </w:tc>
      </w:tr>
      <w:tr w:rsidR="00E164A6" w:rsidRPr="003D5F60" w14:paraId="07A81E35" w14:textId="77777777" w:rsidTr="003178C3">
        <w:trPr>
          <w:trHeight w:val="509"/>
        </w:trPr>
        <w:tc>
          <w:tcPr>
            <w:tcW w:w="3652" w:type="dxa"/>
          </w:tcPr>
          <w:p w14:paraId="7001DEFF" w14:textId="77777777" w:rsidR="00E164A6" w:rsidRPr="003D5F60" w:rsidRDefault="00E164A6" w:rsidP="003178C3">
            <w:pPr>
              <w:pStyle w:val="Bezproreda1"/>
              <w:rPr>
                <w:rFonts w:ascii="Times New Roman" w:hAnsi="Times New Roman"/>
              </w:rPr>
            </w:pPr>
            <w:r w:rsidRPr="003D5F60">
              <w:rPr>
                <w:rFonts w:ascii="Times New Roman" w:hAnsi="Times New Roman"/>
              </w:rPr>
              <w:t>Vremenski okviri aktivnosti</w:t>
            </w:r>
          </w:p>
        </w:tc>
        <w:tc>
          <w:tcPr>
            <w:tcW w:w="5777" w:type="dxa"/>
          </w:tcPr>
          <w:p w14:paraId="12D4C577" w14:textId="77777777" w:rsidR="00E164A6" w:rsidRPr="003D5F60" w:rsidRDefault="00E164A6" w:rsidP="003178C3">
            <w:pPr>
              <w:pStyle w:val="Bezproreda1"/>
              <w:rPr>
                <w:rFonts w:ascii="Times New Roman" w:hAnsi="Times New Roman"/>
              </w:rPr>
            </w:pPr>
            <w:r w:rsidRPr="003D5F60">
              <w:rPr>
                <w:rFonts w:ascii="Times New Roman" w:hAnsi="Times New Roman"/>
              </w:rPr>
              <w:t>1 sat tjedno tijekom školske godine</w:t>
            </w:r>
          </w:p>
        </w:tc>
      </w:tr>
      <w:tr w:rsidR="00E164A6" w:rsidRPr="003D5F60" w14:paraId="429CF04D" w14:textId="77777777" w:rsidTr="003178C3">
        <w:trPr>
          <w:trHeight w:val="509"/>
        </w:trPr>
        <w:tc>
          <w:tcPr>
            <w:tcW w:w="3652" w:type="dxa"/>
          </w:tcPr>
          <w:p w14:paraId="579B7EAA" w14:textId="77777777" w:rsidR="00E164A6" w:rsidRPr="003D5F60" w:rsidRDefault="00E164A6" w:rsidP="003178C3">
            <w:pPr>
              <w:pStyle w:val="Bezproreda1"/>
              <w:rPr>
                <w:rFonts w:ascii="Times New Roman" w:hAnsi="Times New Roman"/>
              </w:rPr>
            </w:pPr>
            <w:r w:rsidRPr="003D5F60">
              <w:rPr>
                <w:rFonts w:ascii="Times New Roman" w:hAnsi="Times New Roman"/>
              </w:rPr>
              <w:t>Cilj aktivnosti</w:t>
            </w:r>
          </w:p>
        </w:tc>
        <w:tc>
          <w:tcPr>
            <w:tcW w:w="5777" w:type="dxa"/>
          </w:tcPr>
          <w:p w14:paraId="03572E6E" w14:textId="77777777" w:rsidR="00E164A6" w:rsidRPr="003D5F60" w:rsidRDefault="00E164A6" w:rsidP="003178C3">
            <w:pPr>
              <w:pStyle w:val="Bezproreda1"/>
              <w:rPr>
                <w:rFonts w:ascii="Times New Roman" w:hAnsi="Times New Roman"/>
              </w:rPr>
            </w:pPr>
            <w:r w:rsidRPr="003D5F60">
              <w:rPr>
                <w:rFonts w:ascii="Times New Roman" w:hAnsi="Times New Roman"/>
              </w:rPr>
              <w:t>Pomoći učenicima u razvoju vještina čitanja i pisanja, razumijevanja pročitanog teksta i što bolju primjenu pravopisnih normi</w:t>
            </w:r>
          </w:p>
        </w:tc>
      </w:tr>
      <w:tr w:rsidR="00E164A6" w:rsidRPr="003D5F60" w14:paraId="49D5ABA4" w14:textId="77777777" w:rsidTr="003178C3">
        <w:trPr>
          <w:trHeight w:val="509"/>
        </w:trPr>
        <w:tc>
          <w:tcPr>
            <w:tcW w:w="3652" w:type="dxa"/>
          </w:tcPr>
          <w:p w14:paraId="19BB989C" w14:textId="77777777" w:rsidR="00E164A6" w:rsidRPr="003D5F60" w:rsidRDefault="00E164A6" w:rsidP="003178C3">
            <w:pPr>
              <w:pStyle w:val="Bezproreda1"/>
              <w:rPr>
                <w:rFonts w:ascii="Times New Roman" w:hAnsi="Times New Roman"/>
              </w:rPr>
            </w:pPr>
            <w:r w:rsidRPr="003D5F60">
              <w:rPr>
                <w:rFonts w:ascii="Times New Roman" w:hAnsi="Times New Roman"/>
              </w:rPr>
              <w:t>Očekivani ishodi/postignuća</w:t>
            </w:r>
          </w:p>
        </w:tc>
        <w:tc>
          <w:tcPr>
            <w:tcW w:w="5777" w:type="dxa"/>
          </w:tcPr>
          <w:p w14:paraId="4CDA5BF5" w14:textId="77777777" w:rsidR="00E164A6" w:rsidRPr="003D5F60" w:rsidRDefault="00E164A6" w:rsidP="003178C3">
            <w:pPr>
              <w:shd w:val="clear" w:color="auto" w:fill="FFFFFF"/>
              <w:spacing w:after="48" w:line="336" w:lineRule="atLeast"/>
              <w:textAlignment w:val="baseline"/>
              <w:rPr>
                <w:rFonts w:ascii="Times New Roman" w:eastAsia="Times New Roman" w:hAnsi="Times New Roman" w:cs="Times New Roman"/>
                <w:color w:val="444444"/>
                <w:lang w:val="en-US"/>
              </w:rPr>
            </w:pPr>
            <w:r w:rsidRPr="003D5F60">
              <w:rPr>
                <w:rFonts w:ascii="Times New Roman" w:hAnsi="Times New Roman" w:cs="Times New Roman"/>
              </w:rPr>
              <w:t xml:space="preserve">Učenik će moći </w:t>
            </w:r>
            <w:proofErr w:type="spellStart"/>
            <w:r w:rsidRPr="003D5F60">
              <w:rPr>
                <w:rFonts w:ascii="Times New Roman" w:eastAsia="Times New Roman" w:hAnsi="Times New Roman" w:cs="Times New Roman"/>
                <w:color w:val="231F20"/>
                <w:lang w:val="en-US"/>
              </w:rPr>
              <w:t>služi</w:t>
            </w:r>
            <w:proofErr w:type="spellEnd"/>
            <w:r w:rsidRPr="003D5F60">
              <w:rPr>
                <w:rFonts w:ascii="Times New Roman" w:eastAsia="Times New Roman" w:hAnsi="Times New Roman" w:cs="Times New Roman"/>
                <w:color w:val="231F20"/>
                <w:lang w:val="en-US"/>
              </w:rPr>
              <w:t xml:space="preserve"> se </w:t>
            </w:r>
            <w:proofErr w:type="spellStart"/>
            <w:r w:rsidRPr="003D5F60">
              <w:rPr>
                <w:rFonts w:ascii="Times New Roman" w:eastAsia="Times New Roman" w:hAnsi="Times New Roman" w:cs="Times New Roman"/>
                <w:color w:val="231F20"/>
                <w:lang w:val="en-US"/>
              </w:rPr>
              <w:t>hrvatskim</w:t>
            </w:r>
            <w:proofErr w:type="spellEnd"/>
            <w:r w:rsidRPr="003D5F60">
              <w:rPr>
                <w:rFonts w:ascii="Times New Roman" w:eastAsia="Times New Roman" w:hAnsi="Times New Roman" w:cs="Times New Roman"/>
                <w:color w:val="231F20"/>
                <w:lang w:val="en-US"/>
              </w:rPr>
              <w:t xml:space="preserve"> </w:t>
            </w:r>
            <w:proofErr w:type="spellStart"/>
            <w:r w:rsidRPr="003D5F60">
              <w:rPr>
                <w:rFonts w:ascii="Times New Roman" w:eastAsia="Times New Roman" w:hAnsi="Times New Roman" w:cs="Times New Roman"/>
                <w:color w:val="231F20"/>
                <w:lang w:val="en-US"/>
              </w:rPr>
              <w:t>standardnim</w:t>
            </w:r>
            <w:proofErr w:type="spellEnd"/>
            <w:r w:rsidRPr="003D5F60">
              <w:rPr>
                <w:rFonts w:ascii="Times New Roman" w:eastAsia="Times New Roman" w:hAnsi="Times New Roman" w:cs="Times New Roman"/>
                <w:color w:val="231F20"/>
                <w:lang w:val="en-US"/>
              </w:rPr>
              <w:t xml:space="preserve"> </w:t>
            </w:r>
            <w:proofErr w:type="spellStart"/>
            <w:r w:rsidRPr="003D5F60">
              <w:rPr>
                <w:rFonts w:ascii="Times New Roman" w:eastAsia="Times New Roman" w:hAnsi="Times New Roman" w:cs="Times New Roman"/>
                <w:color w:val="231F20"/>
                <w:lang w:val="en-US"/>
              </w:rPr>
              <w:t>jezikom</w:t>
            </w:r>
            <w:proofErr w:type="spellEnd"/>
            <w:r w:rsidRPr="003D5F60">
              <w:rPr>
                <w:rFonts w:ascii="Times New Roman" w:eastAsia="Times New Roman" w:hAnsi="Times New Roman" w:cs="Times New Roman"/>
                <w:color w:val="231F20"/>
                <w:lang w:val="en-US"/>
              </w:rPr>
              <w:t xml:space="preserve"> u </w:t>
            </w:r>
            <w:proofErr w:type="spellStart"/>
            <w:r w:rsidRPr="003D5F60">
              <w:rPr>
                <w:rFonts w:ascii="Times New Roman" w:eastAsia="Times New Roman" w:hAnsi="Times New Roman" w:cs="Times New Roman"/>
                <w:color w:val="231F20"/>
                <w:lang w:val="en-US"/>
              </w:rPr>
              <w:t>javnoj</w:t>
            </w:r>
            <w:proofErr w:type="spellEnd"/>
            <w:r w:rsidRPr="003D5F60">
              <w:rPr>
                <w:rFonts w:ascii="Times New Roman" w:eastAsia="Times New Roman" w:hAnsi="Times New Roman" w:cs="Times New Roman"/>
                <w:color w:val="231F20"/>
                <w:lang w:val="en-US"/>
              </w:rPr>
              <w:t xml:space="preserve"> </w:t>
            </w:r>
            <w:proofErr w:type="spellStart"/>
            <w:r w:rsidRPr="003D5F60">
              <w:rPr>
                <w:rFonts w:ascii="Times New Roman" w:eastAsia="Times New Roman" w:hAnsi="Times New Roman" w:cs="Times New Roman"/>
                <w:color w:val="231F20"/>
                <w:lang w:val="en-US"/>
              </w:rPr>
              <w:t>komunikaciji</w:t>
            </w:r>
            <w:proofErr w:type="spellEnd"/>
            <w:r w:rsidRPr="003D5F60">
              <w:rPr>
                <w:rFonts w:ascii="Times New Roman" w:eastAsia="Times New Roman" w:hAnsi="Times New Roman" w:cs="Times New Roman"/>
                <w:color w:val="231F20"/>
                <w:lang w:val="en-US"/>
              </w:rPr>
              <w:t xml:space="preserve"> u </w:t>
            </w:r>
            <w:proofErr w:type="spellStart"/>
            <w:r w:rsidRPr="003D5F60">
              <w:rPr>
                <w:rFonts w:ascii="Times New Roman" w:eastAsia="Times New Roman" w:hAnsi="Times New Roman" w:cs="Times New Roman"/>
                <w:color w:val="231F20"/>
                <w:lang w:val="en-US"/>
              </w:rPr>
              <w:t>skladu</w:t>
            </w:r>
            <w:proofErr w:type="spellEnd"/>
            <w:r w:rsidRPr="003D5F60">
              <w:rPr>
                <w:rFonts w:ascii="Times New Roman" w:eastAsia="Times New Roman" w:hAnsi="Times New Roman" w:cs="Times New Roman"/>
                <w:color w:val="231F20"/>
                <w:lang w:val="en-US"/>
              </w:rPr>
              <w:t xml:space="preserve"> s </w:t>
            </w:r>
            <w:proofErr w:type="spellStart"/>
            <w:r w:rsidRPr="003D5F60">
              <w:rPr>
                <w:rFonts w:ascii="Times New Roman" w:eastAsia="Times New Roman" w:hAnsi="Times New Roman" w:cs="Times New Roman"/>
                <w:color w:val="231F20"/>
                <w:lang w:val="en-US"/>
              </w:rPr>
              <w:t>usvojenim</w:t>
            </w:r>
            <w:proofErr w:type="spellEnd"/>
            <w:r w:rsidRPr="003D5F60">
              <w:rPr>
                <w:rFonts w:ascii="Times New Roman" w:eastAsia="Times New Roman" w:hAnsi="Times New Roman" w:cs="Times New Roman"/>
                <w:color w:val="231F20"/>
                <w:lang w:val="en-US"/>
              </w:rPr>
              <w:t xml:space="preserve"> </w:t>
            </w:r>
            <w:proofErr w:type="spellStart"/>
            <w:r w:rsidRPr="003D5F60">
              <w:rPr>
                <w:rFonts w:ascii="Times New Roman" w:eastAsia="Times New Roman" w:hAnsi="Times New Roman" w:cs="Times New Roman"/>
                <w:color w:val="231F20"/>
                <w:lang w:val="en-US"/>
              </w:rPr>
              <w:t>jezičnim</w:t>
            </w:r>
            <w:proofErr w:type="spellEnd"/>
            <w:r w:rsidRPr="003D5F60">
              <w:rPr>
                <w:rFonts w:ascii="Times New Roman" w:eastAsia="Times New Roman" w:hAnsi="Times New Roman" w:cs="Times New Roman"/>
                <w:color w:val="231F20"/>
                <w:lang w:val="en-US"/>
              </w:rPr>
              <w:t xml:space="preserve"> </w:t>
            </w:r>
            <w:proofErr w:type="spellStart"/>
            <w:r w:rsidRPr="003D5F60">
              <w:rPr>
                <w:rFonts w:ascii="Times New Roman" w:eastAsia="Times New Roman" w:hAnsi="Times New Roman" w:cs="Times New Roman"/>
                <w:color w:val="231F20"/>
                <w:lang w:val="en-US"/>
              </w:rPr>
              <w:t>pravilima</w:t>
            </w:r>
            <w:proofErr w:type="spellEnd"/>
          </w:p>
          <w:p w14:paraId="7006A430" w14:textId="77777777" w:rsidR="00E164A6" w:rsidRPr="003D5F60" w:rsidRDefault="00E164A6" w:rsidP="003178C3">
            <w:pPr>
              <w:pStyle w:val="Bezproreda1"/>
              <w:rPr>
                <w:rFonts w:ascii="Times New Roman" w:hAnsi="Times New Roman"/>
              </w:rPr>
            </w:pPr>
          </w:p>
        </w:tc>
      </w:tr>
      <w:tr w:rsidR="00E164A6" w:rsidRPr="003D5F60" w14:paraId="54DBB88C" w14:textId="77777777" w:rsidTr="003178C3">
        <w:trPr>
          <w:trHeight w:val="509"/>
        </w:trPr>
        <w:tc>
          <w:tcPr>
            <w:tcW w:w="3652" w:type="dxa"/>
          </w:tcPr>
          <w:p w14:paraId="25268321" w14:textId="77777777" w:rsidR="00E164A6" w:rsidRPr="003D5F60" w:rsidRDefault="00E164A6" w:rsidP="003178C3">
            <w:pPr>
              <w:pStyle w:val="Bezproreda1"/>
              <w:rPr>
                <w:rFonts w:ascii="Times New Roman" w:hAnsi="Times New Roman"/>
              </w:rPr>
            </w:pPr>
            <w:r w:rsidRPr="003D5F60">
              <w:rPr>
                <w:rFonts w:ascii="Times New Roman" w:hAnsi="Times New Roman"/>
              </w:rPr>
              <w:t>Način realizacije aktivnosti</w:t>
            </w:r>
          </w:p>
        </w:tc>
        <w:tc>
          <w:tcPr>
            <w:tcW w:w="5777" w:type="dxa"/>
          </w:tcPr>
          <w:p w14:paraId="51814694" w14:textId="77777777" w:rsidR="00E164A6" w:rsidRPr="003D5F60" w:rsidRDefault="00E164A6" w:rsidP="003178C3">
            <w:pPr>
              <w:pStyle w:val="Bezproreda1"/>
              <w:rPr>
                <w:rFonts w:ascii="Times New Roman" w:hAnsi="Times New Roman"/>
              </w:rPr>
            </w:pPr>
            <w:r w:rsidRPr="003D5F60">
              <w:rPr>
                <w:rFonts w:ascii="Times New Roman" w:hAnsi="Times New Roman"/>
              </w:rPr>
              <w:t>Individualan rad s učenicima</w:t>
            </w:r>
          </w:p>
          <w:p w14:paraId="677D8171" w14:textId="77777777" w:rsidR="00E164A6" w:rsidRPr="003D5F60" w:rsidRDefault="00E164A6" w:rsidP="003178C3">
            <w:pPr>
              <w:pStyle w:val="Bezproreda1"/>
              <w:rPr>
                <w:rFonts w:ascii="Times New Roman" w:hAnsi="Times New Roman"/>
              </w:rPr>
            </w:pPr>
            <w:r w:rsidRPr="003D5F60">
              <w:rPr>
                <w:rFonts w:ascii="Times New Roman" w:hAnsi="Times New Roman"/>
              </w:rPr>
              <w:t>Kontinuirano praćenje i promatranje napretka učenika</w:t>
            </w:r>
          </w:p>
        </w:tc>
      </w:tr>
      <w:tr w:rsidR="00E164A6" w:rsidRPr="003D5F60" w14:paraId="4856F4B8" w14:textId="77777777" w:rsidTr="003178C3">
        <w:trPr>
          <w:trHeight w:val="509"/>
        </w:trPr>
        <w:tc>
          <w:tcPr>
            <w:tcW w:w="3652" w:type="dxa"/>
          </w:tcPr>
          <w:p w14:paraId="0C43AD4D" w14:textId="77777777" w:rsidR="00E164A6" w:rsidRPr="003D5F60" w:rsidRDefault="00E164A6" w:rsidP="003178C3">
            <w:pPr>
              <w:pStyle w:val="Bezproreda1"/>
              <w:rPr>
                <w:rFonts w:ascii="Times New Roman" w:hAnsi="Times New Roman"/>
              </w:rPr>
            </w:pPr>
            <w:r w:rsidRPr="003D5F60">
              <w:rPr>
                <w:rFonts w:ascii="Times New Roman" w:hAnsi="Times New Roman"/>
              </w:rPr>
              <w:t>Osnovna namjena aktivnosti</w:t>
            </w:r>
          </w:p>
        </w:tc>
        <w:tc>
          <w:tcPr>
            <w:tcW w:w="5777" w:type="dxa"/>
          </w:tcPr>
          <w:p w14:paraId="1B5C1FAB" w14:textId="77777777" w:rsidR="00E164A6" w:rsidRPr="003D5F60" w:rsidRDefault="00E164A6" w:rsidP="003178C3">
            <w:pPr>
              <w:pStyle w:val="Bezproreda1"/>
              <w:rPr>
                <w:rFonts w:ascii="Times New Roman" w:hAnsi="Times New Roman"/>
              </w:rPr>
            </w:pPr>
            <w:r w:rsidRPr="003D5F60">
              <w:rPr>
                <w:rFonts w:ascii="Times New Roman" w:hAnsi="Times New Roman"/>
              </w:rPr>
              <w:t xml:space="preserve">Individualnim pristupom olakšati usvajanje nastavnog gradiva </w:t>
            </w:r>
          </w:p>
          <w:p w14:paraId="38379B8B" w14:textId="77777777" w:rsidR="00E164A6" w:rsidRPr="003D5F60" w:rsidRDefault="00E164A6" w:rsidP="003178C3">
            <w:pPr>
              <w:pStyle w:val="Bezproreda1"/>
              <w:rPr>
                <w:rFonts w:ascii="Times New Roman" w:hAnsi="Times New Roman"/>
              </w:rPr>
            </w:pPr>
            <w:r w:rsidRPr="003D5F60">
              <w:rPr>
                <w:rFonts w:ascii="Times New Roman" w:hAnsi="Times New Roman"/>
              </w:rPr>
              <w:t xml:space="preserve">Razvoj vještina </w:t>
            </w:r>
            <w:proofErr w:type="spellStart"/>
            <w:r w:rsidRPr="003D5F60">
              <w:rPr>
                <w:rFonts w:ascii="Times New Roman" w:hAnsi="Times New Roman"/>
              </w:rPr>
              <w:t>ĉitanja</w:t>
            </w:r>
            <w:proofErr w:type="spellEnd"/>
            <w:r w:rsidRPr="003D5F60">
              <w:rPr>
                <w:rFonts w:ascii="Times New Roman" w:hAnsi="Times New Roman"/>
              </w:rPr>
              <w:t xml:space="preserve"> i pisanja</w:t>
            </w:r>
          </w:p>
        </w:tc>
      </w:tr>
      <w:tr w:rsidR="00E164A6" w:rsidRPr="003D5F60" w14:paraId="106556F7" w14:textId="77777777" w:rsidTr="003178C3">
        <w:trPr>
          <w:trHeight w:val="509"/>
        </w:trPr>
        <w:tc>
          <w:tcPr>
            <w:tcW w:w="3652" w:type="dxa"/>
          </w:tcPr>
          <w:p w14:paraId="4AF70CC9" w14:textId="77777777" w:rsidR="00E164A6" w:rsidRPr="003D5F60" w:rsidRDefault="00E164A6" w:rsidP="003178C3">
            <w:pPr>
              <w:pStyle w:val="Bezproreda1"/>
              <w:rPr>
                <w:rFonts w:ascii="Times New Roman" w:hAnsi="Times New Roman"/>
              </w:rPr>
            </w:pPr>
            <w:r w:rsidRPr="003D5F60">
              <w:rPr>
                <w:rFonts w:ascii="Times New Roman" w:hAnsi="Times New Roman"/>
              </w:rPr>
              <w:t>Troškovnik</w:t>
            </w:r>
          </w:p>
        </w:tc>
        <w:tc>
          <w:tcPr>
            <w:tcW w:w="5777" w:type="dxa"/>
          </w:tcPr>
          <w:p w14:paraId="02B261FA" w14:textId="77777777" w:rsidR="00E164A6" w:rsidRPr="003D5F60" w:rsidRDefault="00E164A6" w:rsidP="003178C3">
            <w:pPr>
              <w:pStyle w:val="Bezproreda1"/>
              <w:rPr>
                <w:rFonts w:ascii="Times New Roman" w:hAnsi="Times New Roman"/>
              </w:rPr>
            </w:pPr>
            <w:r w:rsidRPr="003D5F60">
              <w:rPr>
                <w:rFonts w:ascii="Times New Roman" w:hAnsi="Times New Roman"/>
              </w:rPr>
              <w:t>Nema troškova za provedbu ove aktivnosti</w:t>
            </w:r>
          </w:p>
        </w:tc>
      </w:tr>
      <w:tr w:rsidR="00E164A6" w:rsidRPr="003D5F60" w14:paraId="18A6CDBD" w14:textId="77777777" w:rsidTr="003178C3">
        <w:trPr>
          <w:trHeight w:val="509"/>
        </w:trPr>
        <w:tc>
          <w:tcPr>
            <w:tcW w:w="3652" w:type="dxa"/>
          </w:tcPr>
          <w:p w14:paraId="1AC5FC7B" w14:textId="77777777" w:rsidR="00E164A6" w:rsidRPr="003D5F60" w:rsidRDefault="00E164A6" w:rsidP="003178C3">
            <w:pPr>
              <w:pStyle w:val="Bezproreda1"/>
              <w:rPr>
                <w:rFonts w:ascii="Times New Roman" w:hAnsi="Times New Roman"/>
              </w:rPr>
            </w:pPr>
            <w:r w:rsidRPr="003D5F60">
              <w:rPr>
                <w:rFonts w:ascii="Times New Roman" w:hAnsi="Times New Roman"/>
              </w:rPr>
              <w:t>Način vrednovanja aktivnosti</w:t>
            </w:r>
          </w:p>
        </w:tc>
        <w:tc>
          <w:tcPr>
            <w:tcW w:w="5777" w:type="dxa"/>
          </w:tcPr>
          <w:p w14:paraId="3873AE63" w14:textId="77777777" w:rsidR="00E164A6" w:rsidRPr="003D5F60" w:rsidRDefault="00E164A6" w:rsidP="003178C3">
            <w:pPr>
              <w:pStyle w:val="Bezproreda1"/>
              <w:rPr>
                <w:rFonts w:ascii="Times New Roman" w:hAnsi="Times New Roman"/>
              </w:rPr>
            </w:pPr>
            <w:r w:rsidRPr="003D5F60">
              <w:rPr>
                <w:rFonts w:ascii="Times New Roman" w:hAnsi="Times New Roman"/>
              </w:rPr>
              <w:t>Individualno praćenje učenika</w:t>
            </w:r>
          </w:p>
          <w:p w14:paraId="48F5CC2E" w14:textId="77777777" w:rsidR="00E164A6" w:rsidRPr="003D5F60" w:rsidRDefault="00E164A6" w:rsidP="003178C3">
            <w:pPr>
              <w:pStyle w:val="Bezproreda1"/>
              <w:rPr>
                <w:rFonts w:ascii="Times New Roman" w:hAnsi="Times New Roman"/>
              </w:rPr>
            </w:pPr>
            <w:r w:rsidRPr="003D5F60">
              <w:rPr>
                <w:rFonts w:ascii="Times New Roman" w:hAnsi="Times New Roman"/>
              </w:rPr>
              <w:t>Usmene i pismene provjere</w:t>
            </w:r>
          </w:p>
        </w:tc>
      </w:tr>
    </w:tbl>
    <w:p w14:paraId="522F9B02" w14:textId="77777777" w:rsidR="00E164A6" w:rsidRPr="003D5F60" w:rsidRDefault="00E164A6" w:rsidP="00E164A6">
      <w:pPr>
        <w:rPr>
          <w:rFonts w:ascii="Times New Roman" w:hAnsi="Times New Roman" w:cs="Times New Roman"/>
        </w:rPr>
      </w:pPr>
    </w:p>
    <w:p w14:paraId="06CFBF8E" w14:textId="77777777" w:rsidR="006A7172" w:rsidRPr="003D5F60" w:rsidRDefault="006A7172" w:rsidP="00B51E4D">
      <w:pPr>
        <w:rPr>
          <w:rFonts w:ascii="Times New Roman" w:hAnsi="Times New Roman" w:cs="Times New Roman"/>
        </w:rPr>
      </w:pPr>
    </w:p>
    <w:p w14:paraId="793FA10B" w14:textId="77777777" w:rsidR="00E164A6" w:rsidRPr="003D5F60" w:rsidRDefault="00E164A6" w:rsidP="00E164A6">
      <w:pPr>
        <w:rPr>
          <w:rFonts w:ascii="Times New Roman" w:hAnsi="Times New Roman" w:cs="Times New Roman"/>
        </w:rPr>
      </w:pPr>
      <w:r w:rsidRPr="003D5F60">
        <w:rPr>
          <w:rFonts w:ascii="Times New Roman" w:hAnsi="Times New Roman" w:cs="Times New Roman"/>
        </w:rPr>
        <w:t>HRVATSKI JEZIK – dopunska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64A6" w:rsidRPr="003D5F60" w14:paraId="7A3F10E2" w14:textId="77777777" w:rsidTr="003178C3">
        <w:trPr>
          <w:trHeight w:val="509"/>
        </w:trPr>
        <w:tc>
          <w:tcPr>
            <w:tcW w:w="3652" w:type="dxa"/>
          </w:tcPr>
          <w:p w14:paraId="19121557"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65C96546"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 xml:space="preserve">Daniela </w:t>
            </w:r>
            <w:proofErr w:type="spellStart"/>
            <w:r w:rsidRPr="003D5F60">
              <w:rPr>
                <w:rFonts w:ascii="Times New Roman" w:hAnsi="Times New Roman" w:cs="Times New Roman"/>
              </w:rPr>
              <w:t>Maršalek</w:t>
            </w:r>
            <w:proofErr w:type="spellEnd"/>
          </w:p>
        </w:tc>
      </w:tr>
      <w:tr w:rsidR="00E164A6" w:rsidRPr="003D5F60" w14:paraId="00083424" w14:textId="77777777" w:rsidTr="003178C3">
        <w:trPr>
          <w:trHeight w:val="509"/>
        </w:trPr>
        <w:tc>
          <w:tcPr>
            <w:tcW w:w="3652" w:type="dxa"/>
          </w:tcPr>
          <w:p w14:paraId="6077A1DD"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68898D8C"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Prema potrebama učenika za dopunskom nastavom - 6. a, 6. b, 8. a, 8. b</w:t>
            </w:r>
          </w:p>
        </w:tc>
      </w:tr>
      <w:tr w:rsidR="00E164A6" w:rsidRPr="003D5F60" w14:paraId="6B7F1DC0" w14:textId="77777777" w:rsidTr="003178C3">
        <w:trPr>
          <w:trHeight w:val="509"/>
        </w:trPr>
        <w:tc>
          <w:tcPr>
            <w:tcW w:w="3652" w:type="dxa"/>
          </w:tcPr>
          <w:p w14:paraId="55C4FB5B" w14:textId="77777777" w:rsidR="00E164A6" w:rsidRPr="003D5F60" w:rsidRDefault="00E164A6"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00EBA755"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1 sat tjedno, 35 sati godišnje</w:t>
            </w:r>
          </w:p>
        </w:tc>
      </w:tr>
      <w:tr w:rsidR="00E164A6" w:rsidRPr="003D5F60" w14:paraId="784D8EF2" w14:textId="77777777" w:rsidTr="003178C3">
        <w:trPr>
          <w:trHeight w:val="509"/>
        </w:trPr>
        <w:tc>
          <w:tcPr>
            <w:tcW w:w="3652" w:type="dxa"/>
          </w:tcPr>
          <w:p w14:paraId="06A53F99"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0C857E5E"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 xml:space="preserve">Tijekom nastavne godine prema rasporedu sati, a prema dogovoru s učenicima. </w:t>
            </w:r>
          </w:p>
        </w:tc>
      </w:tr>
      <w:tr w:rsidR="00E164A6" w:rsidRPr="003D5F60" w14:paraId="0B1A17C6" w14:textId="77777777" w:rsidTr="003178C3">
        <w:trPr>
          <w:trHeight w:val="509"/>
        </w:trPr>
        <w:tc>
          <w:tcPr>
            <w:tcW w:w="3652" w:type="dxa"/>
          </w:tcPr>
          <w:p w14:paraId="5271DFF6"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Cilj aktivnosti</w:t>
            </w:r>
          </w:p>
        </w:tc>
        <w:tc>
          <w:tcPr>
            <w:tcW w:w="5777" w:type="dxa"/>
          </w:tcPr>
          <w:p w14:paraId="75A9B88E"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Pomoć učenicima koji nastavni program ne prate s očekivanim uspjehom, olakšati usvajanje i savladavanje nastavnog gradiva u skladu s predmetnim kurikulom. Pridonijeti urednom i čitljivom pisanju te poticati čitanje. </w:t>
            </w:r>
          </w:p>
        </w:tc>
      </w:tr>
      <w:tr w:rsidR="00E164A6" w:rsidRPr="003D5F60" w14:paraId="411E24DA" w14:textId="77777777" w:rsidTr="003178C3">
        <w:trPr>
          <w:trHeight w:val="509"/>
        </w:trPr>
        <w:tc>
          <w:tcPr>
            <w:tcW w:w="3652" w:type="dxa"/>
          </w:tcPr>
          <w:p w14:paraId="030EC7E6"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lastRenderedPageBreak/>
              <w:t>Očekivani ishodi/postignuća</w:t>
            </w:r>
          </w:p>
        </w:tc>
        <w:tc>
          <w:tcPr>
            <w:tcW w:w="5777" w:type="dxa"/>
          </w:tcPr>
          <w:p w14:paraId="6917622C"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Učenici uspješno usvajaju predviđeni predmetni kurikul za pojedini razred.  </w:t>
            </w:r>
          </w:p>
        </w:tc>
      </w:tr>
      <w:tr w:rsidR="00E164A6" w:rsidRPr="003D5F60" w14:paraId="43EAEEE1" w14:textId="77777777" w:rsidTr="003178C3">
        <w:trPr>
          <w:trHeight w:val="509"/>
        </w:trPr>
        <w:tc>
          <w:tcPr>
            <w:tcW w:w="3652" w:type="dxa"/>
          </w:tcPr>
          <w:p w14:paraId="3C789B22"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79E43C51"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Održavanje tjednom dinamikom usklađeno prema rasporedu i u dogovoru s učenicima. Naglasak na individualnom i radu s manjim brojem učenika uz prilagodbu nastavnih sadržaja učenicima koji imaju teškoća u njihovu usvajanju. </w:t>
            </w:r>
          </w:p>
        </w:tc>
      </w:tr>
      <w:tr w:rsidR="00E164A6" w:rsidRPr="003D5F60" w14:paraId="0FF7F99C" w14:textId="77777777" w:rsidTr="003178C3">
        <w:trPr>
          <w:trHeight w:val="509"/>
        </w:trPr>
        <w:tc>
          <w:tcPr>
            <w:tcW w:w="3652" w:type="dxa"/>
          </w:tcPr>
          <w:p w14:paraId="26DB0688"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3B964C40"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Dopunska nastava se organizira za učenike koji imaju poteškoće u savladavanju nastavnog programa kako bi ovladali temeljnim znanjem koje je preduvjet za daljnje školovanje. </w:t>
            </w:r>
          </w:p>
        </w:tc>
      </w:tr>
      <w:tr w:rsidR="00E164A6" w:rsidRPr="003D5F60" w14:paraId="74B30054" w14:textId="77777777" w:rsidTr="003178C3">
        <w:trPr>
          <w:trHeight w:val="509"/>
        </w:trPr>
        <w:tc>
          <w:tcPr>
            <w:tcW w:w="3652" w:type="dxa"/>
          </w:tcPr>
          <w:p w14:paraId="372F9EA7"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Troškovnik</w:t>
            </w:r>
          </w:p>
        </w:tc>
        <w:tc>
          <w:tcPr>
            <w:tcW w:w="5777" w:type="dxa"/>
          </w:tcPr>
          <w:p w14:paraId="38E6435C"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Troškovi kopiranja nastavnih listića – papir, pisač; kreda.</w:t>
            </w:r>
          </w:p>
        </w:tc>
      </w:tr>
      <w:tr w:rsidR="00E164A6" w:rsidRPr="003D5F60" w14:paraId="6591B734" w14:textId="77777777" w:rsidTr="003178C3">
        <w:trPr>
          <w:trHeight w:val="509"/>
        </w:trPr>
        <w:tc>
          <w:tcPr>
            <w:tcW w:w="3652" w:type="dxa"/>
          </w:tcPr>
          <w:p w14:paraId="1220838A"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046303B4"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 xml:space="preserve">Vrednovanje za učenje i vrednovanje kao učenje. Samovrednovanje. Rezultati će vrednovanja biti dijelom redovite nastave hrvatskoga jezika. </w:t>
            </w:r>
          </w:p>
        </w:tc>
      </w:tr>
    </w:tbl>
    <w:p w14:paraId="222E232E" w14:textId="77777777" w:rsidR="00E164A6" w:rsidRPr="003D5F60" w:rsidRDefault="00E164A6" w:rsidP="00E164A6">
      <w:pPr>
        <w:rPr>
          <w:rFonts w:ascii="Times New Roman" w:hAnsi="Times New Roman" w:cs="Times New Roman"/>
        </w:rPr>
      </w:pPr>
    </w:p>
    <w:p w14:paraId="3CC26668" w14:textId="77777777" w:rsidR="00E164A6" w:rsidRPr="003D5F60" w:rsidRDefault="00E164A6" w:rsidP="00B51E4D">
      <w:pPr>
        <w:rPr>
          <w:rFonts w:ascii="Times New Roman" w:hAnsi="Times New Roman" w:cs="Times New Roman"/>
        </w:rPr>
      </w:pPr>
    </w:p>
    <w:p w14:paraId="6AF44C60" w14:textId="77777777" w:rsidR="006A7172" w:rsidRPr="003D5F60" w:rsidRDefault="006A7172" w:rsidP="00B51E4D">
      <w:pPr>
        <w:rPr>
          <w:rFonts w:ascii="Times New Roman" w:hAnsi="Times New Roman" w:cs="Times New Roman"/>
        </w:rPr>
      </w:pPr>
    </w:p>
    <w:p w14:paraId="589A4C22" w14:textId="77777777" w:rsidR="00E164A6" w:rsidRPr="003D5F60" w:rsidRDefault="00E164A6" w:rsidP="00E164A6">
      <w:pPr>
        <w:rPr>
          <w:rFonts w:ascii="Times New Roman" w:hAnsi="Times New Roman" w:cs="Times New Roman"/>
          <w:i/>
        </w:rPr>
      </w:pPr>
      <w:r w:rsidRPr="003D5F60">
        <w:rPr>
          <w:rFonts w:ascii="Times New Roman" w:hAnsi="Times New Roman" w:cs="Times New Roman"/>
        </w:rPr>
        <w:t xml:space="preserve">Dopunska nastava iz predmeta </w:t>
      </w:r>
      <w:r w:rsidRPr="003D5F60">
        <w:rPr>
          <w:rFonts w:ascii="Times New Roman" w:hAnsi="Times New Roman" w:cs="Times New Roman"/>
          <w:i/>
        </w:rPr>
        <w:t>Hrvatski jezik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64A6" w:rsidRPr="003D5F60" w14:paraId="468484A8" w14:textId="77777777" w:rsidTr="003178C3">
        <w:trPr>
          <w:trHeight w:val="509"/>
        </w:trPr>
        <w:tc>
          <w:tcPr>
            <w:tcW w:w="3652" w:type="dxa"/>
          </w:tcPr>
          <w:p w14:paraId="3267A964"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4DDA3087"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Iva Stanić</w:t>
            </w:r>
          </w:p>
        </w:tc>
      </w:tr>
      <w:tr w:rsidR="00E164A6" w:rsidRPr="003D5F60" w14:paraId="52F57368" w14:textId="77777777" w:rsidTr="003178C3">
        <w:trPr>
          <w:trHeight w:val="509"/>
        </w:trPr>
        <w:tc>
          <w:tcPr>
            <w:tcW w:w="3652" w:type="dxa"/>
          </w:tcPr>
          <w:p w14:paraId="64E20429"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4DC67EA6"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5.a, 5.b, 7.a, 7.c (oko 10 učenika)</w:t>
            </w:r>
          </w:p>
        </w:tc>
      </w:tr>
      <w:tr w:rsidR="00E164A6" w:rsidRPr="003D5F60" w14:paraId="6AE761DA" w14:textId="77777777" w:rsidTr="003178C3">
        <w:trPr>
          <w:trHeight w:val="509"/>
        </w:trPr>
        <w:tc>
          <w:tcPr>
            <w:tcW w:w="3652" w:type="dxa"/>
          </w:tcPr>
          <w:p w14:paraId="2D59331A" w14:textId="77777777" w:rsidR="00E164A6" w:rsidRPr="003D5F60" w:rsidRDefault="00E164A6"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520A2983" w14:textId="77777777" w:rsidR="00E164A6" w:rsidRPr="003D5F60" w:rsidRDefault="00E164A6" w:rsidP="003178C3">
            <w:pPr>
              <w:spacing w:before="120" w:after="120" w:line="240" w:lineRule="auto"/>
              <w:rPr>
                <w:rFonts w:ascii="Times New Roman" w:hAnsi="Times New Roman" w:cs="Times New Roman"/>
              </w:rPr>
            </w:pPr>
            <w:r w:rsidRPr="003D5F60">
              <w:rPr>
                <w:rFonts w:ascii="Times New Roman" w:hAnsi="Times New Roman" w:cs="Times New Roman"/>
              </w:rPr>
              <w:t>1 sat tjedno; 35 sati godišnje</w:t>
            </w:r>
          </w:p>
        </w:tc>
      </w:tr>
      <w:tr w:rsidR="00E164A6" w:rsidRPr="003D5F60" w14:paraId="115EE17A" w14:textId="77777777" w:rsidTr="003178C3">
        <w:trPr>
          <w:trHeight w:val="509"/>
        </w:trPr>
        <w:tc>
          <w:tcPr>
            <w:tcW w:w="3652" w:type="dxa"/>
          </w:tcPr>
          <w:p w14:paraId="49A1CB2D"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5EFC553D"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Prema dogovoru s učenicima i u skladu s njihovim rasporedom.</w:t>
            </w:r>
          </w:p>
        </w:tc>
      </w:tr>
      <w:tr w:rsidR="00E164A6" w:rsidRPr="003D5F60" w14:paraId="3542E09E" w14:textId="77777777" w:rsidTr="003178C3">
        <w:trPr>
          <w:trHeight w:val="509"/>
        </w:trPr>
        <w:tc>
          <w:tcPr>
            <w:tcW w:w="3652" w:type="dxa"/>
          </w:tcPr>
          <w:p w14:paraId="7FFCB067"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Cilj aktivnosti</w:t>
            </w:r>
          </w:p>
        </w:tc>
        <w:tc>
          <w:tcPr>
            <w:tcW w:w="5777" w:type="dxa"/>
            <w:vAlign w:val="center"/>
          </w:tcPr>
          <w:p w14:paraId="1C084A45" w14:textId="77777777" w:rsidR="00E164A6" w:rsidRPr="003D5F60" w:rsidRDefault="00E164A6" w:rsidP="003178C3">
            <w:pPr>
              <w:spacing w:line="240" w:lineRule="auto"/>
              <w:jc w:val="both"/>
              <w:rPr>
                <w:rFonts w:ascii="Times New Roman" w:hAnsi="Times New Roman" w:cs="Times New Roman"/>
              </w:rPr>
            </w:pPr>
            <w:r w:rsidRPr="003D5F60">
              <w:rPr>
                <w:rFonts w:ascii="Times New Roman" w:hAnsi="Times New Roman" w:cs="Times New Roman"/>
              </w:rPr>
              <w:t xml:space="preserve">Obrazovni, odgojni, psihofizički i komunikacijski, razvoj brige i ljubavi za hrvatski jezik, stjecanje znanja o književnosti, jeziku i izražavanju u skladu s nastavnim planovima i programima, steći spoznaje o hrvatskom jeziku kao sredstvu priopćavanja i jednoj od glavnih značajka hrvatske nacionalne kulture, i nacionalnog identiteta. </w:t>
            </w:r>
          </w:p>
          <w:p w14:paraId="0515ED72" w14:textId="77777777" w:rsidR="00E164A6" w:rsidRPr="003D5F60" w:rsidRDefault="00E164A6" w:rsidP="003178C3">
            <w:pPr>
              <w:spacing w:line="240" w:lineRule="auto"/>
              <w:jc w:val="both"/>
              <w:rPr>
                <w:rFonts w:ascii="Times New Roman" w:hAnsi="Times New Roman" w:cs="Times New Roman"/>
              </w:rPr>
            </w:pPr>
            <w:r w:rsidRPr="003D5F60">
              <w:rPr>
                <w:rFonts w:ascii="Times New Roman" w:hAnsi="Times New Roman" w:cs="Times New Roman"/>
              </w:rPr>
              <w:t xml:space="preserve">Pomoći učenicima da lakše </w:t>
            </w:r>
            <w:proofErr w:type="spellStart"/>
            <w:r w:rsidRPr="003D5F60">
              <w:rPr>
                <w:rFonts w:ascii="Times New Roman" w:hAnsi="Times New Roman" w:cs="Times New Roman"/>
              </w:rPr>
              <w:t>savladavju</w:t>
            </w:r>
            <w:proofErr w:type="spellEnd"/>
            <w:r w:rsidRPr="003D5F60">
              <w:rPr>
                <w:rFonts w:ascii="Times New Roman" w:hAnsi="Times New Roman" w:cs="Times New Roman"/>
              </w:rPr>
              <w:t xml:space="preserve"> povremene ili stalne poteškoće u učenju nastavnih sadržaja iz hrvatskoj jezika.</w:t>
            </w:r>
          </w:p>
        </w:tc>
      </w:tr>
      <w:tr w:rsidR="00E164A6" w:rsidRPr="003D5F60" w14:paraId="47D0719B" w14:textId="77777777" w:rsidTr="003178C3">
        <w:trPr>
          <w:trHeight w:val="509"/>
        </w:trPr>
        <w:tc>
          <w:tcPr>
            <w:tcW w:w="3652" w:type="dxa"/>
          </w:tcPr>
          <w:p w14:paraId="61AFDBB2"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328C34C0"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Učenik samostalno primjenjuje osnovna znanja iz područja jezika.</w:t>
            </w:r>
          </w:p>
        </w:tc>
      </w:tr>
      <w:tr w:rsidR="00E164A6" w:rsidRPr="003D5F60" w14:paraId="15F794E3" w14:textId="77777777" w:rsidTr="003178C3">
        <w:trPr>
          <w:trHeight w:val="509"/>
        </w:trPr>
        <w:tc>
          <w:tcPr>
            <w:tcW w:w="3652" w:type="dxa"/>
          </w:tcPr>
          <w:p w14:paraId="22A32891"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685813AC"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Individualni pristup potpomognut metodom razgovora, upućivanja, razmišljanja i zaključivanja.</w:t>
            </w:r>
          </w:p>
        </w:tc>
      </w:tr>
      <w:tr w:rsidR="00E164A6" w:rsidRPr="003D5F60" w14:paraId="68196CEB" w14:textId="77777777" w:rsidTr="003178C3">
        <w:trPr>
          <w:trHeight w:val="509"/>
        </w:trPr>
        <w:tc>
          <w:tcPr>
            <w:tcW w:w="3652" w:type="dxa"/>
          </w:tcPr>
          <w:p w14:paraId="5617956A"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lastRenderedPageBreak/>
              <w:t>Osnovna namjena aktivnosti</w:t>
            </w:r>
          </w:p>
        </w:tc>
        <w:tc>
          <w:tcPr>
            <w:tcW w:w="5777" w:type="dxa"/>
            <w:vAlign w:val="center"/>
          </w:tcPr>
          <w:p w14:paraId="61CBF240" w14:textId="77777777" w:rsidR="00E164A6" w:rsidRPr="003D5F60" w:rsidRDefault="00E164A6" w:rsidP="003178C3">
            <w:pPr>
              <w:spacing w:line="240" w:lineRule="auto"/>
              <w:jc w:val="both"/>
              <w:rPr>
                <w:rFonts w:ascii="Times New Roman" w:hAnsi="Times New Roman" w:cs="Times New Roman"/>
              </w:rPr>
            </w:pPr>
            <w:r w:rsidRPr="003D5F60">
              <w:rPr>
                <w:rFonts w:ascii="Times New Roman" w:hAnsi="Times New Roman" w:cs="Times New Roman"/>
              </w:rPr>
              <w:t>Mogućnost pružanja pomoći učenicima koji imaju poteškoće u razumijevanju i usvajanju znanja iz književnosti i jezika, jačanje samopouzdanja i kreativnosti.</w:t>
            </w:r>
          </w:p>
        </w:tc>
      </w:tr>
      <w:tr w:rsidR="00E164A6" w:rsidRPr="003D5F60" w14:paraId="66BD8B4E" w14:textId="77777777" w:rsidTr="003178C3">
        <w:trPr>
          <w:trHeight w:val="509"/>
        </w:trPr>
        <w:tc>
          <w:tcPr>
            <w:tcW w:w="3652" w:type="dxa"/>
          </w:tcPr>
          <w:p w14:paraId="32747440"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Troškovnik</w:t>
            </w:r>
          </w:p>
        </w:tc>
        <w:tc>
          <w:tcPr>
            <w:tcW w:w="5777" w:type="dxa"/>
          </w:tcPr>
          <w:p w14:paraId="389C7EE9" w14:textId="77777777" w:rsidR="00E164A6" w:rsidRPr="003D5F60" w:rsidRDefault="00E164A6" w:rsidP="003178C3">
            <w:pPr>
              <w:pStyle w:val="Odlomakpopisa"/>
              <w:spacing w:before="120" w:after="120" w:line="240" w:lineRule="auto"/>
              <w:jc w:val="center"/>
              <w:rPr>
                <w:rFonts w:ascii="Times New Roman" w:hAnsi="Times New Roman"/>
              </w:rPr>
            </w:pPr>
            <w:r w:rsidRPr="003D5F60">
              <w:rPr>
                <w:rFonts w:ascii="Times New Roman" w:hAnsi="Times New Roman"/>
              </w:rPr>
              <w:t>/</w:t>
            </w:r>
          </w:p>
        </w:tc>
      </w:tr>
      <w:tr w:rsidR="00E164A6" w:rsidRPr="003D5F60" w14:paraId="048D4242" w14:textId="77777777" w:rsidTr="003178C3">
        <w:trPr>
          <w:trHeight w:val="509"/>
        </w:trPr>
        <w:tc>
          <w:tcPr>
            <w:tcW w:w="3652" w:type="dxa"/>
          </w:tcPr>
          <w:p w14:paraId="1096274D" w14:textId="77777777" w:rsidR="00E164A6" w:rsidRPr="003D5F60" w:rsidRDefault="00E164A6"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6B6E6107" w14:textId="77777777" w:rsidR="00E164A6" w:rsidRPr="003D5F60" w:rsidRDefault="00E164A6" w:rsidP="003178C3">
            <w:pPr>
              <w:pStyle w:val="Odlomakpopisa"/>
              <w:spacing w:before="120" w:after="120" w:line="240" w:lineRule="auto"/>
              <w:ind w:left="0"/>
              <w:rPr>
                <w:rFonts w:ascii="Times New Roman" w:hAnsi="Times New Roman"/>
              </w:rPr>
            </w:pPr>
            <w:r w:rsidRPr="003D5F60">
              <w:rPr>
                <w:rFonts w:ascii="Times New Roman" w:hAnsi="Times New Roman"/>
              </w:rPr>
              <w:t>Usmenim putem te samovrednovanjem učenika. Povećati aktivnost i zainteresiranost učenika za predmet. Razgovor s učenicima o dobrim stranama i postignućima tijekom realizacije dopunske nastave te sagledavanje nedostataka koji bi se u budućnosti mogli izbjeći.</w:t>
            </w:r>
          </w:p>
        </w:tc>
      </w:tr>
    </w:tbl>
    <w:p w14:paraId="7099B0BD" w14:textId="77777777" w:rsidR="00220936" w:rsidRPr="003D5F60" w:rsidRDefault="00220936" w:rsidP="00B51E4D">
      <w:pPr>
        <w:rPr>
          <w:rFonts w:ascii="Times New Roman" w:hAnsi="Times New Roman" w:cs="Times New Roman"/>
        </w:rPr>
      </w:pPr>
    </w:p>
    <w:p w14:paraId="610AB761" w14:textId="77777777" w:rsidR="00CD5B45" w:rsidRPr="003D5F60" w:rsidRDefault="00CD5B45" w:rsidP="00B51E4D">
      <w:pPr>
        <w:rPr>
          <w:rFonts w:ascii="Times New Roman" w:hAnsi="Times New Roman" w:cs="Times New Roman"/>
        </w:rPr>
      </w:pPr>
    </w:p>
    <w:p w14:paraId="7329DEAD" w14:textId="77777777" w:rsidR="00CD5B45" w:rsidRPr="003D5F60" w:rsidRDefault="00CD5B45" w:rsidP="00B51E4D">
      <w:pPr>
        <w:rPr>
          <w:rFonts w:ascii="Times New Roman" w:hAnsi="Times New Roman" w:cs="Times New Roman"/>
        </w:rPr>
      </w:pPr>
    </w:p>
    <w:p w14:paraId="285075E8" w14:textId="77777777" w:rsidR="00CD5B45" w:rsidRPr="003D5F60" w:rsidRDefault="00CD5B45" w:rsidP="00B51E4D">
      <w:pPr>
        <w:rPr>
          <w:rFonts w:ascii="Times New Roman" w:hAnsi="Times New Roman" w:cs="Times New Roman"/>
        </w:rPr>
      </w:pPr>
    </w:p>
    <w:p w14:paraId="2BB80D50" w14:textId="49D2FB74" w:rsidR="004649D6" w:rsidRPr="003D5F60" w:rsidRDefault="00CD5B45" w:rsidP="00B51E4D">
      <w:pPr>
        <w:rPr>
          <w:rFonts w:ascii="Times New Roman" w:hAnsi="Times New Roman" w:cs="Times New Roman"/>
        </w:rPr>
      </w:pPr>
      <w:r w:rsidRPr="003D5F60">
        <w:rPr>
          <w:rFonts w:ascii="Times New Roman" w:hAnsi="Times New Roman" w:cs="Times New Roman"/>
        </w:rPr>
        <w:t>4.3. Srpski jezik</w:t>
      </w:r>
    </w:p>
    <w:p w14:paraId="3E056343" w14:textId="77777777" w:rsidR="004649D6" w:rsidRPr="003D5F60" w:rsidRDefault="004649D6" w:rsidP="00B51E4D">
      <w:pPr>
        <w:rPr>
          <w:rFonts w:ascii="Times New Roman" w:hAnsi="Times New Roman" w:cs="Times New Roman"/>
        </w:rPr>
      </w:pPr>
    </w:p>
    <w:p w14:paraId="31512D8A" w14:textId="77777777" w:rsidR="004649D6" w:rsidRPr="003D5F60" w:rsidRDefault="004649D6" w:rsidP="004649D6">
      <w:pPr>
        <w:rPr>
          <w:rFonts w:ascii="Times New Roman" w:hAnsi="Times New Roman" w:cs="Times New Roman"/>
        </w:rPr>
      </w:pPr>
      <w:r w:rsidRPr="003D5F60">
        <w:rPr>
          <w:rFonts w:ascii="Times New Roman" w:hAnsi="Times New Roman" w:cs="Times New Roman"/>
        </w:rPr>
        <w:t>DOPUNSKA NASTAVA: SRPSKI JEZIK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4649D6" w:rsidRPr="003D5F60" w14:paraId="7BD02848" w14:textId="77777777" w:rsidTr="00F21ABE">
        <w:trPr>
          <w:trHeight w:val="509"/>
        </w:trPr>
        <w:tc>
          <w:tcPr>
            <w:tcW w:w="3652" w:type="dxa"/>
          </w:tcPr>
          <w:p w14:paraId="124CE1B9"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Nositelj aktivnosti</w:t>
            </w:r>
          </w:p>
        </w:tc>
        <w:tc>
          <w:tcPr>
            <w:tcW w:w="5777" w:type="dxa"/>
          </w:tcPr>
          <w:p w14:paraId="2A7C40D6" w14:textId="77777777" w:rsidR="004649D6" w:rsidRPr="003D5F60" w:rsidRDefault="004649D6" w:rsidP="00F21ABE">
            <w:pPr>
              <w:spacing w:before="120" w:after="120" w:line="240" w:lineRule="auto"/>
              <w:rPr>
                <w:rFonts w:ascii="Times New Roman" w:hAnsi="Times New Roman" w:cs="Times New Roman"/>
              </w:rPr>
            </w:pPr>
            <w:r w:rsidRPr="003D5F60">
              <w:rPr>
                <w:rFonts w:ascii="Times New Roman" w:hAnsi="Times New Roman" w:cs="Times New Roman"/>
              </w:rPr>
              <w:t>Jelisaveta Radinović</w:t>
            </w:r>
          </w:p>
        </w:tc>
      </w:tr>
      <w:tr w:rsidR="004649D6" w:rsidRPr="003D5F60" w14:paraId="3A017468" w14:textId="77777777" w:rsidTr="00F21ABE">
        <w:trPr>
          <w:trHeight w:val="509"/>
        </w:trPr>
        <w:tc>
          <w:tcPr>
            <w:tcW w:w="3652" w:type="dxa"/>
          </w:tcPr>
          <w:p w14:paraId="7BA64A7D"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358492D3" w14:textId="77777777" w:rsidR="004649D6" w:rsidRPr="003D5F60" w:rsidRDefault="004649D6" w:rsidP="00F21ABE">
            <w:pPr>
              <w:spacing w:before="120" w:after="120" w:line="240" w:lineRule="auto"/>
              <w:rPr>
                <w:rFonts w:ascii="Times New Roman" w:hAnsi="Times New Roman" w:cs="Times New Roman"/>
              </w:rPr>
            </w:pPr>
            <w:r w:rsidRPr="003D5F60">
              <w:rPr>
                <w:rFonts w:ascii="Times New Roman" w:hAnsi="Times New Roman" w:cs="Times New Roman"/>
              </w:rPr>
              <w:t>2-4 učenika</w:t>
            </w:r>
          </w:p>
        </w:tc>
      </w:tr>
      <w:tr w:rsidR="004649D6" w:rsidRPr="003D5F60" w14:paraId="2FF651F1" w14:textId="77777777" w:rsidTr="00F21ABE">
        <w:trPr>
          <w:trHeight w:val="509"/>
        </w:trPr>
        <w:tc>
          <w:tcPr>
            <w:tcW w:w="3652" w:type="dxa"/>
          </w:tcPr>
          <w:p w14:paraId="64DB85C2" w14:textId="77777777" w:rsidR="004649D6" w:rsidRPr="003D5F60" w:rsidRDefault="004649D6" w:rsidP="00F21ABE">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54A7445C" w14:textId="77777777" w:rsidR="004649D6" w:rsidRPr="003D5F60" w:rsidRDefault="004649D6" w:rsidP="00F21ABE">
            <w:pPr>
              <w:spacing w:before="120" w:after="120" w:line="240" w:lineRule="auto"/>
              <w:rPr>
                <w:rFonts w:ascii="Times New Roman" w:hAnsi="Times New Roman" w:cs="Times New Roman"/>
              </w:rPr>
            </w:pPr>
            <w:r w:rsidRPr="003D5F60">
              <w:rPr>
                <w:rFonts w:ascii="Times New Roman" w:hAnsi="Times New Roman" w:cs="Times New Roman"/>
              </w:rPr>
              <w:t>35 sati</w:t>
            </w:r>
          </w:p>
        </w:tc>
      </w:tr>
      <w:tr w:rsidR="004649D6" w:rsidRPr="003D5F60" w14:paraId="60380983" w14:textId="77777777" w:rsidTr="00F21ABE">
        <w:trPr>
          <w:trHeight w:val="509"/>
        </w:trPr>
        <w:tc>
          <w:tcPr>
            <w:tcW w:w="3652" w:type="dxa"/>
          </w:tcPr>
          <w:p w14:paraId="17B26032"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3121293E" w14:textId="77777777" w:rsidR="004649D6" w:rsidRPr="003D5F60" w:rsidRDefault="004649D6" w:rsidP="00F21ABE">
            <w:pPr>
              <w:spacing w:before="120" w:after="120" w:line="240" w:lineRule="auto"/>
              <w:ind w:left="714"/>
              <w:contextualSpacing/>
              <w:rPr>
                <w:rFonts w:ascii="Times New Roman" w:hAnsi="Times New Roman" w:cs="Times New Roman"/>
              </w:rPr>
            </w:pPr>
            <w:r w:rsidRPr="003D5F60">
              <w:rPr>
                <w:rFonts w:ascii="Times New Roman" w:hAnsi="Times New Roman" w:cs="Times New Roman"/>
              </w:rPr>
              <w:t>1 sat tjedno</w:t>
            </w:r>
          </w:p>
        </w:tc>
      </w:tr>
      <w:tr w:rsidR="004649D6" w:rsidRPr="003D5F60" w14:paraId="086202A4" w14:textId="77777777" w:rsidTr="00F21ABE">
        <w:trPr>
          <w:trHeight w:val="509"/>
        </w:trPr>
        <w:tc>
          <w:tcPr>
            <w:tcW w:w="3652" w:type="dxa"/>
          </w:tcPr>
          <w:p w14:paraId="60D1C632"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Cilj aktivnosti</w:t>
            </w:r>
          </w:p>
        </w:tc>
        <w:tc>
          <w:tcPr>
            <w:tcW w:w="5777" w:type="dxa"/>
          </w:tcPr>
          <w:p w14:paraId="6AAD63AC" w14:textId="77777777" w:rsidR="004649D6" w:rsidRPr="003D5F60" w:rsidRDefault="004649D6" w:rsidP="00F21ABE">
            <w:pPr>
              <w:spacing w:before="120" w:after="120" w:line="240" w:lineRule="auto"/>
              <w:ind w:left="720"/>
              <w:contextualSpacing/>
              <w:rPr>
                <w:rFonts w:ascii="Times New Roman" w:hAnsi="Times New Roman" w:cs="Times New Roman"/>
              </w:rPr>
            </w:pPr>
            <w:r w:rsidRPr="003D5F60">
              <w:rPr>
                <w:rFonts w:ascii="Times New Roman" w:hAnsi="Times New Roman" w:cs="Times New Roman"/>
              </w:rPr>
              <w:t>- pomoć pri savladavanju gradiva</w:t>
            </w:r>
          </w:p>
          <w:p w14:paraId="18D5B2D3" w14:textId="77777777" w:rsidR="004649D6" w:rsidRPr="003D5F60" w:rsidRDefault="004649D6" w:rsidP="00F21ABE">
            <w:pPr>
              <w:spacing w:before="120" w:after="120" w:line="240" w:lineRule="auto"/>
              <w:ind w:left="720"/>
              <w:contextualSpacing/>
              <w:rPr>
                <w:rFonts w:ascii="Times New Roman" w:hAnsi="Times New Roman" w:cs="Times New Roman"/>
              </w:rPr>
            </w:pPr>
            <w:r w:rsidRPr="003D5F60">
              <w:rPr>
                <w:rFonts w:ascii="Times New Roman" w:hAnsi="Times New Roman" w:cs="Times New Roman"/>
              </w:rPr>
              <w:t>- razvoj sposobnosti čitanja i pisanja</w:t>
            </w:r>
          </w:p>
          <w:p w14:paraId="593A0D5C" w14:textId="77777777" w:rsidR="004649D6" w:rsidRPr="003D5F60" w:rsidRDefault="004649D6" w:rsidP="00F21ABE">
            <w:pPr>
              <w:spacing w:before="120" w:after="120" w:line="240" w:lineRule="auto"/>
              <w:ind w:left="720"/>
              <w:contextualSpacing/>
              <w:rPr>
                <w:rFonts w:ascii="Times New Roman" w:hAnsi="Times New Roman" w:cs="Times New Roman"/>
              </w:rPr>
            </w:pPr>
            <w:r w:rsidRPr="003D5F60">
              <w:rPr>
                <w:rFonts w:ascii="Times New Roman" w:hAnsi="Times New Roman" w:cs="Times New Roman"/>
              </w:rPr>
              <w:t xml:space="preserve">- postizanje napretka u </w:t>
            </w:r>
            <w:proofErr w:type="spellStart"/>
            <w:r w:rsidRPr="003D5F60">
              <w:rPr>
                <w:rFonts w:ascii="Times New Roman" w:hAnsi="Times New Roman" w:cs="Times New Roman"/>
              </w:rPr>
              <w:t>razumjevanju</w:t>
            </w:r>
            <w:proofErr w:type="spellEnd"/>
            <w:r w:rsidRPr="003D5F60">
              <w:rPr>
                <w:rFonts w:ascii="Times New Roman" w:hAnsi="Times New Roman" w:cs="Times New Roman"/>
              </w:rPr>
              <w:t xml:space="preserve"> pročitanog</w:t>
            </w:r>
          </w:p>
          <w:p w14:paraId="231F71EB" w14:textId="77777777" w:rsidR="004649D6" w:rsidRPr="003D5F60" w:rsidRDefault="004649D6" w:rsidP="00F21ABE">
            <w:pPr>
              <w:spacing w:before="120" w:after="120" w:line="240" w:lineRule="auto"/>
              <w:ind w:left="720"/>
              <w:contextualSpacing/>
              <w:rPr>
                <w:rFonts w:ascii="Times New Roman" w:hAnsi="Times New Roman" w:cs="Times New Roman"/>
              </w:rPr>
            </w:pPr>
            <w:r w:rsidRPr="003D5F60">
              <w:rPr>
                <w:rFonts w:ascii="Times New Roman" w:hAnsi="Times New Roman" w:cs="Times New Roman"/>
              </w:rPr>
              <w:t>- samostalno pisanje po diktatu</w:t>
            </w:r>
          </w:p>
        </w:tc>
      </w:tr>
      <w:tr w:rsidR="004649D6" w:rsidRPr="003D5F60" w14:paraId="022DA2AF" w14:textId="77777777" w:rsidTr="00F21ABE">
        <w:trPr>
          <w:trHeight w:val="509"/>
        </w:trPr>
        <w:tc>
          <w:tcPr>
            <w:tcW w:w="3652" w:type="dxa"/>
          </w:tcPr>
          <w:p w14:paraId="330BFEE2"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6E3DEB81" w14:textId="77777777" w:rsidR="004649D6" w:rsidRPr="003D5F60" w:rsidRDefault="004649D6" w:rsidP="00F21ABE">
            <w:pPr>
              <w:rPr>
                <w:rFonts w:ascii="Times New Roman" w:hAnsi="Times New Roman" w:cs="Times New Roman"/>
                <w:color w:val="000000"/>
              </w:rPr>
            </w:pPr>
            <w:r w:rsidRPr="003D5F60">
              <w:rPr>
                <w:rFonts w:ascii="Times New Roman" w:hAnsi="Times New Roman" w:cs="Times New Roman"/>
                <w:lang w:val="ru-RU"/>
              </w:rPr>
              <w:t>СЈ ОШ А.1.1.</w:t>
            </w:r>
            <w:r w:rsidRPr="003D5F60">
              <w:rPr>
                <w:rFonts w:ascii="Times New Roman" w:hAnsi="Times New Roman" w:cs="Times New Roman"/>
              </w:rPr>
              <w:t xml:space="preserve"> </w:t>
            </w:r>
            <w:r w:rsidRPr="003D5F60">
              <w:rPr>
                <w:rFonts w:ascii="Times New Roman" w:hAnsi="Times New Roman" w:cs="Times New Roman"/>
                <w:color w:val="000000"/>
                <w:lang w:val="ru-RU"/>
              </w:rPr>
              <w:t>СЈ ОШ Б.1.1.</w:t>
            </w:r>
            <w:r w:rsidRPr="003D5F60">
              <w:rPr>
                <w:rFonts w:ascii="Times New Roman" w:hAnsi="Times New Roman" w:cs="Times New Roman"/>
                <w:color w:val="000000"/>
              </w:rPr>
              <w:t xml:space="preserve"> </w:t>
            </w:r>
            <w:r w:rsidRPr="003D5F60">
              <w:rPr>
                <w:rFonts w:ascii="Times New Roman" w:hAnsi="Times New Roman" w:cs="Times New Roman"/>
                <w:color w:val="000000"/>
                <w:lang w:val="ru-RU"/>
              </w:rPr>
              <w:t>СЈ ОШ Б.1.4.</w:t>
            </w:r>
            <w:r w:rsidRPr="003D5F60">
              <w:rPr>
                <w:rFonts w:ascii="Times New Roman" w:hAnsi="Times New Roman" w:cs="Times New Roman"/>
                <w:color w:val="000000"/>
              </w:rPr>
              <w:t xml:space="preserve"> </w:t>
            </w:r>
          </w:p>
          <w:p w14:paraId="5880B809" w14:textId="77777777" w:rsidR="004649D6" w:rsidRPr="003D5F60" w:rsidRDefault="004649D6" w:rsidP="00F21ABE">
            <w:pPr>
              <w:rPr>
                <w:rFonts w:ascii="Times New Roman" w:hAnsi="Times New Roman" w:cs="Times New Roman"/>
                <w:color w:val="000000"/>
                <w:lang w:val="ru-RU"/>
              </w:rPr>
            </w:pPr>
            <w:r w:rsidRPr="003D5F60">
              <w:rPr>
                <w:rFonts w:ascii="Times New Roman" w:hAnsi="Times New Roman" w:cs="Times New Roman"/>
                <w:color w:val="000000"/>
              </w:rPr>
              <w:t xml:space="preserve"> </w:t>
            </w:r>
            <w:r w:rsidRPr="003D5F60">
              <w:rPr>
                <w:rFonts w:ascii="Times New Roman" w:hAnsi="Times New Roman" w:cs="Times New Roman"/>
                <w:color w:val="000000"/>
                <w:lang w:val="ru-RU"/>
              </w:rPr>
              <w:t>СЈ ОШ Ц.1.2.</w:t>
            </w:r>
            <w:r w:rsidRPr="003D5F60">
              <w:rPr>
                <w:rFonts w:ascii="Times New Roman" w:hAnsi="Times New Roman" w:cs="Times New Roman"/>
                <w:color w:val="000000"/>
              </w:rPr>
              <w:t xml:space="preserve"> </w:t>
            </w:r>
            <w:r w:rsidRPr="003D5F60">
              <w:rPr>
                <w:rFonts w:ascii="Times New Roman" w:hAnsi="Times New Roman" w:cs="Times New Roman"/>
                <w:color w:val="000000"/>
                <w:lang w:val="ru-RU"/>
              </w:rPr>
              <w:t>СЈ ОШ Ц.1.3.</w:t>
            </w:r>
          </w:p>
          <w:p w14:paraId="5D211AFE" w14:textId="77777777" w:rsidR="004649D6" w:rsidRPr="003D5F60" w:rsidRDefault="004649D6" w:rsidP="00F21ABE">
            <w:pPr>
              <w:spacing w:after="160" w:line="259" w:lineRule="auto"/>
              <w:rPr>
                <w:rFonts w:ascii="Times New Roman" w:hAnsi="Times New Roman" w:cs="Times New Roman"/>
              </w:rPr>
            </w:pPr>
          </w:p>
          <w:p w14:paraId="5A15676D" w14:textId="77777777" w:rsidR="004649D6" w:rsidRPr="003D5F60" w:rsidRDefault="004649D6" w:rsidP="00F21ABE">
            <w:pPr>
              <w:spacing w:before="120" w:after="120" w:line="240" w:lineRule="auto"/>
              <w:ind w:left="720"/>
              <w:contextualSpacing/>
              <w:rPr>
                <w:rFonts w:ascii="Times New Roman" w:hAnsi="Times New Roman" w:cs="Times New Roman"/>
              </w:rPr>
            </w:pPr>
          </w:p>
        </w:tc>
      </w:tr>
      <w:tr w:rsidR="004649D6" w:rsidRPr="003D5F60" w14:paraId="23417707" w14:textId="77777777" w:rsidTr="00F21ABE">
        <w:trPr>
          <w:trHeight w:val="509"/>
        </w:trPr>
        <w:tc>
          <w:tcPr>
            <w:tcW w:w="3652" w:type="dxa"/>
          </w:tcPr>
          <w:p w14:paraId="2BC6BE23"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0278FECA" w14:textId="77777777" w:rsidR="004649D6" w:rsidRPr="003D5F60" w:rsidRDefault="004649D6" w:rsidP="00F21ABE">
            <w:pPr>
              <w:spacing w:before="120" w:after="120" w:line="240" w:lineRule="auto"/>
              <w:ind w:left="720"/>
              <w:contextualSpacing/>
              <w:rPr>
                <w:rFonts w:ascii="Times New Roman" w:hAnsi="Times New Roman" w:cs="Times New Roman"/>
              </w:rPr>
            </w:pPr>
            <w:r w:rsidRPr="003D5F60">
              <w:rPr>
                <w:rFonts w:ascii="Times New Roman" w:hAnsi="Times New Roman" w:cs="Times New Roman"/>
              </w:rPr>
              <w:t>- Individualan rad s učenicima</w:t>
            </w:r>
          </w:p>
          <w:p w14:paraId="76D34D18" w14:textId="77777777" w:rsidR="004649D6" w:rsidRPr="003D5F60" w:rsidRDefault="004649D6" w:rsidP="00F21ABE">
            <w:pPr>
              <w:spacing w:before="120" w:after="120" w:line="240" w:lineRule="auto"/>
              <w:contextualSpacing/>
              <w:rPr>
                <w:rFonts w:ascii="Times New Roman" w:hAnsi="Times New Roman" w:cs="Times New Roman"/>
              </w:rPr>
            </w:pPr>
            <w:r w:rsidRPr="003D5F60">
              <w:rPr>
                <w:rFonts w:ascii="Times New Roman" w:hAnsi="Times New Roman" w:cs="Times New Roman"/>
              </w:rPr>
              <w:t xml:space="preserve">              -Kontinuirano praćenje i promatranje napretka               učenika</w:t>
            </w:r>
          </w:p>
        </w:tc>
      </w:tr>
      <w:tr w:rsidR="004649D6" w:rsidRPr="003D5F60" w14:paraId="4A54DD5A" w14:textId="77777777" w:rsidTr="00F21ABE">
        <w:trPr>
          <w:trHeight w:val="509"/>
        </w:trPr>
        <w:tc>
          <w:tcPr>
            <w:tcW w:w="3652" w:type="dxa"/>
          </w:tcPr>
          <w:p w14:paraId="218001EA"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46D63497" w14:textId="77777777" w:rsidR="004649D6" w:rsidRPr="003D5F60" w:rsidRDefault="004649D6" w:rsidP="00F21ABE">
            <w:pPr>
              <w:spacing w:before="120" w:after="120" w:line="240" w:lineRule="auto"/>
              <w:ind w:left="720"/>
              <w:contextualSpacing/>
              <w:rPr>
                <w:rFonts w:ascii="Times New Roman" w:hAnsi="Times New Roman" w:cs="Times New Roman"/>
              </w:rPr>
            </w:pPr>
            <w:r w:rsidRPr="003D5F60">
              <w:rPr>
                <w:rFonts w:ascii="Times New Roman" w:hAnsi="Times New Roman" w:cs="Times New Roman"/>
              </w:rPr>
              <w:t>- individualnim pristupom olakšati usvajanje čitanja i pisanja</w:t>
            </w:r>
          </w:p>
          <w:p w14:paraId="22AC62BE" w14:textId="77777777" w:rsidR="004649D6" w:rsidRPr="003D5F60" w:rsidRDefault="004649D6" w:rsidP="00F21ABE">
            <w:pPr>
              <w:spacing w:before="120" w:after="120" w:line="240" w:lineRule="auto"/>
              <w:ind w:left="720"/>
              <w:contextualSpacing/>
              <w:rPr>
                <w:rFonts w:ascii="Times New Roman" w:hAnsi="Times New Roman" w:cs="Times New Roman"/>
              </w:rPr>
            </w:pPr>
          </w:p>
        </w:tc>
      </w:tr>
      <w:tr w:rsidR="004649D6" w:rsidRPr="003D5F60" w14:paraId="0E54A9F2" w14:textId="77777777" w:rsidTr="00F21ABE">
        <w:trPr>
          <w:trHeight w:val="509"/>
        </w:trPr>
        <w:tc>
          <w:tcPr>
            <w:tcW w:w="3652" w:type="dxa"/>
          </w:tcPr>
          <w:p w14:paraId="34BCA6BA"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Troškovnik</w:t>
            </w:r>
          </w:p>
        </w:tc>
        <w:tc>
          <w:tcPr>
            <w:tcW w:w="5777" w:type="dxa"/>
          </w:tcPr>
          <w:p w14:paraId="44551007" w14:textId="77777777" w:rsidR="004649D6" w:rsidRPr="003D5F60" w:rsidRDefault="004649D6" w:rsidP="00F21ABE">
            <w:pPr>
              <w:spacing w:before="120" w:after="120" w:line="240" w:lineRule="auto"/>
              <w:ind w:left="720"/>
              <w:contextualSpacing/>
              <w:rPr>
                <w:rFonts w:ascii="Times New Roman" w:hAnsi="Times New Roman" w:cs="Times New Roman"/>
              </w:rPr>
            </w:pPr>
            <w:r w:rsidRPr="003D5F60">
              <w:rPr>
                <w:rFonts w:ascii="Times New Roman" w:hAnsi="Times New Roman" w:cs="Times New Roman"/>
              </w:rPr>
              <w:t>Nema</w:t>
            </w:r>
          </w:p>
        </w:tc>
      </w:tr>
      <w:tr w:rsidR="004649D6" w:rsidRPr="003D5F60" w14:paraId="139B59DC" w14:textId="77777777" w:rsidTr="00F21ABE">
        <w:trPr>
          <w:trHeight w:val="509"/>
        </w:trPr>
        <w:tc>
          <w:tcPr>
            <w:tcW w:w="3652" w:type="dxa"/>
          </w:tcPr>
          <w:p w14:paraId="610874BD" w14:textId="77777777" w:rsidR="004649D6" w:rsidRPr="003D5F60" w:rsidRDefault="004649D6" w:rsidP="00F21ABE">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1C736FF9" w14:textId="77777777" w:rsidR="004649D6" w:rsidRPr="003D5F60" w:rsidRDefault="004649D6" w:rsidP="004649D6">
            <w:pPr>
              <w:numPr>
                <w:ilvl w:val="0"/>
                <w:numId w:val="44"/>
              </w:numPr>
              <w:spacing w:before="120" w:after="120" w:line="240" w:lineRule="auto"/>
              <w:contextualSpacing/>
              <w:rPr>
                <w:rFonts w:ascii="Times New Roman" w:hAnsi="Times New Roman" w:cs="Times New Roman"/>
              </w:rPr>
            </w:pPr>
            <w:r w:rsidRPr="003D5F60">
              <w:rPr>
                <w:rFonts w:ascii="Times New Roman" w:hAnsi="Times New Roman" w:cs="Times New Roman"/>
              </w:rPr>
              <w:t>usmenim i pisanim provjerama</w:t>
            </w:r>
          </w:p>
        </w:tc>
      </w:tr>
    </w:tbl>
    <w:p w14:paraId="71F7FB5B" w14:textId="3D77A066" w:rsidR="004649D6" w:rsidRPr="003D5F60" w:rsidRDefault="004649D6" w:rsidP="00B51E4D">
      <w:pPr>
        <w:rPr>
          <w:rFonts w:ascii="Times New Roman" w:hAnsi="Times New Roman" w:cs="Times New Roman"/>
        </w:rPr>
      </w:pPr>
    </w:p>
    <w:p w14:paraId="4EE37DD8" w14:textId="77777777" w:rsidR="004649D6" w:rsidRPr="003D5F60" w:rsidRDefault="004649D6" w:rsidP="00B51E4D">
      <w:pPr>
        <w:rPr>
          <w:rFonts w:ascii="Times New Roman" w:hAnsi="Times New Roman" w:cs="Times New Roman"/>
        </w:rPr>
      </w:pPr>
    </w:p>
    <w:p w14:paraId="7D99023E" w14:textId="77777777" w:rsidR="004649D6" w:rsidRPr="003D5F60" w:rsidRDefault="004649D6" w:rsidP="00B51E4D">
      <w:pPr>
        <w:rPr>
          <w:rFonts w:ascii="Times New Roman" w:hAnsi="Times New Roman" w:cs="Times New Roman"/>
        </w:rPr>
      </w:pPr>
    </w:p>
    <w:p w14:paraId="575BBBC0" w14:textId="77777777" w:rsidR="003178C3" w:rsidRPr="003D5F60" w:rsidRDefault="003178C3"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178C3" w:rsidRPr="003D5F60" w14:paraId="5838AB3E" w14:textId="77777777" w:rsidTr="003178C3">
        <w:trPr>
          <w:trHeight w:val="509"/>
        </w:trPr>
        <w:tc>
          <w:tcPr>
            <w:tcW w:w="3652" w:type="dxa"/>
          </w:tcPr>
          <w:p w14:paraId="16073D53"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Nositelj aktivnosti</w:t>
            </w:r>
          </w:p>
        </w:tc>
        <w:tc>
          <w:tcPr>
            <w:tcW w:w="5777" w:type="dxa"/>
          </w:tcPr>
          <w:p w14:paraId="2EC860DC" w14:textId="77777777" w:rsidR="003178C3" w:rsidRPr="003D5F60" w:rsidRDefault="003178C3" w:rsidP="003178C3">
            <w:pPr>
              <w:spacing w:before="120" w:after="120" w:line="240" w:lineRule="auto"/>
              <w:rPr>
                <w:rFonts w:ascii="Times New Roman" w:hAnsi="Times New Roman" w:cs="Times New Roman"/>
              </w:rPr>
            </w:pPr>
            <w:r w:rsidRPr="003D5F60">
              <w:rPr>
                <w:rFonts w:ascii="Times New Roman" w:hAnsi="Times New Roman" w:cs="Times New Roman"/>
              </w:rPr>
              <w:t>Milica Bačić</w:t>
            </w:r>
          </w:p>
        </w:tc>
      </w:tr>
      <w:tr w:rsidR="003178C3" w:rsidRPr="003D5F60" w14:paraId="672FDD8A" w14:textId="77777777" w:rsidTr="003178C3">
        <w:trPr>
          <w:trHeight w:val="509"/>
        </w:trPr>
        <w:tc>
          <w:tcPr>
            <w:tcW w:w="3652" w:type="dxa"/>
          </w:tcPr>
          <w:p w14:paraId="110E42C4"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 xml:space="preserve">Planirani broj učenika </w:t>
            </w:r>
          </w:p>
          <w:p w14:paraId="6B24197D"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Ciklus/razred</w:t>
            </w:r>
          </w:p>
        </w:tc>
        <w:tc>
          <w:tcPr>
            <w:tcW w:w="5777" w:type="dxa"/>
          </w:tcPr>
          <w:p w14:paraId="62F2CAC4" w14:textId="77777777" w:rsidR="003178C3" w:rsidRPr="003D5F60" w:rsidRDefault="003178C3" w:rsidP="002732C9">
            <w:pPr>
              <w:numPr>
                <w:ilvl w:val="0"/>
                <w:numId w:val="29"/>
              </w:numPr>
              <w:spacing w:before="120" w:after="120" w:line="240" w:lineRule="auto"/>
              <w:rPr>
                <w:rFonts w:ascii="Times New Roman" w:hAnsi="Times New Roman" w:cs="Times New Roman"/>
              </w:rPr>
            </w:pPr>
            <w:r w:rsidRPr="003D5F60">
              <w:rPr>
                <w:rFonts w:ascii="Times New Roman" w:hAnsi="Times New Roman" w:cs="Times New Roman"/>
              </w:rPr>
              <w:t>učenika, ostali po potrebi</w:t>
            </w:r>
          </w:p>
          <w:p w14:paraId="1759B2DF" w14:textId="77777777" w:rsidR="003178C3" w:rsidRPr="003D5F60" w:rsidRDefault="003178C3" w:rsidP="002732C9">
            <w:pPr>
              <w:numPr>
                <w:ilvl w:val="0"/>
                <w:numId w:val="30"/>
              </w:numPr>
              <w:spacing w:before="120" w:after="120" w:line="240" w:lineRule="auto"/>
              <w:rPr>
                <w:rFonts w:ascii="Times New Roman" w:hAnsi="Times New Roman" w:cs="Times New Roman"/>
              </w:rPr>
            </w:pPr>
            <w:r w:rsidRPr="003D5F60">
              <w:rPr>
                <w:rFonts w:ascii="Times New Roman" w:hAnsi="Times New Roman" w:cs="Times New Roman"/>
              </w:rPr>
              <w:t>ciklus, 2.a razred</w:t>
            </w:r>
          </w:p>
        </w:tc>
      </w:tr>
      <w:tr w:rsidR="003178C3" w:rsidRPr="003D5F60" w14:paraId="6888D704" w14:textId="77777777" w:rsidTr="003178C3">
        <w:trPr>
          <w:trHeight w:val="509"/>
        </w:trPr>
        <w:tc>
          <w:tcPr>
            <w:tcW w:w="3652" w:type="dxa"/>
          </w:tcPr>
          <w:p w14:paraId="3252F0BE" w14:textId="77777777" w:rsidR="003178C3" w:rsidRPr="00522D3A" w:rsidRDefault="003178C3" w:rsidP="003178C3">
            <w:pPr>
              <w:ind w:right="-108"/>
              <w:rPr>
                <w:rFonts w:ascii="Times New Roman" w:hAnsi="Times New Roman" w:cs="Times New Roman"/>
              </w:rPr>
            </w:pPr>
            <w:r w:rsidRPr="00522D3A">
              <w:rPr>
                <w:rFonts w:ascii="Times New Roman" w:hAnsi="Times New Roman" w:cs="Times New Roman"/>
              </w:rPr>
              <w:t xml:space="preserve">Planirani broj sati tjedno (godišnje) </w:t>
            </w:r>
          </w:p>
        </w:tc>
        <w:tc>
          <w:tcPr>
            <w:tcW w:w="5777" w:type="dxa"/>
          </w:tcPr>
          <w:p w14:paraId="32EA7B4C" w14:textId="77777777" w:rsidR="003178C3" w:rsidRPr="003D5F60" w:rsidRDefault="003178C3" w:rsidP="003178C3">
            <w:pPr>
              <w:spacing w:before="120" w:after="120" w:line="240" w:lineRule="auto"/>
              <w:rPr>
                <w:rFonts w:ascii="Times New Roman" w:hAnsi="Times New Roman" w:cs="Times New Roman"/>
              </w:rPr>
            </w:pPr>
            <w:r w:rsidRPr="003D5F60">
              <w:rPr>
                <w:rFonts w:ascii="Times New Roman" w:hAnsi="Times New Roman" w:cs="Times New Roman"/>
              </w:rPr>
              <w:t>1 (35)</w:t>
            </w:r>
          </w:p>
        </w:tc>
      </w:tr>
      <w:tr w:rsidR="003178C3" w:rsidRPr="003D5F60" w14:paraId="711B17DA" w14:textId="77777777" w:rsidTr="003178C3">
        <w:trPr>
          <w:trHeight w:val="509"/>
        </w:trPr>
        <w:tc>
          <w:tcPr>
            <w:tcW w:w="3652" w:type="dxa"/>
          </w:tcPr>
          <w:p w14:paraId="64ADAE6F" w14:textId="77777777" w:rsidR="003178C3" w:rsidRPr="00522D3A" w:rsidRDefault="003178C3" w:rsidP="003178C3">
            <w:pPr>
              <w:ind w:right="-108"/>
              <w:rPr>
                <w:rFonts w:ascii="Times New Roman" w:hAnsi="Times New Roman" w:cs="Times New Roman"/>
              </w:rPr>
            </w:pPr>
            <w:r w:rsidRPr="00522D3A">
              <w:rPr>
                <w:rFonts w:ascii="Times New Roman" w:hAnsi="Times New Roman" w:cs="Times New Roman"/>
              </w:rPr>
              <w:t>Vremenski okviri aktivnosti</w:t>
            </w:r>
          </w:p>
        </w:tc>
        <w:tc>
          <w:tcPr>
            <w:tcW w:w="5777" w:type="dxa"/>
          </w:tcPr>
          <w:p w14:paraId="7609CD6F" w14:textId="77777777" w:rsidR="003178C3" w:rsidRPr="003D5F60" w:rsidRDefault="003178C3" w:rsidP="003178C3">
            <w:pPr>
              <w:spacing w:before="120" w:after="120" w:line="240" w:lineRule="auto"/>
              <w:rPr>
                <w:rFonts w:ascii="Times New Roman" w:hAnsi="Times New Roman" w:cs="Times New Roman"/>
              </w:rPr>
            </w:pPr>
            <w:r w:rsidRPr="003D5F60">
              <w:rPr>
                <w:rFonts w:ascii="Times New Roman" w:hAnsi="Times New Roman" w:cs="Times New Roman"/>
              </w:rPr>
              <w:t>Jedan školski sat tjedno</w:t>
            </w:r>
          </w:p>
        </w:tc>
      </w:tr>
      <w:tr w:rsidR="003178C3" w:rsidRPr="003D5F60" w14:paraId="6BFEEA20" w14:textId="77777777" w:rsidTr="003178C3">
        <w:trPr>
          <w:trHeight w:val="509"/>
        </w:trPr>
        <w:tc>
          <w:tcPr>
            <w:tcW w:w="3652" w:type="dxa"/>
          </w:tcPr>
          <w:p w14:paraId="376F0234"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Cilj aktivnosti</w:t>
            </w:r>
          </w:p>
        </w:tc>
        <w:tc>
          <w:tcPr>
            <w:tcW w:w="5777" w:type="dxa"/>
          </w:tcPr>
          <w:p w14:paraId="38B4500B" w14:textId="77777777" w:rsidR="003178C3" w:rsidRPr="003D5F60" w:rsidRDefault="003178C3" w:rsidP="003178C3">
            <w:pPr>
              <w:spacing w:after="0" w:line="240" w:lineRule="auto"/>
              <w:rPr>
                <w:rFonts w:ascii="Times New Roman" w:hAnsi="Times New Roman" w:cs="Times New Roman"/>
              </w:rPr>
            </w:pPr>
            <w:r w:rsidRPr="003D5F60">
              <w:rPr>
                <w:rFonts w:ascii="Times New Roman" w:hAnsi="Times New Roman" w:cs="Times New Roman"/>
              </w:rPr>
              <w:t xml:space="preserve">Pomoći učenicima koji imaju poteškoće u učenju, razumijevanju i primjeni naučenog </w:t>
            </w:r>
          </w:p>
          <w:p w14:paraId="786F96F3" w14:textId="77777777" w:rsidR="003178C3" w:rsidRPr="003D5F60" w:rsidRDefault="003178C3" w:rsidP="003178C3">
            <w:pPr>
              <w:spacing w:after="0" w:line="240" w:lineRule="auto"/>
              <w:rPr>
                <w:rFonts w:ascii="Times New Roman" w:hAnsi="Times New Roman" w:cs="Times New Roman"/>
              </w:rPr>
            </w:pPr>
            <w:r w:rsidRPr="003D5F60">
              <w:rPr>
                <w:rFonts w:ascii="Times New Roman" w:hAnsi="Times New Roman" w:cs="Times New Roman"/>
              </w:rPr>
              <w:t>Nadoknaditi znanja koja nisu usvojena na redovitoj nastavi s ciljem postizanja očekivane razine uspjeha u srpskom jeziku</w:t>
            </w:r>
          </w:p>
        </w:tc>
      </w:tr>
      <w:tr w:rsidR="003178C3" w:rsidRPr="003D5F60" w14:paraId="035249EF" w14:textId="77777777" w:rsidTr="003178C3">
        <w:trPr>
          <w:trHeight w:val="509"/>
        </w:trPr>
        <w:tc>
          <w:tcPr>
            <w:tcW w:w="3652" w:type="dxa"/>
          </w:tcPr>
          <w:p w14:paraId="2D68C596"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Obrazloženje cilja</w:t>
            </w:r>
          </w:p>
          <w:p w14:paraId="2770DDFD" w14:textId="77777777" w:rsidR="003178C3" w:rsidRPr="00522D3A" w:rsidRDefault="003178C3" w:rsidP="003178C3">
            <w:pPr>
              <w:rPr>
                <w:rFonts w:ascii="Times New Roman" w:hAnsi="Times New Roman" w:cs="Times New Roman"/>
              </w:rPr>
            </w:pPr>
          </w:p>
          <w:p w14:paraId="30010C3A" w14:textId="77777777" w:rsidR="003178C3" w:rsidRPr="00522D3A" w:rsidRDefault="003178C3" w:rsidP="003178C3">
            <w:pPr>
              <w:rPr>
                <w:rFonts w:ascii="Times New Roman" w:hAnsi="Times New Roman" w:cs="Times New Roman"/>
              </w:rPr>
            </w:pPr>
          </w:p>
        </w:tc>
        <w:tc>
          <w:tcPr>
            <w:tcW w:w="5777" w:type="dxa"/>
          </w:tcPr>
          <w:p w14:paraId="333ED454" w14:textId="77777777" w:rsidR="003178C3" w:rsidRPr="003D5F60" w:rsidRDefault="003178C3" w:rsidP="002732C9">
            <w:pPr>
              <w:numPr>
                <w:ilvl w:val="0"/>
                <w:numId w:val="31"/>
              </w:numPr>
              <w:spacing w:line="240" w:lineRule="auto"/>
              <w:jc w:val="both"/>
              <w:rPr>
                <w:rFonts w:ascii="Times New Roman" w:hAnsi="Times New Roman" w:cs="Times New Roman"/>
              </w:rPr>
            </w:pPr>
            <w:r w:rsidRPr="003D5F60">
              <w:rPr>
                <w:rFonts w:ascii="Times New Roman" w:hAnsi="Times New Roman" w:cs="Times New Roman"/>
              </w:rPr>
              <w:t>dopunskim radom pomoći učenicima pri usvajanju gradiva predviđenog kurikulumom,</w:t>
            </w:r>
          </w:p>
          <w:p w14:paraId="0C646A65" w14:textId="77777777" w:rsidR="003178C3" w:rsidRPr="003D5F60" w:rsidRDefault="003178C3" w:rsidP="002732C9">
            <w:pPr>
              <w:numPr>
                <w:ilvl w:val="0"/>
                <w:numId w:val="31"/>
              </w:numPr>
              <w:spacing w:line="240" w:lineRule="auto"/>
              <w:jc w:val="both"/>
              <w:rPr>
                <w:rFonts w:ascii="Times New Roman" w:hAnsi="Times New Roman" w:cs="Times New Roman"/>
              </w:rPr>
            </w:pPr>
            <w:r w:rsidRPr="003D5F60">
              <w:rPr>
                <w:rFonts w:ascii="Times New Roman" w:hAnsi="Times New Roman" w:cs="Times New Roman"/>
              </w:rPr>
              <w:t xml:space="preserve">različitim metodama, postupcima i individualnim pristupom olakšati rad i razviti </w:t>
            </w:r>
            <w:proofErr w:type="spellStart"/>
            <w:r w:rsidRPr="003D5F60">
              <w:rPr>
                <w:rFonts w:ascii="Times New Roman" w:hAnsi="Times New Roman" w:cs="Times New Roman"/>
              </w:rPr>
              <w:t>samoatalnost</w:t>
            </w:r>
            <w:proofErr w:type="spellEnd"/>
            <w:r w:rsidRPr="003D5F60">
              <w:rPr>
                <w:rFonts w:ascii="Times New Roman" w:hAnsi="Times New Roman" w:cs="Times New Roman"/>
              </w:rPr>
              <w:t>, naučiti primijeniti stečeno znanje</w:t>
            </w:r>
          </w:p>
        </w:tc>
      </w:tr>
      <w:tr w:rsidR="003178C3" w:rsidRPr="003D5F60" w14:paraId="4398F108" w14:textId="77777777" w:rsidTr="003178C3">
        <w:trPr>
          <w:trHeight w:val="509"/>
        </w:trPr>
        <w:tc>
          <w:tcPr>
            <w:tcW w:w="3652" w:type="dxa"/>
          </w:tcPr>
          <w:p w14:paraId="06EB13DE" w14:textId="77777777" w:rsidR="003178C3" w:rsidRPr="00522D3A" w:rsidRDefault="003178C3" w:rsidP="003178C3">
            <w:pPr>
              <w:rPr>
                <w:rFonts w:ascii="Times New Roman" w:hAnsi="Times New Roman" w:cs="Times New Roman"/>
              </w:rPr>
            </w:pPr>
            <w:r w:rsidRPr="00522D3A">
              <w:rPr>
                <w:rFonts w:ascii="Times New Roman" w:hAnsi="Times New Roman" w:cs="Times New Roman"/>
                <w:bCs/>
                <w:color w:val="00000A"/>
              </w:rPr>
              <w:t>Očekivani ishodi/postignuća:</w:t>
            </w:r>
          </w:p>
        </w:tc>
        <w:tc>
          <w:tcPr>
            <w:tcW w:w="5777" w:type="dxa"/>
          </w:tcPr>
          <w:p w14:paraId="0365EE6A" w14:textId="77777777" w:rsidR="003178C3" w:rsidRPr="003D5F60" w:rsidRDefault="003178C3" w:rsidP="003178C3">
            <w:pPr>
              <w:spacing w:line="240" w:lineRule="auto"/>
              <w:ind w:left="60"/>
              <w:jc w:val="both"/>
              <w:rPr>
                <w:rFonts w:ascii="Times New Roman" w:hAnsi="Times New Roman" w:cs="Times New Roman"/>
              </w:rPr>
            </w:pPr>
            <w:r w:rsidRPr="003D5F60">
              <w:rPr>
                <w:rFonts w:ascii="Times New Roman" w:hAnsi="Times New Roman" w:cs="Times New Roman"/>
              </w:rPr>
              <w:t>učenik će:</w:t>
            </w:r>
          </w:p>
          <w:p w14:paraId="78781CE8" w14:textId="77777777" w:rsidR="003178C3" w:rsidRPr="003D5F60" w:rsidRDefault="003178C3" w:rsidP="003178C3">
            <w:pPr>
              <w:spacing w:line="240" w:lineRule="auto"/>
              <w:ind w:left="60"/>
              <w:jc w:val="both"/>
              <w:rPr>
                <w:rFonts w:ascii="Times New Roman" w:hAnsi="Times New Roman" w:cs="Times New Roman"/>
              </w:rPr>
            </w:pPr>
            <w:r w:rsidRPr="003D5F60">
              <w:rPr>
                <w:rFonts w:ascii="Times New Roman" w:hAnsi="Times New Roman" w:cs="Times New Roman"/>
              </w:rPr>
              <w:t xml:space="preserve">- razvijati sposobnosti i vještinu čitanja i pisanja </w:t>
            </w:r>
            <w:proofErr w:type="spellStart"/>
            <w:r w:rsidRPr="003D5F60">
              <w:rPr>
                <w:rFonts w:ascii="Times New Roman" w:hAnsi="Times New Roman" w:cs="Times New Roman"/>
              </w:rPr>
              <w:t>poštivajući</w:t>
            </w:r>
            <w:proofErr w:type="spellEnd"/>
            <w:r w:rsidRPr="003D5F60">
              <w:rPr>
                <w:rFonts w:ascii="Times New Roman" w:hAnsi="Times New Roman" w:cs="Times New Roman"/>
              </w:rPr>
              <w:t xml:space="preserve"> pravopisne norme </w:t>
            </w:r>
          </w:p>
          <w:p w14:paraId="32F9DB02" w14:textId="77777777" w:rsidR="003178C3" w:rsidRPr="003D5F60" w:rsidRDefault="003178C3" w:rsidP="003178C3">
            <w:pPr>
              <w:spacing w:line="240" w:lineRule="auto"/>
              <w:ind w:left="60"/>
              <w:jc w:val="both"/>
              <w:rPr>
                <w:rFonts w:ascii="Times New Roman" w:hAnsi="Times New Roman" w:cs="Times New Roman"/>
              </w:rPr>
            </w:pPr>
            <w:r w:rsidRPr="003D5F60">
              <w:rPr>
                <w:rFonts w:ascii="Times New Roman" w:hAnsi="Times New Roman" w:cs="Times New Roman"/>
              </w:rPr>
              <w:t xml:space="preserve">-  napredovati u čitanju i </w:t>
            </w:r>
            <w:proofErr w:type="spellStart"/>
            <w:r w:rsidRPr="003D5F60">
              <w:rPr>
                <w:rFonts w:ascii="Times New Roman" w:hAnsi="Times New Roman" w:cs="Times New Roman"/>
              </w:rPr>
              <w:t>razumjevanju</w:t>
            </w:r>
            <w:proofErr w:type="spellEnd"/>
            <w:r w:rsidRPr="003D5F60">
              <w:rPr>
                <w:rFonts w:ascii="Times New Roman" w:hAnsi="Times New Roman" w:cs="Times New Roman"/>
              </w:rPr>
              <w:t xml:space="preserve"> pročitanog </w:t>
            </w:r>
          </w:p>
          <w:p w14:paraId="3653AFDF" w14:textId="77777777" w:rsidR="003178C3" w:rsidRPr="003D5F60" w:rsidRDefault="003178C3" w:rsidP="003178C3">
            <w:pPr>
              <w:spacing w:line="240" w:lineRule="auto"/>
              <w:ind w:left="60"/>
              <w:jc w:val="both"/>
              <w:rPr>
                <w:rFonts w:ascii="Times New Roman" w:hAnsi="Times New Roman" w:cs="Times New Roman"/>
              </w:rPr>
            </w:pPr>
            <w:r w:rsidRPr="003D5F60">
              <w:rPr>
                <w:rFonts w:ascii="Times New Roman" w:hAnsi="Times New Roman" w:cs="Times New Roman"/>
              </w:rPr>
              <w:t xml:space="preserve">-  samostalno pisati </w:t>
            </w:r>
            <w:proofErr w:type="spellStart"/>
            <w:r w:rsidRPr="003D5F60">
              <w:rPr>
                <w:rFonts w:ascii="Times New Roman" w:hAnsi="Times New Roman" w:cs="Times New Roman"/>
              </w:rPr>
              <w:t>poštivajući</w:t>
            </w:r>
            <w:proofErr w:type="spellEnd"/>
            <w:r w:rsidRPr="003D5F60">
              <w:rPr>
                <w:rFonts w:ascii="Times New Roman" w:hAnsi="Times New Roman" w:cs="Times New Roman"/>
              </w:rPr>
              <w:t xml:space="preserve"> pravopisne i gramatičke norme srpskog jezika</w:t>
            </w:r>
          </w:p>
          <w:p w14:paraId="438ED72D" w14:textId="77777777" w:rsidR="003178C3" w:rsidRPr="003D5F60" w:rsidRDefault="003178C3" w:rsidP="003178C3">
            <w:pPr>
              <w:spacing w:line="240" w:lineRule="auto"/>
              <w:ind w:left="60"/>
              <w:jc w:val="both"/>
              <w:rPr>
                <w:rFonts w:ascii="Times New Roman" w:hAnsi="Times New Roman" w:cs="Times New Roman"/>
              </w:rPr>
            </w:pPr>
            <w:r w:rsidRPr="003D5F60">
              <w:rPr>
                <w:rFonts w:ascii="Times New Roman" w:hAnsi="Times New Roman" w:cs="Times New Roman"/>
              </w:rPr>
              <w:t xml:space="preserve">-  </w:t>
            </w:r>
            <w:proofErr w:type="spellStart"/>
            <w:r w:rsidRPr="003D5F60">
              <w:rPr>
                <w:rFonts w:ascii="Times New Roman" w:hAnsi="Times New Roman" w:cs="Times New Roman"/>
              </w:rPr>
              <w:t>razumijeti</w:t>
            </w:r>
            <w:proofErr w:type="spellEnd"/>
            <w:r w:rsidRPr="003D5F60">
              <w:rPr>
                <w:rFonts w:ascii="Times New Roman" w:hAnsi="Times New Roman" w:cs="Times New Roman"/>
              </w:rPr>
              <w:t xml:space="preserve"> i rješavati jezične zadatke</w:t>
            </w:r>
          </w:p>
          <w:p w14:paraId="59E1B908" w14:textId="77777777" w:rsidR="003178C3" w:rsidRPr="003D5F60" w:rsidRDefault="003178C3" w:rsidP="003178C3">
            <w:pPr>
              <w:spacing w:line="240" w:lineRule="auto"/>
              <w:ind w:left="60"/>
              <w:jc w:val="both"/>
              <w:rPr>
                <w:rFonts w:ascii="Times New Roman" w:hAnsi="Times New Roman" w:cs="Times New Roman"/>
              </w:rPr>
            </w:pPr>
            <w:r w:rsidRPr="003D5F60">
              <w:rPr>
                <w:rFonts w:ascii="Times New Roman" w:hAnsi="Times New Roman" w:cs="Times New Roman"/>
              </w:rPr>
              <w:t>- surađivati s ostalim učenicima</w:t>
            </w:r>
          </w:p>
          <w:p w14:paraId="43844006" w14:textId="77777777" w:rsidR="003178C3" w:rsidRPr="003D5F60" w:rsidRDefault="003178C3" w:rsidP="003178C3">
            <w:pPr>
              <w:spacing w:line="240" w:lineRule="auto"/>
              <w:ind w:left="60"/>
              <w:jc w:val="both"/>
              <w:rPr>
                <w:rFonts w:ascii="Times New Roman" w:hAnsi="Times New Roman" w:cs="Times New Roman"/>
              </w:rPr>
            </w:pPr>
            <w:r w:rsidRPr="003D5F60">
              <w:rPr>
                <w:rFonts w:ascii="Times New Roman" w:hAnsi="Times New Roman" w:cs="Times New Roman"/>
              </w:rPr>
              <w:t>- izgraditi samopouzdanje i samostalnost</w:t>
            </w:r>
          </w:p>
        </w:tc>
      </w:tr>
      <w:tr w:rsidR="003178C3" w:rsidRPr="003D5F60" w14:paraId="5CAE7B25" w14:textId="77777777" w:rsidTr="003178C3">
        <w:trPr>
          <w:trHeight w:val="509"/>
        </w:trPr>
        <w:tc>
          <w:tcPr>
            <w:tcW w:w="3652" w:type="dxa"/>
          </w:tcPr>
          <w:p w14:paraId="5D63AB5A"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53B187AB" w14:textId="77777777" w:rsidR="003178C3" w:rsidRPr="003D5F60" w:rsidRDefault="003178C3" w:rsidP="002732C9">
            <w:pPr>
              <w:pStyle w:val="Bezproreda1"/>
              <w:numPr>
                <w:ilvl w:val="0"/>
                <w:numId w:val="31"/>
              </w:numPr>
              <w:rPr>
                <w:rFonts w:ascii="Times New Roman" w:hAnsi="Times New Roman"/>
              </w:rPr>
            </w:pPr>
            <w:r w:rsidRPr="003D5F60">
              <w:rPr>
                <w:rFonts w:ascii="Times New Roman" w:hAnsi="Times New Roman"/>
              </w:rPr>
              <w:t>učenici dodatno proučavaju i uvježbavaju sadržaje koje nisu usvojili tijekom redovne nastave</w:t>
            </w:r>
          </w:p>
        </w:tc>
      </w:tr>
      <w:tr w:rsidR="003178C3" w:rsidRPr="003D5F60" w14:paraId="474382A9" w14:textId="77777777" w:rsidTr="003178C3">
        <w:trPr>
          <w:trHeight w:val="509"/>
        </w:trPr>
        <w:tc>
          <w:tcPr>
            <w:tcW w:w="3652" w:type="dxa"/>
          </w:tcPr>
          <w:p w14:paraId="2CB713FB"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06866059" w14:textId="77777777" w:rsidR="003178C3" w:rsidRPr="003D5F60" w:rsidRDefault="003178C3" w:rsidP="002732C9">
            <w:pPr>
              <w:pStyle w:val="Bezproreda1"/>
              <w:numPr>
                <w:ilvl w:val="0"/>
                <w:numId w:val="31"/>
              </w:numPr>
              <w:rPr>
                <w:rFonts w:ascii="Times New Roman" w:hAnsi="Times New Roman"/>
              </w:rPr>
            </w:pPr>
            <w:r w:rsidRPr="003D5F60">
              <w:rPr>
                <w:rFonts w:ascii="Times New Roman" w:hAnsi="Times New Roman"/>
              </w:rPr>
              <w:t>individualnim radom i pristupom olakšati učenicima usvajanje nastavnog  gradiva koje nisu usvojili na redovnoj nastavi</w:t>
            </w:r>
          </w:p>
          <w:p w14:paraId="6C2AF9D7" w14:textId="77777777" w:rsidR="003178C3" w:rsidRPr="003D5F60" w:rsidRDefault="003178C3" w:rsidP="002732C9">
            <w:pPr>
              <w:pStyle w:val="Bezproreda1"/>
              <w:numPr>
                <w:ilvl w:val="0"/>
                <w:numId w:val="31"/>
              </w:numPr>
              <w:rPr>
                <w:rFonts w:ascii="Times New Roman" w:hAnsi="Times New Roman"/>
              </w:rPr>
            </w:pPr>
            <w:r w:rsidRPr="003D5F60">
              <w:rPr>
                <w:rFonts w:ascii="Times New Roman" w:hAnsi="Times New Roman"/>
              </w:rPr>
              <w:t>poticati ih na samostalnost u učenju i razvijati radne navike</w:t>
            </w:r>
          </w:p>
          <w:p w14:paraId="47BFA032" w14:textId="77777777" w:rsidR="003178C3" w:rsidRPr="003D5F60" w:rsidRDefault="003178C3" w:rsidP="002732C9">
            <w:pPr>
              <w:pStyle w:val="Bezproreda1"/>
              <w:numPr>
                <w:ilvl w:val="0"/>
                <w:numId w:val="31"/>
              </w:numPr>
              <w:rPr>
                <w:rFonts w:ascii="Times New Roman" w:hAnsi="Times New Roman"/>
              </w:rPr>
            </w:pPr>
            <w:r w:rsidRPr="003D5F60">
              <w:rPr>
                <w:rFonts w:ascii="Times New Roman" w:hAnsi="Times New Roman"/>
              </w:rPr>
              <w:t>povećavati  im samopouzdanje ukazivanjem na uspješno usvajanje manjih dijelova gradiva.</w:t>
            </w:r>
          </w:p>
          <w:p w14:paraId="1D717801" w14:textId="77777777" w:rsidR="003178C3" w:rsidRPr="003D5F60" w:rsidRDefault="003178C3" w:rsidP="002732C9">
            <w:pPr>
              <w:pStyle w:val="Bezproreda1"/>
              <w:numPr>
                <w:ilvl w:val="0"/>
                <w:numId w:val="31"/>
              </w:numPr>
              <w:rPr>
                <w:rFonts w:ascii="Times New Roman" w:hAnsi="Times New Roman"/>
              </w:rPr>
            </w:pPr>
            <w:proofErr w:type="spellStart"/>
            <w:r w:rsidRPr="003D5F60">
              <w:rPr>
                <w:rFonts w:ascii="Times New Roman" w:hAnsi="Times New Roman"/>
                <w:lang w:val="it-IT"/>
              </w:rPr>
              <w:t>kontinuirano</w:t>
            </w:r>
            <w:proofErr w:type="spellEnd"/>
            <w:r w:rsidRPr="003D5F60">
              <w:rPr>
                <w:rFonts w:ascii="Times New Roman" w:hAnsi="Times New Roman"/>
                <w:lang w:val="it-IT"/>
              </w:rPr>
              <w:t xml:space="preserve"> </w:t>
            </w:r>
            <w:proofErr w:type="spellStart"/>
            <w:r w:rsidRPr="003D5F60">
              <w:rPr>
                <w:rFonts w:ascii="Times New Roman" w:hAnsi="Times New Roman"/>
                <w:lang w:val="it-IT"/>
              </w:rPr>
              <w:t>pratiti</w:t>
            </w:r>
            <w:proofErr w:type="spellEnd"/>
            <w:r w:rsidRPr="003D5F60">
              <w:rPr>
                <w:rFonts w:ascii="Times New Roman" w:hAnsi="Times New Roman"/>
                <w:lang w:val="it-IT"/>
              </w:rPr>
              <w:t xml:space="preserve"> i </w:t>
            </w:r>
            <w:proofErr w:type="spellStart"/>
            <w:r w:rsidRPr="003D5F60">
              <w:rPr>
                <w:rFonts w:ascii="Times New Roman" w:hAnsi="Times New Roman"/>
                <w:lang w:val="it-IT"/>
              </w:rPr>
              <w:t>promatrati</w:t>
            </w:r>
            <w:proofErr w:type="spellEnd"/>
            <w:r w:rsidRPr="003D5F60">
              <w:rPr>
                <w:rFonts w:ascii="Times New Roman" w:hAnsi="Times New Roman"/>
                <w:lang w:val="it-IT"/>
              </w:rPr>
              <w:t xml:space="preserve"> </w:t>
            </w:r>
            <w:proofErr w:type="spellStart"/>
            <w:r w:rsidRPr="003D5F60">
              <w:rPr>
                <w:rFonts w:ascii="Times New Roman" w:hAnsi="Times New Roman"/>
                <w:lang w:val="it-IT"/>
              </w:rPr>
              <w:t>napredak</w:t>
            </w:r>
            <w:proofErr w:type="spellEnd"/>
            <w:r w:rsidRPr="003D5F60">
              <w:rPr>
                <w:rFonts w:ascii="Times New Roman" w:hAnsi="Times New Roman"/>
                <w:lang w:val="it-IT"/>
              </w:rPr>
              <w:t xml:space="preserve"> </w:t>
            </w:r>
            <w:proofErr w:type="spellStart"/>
            <w:r w:rsidRPr="003D5F60">
              <w:rPr>
                <w:rFonts w:ascii="Times New Roman" w:hAnsi="Times New Roman"/>
                <w:lang w:val="it-IT"/>
              </w:rPr>
              <w:t>učenika</w:t>
            </w:r>
            <w:proofErr w:type="spellEnd"/>
          </w:p>
          <w:p w14:paraId="25159009" w14:textId="77777777" w:rsidR="003178C3" w:rsidRPr="003D5F60" w:rsidRDefault="003178C3" w:rsidP="002732C9">
            <w:pPr>
              <w:numPr>
                <w:ilvl w:val="0"/>
                <w:numId w:val="31"/>
              </w:numPr>
              <w:spacing w:line="240" w:lineRule="auto"/>
              <w:jc w:val="both"/>
              <w:rPr>
                <w:rFonts w:ascii="Times New Roman" w:hAnsi="Times New Roman" w:cs="Times New Roman"/>
              </w:rPr>
            </w:pPr>
            <w:proofErr w:type="spellStart"/>
            <w:r w:rsidRPr="003D5F60">
              <w:rPr>
                <w:rFonts w:ascii="Times New Roman" w:hAnsi="Times New Roman" w:cs="Times New Roman"/>
                <w:lang w:val="it-IT"/>
              </w:rPr>
              <w:lastRenderedPageBreak/>
              <w:t>razvijati</w:t>
            </w:r>
            <w:proofErr w:type="spellEnd"/>
            <w:r w:rsidRPr="003D5F60">
              <w:rPr>
                <w:rFonts w:ascii="Times New Roman" w:hAnsi="Times New Roman" w:cs="Times New Roman"/>
                <w:lang w:val="it-IT"/>
              </w:rPr>
              <w:t xml:space="preserve"> i </w:t>
            </w:r>
            <w:proofErr w:type="spellStart"/>
            <w:r w:rsidRPr="003D5F60">
              <w:rPr>
                <w:rFonts w:ascii="Times New Roman" w:hAnsi="Times New Roman" w:cs="Times New Roman"/>
                <w:lang w:val="it-IT"/>
              </w:rPr>
              <w:t>poticati</w:t>
            </w:r>
            <w:proofErr w:type="spellEnd"/>
            <w:r w:rsidRPr="003D5F60">
              <w:rPr>
                <w:rFonts w:ascii="Times New Roman" w:hAnsi="Times New Roman" w:cs="Times New Roman"/>
                <w:lang w:val="it-IT"/>
              </w:rPr>
              <w:t xml:space="preserve"> </w:t>
            </w:r>
            <w:proofErr w:type="spellStart"/>
            <w:r w:rsidRPr="003D5F60">
              <w:rPr>
                <w:rFonts w:ascii="Times New Roman" w:hAnsi="Times New Roman" w:cs="Times New Roman"/>
                <w:lang w:val="it-IT"/>
              </w:rPr>
              <w:t>čitalačke</w:t>
            </w:r>
            <w:proofErr w:type="spellEnd"/>
            <w:r w:rsidRPr="003D5F60">
              <w:rPr>
                <w:rFonts w:ascii="Times New Roman" w:hAnsi="Times New Roman" w:cs="Times New Roman"/>
                <w:lang w:val="it-IT"/>
              </w:rPr>
              <w:t xml:space="preserve"> </w:t>
            </w:r>
            <w:proofErr w:type="spellStart"/>
            <w:r w:rsidRPr="003D5F60">
              <w:rPr>
                <w:rFonts w:ascii="Times New Roman" w:hAnsi="Times New Roman" w:cs="Times New Roman"/>
                <w:lang w:val="it-IT"/>
              </w:rPr>
              <w:t>navike</w:t>
            </w:r>
            <w:proofErr w:type="spellEnd"/>
            <w:r w:rsidRPr="003D5F60">
              <w:rPr>
                <w:rFonts w:ascii="Times New Roman" w:hAnsi="Times New Roman" w:cs="Times New Roman"/>
                <w:lang w:val="it-IT"/>
              </w:rPr>
              <w:t xml:space="preserve">, </w:t>
            </w:r>
            <w:proofErr w:type="spellStart"/>
            <w:r w:rsidRPr="003D5F60">
              <w:rPr>
                <w:rFonts w:ascii="Times New Roman" w:hAnsi="Times New Roman" w:cs="Times New Roman"/>
                <w:lang w:val="it-IT"/>
              </w:rPr>
              <w:t>usmeno</w:t>
            </w:r>
            <w:proofErr w:type="spellEnd"/>
            <w:r w:rsidRPr="003D5F60">
              <w:rPr>
                <w:rFonts w:ascii="Times New Roman" w:hAnsi="Times New Roman" w:cs="Times New Roman"/>
                <w:lang w:val="it-IT"/>
              </w:rPr>
              <w:t xml:space="preserve"> i pisano </w:t>
            </w:r>
            <w:proofErr w:type="spellStart"/>
            <w:r w:rsidRPr="003D5F60">
              <w:rPr>
                <w:rFonts w:ascii="Times New Roman" w:hAnsi="Times New Roman" w:cs="Times New Roman"/>
                <w:lang w:val="it-IT"/>
              </w:rPr>
              <w:t>izražavanje</w:t>
            </w:r>
            <w:proofErr w:type="spellEnd"/>
            <w:r w:rsidRPr="003D5F60">
              <w:rPr>
                <w:rFonts w:ascii="Times New Roman" w:hAnsi="Times New Roman" w:cs="Times New Roman"/>
                <w:lang w:val="it-IT"/>
              </w:rPr>
              <w:t>.</w:t>
            </w:r>
          </w:p>
        </w:tc>
      </w:tr>
      <w:tr w:rsidR="003178C3" w:rsidRPr="003D5F60" w14:paraId="4536C9EE" w14:textId="77777777" w:rsidTr="003178C3">
        <w:trPr>
          <w:trHeight w:val="509"/>
        </w:trPr>
        <w:tc>
          <w:tcPr>
            <w:tcW w:w="3652" w:type="dxa"/>
          </w:tcPr>
          <w:p w14:paraId="03F85BA0"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lastRenderedPageBreak/>
              <w:t>Troškovnik</w:t>
            </w:r>
          </w:p>
        </w:tc>
        <w:tc>
          <w:tcPr>
            <w:tcW w:w="5777" w:type="dxa"/>
          </w:tcPr>
          <w:p w14:paraId="69DFAE83" w14:textId="77777777" w:rsidR="003178C3" w:rsidRPr="003D5F60" w:rsidRDefault="003178C3" w:rsidP="002732C9">
            <w:pPr>
              <w:pStyle w:val="Bezproreda1"/>
              <w:numPr>
                <w:ilvl w:val="0"/>
                <w:numId w:val="31"/>
              </w:numPr>
              <w:rPr>
                <w:rFonts w:ascii="Times New Roman" w:hAnsi="Times New Roman"/>
              </w:rPr>
            </w:pPr>
            <w:r w:rsidRPr="003D5F60">
              <w:rPr>
                <w:rFonts w:ascii="Times New Roman" w:hAnsi="Times New Roman"/>
              </w:rPr>
              <w:t>prema mogućnostima škole</w:t>
            </w:r>
          </w:p>
        </w:tc>
      </w:tr>
      <w:tr w:rsidR="003178C3" w:rsidRPr="003D5F60" w14:paraId="4F91853D" w14:textId="77777777" w:rsidTr="003178C3">
        <w:trPr>
          <w:trHeight w:val="509"/>
        </w:trPr>
        <w:tc>
          <w:tcPr>
            <w:tcW w:w="3652" w:type="dxa"/>
          </w:tcPr>
          <w:p w14:paraId="61ED9057" w14:textId="77777777" w:rsidR="003178C3" w:rsidRPr="00522D3A" w:rsidRDefault="003178C3" w:rsidP="003178C3">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71C7547C" w14:textId="77777777" w:rsidR="003178C3" w:rsidRPr="003D5F60" w:rsidRDefault="003178C3" w:rsidP="003178C3">
            <w:pPr>
              <w:pStyle w:val="Odlomakpopisa1"/>
              <w:spacing w:before="120" w:after="120" w:line="240" w:lineRule="auto"/>
              <w:ind w:left="0"/>
              <w:rPr>
                <w:rFonts w:ascii="Times New Roman" w:hAnsi="Times New Roman"/>
              </w:rPr>
            </w:pPr>
            <w:r w:rsidRPr="003D5F60">
              <w:rPr>
                <w:rFonts w:ascii="Times New Roman" w:hAnsi="Times New Roman"/>
              </w:rPr>
              <w:t>- samovrednovanje</w:t>
            </w:r>
          </w:p>
          <w:p w14:paraId="0701150F" w14:textId="77777777" w:rsidR="003178C3" w:rsidRPr="003D5F60" w:rsidRDefault="003178C3" w:rsidP="003178C3">
            <w:pPr>
              <w:pStyle w:val="Odlomakpopisa1"/>
              <w:spacing w:before="120" w:after="120" w:line="240" w:lineRule="auto"/>
              <w:ind w:left="0"/>
              <w:rPr>
                <w:rFonts w:ascii="Times New Roman" w:hAnsi="Times New Roman"/>
              </w:rPr>
            </w:pPr>
            <w:r w:rsidRPr="003D5F60">
              <w:rPr>
                <w:rFonts w:ascii="Times New Roman" w:hAnsi="Times New Roman"/>
              </w:rPr>
              <w:t>- opisno praćenje napretka</w:t>
            </w:r>
          </w:p>
        </w:tc>
      </w:tr>
      <w:tr w:rsidR="003178C3" w:rsidRPr="003D5F60" w14:paraId="398EB9C1" w14:textId="77777777" w:rsidTr="003178C3">
        <w:trPr>
          <w:trHeight w:val="509"/>
        </w:trPr>
        <w:tc>
          <w:tcPr>
            <w:tcW w:w="3652" w:type="dxa"/>
          </w:tcPr>
          <w:p w14:paraId="1CB1561F" w14:textId="77777777" w:rsidR="003178C3" w:rsidRPr="00522D3A" w:rsidRDefault="003178C3" w:rsidP="003178C3">
            <w:pPr>
              <w:spacing w:after="0" w:line="360" w:lineRule="auto"/>
              <w:rPr>
                <w:rFonts w:ascii="Times New Roman" w:hAnsi="Times New Roman" w:cs="Times New Roman"/>
                <w:bCs/>
                <w:color w:val="00000A"/>
              </w:rPr>
            </w:pPr>
            <w:r w:rsidRPr="00522D3A">
              <w:rPr>
                <w:rFonts w:ascii="Times New Roman" w:hAnsi="Times New Roman" w:cs="Times New Roman"/>
                <w:bCs/>
                <w:color w:val="00000A"/>
              </w:rPr>
              <w:t>Metode poučavanja: (što rade učitelji)</w:t>
            </w:r>
          </w:p>
          <w:p w14:paraId="5A419862" w14:textId="77777777" w:rsidR="003178C3" w:rsidRPr="00522D3A" w:rsidRDefault="003178C3" w:rsidP="003178C3">
            <w:pPr>
              <w:rPr>
                <w:rFonts w:ascii="Times New Roman" w:hAnsi="Times New Roman" w:cs="Times New Roman"/>
              </w:rPr>
            </w:pPr>
          </w:p>
        </w:tc>
        <w:tc>
          <w:tcPr>
            <w:tcW w:w="5777" w:type="dxa"/>
          </w:tcPr>
          <w:p w14:paraId="217FDF7D" w14:textId="77777777" w:rsidR="003178C3" w:rsidRPr="003D5F60" w:rsidRDefault="003178C3" w:rsidP="002732C9">
            <w:pPr>
              <w:pStyle w:val="Odlomakpopisa1"/>
              <w:numPr>
                <w:ilvl w:val="0"/>
                <w:numId w:val="31"/>
              </w:numPr>
              <w:spacing w:before="120" w:after="120" w:line="240" w:lineRule="auto"/>
              <w:rPr>
                <w:rFonts w:ascii="Times New Roman" w:hAnsi="Times New Roman"/>
              </w:rPr>
            </w:pPr>
            <w:r w:rsidRPr="003D5F60">
              <w:rPr>
                <w:rFonts w:ascii="Times New Roman" w:hAnsi="Times New Roman"/>
              </w:rPr>
              <w:t xml:space="preserve">metoda razgovora, čitanja, pisanja, objašnjavanja, demonstriranja, izlaganja, uočavanja, zaključivanja, primjene i sl. </w:t>
            </w:r>
          </w:p>
          <w:p w14:paraId="41AD89DD" w14:textId="77777777" w:rsidR="003178C3" w:rsidRPr="003D5F60" w:rsidRDefault="003178C3" w:rsidP="002732C9">
            <w:pPr>
              <w:pStyle w:val="Odlomakpopisa1"/>
              <w:numPr>
                <w:ilvl w:val="0"/>
                <w:numId w:val="31"/>
              </w:numPr>
              <w:spacing w:before="120" w:after="120" w:line="240" w:lineRule="auto"/>
              <w:rPr>
                <w:rFonts w:ascii="Times New Roman" w:hAnsi="Times New Roman"/>
              </w:rPr>
            </w:pPr>
            <w:r w:rsidRPr="003D5F60">
              <w:rPr>
                <w:rFonts w:ascii="Times New Roman" w:hAnsi="Times New Roman"/>
              </w:rPr>
              <w:t>najčešći oblik rada je individualan</w:t>
            </w:r>
          </w:p>
        </w:tc>
      </w:tr>
    </w:tbl>
    <w:p w14:paraId="001898AE" w14:textId="77777777" w:rsidR="003178C3" w:rsidRPr="003D5F60" w:rsidRDefault="003178C3"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178C3" w:rsidRPr="003D5F60" w14:paraId="60910879" w14:textId="77777777" w:rsidTr="003178C3">
        <w:trPr>
          <w:trHeight w:val="509"/>
        </w:trPr>
        <w:tc>
          <w:tcPr>
            <w:tcW w:w="3652" w:type="dxa"/>
          </w:tcPr>
          <w:p w14:paraId="2BAC1F5B"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Nositelj aktivnosti</w:t>
            </w:r>
          </w:p>
        </w:tc>
        <w:tc>
          <w:tcPr>
            <w:tcW w:w="5777" w:type="dxa"/>
          </w:tcPr>
          <w:p w14:paraId="053BC213" w14:textId="77777777" w:rsidR="003178C3" w:rsidRPr="003D5F60" w:rsidRDefault="003178C3" w:rsidP="003178C3">
            <w:pPr>
              <w:spacing w:before="120" w:after="120" w:line="240" w:lineRule="auto"/>
              <w:rPr>
                <w:rFonts w:ascii="Times New Roman" w:hAnsi="Times New Roman" w:cs="Times New Roman"/>
              </w:rPr>
            </w:pPr>
            <w:r w:rsidRPr="003D5F60">
              <w:rPr>
                <w:rFonts w:ascii="Times New Roman" w:hAnsi="Times New Roman" w:cs="Times New Roman"/>
              </w:rPr>
              <w:t xml:space="preserve">Tatjana </w:t>
            </w:r>
            <w:proofErr w:type="spellStart"/>
            <w:r w:rsidRPr="003D5F60">
              <w:rPr>
                <w:rFonts w:ascii="Times New Roman" w:hAnsi="Times New Roman" w:cs="Times New Roman"/>
              </w:rPr>
              <w:t>Radojčić</w:t>
            </w:r>
            <w:proofErr w:type="spellEnd"/>
          </w:p>
        </w:tc>
      </w:tr>
      <w:tr w:rsidR="003178C3" w:rsidRPr="003D5F60" w14:paraId="3049E92C" w14:textId="77777777" w:rsidTr="003178C3">
        <w:trPr>
          <w:trHeight w:val="509"/>
        </w:trPr>
        <w:tc>
          <w:tcPr>
            <w:tcW w:w="3652" w:type="dxa"/>
          </w:tcPr>
          <w:p w14:paraId="36FF054A"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707AC0F8" w14:textId="77777777" w:rsidR="003178C3" w:rsidRPr="003D5F60" w:rsidRDefault="003178C3" w:rsidP="002732C9">
            <w:pPr>
              <w:numPr>
                <w:ilvl w:val="1"/>
                <w:numId w:val="32"/>
              </w:numPr>
              <w:spacing w:before="120" w:after="120" w:line="240" w:lineRule="auto"/>
              <w:rPr>
                <w:rFonts w:ascii="Times New Roman" w:hAnsi="Times New Roman" w:cs="Times New Roman"/>
              </w:rPr>
            </w:pPr>
            <w:r w:rsidRPr="003D5F60">
              <w:rPr>
                <w:rFonts w:ascii="Times New Roman" w:hAnsi="Times New Roman" w:cs="Times New Roman"/>
              </w:rPr>
              <w:t>Učenika (3.a) ostali po potrebi</w:t>
            </w:r>
          </w:p>
        </w:tc>
      </w:tr>
      <w:tr w:rsidR="003178C3" w:rsidRPr="003D5F60" w14:paraId="01D57C0C" w14:textId="77777777" w:rsidTr="003178C3">
        <w:trPr>
          <w:trHeight w:val="509"/>
        </w:trPr>
        <w:tc>
          <w:tcPr>
            <w:tcW w:w="3652" w:type="dxa"/>
          </w:tcPr>
          <w:p w14:paraId="1E831939" w14:textId="77777777" w:rsidR="003178C3" w:rsidRPr="003D5F60" w:rsidRDefault="003178C3" w:rsidP="003178C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266B6A30" w14:textId="77777777" w:rsidR="003178C3" w:rsidRPr="003D5F60" w:rsidRDefault="003178C3" w:rsidP="003178C3">
            <w:pPr>
              <w:spacing w:before="120" w:after="120" w:line="240" w:lineRule="auto"/>
              <w:rPr>
                <w:rFonts w:ascii="Times New Roman" w:hAnsi="Times New Roman" w:cs="Times New Roman"/>
              </w:rPr>
            </w:pPr>
            <w:r w:rsidRPr="003D5F60">
              <w:rPr>
                <w:rFonts w:ascii="Times New Roman" w:hAnsi="Times New Roman" w:cs="Times New Roman"/>
              </w:rPr>
              <w:t>35 sati godišnje</w:t>
            </w:r>
          </w:p>
        </w:tc>
      </w:tr>
      <w:tr w:rsidR="003178C3" w:rsidRPr="003D5F60" w14:paraId="04AD7E5C" w14:textId="77777777" w:rsidTr="003178C3">
        <w:trPr>
          <w:trHeight w:val="509"/>
        </w:trPr>
        <w:tc>
          <w:tcPr>
            <w:tcW w:w="3652" w:type="dxa"/>
          </w:tcPr>
          <w:p w14:paraId="76048C35"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2783C1C6"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3178C3" w:rsidRPr="003D5F60" w14:paraId="363A0EE7" w14:textId="77777777" w:rsidTr="003178C3">
        <w:trPr>
          <w:trHeight w:val="509"/>
        </w:trPr>
        <w:tc>
          <w:tcPr>
            <w:tcW w:w="3652" w:type="dxa"/>
          </w:tcPr>
          <w:p w14:paraId="0ED53018"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Cilj aktivnosti</w:t>
            </w:r>
          </w:p>
        </w:tc>
        <w:tc>
          <w:tcPr>
            <w:tcW w:w="5777" w:type="dxa"/>
          </w:tcPr>
          <w:p w14:paraId="23A2C3B0"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Postizanje što veće razine uspjeha u svladavanju redovitoga nastavnog plana te stjecanje sposobnosti i vještina i kompetencija iz nastavnih područja srpskog jezika, jezičnog izražavanja, književnosti i medijske kulture</w:t>
            </w:r>
          </w:p>
        </w:tc>
      </w:tr>
      <w:tr w:rsidR="003178C3" w:rsidRPr="003D5F60" w14:paraId="412709F0" w14:textId="77777777" w:rsidTr="003178C3">
        <w:trPr>
          <w:trHeight w:val="509"/>
        </w:trPr>
        <w:tc>
          <w:tcPr>
            <w:tcW w:w="3652" w:type="dxa"/>
          </w:tcPr>
          <w:p w14:paraId="6C5A9732"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6A674CDA"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Učenik će moći:</w:t>
            </w:r>
          </w:p>
          <w:p w14:paraId="17FC326C"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omogućiti učenicima bolje savladavanje redovitog programa i učinkovita primjena usvojenoga.</w:t>
            </w:r>
          </w:p>
        </w:tc>
      </w:tr>
      <w:tr w:rsidR="003178C3" w:rsidRPr="003D5F60" w14:paraId="25D913A8" w14:textId="77777777" w:rsidTr="003178C3">
        <w:trPr>
          <w:trHeight w:val="509"/>
        </w:trPr>
        <w:tc>
          <w:tcPr>
            <w:tcW w:w="3652" w:type="dxa"/>
          </w:tcPr>
          <w:p w14:paraId="11B51894"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6B7C97D1"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Identificiranje učenika, koji otežano svladavaju propisane sadržaje, posebna izrada didaktičkog materijala za ostvarivanje sadržaja i realizacija posebnog odgojno-obrazovnog programa i primjena naučenoga individualnim radom</w:t>
            </w:r>
          </w:p>
        </w:tc>
      </w:tr>
      <w:tr w:rsidR="003178C3" w:rsidRPr="003D5F60" w14:paraId="09CBCA33" w14:textId="77777777" w:rsidTr="003178C3">
        <w:trPr>
          <w:trHeight w:val="509"/>
        </w:trPr>
        <w:tc>
          <w:tcPr>
            <w:tcW w:w="3652" w:type="dxa"/>
          </w:tcPr>
          <w:p w14:paraId="13D3C8B5"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3EC795D4"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Ovaj posebni odgojno-obrazovni program odnosi se na učenika ili skupinu učenika koji ne prate redoviti nastavni program s očekivanom razinom uspjeha. Namjena programa je omogućiti učenicima bolje savladavanje redovitog programa i učinkovita primjena usvojenoga.</w:t>
            </w:r>
          </w:p>
        </w:tc>
      </w:tr>
      <w:tr w:rsidR="003178C3" w:rsidRPr="003D5F60" w14:paraId="61AF4EDC" w14:textId="77777777" w:rsidTr="003178C3">
        <w:trPr>
          <w:trHeight w:val="509"/>
        </w:trPr>
        <w:tc>
          <w:tcPr>
            <w:tcW w:w="3652" w:type="dxa"/>
          </w:tcPr>
          <w:p w14:paraId="6A18B462"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Troškovnik</w:t>
            </w:r>
          </w:p>
        </w:tc>
        <w:tc>
          <w:tcPr>
            <w:tcW w:w="5777" w:type="dxa"/>
          </w:tcPr>
          <w:p w14:paraId="50CCF3BC"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Nema, bilježnica za vježbu</w:t>
            </w:r>
          </w:p>
        </w:tc>
      </w:tr>
      <w:tr w:rsidR="003178C3" w:rsidRPr="003D5F60" w14:paraId="369149F3" w14:textId="77777777" w:rsidTr="003178C3">
        <w:trPr>
          <w:trHeight w:val="509"/>
        </w:trPr>
        <w:tc>
          <w:tcPr>
            <w:tcW w:w="3652" w:type="dxa"/>
          </w:tcPr>
          <w:p w14:paraId="1D71266A" w14:textId="77777777" w:rsidR="003178C3" w:rsidRPr="003D5F60" w:rsidRDefault="003178C3" w:rsidP="003178C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18DB77D8" w14:textId="77777777" w:rsidR="003178C3" w:rsidRPr="003D5F60" w:rsidRDefault="003178C3" w:rsidP="003178C3">
            <w:pPr>
              <w:pStyle w:val="Odlomakpopisa"/>
              <w:spacing w:before="120" w:after="120" w:line="240" w:lineRule="auto"/>
              <w:ind w:left="0"/>
              <w:rPr>
                <w:rFonts w:ascii="Times New Roman" w:hAnsi="Times New Roman"/>
              </w:rPr>
            </w:pPr>
            <w:r w:rsidRPr="003D5F60">
              <w:rPr>
                <w:rFonts w:ascii="Times New Roman" w:hAnsi="Times New Roman"/>
              </w:rPr>
              <w:t>Učenike treba provjeravati popratno (tekuće), koristeći se opisnim praćenjem kojim se bilježi predznanje na početku školske godine, interes, motiviranost, učenikove radne, praktične i stvaralačke sposobnosti te dostignuta razina znanja. S obzirom na oblik, provjeravanje može biti usmeno, pisano i praktično.</w:t>
            </w:r>
          </w:p>
        </w:tc>
      </w:tr>
    </w:tbl>
    <w:p w14:paraId="2731BB97" w14:textId="77777777" w:rsidR="009029A2" w:rsidRPr="003D5F60" w:rsidRDefault="009029A2" w:rsidP="009029A2">
      <w:pPr>
        <w:rPr>
          <w:rFonts w:ascii="Times New Roman" w:hAnsi="Times New Roman" w:cs="Times New Roman"/>
        </w:rPr>
      </w:pPr>
    </w:p>
    <w:p w14:paraId="4E50D0FE" w14:textId="78E3A940" w:rsidR="009029A2" w:rsidRPr="003D5F60" w:rsidRDefault="009029A2" w:rsidP="006148E2">
      <w:pPr>
        <w:spacing w:line="360" w:lineRule="auto"/>
        <w:rPr>
          <w:rFonts w:ascii="Times New Roman" w:hAnsi="Times New Roman" w:cs="Times New Roman"/>
        </w:rPr>
      </w:pPr>
    </w:p>
    <w:p w14:paraId="332272A3" w14:textId="77777777" w:rsidR="004F7F26" w:rsidRPr="003D5F60" w:rsidRDefault="004F7F26" w:rsidP="006148E2">
      <w:pPr>
        <w:spacing w:line="360" w:lineRule="auto"/>
        <w:rPr>
          <w:rFonts w:ascii="Times New Roman" w:hAnsi="Times New Roman" w:cs="Times New Roman"/>
        </w:rPr>
      </w:pPr>
    </w:p>
    <w:p w14:paraId="6537F9A4" w14:textId="77777777" w:rsidR="00E164A6" w:rsidRPr="003D5F60" w:rsidRDefault="00E164A6" w:rsidP="006148E2">
      <w:pPr>
        <w:spacing w:line="360" w:lineRule="auto"/>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274F1" w:rsidRPr="003D5F60" w14:paraId="20DAF21E" w14:textId="77777777" w:rsidTr="001C7E53">
        <w:trPr>
          <w:trHeight w:val="509"/>
        </w:trPr>
        <w:tc>
          <w:tcPr>
            <w:tcW w:w="3652" w:type="dxa"/>
          </w:tcPr>
          <w:p w14:paraId="6826EDC6"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Nositelj aktivnosti</w:t>
            </w:r>
          </w:p>
        </w:tc>
        <w:tc>
          <w:tcPr>
            <w:tcW w:w="5777" w:type="dxa"/>
          </w:tcPr>
          <w:p w14:paraId="387CA537" w14:textId="77777777" w:rsidR="001274F1" w:rsidRPr="003D5F60" w:rsidRDefault="001274F1" w:rsidP="001C7E53">
            <w:pPr>
              <w:spacing w:before="120" w:after="120" w:line="240" w:lineRule="auto"/>
              <w:rPr>
                <w:rFonts w:ascii="Times New Roman" w:hAnsi="Times New Roman" w:cs="Times New Roman"/>
              </w:rPr>
            </w:pPr>
            <w:r w:rsidRPr="003D5F60">
              <w:rPr>
                <w:rFonts w:ascii="Times New Roman" w:hAnsi="Times New Roman" w:cs="Times New Roman"/>
              </w:rPr>
              <w:t>Sandra Barvalac</w:t>
            </w:r>
          </w:p>
        </w:tc>
      </w:tr>
      <w:tr w:rsidR="001274F1" w:rsidRPr="003D5F60" w14:paraId="4F1B8A43" w14:textId="77777777" w:rsidTr="001C7E53">
        <w:trPr>
          <w:trHeight w:val="509"/>
        </w:trPr>
        <w:tc>
          <w:tcPr>
            <w:tcW w:w="3652" w:type="dxa"/>
          </w:tcPr>
          <w:p w14:paraId="0A873926"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00A82EE4" w14:textId="77777777" w:rsidR="001274F1" w:rsidRPr="003D5F60" w:rsidRDefault="001274F1" w:rsidP="001C7E53">
            <w:pPr>
              <w:spacing w:before="120" w:after="120" w:line="240" w:lineRule="auto"/>
              <w:rPr>
                <w:rFonts w:ascii="Times New Roman" w:hAnsi="Times New Roman" w:cs="Times New Roman"/>
              </w:rPr>
            </w:pPr>
            <w:r w:rsidRPr="003D5F60">
              <w:rPr>
                <w:rFonts w:ascii="Times New Roman" w:hAnsi="Times New Roman" w:cs="Times New Roman"/>
              </w:rPr>
              <w:t>3 (4.a)</w:t>
            </w:r>
          </w:p>
        </w:tc>
      </w:tr>
      <w:tr w:rsidR="001274F1" w:rsidRPr="003D5F60" w14:paraId="19A3E22B" w14:textId="77777777" w:rsidTr="001C7E53">
        <w:trPr>
          <w:trHeight w:val="509"/>
        </w:trPr>
        <w:tc>
          <w:tcPr>
            <w:tcW w:w="3652" w:type="dxa"/>
          </w:tcPr>
          <w:p w14:paraId="6E941756" w14:textId="77777777" w:rsidR="001274F1" w:rsidRPr="003D5F60" w:rsidRDefault="001274F1" w:rsidP="001C7E5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4250323B" w14:textId="77777777" w:rsidR="001274F1" w:rsidRPr="003D5F60" w:rsidRDefault="001274F1" w:rsidP="001C7E53">
            <w:pPr>
              <w:spacing w:before="120" w:after="120" w:line="240" w:lineRule="auto"/>
              <w:rPr>
                <w:rFonts w:ascii="Times New Roman" w:hAnsi="Times New Roman" w:cs="Times New Roman"/>
              </w:rPr>
            </w:pPr>
            <w:r w:rsidRPr="003D5F60">
              <w:rPr>
                <w:rFonts w:ascii="Times New Roman" w:hAnsi="Times New Roman" w:cs="Times New Roman"/>
              </w:rPr>
              <w:t>35</w:t>
            </w:r>
          </w:p>
        </w:tc>
      </w:tr>
      <w:tr w:rsidR="001274F1" w:rsidRPr="003D5F60" w14:paraId="0BCE06A0" w14:textId="77777777" w:rsidTr="001C7E53">
        <w:trPr>
          <w:trHeight w:val="509"/>
        </w:trPr>
        <w:tc>
          <w:tcPr>
            <w:tcW w:w="3652" w:type="dxa"/>
          </w:tcPr>
          <w:p w14:paraId="3F285234"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08E672C8"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Tijekom školske godine 2022./2023.</w:t>
            </w:r>
          </w:p>
        </w:tc>
      </w:tr>
      <w:tr w:rsidR="001274F1" w:rsidRPr="003D5F60" w14:paraId="3DCF6071" w14:textId="77777777" w:rsidTr="001C7E53">
        <w:trPr>
          <w:trHeight w:val="509"/>
        </w:trPr>
        <w:tc>
          <w:tcPr>
            <w:tcW w:w="3652" w:type="dxa"/>
          </w:tcPr>
          <w:p w14:paraId="79E0E2CA"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Cilj aktivnosti</w:t>
            </w:r>
          </w:p>
        </w:tc>
        <w:tc>
          <w:tcPr>
            <w:tcW w:w="5777" w:type="dxa"/>
          </w:tcPr>
          <w:p w14:paraId="43696834"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Pomoći učenicima u razvoju vještina čitanja i pisanja, razumijevanja pročitanog teksta i što bolju primjenu pravopisnih normi.</w:t>
            </w:r>
          </w:p>
        </w:tc>
      </w:tr>
      <w:tr w:rsidR="001274F1" w:rsidRPr="003D5F60" w14:paraId="5D6A11FF" w14:textId="77777777" w:rsidTr="001C7E53">
        <w:trPr>
          <w:trHeight w:val="509"/>
        </w:trPr>
        <w:tc>
          <w:tcPr>
            <w:tcW w:w="3652" w:type="dxa"/>
          </w:tcPr>
          <w:p w14:paraId="57B3A8D0"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226024A2"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Ishodi 4. razreda</w:t>
            </w:r>
          </w:p>
        </w:tc>
      </w:tr>
      <w:tr w:rsidR="001274F1" w:rsidRPr="003D5F60" w14:paraId="28F7066F" w14:textId="77777777" w:rsidTr="001C7E53">
        <w:trPr>
          <w:trHeight w:val="509"/>
        </w:trPr>
        <w:tc>
          <w:tcPr>
            <w:tcW w:w="3652" w:type="dxa"/>
          </w:tcPr>
          <w:p w14:paraId="494157DA"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6AD41578"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Individualan rad s učenicima.</w:t>
            </w:r>
          </w:p>
          <w:p w14:paraId="65487D2D"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Kontinuirano praćenje i promatranje napretka učenika.</w:t>
            </w:r>
          </w:p>
        </w:tc>
      </w:tr>
      <w:tr w:rsidR="001274F1" w:rsidRPr="003D5F60" w14:paraId="01717AB8" w14:textId="77777777" w:rsidTr="001C7E53">
        <w:trPr>
          <w:trHeight w:val="509"/>
        </w:trPr>
        <w:tc>
          <w:tcPr>
            <w:tcW w:w="3652" w:type="dxa"/>
          </w:tcPr>
          <w:p w14:paraId="27BE970F"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55B5DFE8" w14:textId="77777777" w:rsidR="001274F1" w:rsidRPr="003D5F60" w:rsidRDefault="001274F1" w:rsidP="001C7E53">
            <w:pPr>
              <w:pStyle w:val="Odlomakpopisa"/>
              <w:spacing w:line="240" w:lineRule="auto"/>
              <w:ind w:left="0"/>
              <w:rPr>
                <w:rFonts w:ascii="Times New Roman" w:hAnsi="Times New Roman"/>
              </w:rPr>
            </w:pPr>
            <w:r w:rsidRPr="003D5F60">
              <w:rPr>
                <w:rFonts w:ascii="Times New Roman" w:hAnsi="Times New Roman"/>
              </w:rPr>
              <w:t xml:space="preserve">Individualnim pristupom olakšati usvajanje nastavnog gradiva. </w:t>
            </w:r>
          </w:p>
          <w:p w14:paraId="3D5BAFBB"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Razvoj vještina ĉitanja i pisanja.</w:t>
            </w:r>
          </w:p>
        </w:tc>
      </w:tr>
      <w:tr w:rsidR="001274F1" w:rsidRPr="003D5F60" w14:paraId="3DDA6A93" w14:textId="77777777" w:rsidTr="001C7E53">
        <w:trPr>
          <w:trHeight w:val="509"/>
        </w:trPr>
        <w:tc>
          <w:tcPr>
            <w:tcW w:w="3652" w:type="dxa"/>
          </w:tcPr>
          <w:p w14:paraId="797D99E4"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Troškovnik</w:t>
            </w:r>
          </w:p>
        </w:tc>
        <w:tc>
          <w:tcPr>
            <w:tcW w:w="5777" w:type="dxa"/>
          </w:tcPr>
          <w:p w14:paraId="6285B0BF"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Nema dodatnih troškova.</w:t>
            </w:r>
          </w:p>
        </w:tc>
      </w:tr>
      <w:tr w:rsidR="001274F1" w:rsidRPr="003D5F60" w14:paraId="2B8C9190" w14:textId="77777777" w:rsidTr="001C7E53">
        <w:trPr>
          <w:trHeight w:val="509"/>
        </w:trPr>
        <w:tc>
          <w:tcPr>
            <w:tcW w:w="3652" w:type="dxa"/>
          </w:tcPr>
          <w:p w14:paraId="7F376569"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0B3A6F73"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Individualno praćenje učenika.</w:t>
            </w:r>
          </w:p>
          <w:p w14:paraId="5BD23D75"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Usmene i pismene provjere.</w:t>
            </w:r>
          </w:p>
        </w:tc>
      </w:tr>
    </w:tbl>
    <w:p w14:paraId="2F70F9F2" w14:textId="77777777" w:rsidR="00E164A6" w:rsidRPr="003D5F60" w:rsidRDefault="00E164A6" w:rsidP="006148E2">
      <w:pPr>
        <w:spacing w:line="360" w:lineRule="auto"/>
        <w:rPr>
          <w:rFonts w:ascii="Times New Roman" w:hAnsi="Times New Roman" w:cs="Times New Roman"/>
        </w:rPr>
      </w:pPr>
    </w:p>
    <w:p w14:paraId="1C318BF0" w14:textId="77777777" w:rsidR="00E164A6" w:rsidRPr="003D5F60" w:rsidRDefault="00E164A6" w:rsidP="006148E2">
      <w:pPr>
        <w:spacing w:line="360" w:lineRule="auto"/>
        <w:rPr>
          <w:rFonts w:ascii="Times New Roman" w:hAnsi="Times New Roman" w:cs="Times New Roman"/>
          <w:b/>
        </w:rPr>
      </w:pPr>
    </w:p>
    <w:p w14:paraId="1FF71EDD" w14:textId="3FFF3112" w:rsidR="00F36E39" w:rsidRPr="003D5F60" w:rsidRDefault="00F36E39" w:rsidP="006148E2">
      <w:pPr>
        <w:spacing w:line="360" w:lineRule="auto"/>
        <w:rPr>
          <w:rFonts w:ascii="Times New Roman" w:hAnsi="Times New Roman" w:cs="Times New Roman"/>
          <w:b/>
        </w:rPr>
      </w:pPr>
    </w:p>
    <w:p w14:paraId="33F15F09" w14:textId="7948EC66" w:rsidR="002436EE" w:rsidRPr="003D5F60" w:rsidRDefault="002436EE" w:rsidP="006148E2">
      <w:pPr>
        <w:pStyle w:val="Naslov2"/>
        <w:spacing w:line="360" w:lineRule="auto"/>
        <w:rPr>
          <w:rFonts w:ascii="Times New Roman" w:hAnsi="Times New Roman" w:cs="Times New Roman"/>
          <w:b/>
          <w:color w:val="auto"/>
          <w:sz w:val="22"/>
          <w:szCs w:val="22"/>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274F1" w:rsidRPr="003D5F60" w14:paraId="0FEAF04B" w14:textId="77777777" w:rsidTr="001C7E53">
        <w:trPr>
          <w:trHeight w:val="509"/>
        </w:trPr>
        <w:tc>
          <w:tcPr>
            <w:tcW w:w="3652" w:type="dxa"/>
          </w:tcPr>
          <w:p w14:paraId="43619E53"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Nositelj aktivnosti</w:t>
            </w:r>
          </w:p>
        </w:tc>
        <w:tc>
          <w:tcPr>
            <w:tcW w:w="5777" w:type="dxa"/>
          </w:tcPr>
          <w:p w14:paraId="1303B2B1" w14:textId="77777777" w:rsidR="001274F1" w:rsidRPr="003D5F60" w:rsidRDefault="001274F1" w:rsidP="001C7E53">
            <w:pPr>
              <w:spacing w:before="120" w:after="120" w:line="240" w:lineRule="auto"/>
              <w:rPr>
                <w:rFonts w:ascii="Times New Roman" w:hAnsi="Times New Roman" w:cs="Times New Roman"/>
              </w:rPr>
            </w:pPr>
            <w:r w:rsidRPr="003D5F60">
              <w:rPr>
                <w:rFonts w:ascii="Times New Roman" w:hAnsi="Times New Roman" w:cs="Times New Roman"/>
              </w:rPr>
              <w:t>Danijela Radonjić</w:t>
            </w:r>
          </w:p>
        </w:tc>
      </w:tr>
      <w:tr w:rsidR="001274F1" w:rsidRPr="003D5F60" w14:paraId="5F847859" w14:textId="77777777" w:rsidTr="001C7E53">
        <w:trPr>
          <w:trHeight w:val="509"/>
        </w:trPr>
        <w:tc>
          <w:tcPr>
            <w:tcW w:w="3652" w:type="dxa"/>
          </w:tcPr>
          <w:p w14:paraId="4311255E"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03D362DD" w14:textId="77777777" w:rsidR="001274F1" w:rsidRPr="003D5F60" w:rsidRDefault="001274F1" w:rsidP="001C7E53">
            <w:pPr>
              <w:spacing w:before="120" w:after="120" w:line="240" w:lineRule="auto"/>
              <w:rPr>
                <w:rFonts w:ascii="Times New Roman" w:hAnsi="Times New Roman" w:cs="Times New Roman"/>
              </w:rPr>
            </w:pPr>
            <w:r w:rsidRPr="003D5F60">
              <w:rPr>
                <w:rFonts w:ascii="Times New Roman" w:hAnsi="Times New Roman" w:cs="Times New Roman"/>
              </w:rPr>
              <w:t>10 (učenici od petog do osmog razreda)</w:t>
            </w:r>
          </w:p>
        </w:tc>
      </w:tr>
      <w:tr w:rsidR="001274F1" w:rsidRPr="003D5F60" w14:paraId="47C1508C" w14:textId="77777777" w:rsidTr="001C7E53">
        <w:trPr>
          <w:trHeight w:val="509"/>
        </w:trPr>
        <w:tc>
          <w:tcPr>
            <w:tcW w:w="3652" w:type="dxa"/>
          </w:tcPr>
          <w:p w14:paraId="7809D3C8" w14:textId="77777777" w:rsidR="001274F1" w:rsidRPr="003D5F60" w:rsidRDefault="001274F1" w:rsidP="001C7E5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2C0E9D9D" w14:textId="77777777" w:rsidR="001274F1" w:rsidRPr="003D5F60" w:rsidRDefault="001274F1" w:rsidP="001C7E53">
            <w:pPr>
              <w:spacing w:before="120" w:after="120" w:line="240" w:lineRule="auto"/>
              <w:rPr>
                <w:rFonts w:ascii="Times New Roman" w:hAnsi="Times New Roman" w:cs="Times New Roman"/>
              </w:rPr>
            </w:pPr>
            <w:r w:rsidRPr="003D5F60">
              <w:rPr>
                <w:rFonts w:ascii="Times New Roman" w:hAnsi="Times New Roman" w:cs="Times New Roman"/>
              </w:rPr>
              <w:t>2 sata tjedno, 70 sati godišnje</w:t>
            </w:r>
          </w:p>
        </w:tc>
      </w:tr>
      <w:tr w:rsidR="001274F1" w:rsidRPr="003D5F60" w14:paraId="40896871" w14:textId="77777777" w:rsidTr="001C7E53">
        <w:trPr>
          <w:trHeight w:val="509"/>
        </w:trPr>
        <w:tc>
          <w:tcPr>
            <w:tcW w:w="3652" w:type="dxa"/>
          </w:tcPr>
          <w:p w14:paraId="5E3BF3C2"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3D033EB5"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Tijekom nastavne godine</w:t>
            </w:r>
          </w:p>
        </w:tc>
      </w:tr>
      <w:tr w:rsidR="001274F1" w:rsidRPr="003D5F60" w14:paraId="53B6AAEA" w14:textId="77777777" w:rsidTr="001C7E53">
        <w:trPr>
          <w:trHeight w:val="509"/>
        </w:trPr>
        <w:tc>
          <w:tcPr>
            <w:tcW w:w="3652" w:type="dxa"/>
          </w:tcPr>
          <w:p w14:paraId="727883D9"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Cilj aktivnosti</w:t>
            </w:r>
          </w:p>
        </w:tc>
        <w:tc>
          <w:tcPr>
            <w:tcW w:w="5777" w:type="dxa"/>
          </w:tcPr>
          <w:p w14:paraId="14672301"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Pomoć učenicima u savlađivanje težeg sadržaja</w:t>
            </w:r>
          </w:p>
        </w:tc>
      </w:tr>
      <w:tr w:rsidR="001274F1" w:rsidRPr="003D5F60" w14:paraId="0AD80E5E" w14:textId="77777777" w:rsidTr="001C7E53">
        <w:trPr>
          <w:trHeight w:val="509"/>
        </w:trPr>
        <w:tc>
          <w:tcPr>
            <w:tcW w:w="3652" w:type="dxa"/>
          </w:tcPr>
          <w:p w14:paraId="21C7ACC6"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043BF2A3"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Učenik će moći lakše svladati teže gradivo iz oblasti jezika, usvojiti i primjenjivati pravopisne norme, kontinuitano raditi na poboljšanju čitanja i pisanog stvaralaštva</w:t>
            </w:r>
          </w:p>
        </w:tc>
      </w:tr>
      <w:tr w:rsidR="001274F1" w:rsidRPr="003D5F60" w14:paraId="123E12FF" w14:textId="77777777" w:rsidTr="001C7E53">
        <w:trPr>
          <w:trHeight w:val="509"/>
        </w:trPr>
        <w:tc>
          <w:tcPr>
            <w:tcW w:w="3652" w:type="dxa"/>
          </w:tcPr>
          <w:p w14:paraId="1DABD3A3"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63E2E37D"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Vježba u manjim grupama</w:t>
            </w:r>
          </w:p>
        </w:tc>
      </w:tr>
      <w:tr w:rsidR="001274F1" w:rsidRPr="003D5F60" w14:paraId="6C89AB2C" w14:textId="77777777" w:rsidTr="001C7E53">
        <w:trPr>
          <w:trHeight w:val="509"/>
        </w:trPr>
        <w:tc>
          <w:tcPr>
            <w:tcW w:w="3652" w:type="dxa"/>
          </w:tcPr>
          <w:p w14:paraId="726B7948"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lastRenderedPageBreak/>
              <w:t>Osnovna namjena aktivnosti</w:t>
            </w:r>
          </w:p>
        </w:tc>
        <w:tc>
          <w:tcPr>
            <w:tcW w:w="5777" w:type="dxa"/>
          </w:tcPr>
          <w:p w14:paraId="2018A549"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Pomoć učenicima u savlađivanju težeg sadržaja, razvijanje radnih navika</w:t>
            </w:r>
          </w:p>
        </w:tc>
      </w:tr>
      <w:tr w:rsidR="001274F1" w:rsidRPr="003D5F60" w14:paraId="03B3D86B" w14:textId="77777777" w:rsidTr="001C7E53">
        <w:trPr>
          <w:trHeight w:val="509"/>
        </w:trPr>
        <w:tc>
          <w:tcPr>
            <w:tcW w:w="3652" w:type="dxa"/>
          </w:tcPr>
          <w:p w14:paraId="7878A606"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Troškovnik</w:t>
            </w:r>
          </w:p>
        </w:tc>
        <w:tc>
          <w:tcPr>
            <w:tcW w:w="5777" w:type="dxa"/>
          </w:tcPr>
          <w:p w14:paraId="47863BE0"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Papir za kopiranje</w:t>
            </w:r>
          </w:p>
        </w:tc>
      </w:tr>
      <w:tr w:rsidR="001274F1" w:rsidRPr="003D5F60" w14:paraId="0B58F1D0" w14:textId="77777777" w:rsidTr="001C7E53">
        <w:trPr>
          <w:trHeight w:val="509"/>
        </w:trPr>
        <w:tc>
          <w:tcPr>
            <w:tcW w:w="3652" w:type="dxa"/>
          </w:tcPr>
          <w:p w14:paraId="258244C2" w14:textId="77777777" w:rsidR="001274F1" w:rsidRPr="003D5F60" w:rsidRDefault="001274F1" w:rsidP="001C7E5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11948FAF" w14:textId="77777777" w:rsidR="001274F1" w:rsidRPr="003D5F60" w:rsidRDefault="001274F1" w:rsidP="001C7E53">
            <w:pPr>
              <w:pStyle w:val="Odlomakpopisa"/>
              <w:spacing w:before="120" w:after="120" w:line="240" w:lineRule="auto"/>
              <w:ind w:left="0"/>
              <w:rPr>
                <w:rFonts w:ascii="Times New Roman" w:hAnsi="Times New Roman"/>
              </w:rPr>
            </w:pPr>
            <w:r w:rsidRPr="003D5F60">
              <w:rPr>
                <w:rFonts w:ascii="Times New Roman" w:hAnsi="Times New Roman"/>
              </w:rPr>
              <w:t>Opisno praćenje napretka učenika</w:t>
            </w:r>
          </w:p>
        </w:tc>
      </w:tr>
    </w:tbl>
    <w:p w14:paraId="5315E752" w14:textId="77777777" w:rsidR="001274F1" w:rsidRPr="003D5F60" w:rsidRDefault="001274F1" w:rsidP="001274F1">
      <w:pPr>
        <w:rPr>
          <w:rFonts w:ascii="Times New Roman" w:hAnsi="Times New Roman" w:cs="Times New Roman"/>
        </w:rPr>
      </w:pPr>
    </w:p>
    <w:p w14:paraId="41363227" w14:textId="282FEC1A" w:rsidR="00522D3A" w:rsidRDefault="00522D3A" w:rsidP="001274F1">
      <w:pPr>
        <w:rPr>
          <w:rFonts w:ascii="Times New Roman" w:hAnsi="Times New Roman" w:cs="Times New Roman"/>
        </w:rPr>
      </w:pPr>
    </w:p>
    <w:p w14:paraId="518168DA" w14:textId="6C02421C" w:rsidR="00522D3A" w:rsidRDefault="00522D3A" w:rsidP="001274F1">
      <w:pPr>
        <w:rPr>
          <w:rFonts w:ascii="Times New Roman" w:hAnsi="Times New Roman" w:cs="Times New Roman"/>
        </w:rPr>
      </w:pPr>
    </w:p>
    <w:p w14:paraId="2DAF0C88" w14:textId="77777777" w:rsidR="00522D3A" w:rsidRPr="003D5F60" w:rsidRDefault="00522D3A" w:rsidP="001274F1">
      <w:pPr>
        <w:rPr>
          <w:rFonts w:ascii="Times New Roman" w:hAnsi="Times New Roman" w:cs="Times New Roman"/>
        </w:rPr>
      </w:pPr>
    </w:p>
    <w:p w14:paraId="0B09E94C" w14:textId="1647CE12" w:rsidR="001C7E53" w:rsidRPr="003D5F60" w:rsidRDefault="001C7E53" w:rsidP="001274F1">
      <w:pPr>
        <w:rPr>
          <w:rFonts w:ascii="Times New Roman" w:hAnsi="Times New Roman" w:cs="Times New Roman"/>
        </w:rPr>
      </w:pPr>
      <w:r w:rsidRPr="003D5F60">
        <w:rPr>
          <w:rFonts w:ascii="Times New Roman" w:hAnsi="Times New Roman" w:cs="Times New Roman"/>
        </w:rPr>
        <w:t>Engleski jezik</w:t>
      </w:r>
    </w:p>
    <w:p w14:paraId="1C9CBA0C" w14:textId="77777777" w:rsidR="001C7E53" w:rsidRPr="003D5F60" w:rsidRDefault="001C7E53" w:rsidP="001274F1">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C7E53" w:rsidRPr="003D5F60" w14:paraId="3710C431" w14:textId="77777777" w:rsidTr="001C7E53">
        <w:trPr>
          <w:trHeight w:val="509"/>
        </w:trPr>
        <w:tc>
          <w:tcPr>
            <w:tcW w:w="3652" w:type="dxa"/>
          </w:tcPr>
          <w:p w14:paraId="06CB8F1A"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Nositelj aktivnosti</w:t>
            </w:r>
          </w:p>
        </w:tc>
        <w:tc>
          <w:tcPr>
            <w:tcW w:w="5777" w:type="dxa"/>
          </w:tcPr>
          <w:p w14:paraId="4A3D91D7" w14:textId="77777777" w:rsidR="001C7E53" w:rsidRPr="003D5F60" w:rsidRDefault="001C7E53" w:rsidP="001C7E53">
            <w:pPr>
              <w:spacing w:before="120" w:after="120" w:line="240" w:lineRule="auto"/>
              <w:rPr>
                <w:rFonts w:ascii="Times New Roman" w:hAnsi="Times New Roman" w:cs="Times New Roman"/>
              </w:rPr>
            </w:pPr>
            <w:r w:rsidRPr="003D5F60">
              <w:rPr>
                <w:rFonts w:ascii="Times New Roman" w:hAnsi="Times New Roman" w:cs="Times New Roman"/>
              </w:rPr>
              <w:t>Mihaela Valentić</w:t>
            </w:r>
          </w:p>
        </w:tc>
      </w:tr>
      <w:tr w:rsidR="001C7E53" w:rsidRPr="003D5F60" w14:paraId="290E7419" w14:textId="77777777" w:rsidTr="001C7E53">
        <w:trPr>
          <w:trHeight w:val="509"/>
        </w:trPr>
        <w:tc>
          <w:tcPr>
            <w:tcW w:w="3652" w:type="dxa"/>
          </w:tcPr>
          <w:p w14:paraId="19435289"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46C2173A"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 xml:space="preserve">10 - </w:t>
            </w:r>
            <w:proofErr w:type="spellStart"/>
            <w:r w:rsidRPr="003D5F60">
              <w:rPr>
                <w:rFonts w:ascii="Times New Roman" w:hAnsi="Times New Roman" w:cs="Times New Roman"/>
              </w:rPr>
              <w:t>ak</w:t>
            </w:r>
            <w:proofErr w:type="spellEnd"/>
            <w:r w:rsidRPr="003D5F60">
              <w:rPr>
                <w:rFonts w:ascii="Times New Roman" w:hAnsi="Times New Roman" w:cs="Times New Roman"/>
              </w:rPr>
              <w:t xml:space="preserve"> učenika od 1. - 4. razreda u OŠ Dalj</w:t>
            </w:r>
          </w:p>
          <w:p w14:paraId="1F01F486" w14:textId="77777777" w:rsidR="001C7E53" w:rsidRPr="003D5F60" w:rsidRDefault="001C7E53" w:rsidP="001C7E53">
            <w:pPr>
              <w:spacing w:before="120" w:after="120" w:line="240" w:lineRule="auto"/>
              <w:rPr>
                <w:rFonts w:ascii="Times New Roman" w:hAnsi="Times New Roman" w:cs="Times New Roman"/>
              </w:rPr>
            </w:pPr>
            <w:r w:rsidRPr="003D5F60">
              <w:rPr>
                <w:rFonts w:ascii="Times New Roman" w:hAnsi="Times New Roman" w:cs="Times New Roman"/>
              </w:rPr>
              <w:t>3 - 4 učenika u PŠ Erdut</w:t>
            </w:r>
          </w:p>
        </w:tc>
      </w:tr>
      <w:tr w:rsidR="001C7E53" w:rsidRPr="003D5F60" w14:paraId="4A85CDE0" w14:textId="77777777" w:rsidTr="001C7E53">
        <w:trPr>
          <w:trHeight w:val="509"/>
        </w:trPr>
        <w:tc>
          <w:tcPr>
            <w:tcW w:w="3652" w:type="dxa"/>
          </w:tcPr>
          <w:p w14:paraId="2A88BE7F" w14:textId="77777777" w:rsidR="001C7E53" w:rsidRPr="003D5F60" w:rsidRDefault="001C7E53" w:rsidP="001C7E5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5B00D8B0"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Tjedno 1 sat za svaku skupinu (4 skupine) / godišnje 35 sati</w:t>
            </w:r>
          </w:p>
        </w:tc>
      </w:tr>
      <w:tr w:rsidR="001C7E53" w:rsidRPr="003D5F60" w14:paraId="6D7BA886" w14:textId="77777777" w:rsidTr="001C7E53">
        <w:trPr>
          <w:trHeight w:val="509"/>
        </w:trPr>
        <w:tc>
          <w:tcPr>
            <w:tcW w:w="3652" w:type="dxa"/>
          </w:tcPr>
          <w:p w14:paraId="0A37E079"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1CAB2A1F"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Tijekom cijele školske godine 2022. / 2023.</w:t>
            </w:r>
          </w:p>
        </w:tc>
      </w:tr>
      <w:tr w:rsidR="001C7E53" w:rsidRPr="003D5F60" w14:paraId="380178E9" w14:textId="77777777" w:rsidTr="001C7E53">
        <w:trPr>
          <w:trHeight w:val="509"/>
        </w:trPr>
        <w:tc>
          <w:tcPr>
            <w:tcW w:w="3652" w:type="dxa"/>
          </w:tcPr>
          <w:p w14:paraId="3BFCFE89"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Cilj aktivnosti</w:t>
            </w:r>
          </w:p>
        </w:tc>
        <w:tc>
          <w:tcPr>
            <w:tcW w:w="5777" w:type="dxa"/>
          </w:tcPr>
          <w:p w14:paraId="73BDB04C"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 učenicima koji nailaze na poteškoće u svladavanju redovitog programa pomoći i olakšati praćenje i usvajanje istog</w:t>
            </w:r>
          </w:p>
          <w:p w14:paraId="4F214E57"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 osposobiti učenike za samostalno učenje</w:t>
            </w:r>
          </w:p>
          <w:p w14:paraId="4BC74DD3"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 razvijati učenikovo samopouzdanje pri učenju jezika</w:t>
            </w:r>
          </w:p>
        </w:tc>
      </w:tr>
      <w:tr w:rsidR="001C7E53" w:rsidRPr="003D5F60" w14:paraId="673A6E63" w14:textId="77777777" w:rsidTr="001C7E53">
        <w:trPr>
          <w:trHeight w:val="509"/>
        </w:trPr>
        <w:tc>
          <w:tcPr>
            <w:tcW w:w="3652" w:type="dxa"/>
          </w:tcPr>
          <w:p w14:paraId="2B8853A5"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27FDA1FB"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 učenik će moći samostalnije učiti</w:t>
            </w:r>
          </w:p>
          <w:p w14:paraId="483BE723"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 učenik će steći samopouzdanje</w:t>
            </w:r>
          </w:p>
          <w:p w14:paraId="3D1EF219"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 učenik će lakše pratiti nastavu i time uspješnije usvajati sadržaje</w:t>
            </w:r>
          </w:p>
        </w:tc>
      </w:tr>
      <w:tr w:rsidR="001C7E53" w:rsidRPr="003D5F60" w14:paraId="51A0DD20" w14:textId="77777777" w:rsidTr="001C7E53">
        <w:trPr>
          <w:trHeight w:val="509"/>
        </w:trPr>
        <w:tc>
          <w:tcPr>
            <w:tcW w:w="3652" w:type="dxa"/>
          </w:tcPr>
          <w:p w14:paraId="47A9CCD7"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58243E21"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 kroz sadržaje i aktivnosti kojima se ponavljaju i vježbaju sadržaji obrađeni na redovitoj nastavi</w:t>
            </w:r>
          </w:p>
          <w:p w14:paraId="017052A8"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 xml:space="preserve">- usmeno i pisano rješavanje zadataka prema individualnim potrebama </w:t>
            </w:r>
          </w:p>
          <w:p w14:paraId="4D1FA244"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 rješavanje zadataka pomoću digitalnih alata</w:t>
            </w:r>
          </w:p>
        </w:tc>
      </w:tr>
      <w:tr w:rsidR="001C7E53" w:rsidRPr="003D5F60" w14:paraId="25018F84" w14:textId="77777777" w:rsidTr="001C7E53">
        <w:trPr>
          <w:trHeight w:val="509"/>
        </w:trPr>
        <w:tc>
          <w:tcPr>
            <w:tcW w:w="3652" w:type="dxa"/>
          </w:tcPr>
          <w:p w14:paraId="234FF270"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4D14760C"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 učenicima slabijeg znanja i sposobnosti te onima s programom</w:t>
            </w:r>
          </w:p>
        </w:tc>
      </w:tr>
      <w:tr w:rsidR="001C7E53" w:rsidRPr="003D5F60" w14:paraId="0A88F738" w14:textId="77777777" w:rsidTr="001C7E53">
        <w:trPr>
          <w:trHeight w:val="509"/>
        </w:trPr>
        <w:tc>
          <w:tcPr>
            <w:tcW w:w="3652" w:type="dxa"/>
          </w:tcPr>
          <w:p w14:paraId="47EB76AC"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Troškovnik</w:t>
            </w:r>
          </w:p>
        </w:tc>
        <w:tc>
          <w:tcPr>
            <w:tcW w:w="5777" w:type="dxa"/>
          </w:tcPr>
          <w:p w14:paraId="2F347569"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 troškovi kopiranja nastavnih listića</w:t>
            </w:r>
          </w:p>
        </w:tc>
      </w:tr>
      <w:tr w:rsidR="001C7E53" w:rsidRPr="003D5F60" w14:paraId="701EB88C" w14:textId="77777777" w:rsidTr="001C7E53">
        <w:trPr>
          <w:trHeight w:val="509"/>
        </w:trPr>
        <w:tc>
          <w:tcPr>
            <w:tcW w:w="3652" w:type="dxa"/>
          </w:tcPr>
          <w:p w14:paraId="4380CA0E"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3ED44318"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 individualno opisno praćenje učenika</w:t>
            </w:r>
          </w:p>
        </w:tc>
      </w:tr>
    </w:tbl>
    <w:p w14:paraId="439A314E" w14:textId="77777777" w:rsidR="001C7E53" w:rsidRPr="003D5F60" w:rsidRDefault="001C7E53" w:rsidP="001274F1">
      <w:pPr>
        <w:rPr>
          <w:rFonts w:ascii="Times New Roman" w:hAnsi="Times New Roman" w:cs="Times New Roman"/>
        </w:rPr>
      </w:pPr>
    </w:p>
    <w:p w14:paraId="0D625A1A" w14:textId="77777777" w:rsidR="001C7E53" w:rsidRPr="003D5F60" w:rsidRDefault="001C7E53" w:rsidP="001274F1">
      <w:pPr>
        <w:rPr>
          <w:rFonts w:ascii="Times New Roman" w:hAnsi="Times New Roman" w:cs="Times New Roman"/>
        </w:rPr>
      </w:pPr>
    </w:p>
    <w:p w14:paraId="3E0A5984" w14:textId="25E83384" w:rsidR="001C7E53" w:rsidRPr="003D5F60" w:rsidRDefault="001C7E53" w:rsidP="001274F1">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C7E53" w:rsidRPr="003D5F60" w14:paraId="758FA313" w14:textId="77777777" w:rsidTr="001C7E53">
        <w:trPr>
          <w:trHeight w:val="509"/>
        </w:trPr>
        <w:tc>
          <w:tcPr>
            <w:tcW w:w="3652" w:type="dxa"/>
          </w:tcPr>
          <w:p w14:paraId="0BF4DBA0"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Nositelj aktivnosti</w:t>
            </w:r>
          </w:p>
        </w:tc>
        <w:tc>
          <w:tcPr>
            <w:tcW w:w="5777" w:type="dxa"/>
          </w:tcPr>
          <w:p w14:paraId="4B9A327C" w14:textId="77777777" w:rsidR="001C7E53" w:rsidRPr="003D5F60" w:rsidRDefault="001C7E53" w:rsidP="001C7E53">
            <w:pPr>
              <w:spacing w:before="120" w:after="120" w:line="240" w:lineRule="auto"/>
              <w:jc w:val="center"/>
              <w:rPr>
                <w:rFonts w:ascii="Times New Roman" w:hAnsi="Times New Roman" w:cs="Times New Roman"/>
              </w:rPr>
            </w:pPr>
            <w:r w:rsidRPr="003D5F60">
              <w:rPr>
                <w:rFonts w:ascii="Times New Roman" w:hAnsi="Times New Roman" w:cs="Times New Roman"/>
              </w:rPr>
              <w:t>Tomislav Vuković</w:t>
            </w:r>
          </w:p>
        </w:tc>
      </w:tr>
      <w:tr w:rsidR="001C7E53" w:rsidRPr="003D5F60" w14:paraId="18F2B2FD" w14:textId="77777777" w:rsidTr="001C7E53">
        <w:trPr>
          <w:trHeight w:val="509"/>
        </w:trPr>
        <w:tc>
          <w:tcPr>
            <w:tcW w:w="3652" w:type="dxa"/>
          </w:tcPr>
          <w:p w14:paraId="226FFC8D"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3D386F63" w14:textId="77777777" w:rsidR="001C7E53" w:rsidRPr="003D5F60" w:rsidRDefault="001C7E53" w:rsidP="001C7E53">
            <w:pPr>
              <w:spacing w:before="120" w:after="120" w:line="240" w:lineRule="auto"/>
              <w:jc w:val="center"/>
              <w:rPr>
                <w:rFonts w:ascii="Times New Roman" w:hAnsi="Times New Roman" w:cs="Times New Roman"/>
              </w:rPr>
            </w:pPr>
            <w:r w:rsidRPr="003D5F60">
              <w:rPr>
                <w:rFonts w:ascii="Times New Roman" w:hAnsi="Times New Roman" w:cs="Times New Roman"/>
              </w:rPr>
              <w:t>5. razred – 5</w:t>
            </w:r>
          </w:p>
          <w:p w14:paraId="3915EB5A" w14:textId="77777777" w:rsidR="001C7E53" w:rsidRPr="003D5F60" w:rsidRDefault="001C7E53" w:rsidP="001C7E53">
            <w:pPr>
              <w:spacing w:before="120" w:after="120" w:line="240" w:lineRule="auto"/>
              <w:jc w:val="center"/>
              <w:rPr>
                <w:rFonts w:ascii="Times New Roman" w:hAnsi="Times New Roman" w:cs="Times New Roman"/>
              </w:rPr>
            </w:pPr>
            <w:r w:rsidRPr="003D5F60">
              <w:rPr>
                <w:rFonts w:ascii="Times New Roman" w:hAnsi="Times New Roman" w:cs="Times New Roman"/>
              </w:rPr>
              <w:t>7. razred - 7</w:t>
            </w:r>
          </w:p>
        </w:tc>
      </w:tr>
      <w:tr w:rsidR="001C7E53" w:rsidRPr="003D5F60" w14:paraId="11C80801" w14:textId="77777777" w:rsidTr="001C7E53">
        <w:trPr>
          <w:trHeight w:val="509"/>
        </w:trPr>
        <w:tc>
          <w:tcPr>
            <w:tcW w:w="3652" w:type="dxa"/>
          </w:tcPr>
          <w:p w14:paraId="31C95ED7" w14:textId="77777777" w:rsidR="001C7E53" w:rsidRPr="003D5F60" w:rsidRDefault="001C7E53" w:rsidP="001C7E53">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15482A29" w14:textId="77777777" w:rsidR="001C7E53" w:rsidRPr="003D5F60" w:rsidRDefault="001C7E53" w:rsidP="001C7E53">
            <w:pPr>
              <w:spacing w:before="120" w:after="120" w:line="240" w:lineRule="auto"/>
              <w:jc w:val="center"/>
              <w:rPr>
                <w:rFonts w:ascii="Times New Roman" w:hAnsi="Times New Roman" w:cs="Times New Roman"/>
                <w:b/>
                <w:bCs/>
              </w:rPr>
            </w:pPr>
            <w:r w:rsidRPr="003D5F60">
              <w:rPr>
                <w:rFonts w:ascii="Times New Roman" w:hAnsi="Times New Roman" w:cs="Times New Roman"/>
                <w:b/>
                <w:bCs/>
              </w:rPr>
              <w:t>70</w:t>
            </w:r>
          </w:p>
          <w:p w14:paraId="0C862863" w14:textId="77777777" w:rsidR="001C7E53" w:rsidRPr="003D5F60" w:rsidRDefault="001C7E53" w:rsidP="001C7E53">
            <w:pPr>
              <w:spacing w:before="120" w:after="120" w:line="240" w:lineRule="auto"/>
              <w:jc w:val="center"/>
              <w:rPr>
                <w:rFonts w:ascii="Times New Roman" w:hAnsi="Times New Roman" w:cs="Times New Roman"/>
              </w:rPr>
            </w:pPr>
            <w:r w:rsidRPr="003D5F60">
              <w:rPr>
                <w:rFonts w:ascii="Times New Roman" w:hAnsi="Times New Roman" w:cs="Times New Roman"/>
              </w:rPr>
              <w:t>(35 sati za 5. i 35 sati  za 7. razred)</w:t>
            </w:r>
          </w:p>
        </w:tc>
      </w:tr>
      <w:tr w:rsidR="001C7E53" w:rsidRPr="003D5F60" w14:paraId="09496143" w14:textId="77777777" w:rsidTr="001C7E53">
        <w:trPr>
          <w:trHeight w:val="509"/>
        </w:trPr>
        <w:tc>
          <w:tcPr>
            <w:tcW w:w="3652" w:type="dxa"/>
          </w:tcPr>
          <w:p w14:paraId="41E7BE05"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72718D5F" w14:textId="77777777" w:rsidR="001C7E53" w:rsidRPr="003D5F60" w:rsidRDefault="001C7E53" w:rsidP="001C7E53">
            <w:pPr>
              <w:pStyle w:val="Odlomakpopisa"/>
              <w:spacing w:before="120" w:after="120" w:line="240" w:lineRule="auto"/>
              <w:ind w:left="714"/>
              <w:jc w:val="center"/>
              <w:rPr>
                <w:rFonts w:ascii="Times New Roman" w:hAnsi="Times New Roman"/>
              </w:rPr>
            </w:pPr>
            <w:r w:rsidRPr="003D5F60">
              <w:rPr>
                <w:rFonts w:ascii="Times New Roman" w:hAnsi="Times New Roman"/>
              </w:rPr>
              <w:t>Kroz cijelu školsku godinu, jedan sat tjedno</w:t>
            </w:r>
          </w:p>
        </w:tc>
      </w:tr>
      <w:tr w:rsidR="001C7E53" w:rsidRPr="003D5F60" w14:paraId="0F62D2D7" w14:textId="77777777" w:rsidTr="001C7E53">
        <w:trPr>
          <w:trHeight w:val="509"/>
        </w:trPr>
        <w:tc>
          <w:tcPr>
            <w:tcW w:w="3652" w:type="dxa"/>
          </w:tcPr>
          <w:p w14:paraId="5F25029B" w14:textId="77777777" w:rsidR="001C7E53" w:rsidRPr="003D5F60" w:rsidRDefault="001C7E53" w:rsidP="001C7E53">
            <w:pPr>
              <w:rPr>
                <w:rFonts w:ascii="Times New Roman" w:hAnsi="Times New Roman" w:cs="Times New Roman"/>
              </w:rPr>
            </w:pPr>
          </w:p>
          <w:p w14:paraId="29E1E826" w14:textId="77777777" w:rsidR="001C7E53" w:rsidRPr="003D5F60" w:rsidRDefault="001C7E53" w:rsidP="001C7E53">
            <w:pPr>
              <w:rPr>
                <w:rFonts w:ascii="Times New Roman" w:hAnsi="Times New Roman" w:cs="Times New Roman"/>
              </w:rPr>
            </w:pPr>
          </w:p>
          <w:p w14:paraId="5A93CC99"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Cilj aktivnosti</w:t>
            </w:r>
          </w:p>
        </w:tc>
        <w:tc>
          <w:tcPr>
            <w:tcW w:w="5777" w:type="dxa"/>
          </w:tcPr>
          <w:p w14:paraId="731CFEC4" w14:textId="77777777" w:rsidR="001C7E53" w:rsidRPr="003D5F60" w:rsidRDefault="001C7E53" w:rsidP="001C7E53">
            <w:pPr>
              <w:rPr>
                <w:rFonts w:ascii="Times New Roman" w:hAnsi="Times New Roman" w:cs="Times New Roman"/>
              </w:rPr>
            </w:pPr>
            <w:r w:rsidRPr="003D5F60">
              <w:rPr>
                <w:rFonts w:ascii="Times New Roman" w:hAnsi="Times New Roman" w:cs="Times New Roman"/>
                <w:u w:val="single"/>
              </w:rPr>
              <w:t xml:space="preserve">Obrazovni cilj: </w:t>
            </w:r>
            <w:r w:rsidRPr="003D5F60">
              <w:rPr>
                <w:rFonts w:ascii="Times New Roman" w:hAnsi="Times New Roman" w:cs="Times New Roman"/>
              </w:rPr>
              <w:t>unaprijediti sve četiri vještine u stranom jeziku (čitanje, pisanje, govorenje i slušanje), osposobiti učenike da usvoje minimum traženih sadržaja iz kurikuluma redovne nastave</w:t>
            </w:r>
          </w:p>
          <w:p w14:paraId="3A66A8B4" w14:textId="77777777" w:rsidR="001C7E53" w:rsidRPr="003D5F60" w:rsidRDefault="001C7E53" w:rsidP="001C7E53">
            <w:pPr>
              <w:rPr>
                <w:rFonts w:ascii="Times New Roman" w:hAnsi="Times New Roman" w:cs="Times New Roman"/>
              </w:rPr>
            </w:pPr>
            <w:r w:rsidRPr="003D5F60">
              <w:rPr>
                <w:rFonts w:ascii="Times New Roman" w:hAnsi="Times New Roman" w:cs="Times New Roman"/>
                <w:u w:val="single"/>
              </w:rPr>
              <w:t>Odgojni cilj</w:t>
            </w:r>
            <w:r w:rsidRPr="003D5F60">
              <w:rPr>
                <w:rFonts w:ascii="Times New Roman" w:hAnsi="Times New Roman" w:cs="Times New Roman"/>
              </w:rPr>
              <w:t>: osloboditi se straha od govorenja pred drugima, razviti samopouzdanje kroz postavljanje manjih ciljeva i učestalo vježbanje</w:t>
            </w:r>
          </w:p>
        </w:tc>
      </w:tr>
      <w:tr w:rsidR="001C7E53" w:rsidRPr="003D5F60" w14:paraId="629F850A" w14:textId="77777777" w:rsidTr="001C7E53">
        <w:trPr>
          <w:trHeight w:val="509"/>
        </w:trPr>
        <w:tc>
          <w:tcPr>
            <w:tcW w:w="3652" w:type="dxa"/>
          </w:tcPr>
          <w:p w14:paraId="5D3F4697"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5F83E971"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 xml:space="preserve">Učenik unaprjeđuje vještine potrebne za usvajanje engleskog jezika. Učenik jača samostalnost i samopouzdanje u radu. </w:t>
            </w:r>
          </w:p>
        </w:tc>
      </w:tr>
      <w:tr w:rsidR="001C7E53" w:rsidRPr="003D5F60" w14:paraId="0F2D4FB6" w14:textId="77777777" w:rsidTr="001C7E53">
        <w:trPr>
          <w:trHeight w:val="509"/>
        </w:trPr>
        <w:tc>
          <w:tcPr>
            <w:tcW w:w="3652" w:type="dxa"/>
          </w:tcPr>
          <w:p w14:paraId="1CBFCD8A"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053CF91C" w14:textId="77777777" w:rsidR="001C7E53" w:rsidRPr="003D5F60" w:rsidRDefault="001C7E53" w:rsidP="001C7E53">
            <w:pPr>
              <w:pStyle w:val="Odlomakpopisa"/>
              <w:spacing w:before="120" w:after="120" w:line="240" w:lineRule="auto"/>
              <w:ind w:left="0"/>
              <w:rPr>
                <w:rFonts w:ascii="Times New Roman" w:hAnsi="Times New Roman"/>
              </w:rPr>
            </w:pPr>
            <w:r w:rsidRPr="003D5F60">
              <w:rPr>
                <w:rFonts w:ascii="Times New Roman" w:hAnsi="Times New Roman"/>
              </w:rPr>
              <w:t>Kroz dodatno i učestalo vježbanje u učionici (čitanje, pisanje, vođeni razgovor, rješavanje zadataka otvorenog tipa, igre)</w:t>
            </w:r>
          </w:p>
        </w:tc>
      </w:tr>
      <w:tr w:rsidR="001C7E53" w:rsidRPr="003D5F60" w14:paraId="33D94659" w14:textId="77777777" w:rsidTr="001C7E53">
        <w:trPr>
          <w:trHeight w:val="509"/>
        </w:trPr>
        <w:tc>
          <w:tcPr>
            <w:tcW w:w="3652" w:type="dxa"/>
          </w:tcPr>
          <w:p w14:paraId="5857B6DB"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380EE32C"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Učenicima koja imaju slabije sposobnosti za učenje jezika omogućiti dodatno vrijeme za napredovanje, posvetiti im se individualno kako bi usvojili minimum obrazovnih sadržaja s redovne nastave, omogućiti im više ponavljanja poznatih sadržaja, omogućiti im dodatno vrijeme uoči testova i podrobnije analize nakon lošeg uspjeha u provjerama znanja.</w:t>
            </w:r>
          </w:p>
          <w:p w14:paraId="2E2DF33D"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Osim za učenike s poteškoćama, dopunska nastava također je otvorena kao mogućnost ponavljanja i nadoknade sadržaja za one učenike koji su propustili dio sadržaja zbog izbivanja s nastave. Na taj način i učenici dobivaju priliku dodatno uvježbati i ponoviti gradivo koje su propustili, bez obaveze stalnog dolaska na dopunsku nastavu.</w:t>
            </w:r>
          </w:p>
        </w:tc>
      </w:tr>
      <w:tr w:rsidR="001C7E53" w:rsidRPr="003D5F60" w14:paraId="31B13840" w14:textId="77777777" w:rsidTr="001C7E53">
        <w:trPr>
          <w:trHeight w:val="509"/>
        </w:trPr>
        <w:tc>
          <w:tcPr>
            <w:tcW w:w="3652" w:type="dxa"/>
          </w:tcPr>
          <w:p w14:paraId="316CA058"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Troškovnik</w:t>
            </w:r>
          </w:p>
        </w:tc>
        <w:tc>
          <w:tcPr>
            <w:tcW w:w="5777" w:type="dxa"/>
          </w:tcPr>
          <w:p w14:paraId="2F502BE8" w14:textId="77777777" w:rsidR="001C7E53" w:rsidRPr="003D5F60" w:rsidRDefault="001C7E53" w:rsidP="001C7E53">
            <w:pPr>
              <w:pStyle w:val="Odlomakpopisa"/>
              <w:spacing w:before="120" w:after="120" w:line="240" w:lineRule="auto"/>
              <w:jc w:val="center"/>
              <w:rPr>
                <w:rFonts w:ascii="Times New Roman" w:hAnsi="Times New Roman"/>
              </w:rPr>
            </w:pPr>
            <w:r w:rsidRPr="003D5F60">
              <w:rPr>
                <w:rFonts w:ascii="Times New Roman" w:hAnsi="Times New Roman"/>
              </w:rPr>
              <w:t>-</w:t>
            </w:r>
          </w:p>
        </w:tc>
      </w:tr>
      <w:tr w:rsidR="001C7E53" w:rsidRPr="003D5F60" w14:paraId="6E27FF05" w14:textId="77777777" w:rsidTr="001C7E53">
        <w:trPr>
          <w:trHeight w:val="509"/>
        </w:trPr>
        <w:tc>
          <w:tcPr>
            <w:tcW w:w="3652" w:type="dxa"/>
          </w:tcPr>
          <w:p w14:paraId="76C7C856"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695D8A52" w14:textId="77777777" w:rsidR="001C7E53" w:rsidRPr="003D5F60" w:rsidRDefault="001C7E53" w:rsidP="001C7E53">
            <w:pPr>
              <w:rPr>
                <w:rFonts w:ascii="Times New Roman" w:hAnsi="Times New Roman" w:cs="Times New Roman"/>
              </w:rPr>
            </w:pPr>
            <w:r w:rsidRPr="003D5F60">
              <w:rPr>
                <w:rFonts w:ascii="Times New Roman" w:hAnsi="Times New Roman" w:cs="Times New Roman"/>
              </w:rPr>
              <w:t>Kroz bilješke i evidenciju u e-dnevniku</w:t>
            </w:r>
          </w:p>
          <w:p w14:paraId="44904807" w14:textId="77777777" w:rsidR="001C7E53" w:rsidRPr="003D5F60" w:rsidRDefault="001C7E53" w:rsidP="001C7E53">
            <w:pPr>
              <w:pStyle w:val="Odlomakpopisa"/>
              <w:spacing w:before="120" w:after="120" w:line="240" w:lineRule="auto"/>
              <w:jc w:val="center"/>
              <w:rPr>
                <w:rFonts w:ascii="Times New Roman" w:hAnsi="Times New Roman"/>
              </w:rPr>
            </w:pPr>
          </w:p>
        </w:tc>
      </w:tr>
    </w:tbl>
    <w:p w14:paraId="2E18E423" w14:textId="77777777" w:rsidR="001C7E53" w:rsidRPr="003D5F60" w:rsidRDefault="001C7E53" w:rsidP="001274F1">
      <w:pPr>
        <w:rPr>
          <w:rFonts w:ascii="Times New Roman" w:hAnsi="Times New Roman" w:cs="Times New Roman"/>
        </w:rPr>
      </w:pPr>
    </w:p>
    <w:p w14:paraId="6F38E807" w14:textId="77777777" w:rsidR="001274F1" w:rsidRPr="003D5F60" w:rsidRDefault="001274F1" w:rsidP="001274F1">
      <w:pPr>
        <w:rPr>
          <w:rFonts w:ascii="Times New Roman" w:hAnsi="Times New Roman" w:cs="Times New Roman"/>
        </w:rPr>
      </w:pPr>
    </w:p>
    <w:p w14:paraId="752A502C" w14:textId="77777777" w:rsidR="001274F1" w:rsidRPr="003D5F60" w:rsidRDefault="001274F1" w:rsidP="001274F1">
      <w:pPr>
        <w:rPr>
          <w:rFonts w:ascii="Times New Roman" w:hAnsi="Times New Roman" w:cs="Times New Roman"/>
        </w:rPr>
      </w:pPr>
    </w:p>
    <w:p w14:paraId="24424A54"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xml:space="preserve">NAZIV AKTIVNOSTI  </w:t>
      </w:r>
      <w:r w:rsidRPr="003D5F60">
        <w:rPr>
          <w:rFonts w:ascii="Times New Roman" w:eastAsia="Calibri" w:hAnsi="Times New Roman" w:cs="Times New Roman"/>
          <w:b/>
          <w:noProof/>
          <w:lang w:eastAsia="en-US"/>
        </w:rPr>
        <w:t>Matematika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997D0F" w:rsidRPr="003D5F60" w14:paraId="4D878966"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1E2A50EF"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586FA130" w14:textId="77777777" w:rsidR="00997D0F" w:rsidRPr="003D5F60" w:rsidRDefault="00997D0F" w:rsidP="00997D0F">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Martina Antunović</w:t>
            </w:r>
          </w:p>
        </w:tc>
      </w:tr>
      <w:tr w:rsidR="00997D0F" w:rsidRPr="003D5F60" w14:paraId="14481008"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63AEFB86"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4AF42BFB" w14:textId="77777777" w:rsidR="00997D0F" w:rsidRPr="003D5F60" w:rsidRDefault="00997D0F" w:rsidP="00997D0F">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do 2 učenika, poseban odjel</w:t>
            </w:r>
          </w:p>
        </w:tc>
      </w:tr>
      <w:tr w:rsidR="00997D0F" w:rsidRPr="003D5F60" w14:paraId="73E3497E"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2B9BC033" w14:textId="77777777" w:rsidR="00997D0F" w:rsidRPr="003D5F60" w:rsidRDefault="00997D0F" w:rsidP="00997D0F">
            <w:pPr>
              <w:ind w:right="-108"/>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11292E56" w14:textId="77777777" w:rsidR="00997D0F" w:rsidRPr="003D5F60" w:rsidRDefault="00997D0F" w:rsidP="00997D0F">
            <w:pPr>
              <w:spacing w:before="120" w:after="12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1 sat tjedno, 35 sati godišnje</w:t>
            </w:r>
          </w:p>
        </w:tc>
      </w:tr>
      <w:tr w:rsidR="00997D0F" w:rsidRPr="003D5F60" w14:paraId="7B66E26B"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71876613"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7263D81E" w14:textId="77777777" w:rsidR="00997D0F" w:rsidRPr="003D5F60" w:rsidRDefault="00997D0F" w:rsidP="00997D0F">
            <w:pPr>
              <w:spacing w:after="0" w:line="24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školska godina 2022./2023.</w:t>
            </w:r>
          </w:p>
        </w:tc>
      </w:tr>
      <w:tr w:rsidR="00997D0F" w:rsidRPr="003D5F60" w14:paraId="72AD30E7"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350915E3"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38997869" w14:textId="77777777" w:rsidR="00997D0F" w:rsidRPr="003D5F60" w:rsidRDefault="00997D0F" w:rsidP="00997D0F">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samostalno vježbanje i vježbanje uz učiteljicu, jačanje samopouzdanja i sigurnosti u radu</w:t>
            </w:r>
          </w:p>
        </w:tc>
      </w:tr>
      <w:tr w:rsidR="00997D0F" w:rsidRPr="003D5F60" w14:paraId="16D31961"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793A092C"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427ED58B" w14:textId="77777777" w:rsidR="00997D0F" w:rsidRPr="003D5F60" w:rsidRDefault="00997D0F" w:rsidP="00997D0F">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individualni rad</w:t>
            </w:r>
          </w:p>
        </w:tc>
      </w:tr>
      <w:tr w:rsidR="00997D0F" w:rsidRPr="003D5F60" w14:paraId="121BB374"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3B815696"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6BE382BE" w14:textId="77777777" w:rsidR="00997D0F" w:rsidRPr="003D5F60" w:rsidRDefault="00997D0F" w:rsidP="00997D0F">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pomoć učenicima u svladavanju nastavnog gradiva</w:t>
            </w:r>
          </w:p>
        </w:tc>
      </w:tr>
      <w:tr w:rsidR="00997D0F" w:rsidRPr="003D5F60" w14:paraId="2BFCD020"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4BC02981"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260514D4" w14:textId="77777777" w:rsidR="00997D0F" w:rsidRPr="003D5F60" w:rsidRDefault="00997D0F" w:rsidP="00997D0F">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w:t>
            </w:r>
          </w:p>
        </w:tc>
      </w:tr>
      <w:tr w:rsidR="00997D0F" w:rsidRPr="003D5F60" w14:paraId="49536F30" w14:textId="77777777" w:rsidTr="00DF06E4">
        <w:trPr>
          <w:trHeight w:val="509"/>
        </w:trPr>
        <w:tc>
          <w:tcPr>
            <w:tcW w:w="3652" w:type="dxa"/>
            <w:tcBorders>
              <w:top w:val="single" w:sz="4" w:space="0" w:color="auto"/>
              <w:left w:val="nil"/>
              <w:bottom w:val="single" w:sz="4" w:space="0" w:color="auto"/>
              <w:right w:val="single" w:sz="4" w:space="0" w:color="auto"/>
            </w:tcBorders>
            <w:vAlign w:val="center"/>
            <w:hideMark/>
          </w:tcPr>
          <w:p w14:paraId="1CC91D90"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6A7FF128" w14:textId="77777777" w:rsidR="00997D0F" w:rsidRPr="003D5F60" w:rsidRDefault="00997D0F" w:rsidP="00997D0F">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 individualno opisno praćenje učenika</w:t>
            </w:r>
          </w:p>
        </w:tc>
      </w:tr>
      <w:tr w:rsidR="00997D0F" w:rsidRPr="003D5F60" w14:paraId="1D5A7905" w14:textId="77777777" w:rsidTr="00DF06E4">
        <w:trPr>
          <w:trHeight w:val="509"/>
        </w:trPr>
        <w:tc>
          <w:tcPr>
            <w:tcW w:w="3652" w:type="dxa"/>
            <w:tcBorders>
              <w:top w:val="single" w:sz="4" w:space="0" w:color="auto"/>
              <w:left w:val="nil"/>
              <w:bottom w:val="single" w:sz="4" w:space="0" w:color="auto"/>
              <w:right w:val="single" w:sz="4" w:space="0" w:color="auto"/>
            </w:tcBorders>
            <w:vAlign w:val="center"/>
          </w:tcPr>
          <w:p w14:paraId="20DD4E3E" w14:textId="77777777" w:rsidR="00997D0F" w:rsidRPr="003D5F60" w:rsidRDefault="00997D0F" w:rsidP="00997D0F">
            <w:pPr>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650F7723" w14:textId="77777777" w:rsidR="00997D0F" w:rsidRPr="003D5F60" w:rsidRDefault="00997D0F" w:rsidP="00997D0F">
            <w:pPr>
              <w:spacing w:after="0" w:line="360" w:lineRule="auto"/>
              <w:rPr>
                <w:rFonts w:ascii="Times New Roman" w:eastAsia="Calibri" w:hAnsi="Times New Roman" w:cs="Times New Roman"/>
                <w:noProof/>
                <w:lang w:eastAsia="en-US"/>
              </w:rPr>
            </w:pPr>
            <w:r w:rsidRPr="003D5F60">
              <w:rPr>
                <w:rFonts w:ascii="Times New Roman" w:eastAsia="Calibri" w:hAnsi="Times New Roman" w:cs="Times New Roman"/>
                <w:noProof/>
                <w:lang w:eastAsia="en-US"/>
              </w:rPr>
              <w:t>-učenik će moći savladati određeni dio gradiva uz pomoć učiteljice</w:t>
            </w:r>
          </w:p>
        </w:tc>
      </w:tr>
    </w:tbl>
    <w:p w14:paraId="674391C2" w14:textId="4C4856A7" w:rsidR="00320002" w:rsidRPr="003D5F60" w:rsidRDefault="00320002" w:rsidP="006148E2">
      <w:pPr>
        <w:spacing w:line="360" w:lineRule="auto"/>
        <w:rPr>
          <w:rFonts w:ascii="Times New Roman" w:hAnsi="Times New Roman" w:cs="Times New Roman"/>
          <w:b/>
        </w:rPr>
      </w:pPr>
    </w:p>
    <w:p w14:paraId="4FBBB424" w14:textId="74C9D46C" w:rsidR="002F0DDC" w:rsidRPr="003D5F60" w:rsidRDefault="002F0DDC" w:rsidP="002F0DDC">
      <w:pPr>
        <w:tabs>
          <w:tab w:val="left" w:pos="3862"/>
        </w:tabs>
        <w:spacing w:line="360" w:lineRule="auto"/>
        <w:rPr>
          <w:rFonts w:ascii="Times New Roman" w:hAnsi="Times New Roman" w:cs="Times New Roman"/>
          <w:b/>
        </w:rPr>
      </w:pPr>
    </w:p>
    <w:p w14:paraId="1505B115" w14:textId="77777777" w:rsidR="00226F62" w:rsidRPr="003D5F60" w:rsidRDefault="00226F62" w:rsidP="00226F62">
      <w:pPr>
        <w:rPr>
          <w:rFonts w:ascii="Times New Roman" w:hAnsi="Times New Roman" w:cs="Times New Roman"/>
        </w:rPr>
      </w:pPr>
      <w:r w:rsidRPr="003D5F60">
        <w:rPr>
          <w:rFonts w:ascii="Times New Roman" w:hAnsi="Times New Roman" w:cs="Times New Roman"/>
          <w:b/>
          <w:bCs/>
        </w:rPr>
        <w:t>Matematika -  Dopunska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26F62" w:rsidRPr="003D5F60" w14:paraId="7F57B889" w14:textId="77777777" w:rsidTr="00732541">
        <w:trPr>
          <w:trHeight w:val="509"/>
        </w:trPr>
        <w:tc>
          <w:tcPr>
            <w:tcW w:w="3652" w:type="dxa"/>
          </w:tcPr>
          <w:p w14:paraId="1667225C"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Nositelj aktivnosti</w:t>
            </w:r>
          </w:p>
        </w:tc>
        <w:tc>
          <w:tcPr>
            <w:tcW w:w="5777" w:type="dxa"/>
          </w:tcPr>
          <w:p w14:paraId="0D9DF1F3" w14:textId="77777777" w:rsidR="00226F62" w:rsidRPr="003D5F60" w:rsidRDefault="00226F62" w:rsidP="00732541">
            <w:pPr>
              <w:spacing w:before="120" w:after="120" w:line="240" w:lineRule="auto"/>
              <w:rPr>
                <w:rFonts w:ascii="Times New Roman" w:hAnsi="Times New Roman" w:cs="Times New Roman"/>
              </w:rPr>
            </w:pPr>
            <w:r w:rsidRPr="003D5F60">
              <w:rPr>
                <w:rFonts w:ascii="Times New Roman" w:hAnsi="Times New Roman" w:cs="Times New Roman"/>
              </w:rPr>
              <w:t xml:space="preserve">Kristina </w:t>
            </w:r>
            <w:proofErr w:type="spellStart"/>
            <w:r w:rsidRPr="003D5F60">
              <w:rPr>
                <w:rFonts w:ascii="Times New Roman" w:hAnsi="Times New Roman" w:cs="Times New Roman"/>
              </w:rPr>
              <w:t>Džaja</w:t>
            </w:r>
            <w:proofErr w:type="spellEnd"/>
          </w:p>
        </w:tc>
      </w:tr>
      <w:tr w:rsidR="00226F62" w:rsidRPr="003D5F60" w14:paraId="783CBE6B" w14:textId="77777777" w:rsidTr="00732541">
        <w:trPr>
          <w:trHeight w:val="509"/>
        </w:trPr>
        <w:tc>
          <w:tcPr>
            <w:tcW w:w="3652" w:type="dxa"/>
          </w:tcPr>
          <w:p w14:paraId="634F67FD"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78553770" w14:textId="77777777" w:rsidR="00226F62" w:rsidRPr="003D5F60" w:rsidRDefault="00226F62" w:rsidP="00732541">
            <w:pPr>
              <w:spacing w:before="120" w:after="120" w:line="240" w:lineRule="auto"/>
              <w:rPr>
                <w:rFonts w:ascii="Times New Roman" w:hAnsi="Times New Roman" w:cs="Times New Roman"/>
              </w:rPr>
            </w:pPr>
            <w:r w:rsidRPr="003D5F60">
              <w:rPr>
                <w:rFonts w:ascii="Times New Roman" w:hAnsi="Times New Roman" w:cs="Times New Roman"/>
              </w:rPr>
              <w:t>10 učenika po razredu (5, 7  i 8 razredi)</w:t>
            </w:r>
          </w:p>
        </w:tc>
      </w:tr>
      <w:tr w:rsidR="00226F62" w:rsidRPr="003D5F60" w14:paraId="392003E7" w14:textId="77777777" w:rsidTr="00732541">
        <w:trPr>
          <w:trHeight w:val="509"/>
        </w:trPr>
        <w:tc>
          <w:tcPr>
            <w:tcW w:w="3652" w:type="dxa"/>
          </w:tcPr>
          <w:p w14:paraId="4D61FD17" w14:textId="77777777" w:rsidR="00226F62" w:rsidRPr="003D5F60" w:rsidRDefault="00226F62" w:rsidP="00732541">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43373CB0" w14:textId="77777777" w:rsidR="00226F62" w:rsidRPr="003D5F60" w:rsidRDefault="00226F62" w:rsidP="00732541">
            <w:pPr>
              <w:spacing w:before="120" w:after="120" w:line="240" w:lineRule="auto"/>
              <w:rPr>
                <w:rFonts w:ascii="Times New Roman" w:hAnsi="Times New Roman" w:cs="Times New Roman"/>
              </w:rPr>
            </w:pPr>
            <w:r w:rsidRPr="003D5F60">
              <w:rPr>
                <w:rFonts w:ascii="Times New Roman" w:hAnsi="Times New Roman" w:cs="Times New Roman"/>
              </w:rPr>
              <w:t>3 (105)</w:t>
            </w:r>
          </w:p>
        </w:tc>
      </w:tr>
      <w:tr w:rsidR="00226F62" w:rsidRPr="003D5F60" w14:paraId="3CE1FB6B" w14:textId="77777777" w:rsidTr="00732541">
        <w:trPr>
          <w:trHeight w:val="509"/>
        </w:trPr>
        <w:tc>
          <w:tcPr>
            <w:tcW w:w="3652" w:type="dxa"/>
          </w:tcPr>
          <w:p w14:paraId="1C429833"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41D5A9DB" w14:textId="77777777" w:rsidR="00226F62" w:rsidRPr="003D5F60" w:rsidRDefault="00226F62" w:rsidP="00732541">
            <w:pPr>
              <w:pStyle w:val="Odlomakpopisa"/>
              <w:spacing w:before="120" w:after="120" w:line="240" w:lineRule="auto"/>
              <w:ind w:left="0"/>
              <w:rPr>
                <w:rFonts w:ascii="Times New Roman" w:hAnsi="Times New Roman"/>
              </w:rPr>
            </w:pPr>
            <w:r w:rsidRPr="003D5F60">
              <w:rPr>
                <w:rFonts w:ascii="Times New Roman" w:hAnsi="Times New Roman"/>
              </w:rPr>
              <w:t>tijekom školske godine, 1 sat tjedno za 5. i 6. razred, te svaki drugi tjedan po 1 sat za 7. i 8. razrede</w:t>
            </w:r>
          </w:p>
        </w:tc>
      </w:tr>
      <w:tr w:rsidR="00226F62" w:rsidRPr="003D5F60" w14:paraId="540184D1" w14:textId="77777777" w:rsidTr="00732541">
        <w:trPr>
          <w:trHeight w:val="509"/>
        </w:trPr>
        <w:tc>
          <w:tcPr>
            <w:tcW w:w="3652" w:type="dxa"/>
          </w:tcPr>
          <w:p w14:paraId="44770EF0"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Cilj aktivnosti</w:t>
            </w:r>
          </w:p>
        </w:tc>
        <w:tc>
          <w:tcPr>
            <w:tcW w:w="5777" w:type="dxa"/>
          </w:tcPr>
          <w:p w14:paraId="2684E993"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Uvježbavati  gradivo dok učenici ne usvoje ishode na zadovoljavajućoj razini predviđenoj kurikulumom predmeta matematike za 5., 6., 7. i 8. razred.</w:t>
            </w:r>
          </w:p>
        </w:tc>
      </w:tr>
      <w:tr w:rsidR="00226F62" w:rsidRPr="003D5F60" w14:paraId="798556F5" w14:textId="77777777" w:rsidTr="00732541">
        <w:trPr>
          <w:trHeight w:val="509"/>
        </w:trPr>
        <w:tc>
          <w:tcPr>
            <w:tcW w:w="3652" w:type="dxa"/>
          </w:tcPr>
          <w:p w14:paraId="59512CA7"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1A2ADDA2"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Usvajanje ishoda kurikuluma matematike za 5., 6., 7. i 8. razred na ZADOVOLJAVAJUĆOJ RAZINI ISHODA</w:t>
            </w:r>
          </w:p>
        </w:tc>
      </w:tr>
      <w:tr w:rsidR="00226F62" w:rsidRPr="003D5F60" w14:paraId="20B7415E" w14:textId="77777777" w:rsidTr="00732541">
        <w:trPr>
          <w:trHeight w:val="509"/>
        </w:trPr>
        <w:tc>
          <w:tcPr>
            <w:tcW w:w="3652" w:type="dxa"/>
          </w:tcPr>
          <w:p w14:paraId="0B65DD4F"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5DE7CD2E" w14:textId="77777777" w:rsidR="00226F62" w:rsidRPr="003D5F60" w:rsidRDefault="00226F62" w:rsidP="00732541">
            <w:pPr>
              <w:pStyle w:val="Odlomakpopisa"/>
              <w:spacing w:before="120" w:after="120" w:line="240" w:lineRule="auto"/>
              <w:ind w:left="0"/>
              <w:rPr>
                <w:rFonts w:ascii="Times New Roman" w:hAnsi="Times New Roman"/>
              </w:rPr>
            </w:pPr>
            <w:r w:rsidRPr="003D5F60">
              <w:rPr>
                <w:rFonts w:ascii="Times New Roman" w:hAnsi="Times New Roman"/>
              </w:rPr>
              <w:t>Individualizirani pristup u skladu s potrebama učenika</w:t>
            </w:r>
          </w:p>
        </w:tc>
      </w:tr>
      <w:tr w:rsidR="00226F62" w:rsidRPr="003D5F60" w14:paraId="326B83EB" w14:textId="77777777" w:rsidTr="00732541">
        <w:trPr>
          <w:trHeight w:val="509"/>
        </w:trPr>
        <w:tc>
          <w:tcPr>
            <w:tcW w:w="3652" w:type="dxa"/>
          </w:tcPr>
          <w:p w14:paraId="31537CF4"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lastRenderedPageBreak/>
              <w:t>Osnovna namjena aktivnosti</w:t>
            </w:r>
          </w:p>
        </w:tc>
        <w:tc>
          <w:tcPr>
            <w:tcW w:w="5777" w:type="dxa"/>
          </w:tcPr>
          <w:p w14:paraId="6AED7341" w14:textId="77777777" w:rsidR="00226F62" w:rsidRPr="003D5F60" w:rsidRDefault="00226F62" w:rsidP="00732541">
            <w:pPr>
              <w:pStyle w:val="Odlomakpopisa"/>
              <w:spacing w:before="120" w:after="120" w:line="240" w:lineRule="auto"/>
              <w:ind w:left="0"/>
              <w:rPr>
                <w:rFonts w:ascii="Times New Roman" w:hAnsi="Times New Roman"/>
              </w:rPr>
            </w:pPr>
            <w:r w:rsidRPr="003D5F60">
              <w:rPr>
                <w:rFonts w:ascii="Times New Roman" w:hAnsi="Times New Roman"/>
              </w:rPr>
              <w:t>Usvajanje sadržaja koji učenici nisu usvojili tijekom redovne nastave.</w:t>
            </w:r>
          </w:p>
        </w:tc>
      </w:tr>
      <w:tr w:rsidR="00226F62" w:rsidRPr="003D5F60" w14:paraId="5CFFC323" w14:textId="77777777" w:rsidTr="00732541">
        <w:trPr>
          <w:trHeight w:val="509"/>
        </w:trPr>
        <w:tc>
          <w:tcPr>
            <w:tcW w:w="3652" w:type="dxa"/>
          </w:tcPr>
          <w:p w14:paraId="61B09939"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Troškovnik</w:t>
            </w:r>
          </w:p>
        </w:tc>
        <w:tc>
          <w:tcPr>
            <w:tcW w:w="5777" w:type="dxa"/>
          </w:tcPr>
          <w:p w14:paraId="4EF30B27" w14:textId="77777777" w:rsidR="00226F62" w:rsidRPr="003D5F60" w:rsidRDefault="00226F62" w:rsidP="00732541">
            <w:pPr>
              <w:pStyle w:val="Odlomakpopisa"/>
              <w:spacing w:before="120" w:after="120" w:line="240" w:lineRule="auto"/>
              <w:ind w:left="0"/>
              <w:rPr>
                <w:rFonts w:ascii="Times New Roman" w:hAnsi="Times New Roman"/>
              </w:rPr>
            </w:pPr>
            <w:r w:rsidRPr="003D5F60">
              <w:rPr>
                <w:rFonts w:ascii="Times New Roman" w:hAnsi="Times New Roman"/>
              </w:rPr>
              <w:t>Papir za kopiranje</w:t>
            </w:r>
          </w:p>
        </w:tc>
      </w:tr>
      <w:tr w:rsidR="00226F62" w:rsidRPr="003D5F60" w14:paraId="043F11B6" w14:textId="77777777" w:rsidTr="00732541">
        <w:trPr>
          <w:trHeight w:val="509"/>
        </w:trPr>
        <w:tc>
          <w:tcPr>
            <w:tcW w:w="3652" w:type="dxa"/>
          </w:tcPr>
          <w:p w14:paraId="5AEE0C1A"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79531AFB" w14:textId="77777777" w:rsidR="00226F62" w:rsidRPr="003D5F60" w:rsidRDefault="00226F62" w:rsidP="00732541">
            <w:pPr>
              <w:pStyle w:val="Odlomakpopisa"/>
              <w:spacing w:before="120" w:after="120" w:line="240" w:lineRule="auto"/>
              <w:ind w:left="0"/>
              <w:rPr>
                <w:rFonts w:ascii="Times New Roman" w:hAnsi="Times New Roman"/>
              </w:rPr>
            </w:pPr>
            <w:r w:rsidRPr="003D5F60">
              <w:rPr>
                <w:rFonts w:ascii="Times New Roman" w:hAnsi="Times New Roman"/>
              </w:rPr>
              <w:t>Opisno praćenje rada i napredovanja učenika.</w:t>
            </w:r>
          </w:p>
        </w:tc>
      </w:tr>
    </w:tbl>
    <w:p w14:paraId="029736C8" w14:textId="77777777" w:rsidR="00226F62" w:rsidRPr="003D5F60" w:rsidRDefault="00226F62" w:rsidP="00226F62">
      <w:pPr>
        <w:rPr>
          <w:rFonts w:ascii="Times New Roman" w:hAnsi="Times New Roman" w:cs="Times New Roman"/>
        </w:rPr>
      </w:pPr>
    </w:p>
    <w:p w14:paraId="7DE71E74" w14:textId="0CF49819" w:rsidR="003717BB" w:rsidRPr="003D5F60" w:rsidRDefault="003717BB" w:rsidP="002F0DDC">
      <w:pPr>
        <w:tabs>
          <w:tab w:val="left" w:pos="3862"/>
        </w:tabs>
        <w:spacing w:line="360" w:lineRule="auto"/>
        <w:rPr>
          <w:rFonts w:ascii="Times New Roman" w:hAnsi="Times New Roman" w:cs="Times New Roman"/>
          <w:b/>
        </w:rPr>
      </w:pPr>
    </w:p>
    <w:p w14:paraId="1FCAF1BF" w14:textId="77777777" w:rsidR="00226F62" w:rsidRPr="003D5F60" w:rsidRDefault="00226F62" w:rsidP="00226F62">
      <w:pPr>
        <w:rPr>
          <w:rFonts w:ascii="Times New Roman" w:hAnsi="Times New Roman" w:cs="Times New Roman"/>
          <w:b/>
        </w:rPr>
      </w:pPr>
      <w:r w:rsidRPr="003D5F60">
        <w:rPr>
          <w:rFonts w:ascii="Times New Roman" w:hAnsi="Times New Roman" w:cs="Times New Roman"/>
          <w:b/>
        </w:rPr>
        <w:t>Dopunska nastava iz predmeta Fizika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26F62" w:rsidRPr="003D5F60" w14:paraId="763568F0" w14:textId="77777777" w:rsidTr="00732541">
        <w:trPr>
          <w:trHeight w:val="509"/>
        </w:trPr>
        <w:tc>
          <w:tcPr>
            <w:tcW w:w="3652" w:type="dxa"/>
          </w:tcPr>
          <w:p w14:paraId="47A8DF7D"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Nositelj aktivnosti</w:t>
            </w:r>
          </w:p>
        </w:tc>
        <w:tc>
          <w:tcPr>
            <w:tcW w:w="5777" w:type="dxa"/>
          </w:tcPr>
          <w:p w14:paraId="3492939B" w14:textId="77777777" w:rsidR="00226F62" w:rsidRPr="003D5F60" w:rsidRDefault="00226F62" w:rsidP="00732541">
            <w:pPr>
              <w:spacing w:before="120" w:after="120" w:line="240" w:lineRule="auto"/>
              <w:jc w:val="center"/>
              <w:rPr>
                <w:rFonts w:ascii="Times New Roman" w:hAnsi="Times New Roman" w:cs="Times New Roman"/>
              </w:rPr>
            </w:pPr>
            <w:r w:rsidRPr="003D5F60">
              <w:rPr>
                <w:rFonts w:ascii="Times New Roman" w:hAnsi="Times New Roman" w:cs="Times New Roman"/>
              </w:rPr>
              <w:t>Marko Stanić</w:t>
            </w:r>
          </w:p>
        </w:tc>
      </w:tr>
      <w:tr w:rsidR="00226F62" w:rsidRPr="003D5F60" w14:paraId="14531205" w14:textId="77777777" w:rsidTr="00732541">
        <w:trPr>
          <w:trHeight w:val="509"/>
        </w:trPr>
        <w:tc>
          <w:tcPr>
            <w:tcW w:w="3652" w:type="dxa"/>
          </w:tcPr>
          <w:p w14:paraId="7A07B1E6"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1440C85B" w14:textId="77777777" w:rsidR="00226F62" w:rsidRPr="003D5F60" w:rsidRDefault="00226F62" w:rsidP="00732541">
            <w:pPr>
              <w:spacing w:before="120" w:after="120" w:line="240" w:lineRule="auto"/>
              <w:jc w:val="center"/>
              <w:rPr>
                <w:rFonts w:ascii="Times New Roman" w:hAnsi="Times New Roman" w:cs="Times New Roman"/>
                <w:lang w:val="sr-Cyrl-RS"/>
              </w:rPr>
            </w:pPr>
            <w:r w:rsidRPr="003D5F60">
              <w:rPr>
                <w:rFonts w:ascii="Times New Roman" w:hAnsi="Times New Roman" w:cs="Times New Roman"/>
                <w:lang w:val="sr-Cyrl-RS"/>
              </w:rPr>
              <w:t>15 (</w:t>
            </w:r>
            <w:r w:rsidRPr="003D5F60">
              <w:rPr>
                <w:rFonts w:ascii="Times New Roman" w:hAnsi="Times New Roman" w:cs="Times New Roman"/>
              </w:rPr>
              <w:t>7.a, 7.b, 7.c, 8.a i 8.b</w:t>
            </w:r>
            <w:r w:rsidRPr="003D5F60">
              <w:rPr>
                <w:rFonts w:ascii="Times New Roman" w:hAnsi="Times New Roman" w:cs="Times New Roman"/>
                <w:lang w:val="sr-Cyrl-RS"/>
              </w:rPr>
              <w:t>)</w:t>
            </w:r>
          </w:p>
        </w:tc>
      </w:tr>
      <w:tr w:rsidR="00226F62" w:rsidRPr="003D5F60" w14:paraId="2313B0FF" w14:textId="77777777" w:rsidTr="00732541">
        <w:trPr>
          <w:trHeight w:val="509"/>
        </w:trPr>
        <w:tc>
          <w:tcPr>
            <w:tcW w:w="3652" w:type="dxa"/>
          </w:tcPr>
          <w:p w14:paraId="51E6FDD1" w14:textId="77777777" w:rsidR="00226F62" w:rsidRPr="003D5F60" w:rsidRDefault="00226F62" w:rsidP="00732541">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25A41704" w14:textId="77777777" w:rsidR="00226F62" w:rsidRPr="003D5F60" w:rsidRDefault="00226F62" w:rsidP="00732541">
            <w:pPr>
              <w:spacing w:before="120" w:after="120" w:line="240" w:lineRule="auto"/>
              <w:jc w:val="center"/>
              <w:rPr>
                <w:rFonts w:ascii="Times New Roman" w:hAnsi="Times New Roman" w:cs="Times New Roman"/>
              </w:rPr>
            </w:pPr>
            <w:r w:rsidRPr="003D5F60">
              <w:rPr>
                <w:rFonts w:ascii="Times New Roman" w:hAnsi="Times New Roman" w:cs="Times New Roman"/>
              </w:rPr>
              <w:t>1+1 (35+35)</w:t>
            </w:r>
          </w:p>
        </w:tc>
      </w:tr>
      <w:tr w:rsidR="00226F62" w:rsidRPr="003D5F60" w14:paraId="00FD5BCA" w14:textId="77777777" w:rsidTr="00732541">
        <w:trPr>
          <w:trHeight w:val="509"/>
        </w:trPr>
        <w:tc>
          <w:tcPr>
            <w:tcW w:w="3652" w:type="dxa"/>
          </w:tcPr>
          <w:p w14:paraId="4579F77C"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73182982" w14:textId="77777777" w:rsidR="00226F62" w:rsidRPr="003D5F60" w:rsidRDefault="00226F62" w:rsidP="00732541">
            <w:pPr>
              <w:pStyle w:val="Odlomakpopisa"/>
              <w:spacing w:before="120" w:after="120" w:line="240" w:lineRule="auto"/>
              <w:ind w:left="714" w:hanging="814"/>
              <w:jc w:val="center"/>
              <w:rPr>
                <w:rFonts w:ascii="Times New Roman" w:hAnsi="Times New Roman"/>
              </w:rPr>
            </w:pPr>
            <w:r w:rsidRPr="003D5F60">
              <w:rPr>
                <w:rFonts w:ascii="Times New Roman" w:hAnsi="Times New Roman"/>
              </w:rPr>
              <w:t>Tijekom nastavne godine 2022./23.</w:t>
            </w:r>
          </w:p>
        </w:tc>
      </w:tr>
      <w:tr w:rsidR="00226F62" w:rsidRPr="003D5F60" w14:paraId="12EB1693" w14:textId="77777777" w:rsidTr="00732541">
        <w:trPr>
          <w:trHeight w:val="509"/>
        </w:trPr>
        <w:tc>
          <w:tcPr>
            <w:tcW w:w="3652" w:type="dxa"/>
          </w:tcPr>
          <w:p w14:paraId="12B6F5BB"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Cilj aktivnosti</w:t>
            </w:r>
          </w:p>
        </w:tc>
        <w:tc>
          <w:tcPr>
            <w:tcW w:w="5777" w:type="dxa"/>
          </w:tcPr>
          <w:p w14:paraId="0FFDB3E5" w14:textId="77777777" w:rsidR="00226F62" w:rsidRPr="003D5F60" w:rsidRDefault="00226F62" w:rsidP="00732541">
            <w:pPr>
              <w:pStyle w:val="Odlomakpopisa"/>
              <w:spacing w:before="120" w:after="120" w:line="240" w:lineRule="auto"/>
              <w:jc w:val="center"/>
              <w:rPr>
                <w:rFonts w:ascii="Times New Roman" w:hAnsi="Times New Roman"/>
              </w:rPr>
            </w:pPr>
            <w:r w:rsidRPr="003D5F60">
              <w:rPr>
                <w:rFonts w:ascii="Times New Roman" w:hAnsi="Times New Roman"/>
              </w:rPr>
              <w:t>Osigurati učenicima dodatnu potporu i pomoć u svladavanju nastavnog gradiva predmeta fizika u 7. i 8. razredu, kao i razvijati fizikalni način razmišljanja kod učenika.</w:t>
            </w:r>
          </w:p>
        </w:tc>
      </w:tr>
      <w:tr w:rsidR="00226F62" w:rsidRPr="003D5F60" w14:paraId="17B2A37C" w14:textId="77777777" w:rsidTr="00732541">
        <w:trPr>
          <w:trHeight w:val="509"/>
        </w:trPr>
        <w:tc>
          <w:tcPr>
            <w:tcW w:w="3652" w:type="dxa"/>
          </w:tcPr>
          <w:p w14:paraId="5FCDADF9"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70982439" w14:textId="77777777" w:rsidR="00226F62" w:rsidRPr="003D5F60" w:rsidRDefault="00226F62" w:rsidP="00732541">
            <w:pPr>
              <w:pStyle w:val="Odlomakpopisa"/>
              <w:spacing w:before="120" w:after="120" w:line="240" w:lineRule="auto"/>
              <w:jc w:val="center"/>
              <w:rPr>
                <w:rFonts w:ascii="Times New Roman" w:hAnsi="Times New Roman"/>
              </w:rPr>
            </w:pPr>
            <w:r w:rsidRPr="003D5F60">
              <w:rPr>
                <w:rFonts w:ascii="Times New Roman" w:hAnsi="Times New Roman"/>
              </w:rPr>
              <w:t>Učenici će moći samostalno rješavati fizikalne probleme, usvajati potrebna teorijska znanja, objasniti prirodne pojave fizikalnim zakonima.</w:t>
            </w:r>
          </w:p>
        </w:tc>
      </w:tr>
      <w:tr w:rsidR="00226F62" w:rsidRPr="003D5F60" w14:paraId="080A7A86" w14:textId="77777777" w:rsidTr="00732541">
        <w:trPr>
          <w:trHeight w:val="509"/>
        </w:trPr>
        <w:tc>
          <w:tcPr>
            <w:tcW w:w="3652" w:type="dxa"/>
          </w:tcPr>
          <w:p w14:paraId="3B367A6E"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34039226" w14:textId="77777777" w:rsidR="00226F62" w:rsidRPr="003D5F60" w:rsidRDefault="00226F62" w:rsidP="00732541">
            <w:pPr>
              <w:pStyle w:val="Odlomakpopisa"/>
              <w:spacing w:before="120" w:after="120" w:line="240" w:lineRule="auto"/>
              <w:jc w:val="center"/>
              <w:rPr>
                <w:rFonts w:ascii="Times New Roman" w:hAnsi="Times New Roman"/>
              </w:rPr>
            </w:pPr>
            <w:r w:rsidRPr="003D5F60">
              <w:rPr>
                <w:rFonts w:ascii="Times New Roman" w:hAnsi="Times New Roman"/>
              </w:rPr>
              <w:t>Individualni rad s učenicima, grupni rad učenika koji imaju slične poteškoće u svladavanju gradiva fizike, suradničko učenje s učenicima koji postižu izvrsne rezultate.</w:t>
            </w:r>
          </w:p>
        </w:tc>
      </w:tr>
      <w:tr w:rsidR="00226F62" w:rsidRPr="003D5F60" w14:paraId="2C60A66C" w14:textId="77777777" w:rsidTr="00732541">
        <w:trPr>
          <w:trHeight w:val="509"/>
        </w:trPr>
        <w:tc>
          <w:tcPr>
            <w:tcW w:w="3652" w:type="dxa"/>
          </w:tcPr>
          <w:p w14:paraId="150B1B6F"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66282001" w14:textId="77777777" w:rsidR="00226F62" w:rsidRPr="003D5F60" w:rsidRDefault="00226F62" w:rsidP="00732541">
            <w:pPr>
              <w:pStyle w:val="Odlomakpopisa"/>
              <w:spacing w:before="120" w:after="120" w:line="240" w:lineRule="auto"/>
              <w:jc w:val="center"/>
              <w:rPr>
                <w:rFonts w:ascii="Times New Roman" w:hAnsi="Times New Roman"/>
              </w:rPr>
            </w:pPr>
            <w:r w:rsidRPr="003D5F60">
              <w:rPr>
                <w:rFonts w:ascii="Times New Roman" w:hAnsi="Times New Roman"/>
              </w:rPr>
              <w:t>Pružiti učenicima mogućnost dopunskog učenja fizike u školi kako bismo uklonili potrebu za skupim izvanškolskim „instrukcijama“.</w:t>
            </w:r>
          </w:p>
        </w:tc>
      </w:tr>
      <w:tr w:rsidR="00226F62" w:rsidRPr="003D5F60" w14:paraId="3DD2FD72" w14:textId="77777777" w:rsidTr="00732541">
        <w:trPr>
          <w:trHeight w:val="509"/>
        </w:trPr>
        <w:tc>
          <w:tcPr>
            <w:tcW w:w="3652" w:type="dxa"/>
          </w:tcPr>
          <w:p w14:paraId="12DD51D5"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Troškovnik</w:t>
            </w:r>
          </w:p>
        </w:tc>
        <w:tc>
          <w:tcPr>
            <w:tcW w:w="5777" w:type="dxa"/>
          </w:tcPr>
          <w:p w14:paraId="4F990EA0" w14:textId="77777777" w:rsidR="00226F62" w:rsidRPr="003D5F60" w:rsidRDefault="00226F62" w:rsidP="00732541">
            <w:pPr>
              <w:pStyle w:val="Odlomakpopisa"/>
              <w:spacing w:before="120" w:after="120" w:line="240" w:lineRule="auto"/>
              <w:jc w:val="center"/>
              <w:rPr>
                <w:rFonts w:ascii="Times New Roman" w:hAnsi="Times New Roman"/>
              </w:rPr>
            </w:pPr>
            <w:r w:rsidRPr="003D5F60">
              <w:rPr>
                <w:rFonts w:ascii="Times New Roman" w:hAnsi="Times New Roman"/>
              </w:rPr>
              <w:t>Sredstva za rad učitelja osigurava ministarstvo.</w:t>
            </w:r>
          </w:p>
        </w:tc>
      </w:tr>
      <w:tr w:rsidR="00226F62" w:rsidRPr="003D5F60" w14:paraId="162B3A26" w14:textId="77777777" w:rsidTr="00732541">
        <w:trPr>
          <w:trHeight w:val="509"/>
        </w:trPr>
        <w:tc>
          <w:tcPr>
            <w:tcW w:w="3652" w:type="dxa"/>
          </w:tcPr>
          <w:p w14:paraId="6251D8C7" w14:textId="77777777" w:rsidR="00226F62" w:rsidRPr="003D5F60" w:rsidRDefault="00226F62" w:rsidP="00732541">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78F62660" w14:textId="77777777" w:rsidR="00226F62" w:rsidRPr="003D5F60" w:rsidRDefault="00226F62" w:rsidP="00732541">
            <w:pPr>
              <w:pStyle w:val="Odlomakpopisa"/>
              <w:spacing w:before="120" w:after="120" w:line="240" w:lineRule="auto"/>
              <w:jc w:val="center"/>
              <w:rPr>
                <w:rFonts w:ascii="Times New Roman" w:hAnsi="Times New Roman"/>
              </w:rPr>
            </w:pPr>
            <w:r w:rsidRPr="003D5F60">
              <w:rPr>
                <w:rFonts w:ascii="Times New Roman" w:hAnsi="Times New Roman"/>
              </w:rPr>
              <w:t>Samovrednovanje te povratna informacija učenika na kraju nastavne godine.</w:t>
            </w:r>
          </w:p>
        </w:tc>
      </w:tr>
    </w:tbl>
    <w:p w14:paraId="1CBF7A11" w14:textId="77777777" w:rsidR="00226F62" w:rsidRPr="003D5F60" w:rsidRDefault="00226F62" w:rsidP="00226F62">
      <w:pPr>
        <w:rPr>
          <w:rFonts w:ascii="Times New Roman" w:hAnsi="Times New Roman" w:cs="Times New Roman"/>
        </w:rPr>
      </w:pPr>
    </w:p>
    <w:p w14:paraId="3C008A1F" w14:textId="77777777" w:rsidR="00226F62" w:rsidRPr="003D5F60" w:rsidRDefault="00226F62" w:rsidP="00226F62">
      <w:pPr>
        <w:rPr>
          <w:rFonts w:ascii="Times New Roman" w:hAnsi="Times New Roman" w:cs="Times New Roman"/>
        </w:rPr>
      </w:pPr>
    </w:p>
    <w:p w14:paraId="25B30B63" w14:textId="134AEA05" w:rsidR="003717BB" w:rsidRPr="003D5F60" w:rsidRDefault="003717BB" w:rsidP="00226F62">
      <w:pPr>
        <w:rPr>
          <w:rFonts w:ascii="Times New Roman" w:hAnsi="Times New Roman" w:cs="Times New Roman"/>
          <w:b/>
        </w:rPr>
      </w:pPr>
      <w:r w:rsidRPr="003D5F60">
        <w:rPr>
          <w:rFonts w:ascii="Times New Roman" w:hAnsi="Times New Roman" w:cs="Times New Roman"/>
          <w:b/>
        </w:rPr>
        <w:t>Dopunska nastava - Kemija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717BB" w:rsidRPr="003D5F60" w14:paraId="7C30CDB3" w14:textId="77777777" w:rsidTr="00732541">
        <w:trPr>
          <w:trHeight w:val="509"/>
        </w:trPr>
        <w:tc>
          <w:tcPr>
            <w:tcW w:w="3652" w:type="dxa"/>
          </w:tcPr>
          <w:p w14:paraId="60C8A476"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Nositelj aktivnosti</w:t>
            </w:r>
          </w:p>
        </w:tc>
        <w:tc>
          <w:tcPr>
            <w:tcW w:w="5777" w:type="dxa"/>
          </w:tcPr>
          <w:p w14:paraId="0C5A385C" w14:textId="77777777" w:rsidR="003717BB" w:rsidRPr="003D5F60" w:rsidRDefault="003717BB" w:rsidP="00732541">
            <w:pPr>
              <w:spacing w:before="120" w:after="120" w:line="240" w:lineRule="auto"/>
              <w:rPr>
                <w:rFonts w:ascii="Times New Roman" w:hAnsi="Times New Roman" w:cs="Times New Roman"/>
              </w:rPr>
            </w:pPr>
            <w:r w:rsidRPr="003D5F60">
              <w:rPr>
                <w:rFonts w:ascii="Times New Roman" w:hAnsi="Times New Roman" w:cs="Times New Roman"/>
              </w:rPr>
              <w:t>Ramona Sekulić</w:t>
            </w:r>
          </w:p>
        </w:tc>
      </w:tr>
      <w:tr w:rsidR="003717BB" w:rsidRPr="003D5F60" w14:paraId="6E6EC071" w14:textId="77777777" w:rsidTr="00732541">
        <w:trPr>
          <w:trHeight w:val="509"/>
        </w:trPr>
        <w:tc>
          <w:tcPr>
            <w:tcW w:w="3652" w:type="dxa"/>
          </w:tcPr>
          <w:p w14:paraId="775059A4"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Planirani broj učenika (razred)</w:t>
            </w:r>
          </w:p>
        </w:tc>
        <w:tc>
          <w:tcPr>
            <w:tcW w:w="5777" w:type="dxa"/>
          </w:tcPr>
          <w:p w14:paraId="608BCE1B" w14:textId="77777777" w:rsidR="003717BB" w:rsidRPr="003D5F60" w:rsidRDefault="003717BB" w:rsidP="00732541">
            <w:pPr>
              <w:spacing w:before="120" w:after="120" w:line="240" w:lineRule="auto"/>
              <w:rPr>
                <w:rFonts w:ascii="Times New Roman" w:hAnsi="Times New Roman" w:cs="Times New Roman"/>
              </w:rPr>
            </w:pPr>
            <w:r w:rsidRPr="003D5F60">
              <w:rPr>
                <w:rFonts w:ascii="Times New Roman" w:hAnsi="Times New Roman" w:cs="Times New Roman"/>
              </w:rPr>
              <w:t>8 (7.a i 8.a)</w:t>
            </w:r>
          </w:p>
        </w:tc>
      </w:tr>
      <w:tr w:rsidR="003717BB" w:rsidRPr="003D5F60" w14:paraId="45DC6290" w14:textId="77777777" w:rsidTr="00732541">
        <w:trPr>
          <w:trHeight w:val="509"/>
        </w:trPr>
        <w:tc>
          <w:tcPr>
            <w:tcW w:w="3652" w:type="dxa"/>
          </w:tcPr>
          <w:p w14:paraId="29D998B4" w14:textId="77777777" w:rsidR="003717BB" w:rsidRPr="003D5F60" w:rsidRDefault="003717BB" w:rsidP="00732541">
            <w:pPr>
              <w:ind w:right="-108"/>
              <w:rPr>
                <w:rFonts w:ascii="Times New Roman" w:hAnsi="Times New Roman" w:cs="Times New Roman"/>
              </w:rPr>
            </w:pPr>
            <w:r w:rsidRPr="003D5F60">
              <w:rPr>
                <w:rFonts w:ascii="Times New Roman" w:hAnsi="Times New Roman" w:cs="Times New Roman"/>
              </w:rPr>
              <w:lastRenderedPageBreak/>
              <w:t>Planirani broj sati tjedno (godišnje)</w:t>
            </w:r>
          </w:p>
        </w:tc>
        <w:tc>
          <w:tcPr>
            <w:tcW w:w="5777" w:type="dxa"/>
          </w:tcPr>
          <w:p w14:paraId="1BC3E95D" w14:textId="77777777" w:rsidR="003717BB" w:rsidRPr="003D5F60" w:rsidRDefault="003717BB" w:rsidP="00732541">
            <w:pPr>
              <w:spacing w:before="120" w:after="120" w:line="240" w:lineRule="auto"/>
              <w:rPr>
                <w:rFonts w:ascii="Times New Roman" w:hAnsi="Times New Roman" w:cs="Times New Roman"/>
              </w:rPr>
            </w:pPr>
            <w:r w:rsidRPr="003D5F60">
              <w:rPr>
                <w:rFonts w:ascii="Times New Roman" w:hAnsi="Times New Roman" w:cs="Times New Roman"/>
              </w:rPr>
              <w:t>1 (35)</w:t>
            </w:r>
          </w:p>
        </w:tc>
      </w:tr>
      <w:tr w:rsidR="003717BB" w:rsidRPr="003D5F60" w14:paraId="04C9F415" w14:textId="77777777" w:rsidTr="00732541">
        <w:trPr>
          <w:trHeight w:val="509"/>
        </w:trPr>
        <w:tc>
          <w:tcPr>
            <w:tcW w:w="3652" w:type="dxa"/>
          </w:tcPr>
          <w:p w14:paraId="32BDF69F"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3CAAF01A" w14:textId="77777777" w:rsidR="003717BB" w:rsidRPr="003D5F60" w:rsidRDefault="003717BB" w:rsidP="00732541">
            <w:pPr>
              <w:pStyle w:val="Odlomakpopisa"/>
              <w:spacing w:before="120" w:after="120" w:line="240" w:lineRule="auto"/>
              <w:ind w:left="0"/>
              <w:rPr>
                <w:rFonts w:ascii="Times New Roman" w:hAnsi="Times New Roman"/>
              </w:rPr>
            </w:pPr>
            <w:r w:rsidRPr="003D5F60">
              <w:rPr>
                <w:rFonts w:ascii="Times New Roman" w:hAnsi="Times New Roman"/>
              </w:rPr>
              <w:t>Dopunska nastava održavati će se tijekom školske godine 2022./2023.</w:t>
            </w:r>
          </w:p>
        </w:tc>
      </w:tr>
      <w:tr w:rsidR="003717BB" w:rsidRPr="003D5F60" w14:paraId="294EFD01" w14:textId="77777777" w:rsidTr="00732541">
        <w:trPr>
          <w:trHeight w:val="509"/>
        </w:trPr>
        <w:tc>
          <w:tcPr>
            <w:tcW w:w="3652" w:type="dxa"/>
          </w:tcPr>
          <w:p w14:paraId="52A58CEA"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Cilj aktivnosti</w:t>
            </w:r>
          </w:p>
        </w:tc>
        <w:tc>
          <w:tcPr>
            <w:tcW w:w="5777" w:type="dxa"/>
          </w:tcPr>
          <w:p w14:paraId="341BCB32" w14:textId="77777777" w:rsidR="003717BB" w:rsidRPr="003D5F60" w:rsidRDefault="003717BB" w:rsidP="00732541">
            <w:pPr>
              <w:pStyle w:val="Odlomakpopisa"/>
              <w:spacing w:before="120" w:after="120" w:line="240" w:lineRule="auto"/>
              <w:ind w:left="0"/>
              <w:rPr>
                <w:rFonts w:ascii="Times New Roman" w:hAnsi="Times New Roman"/>
              </w:rPr>
            </w:pPr>
            <w:r w:rsidRPr="003D5F60">
              <w:rPr>
                <w:rFonts w:ascii="Times New Roman" w:hAnsi="Times New Roman"/>
              </w:rPr>
              <w:t>Cilj dopunske nastave je ponavljanje obrađenog nastavnog gradiva pri čemu se tijekom rada u manjim skupinama individualno pristupa svakom učeniku. Tumači se ono gradivo koje učenik nije razumio na nastavnom satu i tijekom učenja kod kuće, pri čemu se pažnja posvećuje i njegovim sposobnostima i potrebama. Također, učenici se osposobljavaju za samostalno rješavanje jednostavnih, ali i složenih zadataka.</w:t>
            </w:r>
          </w:p>
        </w:tc>
      </w:tr>
      <w:tr w:rsidR="003717BB" w:rsidRPr="003D5F60" w14:paraId="7813C042" w14:textId="77777777" w:rsidTr="00732541">
        <w:trPr>
          <w:trHeight w:val="509"/>
        </w:trPr>
        <w:tc>
          <w:tcPr>
            <w:tcW w:w="3652" w:type="dxa"/>
          </w:tcPr>
          <w:p w14:paraId="564CDFE9"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Očekivani ishodi/postignuća</w:t>
            </w:r>
          </w:p>
        </w:tc>
        <w:tc>
          <w:tcPr>
            <w:tcW w:w="5777" w:type="dxa"/>
          </w:tcPr>
          <w:p w14:paraId="5E36D199" w14:textId="77777777" w:rsidR="003717BB" w:rsidRPr="003D5F60" w:rsidRDefault="003717BB" w:rsidP="00732541">
            <w:pPr>
              <w:pStyle w:val="Odlomakpopisa"/>
              <w:spacing w:before="120" w:after="120" w:line="240" w:lineRule="auto"/>
              <w:ind w:left="0"/>
              <w:rPr>
                <w:rFonts w:ascii="Times New Roman" w:hAnsi="Times New Roman"/>
              </w:rPr>
            </w:pPr>
            <w:r w:rsidRPr="003D5F60">
              <w:rPr>
                <w:rFonts w:ascii="Times New Roman" w:hAnsi="Times New Roman"/>
              </w:rPr>
              <w:t>Učenik će moći samostalno rješavati jednostavne zadatke, pisati jednostavnije kemijske jednadžbe te se samostalno snalaziti u nastavnom gradivu.</w:t>
            </w:r>
          </w:p>
        </w:tc>
      </w:tr>
      <w:tr w:rsidR="003717BB" w:rsidRPr="003D5F60" w14:paraId="61A1A1BF" w14:textId="77777777" w:rsidTr="00732541">
        <w:trPr>
          <w:trHeight w:val="509"/>
        </w:trPr>
        <w:tc>
          <w:tcPr>
            <w:tcW w:w="3652" w:type="dxa"/>
          </w:tcPr>
          <w:p w14:paraId="28C39079"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718A4C65" w14:textId="77777777" w:rsidR="003717BB" w:rsidRPr="003D5F60" w:rsidRDefault="003717BB" w:rsidP="00732541">
            <w:pPr>
              <w:pStyle w:val="Odlomakpopisa"/>
              <w:spacing w:before="120" w:after="120" w:line="240" w:lineRule="auto"/>
              <w:ind w:left="0"/>
              <w:rPr>
                <w:rFonts w:ascii="Times New Roman" w:hAnsi="Times New Roman"/>
              </w:rPr>
            </w:pPr>
            <w:r w:rsidRPr="003D5F60">
              <w:rPr>
                <w:rFonts w:ascii="Times New Roman" w:hAnsi="Times New Roman"/>
              </w:rPr>
              <w:t>Aktivnost će se realizirati radom u manjoj skupini kroz individualni pristup svakom učeniku.</w:t>
            </w:r>
          </w:p>
        </w:tc>
      </w:tr>
      <w:tr w:rsidR="003717BB" w:rsidRPr="003D5F60" w14:paraId="07CED2FB" w14:textId="77777777" w:rsidTr="00732541">
        <w:trPr>
          <w:trHeight w:val="509"/>
        </w:trPr>
        <w:tc>
          <w:tcPr>
            <w:tcW w:w="3652" w:type="dxa"/>
          </w:tcPr>
          <w:p w14:paraId="10C6FB53"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3CA457F3" w14:textId="77777777" w:rsidR="003717BB" w:rsidRPr="003D5F60" w:rsidRDefault="003717BB" w:rsidP="00732541">
            <w:pPr>
              <w:pStyle w:val="Odlomakpopisa"/>
              <w:spacing w:before="120" w:after="120" w:line="240" w:lineRule="auto"/>
              <w:ind w:left="0"/>
              <w:rPr>
                <w:rFonts w:ascii="Times New Roman" w:hAnsi="Times New Roman"/>
              </w:rPr>
            </w:pPr>
            <w:r w:rsidRPr="003D5F60">
              <w:rPr>
                <w:rFonts w:ascii="Times New Roman" w:hAnsi="Times New Roman"/>
              </w:rPr>
              <w:t>Dodatno pojašnjavanje nastavnog gradiva učenicima koji otežano svladavaju nastavno gradivo s ciljem lakšeg praćenja i povezivanja novog nastavnog gradiva.</w:t>
            </w:r>
          </w:p>
        </w:tc>
      </w:tr>
      <w:tr w:rsidR="003717BB" w:rsidRPr="003D5F60" w14:paraId="52F64656" w14:textId="77777777" w:rsidTr="00732541">
        <w:trPr>
          <w:trHeight w:val="509"/>
        </w:trPr>
        <w:tc>
          <w:tcPr>
            <w:tcW w:w="3652" w:type="dxa"/>
          </w:tcPr>
          <w:p w14:paraId="2480A886"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Troškovnik</w:t>
            </w:r>
          </w:p>
        </w:tc>
        <w:tc>
          <w:tcPr>
            <w:tcW w:w="5777" w:type="dxa"/>
          </w:tcPr>
          <w:p w14:paraId="76CDDF23" w14:textId="77777777" w:rsidR="003717BB" w:rsidRPr="003D5F60" w:rsidRDefault="003717BB" w:rsidP="00732541">
            <w:pPr>
              <w:pStyle w:val="Odlomakpopisa"/>
              <w:spacing w:before="120" w:after="120" w:line="240" w:lineRule="auto"/>
              <w:ind w:left="0"/>
              <w:rPr>
                <w:rFonts w:ascii="Times New Roman" w:hAnsi="Times New Roman"/>
              </w:rPr>
            </w:pPr>
            <w:r w:rsidRPr="003D5F60">
              <w:rPr>
                <w:rFonts w:ascii="Times New Roman" w:hAnsi="Times New Roman"/>
              </w:rPr>
              <w:t>/</w:t>
            </w:r>
          </w:p>
        </w:tc>
      </w:tr>
      <w:tr w:rsidR="003717BB" w:rsidRPr="003D5F60" w14:paraId="50506CEF" w14:textId="77777777" w:rsidTr="00732541">
        <w:trPr>
          <w:trHeight w:val="509"/>
        </w:trPr>
        <w:tc>
          <w:tcPr>
            <w:tcW w:w="3652" w:type="dxa"/>
          </w:tcPr>
          <w:p w14:paraId="4CF53E90" w14:textId="77777777" w:rsidR="003717BB" w:rsidRPr="003D5F60" w:rsidRDefault="003717BB" w:rsidP="00732541">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776DF4AC" w14:textId="77777777" w:rsidR="003717BB" w:rsidRPr="003D5F60" w:rsidRDefault="003717BB" w:rsidP="00732541">
            <w:pPr>
              <w:pStyle w:val="Odlomakpopisa"/>
              <w:spacing w:before="120" w:after="120" w:line="240" w:lineRule="auto"/>
              <w:ind w:left="0"/>
              <w:rPr>
                <w:rFonts w:ascii="Times New Roman" w:hAnsi="Times New Roman"/>
              </w:rPr>
            </w:pPr>
            <w:r w:rsidRPr="003D5F60">
              <w:rPr>
                <w:rFonts w:ascii="Times New Roman" w:hAnsi="Times New Roman"/>
              </w:rPr>
              <w:t>Opisno praćenje napretka učenika (bilješke u ednevniku), ali i kroz razgovor sa učenikom prilikom čega učenik dobije informaciju što je usvojio, a za koji dio nastavnog gradiva mu treba više vježbe i učenja.</w:t>
            </w:r>
          </w:p>
        </w:tc>
      </w:tr>
    </w:tbl>
    <w:p w14:paraId="3C1C0B87" w14:textId="6E70CC92" w:rsidR="002436EE" w:rsidRPr="003D5F60" w:rsidRDefault="002436EE" w:rsidP="006148E2">
      <w:pPr>
        <w:pStyle w:val="Naslov2"/>
        <w:spacing w:line="360" w:lineRule="auto"/>
        <w:rPr>
          <w:rFonts w:ascii="Times New Roman" w:hAnsi="Times New Roman" w:cs="Times New Roman"/>
          <w:b/>
          <w:color w:val="auto"/>
          <w:sz w:val="22"/>
          <w:szCs w:val="22"/>
        </w:rPr>
      </w:pPr>
    </w:p>
    <w:p w14:paraId="476B073A" w14:textId="5DEB8CA3" w:rsidR="007B0F25" w:rsidRPr="003D5F60" w:rsidRDefault="007B0F25" w:rsidP="006148E2">
      <w:pPr>
        <w:spacing w:line="360" w:lineRule="auto"/>
        <w:rPr>
          <w:rFonts w:ascii="Times New Roman" w:hAnsi="Times New Roman" w:cs="Times New Roman"/>
          <w:b/>
        </w:rPr>
      </w:pPr>
    </w:p>
    <w:p w14:paraId="70011801" w14:textId="6B185EB7" w:rsidR="007B0F25" w:rsidRPr="003D5F60" w:rsidRDefault="00064D9B" w:rsidP="006148E2">
      <w:pPr>
        <w:spacing w:line="360" w:lineRule="auto"/>
        <w:rPr>
          <w:rFonts w:ascii="Times New Roman" w:hAnsi="Times New Roman" w:cs="Times New Roman"/>
          <w:b/>
        </w:rPr>
      </w:pPr>
      <w:r w:rsidRPr="003D5F60">
        <w:rPr>
          <w:rFonts w:ascii="Times New Roman" w:hAnsi="Times New Roman" w:cs="Times New Roman"/>
          <w:b/>
        </w:rPr>
        <w:t>4.7 Engleski jezik</w:t>
      </w:r>
    </w:p>
    <w:tbl>
      <w:tblPr>
        <w:tblStyle w:val="Tamnatablicareetke5-isticanje1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227"/>
        <w:gridCol w:w="5835"/>
      </w:tblGrid>
      <w:tr w:rsidR="00395044" w:rsidRPr="003D5F60" w14:paraId="14E4DB3E" w14:textId="77777777" w:rsidTr="00371ED1">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right w:val="none" w:sz="0" w:space="0" w:color="auto"/>
            </w:tcBorders>
            <w:shd w:val="clear" w:color="auto" w:fill="auto"/>
            <w:hideMark/>
          </w:tcPr>
          <w:p w14:paraId="508E935B"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Nositelj aktivnosti</w:t>
            </w:r>
          </w:p>
        </w:tc>
        <w:tc>
          <w:tcPr>
            <w:tcW w:w="5835" w:type="dxa"/>
            <w:tcBorders>
              <w:top w:val="none" w:sz="0" w:space="0" w:color="auto"/>
              <w:left w:val="none" w:sz="0" w:space="0" w:color="auto"/>
              <w:right w:val="none" w:sz="0" w:space="0" w:color="auto"/>
            </w:tcBorders>
            <w:shd w:val="clear" w:color="auto" w:fill="auto"/>
            <w:hideMark/>
          </w:tcPr>
          <w:p w14:paraId="08B7F955" w14:textId="77777777" w:rsidR="00395044" w:rsidRPr="003D5F60" w:rsidRDefault="00395044" w:rsidP="00732541">
            <w:pPr>
              <w:spacing w:before="100" w:after="1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3D5F60">
              <w:rPr>
                <w:rFonts w:ascii="Times New Roman" w:hAnsi="Times New Roman" w:cs="Times New Roman"/>
                <w:lang w:eastAsia="en-US"/>
              </w:rPr>
              <w:t xml:space="preserve">Lidija </w:t>
            </w:r>
            <w:proofErr w:type="spellStart"/>
            <w:r w:rsidRPr="003D5F60">
              <w:rPr>
                <w:rFonts w:ascii="Times New Roman" w:hAnsi="Times New Roman" w:cs="Times New Roman"/>
                <w:lang w:eastAsia="en-US"/>
              </w:rPr>
              <w:t>Prša</w:t>
            </w:r>
            <w:proofErr w:type="spellEnd"/>
            <w:r w:rsidRPr="003D5F60">
              <w:rPr>
                <w:rFonts w:ascii="Times New Roman" w:hAnsi="Times New Roman" w:cs="Times New Roman"/>
                <w:lang w:eastAsia="en-US"/>
              </w:rPr>
              <w:t xml:space="preserve"> Plazibat</w:t>
            </w:r>
          </w:p>
        </w:tc>
      </w:tr>
      <w:tr w:rsidR="00395044" w:rsidRPr="003D5F60" w14:paraId="29899841" w14:textId="77777777" w:rsidTr="00371ED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2ABB9731"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Planirani broj učenika (razred)</w:t>
            </w:r>
          </w:p>
        </w:tc>
        <w:tc>
          <w:tcPr>
            <w:tcW w:w="5835" w:type="dxa"/>
            <w:shd w:val="clear" w:color="auto" w:fill="auto"/>
            <w:hideMark/>
          </w:tcPr>
          <w:p w14:paraId="79A3F915" w14:textId="77777777" w:rsidR="00395044" w:rsidRPr="003D5F60" w:rsidRDefault="00395044" w:rsidP="00732541">
            <w:pPr>
              <w:spacing w:before="10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3D5F60">
              <w:rPr>
                <w:rFonts w:ascii="Times New Roman" w:hAnsi="Times New Roman" w:cs="Times New Roman"/>
                <w:lang w:eastAsia="en-US"/>
              </w:rPr>
              <w:t>10 – 15</w:t>
            </w:r>
          </w:p>
          <w:p w14:paraId="22978302" w14:textId="77777777" w:rsidR="00395044" w:rsidRPr="003D5F60" w:rsidRDefault="00395044" w:rsidP="0073254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3D5F60">
              <w:rPr>
                <w:rFonts w:ascii="Times New Roman" w:hAnsi="Times New Roman" w:cs="Times New Roman"/>
                <w:lang w:eastAsia="en-US"/>
              </w:rPr>
              <w:t>(6. a. 6. b, 7. a, 8. a i 8. b)</w:t>
            </w:r>
          </w:p>
        </w:tc>
      </w:tr>
      <w:tr w:rsidR="00395044" w:rsidRPr="003D5F60" w14:paraId="4BB6C8D6" w14:textId="77777777" w:rsidTr="00371ED1">
        <w:trPr>
          <w:trHeight w:val="499"/>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EA2B5C1" w14:textId="77777777" w:rsidR="00395044" w:rsidRPr="003D5F60" w:rsidRDefault="00395044" w:rsidP="00732541">
            <w:pPr>
              <w:spacing w:before="100" w:after="40"/>
              <w:ind w:right="-108"/>
              <w:rPr>
                <w:rFonts w:ascii="Times New Roman" w:hAnsi="Times New Roman" w:cs="Times New Roman"/>
                <w:color w:val="auto"/>
                <w:lang w:eastAsia="en-US"/>
              </w:rPr>
            </w:pPr>
            <w:r w:rsidRPr="003D5F60">
              <w:rPr>
                <w:rFonts w:ascii="Times New Roman" w:hAnsi="Times New Roman" w:cs="Times New Roman"/>
                <w:color w:val="auto"/>
                <w:lang w:eastAsia="en-US"/>
              </w:rPr>
              <w:t>Planirani broj sati tjedno</w:t>
            </w:r>
          </w:p>
          <w:p w14:paraId="6323732B" w14:textId="77777777" w:rsidR="00395044" w:rsidRPr="003D5F60" w:rsidRDefault="00395044" w:rsidP="00732541">
            <w:pPr>
              <w:spacing w:before="40" w:after="100"/>
              <w:ind w:right="-108"/>
              <w:rPr>
                <w:rFonts w:ascii="Times New Roman" w:hAnsi="Times New Roman" w:cs="Times New Roman"/>
                <w:color w:val="auto"/>
                <w:lang w:eastAsia="en-US"/>
              </w:rPr>
            </w:pPr>
            <w:r w:rsidRPr="003D5F60">
              <w:rPr>
                <w:rFonts w:ascii="Times New Roman" w:hAnsi="Times New Roman" w:cs="Times New Roman"/>
                <w:color w:val="auto"/>
                <w:lang w:eastAsia="en-US"/>
              </w:rPr>
              <w:t>(godišnje)</w:t>
            </w:r>
          </w:p>
        </w:tc>
        <w:tc>
          <w:tcPr>
            <w:tcW w:w="5835" w:type="dxa"/>
            <w:shd w:val="clear" w:color="auto" w:fill="auto"/>
            <w:hideMark/>
          </w:tcPr>
          <w:p w14:paraId="62063274" w14:textId="77777777" w:rsidR="00395044" w:rsidRPr="003D5F60" w:rsidRDefault="00395044" w:rsidP="00732541">
            <w:pPr>
              <w:spacing w:before="10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3D5F60">
              <w:rPr>
                <w:rFonts w:ascii="Times New Roman" w:hAnsi="Times New Roman" w:cs="Times New Roman"/>
                <w:lang w:eastAsia="en-US"/>
              </w:rPr>
              <w:t>2</w:t>
            </w:r>
          </w:p>
          <w:p w14:paraId="22CA7352" w14:textId="77777777" w:rsidR="00395044" w:rsidRPr="003D5F60" w:rsidRDefault="00395044" w:rsidP="00732541">
            <w:pPr>
              <w:spacing w:before="4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3D5F60">
              <w:rPr>
                <w:rFonts w:ascii="Times New Roman" w:hAnsi="Times New Roman" w:cs="Times New Roman"/>
                <w:lang w:eastAsia="en-US"/>
              </w:rPr>
              <w:t>(70)</w:t>
            </w:r>
          </w:p>
        </w:tc>
      </w:tr>
      <w:tr w:rsidR="00395044" w:rsidRPr="003D5F60" w14:paraId="574F4D4C" w14:textId="77777777" w:rsidTr="00371ED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3E438E7D"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Vremenski okvir aktivnosti</w:t>
            </w:r>
          </w:p>
        </w:tc>
        <w:tc>
          <w:tcPr>
            <w:tcW w:w="5835" w:type="dxa"/>
            <w:shd w:val="clear" w:color="auto" w:fill="auto"/>
            <w:hideMark/>
          </w:tcPr>
          <w:p w14:paraId="40BE1598" w14:textId="77777777" w:rsidR="00395044" w:rsidRPr="003D5F60" w:rsidRDefault="00395044" w:rsidP="00732541">
            <w:pPr>
              <w:pStyle w:val="Bezproreda"/>
              <w:spacing w:before="100" w:after="10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3D5F60">
              <w:rPr>
                <w:sz w:val="22"/>
                <w:szCs w:val="22"/>
              </w:rPr>
              <w:t>Tijekom</w:t>
            </w:r>
            <w:proofErr w:type="spellEnd"/>
            <w:r w:rsidRPr="003D5F60">
              <w:rPr>
                <w:sz w:val="22"/>
                <w:szCs w:val="22"/>
              </w:rPr>
              <w:t xml:space="preserve"> </w:t>
            </w:r>
            <w:proofErr w:type="spellStart"/>
            <w:r w:rsidRPr="003D5F60">
              <w:rPr>
                <w:sz w:val="22"/>
                <w:szCs w:val="22"/>
              </w:rPr>
              <w:t>nastavne</w:t>
            </w:r>
            <w:proofErr w:type="spellEnd"/>
            <w:r w:rsidRPr="003D5F60">
              <w:rPr>
                <w:sz w:val="22"/>
                <w:szCs w:val="22"/>
              </w:rPr>
              <w:t xml:space="preserve"> </w:t>
            </w:r>
            <w:proofErr w:type="spellStart"/>
            <w:r w:rsidRPr="003D5F60">
              <w:rPr>
                <w:sz w:val="22"/>
                <w:szCs w:val="22"/>
              </w:rPr>
              <w:t>godine</w:t>
            </w:r>
            <w:proofErr w:type="spellEnd"/>
            <w:r w:rsidRPr="003D5F60">
              <w:rPr>
                <w:sz w:val="22"/>
                <w:szCs w:val="22"/>
              </w:rPr>
              <w:t xml:space="preserve"> 2022./ 2023.</w:t>
            </w:r>
          </w:p>
        </w:tc>
      </w:tr>
      <w:tr w:rsidR="00395044" w:rsidRPr="003D5F60" w14:paraId="7C3042E0" w14:textId="77777777" w:rsidTr="00371ED1">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85537BA"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Ciljevi aktivnosti</w:t>
            </w:r>
          </w:p>
        </w:tc>
        <w:tc>
          <w:tcPr>
            <w:tcW w:w="5835" w:type="dxa"/>
            <w:shd w:val="clear" w:color="auto" w:fill="auto"/>
            <w:hideMark/>
          </w:tcPr>
          <w:p w14:paraId="18478941" w14:textId="77777777" w:rsidR="00395044" w:rsidRPr="003D5F60" w:rsidRDefault="00395044"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3D5F60">
              <w:rPr>
                <w:rFonts w:ascii="Times New Roman" w:hAnsi="Times New Roman"/>
                <w:color w:val="000000"/>
              </w:rPr>
              <w:t>Praćenje novih nastavnih sadržaja s razumijevanjem</w:t>
            </w:r>
          </w:p>
          <w:p w14:paraId="0B693C50" w14:textId="77777777" w:rsidR="00395044" w:rsidRPr="003D5F60" w:rsidRDefault="00395044" w:rsidP="002732C9">
            <w:pPr>
              <w:pStyle w:val="Odlomakpopisa"/>
              <w:numPr>
                <w:ilvl w:val="0"/>
                <w:numId w:val="11"/>
              </w:numPr>
              <w:spacing w:before="40" w:after="40" w:line="240" w:lineRule="auto"/>
              <w:ind w:left="768"/>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3D5F60">
              <w:rPr>
                <w:rFonts w:ascii="Times New Roman" w:hAnsi="Times New Roman"/>
                <w:color w:val="000000"/>
              </w:rPr>
              <w:t>Prepoznavanje, uvježbavanje i pravilno primjenjivanje obrađenog vokabulara i jezičnih sadržaja</w:t>
            </w:r>
          </w:p>
          <w:p w14:paraId="5F3B774B" w14:textId="77777777" w:rsidR="00395044" w:rsidRPr="003D5F60" w:rsidRDefault="00395044" w:rsidP="002732C9">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3D5F60">
              <w:rPr>
                <w:rFonts w:ascii="Times New Roman" w:hAnsi="Times New Roman"/>
                <w:color w:val="000000"/>
              </w:rPr>
              <w:t xml:space="preserve">Za učenike s primjerenim oblikom školovanja: vođeno usvajanje i primjenjivanje gradiva – prema </w:t>
            </w:r>
            <w:r w:rsidRPr="003D5F60">
              <w:rPr>
                <w:rFonts w:ascii="Times New Roman" w:hAnsi="Times New Roman"/>
                <w:color w:val="000000"/>
              </w:rPr>
              <w:lastRenderedPageBreak/>
              <w:t>smjernicama, u manjem opsegu te u pojednostavljenom obliku</w:t>
            </w:r>
          </w:p>
          <w:p w14:paraId="075C54DC" w14:textId="77777777" w:rsidR="00395044" w:rsidRPr="003D5F60" w:rsidRDefault="00395044" w:rsidP="002732C9">
            <w:pPr>
              <w:pStyle w:val="Odlomakpopisa"/>
              <w:numPr>
                <w:ilvl w:val="0"/>
                <w:numId w:val="11"/>
              </w:numPr>
              <w:spacing w:before="40" w:after="10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3D5F60">
              <w:rPr>
                <w:rFonts w:ascii="Times New Roman" w:hAnsi="Times New Roman"/>
                <w:color w:val="000000"/>
              </w:rPr>
              <w:t>Razvijanje samopouzdanja učenika pri učenju jezika</w:t>
            </w:r>
          </w:p>
        </w:tc>
      </w:tr>
      <w:tr w:rsidR="00395044" w:rsidRPr="003D5F60" w14:paraId="648F5283"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2828C1A"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lastRenderedPageBreak/>
              <w:t>Očekivani ishodi / postignuća</w:t>
            </w:r>
          </w:p>
        </w:tc>
        <w:tc>
          <w:tcPr>
            <w:tcW w:w="5835" w:type="dxa"/>
            <w:shd w:val="clear" w:color="auto" w:fill="auto"/>
            <w:hideMark/>
          </w:tcPr>
          <w:p w14:paraId="45459DAF" w14:textId="77777777" w:rsidR="00395044" w:rsidRPr="003D5F60" w:rsidRDefault="00395044" w:rsidP="002732C9">
            <w:pPr>
              <w:pStyle w:val="Odlomakpopisa"/>
              <w:numPr>
                <w:ilvl w:val="0"/>
                <w:numId w:val="11"/>
              </w:numPr>
              <w:spacing w:before="4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D5F60">
              <w:rPr>
                <w:rFonts w:ascii="Times New Roman" w:hAnsi="Times New Roman"/>
                <w:color w:val="000000"/>
              </w:rPr>
              <w:t>Učenik će usvojiti ključni vokabular i jezične strukture</w:t>
            </w:r>
          </w:p>
          <w:p w14:paraId="1ABF0D0E" w14:textId="77777777" w:rsidR="00395044" w:rsidRPr="003D5F60" w:rsidRDefault="00395044" w:rsidP="002732C9">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D5F60">
              <w:rPr>
                <w:rFonts w:ascii="Times New Roman" w:hAnsi="Times New Roman"/>
                <w:color w:val="000000"/>
              </w:rPr>
              <w:t>Lakše će pratiti i uključivati se u redovitu nastavu</w:t>
            </w:r>
          </w:p>
          <w:p w14:paraId="2E649AB1" w14:textId="77777777" w:rsidR="00395044" w:rsidRPr="003D5F60" w:rsidRDefault="00395044" w:rsidP="002732C9">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D5F60">
              <w:rPr>
                <w:rFonts w:ascii="Times New Roman" w:hAnsi="Times New Roman"/>
                <w:color w:val="000000"/>
              </w:rPr>
              <w:t>Imat će više samopouzdanja pri učenju jezika</w:t>
            </w:r>
          </w:p>
        </w:tc>
      </w:tr>
      <w:tr w:rsidR="00395044" w:rsidRPr="003D5F60" w14:paraId="34AB0E89" w14:textId="77777777" w:rsidTr="00371ED1">
        <w:trPr>
          <w:trHeight w:val="488"/>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95D601A"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Način realizacije aktivnosti</w:t>
            </w:r>
          </w:p>
        </w:tc>
        <w:tc>
          <w:tcPr>
            <w:tcW w:w="5835" w:type="dxa"/>
            <w:shd w:val="clear" w:color="auto" w:fill="auto"/>
            <w:hideMark/>
          </w:tcPr>
          <w:p w14:paraId="3E3CB098" w14:textId="77777777" w:rsidR="00395044" w:rsidRPr="003D5F60" w:rsidRDefault="00395044" w:rsidP="00732541">
            <w:pPr>
              <w:spacing w:before="100" w:after="40"/>
              <w:ind w:left="2126" w:hanging="21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5F60">
              <w:rPr>
                <w:rFonts w:ascii="Times New Roman" w:hAnsi="Times New Roman" w:cs="Times New Roman"/>
              </w:rPr>
              <w:t xml:space="preserve">Ponavljanje i uvježbavanje gradiva obrađenog na redovitoj </w:t>
            </w:r>
          </w:p>
          <w:p w14:paraId="394F8751" w14:textId="77777777" w:rsidR="00395044" w:rsidRPr="003D5F60" w:rsidRDefault="00395044" w:rsidP="00732541">
            <w:pPr>
              <w:spacing w:before="40" w:after="40"/>
              <w:ind w:left="2126" w:hanging="21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5F60">
              <w:rPr>
                <w:rFonts w:ascii="Times New Roman" w:hAnsi="Times New Roman" w:cs="Times New Roman"/>
              </w:rPr>
              <w:t>nastavi (čitanje, pisanje, objašnjavanje, razgovor).</w:t>
            </w:r>
          </w:p>
          <w:p w14:paraId="3B070EEF" w14:textId="77777777" w:rsidR="00395044" w:rsidRPr="003D5F60" w:rsidRDefault="00395044" w:rsidP="0073254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5F60">
              <w:rPr>
                <w:rFonts w:ascii="Times New Roman" w:hAnsi="Times New Roman" w:cs="Times New Roman"/>
              </w:rPr>
              <w:t xml:space="preserve">Usmeno i pisano rješavanje zadataka objektivnog tipa </w:t>
            </w:r>
          </w:p>
          <w:p w14:paraId="18D4BEDE" w14:textId="77777777" w:rsidR="00395044" w:rsidRPr="003D5F60" w:rsidRDefault="00395044" w:rsidP="0073254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5F60">
              <w:rPr>
                <w:rFonts w:ascii="Times New Roman" w:hAnsi="Times New Roman" w:cs="Times New Roman"/>
              </w:rPr>
              <w:t>usklađeno s individualnim potrebama svakoga učenika.</w:t>
            </w:r>
          </w:p>
        </w:tc>
      </w:tr>
      <w:tr w:rsidR="00395044" w:rsidRPr="003D5F60" w14:paraId="5A1DE435"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215966FA"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Osnovna namjena aktivnosti</w:t>
            </w:r>
          </w:p>
        </w:tc>
        <w:tc>
          <w:tcPr>
            <w:tcW w:w="5835" w:type="dxa"/>
            <w:shd w:val="clear" w:color="auto" w:fill="auto"/>
            <w:hideMark/>
          </w:tcPr>
          <w:p w14:paraId="7DD04A0D" w14:textId="77777777" w:rsidR="00395044" w:rsidRPr="003D5F60" w:rsidRDefault="00395044" w:rsidP="00732541">
            <w:pPr>
              <w:pStyle w:val="Odlomakpopisa"/>
              <w:spacing w:before="100" w:after="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 xml:space="preserve">Učenicima slabijeg predznanja i sposobnosti za strani jezik </w:t>
            </w:r>
          </w:p>
          <w:p w14:paraId="3AB5CEA2" w14:textId="77777777" w:rsidR="00395044" w:rsidRPr="003D5F60" w:rsidRDefault="00395044" w:rsidP="00732541">
            <w:pPr>
              <w:pStyle w:val="Odlomakpopisa"/>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 xml:space="preserve">olakšati praćenje i svladavanje redovitog  programa, učenicima </w:t>
            </w:r>
          </w:p>
          <w:p w14:paraId="6BC4E4B5" w14:textId="77777777" w:rsidR="00395044" w:rsidRPr="003D5F60" w:rsidRDefault="00395044" w:rsidP="00732541">
            <w:pPr>
              <w:pStyle w:val="Odlomakpopisa"/>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 xml:space="preserve">koji se školuju po primjerenom modelu olakšati usvajanje </w:t>
            </w:r>
          </w:p>
          <w:p w14:paraId="7B86D502" w14:textId="77777777" w:rsidR="00395044" w:rsidRPr="003D5F60" w:rsidRDefault="00395044" w:rsidP="00732541">
            <w:pPr>
              <w:pStyle w:val="Odlomakpopisa"/>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 xml:space="preserve">osnova zadanih programom, a sve učenike osposobiti za </w:t>
            </w:r>
          </w:p>
          <w:p w14:paraId="7EA6A53C" w14:textId="77777777" w:rsidR="00395044" w:rsidRPr="003D5F60" w:rsidRDefault="00395044" w:rsidP="00732541">
            <w:pPr>
              <w:pStyle w:val="Odlomakpopisa"/>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samostalno učenje.</w:t>
            </w:r>
          </w:p>
        </w:tc>
      </w:tr>
      <w:tr w:rsidR="00395044" w:rsidRPr="003D5F60" w14:paraId="0BD4334C" w14:textId="77777777" w:rsidTr="00371ED1">
        <w:trPr>
          <w:trHeight w:val="55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47C8B75F"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Troškovnik</w:t>
            </w:r>
          </w:p>
        </w:tc>
        <w:tc>
          <w:tcPr>
            <w:tcW w:w="5835" w:type="dxa"/>
            <w:shd w:val="clear" w:color="auto" w:fill="auto"/>
            <w:hideMark/>
          </w:tcPr>
          <w:p w14:paraId="7A2F837C" w14:textId="77777777" w:rsidR="00395044" w:rsidRPr="003D5F60" w:rsidRDefault="00395044" w:rsidP="00732541">
            <w:pPr>
              <w:spacing w:before="10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5F60">
              <w:rPr>
                <w:rFonts w:ascii="Times New Roman" w:hAnsi="Times New Roman" w:cs="Times New Roman"/>
              </w:rPr>
              <w:t>Papir za kopiranje</w:t>
            </w:r>
          </w:p>
        </w:tc>
      </w:tr>
      <w:tr w:rsidR="00395044" w:rsidRPr="003D5F60" w14:paraId="16119927"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tcBorders>
            <w:shd w:val="clear" w:color="auto" w:fill="auto"/>
            <w:hideMark/>
          </w:tcPr>
          <w:p w14:paraId="66C098D7" w14:textId="77777777" w:rsidR="00395044" w:rsidRPr="003D5F60" w:rsidRDefault="00395044" w:rsidP="00732541">
            <w:pPr>
              <w:spacing w:before="100" w:after="100"/>
              <w:rPr>
                <w:rFonts w:ascii="Times New Roman" w:hAnsi="Times New Roman" w:cs="Times New Roman"/>
                <w:color w:val="auto"/>
                <w:lang w:eastAsia="en-US"/>
              </w:rPr>
            </w:pPr>
            <w:r w:rsidRPr="003D5F60">
              <w:rPr>
                <w:rFonts w:ascii="Times New Roman" w:hAnsi="Times New Roman" w:cs="Times New Roman"/>
                <w:color w:val="auto"/>
                <w:lang w:eastAsia="en-US"/>
              </w:rPr>
              <w:t>Način vrednovanja aktivnosti</w:t>
            </w:r>
          </w:p>
        </w:tc>
        <w:tc>
          <w:tcPr>
            <w:tcW w:w="5835" w:type="dxa"/>
            <w:shd w:val="clear" w:color="auto" w:fill="auto"/>
            <w:hideMark/>
          </w:tcPr>
          <w:p w14:paraId="05B44CB9" w14:textId="77777777" w:rsidR="00395044" w:rsidRPr="003D5F60" w:rsidRDefault="00395044" w:rsidP="00732541">
            <w:pPr>
              <w:pStyle w:val="Odlomakpopisa"/>
              <w:spacing w:before="10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Individualno opisno praćenje učenika.</w:t>
            </w:r>
          </w:p>
          <w:p w14:paraId="70EFF5CC" w14:textId="77777777" w:rsidR="00395044" w:rsidRPr="003D5F60" w:rsidRDefault="00395044" w:rsidP="00732541">
            <w:pPr>
              <w:pStyle w:val="Odlomakpopisa"/>
              <w:spacing w:before="4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B593D6" w14:textId="77777777" w:rsidR="00395044" w:rsidRPr="003D5F60" w:rsidRDefault="00395044" w:rsidP="00732541">
            <w:pPr>
              <w:pStyle w:val="Odlomakpopisa"/>
              <w:spacing w:before="4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Učenička samoprocjena napretka u radu.</w:t>
            </w:r>
          </w:p>
          <w:p w14:paraId="10F554FB" w14:textId="77777777" w:rsidR="00395044" w:rsidRPr="003D5F60" w:rsidRDefault="00395044" w:rsidP="00732541">
            <w:pPr>
              <w:pStyle w:val="Odlomakpopisa"/>
              <w:spacing w:before="4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EC9EBAA" w14:textId="77777777" w:rsidR="00395044" w:rsidRPr="003D5F60" w:rsidRDefault="00395044" w:rsidP="00732541">
            <w:pPr>
              <w:pStyle w:val="Odlomakpopisa"/>
              <w:spacing w:before="40" w:after="10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Usmena i pisana provjera na redovitoj i dopunskoj nastavi.</w:t>
            </w:r>
          </w:p>
          <w:p w14:paraId="1362A15E" w14:textId="77777777" w:rsidR="00395044" w:rsidRPr="003D5F60" w:rsidRDefault="00395044" w:rsidP="00732541">
            <w:pPr>
              <w:pStyle w:val="Odlomakpopisa"/>
              <w:spacing w:before="40" w:after="10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9D54700" w14:textId="77777777" w:rsidR="00395044" w:rsidRPr="003D5F60" w:rsidRDefault="00395044" w:rsidP="00732541">
            <w:pPr>
              <w:pStyle w:val="Odlomakpopisa"/>
              <w:spacing w:before="40" w:after="10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5F60">
              <w:rPr>
                <w:rFonts w:ascii="Times New Roman" w:hAnsi="Times New Roman"/>
              </w:rPr>
              <w:t>Provjera dodatne domaće zadaće.</w:t>
            </w:r>
          </w:p>
        </w:tc>
      </w:tr>
    </w:tbl>
    <w:p w14:paraId="20F68E57" w14:textId="7B7FA605" w:rsidR="00395044" w:rsidRPr="003D5F60" w:rsidRDefault="00395044" w:rsidP="006148E2">
      <w:pPr>
        <w:spacing w:line="360" w:lineRule="auto"/>
        <w:rPr>
          <w:rFonts w:ascii="Times New Roman" w:hAnsi="Times New Roman" w:cs="Times New Roman"/>
          <w:b/>
        </w:rPr>
      </w:pPr>
    </w:p>
    <w:p w14:paraId="38873373" w14:textId="77777777" w:rsidR="00395044" w:rsidRPr="003D5F60" w:rsidRDefault="00395044" w:rsidP="00395044">
      <w:pPr>
        <w:rPr>
          <w:rFonts w:ascii="Times New Roman" w:hAnsi="Times New Roman" w:cs="Times New Roman"/>
          <w:b/>
          <w:bCs/>
        </w:rPr>
      </w:pPr>
      <w:r w:rsidRPr="003D5F60">
        <w:rPr>
          <w:rFonts w:ascii="Times New Roman" w:hAnsi="Times New Roman" w:cs="Times New Roman"/>
          <w:b/>
          <w:bCs/>
        </w:rPr>
        <w:t>Dopunska nastava – Engleski jezik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95044" w:rsidRPr="003D5F60" w14:paraId="106F4A6F" w14:textId="77777777" w:rsidTr="00732541">
        <w:trPr>
          <w:trHeight w:val="509"/>
        </w:trPr>
        <w:tc>
          <w:tcPr>
            <w:tcW w:w="3652" w:type="dxa"/>
          </w:tcPr>
          <w:p w14:paraId="35CD82EB"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Nositelj aktivnosti</w:t>
            </w:r>
          </w:p>
        </w:tc>
        <w:tc>
          <w:tcPr>
            <w:tcW w:w="5777" w:type="dxa"/>
          </w:tcPr>
          <w:p w14:paraId="2824376E" w14:textId="77777777" w:rsidR="00395044" w:rsidRPr="003D5F60" w:rsidRDefault="00395044" w:rsidP="00732541">
            <w:pPr>
              <w:spacing w:before="120" w:after="120" w:line="240" w:lineRule="auto"/>
              <w:jc w:val="center"/>
              <w:rPr>
                <w:rFonts w:ascii="Times New Roman" w:hAnsi="Times New Roman" w:cs="Times New Roman"/>
              </w:rPr>
            </w:pPr>
            <w:r w:rsidRPr="003D5F60">
              <w:rPr>
                <w:rFonts w:ascii="Times New Roman" w:hAnsi="Times New Roman" w:cs="Times New Roman"/>
              </w:rPr>
              <w:t>Tomislav Vuković</w:t>
            </w:r>
          </w:p>
        </w:tc>
      </w:tr>
      <w:tr w:rsidR="00395044" w:rsidRPr="003D5F60" w14:paraId="59703EB2" w14:textId="77777777" w:rsidTr="00732541">
        <w:trPr>
          <w:trHeight w:val="509"/>
        </w:trPr>
        <w:tc>
          <w:tcPr>
            <w:tcW w:w="3652" w:type="dxa"/>
          </w:tcPr>
          <w:p w14:paraId="18874524"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18742E21" w14:textId="77777777" w:rsidR="00395044" w:rsidRPr="003D5F60" w:rsidRDefault="00395044" w:rsidP="00732541">
            <w:pPr>
              <w:spacing w:before="120" w:after="120" w:line="240" w:lineRule="auto"/>
              <w:jc w:val="center"/>
              <w:rPr>
                <w:rFonts w:ascii="Times New Roman" w:hAnsi="Times New Roman" w:cs="Times New Roman"/>
              </w:rPr>
            </w:pPr>
            <w:r w:rsidRPr="003D5F60">
              <w:rPr>
                <w:rFonts w:ascii="Times New Roman" w:hAnsi="Times New Roman" w:cs="Times New Roman"/>
              </w:rPr>
              <w:t>5. razred – 5</w:t>
            </w:r>
          </w:p>
          <w:p w14:paraId="3C1A565F" w14:textId="77777777" w:rsidR="00395044" w:rsidRPr="003D5F60" w:rsidRDefault="00395044" w:rsidP="00732541">
            <w:pPr>
              <w:spacing w:before="120" w:after="120" w:line="240" w:lineRule="auto"/>
              <w:jc w:val="center"/>
              <w:rPr>
                <w:rFonts w:ascii="Times New Roman" w:hAnsi="Times New Roman" w:cs="Times New Roman"/>
              </w:rPr>
            </w:pPr>
            <w:r w:rsidRPr="003D5F60">
              <w:rPr>
                <w:rFonts w:ascii="Times New Roman" w:hAnsi="Times New Roman" w:cs="Times New Roman"/>
              </w:rPr>
              <w:t>7. razred - 7</w:t>
            </w:r>
          </w:p>
        </w:tc>
      </w:tr>
      <w:tr w:rsidR="00395044" w:rsidRPr="003D5F60" w14:paraId="03A6408A" w14:textId="77777777" w:rsidTr="00732541">
        <w:trPr>
          <w:trHeight w:val="509"/>
        </w:trPr>
        <w:tc>
          <w:tcPr>
            <w:tcW w:w="3652" w:type="dxa"/>
          </w:tcPr>
          <w:p w14:paraId="422217BE" w14:textId="77777777" w:rsidR="00395044" w:rsidRPr="003D5F60" w:rsidRDefault="00395044" w:rsidP="00732541">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30F5AF23" w14:textId="77777777" w:rsidR="00395044" w:rsidRPr="003D5F60" w:rsidRDefault="00395044" w:rsidP="00732541">
            <w:pPr>
              <w:spacing w:before="120" w:after="120" w:line="240" w:lineRule="auto"/>
              <w:jc w:val="center"/>
              <w:rPr>
                <w:rFonts w:ascii="Times New Roman" w:hAnsi="Times New Roman" w:cs="Times New Roman"/>
                <w:b/>
                <w:bCs/>
              </w:rPr>
            </w:pPr>
            <w:r w:rsidRPr="003D5F60">
              <w:rPr>
                <w:rFonts w:ascii="Times New Roman" w:hAnsi="Times New Roman" w:cs="Times New Roman"/>
                <w:b/>
                <w:bCs/>
              </w:rPr>
              <w:t>70</w:t>
            </w:r>
          </w:p>
          <w:p w14:paraId="5C4CA6C2" w14:textId="77777777" w:rsidR="00395044" w:rsidRPr="003D5F60" w:rsidRDefault="00395044" w:rsidP="00732541">
            <w:pPr>
              <w:spacing w:before="120" w:after="120" w:line="240" w:lineRule="auto"/>
              <w:jc w:val="center"/>
              <w:rPr>
                <w:rFonts w:ascii="Times New Roman" w:hAnsi="Times New Roman" w:cs="Times New Roman"/>
              </w:rPr>
            </w:pPr>
            <w:r w:rsidRPr="003D5F60">
              <w:rPr>
                <w:rFonts w:ascii="Times New Roman" w:hAnsi="Times New Roman" w:cs="Times New Roman"/>
              </w:rPr>
              <w:t>(35 sati za 5. i 35 sati  za 7. razred)</w:t>
            </w:r>
          </w:p>
        </w:tc>
      </w:tr>
      <w:tr w:rsidR="00395044" w:rsidRPr="003D5F60" w14:paraId="347CA803" w14:textId="77777777" w:rsidTr="00732541">
        <w:trPr>
          <w:trHeight w:val="509"/>
        </w:trPr>
        <w:tc>
          <w:tcPr>
            <w:tcW w:w="3652" w:type="dxa"/>
          </w:tcPr>
          <w:p w14:paraId="1C069C5E"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44A97866" w14:textId="77777777" w:rsidR="00395044" w:rsidRPr="003D5F60" w:rsidRDefault="00395044" w:rsidP="00732541">
            <w:pPr>
              <w:pStyle w:val="Odlomakpopisa"/>
              <w:spacing w:before="120" w:after="120" w:line="240" w:lineRule="auto"/>
              <w:ind w:left="714"/>
              <w:jc w:val="center"/>
              <w:rPr>
                <w:rFonts w:ascii="Times New Roman" w:hAnsi="Times New Roman"/>
              </w:rPr>
            </w:pPr>
            <w:r w:rsidRPr="003D5F60">
              <w:rPr>
                <w:rFonts w:ascii="Times New Roman" w:hAnsi="Times New Roman"/>
              </w:rPr>
              <w:t>Kroz cijelu školsku godinu, jedan sat tjedno</w:t>
            </w:r>
          </w:p>
        </w:tc>
      </w:tr>
      <w:tr w:rsidR="00395044" w:rsidRPr="003D5F60" w14:paraId="106731B0" w14:textId="77777777" w:rsidTr="00732541">
        <w:trPr>
          <w:trHeight w:val="509"/>
        </w:trPr>
        <w:tc>
          <w:tcPr>
            <w:tcW w:w="3652" w:type="dxa"/>
          </w:tcPr>
          <w:p w14:paraId="2D465574" w14:textId="77777777" w:rsidR="00395044" w:rsidRPr="003D5F60" w:rsidRDefault="00395044" w:rsidP="00732541">
            <w:pPr>
              <w:rPr>
                <w:rFonts w:ascii="Times New Roman" w:hAnsi="Times New Roman" w:cs="Times New Roman"/>
              </w:rPr>
            </w:pPr>
          </w:p>
          <w:p w14:paraId="7E491F39" w14:textId="77777777" w:rsidR="00395044" w:rsidRPr="003D5F60" w:rsidRDefault="00395044" w:rsidP="00732541">
            <w:pPr>
              <w:rPr>
                <w:rFonts w:ascii="Times New Roman" w:hAnsi="Times New Roman" w:cs="Times New Roman"/>
              </w:rPr>
            </w:pPr>
          </w:p>
          <w:p w14:paraId="563FD6FA"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Cilj aktivnosti</w:t>
            </w:r>
          </w:p>
        </w:tc>
        <w:tc>
          <w:tcPr>
            <w:tcW w:w="5777" w:type="dxa"/>
          </w:tcPr>
          <w:p w14:paraId="6A2705AA" w14:textId="77777777" w:rsidR="00395044" w:rsidRPr="003D5F60" w:rsidRDefault="00395044" w:rsidP="00732541">
            <w:pPr>
              <w:rPr>
                <w:rFonts w:ascii="Times New Roman" w:hAnsi="Times New Roman" w:cs="Times New Roman"/>
              </w:rPr>
            </w:pPr>
            <w:r w:rsidRPr="003D5F60">
              <w:rPr>
                <w:rFonts w:ascii="Times New Roman" w:hAnsi="Times New Roman" w:cs="Times New Roman"/>
                <w:u w:val="single"/>
              </w:rPr>
              <w:t xml:space="preserve">Obrazovni cilj: </w:t>
            </w:r>
            <w:r w:rsidRPr="003D5F60">
              <w:rPr>
                <w:rFonts w:ascii="Times New Roman" w:hAnsi="Times New Roman" w:cs="Times New Roman"/>
              </w:rPr>
              <w:t>unaprijediti sve četiri vještine u stranom jeziku (čitanje, pisanje, govorenje i slušanje), osposobiti učenike da usvoje minimum traženih sadržaja iz kurikuluma redovne nastave</w:t>
            </w:r>
          </w:p>
          <w:p w14:paraId="76114A95" w14:textId="77777777" w:rsidR="00395044" w:rsidRPr="003D5F60" w:rsidRDefault="00395044" w:rsidP="00732541">
            <w:pPr>
              <w:rPr>
                <w:rFonts w:ascii="Times New Roman" w:hAnsi="Times New Roman" w:cs="Times New Roman"/>
              </w:rPr>
            </w:pPr>
            <w:r w:rsidRPr="003D5F60">
              <w:rPr>
                <w:rFonts w:ascii="Times New Roman" w:hAnsi="Times New Roman" w:cs="Times New Roman"/>
                <w:u w:val="single"/>
              </w:rPr>
              <w:lastRenderedPageBreak/>
              <w:t>Odgojni cilj</w:t>
            </w:r>
            <w:r w:rsidRPr="003D5F60">
              <w:rPr>
                <w:rFonts w:ascii="Times New Roman" w:hAnsi="Times New Roman" w:cs="Times New Roman"/>
              </w:rPr>
              <w:t>: osloboditi se straha od govorenja pred drugima, razviti samopouzdanje kroz postavljanje manjih ciljeva i učestalo vježbanje</w:t>
            </w:r>
          </w:p>
        </w:tc>
      </w:tr>
      <w:tr w:rsidR="00395044" w:rsidRPr="003D5F60" w14:paraId="307DB095" w14:textId="77777777" w:rsidTr="00732541">
        <w:trPr>
          <w:trHeight w:val="509"/>
        </w:trPr>
        <w:tc>
          <w:tcPr>
            <w:tcW w:w="3652" w:type="dxa"/>
          </w:tcPr>
          <w:p w14:paraId="61E9F4A4"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lastRenderedPageBreak/>
              <w:t>Očekivani ishodi/postignuća</w:t>
            </w:r>
          </w:p>
        </w:tc>
        <w:tc>
          <w:tcPr>
            <w:tcW w:w="5777" w:type="dxa"/>
          </w:tcPr>
          <w:p w14:paraId="675B3142" w14:textId="77777777" w:rsidR="00395044" w:rsidRPr="003D5F60" w:rsidRDefault="00395044" w:rsidP="00732541">
            <w:pPr>
              <w:pStyle w:val="Odlomakpopisa"/>
              <w:spacing w:before="120" w:after="120" w:line="240" w:lineRule="auto"/>
              <w:ind w:left="0"/>
              <w:rPr>
                <w:rFonts w:ascii="Times New Roman" w:hAnsi="Times New Roman"/>
              </w:rPr>
            </w:pPr>
            <w:r w:rsidRPr="003D5F60">
              <w:rPr>
                <w:rFonts w:ascii="Times New Roman" w:hAnsi="Times New Roman"/>
              </w:rPr>
              <w:t xml:space="preserve">Učenik unaprjeđuje vještine potrebne za usvajanje engleskog jezika. Učenik jača samostalnost i samopouzdanje u radu. </w:t>
            </w:r>
          </w:p>
        </w:tc>
      </w:tr>
      <w:tr w:rsidR="00395044" w:rsidRPr="003D5F60" w14:paraId="11951FE1" w14:textId="77777777" w:rsidTr="00732541">
        <w:trPr>
          <w:trHeight w:val="509"/>
        </w:trPr>
        <w:tc>
          <w:tcPr>
            <w:tcW w:w="3652" w:type="dxa"/>
          </w:tcPr>
          <w:p w14:paraId="60EC046A"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597250DD" w14:textId="77777777" w:rsidR="00395044" w:rsidRPr="003D5F60" w:rsidRDefault="00395044" w:rsidP="00732541">
            <w:pPr>
              <w:pStyle w:val="Odlomakpopisa"/>
              <w:spacing w:before="120" w:after="120" w:line="240" w:lineRule="auto"/>
              <w:ind w:left="0"/>
              <w:rPr>
                <w:rFonts w:ascii="Times New Roman" w:hAnsi="Times New Roman"/>
              </w:rPr>
            </w:pPr>
            <w:r w:rsidRPr="003D5F60">
              <w:rPr>
                <w:rFonts w:ascii="Times New Roman" w:hAnsi="Times New Roman"/>
              </w:rPr>
              <w:t>Kroz dodatno i učestalo vježbanje u učionici (čitanje, pisanje, vođeni razgovor, rješavanje zadataka otvorenog tipa, igre)</w:t>
            </w:r>
          </w:p>
        </w:tc>
      </w:tr>
      <w:tr w:rsidR="00395044" w:rsidRPr="003D5F60" w14:paraId="3A6F80CC" w14:textId="77777777" w:rsidTr="00732541">
        <w:trPr>
          <w:trHeight w:val="509"/>
        </w:trPr>
        <w:tc>
          <w:tcPr>
            <w:tcW w:w="3652" w:type="dxa"/>
          </w:tcPr>
          <w:p w14:paraId="20F4BC4E"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67E8AD56"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Učenicima koja imaju slabije sposobnosti za učenje jezika omogućiti dodatno vrijeme za napredovanje, posvetiti im se individualno kako bi usvojili minimum obrazovnih sadržaja s redovne nastave, omogućiti im više ponavljanja poznatih sadržaja, omogućiti im dodatno vrijeme uoči testova i podrobnije analize nakon lošeg uspjeha u provjerama znanja.</w:t>
            </w:r>
          </w:p>
          <w:p w14:paraId="644EB480"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Osim za učenike s poteškoćama, dopunska nastava također je otvorena kao mogućnost ponavljanja i nadoknade sadržaja za one učenike koji su propustili dio sadržaja zbog izbivanja s nastave. Na taj način i učenici dobivaju priliku dodatno uvježbati i ponoviti gradivo koje su propustili, bez obaveze stalnog dolaska na dopunsku nastavu.</w:t>
            </w:r>
          </w:p>
        </w:tc>
      </w:tr>
      <w:tr w:rsidR="00395044" w:rsidRPr="003D5F60" w14:paraId="6B14D8A7" w14:textId="77777777" w:rsidTr="00732541">
        <w:trPr>
          <w:trHeight w:val="509"/>
        </w:trPr>
        <w:tc>
          <w:tcPr>
            <w:tcW w:w="3652" w:type="dxa"/>
          </w:tcPr>
          <w:p w14:paraId="62ACD3F8"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Troškovnik</w:t>
            </w:r>
          </w:p>
        </w:tc>
        <w:tc>
          <w:tcPr>
            <w:tcW w:w="5777" w:type="dxa"/>
          </w:tcPr>
          <w:p w14:paraId="1B4CC456" w14:textId="77777777" w:rsidR="00395044" w:rsidRPr="003D5F60" w:rsidRDefault="00395044" w:rsidP="00732541">
            <w:pPr>
              <w:pStyle w:val="Odlomakpopisa"/>
              <w:spacing w:before="120" w:after="120" w:line="240" w:lineRule="auto"/>
              <w:jc w:val="center"/>
              <w:rPr>
                <w:rFonts w:ascii="Times New Roman" w:hAnsi="Times New Roman"/>
              </w:rPr>
            </w:pPr>
            <w:r w:rsidRPr="003D5F60">
              <w:rPr>
                <w:rFonts w:ascii="Times New Roman" w:hAnsi="Times New Roman"/>
              </w:rPr>
              <w:t>-</w:t>
            </w:r>
          </w:p>
        </w:tc>
      </w:tr>
      <w:tr w:rsidR="00395044" w:rsidRPr="003D5F60" w14:paraId="2DBA518D" w14:textId="77777777" w:rsidTr="00732541">
        <w:trPr>
          <w:trHeight w:val="509"/>
        </w:trPr>
        <w:tc>
          <w:tcPr>
            <w:tcW w:w="3652" w:type="dxa"/>
          </w:tcPr>
          <w:p w14:paraId="19C86E77"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39427F02" w14:textId="77777777" w:rsidR="00395044" w:rsidRPr="003D5F60" w:rsidRDefault="00395044" w:rsidP="00732541">
            <w:pPr>
              <w:rPr>
                <w:rFonts w:ascii="Times New Roman" w:hAnsi="Times New Roman" w:cs="Times New Roman"/>
              </w:rPr>
            </w:pPr>
            <w:r w:rsidRPr="003D5F60">
              <w:rPr>
                <w:rFonts w:ascii="Times New Roman" w:hAnsi="Times New Roman" w:cs="Times New Roman"/>
              </w:rPr>
              <w:t>Kroz bilješke i evidenciju u e-dnevniku</w:t>
            </w:r>
          </w:p>
          <w:p w14:paraId="470F36E9" w14:textId="77777777" w:rsidR="00395044" w:rsidRPr="003D5F60" w:rsidRDefault="00395044" w:rsidP="00732541">
            <w:pPr>
              <w:pStyle w:val="Odlomakpopisa"/>
              <w:spacing w:before="120" w:after="120" w:line="240" w:lineRule="auto"/>
              <w:jc w:val="center"/>
              <w:rPr>
                <w:rFonts w:ascii="Times New Roman" w:hAnsi="Times New Roman"/>
              </w:rPr>
            </w:pPr>
          </w:p>
        </w:tc>
      </w:tr>
    </w:tbl>
    <w:p w14:paraId="5FD75DF2" w14:textId="77777777" w:rsidR="00395044" w:rsidRPr="003D5F60" w:rsidRDefault="00395044" w:rsidP="00395044">
      <w:pPr>
        <w:rPr>
          <w:rFonts w:ascii="Times New Roman" w:hAnsi="Times New Roman" w:cs="Times New Roman"/>
        </w:rPr>
      </w:pPr>
    </w:p>
    <w:p w14:paraId="39E0C2D1" w14:textId="1FE934C9" w:rsidR="00395044" w:rsidRPr="003D5F60" w:rsidRDefault="00395044" w:rsidP="006148E2">
      <w:pPr>
        <w:spacing w:line="360" w:lineRule="auto"/>
        <w:rPr>
          <w:rFonts w:ascii="Times New Roman" w:hAnsi="Times New Roman" w:cs="Times New Roman"/>
          <w:b/>
        </w:rPr>
      </w:pPr>
    </w:p>
    <w:p w14:paraId="7A5A7E4B" w14:textId="0B758CDD" w:rsidR="0084385D" w:rsidRPr="003D5F60" w:rsidRDefault="003D5F60" w:rsidP="006148E2">
      <w:pPr>
        <w:spacing w:line="360" w:lineRule="auto"/>
        <w:rPr>
          <w:rFonts w:ascii="Times New Roman" w:hAnsi="Times New Roman" w:cs="Times New Roman"/>
          <w:b/>
        </w:rPr>
      </w:pPr>
      <w:r>
        <w:rPr>
          <w:rFonts w:ascii="Times New Roman" w:hAnsi="Times New Roman" w:cs="Times New Roman"/>
          <w:b/>
        </w:rPr>
        <w:t>Dopunska nastava- engleski jezik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87D76" w:rsidRPr="003D5F60" w14:paraId="68BF4F1E" w14:textId="77777777" w:rsidTr="00732541">
        <w:trPr>
          <w:trHeight w:val="509"/>
        </w:trPr>
        <w:tc>
          <w:tcPr>
            <w:tcW w:w="3652" w:type="dxa"/>
          </w:tcPr>
          <w:p w14:paraId="070B314D"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Nositelj aktivnosti</w:t>
            </w:r>
          </w:p>
        </w:tc>
        <w:tc>
          <w:tcPr>
            <w:tcW w:w="5777" w:type="dxa"/>
          </w:tcPr>
          <w:p w14:paraId="536F1D2E" w14:textId="77777777" w:rsidR="00987D76" w:rsidRPr="003D5F60" w:rsidRDefault="00987D76" w:rsidP="00732541">
            <w:pPr>
              <w:spacing w:before="120" w:after="120" w:line="240" w:lineRule="auto"/>
              <w:rPr>
                <w:rFonts w:ascii="Times New Roman" w:hAnsi="Times New Roman" w:cs="Times New Roman"/>
              </w:rPr>
            </w:pPr>
            <w:r w:rsidRPr="003D5F60">
              <w:rPr>
                <w:rFonts w:ascii="Times New Roman" w:hAnsi="Times New Roman" w:cs="Times New Roman"/>
              </w:rPr>
              <w:t>Mihaela Valentić</w:t>
            </w:r>
          </w:p>
        </w:tc>
      </w:tr>
      <w:tr w:rsidR="00987D76" w:rsidRPr="003D5F60" w14:paraId="27DC6C28" w14:textId="77777777" w:rsidTr="00732541">
        <w:trPr>
          <w:trHeight w:val="509"/>
        </w:trPr>
        <w:tc>
          <w:tcPr>
            <w:tcW w:w="3652" w:type="dxa"/>
          </w:tcPr>
          <w:p w14:paraId="0E4B10D6"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Planirani broj učenika(razred)</w:t>
            </w:r>
          </w:p>
        </w:tc>
        <w:tc>
          <w:tcPr>
            <w:tcW w:w="5777" w:type="dxa"/>
          </w:tcPr>
          <w:p w14:paraId="70D19A89"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 xml:space="preserve">10 - </w:t>
            </w:r>
            <w:proofErr w:type="spellStart"/>
            <w:r w:rsidRPr="003D5F60">
              <w:rPr>
                <w:rFonts w:ascii="Times New Roman" w:hAnsi="Times New Roman" w:cs="Times New Roman"/>
              </w:rPr>
              <w:t>ak</w:t>
            </w:r>
            <w:proofErr w:type="spellEnd"/>
            <w:r w:rsidRPr="003D5F60">
              <w:rPr>
                <w:rFonts w:ascii="Times New Roman" w:hAnsi="Times New Roman" w:cs="Times New Roman"/>
              </w:rPr>
              <w:t xml:space="preserve"> učenika od 1. - 4. razreda u OŠ Dalj</w:t>
            </w:r>
          </w:p>
          <w:p w14:paraId="34226DD6" w14:textId="77777777" w:rsidR="00987D76" w:rsidRPr="003D5F60" w:rsidRDefault="00987D76" w:rsidP="00732541">
            <w:pPr>
              <w:spacing w:before="120" w:after="120" w:line="240" w:lineRule="auto"/>
              <w:rPr>
                <w:rFonts w:ascii="Times New Roman" w:hAnsi="Times New Roman" w:cs="Times New Roman"/>
              </w:rPr>
            </w:pPr>
            <w:r w:rsidRPr="003D5F60">
              <w:rPr>
                <w:rFonts w:ascii="Times New Roman" w:hAnsi="Times New Roman" w:cs="Times New Roman"/>
              </w:rPr>
              <w:t>3 - 4 učenika u PŠ Erdut</w:t>
            </w:r>
          </w:p>
        </w:tc>
      </w:tr>
      <w:tr w:rsidR="00987D76" w:rsidRPr="003D5F60" w14:paraId="74B11868" w14:textId="77777777" w:rsidTr="00732541">
        <w:trPr>
          <w:trHeight w:val="509"/>
        </w:trPr>
        <w:tc>
          <w:tcPr>
            <w:tcW w:w="3652" w:type="dxa"/>
          </w:tcPr>
          <w:p w14:paraId="4E2E03F6" w14:textId="77777777" w:rsidR="00987D76" w:rsidRPr="003D5F60" w:rsidRDefault="00987D76" w:rsidP="00732541">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Pr>
          <w:p w14:paraId="565ACE81"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Tjedno 1 sat za svaku skupinu (4 skupine) / godišnje 35 sati</w:t>
            </w:r>
          </w:p>
        </w:tc>
      </w:tr>
      <w:tr w:rsidR="00987D76" w:rsidRPr="003D5F60" w14:paraId="1D143851" w14:textId="77777777" w:rsidTr="00732541">
        <w:trPr>
          <w:trHeight w:val="509"/>
        </w:trPr>
        <w:tc>
          <w:tcPr>
            <w:tcW w:w="3652" w:type="dxa"/>
          </w:tcPr>
          <w:p w14:paraId="49023D0D"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Vremenski okviri aktivnosti</w:t>
            </w:r>
          </w:p>
        </w:tc>
        <w:tc>
          <w:tcPr>
            <w:tcW w:w="5777" w:type="dxa"/>
          </w:tcPr>
          <w:p w14:paraId="75ECEB85" w14:textId="77777777" w:rsidR="00987D76" w:rsidRPr="003D5F60" w:rsidRDefault="00987D76" w:rsidP="00732541">
            <w:pPr>
              <w:pStyle w:val="Odlomakpopisa"/>
              <w:spacing w:before="120" w:after="120" w:line="240" w:lineRule="auto"/>
              <w:ind w:left="0"/>
              <w:rPr>
                <w:rFonts w:ascii="Times New Roman" w:hAnsi="Times New Roman"/>
              </w:rPr>
            </w:pPr>
            <w:r w:rsidRPr="003D5F60">
              <w:rPr>
                <w:rFonts w:ascii="Times New Roman" w:hAnsi="Times New Roman"/>
              </w:rPr>
              <w:t>Tijekom cijele školske godine 2022. / 2023.</w:t>
            </w:r>
          </w:p>
        </w:tc>
      </w:tr>
      <w:tr w:rsidR="00987D76" w:rsidRPr="003D5F60" w14:paraId="1E6F6E9D" w14:textId="77777777" w:rsidTr="00732541">
        <w:trPr>
          <w:trHeight w:val="509"/>
        </w:trPr>
        <w:tc>
          <w:tcPr>
            <w:tcW w:w="3652" w:type="dxa"/>
          </w:tcPr>
          <w:p w14:paraId="2BC13D97"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Cilj aktivnosti</w:t>
            </w:r>
          </w:p>
        </w:tc>
        <w:tc>
          <w:tcPr>
            <w:tcW w:w="5777" w:type="dxa"/>
          </w:tcPr>
          <w:p w14:paraId="2F648C3E"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 učenicima koji nailaze na poteškoće u svladavanju redovitog programa pomoći i olakšati praćenje i usvajanje istog</w:t>
            </w:r>
          </w:p>
          <w:p w14:paraId="3F64FDD1"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 osposobiti učenike za samostalno učenje</w:t>
            </w:r>
          </w:p>
          <w:p w14:paraId="206A05DB"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 razvijati učenikovo samopouzdanje pri učenju jezika</w:t>
            </w:r>
          </w:p>
        </w:tc>
      </w:tr>
      <w:tr w:rsidR="00987D76" w:rsidRPr="003D5F60" w14:paraId="53C0F0B9" w14:textId="77777777" w:rsidTr="00732541">
        <w:trPr>
          <w:trHeight w:val="509"/>
        </w:trPr>
        <w:tc>
          <w:tcPr>
            <w:tcW w:w="3652" w:type="dxa"/>
          </w:tcPr>
          <w:p w14:paraId="33F33E86"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lastRenderedPageBreak/>
              <w:t>Očekivani ishodi/postignuća</w:t>
            </w:r>
          </w:p>
        </w:tc>
        <w:tc>
          <w:tcPr>
            <w:tcW w:w="5777" w:type="dxa"/>
          </w:tcPr>
          <w:p w14:paraId="15B26B15" w14:textId="77777777" w:rsidR="00987D76" w:rsidRPr="003D5F60" w:rsidRDefault="00987D76" w:rsidP="00732541">
            <w:pPr>
              <w:pStyle w:val="Odlomakpopisa"/>
              <w:spacing w:before="120" w:after="120" w:line="240" w:lineRule="auto"/>
              <w:ind w:left="0"/>
              <w:rPr>
                <w:rFonts w:ascii="Times New Roman" w:hAnsi="Times New Roman"/>
              </w:rPr>
            </w:pPr>
            <w:r w:rsidRPr="003D5F60">
              <w:rPr>
                <w:rFonts w:ascii="Times New Roman" w:hAnsi="Times New Roman"/>
              </w:rPr>
              <w:t>- učenik će moći samostalnije učiti</w:t>
            </w:r>
          </w:p>
          <w:p w14:paraId="78C2B448" w14:textId="77777777" w:rsidR="00987D76" w:rsidRPr="003D5F60" w:rsidRDefault="00987D76" w:rsidP="00732541">
            <w:pPr>
              <w:pStyle w:val="Odlomakpopisa"/>
              <w:spacing w:before="120" w:after="120" w:line="240" w:lineRule="auto"/>
              <w:ind w:left="0"/>
              <w:rPr>
                <w:rFonts w:ascii="Times New Roman" w:hAnsi="Times New Roman"/>
              </w:rPr>
            </w:pPr>
            <w:r w:rsidRPr="003D5F60">
              <w:rPr>
                <w:rFonts w:ascii="Times New Roman" w:hAnsi="Times New Roman"/>
              </w:rPr>
              <w:t>- učenik će steći samopouzdanje</w:t>
            </w:r>
          </w:p>
          <w:p w14:paraId="608B1C13" w14:textId="77777777" w:rsidR="00987D76" w:rsidRPr="003D5F60" w:rsidRDefault="00987D76" w:rsidP="00732541">
            <w:pPr>
              <w:pStyle w:val="Odlomakpopisa"/>
              <w:spacing w:before="120" w:after="120" w:line="240" w:lineRule="auto"/>
              <w:ind w:left="0"/>
              <w:rPr>
                <w:rFonts w:ascii="Times New Roman" w:hAnsi="Times New Roman"/>
              </w:rPr>
            </w:pPr>
            <w:r w:rsidRPr="003D5F60">
              <w:rPr>
                <w:rFonts w:ascii="Times New Roman" w:hAnsi="Times New Roman"/>
              </w:rPr>
              <w:t>- učenik će lakše pratiti nastavu i time uspješnije usvajati sadržaje</w:t>
            </w:r>
          </w:p>
        </w:tc>
      </w:tr>
      <w:tr w:rsidR="00987D76" w:rsidRPr="003D5F60" w14:paraId="0D806C74" w14:textId="77777777" w:rsidTr="00732541">
        <w:trPr>
          <w:trHeight w:val="509"/>
        </w:trPr>
        <w:tc>
          <w:tcPr>
            <w:tcW w:w="3652" w:type="dxa"/>
          </w:tcPr>
          <w:p w14:paraId="2BDFD1A9"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Način realizacije aktivnosti</w:t>
            </w:r>
          </w:p>
        </w:tc>
        <w:tc>
          <w:tcPr>
            <w:tcW w:w="5777" w:type="dxa"/>
          </w:tcPr>
          <w:p w14:paraId="447AFBD0"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 kroz sadržaje i aktivnosti kojima se ponavljaju i vježbaju sadržaji obrađeni na redovitoj nastavi</w:t>
            </w:r>
          </w:p>
          <w:p w14:paraId="3D1B35FA"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 xml:space="preserve">- usmeno i pisano rješavanje zadataka prema individualnim potrebama </w:t>
            </w:r>
          </w:p>
          <w:p w14:paraId="57F2825F" w14:textId="77777777" w:rsidR="00987D76" w:rsidRPr="003D5F60" w:rsidRDefault="00987D76" w:rsidP="00732541">
            <w:pPr>
              <w:pStyle w:val="Odlomakpopisa"/>
              <w:spacing w:before="120" w:after="120" w:line="240" w:lineRule="auto"/>
              <w:ind w:left="0"/>
              <w:rPr>
                <w:rFonts w:ascii="Times New Roman" w:hAnsi="Times New Roman"/>
              </w:rPr>
            </w:pPr>
            <w:r w:rsidRPr="003D5F60">
              <w:rPr>
                <w:rFonts w:ascii="Times New Roman" w:hAnsi="Times New Roman"/>
              </w:rPr>
              <w:t>- rješavanje zadataka pomoću digitalnih alata</w:t>
            </w:r>
          </w:p>
        </w:tc>
      </w:tr>
      <w:tr w:rsidR="00987D76" w:rsidRPr="003D5F60" w14:paraId="1F6C9966" w14:textId="77777777" w:rsidTr="00732541">
        <w:trPr>
          <w:trHeight w:val="509"/>
        </w:trPr>
        <w:tc>
          <w:tcPr>
            <w:tcW w:w="3652" w:type="dxa"/>
          </w:tcPr>
          <w:p w14:paraId="12CD4DDF"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Osnovna namjena aktivnosti</w:t>
            </w:r>
          </w:p>
        </w:tc>
        <w:tc>
          <w:tcPr>
            <w:tcW w:w="5777" w:type="dxa"/>
          </w:tcPr>
          <w:p w14:paraId="69313289" w14:textId="77777777" w:rsidR="00987D76" w:rsidRPr="003D5F60" w:rsidRDefault="00987D76" w:rsidP="00732541">
            <w:pPr>
              <w:pStyle w:val="Odlomakpopisa"/>
              <w:spacing w:before="120" w:after="120" w:line="240" w:lineRule="auto"/>
              <w:ind w:left="0"/>
              <w:rPr>
                <w:rFonts w:ascii="Times New Roman" w:hAnsi="Times New Roman"/>
              </w:rPr>
            </w:pPr>
            <w:r w:rsidRPr="003D5F60">
              <w:rPr>
                <w:rFonts w:ascii="Times New Roman" w:hAnsi="Times New Roman"/>
              </w:rPr>
              <w:t>- učenicima slabijeg znanja i sposobnosti te onima s programom</w:t>
            </w:r>
          </w:p>
        </w:tc>
      </w:tr>
      <w:tr w:rsidR="00987D76" w:rsidRPr="003D5F60" w14:paraId="00CB7AF6" w14:textId="77777777" w:rsidTr="00732541">
        <w:trPr>
          <w:trHeight w:val="509"/>
        </w:trPr>
        <w:tc>
          <w:tcPr>
            <w:tcW w:w="3652" w:type="dxa"/>
          </w:tcPr>
          <w:p w14:paraId="2445998D"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Troškovnik</w:t>
            </w:r>
          </w:p>
        </w:tc>
        <w:tc>
          <w:tcPr>
            <w:tcW w:w="5777" w:type="dxa"/>
          </w:tcPr>
          <w:p w14:paraId="1D20723E"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 troškovi kopiranja nastavnih listića</w:t>
            </w:r>
          </w:p>
        </w:tc>
      </w:tr>
      <w:tr w:rsidR="00987D76" w:rsidRPr="003D5F60" w14:paraId="3DD19267" w14:textId="77777777" w:rsidTr="00732541">
        <w:trPr>
          <w:trHeight w:val="509"/>
        </w:trPr>
        <w:tc>
          <w:tcPr>
            <w:tcW w:w="3652" w:type="dxa"/>
          </w:tcPr>
          <w:p w14:paraId="1938D8F5"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Način vrednovanja aktivnosti</w:t>
            </w:r>
          </w:p>
        </w:tc>
        <w:tc>
          <w:tcPr>
            <w:tcW w:w="5777" w:type="dxa"/>
          </w:tcPr>
          <w:p w14:paraId="34E7DB37" w14:textId="77777777" w:rsidR="00987D76" w:rsidRPr="003D5F60" w:rsidRDefault="00987D76" w:rsidP="00732541">
            <w:pPr>
              <w:pStyle w:val="Odlomakpopisa"/>
              <w:spacing w:before="120" w:after="120" w:line="240" w:lineRule="auto"/>
              <w:ind w:left="0"/>
              <w:rPr>
                <w:rFonts w:ascii="Times New Roman" w:hAnsi="Times New Roman"/>
              </w:rPr>
            </w:pPr>
            <w:r w:rsidRPr="003D5F60">
              <w:rPr>
                <w:rFonts w:ascii="Times New Roman" w:hAnsi="Times New Roman"/>
              </w:rPr>
              <w:t>- individualno opisno praćenje učenika</w:t>
            </w:r>
          </w:p>
        </w:tc>
      </w:tr>
    </w:tbl>
    <w:p w14:paraId="473C01B8" w14:textId="5ED6FC29" w:rsidR="00B652F2" w:rsidRPr="003D5F60" w:rsidRDefault="00B652F2" w:rsidP="006148E2">
      <w:pPr>
        <w:spacing w:line="360" w:lineRule="auto"/>
        <w:rPr>
          <w:rFonts w:ascii="Times New Roman" w:hAnsi="Times New Roman" w:cs="Times New Roman"/>
          <w:b/>
        </w:rPr>
      </w:pPr>
    </w:p>
    <w:p w14:paraId="55D1B447" w14:textId="77777777" w:rsidR="002436EE" w:rsidRPr="003D5F60" w:rsidRDefault="002436EE" w:rsidP="002436EE">
      <w:pPr>
        <w:jc w:val="center"/>
        <w:rPr>
          <w:rFonts w:ascii="Times New Roman" w:eastAsiaTheme="minorHAnsi" w:hAnsi="Times New Roman" w:cs="Times New Roman"/>
          <w:b/>
          <w:lang w:eastAsia="en-US"/>
        </w:rPr>
      </w:pPr>
    </w:p>
    <w:p w14:paraId="057C8F16" w14:textId="1AE637A8" w:rsidR="00CE21C9" w:rsidRPr="003D5F60" w:rsidRDefault="00B10208" w:rsidP="005D3889">
      <w:pPr>
        <w:rPr>
          <w:rFonts w:ascii="Times New Roman" w:eastAsiaTheme="minorHAnsi" w:hAnsi="Times New Roman" w:cs="Times New Roman"/>
          <w:b/>
          <w:lang w:eastAsia="en-US"/>
        </w:rPr>
      </w:pPr>
      <w:r w:rsidRPr="003D5F60">
        <w:rPr>
          <w:rFonts w:ascii="Times New Roman" w:eastAsiaTheme="minorHAnsi" w:hAnsi="Times New Roman" w:cs="Times New Roman"/>
          <w:b/>
          <w:lang w:eastAsia="en-US"/>
        </w:rPr>
        <w:t>4.8. Njemački jezik</w:t>
      </w:r>
    </w:p>
    <w:p w14:paraId="17127777" w14:textId="77777777" w:rsidR="00987D76" w:rsidRPr="003D5F60" w:rsidRDefault="00987D76" w:rsidP="00987D76">
      <w:pPr>
        <w:rPr>
          <w:rFonts w:ascii="Times New Roman" w:hAnsi="Times New Roman" w:cs="Times New Roman"/>
        </w:rPr>
      </w:pPr>
      <w:r w:rsidRPr="003D5F60">
        <w:rPr>
          <w:rFonts w:ascii="Times New Roman" w:hAnsi="Times New Roman" w:cs="Times New Roman"/>
          <w:b/>
          <w:bCs/>
        </w:rPr>
        <w:t xml:space="preserve">Dopunska nastava za učenike s njemačkog govornog područja </w:t>
      </w:r>
    </w:p>
    <w:tbl>
      <w:tblPr>
        <w:tblW w:w="0" w:type="auto"/>
        <w:tblLayout w:type="fixed"/>
        <w:tblLook w:val="0000" w:firstRow="0" w:lastRow="0" w:firstColumn="0" w:lastColumn="0" w:noHBand="0" w:noVBand="0"/>
      </w:tblPr>
      <w:tblGrid>
        <w:gridCol w:w="3652"/>
        <w:gridCol w:w="5777"/>
      </w:tblGrid>
      <w:tr w:rsidR="00987D76" w:rsidRPr="003D5F60" w14:paraId="49EC7080" w14:textId="77777777" w:rsidTr="00732541">
        <w:trPr>
          <w:trHeight w:val="509"/>
        </w:trPr>
        <w:tc>
          <w:tcPr>
            <w:tcW w:w="3652" w:type="dxa"/>
            <w:tcBorders>
              <w:top w:val="single" w:sz="4" w:space="0" w:color="000000"/>
              <w:bottom w:val="single" w:sz="4" w:space="0" w:color="000000"/>
            </w:tcBorders>
            <w:shd w:val="clear" w:color="auto" w:fill="auto"/>
          </w:tcPr>
          <w:p w14:paraId="3A7DDE15"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Nositelj aktivnosti</w:t>
            </w:r>
          </w:p>
        </w:tc>
        <w:tc>
          <w:tcPr>
            <w:tcW w:w="5777" w:type="dxa"/>
            <w:tcBorders>
              <w:top w:val="single" w:sz="4" w:space="0" w:color="000000"/>
              <w:left w:val="single" w:sz="4" w:space="0" w:color="000000"/>
              <w:bottom w:val="single" w:sz="4" w:space="0" w:color="000000"/>
            </w:tcBorders>
            <w:shd w:val="clear" w:color="auto" w:fill="auto"/>
          </w:tcPr>
          <w:p w14:paraId="09BD9AE8" w14:textId="77777777" w:rsidR="00987D76" w:rsidRPr="003D5F60" w:rsidRDefault="00987D76" w:rsidP="00732541">
            <w:pPr>
              <w:snapToGrid w:val="0"/>
              <w:spacing w:before="120" w:after="120" w:line="240" w:lineRule="auto"/>
              <w:rPr>
                <w:rFonts w:ascii="Times New Roman" w:hAnsi="Times New Roman" w:cs="Times New Roman"/>
              </w:rPr>
            </w:pPr>
            <w:proofErr w:type="spellStart"/>
            <w:r w:rsidRPr="003D5F60">
              <w:rPr>
                <w:rFonts w:ascii="Times New Roman" w:hAnsi="Times New Roman" w:cs="Times New Roman"/>
              </w:rPr>
              <w:t>Uranić</w:t>
            </w:r>
            <w:proofErr w:type="spellEnd"/>
            <w:r w:rsidRPr="003D5F60">
              <w:rPr>
                <w:rFonts w:ascii="Times New Roman" w:hAnsi="Times New Roman" w:cs="Times New Roman"/>
              </w:rPr>
              <w:t xml:space="preserve"> Vlatka, Profesor njemačkog jezika i književnosti i povijesti</w:t>
            </w:r>
          </w:p>
        </w:tc>
      </w:tr>
      <w:tr w:rsidR="00987D76" w:rsidRPr="003D5F60" w14:paraId="66250EA3" w14:textId="77777777" w:rsidTr="00732541">
        <w:trPr>
          <w:trHeight w:val="509"/>
        </w:trPr>
        <w:tc>
          <w:tcPr>
            <w:tcW w:w="3652" w:type="dxa"/>
            <w:tcBorders>
              <w:top w:val="single" w:sz="4" w:space="0" w:color="000000"/>
              <w:bottom w:val="single" w:sz="4" w:space="0" w:color="000000"/>
            </w:tcBorders>
            <w:shd w:val="clear" w:color="auto" w:fill="auto"/>
          </w:tcPr>
          <w:p w14:paraId="0EA4BD83"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Planirani broj učenika(razred)</w:t>
            </w:r>
          </w:p>
        </w:tc>
        <w:tc>
          <w:tcPr>
            <w:tcW w:w="5777" w:type="dxa"/>
            <w:tcBorders>
              <w:top w:val="single" w:sz="4" w:space="0" w:color="000000"/>
              <w:left w:val="single" w:sz="4" w:space="0" w:color="000000"/>
              <w:bottom w:val="single" w:sz="4" w:space="0" w:color="000000"/>
            </w:tcBorders>
            <w:shd w:val="clear" w:color="auto" w:fill="auto"/>
          </w:tcPr>
          <w:p w14:paraId="61070A5A" w14:textId="77777777" w:rsidR="00987D76" w:rsidRPr="003D5F60" w:rsidRDefault="00987D76" w:rsidP="00732541">
            <w:pPr>
              <w:snapToGrid w:val="0"/>
              <w:spacing w:before="120" w:after="120" w:line="240" w:lineRule="auto"/>
              <w:rPr>
                <w:rFonts w:ascii="Times New Roman" w:hAnsi="Times New Roman" w:cs="Times New Roman"/>
              </w:rPr>
            </w:pPr>
            <w:r w:rsidRPr="003D5F60">
              <w:rPr>
                <w:rFonts w:ascii="Times New Roman" w:hAnsi="Times New Roman" w:cs="Times New Roman"/>
              </w:rPr>
              <w:t>2 učenika (1.razred, 4.razred)</w:t>
            </w:r>
          </w:p>
        </w:tc>
      </w:tr>
      <w:tr w:rsidR="00987D76" w:rsidRPr="003D5F60" w14:paraId="48EC8A17" w14:textId="77777777" w:rsidTr="00732541">
        <w:trPr>
          <w:trHeight w:val="509"/>
        </w:trPr>
        <w:tc>
          <w:tcPr>
            <w:tcW w:w="3652" w:type="dxa"/>
            <w:tcBorders>
              <w:top w:val="single" w:sz="4" w:space="0" w:color="000000"/>
              <w:bottom w:val="single" w:sz="4" w:space="0" w:color="000000"/>
            </w:tcBorders>
            <w:shd w:val="clear" w:color="auto" w:fill="auto"/>
          </w:tcPr>
          <w:p w14:paraId="36AF6B4B" w14:textId="77777777" w:rsidR="00987D76" w:rsidRPr="003D5F60" w:rsidRDefault="00987D76" w:rsidP="00732541">
            <w:pPr>
              <w:ind w:right="-108"/>
              <w:rPr>
                <w:rFonts w:ascii="Times New Roman" w:hAnsi="Times New Roman" w:cs="Times New Roman"/>
              </w:rPr>
            </w:pPr>
            <w:r w:rsidRPr="003D5F60">
              <w:rPr>
                <w:rFonts w:ascii="Times New Roman" w:hAnsi="Times New Roman" w:cs="Times New Roman"/>
              </w:rPr>
              <w:t>Planirani broj sati tjedno (godišnje)</w:t>
            </w:r>
          </w:p>
        </w:tc>
        <w:tc>
          <w:tcPr>
            <w:tcW w:w="5777" w:type="dxa"/>
            <w:tcBorders>
              <w:top w:val="single" w:sz="4" w:space="0" w:color="000000"/>
              <w:left w:val="single" w:sz="4" w:space="0" w:color="000000"/>
              <w:bottom w:val="single" w:sz="4" w:space="0" w:color="000000"/>
            </w:tcBorders>
            <w:shd w:val="clear" w:color="auto" w:fill="auto"/>
          </w:tcPr>
          <w:p w14:paraId="02B3DB31" w14:textId="77777777" w:rsidR="00987D76" w:rsidRPr="003D5F60" w:rsidRDefault="00987D76" w:rsidP="00732541">
            <w:pPr>
              <w:snapToGrid w:val="0"/>
              <w:spacing w:before="120" w:after="120" w:line="240" w:lineRule="auto"/>
              <w:rPr>
                <w:rFonts w:ascii="Times New Roman" w:hAnsi="Times New Roman" w:cs="Times New Roman"/>
              </w:rPr>
            </w:pPr>
            <w:r w:rsidRPr="003D5F60">
              <w:rPr>
                <w:rFonts w:ascii="Times New Roman" w:hAnsi="Times New Roman" w:cs="Times New Roman"/>
              </w:rPr>
              <w:t>1 sat tjedno (35 sati godišnje)</w:t>
            </w:r>
          </w:p>
        </w:tc>
      </w:tr>
      <w:tr w:rsidR="00987D76" w:rsidRPr="003D5F60" w14:paraId="52E7837C" w14:textId="77777777" w:rsidTr="00732541">
        <w:trPr>
          <w:trHeight w:val="509"/>
        </w:trPr>
        <w:tc>
          <w:tcPr>
            <w:tcW w:w="3652" w:type="dxa"/>
            <w:tcBorders>
              <w:top w:val="single" w:sz="4" w:space="0" w:color="000000"/>
              <w:bottom w:val="single" w:sz="4" w:space="0" w:color="000000"/>
            </w:tcBorders>
            <w:shd w:val="clear" w:color="auto" w:fill="auto"/>
          </w:tcPr>
          <w:p w14:paraId="357A8367"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Vremenski okviri aktivnosti</w:t>
            </w:r>
          </w:p>
        </w:tc>
        <w:tc>
          <w:tcPr>
            <w:tcW w:w="5777" w:type="dxa"/>
            <w:tcBorders>
              <w:top w:val="single" w:sz="4" w:space="0" w:color="000000"/>
              <w:left w:val="single" w:sz="4" w:space="0" w:color="000000"/>
              <w:bottom w:val="single" w:sz="4" w:space="0" w:color="000000"/>
            </w:tcBorders>
            <w:shd w:val="clear" w:color="auto" w:fill="auto"/>
          </w:tcPr>
          <w:p w14:paraId="380FD83E" w14:textId="77777777" w:rsidR="00987D76" w:rsidRPr="003D5F60" w:rsidRDefault="00987D76" w:rsidP="00732541">
            <w:pPr>
              <w:pStyle w:val="Odlomakpopisa"/>
              <w:snapToGrid w:val="0"/>
              <w:spacing w:before="120" w:after="120" w:line="240" w:lineRule="auto"/>
              <w:ind w:left="0"/>
              <w:rPr>
                <w:rFonts w:ascii="Times New Roman" w:hAnsi="Times New Roman"/>
              </w:rPr>
            </w:pPr>
            <w:r w:rsidRPr="003D5F60">
              <w:rPr>
                <w:rFonts w:ascii="Times New Roman" w:hAnsi="Times New Roman"/>
              </w:rPr>
              <w:t>Tijekom školske godine</w:t>
            </w:r>
          </w:p>
        </w:tc>
      </w:tr>
      <w:tr w:rsidR="00987D76" w:rsidRPr="003D5F60" w14:paraId="5C8AEE19" w14:textId="77777777" w:rsidTr="00732541">
        <w:trPr>
          <w:trHeight w:val="509"/>
        </w:trPr>
        <w:tc>
          <w:tcPr>
            <w:tcW w:w="3652" w:type="dxa"/>
            <w:tcBorders>
              <w:top w:val="single" w:sz="4" w:space="0" w:color="000000"/>
              <w:bottom w:val="single" w:sz="4" w:space="0" w:color="000000"/>
            </w:tcBorders>
            <w:shd w:val="clear" w:color="auto" w:fill="auto"/>
          </w:tcPr>
          <w:p w14:paraId="16AC1865"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Cilj aktivnosti</w:t>
            </w:r>
          </w:p>
        </w:tc>
        <w:tc>
          <w:tcPr>
            <w:tcW w:w="5777" w:type="dxa"/>
            <w:tcBorders>
              <w:top w:val="single" w:sz="4" w:space="0" w:color="000000"/>
              <w:left w:val="single" w:sz="4" w:space="0" w:color="000000"/>
              <w:bottom w:val="single" w:sz="4" w:space="0" w:color="000000"/>
            </w:tcBorders>
            <w:shd w:val="clear" w:color="auto" w:fill="auto"/>
          </w:tcPr>
          <w:p w14:paraId="6330A731" w14:textId="77777777" w:rsidR="00987D76" w:rsidRPr="003D5F60" w:rsidRDefault="00987D76" w:rsidP="00732541">
            <w:pPr>
              <w:pStyle w:val="Odlomakpopisa4"/>
              <w:snapToGrid w:val="0"/>
              <w:spacing w:before="120" w:after="120" w:line="240" w:lineRule="auto"/>
              <w:ind w:left="0"/>
              <w:rPr>
                <w:rFonts w:ascii="Times New Roman" w:hAnsi="Times New Roman"/>
              </w:rPr>
            </w:pPr>
            <w:r w:rsidRPr="003D5F60">
              <w:rPr>
                <w:rFonts w:ascii="Times New Roman" w:hAnsi="Times New Roman"/>
              </w:rPr>
              <w:t xml:space="preserve">Pomoći učenicima usvojiti osnovna znanja iz hrvatskog jezika. Razviti sposobnost čitanja i razumijevanja uvažavajući individualnu sposobnost učenika. Razviti komunikacijsku sposobnosti učenika. </w:t>
            </w:r>
          </w:p>
        </w:tc>
      </w:tr>
      <w:tr w:rsidR="00987D76" w:rsidRPr="003D5F60" w14:paraId="2CE4AA0D" w14:textId="77777777" w:rsidTr="00732541">
        <w:trPr>
          <w:trHeight w:val="509"/>
        </w:trPr>
        <w:tc>
          <w:tcPr>
            <w:tcW w:w="3652" w:type="dxa"/>
            <w:tcBorders>
              <w:top w:val="single" w:sz="4" w:space="0" w:color="000000"/>
              <w:bottom w:val="single" w:sz="4" w:space="0" w:color="000000"/>
            </w:tcBorders>
            <w:shd w:val="clear" w:color="auto" w:fill="auto"/>
          </w:tcPr>
          <w:p w14:paraId="58DD131E"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Očekivani ishodi/postignuća</w:t>
            </w:r>
          </w:p>
        </w:tc>
        <w:tc>
          <w:tcPr>
            <w:tcW w:w="5777" w:type="dxa"/>
            <w:tcBorders>
              <w:top w:val="single" w:sz="4" w:space="0" w:color="000000"/>
              <w:left w:val="single" w:sz="4" w:space="0" w:color="000000"/>
              <w:bottom w:val="single" w:sz="4" w:space="0" w:color="000000"/>
            </w:tcBorders>
            <w:shd w:val="clear" w:color="auto" w:fill="auto"/>
          </w:tcPr>
          <w:p w14:paraId="34333E2A" w14:textId="77777777" w:rsidR="00987D76" w:rsidRPr="003D5F60" w:rsidRDefault="00987D76" w:rsidP="00732541">
            <w:pPr>
              <w:snapToGrid w:val="0"/>
              <w:spacing w:before="120" w:after="120" w:line="240" w:lineRule="auto"/>
              <w:rPr>
                <w:rFonts w:ascii="Times New Roman" w:hAnsi="Times New Roman" w:cs="Times New Roman"/>
              </w:rPr>
            </w:pPr>
            <w:r w:rsidRPr="003D5F60">
              <w:rPr>
                <w:rFonts w:ascii="Times New Roman" w:eastAsia="Arial" w:hAnsi="Times New Roman" w:cs="Times New Roman"/>
                <w:color w:val="111111"/>
              </w:rPr>
              <w:t xml:space="preserve">Učenici razumiju  </w:t>
            </w:r>
            <w:r w:rsidRPr="003D5F60">
              <w:rPr>
                <w:rFonts w:ascii="Times New Roman" w:eastAsia="Arial" w:hAnsi="Times New Roman" w:cs="Times New Roman"/>
                <w:color w:val="231F20"/>
              </w:rPr>
              <w:t>autentične i prilagođene tekstove, pravilno čitaju, oblikuju jednostavne rečenice i slobodno komuniciraju sa svojim vršnjacima</w:t>
            </w:r>
          </w:p>
        </w:tc>
      </w:tr>
      <w:tr w:rsidR="00987D76" w:rsidRPr="003D5F60" w14:paraId="5FBEB840" w14:textId="77777777" w:rsidTr="00732541">
        <w:trPr>
          <w:trHeight w:val="509"/>
        </w:trPr>
        <w:tc>
          <w:tcPr>
            <w:tcW w:w="3652" w:type="dxa"/>
            <w:tcBorders>
              <w:top w:val="single" w:sz="4" w:space="0" w:color="000000"/>
              <w:bottom w:val="single" w:sz="4" w:space="0" w:color="000000"/>
            </w:tcBorders>
            <w:shd w:val="clear" w:color="auto" w:fill="auto"/>
          </w:tcPr>
          <w:p w14:paraId="5B5C7190"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Način realizacije aktivnosti</w:t>
            </w:r>
          </w:p>
        </w:tc>
        <w:tc>
          <w:tcPr>
            <w:tcW w:w="5777" w:type="dxa"/>
            <w:tcBorders>
              <w:top w:val="single" w:sz="4" w:space="0" w:color="000000"/>
              <w:left w:val="single" w:sz="4" w:space="0" w:color="000000"/>
              <w:bottom w:val="single" w:sz="4" w:space="0" w:color="000000"/>
            </w:tcBorders>
            <w:shd w:val="clear" w:color="auto" w:fill="auto"/>
          </w:tcPr>
          <w:p w14:paraId="047D8E0A" w14:textId="77777777" w:rsidR="00987D76" w:rsidRPr="003D5F60" w:rsidRDefault="00987D76" w:rsidP="00732541">
            <w:pPr>
              <w:pStyle w:val="Odlomakpopisa"/>
              <w:snapToGrid w:val="0"/>
              <w:spacing w:before="120" w:after="120" w:line="240" w:lineRule="auto"/>
              <w:ind w:left="0"/>
              <w:rPr>
                <w:rFonts w:ascii="Times New Roman" w:hAnsi="Times New Roman"/>
              </w:rPr>
            </w:pPr>
            <w:r w:rsidRPr="003D5F60">
              <w:rPr>
                <w:rFonts w:ascii="Times New Roman" w:hAnsi="Times New Roman"/>
              </w:rPr>
              <w:t>Nastava se izvodi individualnim pristupom, metodom slušanja, čitanja, pisanja i razgovora</w:t>
            </w:r>
          </w:p>
        </w:tc>
      </w:tr>
      <w:tr w:rsidR="00987D76" w:rsidRPr="003D5F60" w14:paraId="6E068B86" w14:textId="77777777" w:rsidTr="00732541">
        <w:trPr>
          <w:trHeight w:val="509"/>
        </w:trPr>
        <w:tc>
          <w:tcPr>
            <w:tcW w:w="3652" w:type="dxa"/>
            <w:tcBorders>
              <w:top w:val="single" w:sz="4" w:space="0" w:color="000000"/>
              <w:bottom w:val="single" w:sz="4" w:space="0" w:color="000000"/>
            </w:tcBorders>
            <w:shd w:val="clear" w:color="auto" w:fill="auto"/>
          </w:tcPr>
          <w:p w14:paraId="32AF45F1"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Osnovna namjena aktivnosti</w:t>
            </w:r>
          </w:p>
        </w:tc>
        <w:tc>
          <w:tcPr>
            <w:tcW w:w="5777" w:type="dxa"/>
            <w:tcBorders>
              <w:top w:val="single" w:sz="4" w:space="0" w:color="000000"/>
              <w:left w:val="single" w:sz="4" w:space="0" w:color="000000"/>
              <w:bottom w:val="single" w:sz="4" w:space="0" w:color="000000"/>
            </w:tcBorders>
            <w:shd w:val="clear" w:color="auto" w:fill="auto"/>
          </w:tcPr>
          <w:p w14:paraId="091B0E76" w14:textId="77777777" w:rsidR="00987D76" w:rsidRPr="003D5F60" w:rsidRDefault="00987D76" w:rsidP="00732541">
            <w:pPr>
              <w:pStyle w:val="Odlomakpopisa"/>
              <w:snapToGrid w:val="0"/>
              <w:spacing w:before="120" w:after="120" w:line="240" w:lineRule="auto"/>
              <w:ind w:left="0"/>
              <w:rPr>
                <w:rFonts w:ascii="Times New Roman" w:hAnsi="Times New Roman"/>
              </w:rPr>
            </w:pPr>
            <w:r w:rsidRPr="003D5F60">
              <w:rPr>
                <w:rFonts w:ascii="Times New Roman" w:hAnsi="Times New Roman"/>
              </w:rPr>
              <w:t xml:space="preserve">Pomoć učenicima u svladavanju osnovnih znanja  hrvatskog jezika kojima Hrvatski jezik nije materinski </w:t>
            </w:r>
          </w:p>
        </w:tc>
      </w:tr>
      <w:tr w:rsidR="00987D76" w:rsidRPr="003D5F60" w14:paraId="273048F8" w14:textId="77777777" w:rsidTr="00732541">
        <w:trPr>
          <w:trHeight w:val="509"/>
        </w:trPr>
        <w:tc>
          <w:tcPr>
            <w:tcW w:w="3652" w:type="dxa"/>
            <w:tcBorders>
              <w:top w:val="single" w:sz="4" w:space="0" w:color="000000"/>
              <w:bottom w:val="single" w:sz="4" w:space="0" w:color="000000"/>
            </w:tcBorders>
            <w:shd w:val="clear" w:color="auto" w:fill="auto"/>
          </w:tcPr>
          <w:p w14:paraId="0C237889"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t>Troškovnik</w:t>
            </w:r>
          </w:p>
        </w:tc>
        <w:tc>
          <w:tcPr>
            <w:tcW w:w="5777" w:type="dxa"/>
            <w:tcBorders>
              <w:top w:val="single" w:sz="4" w:space="0" w:color="000000"/>
              <w:left w:val="single" w:sz="4" w:space="0" w:color="000000"/>
              <w:bottom w:val="single" w:sz="4" w:space="0" w:color="000000"/>
            </w:tcBorders>
            <w:shd w:val="clear" w:color="auto" w:fill="auto"/>
          </w:tcPr>
          <w:p w14:paraId="47D3E621" w14:textId="77777777" w:rsidR="00987D76" w:rsidRPr="003D5F60" w:rsidRDefault="00987D76" w:rsidP="00732541">
            <w:pPr>
              <w:pStyle w:val="Odlomakpopisa"/>
              <w:snapToGrid w:val="0"/>
              <w:spacing w:before="120" w:after="120" w:line="240" w:lineRule="auto"/>
              <w:ind w:left="0"/>
              <w:rPr>
                <w:rFonts w:ascii="Times New Roman" w:hAnsi="Times New Roman"/>
              </w:rPr>
            </w:pPr>
            <w:r w:rsidRPr="003D5F60">
              <w:rPr>
                <w:rFonts w:ascii="Times New Roman" w:hAnsi="Times New Roman"/>
              </w:rPr>
              <w:t>Povremeno kopiranje i printanje materijala za stjecanje i primjenu znanja</w:t>
            </w:r>
          </w:p>
        </w:tc>
      </w:tr>
      <w:tr w:rsidR="00987D76" w:rsidRPr="003D5F60" w14:paraId="73F61F1E" w14:textId="77777777" w:rsidTr="00732541">
        <w:trPr>
          <w:trHeight w:val="509"/>
        </w:trPr>
        <w:tc>
          <w:tcPr>
            <w:tcW w:w="3652" w:type="dxa"/>
            <w:tcBorders>
              <w:top w:val="single" w:sz="4" w:space="0" w:color="000000"/>
              <w:bottom w:val="single" w:sz="4" w:space="0" w:color="000000"/>
            </w:tcBorders>
            <w:shd w:val="clear" w:color="auto" w:fill="auto"/>
          </w:tcPr>
          <w:p w14:paraId="026C28CA" w14:textId="77777777" w:rsidR="00987D76" w:rsidRPr="003D5F60" w:rsidRDefault="00987D76" w:rsidP="00732541">
            <w:pPr>
              <w:rPr>
                <w:rFonts w:ascii="Times New Roman" w:hAnsi="Times New Roman" w:cs="Times New Roman"/>
              </w:rPr>
            </w:pPr>
            <w:r w:rsidRPr="003D5F60">
              <w:rPr>
                <w:rFonts w:ascii="Times New Roman" w:hAnsi="Times New Roman" w:cs="Times New Roman"/>
              </w:rPr>
              <w:lastRenderedPageBreak/>
              <w:t>Način vrednovanja aktivnosti</w:t>
            </w:r>
          </w:p>
        </w:tc>
        <w:tc>
          <w:tcPr>
            <w:tcW w:w="5777" w:type="dxa"/>
            <w:tcBorders>
              <w:top w:val="single" w:sz="4" w:space="0" w:color="000000"/>
              <w:left w:val="single" w:sz="4" w:space="0" w:color="000000"/>
              <w:bottom w:val="single" w:sz="4" w:space="0" w:color="000000"/>
            </w:tcBorders>
            <w:shd w:val="clear" w:color="auto" w:fill="auto"/>
          </w:tcPr>
          <w:p w14:paraId="0A6586EE" w14:textId="77777777" w:rsidR="00987D76" w:rsidRPr="003D5F60" w:rsidRDefault="00987D76" w:rsidP="00732541">
            <w:pPr>
              <w:pStyle w:val="Odlomakpopisa"/>
              <w:snapToGrid w:val="0"/>
              <w:spacing w:before="120" w:after="120" w:line="240" w:lineRule="auto"/>
              <w:ind w:left="0"/>
              <w:rPr>
                <w:rFonts w:ascii="Times New Roman" w:hAnsi="Times New Roman"/>
              </w:rPr>
            </w:pPr>
            <w:r w:rsidRPr="003D5F60">
              <w:rPr>
                <w:rFonts w:ascii="Times New Roman" w:hAnsi="Times New Roman"/>
              </w:rPr>
              <w:t>Redovito praćenje te opisno ocjenjivanje</w:t>
            </w:r>
          </w:p>
        </w:tc>
      </w:tr>
    </w:tbl>
    <w:p w14:paraId="550D06EC" w14:textId="15AE9FE4" w:rsidR="00B10208" w:rsidRDefault="00B10208" w:rsidP="005D3889">
      <w:pPr>
        <w:rPr>
          <w:rFonts w:ascii="Times New Roman" w:eastAsiaTheme="minorHAnsi" w:hAnsi="Times New Roman" w:cs="Times New Roman"/>
          <w:b/>
          <w:lang w:eastAsia="en-US"/>
        </w:rPr>
      </w:pPr>
    </w:p>
    <w:p w14:paraId="13AE7E78" w14:textId="77777777" w:rsidR="00B04173" w:rsidRDefault="00B04173" w:rsidP="005D3889">
      <w:pPr>
        <w:rPr>
          <w:rFonts w:ascii="Times New Roman" w:eastAsiaTheme="minorHAnsi" w:hAnsi="Times New Roman" w:cs="Times New Roman"/>
          <w:b/>
          <w:lang w:eastAsia="en-US"/>
        </w:rPr>
      </w:pPr>
    </w:p>
    <w:p w14:paraId="2BFCD3C4" w14:textId="77777777" w:rsidR="00B04173" w:rsidRDefault="00B04173" w:rsidP="00B04173">
      <w:r>
        <w:t>Dopunska nastava:  PRIRODA I BIOLOGIJA</w:t>
      </w:r>
    </w:p>
    <w:p w14:paraId="1D54D1A9" w14:textId="311B57CF" w:rsidR="00B04173" w:rsidRPr="00E9732A" w:rsidRDefault="00B04173" w:rsidP="00B04173">
      <w:pPr>
        <w:rPr>
          <w:rFonts w:cs="Calibri"/>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04173" w:rsidRPr="0029186C" w14:paraId="6BB30CE2" w14:textId="77777777" w:rsidTr="005E25A7">
        <w:trPr>
          <w:trHeight w:val="509"/>
        </w:trPr>
        <w:tc>
          <w:tcPr>
            <w:tcW w:w="3652" w:type="dxa"/>
          </w:tcPr>
          <w:p w14:paraId="59FBF07F" w14:textId="77777777" w:rsidR="00B04173" w:rsidRPr="00E9732A" w:rsidRDefault="00B04173" w:rsidP="005E25A7">
            <w:pPr>
              <w:rPr>
                <w:b/>
                <w:sz w:val="24"/>
                <w:szCs w:val="24"/>
              </w:rPr>
            </w:pPr>
            <w:r w:rsidRPr="00E9732A">
              <w:rPr>
                <w:b/>
                <w:sz w:val="24"/>
                <w:szCs w:val="24"/>
              </w:rPr>
              <w:t>Nositelj aktivnosti</w:t>
            </w:r>
          </w:p>
        </w:tc>
        <w:tc>
          <w:tcPr>
            <w:tcW w:w="5777" w:type="dxa"/>
          </w:tcPr>
          <w:p w14:paraId="31462981" w14:textId="77777777" w:rsidR="00B04173" w:rsidRPr="0029186C" w:rsidRDefault="00B04173" w:rsidP="005E25A7">
            <w:pPr>
              <w:spacing w:before="120" w:after="120" w:line="240" w:lineRule="auto"/>
              <w:rPr>
                <w:sz w:val="24"/>
                <w:szCs w:val="24"/>
              </w:rPr>
            </w:pPr>
            <w:proofErr w:type="spellStart"/>
            <w:r>
              <w:rPr>
                <w:sz w:val="24"/>
                <w:szCs w:val="24"/>
              </w:rPr>
              <w:t>Miena</w:t>
            </w:r>
            <w:proofErr w:type="spellEnd"/>
            <w:r>
              <w:rPr>
                <w:sz w:val="24"/>
                <w:szCs w:val="24"/>
              </w:rPr>
              <w:t xml:space="preserve"> Bošković</w:t>
            </w:r>
          </w:p>
        </w:tc>
      </w:tr>
      <w:tr w:rsidR="00B04173" w:rsidRPr="0029186C" w14:paraId="73E7EA5C" w14:textId="77777777" w:rsidTr="005E25A7">
        <w:trPr>
          <w:trHeight w:val="509"/>
        </w:trPr>
        <w:tc>
          <w:tcPr>
            <w:tcW w:w="3652" w:type="dxa"/>
          </w:tcPr>
          <w:p w14:paraId="4F021DD5" w14:textId="77777777" w:rsidR="00B04173" w:rsidRPr="00E9732A" w:rsidRDefault="00B04173" w:rsidP="005E25A7">
            <w:pPr>
              <w:rPr>
                <w:b/>
                <w:sz w:val="24"/>
                <w:szCs w:val="24"/>
              </w:rPr>
            </w:pPr>
            <w:r w:rsidRPr="00E9732A">
              <w:rPr>
                <w:b/>
                <w:sz w:val="24"/>
                <w:szCs w:val="24"/>
              </w:rPr>
              <w:t xml:space="preserve">Planirani broj učenika </w:t>
            </w:r>
          </w:p>
          <w:p w14:paraId="1F3F453B" w14:textId="77777777" w:rsidR="00B04173" w:rsidRPr="0029186C" w:rsidRDefault="00B04173" w:rsidP="005E25A7">
            <w:pPr>
              <w:rPr>
                <w:sz w:val="24"/>
                <w:szCs w:val="24"/>
              </w:rPr>
            </w:pPr>
            <w:r w:rsidRPr="00E9732A">
              <w:rPr>
                <w:b/>
                <w:sz w:val="24"/>
                <w:szCs w:val="24"/>
              </w:rPr>
              <w:t>Ciklus/razred</w:t>
            </w:r>
          </w:p>
        </w:tc>
        <w:tc>
          <w:tcPr>
            <w:tcW w:w="5777" w:type="dxa"/>
          </w:tcPr>
          <w:p w14:paraId="594F9B89" w14:textId="77777777" w:rsidR="00B04173" w:rsidRDefault="00B04173" w:rsidP="00B04173">
            <w:pPr>
              <w:numPr>
                <w:ilvl w:val="0"/>
                <w:numId w:val="45"/>
              </w:numPr>
              <w:spacing w:before="120" w:after="120" w:line="240" w:lineRule="auto"/>
              <w:rPr>
                <w:sz w:val="24"/>
                <w:szCs w:val="24"/>
              </w:rPr>
            </w:pPr>
            <w:r>
              <w:rPr>
                <w:sz w:val="24"/>
                <w:szCs w:val="24"/>
              </w:rPr>
              <w:t>učenika, ostali po potrebi</w:t>
            </w:r>
          </w:p>
          <w:p w14:paraId="5E0EABF6" w14:textId="77777777" w:rsidR="00B04173" w:rsidRPr="0029186C" w:rsidRDefault="00B04173" w:rsidP="005E25A7">
            <w:pPr>
              <w:spacing w:before="120" w:after="120" w:line="240" w:lineRule="auto"/>
              <w:ind w:left="360"/>
              <w:rPr>
                <w:sz w:val="24"/>
                <w:szCs w:val="24"/>
              </w:rPr>
            </w:pPr>
            <w:r>
              <w:rPr>
                <w:sz w:val="24"/>
                <w:szCs w:val="24"/>
              </w:rPr>
              <w:t>5a, 6a, 7a, 8a</w:t>
            </w:r>
          </w:p>
        </w:tc>
      </w:tr>
      <w:tr w:rsidR="00B04173" w:rsidRPr="0029186C" w14:paraId="39EFF90D" w14:textId="77777777" w:rsidTr="005E25A7">
        <w:trPr>
          <w:trHeight w:val="509"/>
        </w:trPr>
        <w:tc>
          <w:tcPr>
            <w:tcW w:w="3652" w:type="dxa"/>
          </w:tcPr>
          <w:p w14:paraId="2316BE24" w14:textId="77777777" w:rsidR="00B04173" w:rsidRPr="00044F62" w:rsidRDefault="00B04173" w:rsidP="005E25A7">
            <w:pPr>
              <w:ind w:right="-108"/>
              <w:rPr>
                <w:rFonts w:cs="Calibri"/>
                <w:b/>
              </w:rPr>
            </w:pPr>
            <w:r w:rsidRPr="00E9732A">
              <w:rPr>
                <w:rFonts w:cs="Calibri"/>
                <w:b/>
              </w:rPr>
              <w:t>Planira</w:t>
            </w:r>
            <w:r>
              <w:rPr>
                <w:rFonts w:cs="Calibri"/>
                <w:b/>
              </w:rPr>
              <w:t xml:space="preserve">ni broj sati tjedno (godišnje) </w:t>
            </w:r>
          </w:p>
        </w:tc>
        <w:tc>
          <w:tcPr>
            <w:tcW w:w="5777" w:type="dxa"/>
          </w:tcPr>
          <w:p w14:paraId="3A892227" w14:textId="77777777" w:rsidR="00B04173" w:rsidRPr="0029186C" w:rsidRDefault="00B04173" w:rsidP="005E25A7">
            <w:pPr>
              <w:spacing w:before="120" w:after="120" w:line="240" w:lineRule="auto"/>
              <w:rPr>
                <w:sz w:val="24"/>
                <w:szCs w:val="24"/>
              </w:rPr>
            </w:pPr>
            <w:r>
              <w:rPr>
                <w:sz w:val="24"/>
                <w:szCs w:val="24"/>
              </w:rPr>
              <w:t>1 (35)</w:t>
            </w:r>
          </w:p>
        </w:tc>
      </w:tr>
      <w:tr w:rsidR="00B04173" w:rsidRPr="0029186C" w14:paraId="3C79C457" w14:textId="77777777" w:rsidTr="005E25A7">
        <w:trPr>
          <w:trHeight w:val="509"/>
        </w:trPr>
        <w:tc>
          <w:tcPr>
            <w:tcW w:w="3652" w:type="dxa"/>
          </w:tcPr>
          <w:p w14:paraId="46323B1E" w14:textId="77777777" w:rsidR="00B04173" w:rsidRPr="00E9732A" w:rsidRDefault="00B04173" w:rsidP="005E25A7">
            <w:pPr>
              <w:ind w:right="-108"/>
              <w:rPr>
                <w:rFonts w:cs="Calibri"/>
                <w:b/>
              </w:rPr>
            </w:pPr>
            <w:r w:rsidRPr="00E9732A">
              <w:rPr>
                <w:rFonts w:cs="Calibri"/>
                <w:b/>
              </w:rPr>
              <w:t>Vremenski okviri aktivnosti</w:t>
            </w:r>
          </w:p>
        </w:tc>
        <w:tc>
          <w:tcPr>
            <w:tcW w:w="5777" w:type="dxa"/>
          </w:tcPr>
          <w:p w14:paraId="1012CE1C" w14:textId="77777777" w:rsidR="00B04173" w:rsidRDefault="00B04173" w:rsidP="005E25A7">
            <w:pPr>
              <w:spacing w:before="120" w:after="120" w:line="240" w:lineRule="auto"/>
              <w:rPr>
                <w:sz w:val="24"/>
                <w:szCs w:val="24"/>
              </w:rPr>
            </w:pPr>
            <w:r>
              <w:rPr>
                <w:sz w:val="24"/>
                <w:szCs w:val="24"/>
              </w:rPr>
              <w:t>Jedan školski sat tjedno</w:t>
            </w:r>
          </w:p>
        </w:tc>
      </w:tr>
      <w:tr w:rsidR="00B04173" w:rsidRPr="0029186C" w14:paraId="52D7E206" w14:textId="77777777" w:rsidTr="005E25A7">
        <w:trPr>
          <w:trHeight w:val="509"/>
        </w:trPr>
        <w:tc>
          <w:tcPr>
            <w:tcW w:w="3652" w:type="dxa"/>
          </w:tcPr>
          <w:p w14:paraId="266E11FA" w14:textId="77777777" w:rsidR="00B04173" w:rsidRPr="00E9732A" w:rsidRDefault="00B04173" w:rsidP="005E25A7">
            <w:pPr>
              <w:rPr>
                <w:b/>
                <w:sz w:val="24"/>
                <w:szCs w:val="24"/>
              </w:rPr>
            </w:pPr>
            <w:r w:rsidRPr="00E9732A">
              <w:rPr>
                <w:b/>
                <w:sz w:val="24"/>
                <w:szCs w:val="24"/>
              </w:rPr>
              <w:t>Cilj aktivnosti</w:t>
            </w:r>
          </w:p>
        </w:tc>
        <w:tc>
          <w:tcPr>
            <w:tcW w:w="5777" w:type="dxa"/>
          </w:tcPr>
          <w:p w14:paraId="67B46B86" w14:textId="77777777" w:rsidR="00B04173" w:rsidRDefault="00B04173" w:rsidP="005E25A7">
            <w:pPr>
              <w:spacing w:after="0" w:line="240" w:lineRule="auto"/>
              <w:rPr>
                <w:rFonts w:ascii="Times New Roman" w:hAnsi="Times New Roman"/>
                <w:sz w:val="24"/>
                <w:szCs w:val="24"/>
              </w:rPr>
            </w:pPr>
            <w:r>
              <w:rPr>
                <w:rFonts w:ascii="Times New Roman" w:hAnsi="Times New Roman"/>
                <w:sz w:val="24"/>
                <w:szCs w:val="24"/>
              </w:rPr>
              <w:t>P</w:t>
            </w:r>
            <w:r w:rsidRPr="00E9732A">
              <w:rPr>
                <w:rFonts w:ascii="Times New Roman" w:hAnsi="Times New Roman"/>
                <w:sz w:val="24"/>
                <w:szCs w:val="24"/>
              </w:rPr>
              <w:t>omoć</w:t>
            </w:r>
            <w:r>
              <w:rPr>
                <w:rFonts w:ascii="Times New Roman" w:hAnsi="Times New Roman"/>
                <w:sz w:val="24"/>
                <w:szCs w:val="24"/>
              </w:rPr>
              <w:t>i</w:t>
            </w:r>
            <w:r w:rsidRPr="00E9732A">
              <w:rPr>
                <w:rFonts w:ascii="Times New Roman" w:hAnsi="Times New Roman"/>
                <w:sz w:val="24"/>
                <w:szCs w:val="24"/>
              </w:rPr>
              <w:t xml:space="preserve"> </w:t>
            </w:r>
            <w:r>
              <w:rPr>
                <w:rFonts w:ascii="Times New Roman" w:hAnsi="Times New Roman"/>
                <w:sz w:val="24"/>
                <w:szCs w:val="24"/>
              </w:rPr>
              <w:t>učenicima koji imaju poteškoće u učenju, razumijevanju i primjeni naučenog</w:t>
            </w:r>
            <w:r w:rsidRPr="00E9732A">
              <w:rPr>
                <w:rFonts w:ascii="Times New Roman" w:hAnsi="Times New Roman"/>
                <w:sz w:val="24"/>
                <w:szCs w:val="24"/>
              </w:rPr>
              <w:t xml:space="preserve"> </w:t>
            </w:r>
          </w:p>
          <w:p w14:paraId="0F8DED5E" w14:textId="77777777" w:rsidR="00B04173" w:rsidRPr="00E9732A" w:rsidRDefault="00B04173" w:rsidP="005E25A7">
            <w:pPr>
              <w:spacing w:after="0" w:line="240" w:lineRule="auto"/>
              <w:rPr>
                <w:rFonts w:ascii="Times New Roman" w:hAnsi="Times New Roman"/>
                <w:sz w:val="24"/>
                <w:szCs w:val="24"/>
              </w:rPr>
            </w:pPr>
            <w:r>
              <w:rPr>
                <w:rFonts w:ascii="Times New Roman" w:hAnsi="Times New Roman"/>
                <w:sz w:val="24"/>
                <w:szCs w:val="24"/>
              </w:rPr>
              <w:t>Nadoknaditi</w:t>
            </w:r>
            <w:r w:rsidRPr="00E9732A">
              <w:rPr>
                <w:rFonts w:ascii="Times New Roman" w:hAnsi="Times New Roman"/>
                <w:sz w:val="24"/>
                <w:szCs w:val="24"/>
              </w:rPr>
              <w:t xml:space="preserve"> znanja </w:t>
            </w:r>
            <w:r>
              <w:rPr>
                <w:rFonts w:ascii="Times New Roman" w:hAnsi="Times New Roman"/>
                <w:sz w:val="24"/>
                <w:szCs w:val="24"/>
              </w:rPr>
              <w:t xml:space="preserve">koja nisu usvojena na redovitoj nastavi </w:t>
            </w:r>
            <w:r w:rsidRPr="00E9732A">
              <w:rPr>
                <w:rFonts w:ascii="Times New Roman" w:hAnsi="Times New Roman"/>
                <w:sz w:val="24"/>
                <w:szCs w:val="24"/>
              </w:rPr>
              <w:t xml:space="preserve">s ciljem postizanja </w:t>
            </w:r>
            <w:r>
              <w:rPr>
                <w:rFonts w:ascii="Times New Roman" w:hAnsi="Times New Roman"/>
                <w:sz w:val="24"/>
                <w:szCs w:val="24"/>
              </w:rPr>
              <w:t>očekivane razine uspjeha u prirodi i biologiji</w:t>
            </w:r>
          </w:p>
        </w:tc>
      </w:tr>
      <w:tr w:rsidR="00B04173" w:rsidRPr="0029186C" w14:paraId="0F8428A3" w14:textId="77777777" w:rsidTr="005E25A7">
        <w:trPr>
          <w:trHeight w:val="509"/>
        </w:trPr>
        <w:tc>
          <w:tcPr>
            <w:tcW w:w="3652" w:type="dxa"/>
          </w:tcPr>
          <w:p w14:paraId="3F06E6D5" w14:textId="77777777" w:rsidR="00B04173" w:rsidRDefault="00B04173" w:rsidP="005E25A7">
            <w:pPr>
              <w:rPr>
                <w:b/>
                <w:sz w:val="24"/>
                <w:szCs w:val="24"/>
              </w:rPr>
            </w:pPr>
            <w:r w:rsidRPr="00E9732A">
              <w:rPr>
                <w:b/>
                <w:sz w:val="24"/>
                <w:szCs w:val="24"/>
              </w:rPr>
              <w:t>Obrazloženje cilja</w:t>
            </w:r>
          </w:p>
          <w:p w14:paraId="06D24D61" w14:textId="77777777" w:rsidR="00B04173" w:rsidRDefault="00B04173" w:rsidP="005E25A7">
            <w:pPr>
              <w:rPr>
                <w:b/>
                <w:sz w:val="24"/>
                <w:szCs w:val="24"/>
              </w:rPr>
            </w:pPr>
          </w:p>
          <w:p w14:paraId="4CEF271A" w14:textId="77777777" w:rsidR="00B04173" w:rsidRPr="00E9732A" w:rsidRDefault="00B04173" w:rsidP="005E25A7">
            <w:pPr>
              <w:rPr>
                <w:b/>
                <w:sz w:val="24"/>
                <w:szCs w:val="24"/>
              </w:rPr>
            </w:pPr>
          </w:p>
        </w:tc>
        <w:tc>
          <w:tcPr>
            <w:tcW w:w="5777" w:type="dxa"/>
          </w:tcPr>
          <w:p w14:paraId="0DBBF860" w14:textId="77777777" w:rsidR="00B04173" w:rsidRDefault="00B04173" w:rsidP="00B04173">
            <w:pPr>
              <w:numPr>
                <w:ilvl w:val="0"/>
                <w:numId w:val="31"/>
              </w:numPr>
              <w:spacing w:line="240" w:lineRule="auto"/>
              <w:jc w:val="both"/>
              <w:rPr>
                <w:sz w:val="24"/>
                <w:szCs w:val="24"/>
              </w:rPr>
            </w:pPr>
            <w:r>
              <w:rPr>
                <w:sz w:val="24"/>
                <w:szCs w:val="24"/>
              </w:rPr>
              <w:t>d</w:t>
            </w:r>
            <w:r w:rsidRPr="0044302F">
              <w:rPr>
                <w:sz w:val="24"/>
                <w:szCs w:val="24"/>
              </w:rPr>
              <w:t>opunski</w:t>
            </w:r>
            <w:r>
              <w:rPr>
                <w:sz w:val="24"/>
                <w:szCs w:val="24"/>
              </w:rPr>
              <w:t>m</w:t>
            </w:r>
            <w:r w:rsidRPr="0044302F">
              <w:rPr>
                <w:sz w:val="24"/>
                <w:szCs w:val="24"/>
              </w:rPr>
              <w:t xml:space="preserve"> rad</w:t>
            </w:r>
            <w:r>
              <w:rPr>
                <w:sz w:val="24"/>
                <w:szCs w:val="24"/>
              </w:rPr>
              <w:t>om</w:t>
            </w:r>
            <w:r w:rsidRPr="0044302F">
              <w:rPr>
                <w:sz w:val="24"/>
                <w:szCs w:val="24"/>
              </w:rPr>
              <w:t xml:space="preserve"> pomoći učenicima pri usvajanju gradiva predviđe</w:t>
            </w:r>
            <w:r>
              <w:rPr>
                <w:sz w:val="24"/>
                <w:szCs w:val="24"/>
              </w:rPr>
              <w:t>nog kurikulumom,</w:t>
            </w:r>
          </w:p>
          <w:p w14:paraId="7F342BE0" w14:textId="77777777" w:rsidR="00B04173" w:rsidRPr="00044F62" w:rsidRDefault="00B04173" w:rsidP="00B04173">
            <w:pPr>
              <w:numPr>
                <w:ilvl w:val="0"/>
                <w:numId w:val="31"/>
              </w:numPr>
              <w:spacing w:line="240" w:lineRule="auto"/>
              <w:jc w:val="both"/>
              <w:rPr>
                <w:sz w:val="24"/>
                <w:szCs w:val="24"/>
              </w:rPr>
            </w:pPr>
            <w:r w:rsidRPr="0044302F">
              <w:rPr>
                <w:sz w:val="24"/>
                <w:szCs w:val="24"/>
              </w:rPr>
              <w:t>različitim metodama, postup</w:t>
            </w:r>
            <w:r>
              <w:rPr>
                <w:sz w:val="24"/>
                <w:szCs w:val="24"/>
              </w:rPr>
              <w:t xml:space="preserve">cima i individualnim pristupom olakšati rad i razviti </w:t>
            </w:r>
            <w:proofErr w:type="spellStart"/>
            <w:r>
              <w:rPr>
                <w:sz w:val="24"/>
                <w:szCs w:val="24"/>
              </w:rPr>
              <w:t>samoatalnost</w:t>
            </w:r>
            <w:proofErr w:type="spellEnd"/>
            <w:r>
              <w:rPr>
                <w:sz w:val="24"/>
                <w:szCs w:val="24"/>
              </w:rPr>
              <w:t>, naučiti primijeniti stečeno znanje</w:t>
            </w:r>
          </w:p>
        </w:tc>
      </w:tr>
      <w:tr w:rsidR="00B04173" w:rsidRPr="0029186C" w14:paraId="2BECAF95" w14:textId="77777777" w:rsidTr="005E25A7">
        <w:trPr>
          <w:trHeight w:val="509"/>
        </w:trPr>
        <w:tc>
          <w:tcPr>
            <w:tcW w:w="3652" w:type="dxa"/>
          </w:tcPr>
          <w:p w14:paraId="5C17BD38" w14:textId="77777777" w:rsidR="00B04173" w:rsidRPr="00E9732A" w:rsidRDefault="00B04173" w:rsidP="005E25A7">
            <w:pPr>
              <w:rPr>
                <w:b/>
                <w:sz w:val="24"/>
                <w:szCs w:val="24"/>
              </w:rPr>
            </w:pPr>
            <w:r w:rsidRPr="00A93244">
              <w:rPr>
                <w:rFonts w:ascii="Times New Roman" w:hAnsi="Times New Roman"/>
                <w:b/>
                <w:bCs/>
                <w:color w:val="00000A"/>
                <w:sz w:val="24"/>
                <w:szCs w:val="24"/>
              </w:rPr>
              <w:t>Očekivani ishodi/postignuća:</w:t>
            </w:r>
          </w:p>
        </w:tc>
        <w:tc>
          <w:tcPr>
            <w:tcW w:w="5777" w:type="dxa"/>
          </w:tcPr>
          <w:p w14:paraId="15C2FC8A" w14:textId="77777777" w:rsidR="00B04173" w:rsidRPr="0044302F" w:rsidRDefault="00B04173" w:rsidP="005E25A7">
            <w:pPr>
              <w:spacing w:line="240" w:lineRule="auto"/>
              <w:ind w:left="60"/>
              <w:jc w:val="both"/>
              <w:rPr>
                <w:sz w:val="24"/>
                <w:szCs w:val="24"/>
              </w:rPr>
            </w:pPr>
            <w:r>
              <w:rPr>
                <w:sz w:val="24"/>
                <w:szCs w:val="24"/>
              </w:rPr>
              <w:t>učenik će:</w:t>
            </w:r>
          </w:p>
          <w:p w14:paraId="745F02E3" w14:textId="77777777" w:rsidR="00B04173" w:rsidRPr="0044302F" w:rsidRDefault="00B04173" w:rsidP="005E25A7">
            <w:pPr>
              <w:spacing w:line="240" w:lineRule="auto"/>
              <w:ind w:left="60"/>
              <w:jc w:val="both"/>
              <w:rPr>
                <w:sz w:val="24"/>
                <w:szCs w:val="24"/>
              </w:rPr>
            </w:pPr>
            <w:r w:rsidRPr="0044302F">
              <w:rPr>
                <w:sz w:val="24"/>
                <w:szCs w:val="24"/>
              </w:rPr>
              <w:t>- r</w:t>
            </w:r>
            <w:r>
              <w:rPr>
                <w:sz w:val="24"/>
                <w:szCs w:val="24"/>
              </w:rPr>
              <w:t>azvijati sposobnosti i vještinu logičkog i kritičkog promišljanja</w:t>
            </w:r>
          </w:p>
          <w:p w14:paraId="7BFEA69D" w14:textId="77777777" w:rsidR="00B04173" w:rsidRPr="0044302F" w:rsidRDefault="00B04173" w:rsidP="005E25A7">
            <w:pPr>
              <w:spacing w:line="240" w:lineRule="auto"/>
              <w:ind w:left="60"/>
              <w:jc w:val="both"/>
              <w:rPr>
                <w:rFonts w:cs="Calibri"/>
                <w:sz w:val="24"/>
                <w:szCs w:val="24"/>
              </w:rPr>
            </w:pPr>
            <w:r>
              <w:rPr>
                <w:rFonts w:cs="Calibri"/>
                <w:sz w:val="24"/>
                <w:szCs w:val="24"/>
              </w:rPr>
              <w:t xml:space="preserve">-  </w:t>
            </w:r>
            <w:proofErr w:type="spellStart"/>
            <w:r>
              <w:rPr>
                <w:rFonts w:cs="Calibri"/>
                <w:sz w:val="24"/>
                <w:szCs w:val="24"/>
              </w:rPr>
              <w:t>razumijeti</w:t>
            </w:r>
            <w:proofErr w:type="spellEnd"/>
            <w:r>
              <w:rPr>
                <w:rFonts w:cs="Calibri"/>
                <w:sz w:val="24"/>
                <w:szCs w:val="24"/>
              </w:rPr>
              <w:t xml:space="preserve"> i rješavati</w:t>
            </w:r>
            <w:r w:rsidRPr="0044302F">
              <w:rPr>
                <w:rFonts w:cs="Calibri"/>
                <w:sz w:val="24"/>
                <w:szCs w:val="24"/>
              </w:rPr>
              <w:t xml:space="preserve"> </w:t>
            </w:r>
            <w:r>
              <w:rPr>
                <w:rFonts w:cs="Calibri"/>
                <w:sz w:val="24"/>
                <w:szCs w:val="24"/>
              </w:rPr>
              <w:t>biološke znanstvene problemske zadatke</w:t>
            </w:r>
          </w:p>
          <w:p w14:paraId="734AC174" w14:textId="77777777" w:rsidR="00B04173" w:rsidRDefault="00B04173" w:rsidP="005E25A7">
            <w:pPr>
              <w:spacing w:line="240" w:lineRule="auto"/>
              <w:ind w:left="60"/>
              <w:jc w:val="both"/>
              <w:rPr>
                <w:sz w:val="24"/>
                <w:szCs w:val="24"/>
              </w:rPr>
            </w:pPr>
            <w:r w:rsidRPr="0044302F">
              <w:rPr>
                <w:rFonts w:cs="Calibri"/>
                <w:sz w:val="24"/>
                <w:szCs w:val="24"/>
              </w:rPr>
              <w:t>-</w:t>
            </w:r>
            <w:r>
              <w:rPr>
                <w:rFonts w:cs="Calibri"/>
                <w:sz w:val="24"/>
                <w:szCs w:val="24"/>
              </w:rPr>
              <w:t xml:space="preserve"> surađivati s </w:t>
            </w:r>
            <w:r w:rsidRPr="0044302F">
              <w:rPr>
                <w:rFonts w:cs="Calibri"/>
                <w:sz w:val="24"/>
                <w:szCs w:val="24"/>
              </w:rPr>
              <w:t>ostalim učenicima</w:t>
            </w:r>
          </w:p>
          <w:p w14:paraId="15EC790D" w14:textId="77777777" w:rsidR="00B04173" w:rsidRDefault="00B04173" w:rsidP="005E25A7">
            <w:pPr>
              <w:spacing w:line="240" w:lineRule="auto"/>
              <w:ind w:left="60"/>
              <w:jc w:val="both"/>
              <w:rPr>
                <w:sz w:val="24"/>
                <w:szCs w:val="24"/>
              </w:rPr>
            </w:pPr>
            <w:r>
              <w:rPr>
                <w:sz w:val="24"/>
                <w:szCs w:val="24"/>
              </w:rPr>
              <w:t xml:space="preserve">- </w:t>
            </w:r>
            <w:r w:rsidRPr="0044302F">
              <w:rPr>
                <w:rFonts w:cs="Calibri"/>
                <w:sz w:val="24"/>
                <w:szCs w:val="24"/>
              </w:rPr>
              <w:t>izgraditi samopouzdanje</w:t>
            </w:r>
            <w:r>
              <w:rPr>
                <w:rFonts w:cs="Calibri"/>
                <w:sz w:val="24"/>
                <w:szCs w:val="24"/>
              </w:rPr>
              <w:t xml:space="preserve"> i samostalnost</w:t>
            </w:r>
          </w:p>
        </w:tc>
      </w:tr>
      <w:tr w:rsidR="00B04173" w:rsidRPr="0029186C" w14:paraId="5B2A52BF" w14:textId="77777777" w:rsidTr="005E25A7">
        <w:trPr>
          <w:trHeight w:val="509"/>
        </w:trPr>
        <w:tc>
          <w:tcPr>
            <w:tcW w:w="3652" w:type="dxa"/>
          </w:tcPr>
          <w:p w14:paraId="3218A206" w14:textId="77777777" w:rsidR="00B04173" w:rsidRPr="007F390D" w:rsidRDefault="00B04173" w:rsidP="005E25A7">
            <w:pPr>
              <w:rPr>
                <w:b/>
                <w:sz w:val="24"/>
                <w:szCs w:val="24"/>
              </w:rPr>
            </w:pPr>
            <w:r w:rsidRPr="007F390D">
              <w:rPr>
                <w:b/>
                <w:sz w:val="24"/>
                <w:szCs w:val="24"/>
              </w:rPr>
              <w:t>Način realizacije aktivnosti</w:t>
            </w:r>
          </w:p>
        </w:tc>
        <w:tc>
          <w:tcPr>
            <w:tcW w:w="5777" w:type="dxa"/>
          </w:tcPr>
          <w:p w14:paraId="760C912D" w14:textId="77777777" w:rsidR="00B04173" w:rsidRPr="0044302F" w:rsidRDefault="00B04173" w:rsidP="00B04173">
            <w:pPr>
              <w:pStyle w:val="Bezproreda1"/>
              <w:numPr>
                <w:ilvl w:val="0"/>
                <w:numId w:val="31"/>
              </w:numPr>
              <w:rPr>
                <w:rFonts w:cs="Calibri"/>
                <w:sz w:val="24"/>
                <w:szCs w:val="24"/>
              </w:rPr>
            </w:pPr>
            <w:r w:rsidRPr="00A93244">
              <w:rPr>
                <w:rFonts w:ascii="Times New Roman" w:hAnsi="Times New Roman"/>
                <w:sz w:val="24"/>
                <w:szCs w:val="24"/>
              </w:rPr>
              <w:t>učenici dodatno proučavaju i uvježbavaju sadržaje koje nisu usvojili tijekom redov</w:t>
            </w:r>
            <w:r>
              <w:rPr>
                <w:rFonts w:ascii="Times New Roman" w:hAnsi="Times New Roman"/>
                <w:sz w:val="24"/>
                <w:szCs w:val="24"/>
              </w:rPr>
              <w:t>it</w:t>
            </w:r>
            <w:r w:rsidRPr="00A93244">
              <w:rPr>
                <w:rFonts w:ascii="Times New Roman" w:hAnsi="Times New Roman"/>
                <w:sz w:val="24"/>
                <w:szCs w:val="24"/>
              </w:rPr>
              <w:t>e nastave</w:t>
            </w:r>
          </w:p>
        </w:tc>
      </w:tr>
      <w:tr w:rsidR="00B04173" w:rsidRPr="0029186C" w14:paraId="2E60DB6B" w14:textId="77777777" w:rsidTr="005E25A7">
        <w:trPr>
          <w:trHeight w:val="509"/>
        </w:trPr>
        <w:tc>
          <w:tcPr>
            <w:tcW w:w="3652" w:type="dxa"/>
          </w:tcPr>
          <w:p w14:paraId="01B55CB5" w14:textId="77777777" w:rsidR="00B04173" w:rsidRPr="007F390D" w:rsidRDefault="00B04173" w:rsidP="005E25A7">
            <w:pPr>
              <w:rPr>
                <w:b/>
                <w:sz w:val="24"/>
                <w:szCs w:val="24"/>
              </w:rPr>
            </w:pPr>
            <w:r w:rsidRPr="007F390D">
              <w:rPr>
                <w:b/>
                <w:sz w:val="24"/>
                <w:szCs w:val="24"/>
              </w:rPr>
              <w:t>Osnovna namjena aktivnosti</w:t>
            </w:r>
          </w:p>
        </w:tc>
        <w:tc>
          <w:tcPr>
            <w:tcW w:w="5777" w:type="dxa"/>
          </w:tcPr>
          <w:p w14:paraId="25B22DC6" w14:textId="77777777" w:rsidR="00B04173" w:rsidRPr="007F390D" w:rsidRDefault="00B04173" w:rsidP="00B04173">
            <w:pPr>
              <w:pStyle w:val="Bezproreda1"/>
              <w:numPr>
                <w:ilvl w:val="0"/>
                <w:numId w:val="31"/>
              </w:numPr>
              <w:rPr>
                <w:rFonts w:ascii="Times New Roman" w:hAnsi="Times New Roman"/>
                <w:sz w:val="24"/>
                <w:szCs w:val="24"/>
              </w:rPr>
            </w:pPr>
            <w:r>
              <w:rPr>
                <w:rFonts w:cs="Calibri"/>
                <w:sz w:val="24"/>
                <w:szCs w:val="24"/>
              </w:rPr>
              <w:t>individualnim radom i pristupom</w:t>
            </w:r>
            <w:r w:rsidRPr="0044302F">
              <w:rPr>
                <w:rFonts w:cs="Calibri"/>
                <w:sz w:val="24"/>
                <w:szCs w:val="24"/>
              </w:rPr>
              <w:t xml:space="preserve"> olakšati učenicima usvajanje nastavnog  gradiva koje nisu</w:t>
            </w:r>
            <w:r>
              <w:rPr>
                <w:rFonts w:cs="Calibri"/>
                <w:sz w:val="24"/>
                <w:szCs w:val="24"/>
              </w:rPr>
              <w:t xml:space="preserve"> usvojili na redovnoj nastavi</w:t>
            </w:r>
          </w:p>
          <w:p w14:paraId="3F92CA3E" w14:textId="77777777" w:rsidR="00B04173" w:rsidRPr="007F390D" w:rsidRDefault="00B04173" w:rsidP="00B04173">
            <w:pPr>
              <w:pStyle w:val="Bezproreda1"/>
              <w:numPr>
                <w:ilvl w:val="0"/>
                <w:numId w:val="31"/>
              </w:numPr>
              <w:rPr>
                <w:rFonts w:ascii="Times New Roman" w:hAnsi="Times New Roman"/>
                <w:sz w:val="24"/>
                <w:szCs w:val="24"/>
              </w:rPr>
            </w:pPr>
            <w:r>
              <w:rPr>
                <w:rFonts w:cs="Calibri"/>
                <w:sz w:val="24"/>
                <w:szCs w:val="24"/>
              </w:rPr>
              <w:t>p</w:t>
            </w:r>
            <w:r w:rsidRPr="0044302F">
              <w:rPr>
                <w:rFonts w:cs="Calibri"/>
                <w:sz w:val="24"/>
                <w:szCs w:val="24"/>
              </w:rPr>
              <w:t>oticati ih na samostalnost u uč</w:t>
            </w:r>
            <w:r>
              <w:rPr>
                <w:rFonts w:cs="Calibri"/>
                <w:sz w:val="24"/>
                <w:szCs w:val="24"/>
              </w:rPr>
              <w:t>enju i razvijati radne navike</w:t>
            </w:r>
          </w:p>
          <w:p w14:paraId="7D6577AC" w14:textId="77777777" w:rsidR="00B04173" w:rsidRPr="007F390D" w:rsidRDefault="00B04173" w:rsidP="00B04173">
            <w:pPr>
              <w:pStyle w:val="Bezproreda1"/>
              <w:numPr>
                <w:ilvl w:val="0"/>
                <w:numId w:val="31"/>
              </w:numPr>
              <w:rPr>
                <w:rFonts w:ascii="Times New Roman" w:hAnsi="Times New Roman"/>
                <w:sz w:val="24"/>
                <w:szCs w:val="24"/>
              </w:rPr>
            </w:pPr>
            <w:r>
              <w:rPr>
                <w:rFonts w:cs="Calibri"/>
                <w:sz w:val="24"/>
                <w:szCs w:val="24"/>
              </w:rPr>
              <w:lastRenderedPageBreak/>
              <w:t>p</w:t>
            </w:r>
            <w:r w:rsidRPr="0044302F">
              <w:rPr>
                <w:rFonts w:cs="Calibri"/>
                <w:sz w:val="24"/>
                <w:szCs w:val="24"/>
              </w:rPr>
              <w:t>ovećavati  im samopouzdanje ukazivanjem na uspješno usvajanje manjih dijelova gradiva.</w:t>
            </w:r>
          </w:p>
          <w:p w14:paraId="38AD08CE" w14:textId="77777777" w:rsidR="00B04173" w:rsidRPr="007F390D" w:rsidRDefault="00B04173" w:rsidP="00B04173">
            <w:pPr>
              <w:pStyle w:val="Bezproreda1"/>
              <w:numPr>
                <w:ilvl w:val="0"/>
                <w:numId w:val="31"/>
              </w:numPr>
              <w:rPr>
                <w:rFonts w:ascii="Times New Roman" w:hAnsi="Times New Roman"/>
                <w:sz w:val="24"/>
                <w:szCs w:val="24"/>
              </w:rPr>
            </w:pPr>
            <w:proofErr w:type="spellStart"/>
            <w:r w:rsidRPr="007F390D">
              <w:rPr>
                <w:sz w:val="24"/>
                <w:szCs w:val="24"/>
                <w:lang w:val="it-IT"/>
              </w:rPr>
              <w:t>k</w:t>
            </w:r>
            <w:r>
              <w:rPr>
                <w:sz w:val="24"/>
                <w:szCs w:val="24"/>
                <w:lang w:val="it-IT"/>
              </w:rPr>
              <w:t>ontinuirano</w:t>
            </w:r>
            <w:proofErr w:type="spellEnd"/>
            <w:r>
              <w:rPr>
                <w:sz w:val="24"/>
                <w:szCs w:val="24"/>
                <w:lang w:val="it-IT"/>
              </w:rPr>
              <w:t xml:space="preserve"> </w:t>
            </w:r>
            <w:proofErr w:type="spellStart"/>
            <w:r>
              <w:rPr>
                <w:sz w:val="24"/>
                <w:szCs w:val="24"/>
                <w:lang w:val="it-IT"/>
              </w:rPr>
              <w:t>pratiti</w:t>
            </w:r>
            <w:proofErr w:type="spellEnd"/>
            <w:r>
              <w:rPr>
                <w:sz w:val="24"/>
                <w:szCs w:val="24"/>
                <w:lang w:val="it-IT"/>
              </w:rPr>
              <w:t xml:space="preserve"> i </w:t>
            </w:r>
            <w:proofErr w:type="spellStart"/>
            <w:r>
              <w:rPr>
                <w:sz w:val="24"/>
                <w:szCs w:val="24"/>
                <w:lang w:val="it-IT"/>
              </w:rPr>
              <w:t>promatrati</w:t>
            </w:r>
            <w:proofErr w:type="spellEnd"/>
            <w:r>
              <w:rPr>
                <w:sz w:val="24"/>
                <w:szCs w:val="24"/>
                <w:lang w:val="it-IT"/>
              </w:rPr>
              <w:t xml:space="preserve"> </w:t>
            </w:r>
            <w:proofErr w:type="spellStart"/>
            <w:r>
              <w:rPr>
                <w:sz w:val="24"/>
                <w:szCs w:val="24"/>
                <w:lang w:val="it-IT"/>
              </w:rPr>
              <w:t>napredak</w:t>
            </w:r>
            <w:proofErr w:type="spellEnd"/>
            <w:r w:rsidRPr="007F390D">
              <w:rPr>
                <w:sz w:val="24"/>
                <w:szCs w:val="24"/>
                <w:lang w:val="it-IT"/>
              </w:rPr>
              <w:t xml:space="preserve"> </w:t>
            </w:r>
            <w:proofErr w:type="spellStart"/>
            <w:r w:rsidRPr="007F390D">
              <w:rPr>
                <w:sz w:val="24"/>
                <w:szCs w:val="24"/>
                <w:lang w:val="it-IT"/>
              </w:rPr>
              <w:t>učenika</w:t>
            </w:r>
            <w:proofErr w:type="spellEnd"/>
          </w:p>
          <w:p w14:paraId="6137A279" w14:textId="77777777" w:rsidR="00B04173" w:rsidRPr="0044302F" w:rsidRDefault="00B04173" w:rsidP="005E25A7">
            <w:pPr>
              <w:spacing w:line="240" w:lineRule="auto"/>
              <w:ind w:left="60"/>
              <w:jc w:val="both"/>
              <w:rPr>
                <w:sz w:val="24"/>
                <w:szCs w:val="24"/>
              </w:rPr>
            </w:pPr>
          </w:p>
        </w:tc>
      </w:tr>
      <w:tr w:rsidR="00B04173" w:rsidRPr="0029186C" w14:paraId="239847CB" w14:textId="77777777" w:rsidTr="005E25A7">
        <w:trPr>
          <w:trHeight w:val="509"/>
        </w:trPr>
        <w:tc>
          <w:tcPr>
            <w:tcW w:w="3652" w:type="dxa"/>
          </w:tcPr>
          <w:p w14:paraId="54CE5B15" w14:textId="77777777" w:rsidR="00B04173" w:rsidRPr="007F390D" w:rsidRDefault="00B04173" w:rsidP="005E25A7">
            <w:pPr>
              <w:rPr>
                <w:b/>
                <w:sz w:val="24"/>
                <w:szCs w:val="24"/>
              </w:rPr>
            </w:pPr>
            <w:r>
              <w:rPr>
                <w:b/>
                <w:sz w:val="24"/>
                <w:szCs w:val="24"/>
              </w:rPr>
              <w:lastRenderedPageBreak/>
              <w:t>Troškovnik</w:t>
            </w:r>
          </w:p>
        </w:tc>
        <w:tc>
          <w:tcPr>
            <w:tcW w:w="5777" w:type="dxa"/>
          </w:tcPr>
          <w:p w14:paraId="0B890BD9" w14:textId="77777777" w:rsidR="00B04173" w:rsidRDefault="00B04173" w:rsidP="00B04173">
            <w:pPr>
              <w:pStyle w:val="Bezproreda1"/>
              <w:numPr>
                <w:ilvl w:val="0"/>
                <w:numId w:val="31"/>
              </w:numPr>
              <w:rPr>
                <w:rFonts w:cs="Calibri"/>
                <w:sz w:val="24"/>
                <w:szCs w:val="24"/>
              </w:rPr>
            </w:pPr>
            <w:r>
              <w:rPr>
                <w:rFonts w:cs="Calibri"/>
                <w:sz w:val="24"/>
                <w:szCs w:val="24"/>
              </w:rPr>
              <w:t>prema mogućnostima škole</w:t>
            </w:r>
          </w:p>
        </w:tc>
      </w:tr>
      <w:tr w:rsidR="00B04173" w:rsidRPr="0029186C" w14:paraId="19735460" w14:textId="77777777" w:rsidTr="005E25A7">
        <w:trPr>
          <w:trHeight w:val="509"/>
        </w:trPr>
        <w:tc>
          <w:tcPr>
            <w:tcW w:w="3652" w:type="dxa"/>
          </w:tcPr>
          <w:p w14:paraId="240706EC" w14:textId="77777777" w:rsidR="00B04173" w:rsidRPr="007F390D" w:rsidRDefault="00B04173" w:rsidP="005E25A7">
            <w:pPr>
              <w:rPr>
                <w:b/>
                <w:sz w:val="24"/>
                <w:szCs w:val="24"/>
              </w:rPr>
            </w:pPr>
            <w:r w:rsidRPr="007F390D">
              <w:rPr>
                <w:b/>
                <w:sz w:val="24"/>
                <w:szCs w:val="24"/>
              </w:rPr>
              <w:t>Način vrednovanja aktivnosti</w:t>
            </w:r>
          </w:p>
        </w:tc>
        <w:tc>
          <w:tcPr>
            <w:tcW w:w="5777" w:type="dxa"/>
          </w:tcPr>
          <w:p w14:paraId="3CA14CD9" w14:textId="77777777" w:rsidR="00B04173" w:rsidRPr="0044302F" w:rsidRDefault="00B04173" w:rsidP="005E25A7">
            <w:pPr>
              <w:pStyle w:val="Odlomakpopisa1"/>
              <w:spacing w:before="120" w:after="120" w:line="240" w:lineRule="auto"/>
              <w:ind w:left="0"/>
              <w:rPr>
                <w:sz w:val="24"/>
                <w:szCs w:val="24"/>
              </w:rPr>
            </w:pPr>
            <w:r w:rsidRPr="0044302F">
              <w:rPr>
                <w:sz w:val="24"/>
                <w:szCs w:val="24"/>
              </w:rPr>
              <w:t>- samovrednovanje</w:t>
            </w:r>
          </w:p>
          <w:p w14:paraId="130DF4C1" w14:textId="77777777" w:rsidR="00B04173" w:rsidRPr="0044302F" w:rsidRDefault="00B04173" w:rsidP="005E25A7">
            <w:pPr>
              <w:pStyle w:val="Odlomakpopisa1"/>
              <w:spacing w:before="120" w:after="120" w:line="240" w:lineRule="auto"/>
              <w:ind w:left="0"/>
              <w:rPr>
                <w:sz w:val="24"/>
                <w:szCs w:val="24"/>
              </w:rPr>
            </w:pPr>
            <w:r w:rsidRPr="0044302F">
              <w:rPr>
                <w:sz w:val="24"/>
                <w:szCs w:val="24"/>
              </w:rPr>
              <w:t>- opisno praćenje napretka</w:t>
            </w:r>
          </w:p>
        </w:tc>
      </w:tr>
      <w:tr w:rsidR="00B04173" w:rsidRPr="0029186C" w14:paraId="221760BC" w14:textId="77777777" w:rsidTr="005E25A7">
        <w:trPr>
          <w:trHeight w:val="509"/>
        </w:trPr>
        <w:tc>
          <w:tcPr>
            <w:tcW w:w="3652" w:type="dxa"/>
          </w:tcPr>
          <w:p w14:paraId="7878AC8E" w14:textId="77777777" w:rsidR="00B04173" w:rsidRPr="007F390D" w:rsidRDefault="00B04173" w:rsidP="005E25A7">
            <w:pPr>
              <w:spacing w:after="0" w:line="360" w:lineRule="auto"/>
              <w:rPr>
                <w:rFonts w:cs="Calibri"/>
                <w:bCs/>
                <w:color w:val="00000A"/>
              </w:rPr>
            </w:pPr>
            <w:r w:rsidRPr="007F390D">
              <w:rPr>
                <w:rFonts w:cs="Calibri"/>
                <w:b/>
                <w:bCs/>
                <w:color w:val="00000A"/>
              </w:rPr>
              <w:t>Metode poučavanja:</w:t>
            </w:r>
            <w:r w:rsidRPr="007F390D">
              <w:rPr>
                <w:rFonts w:cs="Calibri"/>
                <w:bCs/>
                <w:color w:val="00000A"/>
              </w:rPr>
              <w:t xml:space="preserve"> (što rade učitelji)</w:t>
            </w:r>
          </w:p>
          <w:p w14:paraId="4880C0F1" w14:textId="77777777" w:rsidR="00B04173" w:rsidRPr="007F390D" w:rsidRDefault="00B04173" w:rsidP="005E25A7">
            <w:pPr>
              <w:rPr>
                <w:b/>
                <w:sz w:val="24"/>
                <w:szCs w:val="24"/>
              </w:rPr>
            </w:pPr>
          </w:p>
        </w:tc>
        <w:tc>
          <w:tcPr>
            <w:tcW w:w="5777" w:type="dxa"/>
          </w:tcPr>
          <w:p w14:paraId="0E76B30C" w14:textId="77777777" w:rsidR="00B04173" w:rsidRPr="007F390D" w:rsidRDefault="00B04173" w:rsidP="00B04173">
            <w:pPr>
              <w:pStyle w:val="Odlomakpopisa1"/>
              <w:numPr>
                <w:ilvl w:val="0"/>
                <w:numId w:val="31"/>
              </w:numPr>
              <w:spacing w:before="120" w:after="120" w:line="240" w:lineRule="auto"/>
              <w:rPr>
                <w:sz w:val="24"/>
                <w:szCs w:val="24"/>
              </w:rPr>
            </w:pPr>
            <w:r w:rsidRPr="00A93244">
              <w:rPr>
                <w:rFonts w:ascii="Times New Roman" w:hAnsi="Times New Roman"/>
                <w:sz w:val="24"/>
                <w:szCs w:val="24"/>
              </w:rPr>
              <w:t>metoda razgovora, čitanja, pisanja, objašnjavanja, demonstriranja, izlaganja, uočavanja,</w:t>
            </w:r>
            <w:r>
              <w:rPr>
                <w:rFonts w:ascii="Times New Roman" w:hAnsi="Times New Roman"/>
                <w:sz w:val="24"/>
                <w:szCs w:val="24"/>
              </w:rPr>
              <w:t xml:space="preserve"> zaključivanja, primjene i sl. </w:t>
            </w:r>
          </w:p>
          <w:p w14:paraId="7ABF907F" w14:textId="77777777" w:rsidR="00B04173" w:rsidRPr="0044302F" w:rsidRDefault="00B04173" w:rsidP="00B04173">
            <w:pPr>
              <w:pStyle w:val="Odlomakpopisa1"/>
              <w:numPr>
                <w:ilvl w:val="0"/>
                <w:numId w:val="31"/>
              </w:numPr>
              <w:spacing w:before="120" w:after="120" w:line="240" w:lineRule="auto"/>
              <w:rPr>
                <w:sz w:val="24"/>
                <w:szCs w:val="24"/>
              </w:rPr>
            </w:pPr>
            <w:r w:rsidRPr="00A93244">
              <w:rPr>
                <w:rFonts w:ascii="Times New Roman" w:hAnsi="Times New Roman"/>
                <w:sz w:val="24"/>
                <w:szCs w:val="24"/>
              </w:rPr>
              <w:t>najčešći oblik rada je individualan</w:t>
            </w:r>
          </w:p>
        </w:tc>
      </w:tr>
    </w:tbl>
    <w:p w14:paraId="75E6C4DD" w14:textId="77777777" w:rsidR="00B04173" w:rsidRDefault="00B04173" w:rsidP="00B04173"/>
    <w:p w14:paraId="28367BF7" w14:textId="77777777" w:rsidR="00B04173" w:rsidRPr="00B04173" w:rsidRDefault="00B04173" w:rsidP="00B04173">
      <w:pPr>
        <w:pStyle w:val="Odlomakpopisa"/>
        <w:rPr>
          <w:rFonts w:ascii="Times New Roman" w:eastAsiaTheme="minorHAnsi" w:hAnsi="Times New Roman"/>
          <w:b/>
        </w:rPr>
      </w:pPr>
    </w:p>
    <w:p w14:paraId="34DF2BBE" w14:textId="709DE366" w:rsidR="006A0817" w:rsidRPr="003D5F60" w:rsidRDefault="006A0817" w:rsidP="005D3889">
      <w:pPr>
        <w:rPr>
          <w:rFonts w:ascii="Times New Roman" w:eastAsiaTheme="minorHAnsi" w:hAnsi="Times New Roman" w:cs="Times New Roman"/>
          <w:b/>
          <w:lang w:eastAsia="en-US"/>
        </w:rPr>
      </w:pPr>
    </w:p>
    <w:p w14:paraId="7442B6DD" w14:textId="3A20FF5C" w:rsidR="003D5F60" w:rsidRDefault="003D5F60" w:rsidP="005D3889">
      <w:pPr>
        <w:rPr>
          <w:rFonts w:ascii="Times New Roman" w:eastAsiaTheme="minorHAnsi" w:hAnsi="Times New Roman" w:cs="Times New Roman"/>
          <w:b/>
          <w:lang w:eastAsia="en-US"/>
        </w:rPr>
      </w:pPr>
    </w:p>
    <w:p w14:paraId="1EF136AE" w14:textId="77777777" w:rsidR="003D5F60" w:rsidRPr="003D5F60" w:rsidRDefault="003D5F60" w:rsidP="005D3889">
      <w:pPr>
        <w:rPr>
          <w:rFonts w:ascii="Times New Roman" w:eastAsiaTheme="minorHAnsi" w:hAnsi="Times New Roman" w:cs="Times New Roman"/>
          <w:b/>
          <w:lang w:eastAsia="en-US"/>
        </w:rPr>
      </w:pPr>
    </w:p>
    <w:p w14:paraId="6D9749E6" w14:textId="77777777" w:rsidR="0084385D" w:rsidRPr="003D5F60" w:rsidRDefault="0084385D" w:rsidP="005D3889">
      <w:pPr>
        <w:rPr>
          <w:rFonts w:ascii="Times New Roman" w:eastAsiaTheme="minorHAnsi" w:hAnsi="Times New Roman" w:cs="Times New Roman"/>
          <w:b/>
          <w:lang w:eastAsia="en-US"/>
        </w:rPr>
      </w:pPr>
    </w:p>
    <w:p w14:paraId="1689F8C4" w14:textId="77777777" w:rsidR="002436EE" w:rsidRPr="00522D3A" w:rsidRDefault="002436EE" w:rsidP="002436EE">
      <w:pPr>
        <w:pStyle w:val="Naslov1"/>
        <w:jc w:val="center"/>
        <w:rPr>
          <w:rFonts w:ascii="Times New Roman" w:eastAsiaTheme="minorHAnsi" w:hAnsi="Times New Roman" w:cs="Times New Roman"/>
          <w:b/>
          <w:color w:val="auto"/>
          <w:sz w:val="24"/>
          <w:szCs w:val="24"/>
          <w:lang w:eastAsia="en-US"/>
        </w:rPr>
      </w:pPr>
      <w:bookmarkStart w:id="15" w:name="_Toc526317755"/>
      <w:r w:rsidRPr="00522D3A">
        <w:rPr>
          <w:rFonts w:ascii="Times New Roman" w:eastAsiaTheme="minorHAnsi" w:hAnsi="Times New Roman" w:cs="Times New Roman"/>
          <w:b/>
          <w:color w:val="auto"/>
          <w:sz w:val="24"/>
          <w:szCs w:val="24"/>
          <w:lang w:eastAsia="en-US"/>
        </w:rPr>
        <w:t>5. Dodatna nastava</w:t>
      </w:r>
      <w:bookmarkEnd w:id="15"/>
    </w:p>
    <w:p w14:paraId="46192C67" w14:textId="77777777" w:rsidR="002436EE" w:rsidRPr="00522D3A" w:rsidRDefault="002436EE" w:rsidP="002436EE">
      <w:pPr>
        <w:spacing w:after="0"/>
        <w:jc w:val="both"/>
        <w:rPr>
          <w:rFonts w:ascii="Times New Roman" w:eastAsiaTheme="minorHAnsi" w:hAnsi="Times New Roman" w:cs="Times New Roman"/>
          <w:i/>
          <w:iCs/>
          <w:sz w:val="24"/>
          <w:szCs w:val="24"/>
          <w:lang w:eastAsia="en-US"/>
        </w:rPr>
      </w:pPr>
    </w:p>
    <w:p w14:paraId="4EC943E8" w14:textId="77777777" w:rsidR="002436EE" w:rsidRPr="00522D3A" w:rsidRDefault="002436EE" w:rsidP="002436EE">
      <w:pPr>
        <w:spacing w:after="0"/>
        <w:jc w:val="both"/>
        <w:rPr>
          <w:rFonts w:ascii="Times New Roman" w:eastAsiaTheme="minorHAnsi" w:hAnsi="Times New Roman" w:cs="Times New Roman"/>
          <w:i/>
          <w:iCs/>
          <w:sz w:val="24"/>
          <w:szCs w:val="24"/>
          <w:lang w:eastAsia="en-US"/>
        </w:rPr>
      </w:pPr>
      <w:r w:rsidRPr="00522D3A">
        <w:rPr>
          <w:rFonts w:ascii="Times New Roman" w:eastAsiaTheme="minorHAnsi" w:hAnsi="Times New Roman" w:cs="Times New Roman"/>
          <w:i/>
          <w:iCs/>
          <w:sz w:val="24"/>
          <w:szCs w:val="24"/>
          <w:lang w:eastAsia="en-US"/>
        </w:rPr>
        <w:t xml:space="preserve">Aktivnosti: </w:t>
      </w:r>
    </w:p>
    <w:p w14:paraId="1A3F08FB" w14:textId="545CDC88" w:rsidR="002436EE" w:rsidRPr="00522D3A" w:rsidRDefault="002436EE" w:rsidP="002436EE">
      <w:pPr>
        <w:jc w:val="both"/>
        <w:rPr>
          <w:rFonts w:ascii="Times New Roman" w:eastAsiaTheme="minorHAnsi" w:hAnsi="Times New Roman" w:cs="Times New Roman"/>
          <w:sz w:val="24"/>
          <w:szCs w:val="24"/>
          <w:lang w:eastAsia="en-US"/>
        </w:rPr>
      </w:pPr>
      <w:r w:rsidRPr="00522D3A">
        <w:rPr>
          <w:rFonts w:ascii="Times New Roman" w:eastAsiaTheme="minorHAnsi" w:hAnsi="Times New Roman" w:cs="Times New Roman"/>
          <w:sz w:val="24"/>
          <w:szCs w:val="24"/>
          <w:lang w:eastAsia="en-US"/>
        </w:rPr>
        <w:t>Dodatna nastava</w:t>
      </w:r>
      <w:r w:rsidR="001857B2" w:rsidRPr="00522D3A">
        <w:rPr>
          <w:rFonts w:ascii="Times New Roman" w:eastAsiaTheme="minorHAnsi" w:hAnsi="Times New Roman" w:cs="Times New Roman"/>
          <w:sz w:val="24"/>
          <w:szCs w:val="24"/>
          <w:lang w:eastAsia="en-US"/>
        </w:rPr>
        <w:t xml:space="preserve"> je organizirana iz </w:t>
      </w:r>
      <w:r w:rsidRPr="00522D3A">
        <w:rPr>
          <w:rFonts w:ascii="Times New Roman" w:eastAsiaTheme="minorHAnsi" w:hAnsi="Times New Roman" w:cs="Times New Roman"/>
          <w:sz w:val="24"/>
          <w:szCs w:val="24"/>
          <w:lang w:eastAsia="en-US"/>
        </w:rPr>
        <w:t>engleskog jezika, matematike, geografije,</w:t>
      </w:r>
      <w:r w:rsidR="001857B2" w:rsidRPr="00522D3A">
        <w:rPr>
          <w:rFonts w:ascii="Times New Roman" w:eastAsiaTheme="minorHAnsi" w:hAnsi="Times New Roman" w:cs="Times New Roman"/>
          <w:sz w:val="24"/>
          <w:szCs w:val="24"/>
          <w:lang w:eastAsia="en-US"/>
        </w:rPr>
        <w:t xml:space="preserve"> povijesti, katoličkog vjeronauka</w:t>
      </w:r>
      <w:r w:rsidR="000F7B8E" w:rsidRPr="00522D3A">
        <w:rPr>
          <w:rFonts w:ascii="Times New Roman" w:eastAsiaTheme="minorHAnsi" w:hAnsi="Times New Roman" w:cs="Times New Roman"/>
          <w:sz w:val="24"/>
          <w:szCs w:val="24"/>
          <w:lang w:eastAsia="en-US"/>
        </w:rPr>
        <w:t xml:space="preserve">, </w:t>
      </w:r>
      <w:proofErr w:type="spellStart"/>
      <w:r w:rsidR="000F7B8E" w:rsidRPr="00522D3A">
        <w:rPr>
          <w:rFonts w:ascii="Times New Roman" w:eastAsiaTheme="minorHAnsi" w:hAnsi="Times New Roman" w:cs="Times New Roman"/>
          <w:sz w:val="24"/>
          <w:szCs w:val="24"/>
          <w:lang w:eastAsia="en-US"/>
        </w:rPr>
        <w:t>bilogije</w:t>
      </w:r>
      <w:proofErr w:type="spellEnd"/>
      <w:r w:rsidR="00AD6FB9" w:rsidRPr="00522D3A">
        <w:rPr>
          <w:rFonts w:ascii="Times New Roman" w:eastAsiaTheme="minorHAnsi" w:hAnsi="Times New Roman" w:cs="Times New Roman"/>
          <w:sz w:val="24"/>
          <w:szCs w:val="24"/>
          <w:lang w:eastAsia="en-US"/>
        </w:rPr>
        <w:t xml:space="preserve"> </w:t>
      </w:r>
      <w:r w:rsidR="001857B2" w:rsidRPr="00522D3A">
        <w:rPr>
          <w:rFonts w:ascii="Times New Roman" w:eastAsiaTheme="minorHAnsi" w:hAnsi="Times New Roman" w:cs="Times New Roman"/>
          <w:sz w:val="24"/>
          <w:szCs w:val="24"/>
          <w:lang w:eastAsia="en-US"/>
        </w:rPr>
        <w:t>i informatike</w:t>
      </w:r>
      <w:r w:rsidRPr="00522D3A">
        <w:rPr>
          <w:rFonts w:ascii="Times New Roman" w:eastAsiaTheme="minorHAnsi" w:hAnsi="Times New Roman" w:cs="Times New Roman"/>
          <w:sz w:val="24"/>
          <w:szCs w:val="24"/>
          <w:lang w:eastAsia="en-US"/>
        </w:rPr>
        <w:t xml:space="preserve"> sukladno zaduženjima učitelja i rasporedu u godišnjem planu i programu. </w:t>
      </w:r>
    </w:p>
    <w:p w14:paraId="7F4835A9" w14:textId="77777777" w:rsidR="002436EE" w:rsidRPr="00522D3A" w:rsidRDefault="002436EE" w:rsidP="002436EE">
      <w:pPr>
        <w:spacing w:after="0"/>
        <w:jc w:val="both"/>
        <w:rPr>
          <w:rFonts w:ascii="Times New Roman" w:eastAsiaTheme="minorHAnsi" w:hAnsi="Times New Roman" w:cs="Times New Roman"/>
          <w:i/>
          <w:iCs/>
          <w:sz w:val="24"/>
          <w:szCs w:val="24"/>
          <w:lang w:eastAsia="en-US"/>
        </w:rPr>
      </w:pPr>
      <w:r w:rsidRPr="00522D3A">
        <w:rPr>
          <w:rFonts w:ascii="Times New Roman" w:eastAsiaTheme="minorHAnsi" w:hAnsi="Times New Roman" w:cs="Times New Roman"/>
          <w:i/>
          <w:iCs/>
          <w:sz w:val="24"/>
          <w:szCs w:val="24"/>
          <w:lang w:eastAsia="en-US"/>
        </w:rPr>
        <w:t xml:space="preserve">Ciljevi: </w:t>
      </w:r>
    </w:p>
    <w:p w14:paraId="103F823E" w14:textId="77777777" w:rsidR="002436EE" w:rsidRDefault="002436EE" w:rsidP="002436EE">
      <w:pPr>
        <w:jc w:val="both"/>
        <w:rPr>
          <w:rFonts w:ascii="Times New Roman" w:eastAsiaTheme="minorHAnsi" w:hAnsi="Times New Roman" w:cs="Times New Roman"/>
          <w:sz w:val="24"/>
          <w:szCs w:val="24"/>
          <w:lang w:eastAsia="en-US"/>
        </w:rPr>
      </w:pPr>
      <w:r w:rsidRPr="00522D3A">
        <w:rPr>
          <w:rFonts w:ascii="Times New Roman" w:eastAsiaTheme="minorHAnsi" w:hAnsi="Times New Roman" w:cs="Times New Roman"/>
          <w:sz w:val="24"/>
          <w:szCs w:val="24"/>
          <w:lang w:eastAsia="en-US"/>
        </w:rPr>
        <w:t>Obogaćivanje odgojno-obrazovnog programa, otkrivanje</w:t>
      </w:r>
      <w:r>
        <w:rPr>
          <w:rFonts w:ascii="Times New Roman" w:eastAsiaTheme="minorHAnsi" w:hAnsi="Times New Roman" w:cs="Times New Roman"/>
          <w:sz w:val="24"/>
          <w:szCs w:val="24"/>
          <w:lang w:eastAsia="en-US"/>
        </w:rPr>
        <w:t xml:space="preserve"> iznadprosječne i darovite djece i stvaranje mogućnosti za razvijanje njihove darovitosti u jednom ili više područja. Poticanje sposobnosti pojedinca da ideje pretvori u djelovanje, planira i vodi projekte radi ostvarivanja ciljeva s naglaskom na stvaralaštvo i inovativnost. Poticanje i razvijanje samostalnosti, samopouzdanja, odgovornosti i kreativnosti. </w:t>
      </w:r>
    </w:p>
    <w:p w14:paraId="6F744316"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Namjena: </w:t>
      </w:r>
    </w:p>
    <w:p w14:paraId="5A3E9688"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Rad s darovitim učenicima. Priprema učenika za sudjelovanje na natjecanjima, promidžbene aktivnosti u nastavi stranih jezika, Smotra tehničkog stvaralaštva i dr. </w:t>
      </w:r>
    </w:p>
    <w:p w14:paraId="2E21BCD8"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Nositelji:</w:t>
      </w:r>
    </w:p>
    <w:p w14:paraId="5F567159"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Učitelji razredne i premetne nastave. Daroviti učenici prema vlastitom odabiru područja i identifikaciji od strane učitelja ili stručnih suradnika. </w:t>
      </w:r>
    </w:p>
    <w:p w14:paraId="12475D18"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Način realizacije: </w:t>
      </w:r>
    </w:p>
    <w:p w14:paraId="56CB1B90"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Primjena odgovarajućih metoda i sredstava rada za darovitu djecu (timski rad, suradničko učenje, projektna nastava, izleti, mentorstvo...) </w:t>
      </w:r>
    </w:p>
    <w:p w14:paraId="48ED45D8" w14:textId="77777777" w:rsidR="002436EE" w:rsidRDefault="002436EE" w:rsidP="002436EE">
      <w:pPr>
        <w:spacing w:after="0"/>
        <w:jc w:val="both"/>
        <w:rPr>
          <w:rFonts w:ascii="Times New Roman" w:eastAsiaTheme="minorHAnsi" w:hAnsi="Times New Roman" w:cs="Times New Roman"/>
          <w:i/>
          <w:iCs/>
          <w:sz w:val="24"/>
          <w:szCs w:val="24"/>
          <w:lang w:eastAsia="en-US"/>
        </w:rPr>
      </w:pPr>
      <w:proofErr w:type="spellStart"/>
      <w:r>
        <w:rPr>
          <w:rFonts w:ascii="Times New Roman" w:eastAsiaTheme="minorHAnsi" w:hAnsi="Times New Roman" w:cs="Times New Roman"/>
          <w:i/>
          <w:iCs/>
          <w:sz w:val="24"/>
          <w:szCs w:val="24"/>
          <w:lang w:eastAsia="en-US"/>
        </w:rPr>
        <w:t>Vremenik</w:t>
      </w:r>
      <w:proofErr w:type="spellEnd"/>
      <w:r>
        <w:rPr>
          <w:rFonts w:ascii="Times New Roman" w:eastAsiaTheme="minorHAnsi" w:hAnsi="Times New Roman" w:cs="Times New Roman"/>
          <w:i/>
          <w:iCs/>
          <w:sz w:val="24"/>
          <w:szCs w:val="24"/>
          <w:lang w:eastAsia="en-US"/>
        </w:rPr>
        <w:t xml:space="preserve">: </w:t>
      </w:r>
    </w:p>
    <w:p w14:paraId="519D43D6"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Sve skupine dodatne nastave rade sa po jednim </w:t>
      </w:r>
      <w:r w:rsidR="007D0250">
        <w:rPr>
          <w:rFonts w:ascii="Times New Roman" w:eastAsiaTheme="minorHAnsi" w:hAnsi="Times New Roman" w:cs="Times New Roman"/>
          <w:sz w:val="24"/>
          <w:szCs w:val="24"/>
          <w:lang w:eastAsia="en-US"/>
        </w:rPr>
        <w:t>do dva sata</w:t>
      </w:r>
      <w:r>
        <w:rPr>
          <w:rFonts w:ascii="Times New Roman" w:eastAsiaTheme="minorHAnsi" w:hAnsi="Times New Roman" w:cs="Times New Roman"/>
          <w:sz w:val="24"/>
          <w:szCs w:val="24"/>
          <w:lang w:eastAsia="en-US"/>
        </w:rPr>
        <w:t xml:space="preserve"> tjedno tijekom nastavne godine. </w:t>
      </w:r>
    </w:p>
    <w:p w14:paraId="194056D1"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Troškovnik: </w:t>
      </w:r>
    </w:p>
    <w:p w14:paraId="544F3CE2"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Troškove rada učitelja snosi Ministarstvo </w:t>
      </w:r>
    </w:p>
    <w:p w14:paraId="7EDF8356"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Način vrednovanja i korištenje rezultata vrednovanja: </w:t>
      </w:r>
    </w:p>
    <w:p w14:paraId="5FBE8741" w14:textId="77777777" w:rsidR="002436EE" w:rsidRDefault="002436EE" w:rsidP="002436EE">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Rad dodatne nastave redovito prate ravnatelj i stručni suradnici, te je ono i predmet </w:t>
      </w:r>
      <w:proofErr w:type="spellStart"/>
      <w:r>
        <w:rPr>
          <w:rFonts w:ascii="Times New Roman" w:eastAsiaTheme="minorHAnsi" w:hAnsi="Times New Roman" w:cs="Times New Roman"/>
          <w:sz w:val="24"/>
          <w:szCs w:val="24"/>
          <w:lang w:eastAsia="en-US"/>
        </w:rPr>
        <w:t>samovrednovanja</w:t>
      </w:r>
      <w:proofErr w:type="spellEnd"/>
      <w:r>
        <w:rPr>
          <w:rFonts w:ascii="Times New Roman" w:eastAsiaTheme="minorHAnsi" w:hAnsi="Times New Roman" w:cs="Times New Roman"/>
          <w:sz w:val="24"/>
          <w:szCs w:val="24"/>
          <w:lang w:eastAsia="en-US"/>
        </w:rPr>
        <w:t xml:space="preserve"> pojedinih učitelja, te vrednovanje učenika i roditelja. U vrednovanju se posebno ističe praćenje rezultata natjecanja učenika, te nagrađivanje najboljih prema unaprijed dogovorenim kriterijima.</w:t>
      </w:r>
    </w:p>
    <w:p w14:paraId="2B57C31F" w14:textId="77777777" w:rsidR="00D67C25" w:rsidRDefault="00D67C25" w:rsidP="002436EE">
      <w:pPr>
        <w:pStyle w:val="Naslov2"/>
        <w:rPr>
          <w:rFonts w:eastAsiaTheme="minorHAnsi"/>
          <w:b/>
          <w:color w:val="auto"/>
          <w:lang w:eastAsia="en-US"/>
        </w:rPr>
      </w:pPr>
      <w:bookmarkStart w:id="16" w:name="_Toc526317756"/>
    </w:p>
    <w:bookmarkEnd w:id="16"/>
    <w:p w14:paraId="05CC7D9B" w14:textId="34897EC2" w:rsidR="002436EE" w:rsidRPr="00541D8C" w:rsidRDefault="002436EE" w:rsidP="002436EE">
      <w:pPr>
        <w:pStyle w:val="Naslov2"/>
        <w:rPr>
          <w:rFonts w:ascii="Times New Roman" w:eastAsiaTheme="minorHAnsi" w:hAnsi="Times New Roman" w:cs="Times New Roman"/>
          <w:b/>
          <w:color w:val="auto"/>
          <w:lang w:eastAsia="en-US"/>
        </w:rPr>
      </w:pPr>
    </w:p>
    <w:p w14:paraId="33C8487C" w14:textId="259190AB" w:rsidR="00B10208" w:rsidRDefault="00B10208" w:rsidP="00B10208">
      <w:pPr>
        <w:rPr>
          <w:lang w:eastAsia="en-US"/>
        </w:rPr>
      </w:pPr>
    </w:p>
    <w:p w14:paraId="7C63F5B4" w14:textId="7239B629" w:rsidR="008B68E8" w:rsidRDefault="008B68E8" w:rsidP="002436EE">
      <w:pPr>
        <w:rPr>
          <w:rFonts w:ascii="Times New Roman" w:hAnsi="Times New Roman" w:cs="Times New Roman"/>
          <w:b/>
          <w:sz w:val="24"/>
          <w:szCs w:val="24"/>
        </w:rPr>
      </w:pPr>
    </w:p>
    <w:p w14:paraId="749C66DF" w14:textId="40C46473" w:rsidR="008B68E8" w:rsidRPr="00522D3A" w:rsidRDefault="005977B3" w:rsidP="002436EE">
      <w:pPr>
        <w:pStyle w:val="Naslov2"/>
        <w:rPr>
          <w:rFonts w:ascii="Times New Roman" w:hAnsi="Times New Roman" w:cs="Times New Roman"/>
          <w:b/>
          <w:color w:val="auto"/>
          <w:sz w:val="22"/>
          <w:szCs w:val="22"/>
        </w:rPr>
      </w:pPr>
      <w:bookmarkStart w:id="17" w:name="_Toc526317757"/>
      <w:r w:rsidRPr="00522D3A">
        <w:rPr>
          <w:rFonts w:ascii="Times New Roman" w:hAnsi="Times New Roman" w:cs="Times New Roman"/>
          <w:b/>
          <w:color w:val="auto"/>
          <w:sz w:val="22"/>
          <w:szCs w:val="22"/>
        </w:rPr>
        <w:t>5.1</w:t>
      </w:r>
      <w:r w:rsidR="002436EE" w:rsidRPr="00522D3A">
        <w:rPr>
          <w:rFonts w:ascii="Times New Roman" w:hAnsi="Times New Roman" w:cs="Times New Roman"/>
          <w:b/>
          <w:color w:val="auto"/>
          <w:sz w:val="22"/>
          <w:szCs w:val="22"/>
        </w:rPr>
        <w:t>. Matematika</w:t>
      </w:r>
      <w:bookmarkEnd w:id="17"/>
    </w:p>
    <w:p w14:paraId="494E6B0A" w14:textId="1179B06B" w:rsidR="007515CC" w:rsidRPr="00522D3A" w:rsidRDefault="007515CC" w:rsidP="007515CC">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5CC" w:rsidRPr="00522D3A" w14:paraId="0D1FEA59" w14:textId="77777777" w:rsidTr="00732541">
        <w:trPr>
          <w:trHeight w:val="509"/>
        </w:trPr>
        <w:tc>
          <w:tcPr>
            <w:tcW w:w="3652" w:type="dxa"/>
          </w:tcPr>
          <w:p w14:paraId="1A4EF56F"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622A5586"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Katica Bilandžija</w:t>
            </w:r>
          </w:p>
        </w:tc>
      </w:tr>
      <w:tr w:rsidR="007515CC" w:rsidRPr="00522D3A" w14:paraId="554359CA" w14:textId="77777777" w:rsidTr="00732541">
        <w:trPr>
          <w:trHeight w:val="509"/>
        </w:trPr>
        <w:tc>
          <w:tcPr>
            <w:tcW w:w="3652" w:type="dxa"/>
          </w:tcPr>
          <w:p w14:paraId="1C6E04B1"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43B6C228"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6 učenika (1.b)</w:t>
            </w:r>
          </w:p>
        </w:tc>
      </w:tr>
      <w:tr w:rsidR="007515CC" w:rsidRPr="00522D3A" w14:paraId="37A81388" w14:textId="77777777" w:rsidTr="00732541">
        <w:trPr>
          <w:trHeight w:val="509"/>
        </w:trPr>
        <w:tc>
          <w:tcPr>
            <w:tcW w:w="3652" w:type="dxa"/>
          </w:tcPr>
          <w:p w14:paraId="13D86B62" w14:textId="77777777" w:rsidR="007515CC" w:rsidRPr="00522D3A" w:rsidRDefault="007515CC"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709C4FA3"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1 (35)</w:t>
            </w:r>
          </w:p>
        </w:tc>
      </w:tr>
      <w:tr w:rsidR="007515CC" w:rsidRPr="00522D3A" w14:paraId="38FAFCB5" w14:textId="77777777" w:rsidTr="00732541">
        <w:trPr>
          <w:trHeight w:val="509"/>
        </w:trPr>
        <w:tc>
          <w:tcPr>
            <w:tcW w:w="3652" w:type="dxa"/>
          </w:tcPr>
          <w:p w14:paraId="460210DD"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584DBA90" w14:textId="77777777" w:rsidR="007515CC" w:rsidRPr="00522D3A" w:rsidRDefault="007515CC" w:rsidP="00732541">
            <w:pPr>
              <w:pStyle w:val="Odlomakpopisa"/>
              <w:spacing w:before="120" w:after="120" w:line="240" w:lineRule="auto"/>
              <w:ind w:left="714"/>
              <w:rPr>
                <w:rFonts w:ascii="Times New Roman" w:hAnsi="Times New Roman"/>
              </w:rPr>
            </w:pPr>
            <w:r w:rsidRPr="00522D3A">
              <w:rPr>
                <w:rFonts w:ascii="Times New Roman" w:hAnsi="Times New Roman"/>
              </w:rPr>
              <w:t>1 sat tjedno tijekom školske godine</w:t>
            </w:r>
          </w:p>
        </w:tc>
      </w:tr>
      <w:tr w:rsidR="007515CC" w:rsidRPr="00522D3A" w14:paraId="6445C18D" w14:textId="77777777" w:rsidTr="00732541">
        <w:trPr>
          <w:trHeight w:val="509"/>
        </w:trPr>
        <w:tc>
          <w:tcPr>
            <w:tcW w:w="3652" w:type="dxa"/>
          </w:tcPr>
          <w:p w14:paraId="0FBD6FCB"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71766F86"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razvijanje inicijativnosti i ustrajnosti u aktivnostima</w:t>
            </w:r>
          </w:p>
          <w:p w14:paraId="67A14B08"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osposobljavanje za prilagodbu novim situacijama,</w:t>
            </w:r>
          </w:p>
          <w:p w14:paraId="31C86CB7"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idejama i tehnologijama</w:t>
            </w:r>
          </w:p>
          <w:p w14:paraId="70FF7727"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razvijanje stvaralačkog i istraživačkog pristupa prema</w:t>
            </w:r>
          </w:p>
          <w:p w14:paraId="138B08BC"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izazovima, promjenama i natjecanju</w:t>
            </w:r>
          </w:p>
          <w:p w14:paraId="57DAC79F"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razvijanje samostalnosti, samopouzdanja i osobnog razvoja u matematičkim znanjima</w:t>
            </w:r>
          </w:p>
          <w:p w14:paraId="7F2908DB" w14:textId="77777777" w:rsidR="007515CC" w:rsidRPr="00522D3A" w:rsidRDefault="007515CC" w:rsidP="00732541">
            <w:pPr>
              <w:pStyle w:val="Odlomakpopisa"/>
              <w:spacing w:before="120" w:after="120" w:line="240" w:lineRule="auto"/>
              <w:rPr>
                <w:rFonts w:ascii="Times New Roman" w:hAnsi="Times New Roman"/>
              </w:rPr>
            </w:pPr>
          </w:p>
        </w:tc>
      </w:tr>
      <w:tr w:rsidR="007515CC" w:rsidRPr="00522D3A" w14:paraId="6E1089EE" w14:textId="77777777" w:rsidTr="00732541">
        <w:trPr>
          <w:trHeight w:val="509"/>
        </w:trPr>
        <w:tc>
          <w:tcPr>
            <w:tcW w:w="3652" w:type="dxa"/>
          </w:tcPr>
          <w:p w14:paraId="631F3223"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3ED3427B"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Učenici će moći:</w:t>
            </w:r>
          </w:p>
          <w:p w14:paraId="49AA3363"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samopouzdano sudjelovati u igrama i aktivnostima</w:t>
            </w:r>
          </w:p>
          <w:p w14:paraId="21823A7A"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razvijati dobre odnose s vršnjacima</w:t>
            </w:r>
          </w:p>
          <w:p w14:paraId="1C0A282C"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primjenivati pravila sudjelovanja u aktivnostima</w:t>
            </w:r>
          </w:p>
          <w:p w14:paraId="4CB3EF42"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zalagati se za dobrobit pojedinca i skupine u</w:t>
            </w:r>
          </w:p>
          <w:p w14:paraId="2DEE9790"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aktivnostima</w:t>
            </w:r>
          </w:p>
          <w:p w14:paraId="353927F6"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-unaprijediti svoje znanje u skladu matematičkih</w:t>
            </w:r>
          </w:p>
          <w:p w14:paraId="6CBEC821"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sposobnosti</w:t>
            </w:r>
          </w:p>
        </w:tc>
      </w:tr>
      <w:tr w:rsidR="007515CC" w:rsidRPr="00522D3A" w14:paraId="771462EC" w14:textId="77777777" w:rsidTr="00732541">
        <w:trPr>
          <w:trHeight w:val="509"/>
        </w:trPr>
        <w:tc>
          <w:tcPr>
            <w:tcW w:w="3652" w:type="dxa"/>
          </w:tcPr>
          <w:p w14:paraId="0B8857B1"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lastRenderedPageBreak/>
              <w:t>Način realizacije aktivnosti</w:t>
            </w:r>
          </w:p>
        </w:tc>
        <w:tc>
          <w:tcPr>
            <w:tcW w:w="5777" w:type="dxa"/>
          </w:tcPr>
          <w:p w14:paraId="0898C7E4"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realizacija kroz matematičke igre, tjelesnu aktivnost,</w:t>
            </w:r>
          </w:p>
          <w:p w14:paraId="68393E35"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natjecanje i istraživački rad</w:t>
            </w:r>
          </w:p>
        </w:tc>
      </w:tr>
      <w:tr w:rsidR="007515CC" w:rsidRPr="00522D3A" w14:paraId="1D13651D" w14:textId="77777777" w:rsidTr="00732541">
        <w:trPr>
          <w:trHeight w:val="509"/>
        </w:trPr>
        <w:tc>
          <w:tcPr>
            <w:tcW w:w="3652" w:type="dxa"/>
          </w:tcPr>
          <w:p w14:paraId="6423F89C"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530562B2"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razvijanje natjecateljskog duha, samopouzdanja, dobrih</w:t>
            </w:r>
          </w:p>
          <w:p w14:paraId="10A82155"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 xml:space="preserve">odnosa s vršnjacima; druženje i logičko razmišljanje </w:t>
            </w:r>
          </w:p>
        </w:tc>
      </w:tr>
      <w:tr w:rsidR="007515CC" w:rsidRPr="00522D3A" w14:paraId="10340014" w14:textId="77777777" w:rsidTr="00732541">
        <w:trPr>
          <w:trHeight w:val="509"/>
        </w:trPr>
        <w:tc>
          <w:tcPr>
            <w:tcW w:w="3652" w:type="dxa"/>
          </w:tcPr>
          <w:p w14:paraId="0C1ADBF6"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7D751859"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w:t>
            </w:r>
          </w:p>
        </w:tc>
      </w:tr>
      <w:tr w:rsidR="007515CC" w:rsidRPr="00522D3A" w14:paraId="197BE8ED" w14:textId="77777777" w:rsidTr="00732541">
        <w:trPr>
          <w:trHeight w:val="58"/>
        </w:trPr>
        <w:tc>
          <w:tcPr>
            <w:tcW w:w="3652" w:type="dxa"/>
          </w:tcPr>
          <w:p w14:paraId="35F3A88D"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5F960648" w14:textId="77777777" w:rsidR="007515CC" w:rsidRPr="00522D3A" w:rsidRDefault="007515CC" w:rsidP="00732541">
            <w:pPr>
              <w:pStyle w:val="Odlomakpopisa"/>
              <w:spacing w:before="120" w:after="120" w:line="240" w:lineRule="auto"/>
              <w:rPr>
                <w:rFonts w:ascii="Times New Roman" w:hAnsi="Times New Roman"/>
              </w:rPr>
            </w:pPr>
            <w:r w:rsidRPr="00522D3A">
              <w:rPr>
                <w:rFonts w:ascii="Times New Roman" w:hAnsi="Times New Roman"/>
              </w:rPr>
              <w:t>individualno i opisno praćenje</w:t>
            </w:r>
          </w:p>
        </w:tc>
      </w:tr>
    </w:tbl>
    <w:p w14:paraId="425FE46B" w14:textId="3255B2E5" w:rsidR="007515CC" w:rsidRPr="00522D3A" w:rsidRDefault="007515CC" w:rsidP="007515CC">
      <w:pPr>
        <w:rPr>
          <w:rFonts w:ascii="Times New Roman" w:hAnsi="Times New Roman" w:cs="Times New Roman"/>
        </w:rPr>
      </w:pPr>
    </w:p>
    <w:p w14:paraId="1CBCB843" w14:textId="77777777" w:rsidR="007C4902" w:rsidRPr="00522D3A" w:rsidRDefault="007C4902" w:rsidP="007515CC">
      <w:pPr>
        <w:rPr>
          <w:rFonts w:ascii="Times New Roman" w:hAnsi="Times New Roman" w:cs="Times New Roman"/>
        </w:rPr>
      </w:pPr>
    </w:p>
    <w:p w14:paraId="0EEC9B43" w14:textId="77777777" w:rsidR="007C4902" w:rsidRPr="00522D3A" w:rsidRDefault="007C4902" w:rsidP="007C4902">
      <w:pPr>
        <w:rPr>
          <w:rFonts w:ascii="Times New Roman" w:hAnsi="Times New Roman" w:cs="Times New Roman"/>
        </w:rPr>
      </w:pPr>
      <w:r w:rsidRPr="00522D3A">
        <w:rPr>
          <w:rFonts w:ascii="Times New Roman" w:hAnsi="Times New Roman" w:cs="Times New Roman"/>
        </w:rPr>
        <w:t>DODATNA NASTAVA: MATEMATIKA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C4902" w:rsidRPr="00522D3A" w14:paraId="0AC9266C" w14:textId="77777777" w:rsidTr="00F21ABE">
        <w:trPr>
          <w:trHeight w:val="509"/>
        </w:trPr>
        <w:tc>
          <w:tcPr>
            <w:tcW w:w="3652" w:type="dxa"/>
          </w:tcPr>
          <w:p w14:paraId="260D1FB3"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Nositelj aktivnosti</w:t>
            </w:r>
          </w:p>
        </w:tc>
        <w:tc>
          <w:tcPr>
            <w:tcW w:w="5777" w:type="dxa"/>
          </w:tcPr>
          <w:p w14:paraId="6085DF01" w14:textId="77777777" w:rsidR="007C4902" w:rsidRPr="00522D3A" w:rsidRDefault="007C4902" w:rsidP="00F21ABE">
            <w:pPr>
              <w:spacing w:before="120" w:after="120" w:line="240" w:lineRule="auto"/>
              <w:rPr>
                <w:rFonts w:ascii="Times New Roman" w:hAnsi="Times New Roman" w:cs="Times New Roman"/>
              </w:rPr>
            </w:pPr>
            <w:r w:rsidRPr="00522D3A">
              <w:rPr>
                <w:rFonts w:ascii="Times New Roman" w:hAnsi="Times New Roman" w:cs="Times New Roman"/>
              </w:rPr>
              <w:t>Jelisaveta Radinović</w:t>
            </w:r>
          </w:p>
        </w:tc>
      </w:tr>
      <w:tr w:rsidR="007C4902" w:rsidRPr="00522D3A" w14:paraId="38922AEB" w14:textId="77777777" w:rsidTr="00F21ABE">
        <w:trPr>
          <w:trHeight w:val="509"/>
        </w:trPr>
        <w:tc>
          <w:tcPr>
            <w:tcW w:w="3652" w:type="dxa"/>
          </w:tcPr>
          <w:p w14:paraId="61D3B6C7"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1217DD51" w14:textId="77777777" w:rsidR="007C4902" w:rsidRPr="00522D3A" w:rsidRDefault="007C4902" w:rsidP="00F21ABE">
            <w:pPr>
              <w:spacing w:before="120" w:after="120" w:line="240" w:lineRule="auto"/>
              <w:rPr>
                <w:rFonts w:ascii="Times New Roman" w:hAnsi="Times New Roman" w:cs="Times New Roman"/>
              </w:rPr>
            </w:pPr>
            <w:r w:rsidRPr="00522D3A">
              <w:rPr>
                <w:rFonts w:ascii="Times New Roman" w:hAnsi="Times New Roman" w:cs="Times New Roman"/>
              </w:rPr>
              <w:t>2-4 učenika</w:t>
            </w:r>
          </w:p>
        </w:tc>
      </w:tr>
      <w:tr w:rsidR="007C4902" w:rsidRPr="00522D3A" w14:paraId="1E2B60EC" w14:textId="77777777" w:rsidTr="00F21ABE">
        <w:trPr>
          <w:trHeight w:val="509"/>
        </w:trPr>
        <w:tc>
          <w:tcPr>
            <w:tcW w:w="3652" w:type="dxa"/>
          </w:tcPr>
          <w:p w14:paraId="5A853F94" w14:textId="77777777" w:rsidR="007C4902" w:rsidRPr="00522D3A" w:rsidRDefault="007C4902" w:rsidP="00F21ABE">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44E4F22C" w14:textId="77777777" w:rsidR="007C4902" w:rsidRPr="00522D3A" w:rsidRDefault="007C4902" w:rsidP="00F21ABE">
            <w:pPr>
              <w:spacing w:before="120" w:after="120" w:line="240" w:lineRule="auto"/>
              <w:rPr>
                <w:rFonts w:ascii="Times New Roman" w:hAnsi="Times New Roman" w:cs="Times New Roman"/>
              </w:rPr>
            </w:pPr>
            <w:r w:rsidRPr="00522D3A">
              <w:rPr>
                <w:rFonts w:ascii="Times New Roman" w:hAnsi="Times New Roman" w:cs="Times New Roman"/>
              </w:rPr>
              <w:t>35 sati godišnje</w:t>
            </w:r>
          </w:p>
        </w:tc>
      </w:tr>
      <w:tr w:rsidR="007C4902" w:rsidRPr="00522D3A" w14:paraId="3FF12C83" w14:textId="77777777" w:rsidTr="00F21ABE">
        <w:trPr>
          <w:trHeight w:val="509"/>
        </w:trPr>
        <w:tc>
          <w:tcPr>
            <w:tcW w:w="3652" w:type="dxa"/>
          </w:tcPr>
          <w:p w14:paraId="0131F689"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74CB8D1B" w14:textId="77777777" w:rsidR="007C4902" w:rsidRPr="00522D3A" w:rsidRDefault="007C4902" w:rsidP="00F21ABE">
            <w:pPr>
              <w:pStyle w:val="Odlomakpopisa"/>
              <w:spacing w:before="120" w:after="120" w:line="240" w:lineRule="auto"/>
              <w:ind w:left="714"/>
              <w:rPr>
                <w:rFonts w:ascii="Times New Roman" w:hAnsi="Times New Roman"/>
              </w:rPr>
            </w:pPr>
            <w:r w:rsidRPr="00522D3A">
              <w:rPr>
                <w:rFonts w:ascii="Times New Roman" w:hAnsi="Times New Roman"/>
              </w:rPr>
              <w:t>1 sat tjedno tijekom školske godine</w:t>
            </w:r>
          </w:p>
        </w:tc>
      </w:tr>
      <w:tr w:rsidR="007C4902" w:rsidRPr="00522D3A" w14:paraId="556700B6" w14:textId="77777777" w:rsidTr="00F21ABE">
        <w:trPr>
          <w:trHeight w:val="509"/>
        </w:trPr>
        <w:tc>
          <w:tcPr>
            <w:tcW w:w="3652" w:type="dxa"/>
          </w:tcPr>
          <w:p w14:paraId="22456B98"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Cilj aktivnosti</w:t>
            </w:r>
          </w:p>
        </w:tc>
        <w:tc>
          <w:tcPr>
            <w:tcW w:w="5777" w:type="dxa"/>
          </w:tcPr>
          <w:p w14:paraId="5C3D5D11" w14:textId="77777777" w:rsidR="007C4902" w:rsidRPr="00522D3A" w:rsidRDefault="007C4902" w:rsidP="00F21ABE">
            <w:pPr>
              <w:pStyle w:val="Odlomakpopisa"/>
              <w:spacing w:before="120" w:after="120" w:line="240" w:lineRule="auto"/>
              <w:rPr>
                <w:rFonts w:ascii="Times New Roman" w:hAnsi="Times New Roman"/>
              </w:rPr>
            </w:pPr>
            <w:r w:rsidRPr="00522D3A">
              <w:rPr>
                <w:rFonts w:ascii="Times New Roman" w:hAnsi="Times New Roman"/>
              </w:rPr>
              <w:t>Proširiti znanja, razvijati sposobnosti i</w:t>
            </w:r>
          </w:p>
          <w:p w14:paraId="39282D84" w14:textId="77777777" w:rsidR="007C4902" w:rsidRPr="00522D3A" w:rsidRDefault="007C4902" w:rsidP="00F21ABE">
            <w:pPr>
              <w:pStyle w:val="Odlomakpopisa"/>
              <w:spacing w:before="120" w:after="120" w:line="240" w:lineRule="auto"/>
              <w:rPr>
                <w:rFonts w:ascii="Times New Roman" w:hAnsi="Times New Roman"/>
              </w:rPr>
            </w:pPr>
            <w:r w:rsidRPr="00522D3A">
              <w:rPr>
                <w:rFonts w:ascii="Times New Roman" w:hAnsi="Times New Roman"/>
              </w:rPr>
              <w:t>umijeće rješavanja složenijih matematičkih zadataka.</w:t>
            </w:r>
          </w:p>
        </w:tc>
      </w:tr>
      <w:tr w:rsidR="007C4902" w:rsidRPr="00522D3A" w14:paraId="6667DC8C" w14:textId="77777777" w:rsidTr="00F21ABE">
        <w:trPr>
          <w:trHeight w:val="509"/>
        </w:trPr>
        <w:tc>
          <w:tcPr>
            <w:tcW w:w="3652" w:type="dxa"/>
          </w:tcPr>
          <w:p w14:paraId="6B932533"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070702A0" w14:textId="77777777" w:rsidR="007C4902" w:rsidRPr="00522D3A" w:rsidRDefault="007C4902" w:rsidP="00F21ABE">
            <w:pPr>
              <w:pStyle w:val="t-8"/>
              <w:shd w:val="clear" w:color="auto" w:fill="FFFFFF"/>
              <w:spacing w:before="0" w:beforeAutospacing="0" w:after="0" w:afterAutospacing="0"/>
              <w:textAlignment w:val="baseline"/>
              <w:rPr>
                <w:color w:val="231F20"/>
                <w:sz w:val="22"/>
                <w:szCs w:val="22"/>
              </w:rPr>
            </w:pPr>
            <w:r w:rsidRPr="00522D3A">
              <w:rPr>
                <w:color w:val="231F20"/>
                <w:sz w:val="22"/>
                <w:szCs w:val="22"/>
              </w:rPr>
              <w:t>MAT OŠ A.1.3. MAT OŠ A.1.4. MAT OŠ A.1.5.</w:t>
            </w:r>
          </w:p>
          <w:p w14:paraId="32FC7996" w14:textId="77777777" w:rsidR="007C4902" w:rsidRPr="00522D3A" w:rsidRDefault="007C4902" w:rsidP="00F21ABE">
            <w:pPr>
              <w:pStyle w:val="t-8"/>
              <w:shd w:val="clear" w:color="auto" w:fill="FFFFFF"/>
              <w:spacing w:before="0" w:beforeAutospacing="0" w:after="0" w:afterAutospacing="0"/>
              <w:textAlignment w:val="baseline"/>
              <w:rPr>
                <w:color w:val="231F20"/>
                <w:sz w:val="22"/>
                <w:szCs w:val="22"/>
              </w:rPr>
            </w:pPr>
            <w:r w:rsidRPr="00522D3A">
              <w:rPr>
                <w:color w:val="231F20"/>
                <w:sz w:val="22"/>
                <w:szCs w:val="22"/>
              </w:rPr>
              <w:t>MAT OŠ B.1.1. MAT OŠ B.1.2. MAT OŠ C.1.1. MAT OŠ C.1.2. MAT OŠ E.1.1.</w:t>
            </w:r>
          </w:p>
          <w:p w14:paraId="1AD13195" w14:textId="77777777" w:rsidR="007C4902" w:rsidRPr="00522D3A" w:rsidRDefault="007C4902" w:rsidP="00F21ABE">
            <w:pPr>
              <w:pStyle w:val="Odlomakpopisa"/>
              <w:spacing w:before="120" w:after="120" w:line="240" w:lineRule="auto"/>
              <w:ind w:left="0"/>
              <w:rPr>
                <w:rFonts w:ascii="Times New Roman" w:hAnsi="Times New Roman"/>
              </w:rPr>
            </w:pPr>
          </w:p>
        </w:tc>
      </w:tr>
      <w:tr w:rsidR="007C4902" w:rsidRPr="00522D3A" w14:paraId="51A7B01F" w14:textId="77777777" w:rsidTr="00F21ABE">
        <w:trPr>
          <w:trHeight w:val="509"/>
        </w:trPr>
        <w:tc>
          <w:tcPr>
            <w:tcW w:w="3652" w:type="dxa"/>
          </w:tcPr>
          <w:p w14:paraId="3984C246"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351DC1FC" w14:textId="77777777" w:rsidR="007C4902" w:rsidRPr="00522D3A" w:rsidRDefault="007C4902" w:rsidP="007C4902">
            <w:pPr>
              <w:pStyle w:val="Odlomakpopisa"/>
              <w:numPr>
                <w:ilvl w:val="0"/>
                <w:numId w:val="44"/>
              </w:numPr>
              <w:spacing w:before="120" w:after="120" w:line="240" w:lineRule="auto"/>
              <w:rPr>
                <w:rFonts w:ascii="Times New Roman" w:hAnsi="Times New Roman"/>
              </w:rPr>
            </w:pPr>
            <w:r w:rsidRPr="00522D3A">
              <w:rPr>
                <w:rFonts w:ascii="Times New Roman" w:hAnsi="Times New Roman"/>
              </w:rPr>
              <w:t>individualnim pristupom, suradničkim učenjem, timskim radom, učenjem kroz igru</w:t>
            </w:r>
          </w:p>
        </w:tc>
      </w:tr>
      <w:tr w:rsidR="007C4902" w:rsidRPr="00522D3A" w14:paraId="77D34BC0" w14:textId="77777777" w:rsidTr="00F21ABE">
        <w:trPr>
          <w:trHeight w:val="509"/>
        </w:trPr>
        <w:tc>
          <w:tcPr>
            <w:tcW w:w="3652" w:type="dxa"/>
          </w:tcPr>
          <w:p w14:paraId="291C6B5B"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424F5095" w14:textId="77777777" w:rsidR="007C4902" w:rsidRPr="00522D3A" w:rsidRDefault="007C4902" w:rsidP="007C4902">
            <w:pPr>
              <w:pStyle w:val="Odlomakpopisa"/>
              <w:numPr>
                <w:ilvl w:val="0"/>
                <w:numId w:val="44"/>
              </w:numPr>
              <w:spacing w:before="120" w:after="120" w:line="240" w:lineRule="auto"/>
              <w:rPr>
                <w:rFonts w:ascii="Times New Roman" w:hAnsi="Times New Roman"/>
              </w:rPr>
            </w:pPr>
            <w:r w:rsidRPr="00522D3A">
              <w:rPr>
                <w:rFonts w:ascii="Times New Roman" w:hAnsi="Times New Roman"/>
              </w:rPr>
              <w:t>darovitim učenicima i onima koji pokazuju interes za programske sadržaje matematike omogućiti proširivanje matematičkih znanja, sposobnosti i vještina</w:t>
            </w:r>
          </w:p>
        </w:tc>
      </w:tr>
      <w:tr w:rsidR="007C4902" w:rsidRPr="00522D3A" w14:paraId="47FE967F" w14:textId="77777777" w:rsidTr="00F21ABE">
        <w:trPr>
          <w:trHeight w:val="509"/>
        </w:trPr>
        <w:tc>
          <w:tcPr>
            <w:tcW w:w="3652" w:type="dxa"/>
          </w:tcPr>
          <w:p w14:paraId="000E0CF9"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Troškovnik</w:t>
            </w:r>
          </w:p>
        </w:tc>
        <w:tc>
          <w:tcPr>
            <w:tcW w:w="5777" w:type="dxa"/>
          </w:tcPr>
          <w:p w14:paraId="361468A0" w14:textId="77777777" w:rsidR="007C4902" w:rsidRPr="00522D3A" w:rsidRDefault="007C4902" w:rsidP="00F21ABE">
            <w:pPr>
              <w:pStyle w:val="Odlomakpopisa"/>
              <w:spacing w:before="120" w:after="120" w:line="240" w:lineRule="auto"/>
              <w:rPr>
                <w:rFonts w:ascii="Times New Roman" w:hAnsi="Times New Roman"/>
              </w:rPr>
            </w:pPr>
            <w:r w:rsidRPr="00522D3A">
              <w:rPr>
                <w:rFonts w:ascii="Times New Roman" w:hAnsi="Times New Roman"/>
              </w:rPr>
              <w:t>Nema</w:t>
            </w:r>
          </w:p>
        </w:tc>
      </w:tr>
      <w:tr w:rsidR="007C4902" w:rsidRPr="00522D3A" w14:paraId="3DE0A8B9" w14:textId="77777777" w:rsidTr="00F21ABE">
        <w:trPr>
          <w:trHeight w:val="509"/>
        </w:trPr>
        <w:tc>
          <w:tcPr>
            <w:tcW w:w="3652" w:type="dxa"/>
          </w:tcPr>
          <w:p w14:paraId="0CE05B7C" w14:textId="77777777" w:rsidR="007C4902" w:rsidRPr="00522D3A" w:rsidRDefault="007C4902" w:rsidP="00F21ABE">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16225341" w14:textId="77777777" w:rsidR="007C4902" w:rsidRPr="00522D3A" w:rsidRDefault="007C4902" w:rsidP="00F21ABE">
            <w:pPr>
              <w:pStyle w:val="Odlomakpopisa"/>
              <w:spacing w:before="120" w:after="120" w:line="240" w:lineRule="auto"/>
              <w:rPr>
                <w:rFonts w:ascii="Times New Roman" w:hAnsi="Times New Roman"/>
              </w:rPr>
            </w:pPr>
            <w:r w:rsidRPr="00522D3A">
              <w:rPr>
                <w:rFonts w:ascii="Times New Roman" w:hAnsi="Times New Roman"/>
              </w:rPr>
              <w:t>- redovitim praćenjem rada i napredovanja, a primjena rezultata bit će integrirana unutar nastave matematike</w:t>
            </w:r>
          </w:p>
        </w:tc>
      </w:tr>
    </w:tbl>
    <w:p w14:paraId="0EF5973E" w14:textId="77777777" w:rsidR="007C4902" w:rsidRPr="00522D3A" w:rsidRDefault="007C4902" w:rsidP="007515CC">
      <w:pPr>
        <w:rPr>
          <w:rFonts w:ascii="Times New Roman" w:hAnsi="Times New Roman" w:cs="Times New Roman"/>
        </w:rPr>
      </w:pPr>
    </w:p>
    <w:p w14:paraId="116CBEA9" w14:textId="77777777" w:rsidR="007C4902" w:rsidRPr="00522D3A" w:rsidRDefault="007C4902" w:rsidP="007515CC">
      <w:pPr>
        <w:rPr>
          <w:rFonts w:ascii="Times New Roman" w:hAnsi="Times New Roman" w:cs="Times New Roman"/>
        </w:rPr>
      </w:pPr>
    </w:p>
    <w:p w14:paraId="13DB0B4D" w14:textId="77777777" w:rsidR="007C4902" w:rsidRPr="00522D3A" w:rsidRDefault="007C4902" w:rsidP="007515CC">
      <w:pPr>
        <w:rPr>
          <w:rFonts w:ascii="Times New Roman" w:hAnsi="Times New Roman" w:cs="Times New Roman"/>
        </w:rPr>
      </w:pPr>
    </w:p>
    <w:p w14:paraId="554D3B66" w14:textId="77777777" w:rsidR="007C4902" w:rsidRPr="00522D3A" w:rsidRDefault="007C4902" w:rsidP="007515CC">
      <w:pPr>
        <w:rPr>
          <w:rFonts w:ascii="Times New Roman" w:hAnsi="Times New Roman" w:cs="Times New Roman"/>
        </w:rPr>
      </w:pPr>
    </w:p>
    <w:p w14:paraId="6C3D0E2D" w14:textId="77777777" w:rsidR="007515CC" w:rsidRPr="00522D3A" w:rsidRDefault="007515CC" w:rsidP="007515CC">
      <w:pPr>
        <w:rPr>
          <w:rFonts w:ascii="Times New Roman" w:hAnsi="Times New Roman" w:cs="Times New Roman"/>
        </w:rPr>
      </w:pPr>
    </w:p>
    <w:p w14:paraId="5707AA58" w14:textId="77777777" w:rsidR="007515CC" w:rsidRPr="00522D3A" w:rsidRDefault="007515CC" w:rsidP="007515CC">
      <w:pPr>
        <w:rPr>
          <w:rFonts w:ascii="Times New Roman" w:hAnsi="Times New Roman" w:cs="Times New Roman"/>
        </w:rPr>
      </w:pPr>
      <w:r w:rsidRPr="00522D3A">
        <w:rPr>
          <w:rFonts w:ascii="Times New Roman" w:hAnsi="Times New Roman" w:cs="Times New Roman"/>
        </w:rPr>
        <w:lastRenderedPageBreak/>
        <w:t>Dodatna nastava    MATEMATIKE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5CC" w:rsidRPr="00522D3A" w14:paraId="6AA95885" w14:textId="77777777" w:rsidTr="00732541">
        <w:trPr>
          <w:trHeight w:val="509"/>
        </w:trPr>
        <w:tc>
          <w:tcPr>
            <w:tcW w:w="3652" w:type="dxa"/>
          </w:tcPr>
          <w:p w14:paraId="5C1EE3B5"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28128C9E" w14:textId="77777777" w:rsidR="007515CC" w:rsidRPr="00522D3A" w:rsidRDefault="007515CC" w:rsidP="00732541">
            <w:pPr>
              <w:spacing w:after="0" w:line="240" w:lineRule="auto"/>
              <w:rPr>
                <w:rFonts w:ascii="Times New Roman" w:hAnsi="Times New Roman" w:cs="Times New Roman"/>
              </w:rPr>
            </w:pPr>
            <w:r w:rsidRPr="00522D3A">
              <w:rPr>
                <w:rFonts w:ascii="Times New Roman" w:hAnsi="Times New Roman" w:cs="Times New Roman"/>
              </w:rPr>
              <w:t>Jasna Sušac</w:t>
            </w:r>
          </w:p>
        </w:tc>
      </w:tr>
      <w:tr w:rsidR="007515CC" w:rsidRPr="00522D3A" w14:paraId="10AA06F3" w14:textId="77777777" w:rsidTr="00732541">
        <w:trPr>
          <w:trHeight w:val="509"/>
        </w:trPr>
        <w:tc>
          <w:tcPr>
            <w:tcW w:w="3652" w:type="dxa"/>
          </w:tcPr>
          <w:p w14:paraId="7DB5DF52"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45455A67" w14:textId="77777777" w:rsidR="007515CC" w:rsidRPr="00522D3A" w:rsidRDefault="007515CC" w:rsidP="00732541">
            <w:pPr>
              <w:spacing w:after="0" w:line="240" w:lineRule="auto"/>
              <w:rPr>
                <w:rFonts w:ascii="Times New Roman" w:hAnsi="Times New Roman" w:cs="Times New Roman"/>
              </w:rPr>
            </w:pPr>
            <w:r w:rsidRPr="00522D3A">
              <w:rPr>
                <w:rFonts w:ascii="Times New Roman" w:hAnsi="Times New Roman" w:cs="Times New Roman"/>
              </w:rPr>
              <w:t>5 (2.b)</w:t>
            </w:r>
          </w:p>
        </w:tc>
      </w:tr>
      <w:tr w:rsidR="007515CC" w:rsidRPr="00522D3A" w14:paraId="27B19386" w14:textId="77777777" w:rsidTr="00732541">
        <w:trPr>
          <w:trHeight w:val="509"/>
        </w:trPr>
        <w:tc>
          <w:tcPr>
            <w:tcW w:w="3652" w:type="dxa"/>
          </w:tcPr>
          <w:p w14:paraId="65D95079" w14:textId="77777777" w:rsidR="007515CC" w:rsidRPr="00522D3A" w:rsidRDefault="007515CC"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5CF114A3" w14:textId="77777777" w:rsidR="007515CC" w:rsidRPr="00522D3A" w:rsidRDefault="007515CC" w:rsidP="00732541">
            <w:pPr>
              <w:spacing w:after="0" w:line="240" w:lineRule="auto"/>
              <w:rPr>
                <w:rFonts w:ascii="Times New Roman" w:hAnsi="Times New Roman" w:cs="Times New Roman"/>
              </w:rPr>
            </w:pPr>
            <w:r w:rsidRPr="00522D3A">
              <w:rPr>
                <w:rFonts w:ascii="Times New Roman" w:hAnsi="Times New Roman" w:cs="Times New Roman"/>
              </w:rPr>
              <w:t>1 (35)</w:t>
            </w:r>
          </w:p>
        </w:tc>
      </w:tr>
      <w:tr w:rsidR="007515CC" w:rsidRPr="00522D3A" w14:paraId="0A8149CA" w14:textId="77777777" w:rsidTr="00732541">
        <w:trPr>
          <w:trHeight w:val="509"/>
        </w:trPr>
        <w:tc>
          <w:tcPr>
            <w:tcW w:w="3652" w:type="dxa"/>
          </w:tcPr>
          <w:p w14:paraId="62753B24"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466ACE83" w14:textId="77777777" w:rsidR="007515CC" w:rsidRPr="00522D3A" w:rsidRDefault="007515CC" w:rsidP="007515CC">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Tijekom školske godine</w:t>
            </w:r>
          </w:p>
        </w:tc>
      </w:tr>
      <w:tr w:rsidR="007515CC" w:rsidRPr="00522D3A" w14:paraId="307ECC3C" w14:textId="77777777" w:rsidTr="00732541">
        <w:trPr>
          <w:trHeight w:val="509"/>
        </w:trPr>
        <w:tc>
          <w:tcPr>
            <w:tcW w:w="3652" w:type="dxa"/>
          </w:tcPr>
          <w:p w14:paraId="1CF887D4"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057F8166" w14:textId="77777777" w:rsidR="007515CC" w:rsidRPr="00522D3A" w:rsidRDefault="007515CC" w:rsidP="007515CC">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Produbljivanje znanja i sposobnosti učenika na području matematike</w:t>
            </w:r>
          </w:p>
          <w:p w14:paraId="0793CE12" w14:textId="77777777" w:rsidR="007515CC" w:rsidRPr="00522D3A" w:rsidRDefault="007515CC" w:rsidP="007515CC">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Primjena matematike u rješavanju problemskih situacija u svakodnevnom životu</w:t>
            </w:r>
          </w:p>
          <w:p w14:paraId="4C553BDD" w14:textId="77777777" w:rsidR="007515CC" w:rsidRPr="00522D3A" w:rsidRDefault="007515CC" w:rsidP="007515CC">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Razvijanje logičkog mišljenja i zaključivanja</w:t>
            </w:r>
          </w:p>
          <w:p w14:paraId="7CE67761" w14:textId="77777777" w:rsidR="007515CC" w:rsidRPr="00522D3A" w:rsidRDefault="007515CC" w:rsidP="007515CC">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Razvijanje sposobnosti samostalnog rada</w:t>
            </w:r>
          </w:p>
        </w:tc>
      </w:tr>
      <w:tr w:rsidR="007515CC" w:rsidRPr="00522D3A" w14:paraId="0E99BADB" w14:textId="77777777" w:rsidTr="00732541">
        <w:trPr>
          <w:trHeight w:val="509"/>
        </w:trPr>
        <w:tc>
          <w:tcPr>
            <w:tcW w:w="3652" w:type="dxa"/>
          </w:tcPr>
          <w:p w14:paraId="0B6DE75A"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12511B19"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 xml:space="preserve">koristi matematičke metode i alate s razumijevanjem koristi matematički jezik,  </w:t>
            </w:r>
          </w:p>
          <w:p w14:paraId="4C8958C9"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pristupa zadacima koje nije prije vidio sa samopouzdanjem da ih može riješiti;</w:t>
            </w:r>
          </w:p>
          <w:p w14:paraId="4C1FF488"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 xml:space="preserve"> uspješno artikulira i prenosi svoje misli drugima (pismeno i usmeno); </w:t>
            </w:r>
          </w:p>
          <w:p w14:paraId="00F4D343"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kritički pristupa svom radu slijedi svoju prirodnu znatiželju i pokazuje želju za učenjem</w:t>
            </w:r>
          </w:p>
          <w:p w14:paraId="4B595A40"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 xml:space="preserve"> preuzima odgovornost za svoje učenje i napredovanje</w:t>
            </w:r>
          </w:p>
          <w:p w14:paraId="3DE829D6"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 xml:space="preserve"> ima realistična očekivanja </w:t>
            </w:r>
          </w:p>
        </w:tc>
      </w:tr>
      <w:tr w:rsidR="007515CC" w:rsidRPr="00522D3A" w14:paraId="6D636FE4" w14:textId="77777777" w:rsidTr="00732541">
        <w:trPr>
          <w:trHeight w:val="509"/>
        </w:trPr>
        <w:tc>
          <w:tcPr>
            <w:tcW w:w="3652" w:type="dxa"/>
          </w:tcPr>
          <w:p w14:paraId="3AA21B4E"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77FE5E91"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Individualno rješavanje problemskih zadataka</w:t>
            </w:r>
          </w:p>
          <w:p w14:paraId="747EDBB5"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U pojedinim situacijama timski rad</w:t>
            </w:r>
          </w:p>
          <w:p w14:paraId="41BF927C" w14:textId="77777777" w:rsidR="007515CC" w:rsidRPr="00522D3A" w:rsidRDefault="007515CC" w:rsidP="007515CC">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Sudjelovanje na školskim natjecanjima i na natjecanjima više razine</w:t>
            </w:r>
          </w:p>
        </w:tc>
      </w:tr>
      <w:tr w:rsidR="007515CC" w:rsidRPr="00522D3A" w14:paraId="132CD6DE" w14:textId="77777777" w:rsidTr="00732541">
        <w:trPr>
          <w:trHeight w:val="509"/>
        </w:trPr>
        <w:tc>
          <w:tcPr>
            <w:tcW w:w="3652" w:type="dxa"/>
          </w:tcPr>
          <w:p w14:paraId="1AC87DA9"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18896B61" w14:textId="77777777" w:rsidR="007515CC" w:rsidRPr="00522D3A" w:rsidRDefault="007515CC" w:rsidP="007515CC">
            <w:pPr>
              <w:pStyle w:val="Odlomakpopisa"/>
              <w:numPr>
                <w:ilvl w:val="0"/>
                <w:numId w:val="5"/>
              </w:numPr>
              <w:spacing w:before="120" w:after="120" w:line="240" w:lineRule="auto"/>
              <w:ind w:left="714" w:hanging="357"/>
              <w:rPr>
                <w:rFonts w:ascii="Times New Roman" w:hAnsi="Times New Roman"/>
              </w:rPr>
            </w:pPr>
            <w:r w:rsidRPr="00522D3A">
              <w:rPr>
                <w:rFonts w:ascii="Times New Roman" w:hAnsi="Times New Roman"/>
              </w:rPr>
              <w:t xml:space="preserve">Rad s darovitim učenicima </w:t>
            </w:r>
          </w:p>
          <w:p w14:paraId="6AE91771" w14:textId="77777777" w:rsidR="007515CC" w:rsidRPr="00522D3A" w:rsidRDefault="007515CC" w:rsidP="007515CC">
            <w:pPr>
              <w:pStyle w:val="Odlomakpopisa"/>
              <w:numPr>
                <w:ilvl w:val="0"/>
                <w:numId w:val="5"/>
              </w:numPr>
              <w:spacing w:before="120" w:after="120" w:line="240" w:lineRule="auto"/>
              <w:ind w:left="714" w:hanging="357"/>
              <w:rPr>
                <w:rFonts w:ascii="Times New Roman" w:hAnsi="Times New Roman"/>
              </w:rPr>
            </w:pPr>
            <w:r w:rsidRPr="00522D3A">
              <w:rPr>
                <w:rFonts w:ascii="Times New Roman" w:hAnsi="Times New Roman"/>
              </w:rPr>
              <w:t xml:space="preserve">Upoznavanje s gradivom sedmog razreda koje nije obuhvaćeno obveznim  nastavnim planom i programom </w:t>
            </w:r>
          </w:p>
          <w:p w14:paraId="0B353487" w14:textId="77777777" w:rsidR="007515CC" w:rsidRPr="00522D3A" w:rsidRDefault="007515CC" w:rsidP="007515CC">
            <w:pPr>
              <w:pStyle w:val="Odlomakpopisa"/>
              <w:numPr>
                <w:ilvl w:val="0"/>
                <w:numId w:val="5"/>
              </w:numPr>
              <w:spacing w:before="120" w:after="120" w:line="240" w:lineRule="auto"/>
              <w:ind w:left="714" w:hanging="357"/>
              <w:rPr>
                <w:rFonts w:ascii="Times New Roman" w:hAnsi="Times New Roman"/>
              </w:rPr>
            </w:pPr>
            <w:r w:rsidRPr="00522D3A">
              <w:rPr>
                <w:rFonts w:ascii="Times New Roman" w:hAnsi="Times New Roman"/>
              </w:rPr>
              <w:t>Priprema učenika za natjecanje</w:t>
            </w:r>
          </w:p>
        </w:tc>
      </w:tr>
    </w:tbl>
    <w:p w14:paraId="4600F57F" w14:textId="2CFEE652" w:rsidR="007515CC" w:rsidRPr="00522D3A" w:rsidRDefault="007515CC" w:rsidP="007515CC">
      <w:pPr>
        <w:rPr>
          <w:rFonts w:ascii="Times New Roman" w:hAnsi="Times New Roman" w:cs="Times New Roman"/>
        </w:rPr>
      </w:pPr>
    </w:p>
    <w:p w14:paraId="49D6AA36" w14:textId="27B1DE8D" w:rsidR="007515CC" w:rsidRPr="00522D3A" w:rsidRDefault="007515CC" w:rsidP="007515CC">
      <w:pPr>
        <w:rPr>
          <w:rFonts w:ascii="Times New Roman" w:hAnsi="Times New Roman" w:cs="Times New Roman"/>
        </w:rPr>
      </w:pPr>
    </w:p>
    <w:p w14:paraId="6DB38E07" w14:textId="1A1098BD" w:rsidR="007515CC" w:rsidRPr="00522D3A" w:rsidRDefault="007515CC" w:rsidP="007515CC">
      <w:pPr>
        <w:rPr>
          <w:rFonts w:ascii="Times New Roman" w:hAnsi="Times New Roman" w:cs="Times New Roman"/>
        </w:rPr>
      </w:pPr>
    </w:p>
    <w:p w14:paraId="09C03AD8" w14:textId="0E128C0C" w:rsidR="007515CC" w:rsidRPr="00522D3A" w:rsidRDefault="007515CC" w:rsidP="007515CC">
      <w:pPr>
        <w:rPr>
          <w:rFonts w:ascii="Times New Roman" w:hAnsi="Times New Roman" w:cs="Times New Roman"/>
        </w:rPr>
      </w:pPr>
    </w:p>
    <w:p w14:paraId="78935517" w14:textId="6D77D1AD" w:rsidR="007515CC" w:rsidRPr="00522D3A" w:rsidRDefault="007515CC" w:rsidP="007515CC">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5CC" w:rsidRPr="00522D3A" w14:paraId="50A22BA8" w14:textId="77777777" w:rsidTr="00732541">
        <w:trPr>
          <w:trHeight w:val="509"/>
        </w:trPr>
        <w:tc>
          <w:tcPr>
            <w:tcW w:w="3652" w:type="dxa"/>
          </w:tcPr>
          <w:p w14:paraId="63D1C259" w14:textId="77777777" w:rsidR="007515CC" w:rsidRPr="00522D3A" w:rsidRDefault="007515CC" w:rsidP="00732541">
            <w:pPr>
              <w:rPr>
                <w:rFonts w:ascii="Times New Roman" w:hAnsi="Times New Roman" w:cs="Times New Roman"/>
                <w:b/>
              </w:rPr>
            </w:pPr>
            <w:r w:rsidRPr="00522D3A">
              <w:rPr>
                <w:rFonts w:ascii="Times New Roman" w:hAnsi="Times New Roman" w:cs="Times New Roman"/>
                <w:b/>
              </w:rPr>
              <w:t>Nositelj aktivnosti</w:t>
            </w:r>
          </w:p>
        </w:tc>
        <w:tc>
          <w:tcPr>
            <w:tcW w:w="5777" w:type="dxa"/>
          </w:tcPr>
          <w:p w14:paraId="0119AA2D"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Milica Bačić</w:t>
            </w:r>
          </w:p>
        </w:tc>
      </w:tr>
      <w:tr w:rsidR="007515CC" w:rsidRPr="00522D3A" w14:paraId="0156BF76" w14:textId="77777777" w:rsidTr="00732541">
        <w:trPr>
          <w:trHeight w:val="509"/>
        </w:trPr>
        <w:tc>
          <w:tcPr>
            <w:tcW w:w="3652" w:type="dxa"/>
          </w:tcPr>
          <w:p w14:paraId="7871A56B" w14:textId="77777777" w:rsidR="007515CC" w:rsidRPr="00522D3A" w:rsidRDefault="007515CC" w:rsidP="00732541">
            <w:pPr>
              <w:rPr>
                <w:rFonts w:ascii="Times New Roman" w:hAnsi="Times New Roman" w:cs="Times New Roman"/>
                <w:b/>
              </w:rPr>
            </w:pPr>
            <w:r w:rsidRPr="00522D3A">
              <w:rPr>
                <w:rFonts w:ascii="Times New Roman" w:hAnsi="Times New Roman" w:cs="Times New Roman"/>
                <w:b/>
              </w:rPr>
              <w:t xml:space="preserve">Planirani broj učenika </w:t>
            </w:r>
          </w:p>
          <w:p w14:paraId="3AE3F9ED" w14:textId="77777777" w:rsidR="007515CC" w:rsidRPr="00522D3A" w:rsidRDefault="007515CC" w:rsidP="00732541">
            <w:pPr>
              <w:rPr>
                <w:rFonts w:ascii="Times New Roman" w:hAnsi="Times New Roman" w:cs="Times New Roman"/>
              </w:rPr>
            </w:pPr>
            <w:r w:rsidRPr="00522D3A">
              <w:rPr>
                <w:rFonts w:ascii="Times New Roman" w:hAnsi="Times New Roman" w:cs="Times New Roman"/>
                <w:b/>
              </w:rPr>
              <w:t>Ciklus/razred</w:t>
            </w:r>
          </w:p>
        </w:tc>
        <w:tc>
          <w:tcPr>
            <w:tcW w:w="5777" w:type="dxa"/>
          </w:tcPr>
          <w:p w14:paraId="56F7BCE8"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10 učenika</w:t>
            </w:r>
          </w:p>
          <w:p w14:paraId="7916F8E1"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1.ciklus, 2.a razred</w:t>
            </w:r>
          </w:p>
        </w:tc>
      </w:tr>
      <w:tr w:rsidR="007515CC" w:rsidRPr="00522D3A" w14:paraId="77A81C20" w14:textId="77777777" w:rsidTr="00732541">
        <w:trPr>
          <w:trHeight w:val="509"/>
        </w:trPr>
        <w:tc>
          <w:tcPr>
            <w:tcW w:w="3652" w:type="dxa"/>
          </w:tcPr>
          <w:p w14:paraId="77FBBEBF" w14:textId="77777777" w:rsidR="007515CC" w:rsidRPr="00522D3A" w:rsidRDefault="007515CC" w:rsidP="00732541">
            <w:pPr>
              <w:ind w:right="-108"/>
              <w:rPr>
                <w:rFonts w:ascii="Times New Roman" w:hAnsi="Times New Roman" w:cs="Times New Roman"/>
                <w:b/>
              </w:rPr>
            </w:pPr>
            <w:r w:rsidRPr="00522D3A">
              <w:rPr>
                <w:rFonts w:ascii="Times New Roman" w:hAnsi="Times New Roman" w:cs="Times New Roman"/>
                <w:b/>
              </w:rPr>
              <w:lastRenderedPageBreak/>
              <w:t xml:space="preserve">Planirani broj sati tjedno (godišnje) </w:t>
            </w:r>
          </w:p>
        </w:tc>
        <w:tc>
          <w:tcPr>
            <w:tcW w:w="5777" w:type="dxa"/>
          </w:tcPr>
          <w:p w14:paraId="0FD19E07"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1/35</w:t>
            </w:r>
          </w:p>
        </w:tc>
      </w:tr>
      <w:tr w:rsidR="007515CC" w:rsidRPr="00522D3A" w14:paraId="68F546AC" w14:textId="77777777" w:rsidTr="00732541">
        <w:trPr>
          <w:trHeight w:val="509"/>
        </w:trPr>
        <w:tc>
          <w:tcPr>
            <w:tcW w:w="3652" w:type="dxa"/>
          </w:tcPr>
          <w:p w14:paraId="074BF090" w14:textId="77777777" w:rsidR="007515CC" w:rsidRPr="00522D3A" w:rsidRDefault="007515CC" w:rsidP="00732541">
            <w:pPr>
              <w:ind w:right="-108"/>
              <w:rPr>
                <w:rFonts w:ascii="Times New Roman" w:hAnsi="Times New Roman" w:cs="Times New Roman"/>
                <w:b/>
              </w:rPr>
            </w:pPr>
            <w:r w:rsidRPr="00522D3A">
              <w:rPr>
                <w:rFonts w:ascii="Times New Roman" w:hAnsi="Times New Roman" w:cs="Times New Roman"/>
                <w:b/>
              </w:rPr>
              <w:t>Vremenski okviri aktivnosti</w:t>
            </w:r>
          </w:p>
        </w:tc>
        <w:tc>
          <w:tcPr>
            <w:tcW w:w="5777" w:type="dxa"/>
          </w:tcPr>
          <w:p w14:paraId="07587E63"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Jedan školski sat tjedno</w:t>
            </w:r>
          </w:p>
        </w:tc>
      </w:tr>
      <w:tr w:rsidR="007515CC" w:rsidRPr="00522D3A" w14:paraId="4D4A6915" w14:textId="77777777" w:rsidTr="00732541">
        <w:trPr>
          <w:trHeight w:val="509"/>
        </w:trPr>
        <w:tc>
          <w:tcPr>
            <w:tcW w:w="3652" w:type="dxa"/>
          </w:tcPr>
          <w:p w14:paraId="24A522DB" w14:textId="77777777" w:rsidR="007515CC" w:rsidRPr="00522D3A" w:rsidRDefault="007515CC" w:rsidP="00732541">
            <w:pPr>
              <w:rPr>
                <w:rFonts w:ascii="Times New Roman" w:hAnsi="Times New Roman" w:cs="Times New Roman"/>
              </w:rPr>
            </w:pPr>
            <w:r w:rsidRPr="00522D3A">
              <w:rPr>
                <w:rFonts w:ascii="Times New Roman" w:eastAsia="Times New Roman" w:hAnsi="Times New Roman" w:cs="Times New Roman"/>
                <w:b/>
                <w:color w:val="00000A"/>
              </w:rPr>
              <w:t>Cilj aktivnosti:</w:t>
            </w:r>
          </w:p>
        </w:tc>
        <w:tc>
          <w:tcPr>
            <w:tcW w:w="5777" w:type="dxa"/>
          </w:tcPr>
          <w:p w14:paraId="6E36F463" w14:textId="77777777" w:rsidR="007515CC" w:rsidRPr="00522D3A" w:rsidRDefault="007515CC" w:rsidP="00732541">
            <w:pPr>
              <w:pStyle w:val="Odlomakpopisa1"/>
              <w:spacing w:before="120" w:after="120" w:line="240" w:lineRule="auto"/>
              <w:ind w:left="0"/>
              <w:rPr>
                <w:rFonts w:ascii="Times New Roman" w:hAnsi="Times New Roman"/>
              </w:rPr>
            </w:pPr>
            <w:r w:rsidRPr="00522D3A">
              <w:rPr>
                <w:rFonts w:ascii="Times New Roman" w:eastAsia="Times New Roman" w:hAnsi="Times New Roman"/>
                <w:color w:val="00000A"/>
                <w:lang w:eastAsia="hr-HR"/>
              </w:rPr>
              <w:t>Rješavanje problemskih zadataka, vježbanje prema primjerima, učenje kroz suradnju i igru.</w:t>
            </w:r>
          </w:p>
        </w:tc>
      </w:tr>
      <w:tr w:rsidR="007515CC" w:rsidRPr="00522D3A" w14:paraId="22C8F73D" w14:textId="77777777" w:rsidTr="00732541">
        <w:trPr>
          <w:trHeight w:val="509"/>
        </w:trPr>
        <w:tc>
          <w:tcPr>
            <w:tcW w:w="3652" w:type="dxa"/>
          </w:tcPr>
          <w:p w14:paraId="3AAE32DB" w14:textId="77777777" w:rsidR="007515CC" w:rsidRPr="00522D3A" w:rsidRDefault="007515CC" w:rsidP="00732541">
            <w:pPr>
              <w:rPr>
                <w:rFonts w:ascii="Times New Roman" w:hAnsi="Times New Roman" w:cs="Times New Roman"/>
                <w:b/>
              </w:rPr>
            </w:pPr>
            <w:r w:rsidRPr="00522D3A">
              <w:rPr>
                <w:rFonts w:ascii="Times New Roman" w:hAnsi="Times New Roman" w:cs="Times New Roman"/>
                <w:b/>
              </w:rPr>
              <w:t>Obrazloženje cilja</w:t>
            </w:r>
          </w:p>
          <w:p w14:paraId="47E1C86F" w14:textId="77777777" w:rsidR="007515CC" w:rsidRPr="00522D3A" w:rsidRDefault="007515CC" w:rsidP="00732541">
            <w:pPr>
              <w:rPr>
                <w:rFonts w:ascii="Times New Roman" w:hAnsi="Times New Roman" w:cs="Times New Roman"/>
                <w:b/>
              </w:rPr>
            </w:pPr>
          </w:p>
          <w:p w14:paraId="3BD3321A" w14:textId="77777777" w:rsidR="007515CC" w:rsidRPr="00522D3A" w:rsidRDefault="007515CC" w:rsidP="00732541">
            <w:pPr>
              <w:rPr>
                <w:rFonts w:ascii="Times New Roman" w:hAnsi="Times New Roman" w:cs="Times New Roman"/>
                <w:b/>
              </w:rPr>
            </w:pPr>
          </w:p>
          <w:p w14:paraId="3035D8E0" w14:textId="77777777" w:rsidR="007515CC" w:rsidRPr="00522D3A" w:rsidRDefault="007515CC" w:rsidP="00732541">
            <w:pPr>
              <w:rPr>
                <w:rFonts w:ascii="Times New Roman" w:hAnsi="Times New Roman" w:cs="Times New Roman"/>
                <w:b/>
              </w:rPr>
            </w:pPr>
          </w:p>
          <w:p w14:paraId="1CCDE384" w14:textId="77777777" w:rsidR="007515CC" w:rsidRPr="00522D3A" w:rsidRDefault="007515CC" w:rsidP="00732541">
            <w:pPr>
              <w:rPr>
                <w:rFonts w:ascii="Times New Roman" w:hAnsi="Times New Roman" w:cs="Times New Roman"/>
                <w:b/>
              </w:rPr>
            </w:pPr>
          </w:p>
          <w:p w14:paraId="219E0623" w14:textId="77777777" w:rsidR="007515CC" w:rsidRPr="00522D3A" w:rsidRDefault="007515CC" w:rsidP="00732541">
            <w:pPr>
              <w:rPr>
                <w:rFonts w:ascii="Times New Roman" w:hAnsi="Times New Roman" w:cs="Times New Roman"/>
                <w:b/>
              </w:rPr>
            </w:pPr>
          </w:p>
          <w:p w14:paraId="465E359F" w14:textId="77777777" w:rsidR="007515CC" w:rsidRPr="00522D3A" w:rsidRDefault="007515CC" w:rsidP="00732541">
            <w:pPr>
              <w:rPr>
                <w:rFonts w:ascii="Times New Roman" w:hAnsi="Times New Roman" w:cs="Times New Roman"/>
                <w:b/>
              </w:rPr>
            </w:pPr>
          </w:p>
          <w:p w14:paraId="273BE47D" w14:textId="77777777" w:rsidR="007515CC" w:rsidRPr="00522D3A" w:rsidRDefault="007515CC" w:rsidP="00732541">
            <w:pPr>
              <w:rPr>
                <w:rFonts w:ascii="Times New Roman" w:hAnsi="Times New Roman" w:cs="Times New Roman"/>
                <w:b/>
              </w:rPr>
            </w:pPr>
          </w:p>
          <w:p w14:paraId="3FB94D14" w14:textId="77777777" w:rsidR="007515CC" w:rsidRPr="00522D3A" w:rsidRDefault="007515CC" w:rsidP="00732541">
            <w:pPr>
              <w:rPr>
                <w:rFonts w:ascii="Times New Roman" w:hAnsi="Times New Roman" w:cs="Times New Roman"/>
                <w:b/>
              </w:rPr>
            </w:pPr>
          </w:p>
        </w:tc>
        <w:tc>
          <w:tcPr>
            <w:tcW w:w="5777" w:type="dxa"/>
          </w:tcPr>
          <w:p w14:paraId="42CEBE8C" w14:textId="77777777" w:rsidR="007515CC" w:rsidRPr="00522D3A" w:rsidRDefault="007515CC" w:rsidP="00732541">
            <w:pPr>
              <w:spacing w:line="240" w:lineRule="auto"/>
              <w:jc w:val="both"/>
              <w:rPr>
                <w:rFonts w:ascii="Times New Roman" w:hAnsi="Times New Roman" w:cs="Times New Roman"/>
              </w:rPr>
            </w:pPr>
            <w:r w:rsidRPr="00522D3A">
              <w:rPr>
                <w:rFonts w:ascii="Times New Roman" w:hAnsi="Times New Roman" w:cs="Times New Roman"/>
              </w:rPr>
              <w:t xml:space="preserve">Dodatnim radom potičemo učenike na: </w:t>
            </w:r>
          </w:p>
          <w:p w14:paraId="1070E93D"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 xml:space="preserve">razvijanje interesa prema matematici </w:t>
            </w:r>
          </w:p>
          <w:p w14:paraId="56B07D9C"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eastAsia="Times New Roman" w:hAnsi="Times New Roman"/>
                <w:color w:val="00000A"/>
                <w:lang w:eastAsia="hr-HR"/>
              </w:rPr>
              <w:t>zadovoljavanje učeničkih potreba, interesa, te razvijanje ljubavi prema matematici,</w:t>
            </w:r>
          </w:p>
          <w:p w14:paraId="4BCFA934"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eastAsia="Times New Roman" w:hAnsi="Times New Roman"/>
                <w:color w:val="00000A"/>
                <w:lang w:eastAsia="hr-HR"/>
              </w:rPr>
              <w:t>razvijanje logičkog mišljenja i zaključivanja kroz matematičke igre, zadatke, istraživanja, ....</w:t>
            </w:r>
          </w:p>
          <w:p w14:paraId="789B206E"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 xml:space="preserve">utvrđivanje nastavnih sadržaja iz redovne nastave te njihovo bolje razumijevanje </w:t>
            </w:r>
          </w:p>
          <w:p w14:paraId="7238156B"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 xml:space="preserve">samostalno rješavanje složenijih zadataka </w:t>
            </w:r>
          </w:p>
          <w:p w14:paraId="6C9A94A4"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 xml:space="preserve">produbljivanje znanja i sposobnosti na području matematike, </w:t>
            </w:r>
          </w:p>
          <w:p w14:paraId="014551A4"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 xml:space="preserve">razvijanje logičkog mišljenja i zaključivanja, </w:t>
            </w:r>
          </w:p>
          <w:p w14:paraId="5B59B002"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 xml:space="preserve">pronalaženje drugih načina do rješenja problemskih zadataka </w:t>
            </w:r>
          </w:p>
          <w:p w14:paraId="1AC215BF"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primjena matematike u rješavanju problemskih situacija u svakodnevnom životu</w:t>
            </w:r>
          </w:p>
        </w:tc>
      </w:tr>
      <w:tr w:rsidR="007515CC" w:rsidRPr="00522D3A" w14:paraId="480D2FC7" w14:textId="77777777" w:rsidTr="00732541">
        <w:trPr>
          <w:trHeight w:val="509"/>
        </w:trPr>
        <w:tc>
          <w:tcPr>
            <w:tcW w:w="3652" w:type="dxa"/>
          </w:tcPr>
          <w:p w14:paraId="12C19124" w14:textId="77777777" w:rsidR="007515CC" w:rsidRPr="00522D3A" w:rsidRDefault="007515CC" w:rsidP="00732541">
            <w:pPr>
              <w:rPr>
                <w:rFonts w:ascii="Times New Roman" w:hAnsi="Times New Roman" w:cs="Times New Roman"/>
                <w:b/>
              </w:rPr>
            </w:pPr>
            <w:r w:rsidRPr="00522D3A">
              <w:rPr>
                <w:rFonts w:ascii="Times New Roman" w:eastAsia="Calibri" w:hAnsi="Times New Roman" w:cs="Times New Roman"/>
                <w:b/>
                <w:bCs/>
                <w:color w:val="00000A"/>
              </w:rPr>
              <w:t>Očekivani ishodi/postignuća</w:t>
            </w:r>
          </w:p>
          <w:p w14:paraId="26E9CB7A" w14:textId="77777777" w:rsidR="007515CC" w:rsidRPr="00522D3A" w:rsidRDefault="007515CC" w:rsidP="00732541">
            <w:pPr>
              <w:rPr>
                <w:rFonts w:ascii="Times New Roman" w:hAnsi="Times New Roman" w:cs="Times New Roman"/>
                <w:b/>
              </w:rPr>
            </w:pPr>
          </w:p>
        </w:tc>
        <w:tc>
          <w:tcPr>
            <w:tcW w:w="5777" w:type="dxa"/>
          </w:tcPr>
          <w:p w14:paraId="722FC00A" w14:textId="77777777" w:rsidR="007515CC" w:rsidRPr="00522D3A" w:rsidRDefault="007515CC" w:rsidP="00732541">
            <w:pPr>
              <w:spacing w:after="0" w:line="360" w:lineRule="auto"/>
              <w:contextualSpacing/>
              <w:rPr>
                <w:rFonts w:ascii="Times New Roman" w:eastAsia="Calibri" w:hAnsi="Times New Roman" w:cs="Times New Roman"/>
                <w:bCs/>
                <w:color w:val="00000A"/>
              </w:rPr>
            </w:pPr>
            <w:r w:rsidRPr="00522D3A">
              <w:rPr>
                <w:rFonts w:ascii="Times New Roman" w:eastAsia="Calibri" w:hAnsi="Times New Roman" w:cs="Times New Roman"/>
                <w:bCs/>
                <w:color w:val="00000A"/>
              </w:rPr>
              <w:t>(učenik će moći)</w:t>
            </w:r>
          </w:p>
          <w:p w14:paraId="2CE72CBB"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t>samostalno riješiti složeni matematički zadatak,</w:t>
            </w:r>
          </w:p>
          <w:p w14:paraId="3BABC765"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t>primijeniti znanje iz matematike u rješavanju problemskih situacija u svakodnevnom životu</w:t>
            </w:r>
          </w:p>
        </w:tc>
      </w:tr>
      <w:tr w:rsidR="007515CC" w:rsidRPr="00522D3A" w14:paraId="75B0E2EF" w14:textId="77777777" w:rsidTr="00732541">
        <w:trPr>
          <w:trHeight w:val="509"/>
        </w:trPr>
        <w:tc>
          <w:tcPr>
            <w:tcW w:w="3652" w:type="dxa"/>
          </w:tcPr>
          <w:p w14:paraId="3CEEC713" w14:textId="77777777" w:rsidR="007515CC" w:rsidRPr="00522D3A" w:rsidRDefault="007515CC" w:rsidP="00732541">
            <w:pPr>
              <w:rPr>
                <w:rFonts w:ascii="Times New Roman" w:hAnsi="Times New Roman" w:cs="Times New Roman"/>
                <w:b/>
              </w:rPr>
            </w:pPr>
            <w:r w:rsidRPr="00522D3A">
              <w:rPr>
                <w:rFonts w:ascii="Times New Roman" w:hAnsi="Times New Roman" w:cs="Times New Roman"/>
                <w:b/>
              </w:rPr>
              <w:t>Način realizacije aktivnosti</w:t>
            </w:r>
          </w:p>
        </w:tc>
        <w:tc>
          <w:tcPr>
            <w:tcW w:w="5777" w:type="dxa"/>
          </w:tcPr>
          <w:p w14:paraId="2F57FF51" w14:textId="77777777" w:rsidR="007515CC" w:rsidRPr="00522D3A" w:rsidRDefault="007515CC" w:rsidP="007515CC">
            <w:pPr>
              <w:pStyle w:val="Bezproreda1"/>
              <w:numPr>
                <w:ilvl w:val="0"/>
                <w:numId w:val="8"/>
              </w:numPr>
              <w:rPr>
                <w:rFonts w:ascii="Times New Roman" w:hAnsi="Times New Roman"/>
              </w:rPr>
            </w:pPr>
            <w:r w:rsidRPr="00522D3A">
              <w:rPr>
                <w:rFonts w:ascii="Times New Roman" w:hAnsi="Times New Roman"/>
              </w:rPr>
              <w:t>rješavanje različitih matematičkih zadataka i analiza</w:t>
            </w:r>
          </w:p>
          <w:p w14:paraId="5DEA90FA" w14:textId="77777777" w:rsidR="007515CC" w:rsidRPr="00522D3A" w:rsidRDefault="007515CC" w:rsidP="007515CC">
            <w:pPr>
              <w:pStyle w:val="Bezproreda1"/>
              <w:numPr>
                <w:ilvl w:val="0"/>
                <w:numId w:val="8"/>
              </w:numPr>
              <w:rPr>
                <w:rFonts w:ascii="Times New Roman" w:hAnsi="Times New Roman"/>
              </w:rPr>
            </w:pPr>
            <w:r w:rsidRPr="00522D3A">
              <w:rPr>
                <w:rFonts w:ascii="Times New Roman" w:hAnsi="Times New Roman"/>
              </w:rPr>
              <w:t xml:space="preserve">vrednovanje postupaka rješavanja </w:t>
            </w:r>
          </w:p>
          <w:p w14:paraId="0AC8BCC3" w14:textId="77777777" w:rsidR="007515CC" w:rsidRPr="00522D3A" w:rsidRDefault="007515CC" w:rsidP="007515CC">
            <w:pPr>
              <w:pStyle w:val="Bezproreda1"/>
              <w:numPr>
                <w:ilvl w:val="0"/>
                <w:numId w:val="8"/>
              </w:numPr>
              <w:rPr>
                <w:rFonts w:ascii="Times New Roman" w:hAnsi="Times New Roman"/>
              </w:rPr>
            </w:pPr>
            <w:r w:rsidRPr="00522D3A">
              <w:rPr>
                <w:rFonts w:ascii="Times New Roman" w:hAnsi="Times New Roman"/>
              </w:rPr>
              <w:t>povezivanje zadataka sa svakodnevnim životom, kreativno promišljanje, demonstracija ( način realizacije)</w:t>
            </w:r>
          </w:p>
          <w:p w14:paraId="51FE3492" w14:textId="77777777" w:rsidR="007515CC" w:rsidRPr="00522D3A" w:rsidRDefault="007515CC" w:rsidP="007515CC">
            <w:pPr>
              <w:pStyle w:val="Bezproreda1"/>
              <w:numPr>
                <w:ilvl w:val="0"/>
                <w:numId w:val="8"/>
              </w:numPr>
              <w:rPr>
                <w:rFonts w:ascii="Times New Roman" w:hAnsi="Times New Roman"/>
              </w:rPr>
            </w:pPr>
            <w:r w:rsidRPr="00522D3A">
              <w:rPr>
                <w:rFonts w:ascii="Times New Roman" w:hAnsi="Times New Roman"/>
              </w:rPr>
              <w:t xml:space="preserve">razvijanje timskog rada i </w:t>
            </w:r>
          </w:p>
          <w:p w14:paraId="20339391" w14:textId="77777777" w:rsidR="007515CC" w:rsidRPr="00522D3A" w:rsidRDefault="007515CC" w:rsidP="007515CC">
            <w:pPr>
              <w:pStyle w:val="Bezproreda1"/>
              <w:numPr>
                <w:ilvl w:val="0"/>
                <w:numId w:val="8"/>
              </w:numPr>
              <w:rPr>
                <w:rFonts w:ascii="Times New Roman" w:hAnsi="Times New Roman"/>
              </w:rPr>
            </w:pPr>
            <w:r w:rsidRPr="00522D3A">
              <w:rPr>
                <w:rFonts w:ascii="Times New Roman" w:hAnsi="Times New Roman"/>
              </w:rPr>
              <w:t>natjecanja tijekom školske godine</w:t>
            </w:r>
          </w:p>
        </w:tc>
      </w:tr>
      <w:tr w:rsidR="007515CC" w:rsidRPr="00522D3A" w14:paraId="0634A54E" w14:textId="77777777" w:rsidTr="00732541">
        <w:trPr>
          <w:trHeight w:val="509"/>
        </w:trPr>
        <w:tc>
          <w:tcPr>
            <w:tcW w:w="3652" w:type="dxa"/>
          </w:tcPr>
          <w:p w14:paraId="1DFEF30C" w14:textId="77777777" w:rsidR="007515CC" w:rsidRPr="00522D3A" w:rsidRDefault="007515CC" w:rsidP="00732541">
            <w:pPr>
              <w:rPr>
                <w:rFonts w:ascii="Times New Roman" w:hAnsi="Times New Roman" w:cs="Times New Roman"/>
                <w:b/>
              </w:rPr>
            </w:pPr>
            <w:r w:rsidRPr="00522D3A">
              <w:rPr>
                <w:rFonts w:ascii="Times New Roman" w:hAnsi="Times New Roman" w:cs="Times New Roman"/>
                <w:b/>
              </w:rPr>
              <w:t>Osnovna namjena aktivnosti</w:t>
            </w:r>
          </w:p>
        </w:tc>
        <w:tc>
          <w:tcPr>
            <w:tcW w:w="5777" w:type="dxa"/>
          </w:tcPr>
          <w:p w14:paraId="58BECF87" w14:textId="77777777" w:rsidR="007515CC" w:rsidRPr="00522D3A" w:rsidRDefault="007515CC" w:rsidP="00732541">
            <w:pPr>
              <w:spacing w:line="240" w:lineRule="auto"/>
              <w:jc w:val="both"/>
              <w:rPr>
                <w:rFonts w:ascii="Times New Roman" w:hAnsi="Times New Roman" w:cs="Times New Roman"/>
              </w:rPr>
            </w:pPr>
            <w:r w:rsidRPr="00522D3A">
              <w:rPr>
                <w:rFonts w:ascii="Times New Roman" w:hAnsi="Times New Roman" w:cs="Times New Roman"/>
              </w:rPr>
              <w:t>-       program je namijenjen učenicima koji imaju razvijen interes i pokazuju darovitost pri usvajanju matematičkih znanja</w:t>
            </w:r>
          </w:p>
          <w:p w14:paraId="2B2C426A" w14:textId="77777777" w:rsidR="007515CC" w:rsidRPr="00522D3A" w:rsidRDefault="007515CC" w:rsidP="00732541">
            <w:pPr>
              <w:spacing w:line="240" w:lineRule="auto"/>
              <w:jc w:val="both"/>
              <w:rPr>
                <w:rFonts w:ascii="Times New Roman" w:hAnsi="Times New Roman" w:cs="Times New Roman"/>
              </w:rPr>
            </w:pPr>
            <w:r w:rsidRPr="00522D3A">
              <w:rPr>
                <w:rFonts w:ascii="Times New Roman" w:hAnsi="Times New Roman" w:cs="Times New Roman"/>
              </w:rPr>
              <w:t>-    rad s darovitim učenicima, proširiti njihova znanja i zadovoljiti njihove potrebe i interese</w:t>
            </w:r>
          </w:p>
          <w:p w14:paraId="5BFCA436" w14:textId="77777777" w:rsidR="007515CC" w:rsidRPr="00522D3A" w:rsidRDefault="007515CC" w:rsidP="00732541">
            <w:pPr>
              <w:spacing w:line="240" w:lineRule="auto"/>
              <w:jc w:val="both"/>
              <w:rPr>
                <w:rFonts w:ascii="Times New Roman" w:eastAsia="Calibri" w:hAnsi="Times New Roman" w:cs="Times New Roman"/>
              </w:rPr>
            </w:pPr>
            <w:r w:rsidRPr="00522D3A">
              <w:rPr>
                <w:rFonts w:ascii="Times New Roman" w:hAnsi="Times New Roman" w:cs="Times New Roman"/>
              </w:rPr>
              <w:t xml:space="preserve">-   </w:t>
            </w:r>
            <w:r w:rsidRPr="00522D3A">
              <w:rPr>
                <w:rFonts w:ascii="Times New Roman" w:eastAsia="Calibri" w:hAnsi="Times New Roman" w:cs="Times New Roman"/>
              </w:rPr>
              <w:t>stjecanje temeljnih matematičkih znanja potrebnih za    razumijevanje pojava i zakonitosti u prirodi i društvu</w:t>
            </w:r>
          </w:p>
        </w:tc>
      </w:tr>
      <w:tr w:rsidR="007515CC" w:rsidRPr="00522D3A" w14:paraId="7297650F" w14:textId="77777777" w:rsidTr="00732541">
        <w:trPr>
          <w:trHeight w:val="509"/>
        </w:trPr>
        <w:tc>
          <w:tcPr>
            <w:tcW w:w="3652" w:type="dxa"/>
          </w:tcPr>
          <w:p w14:paraId="2CB65437" w14:textId="77777777" w:rsidR="007515CC" w:rsidRPr="00522D3A" w:rsidRDefault="007515CC" w:rsidP="00732541">
            <w:pPr>
              <w:rPr>
                <w:rFonts w:ascii="Times New Roman" w:hAnsi="Times New Roman" w:cs="Times New Roman"/>
                <w:b/>
              </w:rPr>
            </w:pPr>
            <w:r w:rsidRPr="00522D3A">
              <w:rPr>
                <w:rFonts w:ascii="Times New Roman" w:hAnsi="Times New Roman" w:cs="Times New Roman"/>
                <w:b/>
              </w:rPr>
              <w:t>Troškovnik</w:t>
            </w:r>
          </w:p>
        </w:tc>
        <w:tc>
          <w:tcPr>
            <w:tcW w:w="5777" w:type="dxa"/>
          </w:tcPr>
          <w:p w14:paraId="69C98244" w14:textId="77777777" w:rsidR="007515CC" w:rsidRPr="00522D3A" w:rsidRDefault="007515CC" w:rsidP="007515CC">
            <w:pPr>
              <w:pStyle w:val="Odlomakpopisa"/>
              <w:numPr>
                <w:ilvl w:val="0"/>
                <w:numId w:val="8"/>
              </w:numPr>
              <w:spacing w:after="160" w:line="240" w:lineRule="auto"/>
              <w:jc w:val="both"/>
              <w:rPr>
                <w:rFonts w:ascii="Times New Roman" w:hAnsi="Times New Roman"/>
              </w:rPr>
            </w:pPr>
            <w:r w:rsidRPr="00522D3A">
              <w:rPr>
                <w:rFonts w:ascii="Times New Roman" w:hAnsi="Times New Roman"/>
              </w:rPr>
              <w:t>prema mogućnostima škole</w:t>
            </w:r>
          </w:p>
        </w:tc>
      </w:tr>
      <w:tr w:rsidR="007515CC" w:rsidRPr="00522D3A" w14:paraId="5A9F2250" w14:textId="77777777" w:rsidTr="00732541">
        <w:trPr>
          <w:trHeight w:val="509"/>
        </w:trPr>
        <w:tc>
          <w:tcPr>
            <w:tcW w:w="3652" w:type="dxa"/>
          </w:tcPr>
          <w:p w14:paraId="350CE20B" w14:textId="77777777" w:rsidR="007515CC" w:rsidRPr="00522D3A" w:rsidRDefault="007515CC" w:rsidP="00732541">
            <w:pPr>
              <w:rPr>
                <w:rFonts w:ascii="Times New Roman" w:hAnsi="Times New Roman" w:cs="Times New Roman"/>
                <w:b/>
              </w:rPr>
            </w:pPr>
            <w:r w:rsidRPr="00522D3A">
              <w:rPr>
                <w:rFonts w:ascii="Times New Roman" w:hAnsi="Times New Roman" w:cs="Times New Roman"/>
                <w:b/>
              </w:rPr>
              <w:t>Način vrednovanja aktivnosti</w:t>
            </w:r>
          </w:p>
        </w:tc>
        <w:tc>
          <w:tcPr>
            <w:tcW w:w="5777" w:type="dxa"/>
          </w:tcPr>
          <w:p w14:paraId="4A48818F" w14:textId="77777777" w:rsidR="007515CC" w:rsidRPr="00522D3A" w:rsidRDefault="007515CC" w:rsidP="00732541">
            <w:pPr>
              <w:pStyle w:val="Odlomakpopisa1"/>
              <w:spacing w:before="120" w:after="120" w:line="240" w:lineRule="auto"/>
              <w:ind w:left="0"/>
              <w:rPr>
                <w:rFonts w:ascii="Times New Roman" w:hAnsi="Times New Roman"/>
              </w:rPr>
            </w:pPr>
            <w:r w:rsidRPr="00522D3A">
              <w:rPr>
                <w:rFonts w:ascii="Times New Roman" w:hAnsi="Times New Roman"/>
              </w:rPr>
              <w:t>- opisno praćenje, samovrednovanje</w:t>
            </w:r>
          </w:p>
        </w:tc>
      </w:tr>
      <w:tr w:rsidR="007515CC" w:rsidRPr="00522D3A" w14:paraId="7283DFC4" w14:textId="77777777" w:rsidTr="00732541">
        <w:trPr>
          <w:trHeight w:val="509"/>
        </w:trPr>
        <w:tc>
          <w:tcPr>
            <w:tcW w:w="3652" w:type="dxa"/>
          </w:tcPr>
          <w:p w14:paraId="25F44F53" w14:textId="77777777" w:rsidR="007515CC" w:rsidRPr="00522D3A" w:rsidRDefault="007515CC" w:rsidP="00732541">
            <w:pPr>
              <w:spacing w:after="0" w:line="360" w:lineRule="auto"/>
              <w:rPr>
                <w:rFonts w:ascii="Times New Roman" w:eastAsia="Calibri" w:hAnsi="Times New Roman" w:cs="Times New Roman"/>
                <w:bCs/>
                <w:color w:val="00000A"/>
              </w:rPr>
            </w:pPr>
            <w:r w:rsidRPr="00522D3A">
              <w:rPr>
                <w:rFonts w:ascii="Times New Roman" w:eastAsia="Calibri" w:hAnsi="Times New Roman" w:cs="Times New Roman"/>
                <w:b/>
                <w:bCs/>
                <w:color w:val="00000A"/>
              </w:rPr>
              <w:t>Metode poučavanja:</w:t>
            </w:r>
            <w:r w:rsidRPr="00522D3A">
              <w:rPr>
                <w:rFonts w:ascii="Times New Roman" w:eastAsia="Calibri" w:hAnsi="Times New Roman" w:cs="Times New Roman"/>
                <w:bCs/>
                <w:color w:val="00000A"/>
              </w:rPr>
              <w:t xml:space="preserve"> (što rade učitelji)</w:t>
            </w:r>
          </w:p>
          <w:p w14:paraId="2893EB16" w14:textId="77777777" w:rsidR="007515CC" w:rsidRPr="00522D3A" w:rsidRDefault="007515CC" w:rsidP="00732541">
            <w:pPr>
              <w:rPr>
                <w:rFonts w:ascii="Times New Roman" w:hAnsi="Times New Roman" w:cs="Times New Roman"/>
              </w:rPr>
            </w:pPr>
          </w:p>
        </w:tc>
        <w:tc>
          <w:tcPr>
            <w:tcW w:w="5777" w:type="dxa"/>
          </w:tcPr>
          <w:p w14:paraId="4DAE6CDB"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t xml:space="preserve">koordinira nastavni proces, </w:t>
            </w:r>
          </w:p>
          <w:p w14:paraId="3792DA70"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t>demonstrira rješavanje matematičkih zadataka,</w:t>
            </w:r>
          </w:p>
          <w:p w14:paraId="17D2BC1A"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t>potiče učenike na promišljanje</w:t>
            </w:r>
          </w:p>
          <w:p w14:paraId="0A86FAE1"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lastRenderedPageBreak/>
              <w:t>objašnjava način rješavanja matematičkih zadataka,</w:t>
            </w:r>
          </w:p>
          <w:p w14:paraId="77533D83"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t xml:space="preserve">organizira, izrađuje matematički kviz, organizira razredna natjecanja, </w:t>
            </w:r>
          </w:p>
          <w:p w14:paraId="4F6BB822" w14:textId="77777777" w:rsidR="007515CC" w:rsidRPr="00522D3A" w:rsidRDefault="007515CC" w:rsidP="007515CC">
            <w:pPr>
              <w:pStyle w:val="Odlomakpopisa"/>
              <w:numPr>
                <w:ilvl w:val="0"/>
                <w:numId w:val="8"/>
              </w:numPr>
              <w:spacing w:after="0" w:line="360" w:lineRule="auto"/>
              <w:rPr>
                <w:rFonts w:ascii="Times New Roman" w:hAnsi="Times New Roman"/>
                <w:bCs/>
                <w:color w:val="00000A"/>
              </w:rPr>
            </w:pPr>
            <w:r w:rsidRPr="00522D3A">
              <w:rPr>
                <w:rFonts w:ascii="Times New Roman" w:hAnsi="Times New Roman"/>
                <w:bCs/>
                <w:color w:val="00000A"/>
              </w:rPr>
              <w:t>potiče na samostalno pronalaženje rješenja.</w:t>
            </w:r>
          </w:p>
        </w:tc>
      </w:tr>
    </w:tbl>
    <w:p w14:paraId="28B3C97E" w14:textId="77777777" w:rsidR="007515CC" w:rsidRPr="00522D3A" w:rsidRDefault="007515CC" w:rsidP="007515CC">
      <w:pPr>
        <w:rPr>
          <w:rFonts w:ascii="Times New Roman" w:hAnsi="Times New Roman" w:cs="Times New Roman"/>
        </w:rPr>
      </w:pPr>
    </w:p>
    <w:p w14:paraId="6AF91F25" w14:textId="722CB970" w:rsidR="00582077" w:rsidRPr="00522D3A" w:rsidRDefault="00582077" w:rsidP="00582077">
      <w:pPr>
        <w:rPr>
          <w:rFonts w:ascii="Times New Roman" w:hAnsi="Times New Roman" w:cs="Times New Roman"/>
        </w:rPr>
      </w:pPr>
    </w:p>
    <w:p w14:paraId="38D2E637" w14:textId="0DD68E72" w:rsidR="00582077" w:rsidRPr="00522D3A" w:rsidRDefault="00582077" w:rsidP="00582077">
      <w:pPr>
        <w:rPr>
          <w:rFonts w:ascii="Times New Roman" w:hAnsi="Times New Roman" w:cs="Times New Roman"/>
        </w:rPr>
      </w:pPr>
    </w:p>
    <w:p w14:paraId="7B23634F" w14:textId="3CF1DACE" w:rsidR="00582077" w:rsidRPr="00522D3A" w:rsidRDefault="00582077" w:rsidP="00582077">
      <w:pPr>
        <w:rPr>
          <w:rFonts w:ascii="Times New Roman" w:hAnsi="Times New Roman" w:cs="Times New Roman"/>
        </w:rPr>
      </w:pPr>
    </w:p>
    <w:p w14:paraId="475400A7" w14:textId="5138DF25" w:rsidR="00FC2407" w:rsidRPr="00522D3A" w:rsidRDefault="00FC2407" w:rsidP="00582077">
      <w:pPr>
        <w:rPr>
          <w:rFonts w:ascii="Times New Roman" w:hAnsi="Times New Roman" w:cs="Times New Roman"/>
        </w:rPr>
      </w:pPr>
    </w:p>
    <w:p w14:paraId="0DD57B04" w14:textId="77777777" w:rsidR="000D55F1" w:rsidRPr="00522D3A" w:rsidRDefault="000D55F1" w:rsidP="00582077">
      <w:pPr>
        <w:rPr>
          <w:rFonts w:ascii="Times New Roman" w:hAnsi="Times New Roman" w:cs="Times New Roman"/>
        </w:rPr>
      </w:pPr>
    </w:p>
    <w:p w14:paraId="6EB59F50" w14:textId="77777777" w:rsidR="007C4902" w:rsidRPr="00522D3A" w:rsidRDefault="007C4902" w:rsidP="00582077">
      <w:pPr>
        <w:rPr>
          <w:rFonts w:ascii="Times New Roman" w:hAnsi="Times New Roman" w:cs="Times New Roman"/>
        </w:rPr>
      </w:pPr>
    </w:p>
    <w:p w14:paraId="4FFA0C47" w14:textId="77777777" w:rsidR="007515CC" w:rsidRPr="00522D3A" w:rsidRDefault="007515CC" w:rsidP="007515CC">
      <w:pPr>
        <w:rPr>
          <w:rFonts w:ascii="Times New Roman" w:hAnsi="Times New Roman" w:cs="Times New Roman"/>
          <w:b/>
        </w:rPr>
      </w:pPr>
      <w:r w:rsidRPr="00522D3A">
        <w:rPr>
          <w:rFonts w:ascii="Times New Roman" w:hAnsi="Times New Roman" w:cs="Times New Roman"/>
          <w:b/>
        </w:rPr>
        <w:t>DODATNA NASTAVA MATEMATIKE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5CC" w:rsidRPr="00522D3A" w14:paraId="705EB334" w14:textId="77777777" w:rsidTr="00732541">
        <w:trPr>
          <w:trHeight w:val="509"/>
        </w:trPr>
        <w:tc>
          <w:tcPr>
            <w:tcW w:w="3652" w:type="dxa"/>
          </w:tcPr>
          <w:p w14:paraId="46B5F235"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4D19C31B"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 xml:space="preserve">Tatjana </w:t>
            </w:r>
            <w:proofErr w:type="spellStart"/>
            <w:r w:rsidRPr="00522D3A">
              <w:rPr>
                <w:rFonts w:ascii="Times New Roman" w:hAnsi="Times New Roman" w:cs="Times New Roman"/>
              </w:rPr>
              <w:t>Radojčić</w:t>
            </w:r>
            <w:proofErr w:type="spellEnd"/>
          </w:p>
        </w:tc>
      </w:tr>
      <w:tr w:rsidR="007515CC" w:rsidRPr="00522D3A" w14:paraId="30AB215F" w14:textId="77777777" w:rsidTr="00732541">
        <w:trPr>
          <w:trHeight w:val="509"/>
        </w:trPr>
        <w:tc>
          <w:tcPr>
            <w:tcW w:w="3652" w:type="dxa"/>
          </w:tcPr>
          <w:p w14:paraId="7C0DCE45"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38AF1AFD"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3 učenika (3.a razred)</w:t>
            </w:r>
          </w:p>
        </w:tc>
      </w:tr>
      <w:tr w:rsidR="007515CC" w:rsidRPr="00522D3A" w14:paraId="57AE1132" w14:textId="77777777" w:rsidTr="00732541">
        <w:trPr>
          <w:trHeight w:val="509"/>
        </w:trPr>
        <w:tc>
          <w:tcPr>
            <w:tcW w:w="3652" w:type="dxa"/>
          </w:tcPr>
          <w:p w14:paraId="302BFB9A" w14:textId="77777777" w:rsidR="007515CC" w:rsidRPr="00522D3A" w:rsidRDefault="007515CC"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225FFE5E" w14:textId="77777777" w:rsidR="007515CC" w:rsidRPr="00522D3A" w:rsidRDefault="007515CC" w:rsidP="00732541">
            <w:pPr>
              <w:spacing w:before="120" w:after="120" w:line="240" w:lineRule="auto"/>
              <w:rPr>
                <w:rFonts w:ascii="Times New Roman" w:hAnsi="Times New Roman" w:cs="Times New Roman"/>
              </w:rPr>
            </w:pPr>
            <w:r w:rsidRPr="00522D3A">
              <w:rPr>
                <w:rFonts w:ascii="Times New Roman" w:hAnsi="Times New Roman" w:cs="Times New Roman"/>
              </w:rPr>
              <w:t>35 sati godišnje</w:t>
            </w:r>
          </w:p>
        </w:tc>
      </w:tr>
      <w:tr w:rsidR="007515CC" w:rsidRPr="00522D3A" w14:paraId="2EEB1DFC" w14:textId="77777777" w:rsidTr="00732541">
        <w:trPr>
          <w:trHeight w:val="509"/>
        </w:trPr>
        <w:tc>
          <w:tcPr>
            <w:tcW w:w="3652" w:type="dxa"/>
          </w:tcPr>
          <w:p w14:paraId="4BD69C15"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032EA135"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Tijekom školske godine 2022./2023.</w:t>
            </w:r>
          </w:p>
        </w:tc>
      </w:tr>
      <w:tr w:rsidR="007515CC" w:rsidRPr="00522D3A" w14:paraId="3274A00E" w14:textId="77777777" w:rsidTr="00732541">
        <w:trPr>
          <w:trHeight w:val="509"/>
        </w:trPr>
        <w:tc>
          <w:tcPr>
            <w:tcW w:w="3652" w:type="dxa"/>
          </w:tcPr>
          <w:p w14:paraId="0CEA1B14"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0C1D802C"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Proširivanje redovnog programa dodatnim sadržajima,</w:t>
            </w:r>
          </w:p>
          <w:p w14:paraId="62CACA69"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zadovoljiti interes učenika za složenijim matematičkim</w:t>
            </w:r>
          </w:p>
          <w:p w14:paraId="18C4015A"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zadacima, sudjelovati u Klokanu bez granice 2022.</w:t>
            </w:r>
          </w:p>
        </w:tc>
      </w:tr>
      <w:tr w:rsidR="007515CC" w:rsidRPr="00522D3A" w14:paraId="0B21508F" w14:textId="77777777" w:rsidTr="00732541">
        <w:trPr>
          <w:trHeight w:val="509"/>
        </w:trPr>
        <w:tc>
          <w:tcPr>
            <w:tcW w:w="3652" w:type="dxa"/>
          </w:tcPr>
          <w:p w14:paraId="3F2D0211"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3CB51CDE"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Učenik će moći; pristupati i riješavati zadatke koje prije nije vidio, kritički pristupa svome radu, slijedi svoju prirodnu znatiželju i pokazuje želju za učenjem</w:t>
            </w:r>
          </w:p>
        </w:tc>
      </w:tr>
      <w:tr w:rsidR="007515CC" w:rsidRPr="00522D3A" w14:paraId="5C31B877" w14:textId="77777777" w:rsidTr="00732541">
        <w:trPr>
          <w:trHeight w:val="509"/>
        </w:trPr>
        <w:tc>
          <w:tcPr>
            <w:tcW w:w="3652" w:type="dxa"/>
          </w:tcPr>
          <w:p w14:paraId="181C449C"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0F80D32A"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Riješavanje različitih matematičkih zadataka te njihova uspješna realizacija</w:t>
            </w:r>
          </w:p>
        </w:tc>
      </w:tr>
      <w:tr w:rsidR="007515CC" w:rsidRPr="00522D3A" w14:paraId="0F1AAB0B" w14:textId="77777777" w:rsidTr="00732541">
        <w:trPr>
          <w:trHeight w:val="509"/>
        </w:trPr>
        <w:tc>
          <w:tcPr>
            <w:tcW w:w="3652" w:type="dxa"/>
          </w:tcPr>
          <w:p w14:paraId="7A7E8EA2"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6432E226"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Primjena stečenog znanja u svakodnevici (povezivanje matematike s drugim područjima)</w:t>
            </w:r>
          </w:p>
        </w:tc>
      </w:tr>
      <w:tr w:rsidR="007515CC" w:rsidRPr="00522D3A" w14:paraId="2390EE6D" w14:textId="77777777" w:rsidTr="00732541">
        <w:trPr>
          <w:trHeight w:val="509"/>
        </w:trPr>
        <w:tc>
          <w:tcPr>
            <w:tcW w:w="3652" w:type="dxa"/>
          </w:tcPr>
          <w:p w14:paraId="0D20734E"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30F4348E"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Nema dodatnih troškova</w:t>
            </w:r>
          </w:p>
        </w:tc>
      </w:tr>
      <w:tr w:rsidR="007515CC" w:rsidRPr="00522D3A" w14:paraId="7492507A" w14:textId="77777777" w:rsidTr="00732541">
        <w:trPr>
          <w:trHeight w:val="509"/>
        </w:trPr>
        <w:tc>
          <w:tcPr>
            <w:tcW w:w="3652" w:type="dxa"/>
          </w:tcPr>
          <w:p w14:paraId="0A177FFA" w14:textId="77777777" w:rsidR="007515CC" w:rsidRPr="00522D3A" w:rsidRDefault="007515CC"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42954C06" w14:textId="77777777" w:rsidR="007515CC" w:rsidRPr="00522D3A" w:rsidRDefault="007515CC" w:rsidP="00732541">
            <w:pPr>
              <w:pStyle w:val="Odlomakpopisa"/>
              <w:spacing w:before="120" w:after="120" w:line="240" w:lineRule="auto"/>
              <w:ind w:left="0"/>
              <w:rPr>
                <w:rFonts w:ascii="Times New Roman" w:hAnsi="Times New Roman"/>
              </w:rPr>
            </w:pPr>
            <w:r w:rsidRPr="00522D3A">
              <w:rPr>
                <w:rFonts w:ascii="Times New Roman" w:hAnsi="Times New Roman"/>
              </w:rPr>
              <w:t>Individualno opisno praćenje učenika</w:t>
            </w:r>
          </w:p>
        </w:tc>
      </w:tr>
    </w:tbl>
    <w:p w14:paraId="1C7AF058" w14:textId="23C604B6" w:rsidR="0045480E" w:rsidRDefault="0045480E" w:rsidP="002436EE">
      <w:pPr>
        <w:pStyle w:val="Naslov2"/>
        <w:rPr>
          <w:rFonts w:ascii="Times New Roman" w:eastAsiaTheme="minorEastAsia" w:hAnsi="Times New Roman" w:cs="Times New Roman"/>
          <w:color w:val="auto"/>
          <w:sz w:val="22"/>
          <w:szCs w:val="22"/>
        </w:rPr>
      </w:pPr>
    </w:p>
    <w:p w14:paraId="7EAF9201" w14:textId="4F823E4F" w:rsidR="00522D3A" w:rsidRDefault="00522D3A" w:rsidP="00522D3A"/>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22D3A" w:rsidRPr="00522D3A" w14:paraId="25EE9776" w14:textId="77777777" w:rsidTr="005B03DC">
        <w:trPr>
          <w:trHeight w:val="509"/>
        </w:trPr>
        <w:tc>
          <w:tcPr>
            <w:tcW w:w="3652" w:type="dxa"/>
          </w:tcPr>
          <w:p w14:paraId="1E779F2B"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Nositelj aktivnosti</w:t>
            </w:r>
          </w:p>
        </w:tc>
        <w:tc>
          <w:tcPr>
            <w:tcW w:w="5777" w:type="dxa"/>
          </w:tcPr>
          <w:p w14:paraId="6E21E8D8" w14:textId="77777777" w:rsidR="00522D3A" w:rsidRPr="00522D3A" w:rsidRDefault="00522D3A" w:rsidP="005B03DC">
            <w:pPr>
              <w:spacing w:before="120" w:after="120" w:line="240" w:lineRule="auto"/>
              <w:rPr>
                <w:rFonts w:ascii="Times New Roman" w:hAnsi="Times New Roman" w:cs="Times New Roman"/>
              </w:rPr>
            </w:pPr>
            <w:r w:rsidRPr="00522D3A">
              <w:rPr>
                <w:rFonts w:ascii="Times New Roman" w:hAnsi="Times New Roman" w:cs="Times New Roman"/>
              </w:rPr>
              <w:t>Iva Žeravica-Lang</w:t>
            </w:r>
          </w:p>
        </w:tc>
      </w:tr>
      <w:tr w:rsidR="00522D3A" w:rsidRPr="00522D3A" w14:paraId="584D43CC" w14:textId="77777777" w:rsidTr="005B03DC">
        <w:trPr>
          <w:trHeight w:val="509"/>
        </w:trPr>
        <w:tc>
          <w:tcPr>
            <w:tcW w:w="3652" w:type="dxa"/>
          </w:tcPr>
          <w:p w14:paraId="4D356069"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lastRenderedPageBreak/>
              <w:t>Planirani broj učenika(razred)</w:t>
            </w:r>
          </w:p>
        </w:tc>
        <w:tc>
          <w:tcPr>
            <w:tcW w:w="5777" w:type="dxa"/>
          </w:tcPr>
          <w:p w14:paraId="13C06E1E" w14:textId="77777777" w:rsidR="00522D3A" w:rsidRPr="00522D3A" w:rsidRDefault="00522D3A" w:rsidP="005B03DC">
            <w:pPr>
              <w:spacing w:before="120" w:after="120" w:line="240" w:lineRule="auto"/>
              <w:rPr>
                <w:rFonts w:ascii="Times New Roman" w:hAnsi="Times New Roman" w:cs="Times New Roman"/>
              </w:rPr>
            </w:pPr>
            <w:r w:rsidRPr="00522D3A">
              <w:rPr>
                <w:rFonts w:ascii="Times New Roman" w:hAnsi="Times New Roman" w:cs="Times New Roman"/>
              </w:rPr>
              <w:t>3 učenika (3.b)</w:t>
            </w:r>
          </w:p>
        </w:tc>
      </w:tr>
      <w:tr w:rsidR="00522D3A" w:rsidRPr="00522D3A" w14:paraId="5574AFB0" w14:textId="77777777" w:rsidTr="005B03DC">
        <w:trPr>
          <w:trHeight w:val="509"/>
        </w:trPr>
        <w:tc>
          <w:tcPr>
            <w:tcW w:w="3652" w:type="dxa"/>
          </w:tcPr>
          <w:p w14:paraId="272ECD37" w14:textId="77777777" w:rsidR="00522D3A" w:rsidRPr="00522D3A" w:rsidRDefault="00522D3A" w:rsidP="005B03DC">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4983843B" w14:textId="77777777" w:rsidR="00522D3A" w:rsidRPr="00522D3A" w:rsidRDefault="00522D3A" w:rsidP="005B03DC">
            <w:pPr>
              <w:spacing w:before="120" w:after="120" w:line="240" w:lineRule="auto"/>
              <w:rPr>
                <w:rFonts w:ascii="Times New Roman" w:hAnsi="Times New Roman" w:cs="Times New Roman"/>
              </w:rPr>
            </w:pPr>
            <w:r w:rsidRPr="00522D3A">
              <w:rPr>
                <w:rFonts w:ascii="Times New Roman" w:hAnsi="Times New Roman" w:cs="Times New Roman"/>
              </w:rPr>
              <w:t>1 (35)</w:t>
            </w:r>
          </w:p>
        </w:tc>
      </w:tr>
      <w:tr w:rsidR="00522D3A" w:rsidRPr="00522D3A" w14:paraId="6DB4B226" w14:textId="77777777" w:rsidTr="005B03DC">
        <w:trPr>
          <w:trHeight w:val="509"/>
        </w:trPr>
        <w:tc>
          <w:tcPr>
            <w:tcW w:w="3652" w:type="dxa"/>
          </w:tcPr>
          <w:p w14:paraId="7884CE1F"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19E47DA4"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1 sat tjedno tijekom školske godine</w:t>
            </w:r>
          </w:p>
        </w:tc>
      </w:tr>
      <w:tr w:rsidR="00522D3A" w:rsidRPr="00522D3A" w14:paraId="432452AB" w14:textId="77777777" w:rsidTr="005B03DC">
        <w:trPr>
          <w:trHeight w:val="509"/>
        </w:trPr>
        <w:tc>
          <w:tcPr>
            <w:tcW w:w="3652" w:type="dxa"/>
          </w:tcPr>
          <w:p w14:paraId="48235723"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Cilj aktivnosti</w:t>
            </w:r>
          </w:p>
        </w:tc>
        <w:tc>
          <w:tcPr>
            <w:tcW w:w="5777" w:type="dxa"/>
          </w:tcPr>
          <w:p w14:paraId="0ED2B2F5"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razvijanje samopouzdanje i sigurnost u osobne sposobnosti i identitet kroz igre, društvene igre, fizičke aktivnosti i natjecanje</w:t>
            </w:r>
          </w:p>
          <w:p w14:paraId="4428214B"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stjecanje vještine razvijanja dobrih odnosa s vršnjacima</w:t>
            </w:r>
          </w:p>
          <w:p w14:paraId="52920E3D"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prihvaćanje pravila suradničkih odnosa u skupini, solidarnosti, uljudnoga ponašanja, uzajamnoga pomaganja i prihvaćanja različitosti</w:t>
            </w:r>
          </w:p>
          <w:p w14:paraId="48392BC0"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razvijanje inicijativnosti i ustrajnosti u aktivnostima</w:t>
            </w:r>
          </w:p>
          <w:p w14:paraId="54504CAD"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osposobljavanje za prilagodbu novim situacijama, idejama i tehnologijama</w:t>
            </w:r>
          </w:p>
          <w:p w14:paraId="279A6037"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razvijanje stvaralačkog i istraživačkog pristupa prema izazovima, promjenama i natjecanju</w:t>
            </w:r>
          </w:p>
          <w:p w14:paraId="6869EFE0"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razvijanje samostalnosti, samopouzdanja i osobnog integriteta</w:t>
            </w:r>
          </w:p>
        </w:tc>
      </w:tr>
      <w:tr w:rsidR="00522D3A" w:rsidRPr="00522D3A" w14:paraId="01845BD3" w14:textId="77777777" w:rsidTr="005B03DC">
        <w:trPr>
          <w:trHeight w:val="509"/>
        </w:trPr>
        <w:tc>
          <w:tcPr>
            <w:tcW w:w="3652" w:type="dxa"/>
          </w:tcPr>
          <w:p w14:paraId="63845258"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6657ED35" w14:textId="77777777" w:rsidR="00522D3A" w:rsidRPr="00522D3A" w:rsidRDefault="00522D3A" w:rsidP="005B03DC">
            <w:pPr>
              <w:pStyle w:val="Odlomakpopisa"/>
              <w:spacing w:before="120" w:after="120" w:line="240" w:lineRule="auto"/>
              <w:rPr>
                <w:rFonts w:ascii="Times New Roman" w:hAnsi="Times New Roman"/>
              </w:rPr>
            </w:pPr>
            <w:r w:rsidRPr="00522D3A">
              <w:rPr>
                <w:rFonts w:ascii="Times New Roman" w:hAnsi="Times New Roman"/>
              </w:rPr>
              <w:t>Učenici će moći:</w:t>
            </w:r>
          </w:p>
          <w:p w14:paraId="5633F207"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samopouzdano sudjelovati u igrama i aktivnostima</w:t>
            </w:r>
          </w:p>
          <w:p w14:paraId="21D8E657"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razvijati dobre odnose s vršnjacima</w:t>
            </w:r>
          </w:p>
          <w:p w14:paraId="19094B62"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primjenivati pravila sudjelovanja u aktivnostima</w:t>
            </w:r>
          </w:p>
          <w:p w14:paraId="149DB5C9"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zalagati se za dobrobit pojedinca i skupine u aktivnostima</w:t>
            </w:r>
          </w:p>
          <w:p w14:paraId="0153A8EE"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-unaprijediti svoje znanje u skladu matematičkih sposobnosti</w:t>
            </w:r>
          </w:p>
        </w:tc>
      </w:tr>
      <w:tr w:rsidR="00522D3A" w:rsidRPr="00522D3A" w14:paraId="56B19319" w14:textId="77777777" w:rsidTr="005B03DC">
        <w:trPr>
          <w:trHeight w:val="509"/>
        </w:trPr>
        <w:tc>
          <w:tcPr>
            <w:tcW w:w="3652" w:type="dxa"/>
          </w:tcPr>
          <w:p w14:paraId="4DC36B52"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5CF8FA92"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realizacija kroz matematičke igre, tjelesnu aktivnost, natjecanje i istraživački rad</w:t>
            </w:r>
          </w:p>
        </w:tc>
      </w:tr>
      <w:tr w:rsidR="00522D3A" w:rsidRPr="00522D3A" w14:paraId="78E5C4D2" w14:textId="77777777" w:rsidTr="005B03DC">
        <w:trPr>
          <w:trHeight w:val="509"/>
        </w:trPr>
        <w:tc>
          <w:tcPr>
            <w:tcW w:w="3652" w:type="dxa"/>
          </w:tcPr>
          <w:p w14:paraId="7564FAAC"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3DF19B76"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razvijanje natjecateljskog duha, samopouzdanja, dobrih odnosa s vršnjacima; druženje i logičko razmišljanje u sklopu matematike</w:t>
            </w:r>
          </w:p>
        </w:tc>
      </w:tr>
      <w:tr w:rsidR="00522D3A" w:rsidRPr="00522D3A" w14:paraId="4A45A6C7" w14:textId="77777777" w:rsidTr="005B03DC">
        <w:trPr>
          <w:trHeight w:val="509"/>
        </w:trPr>
        <w:tc>
          <w:tcPr>
            <w:tcW w:w="3652" w:type="dxa"/>
          </w:tcPr>
          <w:p w14:paraId="21BCAD05"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Troškovnik</w:t>
            </w:r>
          </w:p>
        </w:tc>
        <w:tc>
          <w:tcPr>
            <w:tcW w:w="5777" w:type="dxa"/>
          </w:tcPr>
          <w:p w14:paraId="5E464EB0" w14:textId="77777777" w:rsidR="00522D3A" w:rsidRPr="00522D3A" w:rsidRDefault="00522D3A" w:rsidP="005B03DC">
            <w:pPr>
              <w:pStyle w:val="Odlomakpopisa"/>
              <w:spacing w:before="120" w:after="120" w:line="240" w:lineRule="auto"/>
              <w:rPr>
                <w:rFonts w:ascii="Times New Roman" w:hAnsi="Times New Roman"/>
              </w:rPr>
            </w:pPr>
          </w:p>
        </w:tc>
      </w:tr>
      <w:tr w:rsidR="00522D3A" w:rsidRPr="00522D3A" w14:paraId="6B65B0BC" w14:textId="77777777" w:rsidTr="005B03DC">
        <w:trPr>
          <w:trHeight w:val="509"/>
        </w:trPr>
        <w:tc>
          <w:tcPr>
            <w:tcW w:w="3652" w:type="dxa"/>
          </w:tcPr>
          <w:p w14:paraId="6D1C0F42" w14:textId="77777777" w:rsidR="00522D3A" w:rsidRPr="00522D3A" w:rsidRDefault="00522D3A" w:rsidP="005B03DC">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6882578D" w14:textId="77777777" w:rsidR="00522D3A" w:rsidRPr="00522D3A" w:rsidRDefault="00522D3A" w:rsidP="005B03DC">
            <w:pPr>
              <w:pStyle w:val="Odlomakpopisa"/>
              <w:spacing w:before="120" w:after="120" w:line="240" w:lineRule="auto"/>
              <w:ind w:left="0"/>
              <w:rPr>
                <w:rFonts w:ascii="Times New Roman" w:hAnsi="Times New Roman"/>
              </w:rPr>
            </w:pPr>
            <w:r w:rsidRPr="00522D3A">
              <w:rPr>
                <w:rFonts w:ascii="Times New Roman" w:hAnsi="Times New Roman"/>
              </w:rPr>
              <w:t>- individualno i opisno praćenje</w:t>
            </w:r>
          </w:p>
        </w:tc>
      </w:tr>
    </w:tbl>
    <w:p w14:paraId="6EBD137E" w14:textId="15F6EC1A" w:rsidR="00522D3A" w:rsidRPr="00522D3A" w:rsidRDefault="00522D3A" w:rsidP="00522D3A"/>
    <w:p w14:paraId="33631FA9" w14:textId="77777777" w:rsidR="002436EE" w:rsidRPr="00522D3A" w:rsidRDefault="002436EE" w:rsidP="002436EE">
      <w:pPr>
        <w:pStyle w:val="Naslov2"/>
        <w:rPr>
          <w:rFonts w:ascii="Times New Roman" w:hAnsi="Times New Roman" w:cs="Times New Roman"/>
          <w:b/>
          <w:color w:val="auto"/>
          <w:sz w:val="22"/>
          <w:szCs w:val="22"/>
        </w:rPr>
      </w:pPr>
      <w:r w:rsidRPr="00522D3A">
        <w:rPr>
          <w:rFonts w:ascii="Times New Roman" w:hAnsi="Times New Roman" w:cs="Times New Roman"/>
          <w:b/>
          <w:color w:val="auto"/>
          <w:sz w:val="22"/>
          <w:szCs w:val="22"/>
        </w:rPr>
        <w:tab/>
      </w:r>
    </w:p>
    <w:p w14:paraId="29426F14" w14:textId="77777777" w:rsidR="00ED45ED" w:rsidRPr="00522D3A" w:rsidRDefault="00ED45ED" w:rsidP="00ED45ED">
      <w:pPr>
        <w:rPr>
          <w:rFonts w:ascii="Times New Roman" w:hAnsi="Times New Roman" w:cs="Times New Roman"/>
        </w:rPr>
      </w:pPr>
      <w:r w:rsidRPr="00522D3A">
        <w:rPr>
          <w:rFonts w:ascii="Times New Roman" w:hAnsi="Times New Roman" w:cs="Times New Roman"/>
        </w:rPr>
        <w:t>Dodatna nastava: Matematika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D45ED" w:rsidRPr="00522D3A" w14:paraId="33DC55E0" w14:textId="77777777" w:rsidTr="00732541">
        <w:trPr>
          <w:trHeight w:val="509"/>
        </w:trPr>
        <w:tc>
          <w:tcPr>
            <w:tcW w:w="3652" w:type="dxa"/>
          </w:tcPr>
          <w:p w14:paraId="74AC2223"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0AA69630"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 xml:space="preserve">Rahela Konjarik- </w:t>
            </w:r>
            <w:proofErr w:type="spellStart"/>
            <w:r w:rsidRPr="00522D3A">
              <w:rPr>
                <w:rFonts w:ascii="Times New Roman" w:hAnsi="Times New Roman" w:cs="Times New Roman"/>
              </w:rPr>
              <w:t>Kovčalija</w:t>
            </w:r>
            <w:proofErr w:type="spellEnd"/>
          </w:p>
        </w:tc>
      </w:tr>
      <w:tr w:rsidR="00ED45ED" w:rsidRPr="00522D3A" w14:paraId="47C176E4" w14:textId="77777777" w:rsidTr="00732541">
        <w:trPr>
          <w:trHeight w:val="509"/>
        </w:trPr>
        <w:tc>
          <w:tcPr>
            <w:tcW w:w="3652" w:type="dxa"/>
          </w:tcPr>
          <w:p w14:paraId="26D7532F"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2D9EFFA0"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4 (4.b)</w:t>
            </w:r>
          </w:p>
        </w:tc>
      </w:tr>
      <w:tr w:rsidR="00ED45ED" w:rsidRPr="00522D3A" w14:paraId="002E363A" w14:textId="77777777" w:rsidTr="00732541">
        <w:trPr>
          <w:trHeight w:val="509"/>
        </w:trPr>
        <w:tc>
          <w:tcPr>
            <w:tcW w:w="3652" w:type="dxa"/>
          </w:tcPr>
          <w:p w14:paraId="63FAD388" w14:textId="77777777" w:rsidR="00ED45ED" w:rsidRPr="00522D3A" w:rsidRDefault="00ED45ED"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2891E5EB"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1 ( 35)</w:t>
            </w:r>
          </w:p>
        </w:tc>
      </w:tr>
      <w:tr w:rsidR="00ED45ED" w:rsidRPr="00522D3A" w14:paraId="059EA498" w14:textId="77777777" w:rsidTr="00732541">
        <w:trPr>
          <w:trHeight w:val="509"/>
        </w:trPr>
        <w:tc>
          <w:tcPr>
            <w:tcW w:w="3652" w:type="dxa"/>
          </w:tcPr>
          <w:p w14:paraId="07E2F7FC"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295038C5"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1 sat tjedno tijekom školske godine</w:t>
            </w:r>
          </w:p>
        </w:tc>
      </w:tr>
      <w:tr w:rsidR="00ED45ED" w:rsidRPr="00522D3A" w14:paraId="7DD4B0F2" w14:textId="77777777" w:rsidTr="00732541">
        <w:trPr>
          <w:trHeight w:val="509"/>
        </w:trPr>
        <w:tc>
          <w:tcPr>
            <w:tcW w:w="3652" w:type="dxa"/>
          </w:tcPr>
          <w:p w14:paraId="321D06F1"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lastRenderedPageBreak/>
              <w:t>Cilj aktivnosti</w:t>
            </w:r>
          </w:p>
        </w:tc>
        <w:tc>
          <w:tcPr>
            <w:tcW w:w="5777" w:type="dxa"/>
          </w:tcPr>
          <w:p w14:paraId="1EA011B9"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Osposobiti učenike za samostalno rješavanje matematičkih zadataka i sudjelovanje na natjecanjima</w:t>
            </w:r>
          </w:p>
        </w:tc>
      </w:tr>
      <w:tr w:rsidR="00ED45ED" w:rsidRPr="00522D3A" w14:paraId="02B58ACA" w14:textId="77777777" w:rsidTr="00732541">
        <w:trPr>
          <w:trHeight w:val="509"/>
        </w:trPr>
        <w:tc>
          <w:tcPr>
            <w:tcW w:w="3652" w:type="dxa"/>
          </w:tcPr>
          <w:p w14:paraId="63952817"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6C2FD970"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Učenik će moći rješavati problemske zadatke, samostalno zaključivati, primijeniti matematičke zakonitosti, slijediti matematičke postupke, pronaći svoj način rješavanja zadataka, stvarati matematičke zadatke, sudjelovati na matematičkim natjecanjima</w:t>
            </w:r>
          </w:p>
        </w:tc>
      </w:tr>
      <w:tr w:rsidR="00ED45ED" w:rsidRPr="00522D3A" w14:paraId="50FBA457" w14:textId="77777777" w:rsidTr="00732541">
        <w:trPr>
          <w:trHeight w:val="509"/>
        </w:trPr>
        <w:tc>
          <w:tcPr>
            <w:tcW w:w="3652" w:type="dxa"/>
          </w:tcPr>
          <w:p w14:paraId="099A067B"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74F75EC5"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Rješavanje problemskih zadataka na dodatnoj nastavi, učenje kroz suradnju, sudjelovanje na natjecanjima ( Međunarodno matematičko natjecanje „ Klokan bez granica“), demonstracija rješavanja složenijih zadataka, pokazivanje pronalaženja rješenja, produbljivanje znanja i sposobnosti na području matematike, davanje povratne informacije o uspješnosti</w:t>
            </w:r>
          </w:p>
        </w:tc>
      </w:tr>
      <w:tr w:rsidR="00ED45ED" w:rsidRPr="00522D3A" w14:paraId="74EE5C6B" w14:textId="77777777" w:rsidTr="00732541">
        <w:trPr>
          <w:trHeight w:val="509"/>
        </w:trPr>
        <w:tc>
          <w:tcPr>
            <w:tcW w:w="3652" w:type="dxa"/>
          </w:tcPr>
          <w:p w14:paraId="60DC872E"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073AC6EE"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Rad s darovitim učenicima, upoznavanje s gradivom četvrtog razreda koje nije obuhvaćeno obveznim nastavnim planom i programom, priprema za natjecanje.</w:t>
            </w:r>
          </w:p>
        </w:tc>
      </w:tr>
      <w:tr w:rsidR="00ED45ED" w:rsidRPr="00522D3A" w14:paraId="7692E3B6" w14:textId="77777777" w:rsidTr="00732541">
        <w:trPr>
          <w:trHeight w:val="509"/>
        </w:trPr>
        <w:tc>
          <w:tcPr>
            <w:tcW w:w="3652" w:type="dxa"/>
          </w:tcPr>
          <w:p w14:paraId="775C6B6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2F915C69"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15 kn – „Klokan bez granica“</w:t>
            </w:r>
          </w:p>
        </w:tc>
      </w:tr>
      <w:tr w:rsidR="00ED45ED" w:rsidRPr="00522D3A" w14:paraId="3EE4536C" w14:textId="77777777" w:rsidTr="00732541">
        <w:trPr>
          <w:trHeight w:val="509"/>
        </w:trPr>
        <w:tc>
          <w:tcPr>
            <w:tcW w:w="3652" w:type="dxa"/>
          </w:tcPr>
          <w:p w14:paraId="7C36A677"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579D0C0E"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Povartna informacija o uspješnosti an natjecanju, opisno praćenje uspjeha.</w:t>
            </w:r>
          </w:p>
        </w:tc>
      </w:tr>
    </w:tbl>
    <w:p w14:paraId="348C8434" w14:textId="5CD5F566" w:rsidR="008B68E8" w:rsidRPr="00522D3A" w:rsidRDefault="008B68E8" w:rsidP="00CA0200">
      <w:pPr>
        <w:rPr>
          <w:rFonts w:ascii="Times New Roman" w:hAnsi="Times New Roman" w:cs="Times New Roman"/>
        </w:rPr>
      </w:pPr>
    </w:p>
    <w:p w14:paraId="4328DD84" w14:textId="77777777" w:rsidR="00ED45ED" w:rsidRPr="00522D3A" w:rsidRDefault="00ED45ED" w:rsidP="00ED45ED">
      <w:pPr>
        <w:rPr>
          <w:rFonts w:ascii="Times New Roman" w:hAnsi="Times New Roman" w:cs="Times New Roman"/>
        </w:rPr>
      </w:pPr>
      <w:r w:rsidRPr="00522D3A">
        <w:rPr>
          <w:rFonts w:ascii="Times New Roman" w:hAnsi="Times New Roman" w:cs="Times New Roman"/>
        </w:rPr>
        <w:t>DODATNA NASTAVA - MATEMATIČARI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D45ED" w:rsidRPr="00522D3A" w14:paraId="7C2EBF75" w14:textId="77777777" w:rsidTr="00732541">
        <w:trPr>
          <w:trHeight w:val="509"/>
        </w:trPr>
        <w:tc>
          <w:tcPr>
            <w:tcW w:w="3652" w:type="dxa"/>
          </w:tcPr>
          <w:p w14:paraId="11C6E52D"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1652A91F"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Sandra Barvalac</w:t>
            </w:r>
          </w:p>
        </w:tc>
      </w:tr>
      <w:tr w:rsidR="00ED45ED" w:rsidRPr="00522D3A" w14:paraId="51F7ACD3" w14:textId="77777777" w:rsidTr="00732541">
        <w:trPr>
          <w:trHeight w:val="509"/>
        </w:trPr>
        <w:tc>
          <w:tcPr>
            <w:tcW w:w="3652" w:type="dxa"/>
          </w:tcPr>
          <w:p w14:paraId="2873EA5C"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01F292D5"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4 - 6 (4.a)</w:t>
            </w:r>
          </w:p>
        </w:tc>
      </w:tr>
      <w:tr w:rsidR="00ED45ED" w:rsidRPr="00522D3A" w14:paraId="0EAEB2ED" w14:textId="77777777" w:rsidTr="00732541">
        <w:trPr>
          <w:trHeight w:val="509"/>
        </w:trPr>
        <w:tc>
          <w:tcPr>
            <w:tcW w:w="3652" w:type="dxa"/>
          </w:tcPr>
          <w:p w14:paraId="25AE0461" w14:textId="77777777" w:rsidR="00ED45ED" w:rsidRPr="00522D3A" w:rsidRDefault="00ED45ED"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1FEAD309"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35 sati</w:t>
            </w:r>
          </w:p>
        </w:tc>
      </w:tr>
      <w:tr w:rsidR="00ED45ED" w:rsidRPr="00522D3A" w14:paraId="1229841A" w14:textId="77777777" w:rsidTr="00732541">
        <w:trPr>
          <w:trHeight w:val="509"/>
        </w:trPr>
        <w:tc>
          <w:tcPr>
            <w:tcW w:w="3652" w:type="dxa"/>
          </w:tcPr>
          <w:p w14:paraId="5F12D97B"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712E240A"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Tijekom školske godine 2022./2023.</w:t>
            </w:r>
          </w:p>
        </w:tc>
      </w:tr>
      <w:tr w:rsidR="00ED45ED" w:rsidRPr="00522D3A" w14:paraId="0D2E7965" w14:textId="77777777" w:rsidTr="00732541">
        <w:trPr>
          <w:trHeight w:val="509"/>
        </w:trPr>
        <w:tc>
          <w:tcPr>
            <w:tcW w:w="3652" w:type="dxa"/>
          </w:tcPr>
          <w:p w14:paraId="5DBDA5A5"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4F88A0BA" w14:textId="77777777" w:rsidR="00ED45ED" w:rsidRPr="00522D3A" w:rsidRDefault="00ED45ED" w:rsidP="00732541">
            <w:pPr>
              <w:pStyle w:val="Odlomakpopisa"/>
              <w:spacing w:before="120" w:after="120" w:line="240" w:lineRule="auto"/>
              <w:ind w:left="0"/>
              <w:rPr>
                <w:rFonts w:ascii="Times New Roman" w:hAnsi="Times New Roman"/>
                <w:lang w:val="en-US"/>
              </w:rPr>
            </w:pPr>
            <w:r w:rsidRPr="00522D3A">
              <w:rPr>
                <w:rFonts w:ascii="Times New Roman" w:hAnsi="Times New Roman"/>
                <w:lang w:val="en-US"/>
              </w:rPr>
              <w:t>- Razvijanje interesa prema matematici;</w:t>
            </w:r>
          </w:p>
          <w:p w14:paraId="478AEE17" w14:textId="77777777" w:rsidR="00ED45ED" w:rsidRPr="00522D3A" w:rsidRDefault="00ED45ED" w:rsidP="00732541">
            <w:pPr>
              <w:pStyle w:val="Odlomakpopisa"/>
              <w:spacing w:before="120" w:after="120" w:line="240" w:lineRule="auto"/>
              <w:ind w:left="0"/>
              <w:rPr>
                <w:rFonts w:ascii="Times New Roman" w:hAnsi="Times New Roman"/>
                <w:lang w:val="en-US"/>
              </w:rPr>
            </w:pPr>
            <w:r w:rsidRPr="00522D3A">
              <w:rPr>
                <w:rFonts w:ascii="Times New Roman" w:hAnsi="Times New Roman"/>
                <w:lang w:val="en-US"/>
              </w:rPr>
              <w:t>-utvrđivanje nastavnih sadržaja iz redovne nastave te njihovo bolje razumijevanje;</w:t>
            </w:r>
          </w:p>
          <w:p w14:paraId="37DCBF20" w14:textId="77777777" w:rsidR="00ED45ED" w:rsidRPr="00522D3A" w:rsidRDefault="00ED45ED" w:rsidP="00732541">
            <w:pPr>
              <w:pStyle w:val="Odlomakpopisa"/>
              <w:spacing w:before="120" w:after="120" w:line="240" w:lineRule="auto"/>
              <w:ind w:left="0"/>
              <w:rPr>
                <w:rFonts w:ascii="Times New Roman" w:hAnsi="Times New Roman"/>
                <w:lang w:val="en-US"/>
              </w:rPr>
            </w:pPr>
            <w:r w:rsidRPr="00522D3A">
              <w:rPr>
                <w:rFonts w:ascii="Times New Roman" w:hAnsi="Times New Roman"/>
                <w:lang w:val="en-US"/>
              </w:rPr>
              <w:t>- samostalno rješavanje složenijih zadataka;</w:t>
            </w:r>
          </w:p>
          <w:p w14:paraId="2A9CEF24" w14:textId="77777777" w:rsidR="00ED45ED" w:rsidRPr="00522D3A" w:rsidRDefault="00ED45ED" w:rsidP="00732541">
            <w:pPr>
              <w:pStyle w:val="Odlomakpopisa"/>
              <w:spacing w:before="120" w:after="120" w:line="240" w:lineRule="auto"/>
              <w:ind w:left="0"/>
              <w:rPr>
                <w:rFonts w:ascii="Times New Roman" w:hAnsi="Times New Roman"/>
                <w:lang w:val="en-US"/>
              </w:rPr>
            </w:pPr>
            <w:r w:rsidRPr="00522D3A">
              <w:rPr>
                <w:rFonts w:ascii="Times New Roman" w:hAnsi="Times New Roman"/>
                <w:lang w:val="en-US"/>
              </w:rPr>
              <w:t xml:space="preserve">-produbljivanje znanja i sposobnosti na području matematike; </w:t>
            </w:r>
          </w:p>
          <w:p w14:paraId="618EFA9D" w14:textId="77777777" w:rsidR="00ED45ED" w:rsidRPr="00522D3A" w:rsidRDefault="00ED45ED" w:rsidP="00732541">
            <w:pPr>
              <w:pStyle w:val="Odlomakpopisa"/>
              <w:spacing w:before="120" w:after="120" w:line="240" w:lineRule="auto"/>
              <w:ind w:left="0"/>
              <w:rPr>
                <w:rFonts w:ascii="Times New Roman" w:hAnsi="Times New Roman"/>
                <w:lang w:val="en-US"/>
              </w:rPr>
            </w:pPr>
            <w:r w:rsidRPr="00522D3A">
              <w:rPr>
                <w:rFonts w:ascii="Times New Roman" w:hAnsi="Times New Roman"/>
                <w:lang w:val="en-US"/>
              </w:rPr>
              <w:t>-razvijanje logičkog  mišljenja i zaključivanja, pronalaženje drugih načina do rješenja  problemskih zadataka;</w:t>
            </w:r>
          </w:p>
          <w:p w14:paraId="45313E43"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-primjena matematike u rješavanju problemskih situacija u svakodnevnom životu.</w:t>
            </w:r>
          </w:p>
        </w:tc>
      </w:tr>
      <w:tr w:rsidR="00ED45ED" w:rsidRPr="00522D3A" w14:paraId="2476D7AA" w14:textId="77777777" w:rsidTr="00732541">
        <w:trPr>
          <w:trHeight w:val="509"/>
        </w:trPr>
        <w:tc>
          <w:tcPr>
            <w:tcW w:w="3652" w:type="dxa"/>
          </w:tcPr>
          <w:p w14:paraId="4AF3BE21"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03D1D8CD"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xml:space="preserve">Učenik će moći služiti se prirodnim brojevima do milijun; </w:t>
            </w:r>
            <w:r w:rsidRPr="00522D3A">
              <w:rPr>
                <w:rFonts w:ascii="Times New Roman" w:hAnsi="Times New Roman"/>
                <w:bCs/>
              </w:rPr>
              <w:t>Određuje vrijednost nepoznate veličine u jednakostima ili nejednakostima;</w:t>
            </w:r>
            <w:r w:rsidRPr="00522D3A">
              <w:rPr>
                <w:rFonts w:ascii="Times New Roman" w:hAnsi="Times New Roman"/>
                <w:bCs/>
                <w:lang w:eastAsia="hr-HR"/>
              </w:rPr>
              <w:t xml:space="preserve"> </w:t>
            </w:r>
            <w:r w:rsidRPr="00522D3A">
              <w:rPr>
                <w:rFonts w:ascii="Times New Roman" w:hAnsi="Times New Roman"/>
                <w:bCs/>
              </w:rPr>
              <w:t>Pisano zbraja i oduzima u skupu prirodnih brojeva do milijun;</w:t>
            </w:r>
            <w:r w:rsidRPr="00522D3A">
              <w:rPr>
                <w:rFonts w:ascii="Times New Roman" w:hAnsi="Times New Roman"/>
                <w:bCs/>
                <w:lang w:eastAsia="hr-HR"/>
              </w:rPr>
              <w:t xml:space="preserve"> </w:t>
            </w:r>
            <w:r w:rsidRPr="00522D3A">
              <w:rPr>
                <w:rFonts w:ascii="Times New Roman" w:hAnsi="Times New Roman"/>
                <w:bCs/>
              </w:rPr>
              <w:t>Primjenjuje četiri računske operacije i odnose među brojevima u problemskim situacijama;</w:t>
            </w:r>
            <w:r w:rsidRPr="00522D3A">
              <w:rPr>
                <w:rFonts w:ascii="Times New Roman" w:hAnsi="Times New Roman"/>
                <w:bCs/>
                <w:lang w:eastAsia="hr-HR"/>
              </w:rPr>
              <w:t xml:space="preserve"> </w:t>
            </w:r>
            <w:r w:rsidRPr="00522D3A">
              <w:rPr>
                <w:rFonts w:ascii="Times New Roman" w:hAnsi="Times New Roman"/>
                <w:bCs/>
              </w:rPr>
              <w:t>Određuje i crta kut;</w:t>
            </w:r>
            <w:r w:rsidRPr="00522D3A">
              <w:rPr>
                <w:rFonts w:ascii="Times New Roman" w:hAnsi="Times New Roman"/>
                <w:bCs/>
                <w:lang w:eastAsia="hr-HR"/>
              </w:rPr>
              <w:t xml:space="preserve"> </w:t>
            </w:r>
            <w:r w:rsidRPr="00522D3A">
              <w:rPr>
                <w:rFonts w:ascii="Times New Roman" w:hAnsi="Times New Roman"/>
                <w:bCs/>
              </w:rPr>
              <w:t>Povezuje sve poznate geometrijske oblike;</w:t>
            </w:r>
            <w:r w:rsidRPr="00522D3A">
              <w:rPr>
                <w:rFonts w:ascii="Times New Roman" w:hAnsi="Times New Roman"/>
                <w:bCs/>
                <w:lang w:eastAsia="hr-HR"/>
              </w:rPr>
              <w:t xml:space="preserve"> </w:t>
            </w:r>
            <w:r w:rsidRPr="00522D3A">
              <w:rPr>
                <w:rFonts w:ascii="Times New Roman" w:hAnsi="Times New Roman"/>
                <w:bCs/>
              </w:rPr>
              <w:t xml:space="preserve">Crta i konstruira geometrijske likove; Razlikuje i opisuje trokute </w:t>
            </w:r>
            <w:r w:rsidRPr="00522D3A">
              <w:rPr>
                <w:rFonts w:ascii="Times New Roman" w:hAnsi="Times New Roman"/>
                <w:bCs/>
              </w:rPr>
              <w:lastRenderedPageBreak/>
              <w:t>prema duljinama stranica te pravokutni trokut; Pisano množi i dijeli dvoznamenkastim brojevima u skupu prirodnih brojeva do milijun;</w:t>
            </w:r>
            <w:r w:rsidRPr="00522D3A">
              <w:rPr>
                <w:rFonts w:ascii="Times New Roman" w:eastAsia="Times New Roman" w:hAnsi="Times New Roman"/>
                <w:bCs/>
              </w:rPr>
              <w:t xml:space="preserve"> </w:t>
            </w:r>
            <w:r w:rsidRPr="00522D3A">
              <w:rPr>
                <w:rFonts w:ascii="Times New Roman" w:hAnsi="Times New Roman"/>
                <w:bCs/>
              </w:rPr>
              <w:t>Opisuje i konstruira krug i njegove elemente;</w:t>
            </w:r>
            <w:r w:rsidRPr="00522D3A">
              <w:rPr>
                <w:rFonts w:ascii="Times New Roman" w:eastAsia="Times New Roman" w:hAnsi="Times New Roman"/>
                <w:bCs/>
              </w:rPr>
              <w:t xml:space="preserve"> </w:t>
            </w:r>
            <w:r w:rsidRPr="00522D3A">
              <w:rPr>
                <w:rFonts w:ascii="Times New Roman" w:hAnsi="Times New Roman"/>
                <w:bCs/>
              </w:rPr>
              <w:t>. Procjenjuje i mjeri volumen tekućine;</w:t>
            </w:r>
            <w:r w:rsidRPr="00522D3A">
              <w:rPr>
                <w:rFonts w:ascii="Times New Roman" w:eastAsia="Times New Roman" w:hAnsi="Times New Roman"/>
                <w:bCs/>
              </w:rPr>
              <w:t xml:space="preserve"> </w:t>
            </w:r>
            <w:r w:rsidRPr="00522D3A">
              <w:rPr>
                <w:rFonts w:ascii="Times New Roman" w:hAnsi="Times New Roman"/>
                <w:bCs/>
              </w:rPr>
              <w:t>Uspoređuje površine likova te ih mjeri jediničnim kvadratima.</w:t>
            </w:r>
          </w:p>
        </w:tc>
      </w:tr>
      <w:tr w:rsidR="00ED45ED" w:rsidRPr="00522D3A" w14:paraId="16FB262C" w14:textId="77777777" w:rsidTr="00732541">
        <w:trPr>
          <w:trHeight w:val="509"/>
        </w:trPr>
        <w:tc>
          <w:tcPr>
            <w:tcW w:w="3652" w:type="dxa"/>
          </w:tcPr>
          <w:p w14:paraId="7E3C482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lastRenderedPageBreak/>
              <w:t>Način realizacije aktivnosti</w:t>
            </w:r>
          </w:p>
        </w:tc>
        <w:tc>
          <w:tcPr>
            <w:tcW w:w="5777" w:type="dxa"/>
          </w:tcPr>
          <w:p w14:paraId="69A91799"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Rješavanje različitih matematičkih zadataka te njihova uspješna realizacija.</w:t>
            </w:r>
          </w:p>
        </w:tc>
      </w:tr>
      <w:tr w:rsidR="00ED45ED" w:rsidRPr="00522D3A" w14:paraId="5D1EED51" w14:textId="77777777" w:rsidTr="00732541">
        <w:trPr>
          <w:trHeight w:val="509"/>
        </w:trPr>
        <w:tc>
          <w:tcPr>
            <w:tcW w:w="3652" w:type="dxa"/>
          </w:tcPr>
          <w:p w14:paraId="3BF41471"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1DC0FE35"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xml:space="preserve">- Rad s darovitim učenicima. </w:t>
            </w:r>
          </w:p>
          <w:p w14:paraId="0FE4F1DA"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Upoznavanje s gradivom trećeg razreda koje nije obuhvaćeno obveznim nastavnim planom i programom.</w:t>
            </w:r>
          </w:p>
        </w:tc>
      </w:tr>
      <w:tr w:rsidR="00ED45ED" w:rsidRPr="00522D3A" w14:paraId="67391A6B" w14:textId="77777777" w:rsidTr="00732541">
        <w:trPr>
          <w:trHeight w:val="509"/>
        </w:trPr>
        <w:tc>
          <w:tcPr>
            <w:tcW w:w="3652" w:type="dxa"/>
          </w:tcPr>
          <w:p w14:paraId="06833451"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727AAC83"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Nema dodatnih troškova.</w:t>
            </w:r>
          </w:p>
        </w:tc>
      </w:tr>
      <w:tr w:rsidR="00ED45ED" w:rsidRPr="00522D3A" w14:paraId="54052339" w14:textId="77777777" w:rsidTr="00732541">
        <w:trPr>
          <w:trHeight w:val="509"/>
        </w:trPr>
        <w:tc>
          <w:tcPr>
            <w:tcW w:w="3652" w:type="dxa"/>
          </w:tcPr>
          <w:p w14:paraId="14B76C64"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5BC5F2EC"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Individualno opisno praćenje učenika.</w:t>
            </w:r>
          </w:p>
        </w:tc>
      </w:tr>
    </w:tbl>
    <w:p w14:paraId="3FF90BEE" w14:textId="7469511A" w:rsidR="002436EE" w:rsidRPr="00522D3A" w:rsidRDefault="002436EE" w:rsidP="002436EE">
      <w:pPr>
        <w:rPr>
          <w:rFonts w:ascii="Times New Roman" w:hAnsi="Times New Roman" w:cs="Times New Roman"/>
          <w:b/>
        </w:rPr>
      </w:pPr>
    </w:p>
    <w:p w14:paraId="4F62C3A9" w14:textId="77777777" w:rsidR="00ED45ED" w:rsidRPr="00522D3A" w:rsidRDefault="00ED45ED" w:rsidP="00ED45ED">
      <w:pPr>
        <w:rPr>
          <w:rFonts w:ascii="Times New Roman" w:hAnsi="Times New Roman" w:cs="Times New Roman"/>
        </w:rPr>
      </w:pPr>
      <w:r w:rsidRPr="00522D3A">
        <w:rPr>
          <w:rFonts w:ascii="Times New Roman" w:hAnsi="Times New Roman" w:cs="Times New Roman"/>
        </w:rPr>
        <w:t>Dodatni rad:  MATEMATIKA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D45ED" w:rsidRPr="00522D3A" w14:paraId="052E6F83" w14:textId="77777777" w:rsidTr="00732541">
        <w:trPr>
          <w:trHeight w:val="509"/>
        </w:trPr>
        <w:tc>
          <w:tcPr>
            <w:tcW w:w="3652" w:type="dxa"/>
          </w:tcPr>
          <w:p w14:paraId="1AF8F999"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5C8C15D5"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Igor Bošnjak</w:t>
            </w:r>
          </w:p>
        </w:tc>
      </w:tr>
      <w:tr w:rsidR="00ED45ED" w:rsidRPr="00522D3A" w14:paraId="290FD3D7" w14:textId="77777777" w:rsidTr="00732541">
        <w:trPr>
          <w:trHeight w:val="509"/>
        </w:trPr>
        <w:tc>
          <w:tcPr>
            <w:tcW w:w="3652" w:type="dxa"/>
          </w:tcPr>
          <w:p w14:paraId="6178B3FA"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6E9D7148"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1 (2. razred)</w:t>
            </w:r>
          </w:p>
        </w:tc>
      </w:tr>
      <w:tr w:rsidR="00ED45ED" w:rsidRPr="00522D3A" w14:paraId="398D96DE" w14:textId="77777777" w:rsidTr="00732541">
        <w:trPr>
          <w:trHeight w:val="509"/>
        </w:trPr>
        <w:tc>
          <w:tcPr>
            <w:tcW w:w="3652" w:type="dxa"/>
          </w:tcPr>
          <w:p w14:paraId="5F3E9C2C" w14:textId="77777777" w:rsidR="00ED45ED" w:rsidRPr="00522D3A" w:rsidRDefault="00ED45ED"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7FFA1F3E"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1 (35)</w:t>
            </w:r>
          </w:p>
        </w:tc>
      </w:tr>
      <w:tr w:rsidR="00ED45ED" w:rsidRPr="00522D3A" w14:paraId="159CF2DD" w14:textId="77777777" w:rsidTr="00732541">
        <w:trPr>
          <w:trHeight w:val="509"/>
        </w:trPr>
        <w:tc>
          <w:tcPr>
            <w:tcW w:w="3652" w:type="dxa"/>
          </w:tcPr>
          <w:p w14:paraId="07E19A8B"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74F27C71"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1.sat tjedno tijekom školske godine</w:t>
            </w:r>
          </w:p>
        </w:tc>
      </w:tr>
      <w:tr w:rsidR="00ED45ED" w:rsidRPr="00522D3A" w14:paraId="54C7C3DE" w14:textId="77777777" w:rsidTr="00732541">
        <w:trPr>
          <w:trHeight w:val="509"/>
        </w:trPr>
        <w:tc>
          <w:tcPr>
            <w:tcW w:w="3652" w:type="dxa"/>
          </w:tcPr>
          <w:p w14:paraId="411DCCD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2F485C07"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t>Razvijanje interesa prema matematici</w:t>
            </w:r>
          </w:p>
          <w:p w14:paraId="05FF3F0E"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t>Utvrđivanje nastavnih sadržaja iz redovne nastave te njihovo bolje razumijevanje</w:t>
            </w:r>
          </w:p>
          <w:p w14:paraId="2C22ACA4"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t>Samostalno rješavanje složenijih zadataka</w:t>
            </w:r>
          </w:p>
          <w:p w14:paraId="4945DE07"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t xml:space="preserve">Produbljivanje znanja i sposobnosti na području matematike, </w:t>
            </w:r>
          </w:p>
          <w:p w14:paraId="18639334"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t>Razvijanje logičkog  mišljenja i zaključivanja, pronalaženje drugih načina do rješenja  problemskih zadataka</w:t>
            </w:r>
          </w:p>
          <w:p w14:paraId="3F12F181"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Primjena matematike u rješavanju problemskih situacija u svakodnevnom životu</w:t>
            </w:r>
          </w:p>
        </w:tc>
      </w:tr>
      <w:tr w:rsidR="00ED45ED" w:rsidRPr="00522D3A" w14:paraId="36E5ABDF" w14:textId="77777777" w:rsidTr="00732541">
        <w:trPr>
          <w:trHeight w:val="509"/>
        </w:trPr>
        <w:tc>
          <w:tcPr>
            <w:tcW w:w="3652" w:type="dxa"/>
          </w:tcPr>
          <w:p w14:paraId="0EB20BF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5F81E748" w14:textId="77777777" w:rsidR="00ED45ED" w:rsidRPr="00522D3A" w:rsidRDefault="00ED45ED" w:rsidP="00732541">
            <w:pPr>
              <w:shd w:val="clear" w:color="auto" w:fill="FFFFFF"/>
              <w:spacing w:after="48" w:line="336" w:lineRule="atLeast"/>
              <w:textAlignment w:val="baseline"/>
              <w:rPr>
                <w:rFonts w:ascii="Times New Roman" w:eastAsia="Times New Roman" w:hAnsi="Times New Roman" w:cs="Times New Roman"/>
                <w:color w:val="444444"/>
                <w:lang w:val="en-US"/>
              </w:rPr>
            </w:pPr>
            <w:proofErr w:type="spellStart"/>
            <w:r w:rsidRPr="00522D3A">
              <w:rPr>
                <w:rFonts w:ascii="Times New Roman" w:eastAsia="Times New Roman" w:hAnsi="Times New Roman" w:cs="Times New Roman"/>
                <w:color w:val="231F20"/>
                <w:lang w:val="en-US"/>
              </w:rPr>
              <w:t>Učenik</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će</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moći</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primjenjuje</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usvojene</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matematičke</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spoznaje</w:t>
            </w:r>
            <w:proofErr w:type="spellEnd"/>
            <w:r w:rsidRPr="00522D3A">
              <w:rPr>
                <w:rFonts w:ascii="Times New Roman" w:eastAsia="Times New Roman" w:hAnsi="Times New Roman" w:cs="Times New Roman"/>
                <w:color w:val="231F20"/>
                <w:lang w:val="en-US"/>
              </w:rPr>
              <w:t xml:space="preserve"> o </w:t>
            </w:r>
            <w:proofErr w:type="spellStart"/>
            <w:r w:rsidRPr="00522D3A">
              <w:rPr>
                <w:rFonts w:ascii="Times New Roman" w:eastAsia="Times New Roman" w:hAnsi="Times New Roman" w:cs="Times New Roman"/>
                <w:color w:val="231F20"/>
                <w:lang w:val="en-US"/>
              </w:rPr>
              <w:t>brojevima</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računskim</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operacijama</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i</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njihovim</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svojstvima</w:t>
            </w:r>
            <w:proofErr w:type="spellEnd"/>
            <w:r w:rsidRPr="00522D3A">
              <w:rPr>
                <w:rFonts w:ascii="Times New Roman" w:eastAsia="Times New Roman" w:hAnsi="Times New Roman" w:cs="Times New Roman"/>
                <w:color w:val="231F20"/>
                <w:lang w:val="en-US"/>
              </w:rPr>
              <w:t xml:space="preserve"> u </w:t>
            </w:r>
            <w:proofErr w:type="spellStart"/>
            <w:r w:rsidRPr="00522D3A">
              <w:rPr>
                <w:rFonts w:ascii="Times New Roman" w:eastAsia="Times New Roman" w:hAnsi="Times New Roman" w:cs="Times New Roman"/>
                <w:color w:val="231F20"/>
                <w:lang w:val="en-US"/>
              </w:rPr>
              <w:t>rješavanju</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različitih</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tipova</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zadataka</w:t>
            </w:r>
            <w:proofErr w:type="spellEnd"/>
            <w:r w:rsidRPr="00522D3A">
              <w:rPr>
                <w:rFonts w:ascii="Times New Roman" w:eastAsia="Times New Roman" w:hAnsi="Times New Roman" w:cs="Times New Roman"/>
                <w:color w:val="231F20"/>
                <w:lang w:val="en-US"/>
              </w:rPr>
              <w:t xml:space="preserve"> u </w:t>
            </w:r>
            <w:proofErr w:type="spellStart"/>
            <w:r w:rsidRPr="00522D3A">
              <w:rPr>
                <w:rFonts w:ascii="Times New Roman" w:eastAsia="Times New Roman" w:hAnsi="Times New Roman" w:cs="Times New Roman"/>
                <w:color w:val="231F20"/>
                <w:lang w:val="en-US"/>
              </w:rPr>
              <w:t>svakodnevnim</w:t>
            </w:r>
            <w:proofErr w:type="spellEnd"/>
            <w:r w:rsidRPr="00522D3A">
              <w:rPr>
                <w:rFonts w:ascii="Times New Roman" w:eastAsia="Times New Roman" w:hAnsi="Times New Roman" w:cs="Times New Roman"/>
                <w:color w:val="231F20"/>
                <w:lang w:val="en-US"/>
              </w:rPr>
              <w:t xml:space="preserve"> </w:t>
            </w:r>
            <w:proofErr w:type="spellStart"/>
            <w:r w:rsidRPr="00522D3A">
              <w:rPr>
                <w:rFonts w:ascii="Times New Roman" w:eastAsia="Times New Roman" w:hAnsi="Times New Roman" w:cs="Times New Roman"/>
                <w:color w:val="231F20"/>
                <w:lang w:val="en-US"/>
              </w:rPr>
              <w:t>situacijama</w:t>
            </w:r>
            <w:proofErr w:type="spellEnd"/>
            <w:r w:rsidRPr="00522D3A">
              <w:rPr>
                <w:rFonts w:ascii="Times New Roman" w:eastAsia="Times New Roman" w:hAnsi="Times New Roman" w:cs="Times New Roman"/>
                <w:color w:val="231F20"/>
                <w:lang w:val="en-US"/>
              </w:rPr>
              <w:t>.</w:t>
            </w:r>
          </w:p>
          <w:p w14:paraId="1592AC38" w14:textId="77777777" w:rsidR="00ED45ED" w:rsidRPr="00522D3A" w:rsidRDefault="00ED45ED" w:rsidP="00732541">
            <w:pPr>
              <w:rPr>
                <w:rFonts w:ascii="Times New Roman" w:hAnsi="Times New Roman" w:cs="Times New Roman"/>
                <w:color w:val="000000"/>
              </w:rPr>
            </w:pPr>
          </w:p>
        </w:tc>
      </w:tr>
      <w:tr w:rsidR="00ED45ED" w:rsidRPr="00522D3A" w14:paraId="33298898" w14:textId="77777777" w:rsidTr="00732541">
        <w:trPr>
          <w:trHeight w:val="509"/>
        </w:trPr>
        <w:tc>
          <w:tcPr>
            <w:tcW w:w="3652" w:type="dxa"/>
          </w:tcPr>
          <w:p w14:paraId="23FF6773"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18306DAA"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t>Rješavanje različitih matematičkih zadataka te njihova uspješna realizacija</w:t>
            </w:r>
          </w:p>
          <w:p w14:paraId="14EBBFCB"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lastRenderedPageBreak/>
              <w:t>Školsko natjecanje Klokan bez granica</w:t>
            </w:r>
          </w:p>
        </w:tc>
      </w:tr>
      <w:tr w:rsidR="00ED45ED" w:rsidRPr="00522D3A" w14:paraId="07A4109A" w14:textId="77777777" w:rsidTr="00732541">
        <w:trPr>
          <w:trHeight w:val="509"/>
        </w:trPr>
        <w:tc>
          <w:tcPr>
            <w:tcW w:w="3652" w:type="dxa"/>
          </w:tcPr>
          <w:p w14:paraId="5B69EB63"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lastRenderedPageBreak/>
              <w:t>Osnovna namjena aktivnosti</w:t>
            </w:r>
          </w:p>
        </w:tc>
        <w:tc>
          <w:tcPr>
            <w:tcW w:w="5777" w:type="dxa"/>
          </w:tcPr>
          <w:p w14:paraId="09780956"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xml:space="preserve">Rad s darovitim učenicima </w:t>
            </w:r>
          </w:p>
          <w:p w14:paraId="5D0AEFF2"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xml:space="preserve">Upoznavanje s gradivom drugog razreda koje nije obuhvaćeno obveznim nastavnim planom i programom, priprema za školsko natjecanje </w:t>
            </w:r>
          </w:p>
        </w:tc>
      </w:tr>
      <w:tr w:rsidR="00ED45ED" w:rsidRPr="00522D3A" w14:paraId="053BDD8D" w14:textId="77777777" w:rsidTr="00732541">
        <w:trPr>
          <w:trHeight w:val="509"/>
        </w:trPr>
        <w:tc>
          <w:tcPr>
            <w:tcW w:w="3652" w:type="dxa"/>
          </w:tcPr>
          <w:p w14:paraId="3C1D96D2"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562FDCF1"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Nema troškova za provedbu ove aktivnosti.</w:t>
            </w:r>
          </w:p>
        </w:tc>
      </w:tr>
      <w:tr w:rsidR="00ED45ED" w:rsidRPr="00522D3A" w14:paraId="542A5CBD" w14:textId="77777777" w:rsidTr="00732541">
        <w:trPr>
          <w:trHeight w:val="509"/>
        </w:trPr>
        <w:tc>
          <w:tcPr>
            <w:tcW w:w="3652" w:type="dxa"/>
          </w:tcPr>
          <w:p w14:paraId="64AF0F16"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2AE2A6EB" w14:textId="77777777" w:rsidR="00ED45ED" w:rsidRPr="00522D3A" w:rsidRDefault="00ED45ED" w:rsidP="00732541">
            <w:pPr>
              <w:rPr>
                <w:rFonts w:ascii="Times New Roman" w:hAnsi="Times New Roman" w:cs="Times New Roman"/>
                <w:color w:val="000000"/>
              </w:rPr>
            </w:pPr>
            <w:r w:rsidRPr="00522D3A">
              <w:rPr>
                <w:rFonts w:ascii="Times New Roman" w:hAnsi="Times New Roman" w:cs="Times New Roman"/>
                <w:color w:val="000000"/>
              </w:rPr>
              <w:t>Individualno opisno praćenje uspješnosti učenika.</w:t>
            </w:r>
          </w:p>
        </w:tc>
      </w:tr>
    </w:tbl>
    <w:p w14:paraId="35615137" w14:textId="77777777" w:rsidR="002436EE" w:rsidRPr="00522D3A" w:rsidRDefault="002436EE" w:rsidP="002436EE">
      <w:pPr>
        <w:rPr>
          <w:rFonts w:ascii="Times New Roman" w:hAnsi="Times New Roman" w:cs="Times New Roman"/>
          <w:b/>
        </w:rPr>
      </w:pPr>
    </w:p>
    <w:p w14:paraId="185265EA" w14:textId="77E813FC" w:rsidR="003C73A5" w:rsidRPr="00522D3A" w:rsidRDefault="003C73A5" w:rsidP="002436EE">
      <w:pPr>
        <w:rPr>
          <w:rFonts w:ascii="Times New Roman" w:hAnsi="Times New Roman" w:cs="Times New Roman"/>
          <w:b/>
        </w:rPr>
      </w:pPr>
    </w:p>
    <w:p w14:paraId="67A9079E" w14:textId="77777777" w:rsidR="00ED45ED" w:rsidRPr="00522D3A" w:rsidRDefault="00ED45ED" w:rsidP="00ED45ED">
      <w:pPr>
        <w:rPr>
          <w:rFonts w:ascii="Times New Roman" w:hAnsi="Times New Roman" w:cs="Times New Roman"/>
        </w:rPr>
      </w:pPr>
      <w:r w:rsidRPr="00522D3A">
        <w:rPr>
          <w:rFonts w:ascii="Times New Roman" w:hAnsi="Times New Roman" w:cs="Times New Roman"/>
        </w:rPr>
        <w:t>MATEMATIKA-DODATNA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D45ED" w:rsidRPr="00522D3A" w14:paraId="6DFD83AD" w14:textId="77777777" w:rsidTr="00732541">
        <w:trPr>
          <w:trHeight w:val="509"/>
        </w:trPr>
        <w:tc>
          <w:tcPr>
            <w:tcW w:w="3652" w:type="dxa"/>
          </w:tcPr>
          <w:p w14:paraId="5A9617C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4B1B3643"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Ana Hadrović</w:t>
            </w:r>
          </w:p>
        </w:tc>
      </w:tr>
      <w:tr w:rsidR="00ED45ED" w:rsidRPr="00522D3A" w14:paraId="3FBABA4C" w14:textId="77777777" w:rsidTr="00732541">
        <w:trPr>
          <w:trHeight w:val="509"/>
        </w:trPr>
        <w:tc>
          <w:tcPr>
            <w:tcW w:w="3652" w:type="dxa"/>
          </w:tcPr>
          <w:p w14:paraId="31B16DCC"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7ECDFEF3"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1.E (2),  3.E (1)</w:t>
            </w:r>
          </w:p>
        </w:tc>
      </w:tr>
      <w:tr w:rsidR="00ED45ED" w:rsidRPr="00522D3A" w14:paraId="34ADA47F" w14:textId="77777777" w:rsidTr="00732541">
        <w:trPr>
          <w:trHeight w:val="509"/>
        </w:trPr>
        <w:tc>
          <w:tcPr>
            <w:tcW w:w="3652" w:type="dxa"/>
          </w:tcPr>
          <w:p w14:paraId="7989BF8F" w14:textId="77777777" w:rsidR="00ED45ED" w:rsidRPr="00522D3A" w:rsidRDefault="00ED45ED"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3486DBDE"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1 (35)</w:t>
            </w:r>
          </w:p>
        </w:tc>
      </w:tr>
      <w:tr w:rsidR="00ED45ED" w:rsidRPr="00522D3A" w14:paraId="5B5CAEB5" w14:textId="77777777" w:rsidTr="00732541">
        <w:trPr>
          <w:trHeight w:val="509"/>
        </w:trPr>
        <w:tc>
          <w:tcPr>
            <w:tcW w:w="3652" w:type="dxa"/>
          </w:tcPr>
          <w:p w14:paraId="048C759B"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1B886A24"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Tijekom školske godine 2022./2023.</w:t>
            </w:r>
          </w:p>
        </w:tc>
      </w:tr>
      <w:tr w:rsidR="00ED45ED" w:rsidRPr="00522D3A" w14:paraId="218FA04D" w14:textId="77777777" w:rsidTr="00732541">
        <w:trPr>
          <w:trHeight w:val="509"/>
        </w:trPr>
        <w:tc>
          <w:tcPr>
            <w:tcW w:w="3652" w:type="dxa"/>
          </w:tcPr>
          <w:p w14:paraId="0DA74879"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659400F4"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xml:space="preserve">Razvijanje interesa prema matematici. </w:t>
            </w:r>
          </w:p>
          <w:p w14:paraId="79F576EA"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Samostano rješavanje složenijih zadataka.</w:t>
            </w:r>
          </w:p>
          <w:p w14:paraId="58DFECE3"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Razvijanje logičkog mišljenja i zaključivanja.</w:t>
            </w:r>
          </w:p>
        </w:tc>
      </w:tr>
      <w:tr w:rsidR="00ED45ED" w:rsidRPr="00522D3A" w14:paraId="3397FFBB" w14:textId="77777777" w:rsidTr="00732541">
        <w:trPr>
          <w:trHeight w:val="509"/>
        </w:trPr>
        <w:tc>
          <w:tcPr>
            <w:tcW w:w="3652" w:type="dxa"/>
          </w:tcPr>
          <w:p w14:paraId="1E0569AA"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50B3615E" w14:textId="77777777" w:rsidR="00ED45ED" w:rsidRPr="00522D3A" w:rsidRDefault="00ED45ED" w:rsidP="00732541">
            <w:pPr>
              <w:pStyle w:val="Odlomakpopisa"/>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jc w:val="both"/>
              <w:rPr>
                <w:rFonts w:ascii="Times New Roman" w:hAnsi="Times New Roman"/>
                <w:color w:val="000000"/>
              </w:rPr>
            </w:pPr>
            <w:r w:rsidRPr="00522D3A">
              <w:rPr>
                <w:rFonts w:ascii="Times New Roman" w:hAnsi="Times New Roman"/>
              </w:rPr>
              <w:t>Učenik će:</w:t>
            </w:r>
            <w:r w:rsidRPr="00522D3A">
              <w:rPr>
                <w:rFonts w:ascii="Times New Roman" w:hAnsi="Times New Roman"/>
                <w:color w:val="000000"/>
              </w:rPr>
              <w:t xml:space="preserve"> </w:t>
            </w:r>
          </w:p>
          <w:p w14:paraId="0CAB3F59" w14:textId="77777777" w:rsidR="00ED45ED" w:rsidRPr="00522D3A" w:rsidRDefault="00ED45ED" w:rsidP="00732541">
            <w:pPr>
              <w:pStyle w:val="Odlomakpopisa"/>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jc w:val="both"/>
              <w:rPr>
                <w:rFonts w:ascii="Times New Roman" w:hAnsi="Times New Roman"/>
                <w:color w:val="FF0000"/>
              </w:rPr>
            </w:pPr>
            <w:r w:rsidRPr="00522D3A">
              <w:rPr>
                <w:rFonts w:ascii="Times New Roman" w:hAnsi="Times New Roman"/>
                <w:color w:val="000000"/>
              </w:rPr>
              <w:t>-samostalno rješavati različite tipove zadataka</w:t>
            </w:r>
          </w:p>
          <w:p w14:paraId="20A9F7E6" w14:textId="77777777" w:rsidR="00ED45ED" w:rsidRPr="00522D3A" w:rsidRDefault="00ED45ED" w:rsidP="00732541">
            <w:pPr>
              <w:pStyle w:val="Odlomakpopisa"/>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jc w:val="both"/>
              <w:rPr>
                <w:rFonts w:ascii="Times New Roman" w:hAnsi="Times New Roman"/>
                <w:color w:val="000000"/>
              </w:rPr>
            </w:pPr>
            <w:r w:rsidRPr="00522D3A">
              <w:rPr>
                <w:rFonts w:ascii="Times New Roman" w:hAnsi="Times New Roman"/>
                <w:color w:val="000000"/>
              </w:rPr>
              <w:t>-ovladati metodama rješavanja složenijih zadataka</w:t>
            </w:r>
          </w:p>
        </w:tc>
      </w:tr>
      <w:tr w:rsidR="00ED45ED" w:rsidRPr="00522D3A" w14:paraId="4364E2CB" w14:textId="77777777" w:rsidTr="00732541">
        <w:trPr>
          <w:trHeight w:val="509"/>
        </w:trPr>
        <w:tc>
          <w:tcPr>
            <w:tcW w:w="3652" w:type="dxa"/>
          </w:tcPr>
          <w:p w14:paraId="693A863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053BF1A8"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Individualan rad s učenicima.</w:t>
            </w:r>
          </w:p>
          <w:p w14:paraId="67B26F4E"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Samostalno rješavanje različitih matematičkih zadataka i njihova uspješna realizacija.</w:t>
            </w:r>
          </w:p>
        </w:tc>
      </w:tr>
      <w:tr w:rsidR="00ED45ED" w:rsidRPr="00522D3A" w14:paraId="536334B0" w14:textId="77777777" w:rsidTr="00732541">
        <w:trPr>
          <w:trHeight w:val="509"/>
        </w:trPr>
        <w:tc>
          <w:tcPr>
            <w:tcW w:w="3652" w:type="dxa"/>
          </w:tcPr>
          <w:p w14:paraId="105D6F53"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6B847401"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Dodani rad s darovitim učenicima.</w:t>
            </w:r>
          </w:p>
        </w:tc>
      </w:tr>
      <w:tr w:rsidR="00ED45ED" w:rsidRPr="00522D3A" w14:paraId="761CE71D" w14:textId="77777777" w:rsidTr="00732541">
        <w:trPr>
          <w:trHeight w:val="509"/>
        </w:trPr>
        <w:tc>
          <w:tcPr>
            <w:tcW w:w="3652" w:type="dxa"/>
          </w:tcPr>
          <w:p w14:paraId="1FE91430"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4BB83D85"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w:t>
            </w:r>
          </w:p>
        </w:tc>
      </w:tr>
      <w:tr w:rsidR="00ED45ED" w:rsidRPr="00522D3A" w14:paraId="2B2B3636" w14:textId="77777777" w:rsidTr="00732541">
        <w:trPr>
          <w:trHeight w:val="509"/>
        </w:trPr>
        <w:tc>
          <w:tcPr>
            <w:tcW w:w="3652" w:type="dxa"/>
          </w:tcPr>
          <w:p w14:paraId="4DDB2E8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6C94FFEE"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Individualno praćenje učenika.</w:t>
            </w:r>
          </w:p>
        </w:tc>
      </w:tr>
    </w:tbl>
    <w:p w14:paraId="4CCEF196" w14:textId="393D6C41" w:rsidR="000D55F1" w:rsidRPr="00522D3A" w:rsidRDefault="000D55F1" w:rsidP="002436EE">
      <w:pPr>
        <w:rPr>
          <w:rFonts w:ascii="Times New Roman" w:hAnsi="Times New Roman" w:cs="Times New Roman"/>
          <w:b/>
        </w:rPr>
      </w:pPr>
    </w:p>
    <w:p w14:paraId="046EBB2E" w14:textId="4B2E4AB0" w:rsidR="00ED45ED" w:rsidRPr="00522D3A" w:rsidRDefault="00ED45ED" w:rsidP="002436EE">
      <w:pPr>
        <w:rPr>
          <w:rFonts w:ascii="Times New Roman" w:hAnsi="Times New Roman" w:cs="Times New Roman"/>
          <w:b/>
        </w:rPr>
      </w:pPr>
    </w:p>
    <w:p w14:paraId="3526F66D" w14:textId="77777777" w:rsidR="00ED45ED" w:rsidRPr="00522D3A" w:rsidRDefault="00ED45ED" w:rsidP="00ED45ED">
      <w:pPr>
        <w:rPr>
          <w:rFonts w:ascii="Times New Roman" w:hAnsi="Times New Roman" w:cs="Times New Roman"/>
        </w:rPr>
      </w:pPr>
      <w:r w:rsidRPr="00522D3A">
        <w:rPr>
          <w:rFonts w:ascii="Times New Roman" w:hAnsi="Times New Roman" w:cs="Times New Roman"/>
          <w:b/>
          <w:bCs/>
        </w:rPr>
        <w:t>Matematika -  Dodatna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D45ED" w:rsidRPr="00522D3A" w14:paraId="7AFBF747" w14:textId="77777777" w:rsidTr="00732541">
        <w:trPr>
          <w:trHeight w:val="509"/>
        </w:trPr>
        <w:tc>
          <w:tcPr>
            <w:tcW w:w="3652" w:type="dxa"/>
          </w:tcPr>
          <w:p w14:paraId="32C87264"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4ED9220C"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 xml:space="preserve">Kristina </w:t>
            </w:r>
            <w:proofErr w:type="spellStart"/>
            <w:r w:rsidRPr="00522D3A">
              <w:rPr>
                <w:rFonts w:ascii="Times New Roman" w:hAnsi="Times New Roman" w:cs="Times New Roman"/>
              </w:rPr>
              <w:t>Džaja</w:t>
            </w:r>
            <w:proofErr w:type="spellEnd"/>
          </w:p>
        </w:tc>
      </w:tr>
      <w:tr w:rsidR="00ED45ED" w:rsidRPr="00522D3A" w14:paraId="22D3AC57" w14:textId="77777777" w:rsidTr="00732541">
        <w:trPr>
          <w:trHeight w:val="509"/>
        </w:trPr>
        <w:tc>
          <w:tcPr>
            <w:tcW w:w="3652" w:type="dxa"/>
          </w:tcPr>
          <w:p w14:paraId="2F4A6597"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54282300"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10 -15 učenika (5, 7  i 8 razredi)</w:t>
            </w:r>
          </w:p>
        </w:tc>
      </w:tr>
      <w:tr w:rsidR="00ED45ED" w:rsidRPr="00522D3A" w14:paraId="7D130236" w14:textId="77777777" w:rsidTr="00732541">
        <w:trPr>
          <w:trHeight w:val="509"/>
        </w:trPr>
        <w:tc>
          <w:tcPr>
            <w:tcW w:w="3652" w:type="dxa"/>
          </w:tcPr>
          <w:p w14:paraId="2D874A51" w14:textId="77777777" w:rsidR="00ED45ED" w:rsidRPr="00522D3A" w:rsidRDefault="00ED45ED"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3A3ACE8E" w14:textId="77777777" w:rsidR="00ED45ED" w:rsidRPr="00522D3A" w:rsidRDefault="00ED45ED" w:rsidP="00732541">
            <w:pPr>
              <w:spacing w:before="120" w:after="120" w:line="240" w:lineRule="auto"/>
              <w:rPr>
                <w:rFonts w:ascii="Times New Roman" w:hAnsi="Times New Roman" w:cs="Times New Roman"/>
              </w:rPr>
            </w:pPr>
            <w:r w:rsidRPr="00522D3A">
              <w:rPr>
                <w:rFonts w:ascii="Times New Roman" w:hAnsi="Times New Roman" w:cs="Times New Roman"/>
              </w:rPr>
              <w:t>1 (35)</w:t>
            </w:r>
          </w:p>
        </w:tc>
      </w:tr>
      <w:tr w:rsidR="00ED45ED" w:rsidRPr="00522D3A" w14:paraId="7EA315AA" w14:textId="77777777" w:rsidTr="00732541">
        <w:trPr>
          <w:trHeight w:val="509"/>
        </w:trPr>
        <w:tc>
          <w:tcPr>
            <w:tcW w:w="3652" w:type="dxa"/>
          </w:tcPr>
          <w:p w14:paraId="5D48CFA5"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lastRenderedPageBreak/>
              <w:t>Vremenski okviri aktivnosti</w:t>
            </w:r>
          </w:p>
        </w:tc>
        <w:tc>
          <w:tcPr>
            <w:tcW w:w="5777" w:type="dxa"/>
          </w:tcPr>
          <w:p w14:paraId="4D52DADC"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tijekom školske godine, 1 sat tjedno</w:t>
            </w:r>
          </w:p>
        </w:tc>
      </w:tr>
      <w:tr w:rsidR="00ED45ED" w:rsidRPr="00522D3A" w14:paraId="7C4766BD" w14:textId="77777777" w:rsidTr="00732541">
        <w:trPr>
          <w:trHeight w:val="509"/>
        </w:trPr>
        <w:tc>
          <w:tcPr>
            <w:tcW w:w="3652" w:type="dxa"/>
          </w:tcPr>
          <w:p w14:paraId="5183229A"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2ED353ED" w14:textId="77777777" w:rsidR="00ED45ED" w:rsidRPr="00522D3A" w:rsidRDefault="00ED45ED" w:rsidP="00732541">
            <w:pPr>
              <w:pStyle w:val="TableParagraph"/>
              <w:spacing w:before="114"/>
              <w:ind w:left="107"/>
              <w:rPr>
                <w:rFonts w:ascii="Times New Roman" w:hAnsi="Times New Roman" w:cs="Times New Roman"/>
              </w:rPr>
            </w:pPr>
            <w:r w:rsidRPr="00522D3A">
              <w:rPr>
                <w:rFonts w:ascii="Times New Roman" w:hAnsi="Times New Roman" w:cs="Times New Roman"/>
              </w:rPr>
              <w:t>Proširivanje sadržaja i nadogradnja znanja iz matematike, razvoj interesa za matematiku</w:t>
            </w:r>
          </w:p>
        </w:tc>
      </w:tr>
      <w:tr w:rsidR="00ED45ED" w:rsidRPr="00522D3A" w14:paraId="441EF272" w14:textId="77777777" w:rsidTr="00732541">
        <w:trPr>
          <w:trHeight w:val="509"/>
        </w:trPr>
        <w:tc>
          <w:tcPr>
            <w:tcW w:w="3652" w:type="dxa"/>
          </w:tcPr>
          <w:p w14:paraId="5A3D50FA"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7D586B72"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Učenik će moći na zabavan način rješavati zadatke iz matematike, usvojiti nova matematička znanja, nadopuniti postojeće znanje, upoznati se s zabavnom matematikom i primjenom matematike u svakodnevnom životu</w:t>
            </w:r>
          </w:p>
        </w:tc>
      </w:tr>
      <w:tr w:rsidR="00ED45ED" w:rsidRPr="00522D3A" w14:paraId="1DBAAD6B" w14:textId="77777777" w:rsidTr="00732541">
        <w:trPr>
          <w:trHeight w:val="509"/>
        </w:trPr>
        <w:tc>
          <w:tcPr>
            <w:tcW w:w="3652" w:type="dxa"/>
          </w:tcPr>
          <w:p w14:paraId="7247C6F8"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46A903D7" w14:textId="77777777" w:rsidR="00ED45ED" w:rsidRPr="00522D3A" w:rsidRDefault="00ED45ED" w:rsidP="00732541">
            <w:pPr>
              <w:rPr>
                <w:rFonts w:ascii="Times New Roman" w:hAnsi="Times New Roman" w:cs="Times New Roman"/>
              </w:rPr>
            </w:pPr>
          </w:p>
          <w:p w14:paraId="5D0530BC"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 xml:space="preserve">Individualizirani oblik rada, rad u paru i grupi </w:t>
            </w:r>
          </w:p>
          <w:p w14:paraId="2B2B9023"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Učenici upoznaju, istražuju i rješavaju matematičke probleme. Prilikom rješavanja određenih zadataka koriste se i računalom. Uspoređuju i raspravljaju o dobivenim rješenjima. Učenici učestvuju i na različitim smotrama i natjecanjima iz matematike, (AZOO, Klokan, festival matematike, Dabar, Festival znanosti, Večer matematike)</w:t>
            </w:r>
          </w:p>
          <w:p w14:paraId="41456183" w14:textId="77777777" w:rsidR="00ED45ED" w:rsidRPr="00522D3A" w:rsidRDefault="00ED45ED" w:rsidP="00732541">
            <w:pPr>
              <w:rPr>
                <w:rFonts w:ascii="Times New Roman" w:hAnsi="Times New Roman" w:cs="Times New Roman"/>
              </w:rPr>
            </w:pPr>
          </w:p>
        </w:tc>
      </w:tr>
      <w:tr w:rsidR="00ED45ED" w:rsidRPr="00522D3A" w14:paraId="10C0B7F2" w14:textId="77777777" w:rsidTr="00732541">
        <w:trPr>
          <w:trHeight w:val="509"/>
        </w:trPr>
        <w:tc>
          <w:tcPr>
            <w:tcW w:w="3652" w:type="dxa"/>
          </w:tcPr>
          <w:p w14:paraId="1D9B98A5"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753BC350" w14:textId="77777777" w:rsidR="00ED45ED" w:rsidRPr="00522D3A" w:rsidRDefault="00ED45ED" w:rsidP="00732541">
            <w:pPr>
              <w:pStyle w:val="TableParagraph"/>
              <w:spacing w:before="114" w:line="360" w:lineRule="auto"/>
              <w:rPr>
                <w:rFonts w:ascii="Times New Roman" w:hAnsi="Times New Roman" w:cs="Times New Roman"/>
              </w:rPr>
            </w:pPr>
            <w:r w:rsidRPr="00522D3A">
              <w:rPr>
                <w:rFonts w:ascii="Times New Roman" w:hAnsi="Times New Roman" w:cs="Times New Roman"/>
              </w:rPr>
              <w:t>proširivanje matematičkog znanja na sadržaje koji nisu planirani kurikulumom predmeta matematike, rješavanje zadataka zabavne matematike</w:t>
            </w:r>
          </w:p>
        </w:tc>
      </w:tr>
      <w:tr w:rsidR="00ED45ED" w:rsidRPr="00522D3A" w14:paraId="036A7E2D" w14:textId="77777777" w:rsidTr="00732541">
        <w:trPr>
          <w:trHeight w:val="509"/>
        </w:trPr>
        <w:tc>
          <w:tcPr>
            <w:tcW w:w="3652" w:type="dxa"/>
          </w:tcPr>
          <w:p w14:paraId="4C5D7756"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38B7EF77"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Papir za kopiranje, kotizacija učenika za natjecanja</w:t>
            </w:r>
          </w:p>
        </w:tc>
      </w:tr>
      <w:tr w:rsidR="00ED45ED" w:rsidRPr="00522D3A" w14:paraId="7E358B68" w14:textId="77777777" w:rsidTr="00732541">
        <w:trPr>
          <w:trHeight w:val="509"/>
        </w:trPr>
        <w:tc>
          <w:tcPr>
            <w:tcW w:w="3652" w:type="dxa"/>
          </w:tcPr>
          <w:p w14:paraId="277744F0"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259C74B2"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Opisno praćenje rada i napredovanja učenika, vrednovanje rezultata na natjecanjima</w:t>
            </w:r>
          </w:p>
        </w:tc>
      </w:tr>
    </w:tbl>
    <w:p w14:paraId="6731FE34" w14:textId="30FA9E8D" w:rsidR="00ED45ED" w:rsidRPr="00522D3A" w:rsidRDefault="00ED45ED" w:rsidP="00ED45ED">
      <w:pPr>
        <w:rPr>
          <w:rFonts w:ascii="Times New Roman" w:hAnsi="Times New Roman" w:cs="Times New Roman"/>
        </w:rPr>
      </w:pPr>
    </w:p>
    <w:p w14:paraId="19A145CA" w14:textId="28F31C4D" w:rsidR="00AB09C7" w:rsidRPr="00522D3A" w:rsidRDefault="00AB09C7" w:rsidP="00ED45ED">
      <w:pPr>
        <w:rPr>
          <w:rFonts w:ascii="Times New Roman" w:hAnsi="Times New Roman" w:cs="Times New Roman"/>
        </w:rPr>
      </w:pPr>
    </w:p>
    <w:p w14:paraId="3153CE0B" w14:textId="77777777" w:rsidR="00AB09C7" w:rsidRPr="00522D3A" w:rsidRDefault="00AB09C7" w:rsidP="00AB09C7">
      <w:pPr>
        <w:rPr>
          <w:rFonts w:ascii="Times New Roman" w:hAnsi="Times New Roman" w:cs="Times New Roman"/>
          <w:b/>
        </w:rPr>
      </w:pPr>
      <w:r w:rsidRPr="00522D3A">
        <w:rPr>
          <w:rFonts w:ascii="Times New Roman" w:hAnsi="Times New Roman" w:cs="Times New Roman"/>
          <w:b/>
        </w:rPr>
        <w:t>Dodatni rad iz predmeta Fizika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09C7" w:rsidRPr="00522D3A" w14:paraId="2E5535DD" w14:textId="77777777" w:rsidTr="00B22A8A">
        <w:trPr>
          <w:trHeight w:val="509"/>
        </w:trPr>
        <w:tc>
          <w:tcPr>
            <w:tcW w:w="3652" w:type="dxa"/>
          </w:tcPr>
          <w:p w14:paraId="77145755"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Nositelj aktivnosti</w:t>
            </w:r>
          </w:p>
        </w:tc>
        <w:tc>
          <w:tcPr>
            <w:tcW w:w="5777" w:type="dxa"/>
          </w:tcPr>
          <w:p w14:paraId="626741D3" w14:textId="77777777" w:rsidR="00AB09C7" w:rsidRPr="00522D3A" w:rsidRDefault="00AB09C7" w:rsidP="00B22A8A">
            <w:pPr>
              <w:spacing w:before="120" w:after="120" w:line="240" w:lineRule="auto"/>
              <w:jc w:val="center"/>
              <w:rPr>
                <w:rFonts w:ascii="Times New Roman" w:hAnsi="Times New Roman" w:cs="Times New Roman"/>
              </w:rPr>
            </w:pPr>
            <w:r w:rsidRPr="00522D3A">
              <w:rPr>
                <w:rFonts w:ascii="Times New Roman" w:hAnsi="Times New Roman" w:cs="Times New Roman"/>
              </w:rPr>
              <w:t>Marko Stanić</w:t>
            </w:r>
          </w:p>
        </w:tc>
      </w:tr>
      <w:tr w:rsidR="00AB09C7" w:rsidRPr="00522D3A" w14:paraId="66426EA7" w14:textId="77777777" w:rsidTr="00B22A8A">
        <w:trPr>
          <w:trHeight w:val="509"/>
        </w:trPr>
        <w:tc>
          <w:tcPr>
            <w:tcW w:w="3652" w:type="dxa"/>
          </w:tcPr>
          <w:p w14:paraId="16001C94"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1D552393" w14:textId="77777777" w:rsidR="00AB09C7" w:rsidRPr="00522D3A" w:rsidRDefault="00AB09C7" w:rsidP="00B22A8A">
            <w:pPr>
              <w:spacing w:before="120" w:after="120" w:line="240" w:lineRule="auto"/>
              <w:jc w:val="center"/>
              <w:rPr>
                <w:rFonts w:ascii="Times New Roman" w:hAnsi="Times New Roman" w:cs="Times New Roman"/>
              </w:rPr>
            </w:pPr>
            <w:r w:rsidRPr="00522D3A">
              <w:rPr>
                <w:rFonts w:ascii="Times New Roman" w:hAnsi="Times New Roman" w:cs="Times New Roman"/>
              </w:rPr>
              <w:t>10 (7.a, 7.b, 7.c, 8.a i 8.b)</w:t>
            </w:r>
          </w:p>
        </w:tc>
      </w:tr>
      <w:tr w:rsidR="00AB09C7" w:rsidRPr="00522D3A" w14:paraId="1912C447" w14:textId="77777777" w:rsidTr="00B22A8A">
        <w:trPr>
          <w:trHeight w:val="509"/>
        </w:trPr>
        <w:tc>
          <w:tcPr>
            <w:tcW w:w="3652" w:type="dxa"/>
          </w:tcPr>
          <w:p w14:paraId="1D9BFBF9" w14:textId="77777777" w:rsidR="00AB09C7" w:rsidRPr="00522D3A" w:rsidRDefault="00AB09C7" w:rsidP="00B22A8A">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041E4A3D" w14:textId="77777777" w:rsidR="00AB09C7" w:rsidRPr="00522D3A" w:rsidRDefault="00AB09C7" w:rsidP="00B22A8A">
            <w:pPr>
              <w:spacing w:before="120" w:after="120" w:line="240" w:lineRule="auto"/>
              <w:jc w:val="center"/>
              <w:rPr>
                <w:rFonts w:ascii="Times New Roman" w:hAnsi="Times New Roman" w:cs="Times New Roman"/>
              </w:rPr>
            </w:pPr>
            <w:r w:rsidRPr="00522D3A">
              <w:rPr>
                <w:rFonts w:ascii="Times New Roman" w:hAnsi="Times New Roman" w:cs="Times New Roman"/>
              </w:rPr>
              <w:t>1 (35)</w:t>
            </w:r>
          </w:p>
        </w:tc>
      </w:tr>
      <w:tr w:rsidR="00AB09C7" w:rsidRPr="00522D3A" w14:paraId="6E3FB093" w14:textId="77777777" w:rsidTr="00B22A8A">
        <w:trPr>
          <w:trHeight w:val="509"/>
        </w:trPr>
        <w:tc>
          <w:tcPr>
            <w:tcW w:w="3652" w:type="dxa"/>
          </w:tcPr>
          <w:p w14:paraId="0000A187"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33416154" w14:textId="77777777" w:rsidR="00AB09C7" w:rsidRPr="00522D3A" w:rsidRDefault="00AB09C7" w:rsidP="00B22A8A">
            <w:pPr>
              <w:pStyle w:val="Odlomakpopisa"/>
              <w:spacing w:before="120" w:after="120" w:line="240" w:lineRule="auto"/>
              <w:ind w:left="714"/>
              <w:jc w:val="center"/>
              <w:rPr>
                <w:rFonts w:ascii="Times New Roman" w:hAnsi="Times New Roman"/>
              </w:rPr>
            </w:pPr>
            <w:r w:rsidRPr="00522D3A">
              <w:rPr>
                <w:rFonts w:ascii="Times New Roman" w:hAnsi="Times New Roman"/>
              </w:rPr>
              <w:t>Tijekom nastavne godine 2022./23.</w:t>
            </w:r>
          </w:p>
        </w:tc>
      </w:tr>
      <w:tr w:rsidR="00AB09C7" w:rsidRPr="00522D3A" w14:paraId="334C2ADA" w14:textId="77777777" w:rsidTr="00B22A8A">
        <w:trPr>
          <w:trHeight w:val="509"/>
        </w:trPr>
        <w:tc>
          <w:tcPr>
            <w:tcW w:w="3652" w:type="dxa"/>
          </w:tcPr>
          <w:p w14:paraId="1C65F5F5"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Cilj aktivnosti</w:t>
            </w:r>
          </w:p>
        </w:tc>
        <w:tc>
          <w:tcPr>
            <w:tcW w:w="5777" w:type="dxa"/>
          </w:tcPr>
          <w:p w14:paraId="0E9989E7" w14:textId="77777777" w:rsidR="00AB09C7" w:rsidRPr="00522D3A" w:rsidRDefault="00AB09C7" w:rsidP="00B22A8A">
            <w:pPr>
              <w:pStyle w:val="Odlomakpopisa"/>
              <w:spacing w:before="120" w:after="120" w:line="240" w:lineRule="auto"/>
              <w:jc w:val="center"/>
              <w:rPr>
                <w:rFonts w:ascii="Times New Roman" w:hAnsi="Times New Roman"/>
              </w:rPr>
            </w:pPr>
            <w:r w:rsidRPr="00522D3A">
              <w:rPr>
                <w:rFonts w:ascii="Times New Roman" w:hAnsi="Times New Roman"/>
              </w:rPr>
              <w:t>Rad s darovitim učenicima i učenicima koji pokazuju dodatni interes za prirodoslovlje te priprema učenika za natjecanja</w:t>
            </w:r>
          </w:p>
        </w:tc>
      </w:tr>
      <w:tr w:rsidR="00AB09C7" w:rsidRPr="00522D3A" w14:paraId="7DC91AED" w14:textId="77777777" w:rsidTr="00B22A8A">
        <w:trPr>
          <w:trHeight w:val="509"/>
        </w:trPr>
        <w:tc>
          <w:tcPr>
            <w:tcW w:w="3652" w:type="dxa"/>
          </w:tcPr>
          <w:p w14:paraId="0C14AF10"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108C9F54" w14:textId="77777777" w:rsidR="00AB09C7" w:rsidRPr="00522D3A" w:rsidRDefault="00AB09C7" w:rsidP="00B22A8A">
            <w:pPr>
              <w:pStyle w:val="Odlomakpopisa"/>
              <w:spacing w:before="120" w:after="120" w:line="240" w:lineRule="auto"/>
              <w:jc w:val="center"/>
              <w:rPr>
                <w:rFonts w:ascii="Times New Roman" w:hAnsi="Times New Roman"/>
              </w:rPr>
            </w:pPr>
            <w:r w:rsidRPr="00522D3A">
              <w:rPr>
                <w:rFonts w:ascii="Times New Roman" w:hAnsi="Times New Roman"/>
              </w:rPr>
              <w:t xml:space="preserve">Učenici će biti u mogućnosti pomagati učenicima koji teže svladavaju gradivo fizike. Učenici će moći samostalno izvoditi pokuse te osmišljavati vlastite </w:t>
            </w:r>
            <w:r w:rsidRPr="00522D3A">
              <w:rPr>
                <w:rFonts w:ascii="Times New Roman" w:hAnsi="Times New Roman"/>
              </w:rPr>
              <w:lastRenderedPageBreak/>
              <w:t>pokuse. Učenici će biti pripremljeni za sudjelovanje na natjecanjima.</w:t>
            </w:r>
          </w:p>
        </w:tc>
      </w:tr>
      <w:tr w:rsidR="00AB09C7" w:rsidRPr="00522D3A" w14:paraId="600D3246" w14:textId="77777777" w:rsidTr="00B22A8A">
        <w:trPr>
          <w:trHeight w:val="509"/>
        </w:trPr>
        <w:tc>
          <w:tcPr>
            <w:tcW w:w="3652" w:type="dxa"/>
          </w:tcPr>
          <w:p w14:paraId="271AE5E4"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lastRenderedPageBreak/>
              <w:t>Način realizacije aktivnosti</w:t>
            </w:r>
          </w:p>
        </w:tc>
        <w:tc>
          <w:tcPr>
            <w:tcW w:w="5777" w:type="dxa"/>
          </w:tcPr>
          <w:p w14:paraId="4DF235F7" w14:textId="77777777" w:rsidR="00AB09C7" w:rsidRPr="00522D3A" w:rsidRDefault="00AB09C7" w:rsidP="00B22A8A">
            <w:pPr>
              <w:pStyle w:val="Odlomakpopisa"/>
              <w:spacing w:before="120" w:after="120" w:line="240" w:lineRule="auto"/>
              <w:jc w:val="center"/>
              <w:rPr>
                <w:rFonts w:ascii="Times New Roman" w:hAnsi="Times New Roman"/>
              </w:rPr>
            </w:pPr>
            <w:r w:rsidRPr="00522D3A">
              <w:rPr>
                <w:rFonts w:ascii="Times New Roman" w:hAnsi="Times New Roman"/>
              </w:rPr>
              <w:t>Individualni rad s učenicima. Grupni rad i rad na projektnim zadatcima. Suradničko učenje i poučavanje (mentoriranje) učenika koji imaju poteškoće u učenju fizike.</w:t>
            </w:r>
          </w:p>
        </w:tc>
      </w:tr>
      <w:tr w:rsidR="00AB09C7" w:rsidRPr="00522D3A" w14:paraId="640D49C7" w14:textId="77777777" w:rsidTr="00B22A8A">
        <w:trPr>
          <w:trHeight w:val="509"/>
        </w:trPr>
        <w:tc>
          <w:tcPr>
            <w:tcW w:w="3652" w:type="dxa"/>
          </w:tcPr>
          <w:p w14:paraId="754E96B2"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62F820C0" w14:textId="77777777" w:rsidR="00AB09C7" w:rsidRPr="00522D3A" w:rsidRDefault="00AB09C7" w:rsidP="00B22A8A">
            <w:pPr>
              <w:pStyle w:val="Odlomakpopisa"/>
              <w:spacing w:before="120" w:after="120" w:line="240" w:lineRule="auto"/>
              <w:jc w:val="center"/>
              <w:rPr>
                <w:rFonts w:ascii="Times New Roman" w:hAnsi="Times New Roman"/>
              </w:rPr>
            </w:pPr>
            <w:r w:rsidRPr="00522D3A">
              <w:rPr>
                <w:rFonts w:ascii="Times New Roman" w:hAnsi="Times New Roman"/>
              </w:rPr>
              <w:t>Identificirati i razvijati prirodoslovnu darovitost naših učenika</w:t>
            </w:r>
          </w:p>
        </w:tc>
      </w:tr>
      <w:tr w:rsidR="00AB09C7" w:rsidRPr="00522D3A" w14:paraId="621D0D33" w14:textId="77777777" w:rsidTr="00B22A8A">
        <w:trPr>
          <w:trHeight w:val="509"/>
        </w:trPr>
        <w:tc>
          <w:tcPr>
            <w:tcW w:w="3652" w:type="dxa"/>
          </w:tcPr>
          <w:p w14:paraId="6CD443F0"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Troškovnik</w:t>
            </w:r>
          </w:p>
        </w:tc>
        <w:tc>
          <w:tcPr>
            <w:tcW w:w="5777" w:type="dxa"/>
          </w:tcPr>
          <w:p w14:paraId="263F3691" w14:textId="77777777" w:rsidR="00AB09C7" w:rsidRPr="00522D3A" w:rsidRDefault="00AB09C7" w:rsidP="00B22A8A">
            <w:pPr>
              <w:pStyle w:val="Odlomakpopisa"/>
              <w:spacing w:before="120" w:after="120" w:line="240" w:lineRule="auto"/>
              <w:jc w:val="center"/>
              <w:rPr>
                <w:rFonts w:ascii="Times New Roman" w:hAnsi="Times New Roman"/>
              </w:rPr>
            </w:pPr>
            <w:r w:rsidRPr="00522D3A">
              <w:rPr>
                <w:rFonts w:ascii="Times New Roman" w:hAnsi="Times New Roman"/>
              </w:rPr>
              <w:t>Sredstva za rad učitelja osigurava ministarstvo</w:t>
            </w:r>
          </w:p>
        </w:tc>
      </w:tr>
      <w:tr w:rsidR="00AB09C7" w:rsidRPr="00522D3A" w14:paraId="788E5333" w14:textId="77777777" w:rsidTr="00B22A8A">
        <w:trPr>
          <w:trHeight w:val="509"/>
        </w:trPr>
        <w:tc>
          <w:tcPr>
            <w:tcW w:w="3652" w:type="dxa"/>
          </w:tcPr>
          <w:p w14:paraId="0F904408"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2C8EACF7" w14:textId="77777777" w:rsidR="00AB09C7" w:rsidRPr="00522D3A" w:rsidRDefault="00AB09C7" w:rsidP="00B22A8A">
            <w:pPr>
              <w:pStyle w:val="Odlomakpopisa"/>
              <w:spacing w:before="120" w:after="120" w:line="240" w:lineRule="auto"/>
              <w:jc w:val="center"/>
              <w:rPr>
                <w:rFonts w:ascii="Times New Roman" w:hAnsi="Times New Roman"/>
              </w:rPr>
            </w:pPr>
            <w:r w:rsidRPr="00522D3A">
              <w:rPr>
                <w:rFonts w:ascii="Times New Roman" w:hAnsi="Times New Roman"/>
              </w:rPr>
              <w:t>Samovrednovanje te povratna informacija učenika na kraju nastavne godine, kao i rezultati natjecanja.</w:t>
            </w:r>
          </w:p>
        </w:tc>
      </w:tr>
    </w:tbl>
    <w:p w14:paraId="071AB2B5" w14:textId="77777777" w:rsidR="00AB09C7" w:rsidRPr="00522D3A" w:rsidRDefault="00AB09C7" w:rsidP="00AB09C7">
      <w:pPr>
        <w:rPr>
          <w:rFonts w:ascii="Times New Roman" w:hAnsi="Times New Roman" w:cs="Times New Roman"/>
        </w:rPr>
      </w:pPr>
    </w:p>
    <w:p w14:paraId="1191810E" w14:textId="66E201A7" w:rsidR="00AB09C7" w:rsidRPr="00522D3A" w:rsidRDefault="00AB09C7" w:rsidP="00ED45ED">
      <w:pPr>
        <w:rPr>
          <w:rFonts w:ascii="Times New Roman" w:hAnsi="Times New Roman" w:cs="Times New Roman"/>
        </w:rPr>
      </w:pPr>
    </w:p>
    <w:p w14:paraId="07666406" w14:textId="77777777" w:rsidR="00AB09C7" w:rsidRPr="00522D3A" w:rsidRDefault="00AB09C7" w:rsidP="00ED45ED">
      <w:pPr>
        <w:rPr>
          <w:rFonts w:ascii="Times New Roman" w:hAnsi="Times New Roman" w:cs="Times New Roman"/>
        </w:rPr>
      </w:pPr>
    </w:p>
    <w:p w14:paraId="0531AC83" w14:textId="77777777" w:rsidR="00216A62" w:rsidRPr="00522D3A" w:rsidRDefault="00216A62" w:rsidP="00ED45ED">
      <w:pPr>
        <w:rPr>
          <w:rFonts w:ascii="Times New Roman" w:hAnsi="Times New Roman" w:cs="Times New Roman"/>
        </w:rPr>
      </w:pPr>
    </w:p>
    <w:p w14:paraId="5DB3C4C7" w14:textId="77777777" w:rsidR="00216A62" w:rsidRPr="00522D3A" w:rsidRDefault="00216A62" w:rsidP="00ED45ED">
      <w:pPr>
        <w:rPr>
          <w:rFonts w:ascii="Times New Roman" w:hAnsi="Times New Roman" w:cs="Times New Roman"/>
        </w:rPr>
      </w:pPr>
    </w:p>
    <w:p w14:paraId="5490E00E" w14:textId="77777777" w:rsidR="00216A62" w:rsidRPr="00522D3A" w:rsidRDefault="00216A62" w:rsidP="00ED45ED">
      <w:pPr>
        <w:rPr>
          <w:rFonts w:ascii="Times New Roman" w:hAnsi="Times New Roman" w:cs="Times New Roman"/>
        </w:rPr>
      </w:pPr>
    </w:p>
    <w:p w14:paraId="49F42A2A" w14:textId="69AF63AA" w:rsidR="00ED45ED" w:rsidRPr="00522D3A" w:rsidRDefault="00ED45ED" w:rsidP="002436EE">
      <w:pPr>
        <w:rPr>
          <w:rFonts w:ascii="Times New Roman" w:hAnsi="Times New Roman" w:cs="Times New Roman"/>
          <w:b/>
        </w:rPr>
      </w:pPr>
    </w:p>
    <w:p w14:paraId="4FC3CDA2" w14:textId="77777777" w:rsidR="00ED45ED" w:rsidRPr="00522D3A" w:rsidRDefault="00ED45ED" w:rsidP="00ED45ED">
      <w:pPr>
        <w:pStyle w:val="Naslov2"/>
        <w:rPr>
          <w:rFonts w:ascii="Times New Roman" w:hAnsi="Times New Roman" w:cs="Times New Roman"/>
          <w:b/>
          <w:color w:val="auto"/>
          <w:sz w:val="22"/>
          <w:szCs w:val="22"/>
        </w:rPr>
      </w:pPr>
      <w:r w:rsidRPr="00522D3A">
        <w:rPr>
          <w:rFonts w:ascii="Times New Roman" w:hAnsi="Times New Roman" w:cs="Times New Roman"/>
          <w:b/>
          <w:color w:val="auto"/>
          <w:sz w:val="22"/>
          <w:szCs w:val="22"/>
        </w:rPr>
        <w:t>5.2. Engleski jezik</w:t>
      </w:r>
    </w:p>
    <w:p w14:paraId="088F5038" w14:textId="77777777" w:rsidR="00ED45ED" w:rsidRPr="00522D3A" w:rsidRDefault="00ED45ED" w:rsidP="002436EE">
      <w:pPr>
        <w:rPr>
          <w:rFonts w:ascii="Times New Roman" w:hAnsi="Times New Roman" w:cs="Times New Roman"/>
          <w:b/>
        </w:rPr>
      </w:pPr>
    </w:p>
    <w:p w14:paraId="10D20399" w14:textId="63E0C65E" w:rsidR="00167815" w:rsidRPr="00522D3A" w:rsidRDefault="00167815" w:rsidP="002436EE">
      <w:pPr>
        <w:rPr>
          <w:rFonts w:ascii="Times New Roman" w:hAnsi="Times New Roman" w:cs="Times New Roman"/>
          <w:b/>
        </w:rPr>
      </w:pPr>
    </w:p>
    <w:p w14:paraId="455E2B36" w14:textId="77777777" w:rsidR="00ED45ED" w:rsidRPr="00522D3A" w:rsidRDefault="00ED45ED" w:rsidP="00ED45ED">
      <w:pPr>
        <w:rPr>
          <w:rFonts w:ascii="Times New Roman" w:hAnsi="Times New Roman" w:cs="Times New Roman"/>
          <w:b/>
          <w:bCs/>
        </w:rPr>
      </w:pPr>
      <w:r w:rsidRPr="00522D3A">
        <w:rPr>
          <w:rFonts w:ascii="Times New Roman" w:hAnsi="Times New Roman" w:cs="Times New Roman"/>
          <w:b/>
          <w:bCs/>
        </w:rPr>
        <w:t>Dodatna nastava – Engleski jezik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D45ED" w:rsidRPr="00522D3A" w14:paraId="3FD233BB" w14:textId="77777777" w:rsidTr="00732541">
        <w:trPr>
          <w:trHeight w:val="509"/>
        </w:trPr>
        <w:tc>
          <w:tcPr>
            <w:tcW w:w="3652" w:type="dxa"/>
          </w:tcPr>
          <w:p w14:paraId="48AC9FBE"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217926CC" w14:textId="77777777" w:rsidR="00ED45ED" w:rsidRPr="00522D3A" w:rsidRDefault="00ED45ED" w:rsidP="00732541">
            <w:pPr>
              <w:spacing w:before="120" w:after="120" w:line="240" w:lineRule="auto"/>
              <w:jc w:val="center"/>
              <w:rPr>
                <w:rFonts w:ascii="Times New Roman" w:hAnsi="Times New Roman" w:cs="Times New Roman"/>
              </w:rPr>
            </w:pPr>
            <w:r w:rsidRPr="00522D3A">
              <w:rPr>
                <w:rFonts w:ascii="Times New Roman" w:hAnsi="Times New Roman" w:cs="Times New Roman"/>
              </w:rPr>
              <w:t>Tomislav Vuković</w:t>
            </w:r>
          </w:p>
        </w:tc>
      </w:tr>
      <w:tr w:rsidR="00ED45ED" w:rsidRPr="00522D3A" w14:paraId="681934AA" w14:textId="77777777" w:rsidTr="00732541">
        <w:trPr>
          <w:trHeight w:val="509"/>
        </w:trPr>
        <w:tc>
          <w:tcPr>
            <w:tcW w:w="3652" w:type="dxa"/>
          </w:tcPr>
          <w:p w14:paraId="7E175BAE"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61251EBD" w14:textId="77777777" w:rsidR="00ED45ED" w:rsidRPr="00522D3A" w:rsidRDefault="00ED45ED" w:rsidP="00732541">
            <w:pPr>
              <w:spacing w:before="120" w:after="120" w:line="240" w:lineRule="auto"/>
              <w:jc w:val="center"/>
              <w:rPr>
                <w:rFonts w:ascii="Times New Roman" w:hAnsi="Times New Roman" w:cs="Times New Roman"/>
              </w:rPr>
            </w:pPr>
            <w:r w:rsidRPr="00522D3A">
              <w:rPr>
                <w:rFonts w:ascii="Times New Roman" w:hAnsi="Times New Roman" w:cs="Times New Roman"/>
              </w:rPr>
              <w:t>7. razred  (3-5 učenika)</w:t>
            </w:r>
          </w:p>
        </w:tc>
      </w:tr>
      <w:tr w:rsidR="00ED45ED" w:rsidRPr="00522D3A" w14:paraId="148D7491" w14:textId="77777777" w:rsidTr="00732541">
        <w:trPr>
          <w:trHeight w:val="509"/>
        </w:trPr>
        <w:tc>
          <w:tcPr>
            <w:tcW w:w="3652" w:type="dxa"/>
          </w:tcPr>
          <w:p w14:paraId="2A064F33" w14:textId="77777777" w:rsidR="00ED45ED" w:rsidRPr="00522D3A" w:rsidRDefault="00ED45ED"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4F193184" w14:textId="77777777" w:rsidR="00ED45ED" w:rsidRPr="00522D3A" w:rsidRDefault="00ED45ED" w:rsidP="00732541">
            <w:pPr>
              <w:spacing w:before="120" w:after="120" w:line="240" w:lineRule="auto"/>
              <w:jc w:val="center"/>
              <w:rPr>
                <w:rFonts w:ascii="Times New Roman" w:hAnsi="Times New Roman" w:cs="Times New Roman"/>
                <w:b/>
                <w:bCs/>
              </w:rPr>
            </w:pPr>
            <w:r w:rsidRPr="00522D3A">
              <w:rPr>
                <w:rFonts w:ascii="Times New Roman" w:hAnsi="Times New Roman" w:cs="Times New Roman"/>
                <w:b/>
                <w:bCs/>
              </w:rPr>
              <w:t>35</w:t>
            </w:r>
          </w:p>
        </w:tc>
      </w:tr>
      <w:tr w:rsidR="00ED45ED" w:rsidRPr="00522D3A" w14:paraId="1DFCD89A" w14:textId="77777777" w:rsidTr="00732541">
        <w:trPr>
          <w:trHeight w:val="509"/>
        </w:trPr>
        <w:tc>
          <w:tcPr>
            <w:tcW w:w="3652" w:type="dxa"/>
          </w:tcPr>
          <w:p w14:paraId="11BD8977"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2F4F42D8" w14:textId="77777777" w:rsidR="00ED45ED" w:rsidRPr="00522D3A" w:rsidRDefault="00ED45ED" w:rsidP="002732C9">
            <w:pPr>
              <w:numPr>
                <w:ilvl w:val="0"/>
                <w:numId w:val="33"/>
              </w:numPr>
              <w:spacing w:after="0" w:line="240" w:lineRule="auto"/>
              <w:rPr>
                <w:rFonts w:ascii="Times New Roman" w:hAnsi="Times New Roman" w:cs="Times New Roman"/>
              </w:rPr>
            </w:pPr>
            <w:r w:rsidRPr="00522D3A">
              <w:rPr>
                <w:rFonts w:ascii="Times New Roman" w:hAnsi="Times New Roman" w:cs="Times New Roman"/>
              </w:rPr>
              <w:t xml:space="preserve">polugodište </w:t>
            </w:r>
          </w:p>
          <w:p w14:paraId="0EC41D2E"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 xml:space="preserve">– vježbanje gramatičkih sadržaja, rad na projektu </w:t>
            </w:r>
            <w:proofErr w:type="spellStart"/>
            <w:r w:rsidRPr="00522D3A">
              <w:rPr>
                <w:rFonts w:ascii="Times New Roman" w:hAnsi="Times New Roman" w:cs="Times New Roman"/>
              </w:rPr>
              <w:t>Cosmos</w:t>
            </w:r>
            <w:proofErr w:type="spellEnd"/>
            <w:r w:rsidRPr="00522D3A">
              <w:rPr>
                <w:rFonts w:ascii="Times New Roman" w:hAnsi="Times New Roman" w:cs="Times New Roman"/>
              </w:rPr>
              <w:t xml:space="preserve">           </w:t>
            </w:r>
          </w:p>
          <w:p w14:paraId="14A036D8" w14:textId="77777777" w:rsidR="00ED45ED" w:rsidRPr="00522D3A" w:rsidRDefault="00ED45ED" w:rsidP="002732C9">
            <w:pPr>
              <w:numPr>
                <w:ilvl w:val="0"/>
                <w:numId w:val="33"/>
              </w:numPr>
              <w:spacing w:after="0" w:line="240" w:lineRule="auto"/>
              <w:rPr>
                <w:rFonts w:ascii="Times New Roman" w:hAnsi="Times New Roman" w:cs="Times New Roman"/>
              </w:rPr>
            </w:pPr>
            <w:r w:rsidRPr="00522D3A">
              <w:rPr>
                <w:rFonts w:ascii="Times New Roman" w:hAnsi="Times New Roman" w:cs="Times New Roman"/>
              </w:rPr>
              <w:t xml:space="preserve">polugodište                </w:t>
            </w:r>
          </w:p>
          <w:p w14:paraId="6164BABC"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 priprema učenika za županijsko natjecanje u sricanju riječi (</w:t>
            </w:r>
            <w:proofErr w:type="spellStart"/>
            <w:r w:rsidRPr="00522D3A">
              <w:rPr>
                <w:rFonts w:ascii="Times New Roman" w:hAnsi="Times New Roman" w:cs="Times New Roman"/>
              </w:rPr>
              <w:t>Spelling</w:t>
            </w:r>
            <w:proofErr w:type="spellEnd"/>
            <w:r w:rsidRPr="00522D3A">
              <w:rPr>
                <w:rFonts w:ascii="Times New Roman" w:hAnsi="Times New Roman" w:cs="Times New Roman"/>
              </w:rPr>
              <w:t xml:space="preserve"> Bee) koje se treba održati u Osijeku u svibnju</w:t>
            </w:r>
          </w:p>
          <w:p w14:paraId="705C95F6"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 xml:space="preserve">- rad na projektima Nansen dijalog centra, RAN-a te na projektu </w:t>
            </w:r>
            <w:proofErr w:type="spellStart"/>
            <w:r w:rsidRPr="00522D3A">
              <w:rPr>
                <w:rFonts w:ascii="Times New Roman" w:hAnsi="Times New Roman" w:cs="Times New Roman"/>
              </w:rPr>
              <w:t>Cosmos</w:t>
            </w:r>
            <w:proofErr w:type="spellEnd"/>
          </w:p>
          <w:p w14:paraId="2AF1EC24"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 rad na jezičnim sadržajima</w:t>
            </w:r>
          </w:p>
        </w:tc>
      </w:tr>
      <w:tr w:rsidR="00ED45ED" w:rsidRPr="00522D3A" w14:paraId="1DDA52CC" w14:textId="77777777" w:rsidTr="00732541">
        <w:trPr>
          <w:trHeight w:val="509"/>
        </w:trPr>
        <w:tc>
          <w:tcPr>
            <w:tcW w:w="3652" w:type="dxa"/>
          </w:tcPr>
          <w:p w14:paraId="080E5647" w14:textId="77777777" w:rsidR="00ED45ED" w:rsidRPr="00522D3A" w:rsidRDefault="00ED45ED" w:rsidP="00732541">
            <w:pPr>
              <w:rPr>
                <w:rFonts w:ascii="Times New Roman" w:hAnsi="Times New Roman" w:cs="Times New Roman"/>
              </w:rPr>
            </w:pPr>
          </w:p>
          <w:p w14:paraId="29109C77" w14:textId="77777777" w:rsidR="00ED45ED" w:rsidRPr="00522D3A" w:rsidRDefault="00ED45ED" w:rsidP="00732541">
            <w:pPr>
              <w:rPr>
                <w:rFonts w:ascii="Times New Roman" w:hAnsi="Times New Roman" w:cs="Times New Roman"/>
              </w:rPr>
            </w:pPr>
          </w:p>
          <w:p w14:paraId="7D4F3D52"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63F0668D" w14:textId="77777777" w:rsidR="00ED45ED" w:rsidRPr="00522D3A" w:rsidRDefault="00ED45ED" w:rsidP="00732541">
            <w:pPr>
              <w:rPr>
                <w:rFonts w:ascii="Times New Roman" w:hAnsi="Times New Roman" w:cs="Times New Roman"/>
              </w:rPr>
            </w:pPr>
            <w:r w:rsidRPr="00522D3A">
              <w:rPr>
                <w:rFonts w:ascii="Times New Roman" w:hAnsi="Times New Roman" w:cs="Times New Roman"/>
                <w:u w:val="single"/>
              </w:rPr>
              <w:t xml:space="preserve">Obrazovni cilj: </w:t>
            </w:r>
            <w:r w:rsidRPr="00522D3A">
              <w:rPr>
                <w:rFonts w:ascii="Times New Roman" w:hAnsi="Times New Roman" w:cs="Times New Roman"/>
              </w:rPr>
              <w:t>unaprijediti sve četiri vještine u stranom jeziku (čitanje, pisanje, govorenje i slušanje), unaprijediti i usustaviti gramatičko znanje, proširiti vokabular</w:t>
            </w:r>
          </w:p>
          <w:p w14:paraId="189B217E" w14:textId="77777777" w:rsidR="00ED45ED" w:rsidRPr="00522D3A" w:rsidRDefault="00ED45ED" w:rsidP="00732541">
            <w:pPr>
              <w:rPr>
                <w:rFonts w:ascii="Times New Roman" w:hAnsi="Times New Roman" w:cs="Times New Roman"/>
              </w:rPr>
            </w:pPr>
            <w:r w:rsidRPr="00522D3A">
              <w:rPr>
                <w:rFonts w:ascii="Times New Roman" w:hAnsi="Times New Roman" w:cs="Times New Roman"/>
                <w:u w:val="single"/>
              </w:rPr>
              <w:t>Odgojni cilj</w:t>
            </w:r>
            <w:r w:rsidRPr="00522D3A">
              <w:rPr>
                <w:rFonts w:ascii="Times New Roman" w:hAnsi="Times New Roman" w:cs="Times New Roman"/>
              </w:rPr>
              <w:t>:  razvijati timski rad i suradnički odnos s ostalim učenicima u skupini, razvijanje kreativnosti, vježbati javni nastup, raditi na uklanjanju treme prilikom javnih nastupa</w:t>
            </w:r>
          </w:p>
          <w:p w14:paraId="12609254" w14:textId="77777777" w:rsidR="00ED45ED" w:rsidRPr="00522D3A" w:rsidRDefault="00ED45ED" w:rsidP="00732541">
            <w:pPr>
              <w:rPr>
                <w:rFonts w:ascii="Times New Roman" w:hAnsi="Times New Roman" w:cs="Times New Roman"/>
              </w:rPr>
            </w:pPr>
            <w:r w:rsidRPr="00522D3A">
              <w:rPr>
                <w:rFonts w:ascii="Times New Roman" w:hAnsi="Times New Roman" w:cs="Times New Roman"/>
                <w:u w:val="single"/>
              </w:rPr>
              <w:t xml:space="preserve">Vještine: </w:t>
            </w:r>
            <w:r w:rsidRPr="00522D3A">
              <w:rPr>
                <w:rFonts w:ascii="Times New Roman" w:hAnsi="Times New Roman" w:cs="Times New Roman"/>
              </w:rPr>
              <w:t xml:space="preserve">komunikacijske kompetencije, </w:t>
            </w:r>
            <w:proofErr w:type="spellStart"/>
            <w:r w:rsidRPr="00522D3A">
              <w:rPr>
                <w:rFonts w:ascii="Times New Roman" w:hAnsi="Times New Roman" w:cs="Times New Roman"/>
              </w:rPr>
              <w:t>interkulturalne</w:t>
            </w:r>
            <w:proofErr w:type="spellEnd"/>
            <w:r w:rsidRPr="00522D3A">
              <w:rPr>
                <w:rFonts w:ascii="Times New Roman" w:hAnsi="Times New Roman" w:cs="Times New Roman"/>
              </w:rPr>
              <w:t xml:space="preserve"> kompetencije, razvijanje kritičkog stava kod učenika, aktivno sudjelovanje u projektima</w:t>
            </w:r>
          </w:p>
        </w:tc>
      </w:tr>
      <w:tr w:rsidR="00ED45ED" w:rsidRPr="00522D3A" w14:paraId="6AA44C51" w14:textId="77777777" w:rsidTr="00732541">
        <w:trPr>
          <w:trHeight w:val="509"/>
        </w:trPr>
        <w:tc>
          <w:tcPr>
            <w:tcW w:w="3652" w:type="dxa"/>
          </w:tcPr>
          <w:p w14:paraId="5BA70B03"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325E670E"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xml:space="preserve">Učenik poboljšava samostalnost u učenju te radu na projektima. Učenik unaprjeđuje vlastiti izgovor i vokabular. </w:t>
            </w:r>
          </w:p>
        </w:tc>
      </w:tr>
      <w:tr w:rsidR="00ED45ED" w:rsidRPr="00522D3A" w14:paraId="540D9994" w14:textId="77777777" w:rsidTr="00732541">
        <w:trPr>
          <w:trHeight w:val="509"/>
        </w:trPr>
        <w:tc>
          <w:tcPr>
            <w:tcW w:w="3652" w:type="dxa"/>
          </w:tcPr>
          <w:p w14:paraId="3C109D29"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646A10A6"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Kroz dodatno i učestalo vježbanje u učionici, kroz rad na projektima</w:t>
            </w:r>
          </w:p>
        </w:tc>
      </w:tr>
      <w:tr w:rsidR="00ED45ED" w:rsidRPr="00522D3A" w14:paraId="568447EB" w14:textId="77777777" w:rsidTr="00732541">
        <w:trPr>
          <w:trHeight w:val="509"/>
        </w:trPr>
        <w:tc>
          <w:tcPr>
            <w:tcW w:w="3652" w:type="dxa"/>
          </w:tcPr>
          <w:p w14:paraId="28C9A479"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5AB78A66" w14:textId="77777777" w:rsidR="00ED45ED" w:rsidRPr="00522D3A" w:rsidRDefault="00ED45ED" w:rsidP="00732541">
            <w:pPr>
              <w:spacing w:after="0" w:line="240" w:lineRule="auto"/>
              <w:rPr>
                <w:rFonts w:ascii="Times New Roman" w:hAnsi="Times New Roman" w:cs="Times New Roman"/>
              </w:rPr>
            </w:pPr>
            <w:r w:rsidRPr="00522D3A">
              <w:rPr>
                <w:rFonts w:ascii="Times New Roman" w:hAnsi="Times New Roman" w:cs="Times New Roman"/>
              </w:rPr>
              <w:t>Učenicima koja imaju velike sposobnosti za učenje jezika omogućiti dodatno napredovanje kroz kreativne i zabavne sadržaje</w:t>
            </w:r>
          </w:p>
          <w:p w14:paraId="4E456018" w14:textId="77777777" w:rsidR="00ED45ED" w:rsidRPr="00522D3A" w:rsidRDefault="00ED45ED" w:rsidP="00732541">
            <w:pPr>
              <w:rPr>
                <w:rFonts w:ascii="Times New Roman" w:hAnsi="Times New Roman" w:cs="Times New Roman"/>
              </w:rPr>
            </w:pPr>
          </w:p>
        </w:tc>
      </w:tr>
      <w:tr w:rsidR="00ED45ED" w:rsidRPr="00522D3A" w14:paraId="52CB1399" w14:textId="77777777" w:rsidTr="00732541">
        <w:trPr>
          <w:trHeight w:val="509"/>
        </w:trPr>
        <w:tc>
          <w:tcPr>
            <w:tcW w:w="3652" w:type="dxa"/>
          </w:tcPr>
          <w:p w14:paraId="2BC7DBFD"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Troškovnik</w:t>
            </w:r>
          </w:p>
        </w:tc>
        <w:tc>
          <w:tcPr>
            <w:tcW w:w="5777" w:type="dxa"/>
          </w:tcPr>
          <w:p w14:paraId="2D4F35AE"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Troškovi prijevoza do Osijeka na natjecanje Spelling Bee</w:t>
            </w:r>
          </w:p>
        </w:tc>
      </w:tr>
      <w:tr w:rsidR="00ED45ED" w:rsidRPr="00522D3A" w14:paraId="349BB247" w14:textId="77777777" w:rsidTr="00732541">
        <w:trPr>
          <w:trHeight w:val="509"/>
        </w:trPr>
        <w:tc>
          <w:tcPr>
            <w:tcW w:w="3652" w:type="dxa"/>
          </w:tcPr>
          <w:p w14:paraId="53BBC80C" w14:textId="77777777" w:rsidR="00ED45ED" w:rsidRPr="00522D3A" w:rsidRDefault="00ED45ED"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65F64AAD" w14:textId="77777777" w:rsidR="00ED45ED" w:rsidRPr="00522D3A" w:rsidRDefault="00ED45ED" w:rsidP="00732541">
            <w:pPr>
              <w:pStyle w:val="Odlomakpopisa"/>
              <w:spacing w:before="120" w:after="120" w:line="240" w:lineRule="auto"/>
              <w:ind w:left="0"/>
              <w:rPr>
                <w:rFonts w:ascii="Times New Roman" w:hAnsi="Times New Roman"/>
              </w:rPr>
            </w:pPr>
            <w:r w:rsidRPr="00522D3A">
              <w:rPr>
                <w:rFonts w:ascii="Times New Roman" w:hAnsi="Times New Roman"/>
              </w:rPr>
              <w:t xml:space="preserve">Samovrednovanje, suradničko vrednovanje, prezentacije projekata, opisno vrednovanje u e-dnevniku </w:t>
            </w:r>
          </w:p>
        </w:tc>
      </w:tr>
    </w:tbl>
    <w:p w14:paraId="51D28F53" w14:textId="13C25B55" w:rsidR="002436EE" w:rsidRPr="00522D3A" w:rsidRDefault="002436EE" w:rsidP="002436EE">
      <w:pPr>
        <w:pStyle w:val="Naslov2"/>
        <w:rPr>
          <w:rFonts w:ascii="Times New Roman" w:hAnsi="Times New Roman" w:cs="Times New Roman"/>
          <w:b/>
          <w:color w:val="auto"/>
          <w:sz w:val="22"/>
          <w:szCs w:val="22"/>
        </w:rPr>
      </w:pPr>
    </w:p>
    <w:p w14:paraId="2236929D" w14:textId="77777777" w:rsidR="00732541" w:rsidRPr="00522D3A" w:rsidRDefault="00732541" w:rsidP="00732541">
      <w:pPr>
        <w:rPr>
          <w:rFonts w:ascii="Times New Roman" w:hAnsi="Times New Roman" w:cs="Times New Roman"/>
        </w:rPr>
      </w:pPr>
    </w:p>
    <w:p w14:paraId="3437DE19" w14:textId="77777777" w:rsidR="00732541" w:rsidRPr="00522D3A" w:rsidRDefault="00732541" w:rsidP="00732541">
      <w:pPr>
        <w:rPr>
          <w:rFonts w:ascii="Times New Roman" w:hAnsi="Times New Roman" w:cs="Times New Roman"/>
        </w:rPr>
      </w:pPr>
      <w:r w:rsidRPr="00522D3A">
        <w:rPr>
          <w:rFonts w:ascii="Times New Roman" w:hAnsi="Times New Roman" w:cs="Times New Roman"/>
          <w:b/>
          <w:bCs/>
        </w:rPr>
        <w:t>Dodatna nastava njemačkog jezika</w:t>
      </w:r>
    </w:p>
    <w:tbl>
      <w:tblPr>
        <w:tblW w:w="0" w:type="auto"/>
        <w:tblLayout w:type="fixed"/>
        <w:tblLook w:val="0000" w:firstRow="0" w:lastRow="0" w:firstColumn="0" w:lastColumn="0" w:noHBand="0" w:noVBand="0"/>
      </w:tblPr>
      <w:tblGrid>
        <w:gridCol w:w="3652"/>
        <w:gridCol w:w="5777"/>
      </w:tblGrid>
      <w:tr w:rsidR="00732541" w:rsidRPr="00522D3A" w14:paraId="03F21C61" w14:textId="77777777" w:rsidTr="00732541">
        <w:trPr>
          <w:trHeight w:val="509"/>
        </w:trPr>
        <w:tc>
          <w:tcPr>
            <w:tcW w:w="3652" w:type="dxa"/>
            <w:tcBorders>
              <w:top w:val="single" w:sz="4" w:space="0" w:color="000000"/>
              <w:bottom w:val="single" w:sz="4" w:space="0" w:color="000000"/>
            </w:tcBorders>
            <w:shd w:val="clear" w:color="auto" w:fill="auto"/>
          </w:tcPr>
          <w:p w14:paraId="5E5042E4"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Nositelj aktivnosti</w:t>
            </w:r>
          </w:p>
        </w:tc>
        <w:tc>
          <w:tcPr>
            <w:tcW w:w="5777" w:type="dxa"/>
            <w:tcBorders>
              <w:top w:val="single" w:sz="4" w:space="0" w:color="000000"/>
              <w:left w:val="single" w:sz="4" w:space="0" w:color="000000"/>
              <w:bottom w:val="single" w:sz="4" w:space="0" w:color="000000"/>
            </w:tcBorders>
            <w:shd w:val="clear" w:color="auto" w:fill="auto"/>
          </w:tcPr>
          <w:p w14:paraId="48230E8D" w14:textId="77777777" w:rsidR="00732541" w:rsidRPr="00522D3A" w:rsidRDefault="00732541" w:rsidP="00732541">
            <w:pPr>
              <w:snapToGrid w:val="0"/>
              <w:spacing w:before="120" w:after="120" w:line="240" w:lineRule="auto"/>
              <w:rPr>
                <w:rFonts w:ascii="Times New Roman" w:hAnsi="Times New Roman" w:cs="Times New Roman"/>
              </w:rPr>
            </w:pPr>
            <w:proofErr w:type="spellStart"/>
            <w:r w:rsidRPr="00522D3A">
              <w:rPr>
                <w:rFonts w:ascii="Times New Roman" w:hAnsi="Times New Roman" w:cs="Times New Roman"/>
              </w:rPr>
              <w:t>Uranić</w:t>
            </w:r>
            <w:proofErr w:type="spellEnd"/>
            <w:r w:rsidRPr="00522D3A">
              <w:rPr>
                <w:rFonts w:ascii="Times New Roman" w:hAnsi="Times New Roman" w:cs="Times New Roman"/>
              </w:rPr>
              <w:t xml:space="preserve"> Vlatka, Profesor njemačkog jezika i književnosti i povijesti</w:t>
            </w:r>
          </w:p>
        </w:tc>
      </w:tr>
      <w:tr w:rsidR="00732541" w:rsidRPr="00522D3A" w14:paraId="496F5F88" w14:textId="77777777" w:rsidTr="00732541">
        <w:trPr>
          <w:trHeight w:val="509"/>
        </w:trPr>
        <w:tc>
          <w:tcPr>
            <w:tcW w:w="3652" w:type="dxa"/>
            <w:tcBorders>
              <w:top w:val="single" w:sz="4" w:space="0" w:color="000000"/>
              <w:bottom w:val="single" w:sz="4" w:space="0" w:color="000000"/>
            </w:tcBorders>
            <w:shd w:val="clear" w:color="auto" w:fill="auto"/>
          </w:tcPr>
          <w:p w14:paraId="7A3770F4"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Borders>
              <w:top w:val="single" w:sz="4" w:space="0" w:color="000000"/>
              <w:left w:val="single" w:sz="4" w:space="0" w:color="000000"/>
              <w:bottom w:val="single" w:sz="4" w:space="0" w:color="000000"/>
            </w:tcBorders>
            <w:shd w:val="clear" w:color="auto" w:fill="auto"/>
          </w:tcPr>
          <w:p w14:paraId="3BF537ED" w14:textId="77777777" w:rsidR="00732541" w:rsidRPr="00522D3A" w:rsidRDefault="00732541" w:rsidP="00732541">
            <w:pPr>
              <w:snapToGrid w:val="0"/>
              <w:spacing w:before="120" w:after="120" w:line="240" w:lineRule="auto"/>
              <w:rPr>
                <w:rFonts w:ascii="Times New Roman" w:hAnsi="Times New Roman" w:cs="Times New Roman"/>
              </w:rPr>
            </w:pPr>
            <w:r w:rsidRPr="00522D3A">
              <w:rPr>
                <w:rFonts w:ascii="Times New Roman" w:hAnsi="Times New Roman" w:cs="Times New Roman"/>
              </w:rPr>
              <w:t>3- 5 učenika iz 8. razreda</w:t>
            </w:r>
          </w:p>
        </w:tc>
      </w:tr>
      <w:tr w:rsidR="00732541" w:rsidRPr="00522D3A" w14:paraId="72E10A21" w14:textId="77777777" w:rsidTr="00732541">
        <w:trPr>
          <w:trHeight w:val="509"/>
        </w:trPr>
        <w:tc>
          <w:tcPr>
            <w:tcW w:w="3652" w:type="dxa"/>
            <w:tcBorders>
              <w:top w:val="single" w:sz="4" w:space="0" w:color="000000"/>
              <w:bottom w:val="single" w:sz="4" w:space="0" w:color="000000"/>
            </w:tcBorders>
            <w:shd w:val="clear" w:color="auto" w:fill="auto"/>
          </w:tcPr>
          <w:p w14:paraId="50B0B57A" w14:textId="77777777" w:rsidR="00732541" w:rsidRPr="00522D3A" w:rsidRDefault="00732541"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Borders>
              <w:top w:val="single" w:sz="4" w:space="0" w:color="000000"/>
              <w:left w:val="single" w:sz="4" w:space="0" w:color="000000"/>
              <w:bottom w:val="single" w:sz="4" w:space="0" w:color="000000"/>
            </w:tcBorders>
            <w:shd w:val="clear" w:color="auto" w:fill="auto"/>
          </w:tcPr>
          <w:p w14:paraId="262EF7B1" w14:textId="77777777" w:rsidR="00732541" w:rsidRPr="00522D3A" w:rsidRDefault="00732541" w:rsidP="00732541">
            <w:pPr>
              <w:snapToGrid w:val="0"/>
              <w:spacing w:before="120" w:after="120" w:line="240" w:lineRule="auto"/>
              <w:rPr>
                <w:rFonts w:ascii="Times New Roman" w:hAnsi="Times New Roman" w:cs="Times New Roman"/>
              </w:rPr>
            </w:pPr>
            <w:r w:rsidRPr="00522D3A">
              <w:rPr>
                <w:rFonts w:ascii="Times New Roman" w:hAnsi="Times New Roman" w:cs="Times New Roman"/>
              </w:rPr>
              <w:t>1 sat tjedno (35 sati godišnje)</w:t>
            </w:r>
          </w:p>
        </w:tc>
      </w:tr>
      <w:tr w:rsidR="00732541" w:rsidRPr="00522D3A" w14:paraId="13CAA526" w14:textId="77777777" w:rsidTr="00732541">
        <w:trPr>
          <w:trHeight w:val="509"/>
        </w:trPr>
        <w:tc>
          <w:tcPr>
            <w:tcW w:w="3652" w:type="dxa"/>
            <w:tcBorders>
              <w:top w:val="single" w:sz="4" w:space="0" w:color="000000"/>
              <w:bottom w:val="single" w:sz="4" w:space="0" w:color="000000"/>
            </w:tcBorders>
            <w:shd w:val="clear" w:color="auto" w:fill="auto"/>
          </w:tcPr>
          <w:p w14:paraId="3E4E831B"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Borders>
              <w:top w:val="single" w:sz="4" w:space="0" w:color="000000"/>
              <w:left w:val="single" w:sz="4" w:space="0" w:color="000000"/>
              <w:bottom w:val="single" w:sz="4" w:space="0" w:color="000000"/>
            </w:tcBorders>
            <w:shd w:val="clear" w:color="auto" w:fill="auto"/>
          </w:tcPr>
          <w:p w14:paraId="65088B08" w14:textId="77777777" w:rsidR="00732541" w:rsidRPr="00522D3A" w:rsidRDefault="00732541" w:rsidP="00732541">
            <w:pPr>
              <w:pStyle w:val="Odlomakpopisa"/>
              <w:snapToGrid w:val="0"/>
              <w:spacing w:before="120" w:after="120" w:line="240" w:lineRule="auto"/>
              <w:ind w:left="0"/>
              <w:rPr>
                <w:rFonts w:ascii="Times New Roman" w:hAnsi="Times New Roman"/>
              </w:rPr>
            </w:pPr>
            <w:r w:rsidRPr="00522D3A">
              <w:rPr>
                <w:rFonts w:ascii="Times New Roman" w:hAnsi="Times New Roman"/>
              </w:rPr>
              <w:t>Tijekom školske godine</w:t>
            </w:r>
          </w:p>
        </w:tc>
      </w:tr>
      <w:tr w:rsidR="00732541" w:rsidRPr="00522D3A" w14:paraId="76CA6311" w14:textId="77777777" w:rsidTr="00732541">
        <w:trPr>
          <w:trHeight w:val="509"/>
        </w:trPr>
        <w:tc>
          <w:tcPr>
            <w:tcW w:w="3652" w:type="dxa"/>
            <w:tcBorders>
              <w:top w:val="single" w:sz="4" w:space="0" w:color="000000"/>
              <w:bottom w:val="single" w:sz="4" w:space="0" w:color="000000"/>
            </w:tcBorders>
            <w:shd w:val="clear" w:color="auto" w:fill="auto"/>
          </w:tcPr>
          <w:p w14:paraId="602E6437"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Cilj aktivnosti</w:t>
            </w:r>
          </w:p>
        </w:tc>
        <w:tc>
          <w:tcPr>
            <w:tcW w:w="5777" w:type="dxa"/>
            <w:tcBorders>
              <w:top w:val="single" w:sz="4" w:space="0" w:color="000000"/>
              <w:left w:val="single" w:sz="4" w:space="0" w:color="000000"/>
              <w:bottom w:val="single" w:sz="4" w:space="0" w:color="000000"/>
            </w:tcBorders>
            <w:shd w:val="clear" w:color="auto" w:fill="auto"/>
          </w:tcPr>
          <w:p w14:paraId="6EC781C5" w14:textId="77777777" w:rsidR="00732541" w:rsidRPr="00522D3A" w:rsidRDefault="00732541" w:rsidP="00732541">
            <w:pPr>
              <w:pStyle w:val="Odlomakpopisa"/>
              <w:snapToGrid w:val="0"/>
              <w:spacing w:before="120" w:after="120" w:line="240" w:lineRule="auto"/>
              <w:ind w:left="0"/>
              <w:rPr>
                <w:rFonts w:ascii="Times New Roman" w:hAnsi="Times New Roman"/>
              </w:rPr>
            </w:pPr>
            <w:r w:rsidRPr="00522D3A">
              <w:rPr>
                <w:rFonts w:ascii="Times New Roman" w:hAnsi="Times New Roman"/>
              </w:rPr>
              <w:t xml:space="preserve">Proširivanje sadržaja redovne nastave, razvijanje usmenog i pismenog izražavanja na njemačkom jeziku </w:t>
            </w:r>
          </w:p>
        </w:tc>
      </w:tr>
      <w:tr w:rsidR="00732541" w:rsidRPr="00522D3A" w14:paraId="65249C05" w14:textId="77777777" w:rsidTr="00732541">
        <w:trPr>
          <w:trHeight w:val="509"/>
        </w:trPr>
        <w:tc>
          <w:tcPr>
            <w:tcW w:w="3652" w:type="dxa"/>
            <w:tcBorders>
              <w:top w:val="single" w:sz="4" w:space="0" w:color="000000"/>
              <w:bottom w:val="single" w:sz="4" w:space="0" w:color="000000"/>
            </w:tcBorders>
            <w:shd w:val="clear" w:color="auto" w:fill="auto"/>
          </w:tcPr>
          <w:p w14:paraId="4D4770CC"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Očekivani ishodi/postignuća</w:t>
            </w:r>
          </w:p>
        </w:tc>
        <w:tc>
          <w:tcPr>
            <w:tcW w:w="5777" w:type="dxa"/>
            <w:tcBorders>
              <w:top w:val="single" w:sz="4" w:space="0" w:color="000000"/>
              <w:left w:val="single" w:sz="4" w:space="0" w:color="000000"/>
              <w:bottom w:val="single" w:sz="4" w:space="0" w:color="000000"/>
            </w:tcBorders>
            <w:shd w:val="clear" w:color="auto" w:fill="auto"/>
          </w:tcPr>
          <w:p w14:paraId="48BF120F" w14:textId="77777777" w:rsidR="00732541" w:rsidRPr="00522D3A" w:rsidRDefault="00732541" w:rsidP="00732541">
            <w:pPr>
              <w:pStyle w:val="Odlomakpopisa"/>
              <w:snapToGrid w:val="0"/>
              <w:spacing w:before="120" w:after="120" w:line="240" w:lineRule="auto"/>
              <w:ind w:left="0"/>
              <w:rPr>
                <w:rFonts w:ascii="Times New Roman" w:hAnsi="Times New Roman"/>
              </w:rPr>
            </w:pPr>
            <w:r w:rsidRPr="00522D3A">
              <w:rPr>
                <w:rFonts w:ascii="Times New Roman" w:hAnsi="Times New Roman"/>
              </w:rPr>
              <w:t xml:space="preserve">Učenici uspješno i pravilno vladaju njemačkim jezikom te primjenjuju stečena znanja u svakodnevnom ophođenju, daljnjem školovanju i životu </w:t>
            </w:r>
          </w:p>
        </w:tc>
      </w:tr>
      <w:tr w:rsidR="00732541" w:rsidRPr="00522D3A" w14:paraId="3D89D861" w14:textId="77777777" w:rsidTr="00732541">
        <w:trPr>
          <w:trHeight w:val="509"/>
        </w:trPr>
        <w:tc>
          <w:tcPr>
            <w:tcW w:w="3652" w:type="dxa"/>
            <w:tcBorders>
              <w:top w:val="single" w:sz="4" w:space="0" w:color="000000"/>
              <w:bottom w:val="single" w:sz="4" w:space="0" w:color="000000"/>
            </w:tcBorders>
            <w:shd w:val="clear" w:color="auto" w:fill="auto"/>
          </w:tcPr>
          <w:p w14:paraId="48824C19"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Borders>
              <w:top w:val="single" w:sz="4" w:space="0" w:color="000000"/>
              <w:left w:val="single" w:sz="4" w:space="0" w:color="000000"/>
              <w:bottom w:val="single" w:sz="4" w:space="0" w:color="000000"/>
            </w:tcBorders>
            <w:shd w:val="clear" w:color="auto" w:fill="auto"/>
          </w:tcPr>
          <w:p w14:paraId="49AE4495" w14:textId="77777777" w:rsidR="00732541" w:rsidRPr="00522D3A" w:rsidRDefault="00732541" w:rsidP="00732541">
            <w:pPr>
              <w:pStyle w:val="Odlomakpopisa"/>
              <w:snapToGrid w:val="0"/>
              <w:spacing w:before="120" w:after="120" w:line="240" w:lineRule="auto"/>
              <w:ind w:left="0"/>
              <w:rPr>
                <w:rFonts w:ascii="Times New Roman" w:hAnsi="Times New Roman"/>
              </w:rPr>
            </w:pPr>
            <w:r w:rsidRPr="00522D3A">
              <w:rPr>
                <w:rFonts w:ascii="Times New Roman" w:hAnsi="Times New Roman"/>
              </w:rPr>
              <w:t>Nastava se izvodi individualnim pristupom, radom u grupi i radom u paru metodom slušanja, čitanja, pisanja, razgovora i rada na tekstu.</w:t>
            </w:r>
          </w:p>
        </w:tc>
      </w:tr>
      <w:tr w:rsidR="00732541" w:rsidRPr="00522D3A" w14:paraId="7BA84B90" w14:textId="77777777" w:rsidTr="00732541">
        <w:trPr>
          <w:trHeight w:val="509"/>
        </w:trPr>
        <w:tc>
          <w:tcPr>
            <w:tcW w:w="3652" w:type="dxa"/>
            <w:tcBorders>
              <w:top w:val="single" w:sz="4" w:space="0" w:color="000000"/>
              <w:bottom w:val="single" w:sz="4" w:space="0" w:color="000000"/>
            </w:tcBorders>
            <w:shd w:val="clear" w:color="auto" w:fill="auto"/>
          </w:tcPr>
          <w:p w14:paraId="6C3EC951"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lastRenderedPageBreak/>
              <w:t>Osnovna namjena aktivnosti</w:t>
            </w:r>
          </w:p>
        </w:tc>
        <w:tc>
          <w:tcPr>
            <w:tcW w:w="5777" w:type="dxa"/>
            <w:tcBorders>
              <w:top w:val="single" w:sz="4" w:space="0" w:color="000000"/>
              <w:left w:val="single" w:sz="4" w:space="0" w:color="000000"/>
              <w:bottom w:val="single" w:sz="4" w:space="0" w:color="000000"/>
            </w:tcBorders>
            <w:shd w:val="clear" w:color="auto" w:fill="auto"/>
          </w:tcPr>
          <w:p w14:paraId="3FBE1E97" w14:textId="77777777" w:rsidR="00732541" w:rsidRPr="00522D3A" w:rsidRDefault="00732541" w:rsidP="00732541">
            <w:pPr>
              <w:pStyle w:val="Odlomakpopisa"/>
              <w:snapToGrid w:val="0"/>
              <w:spacing w:before="120" w:after="120" w:line="240" w:lineRule="auto"/>
              <w:ind w:left="0"/>
              <w:rPr>
                <w:rFonts w:ascii="Times New Roman" w:hAnsi="Times New Roman"/>
              </w:rPr>
            </w:pPr>
            <w:r w:rsidRPr="00522D3A">
              <w:rPr>
                <w:rFonts w:ascii="Times New Roman" w:hAnsi="Times New Roman"/>
              </w:rPr>
              <w:t xml:space="preserve">Poboljšati pisani i usmeni izričaj njemačkoga jezika te pripremiti učenike za natjecanja. </w:t>
            </w:r>
          </w:p>
        </w:tc>
      </w:tr>
      <w:tr w:rsidR="00732541" w:rsidRPr="00522D3A" w14:paraId="34A7D5E6" w14:textId="77777777" w:rsidTr="00732541">
        <w:trPr>
          <w:trHeight w:val="509"/>
        </w:trPr>
        <w:tc>
          <w:tcPr>
            <w:tcW w:w="3652" w:type="dxa"/>
            <w:tcBorders>
              <w:top w:val="single" w:sz="4" w:space="0" w:color="000000"/>
              <w:bottom w:val="single" w:sz="4" w:space="0" w:color="000000"/>
            </w:tcBorders>
            <w:shd w:val="clear" w:color="auto" w:fill="auto"/>
          </w:tcPr>
          <w:p w14:paraId="0267C2CF"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Troškovnik</w:t>
            </w:r>
          </w:p>
        </w:tc>
        <w:tc>
          <w:tcPr>
            <w:tcW w:w="5777" w:type="dxa"/>
            <w:tcBorders>
              <w:top w:val="single" w:sz="4" w:space="0" w:color="000000"/>
              <w:left w:val="single" w:sz="4" w:space="0" w:color="000000"/>
              <w:bottom w:val="single" w:sz="4" w:space="0" w:color="000000"/>
            </w:tcBorders>
            <w:shd w:val="clear" w:color="auto" w:fill="auto"/>
          </w:tcPr>
          <w:p w14:paraId="61A93D77" w14:textId="77777777" w:rsidR="00732541" w:rsidRPr="00522D3A" w:rsidRDefault="00732541" w:rsidP="00732541">
            <w:pPr>
              <w:pStyle w:val="Odlomakpopisa"/>
              <w:snapToGrid w:val="0"/>
              <w:spacing w:before="120" w:after="120" w:line="240" w:lineRule="auto"/>
              <w:ind w:left="0"/>
              <w:rPr>
                <w:rFonts w:ascii="Times New Roman" w:hAnsi="Times New Roman"/>
              </w:rPr>
            </w:pPr>
            <w:r w:rsidRPr="00522D3A">
              <w:rPr>
                <w:rFonts w:ascii="Times New Roman" w:hAnsi="Times New Roman"/>
              </w:rPr>
              <w:t>Povremeno kopiranje i printanje materijala za stjecanje i primjenu znanja</w:t>
            </w:r>
          </w:p>
        </w:tc>
      </w:tr>
      <w:tr w:rsidR="00732541" w:rsidRPr="00522D3A" w14:paraId="4BE46A81" w14:textId="77777777" w:rsidTr="00732541">
        <w:trPr>
          <w:trHeight w:val="509"/>
        </w:trPr>
        <w:tc>
          <w:tcPr>
            <w:tcW w:w="3652" w:type="dxa"/>
            <w:tcBorders>
              <w:top w:val="single" w:sz="4" w:space="0" w:color="000000"/>
              <w:bottom w:val="single" w:sz="4" w:space="0" w:color="000000"/>
            </w:tcBorders>
            <w:shd w:val="clear" w:color="auto" w:fill="auto"/>
          </w:tcPr>
          <w:p w14:paraId="25C5B6F7" w14:textId="77777777" w:rsidR="00732541" w:rsidRPr="00522D3A" w:rsidRDefault="00732541"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Borders>
              <w:top w:val="single" w:sz="4" w:space="0" w:color="000000"/>
              <w:left w:val="single" w:sz="4" w:space="0" w:color="000000"/>
              <w:bottom w:val="single" w:sz="4" w:space="0" w:color="000000"/>
            </w:tcBorders>
            <w:shd w:val="clear" w:color="auto" w:fill="auto"/>
          </w:tcPr>
          <w:p w14:paraId="2D08F67A" w14:textId="77777777" w:rsidR="00732541" w:rsidRPr="00522D3A" w:rsidRDefault="00732541" w:rsidP="00732541">
            <w:pPr>
              <w:pStyle w:val="Odlomakpopisa"/>
              <w:snapToGrid w:val="0"/>
              <w:spacing w:before="120" w:after="120" w:line="240" w:lineRule="auto"/>
              <w:ind w:left="0"/>
              <w:rPr>
                <w:rFonts w:ascii="Times New Roman" w:hAnsi="Times New Roman"/>
              </w:rPr>
            </w:pPr>
            <w:r w:rsidRPr="00522D3A">
              <w:rPr>
                <w:rFonts w:ascii="Times New Roman" w:hAnsi="Times New Roman"/>
              </w:rPr>
              <w:t>Opisno ocjenjivanje te školsko i županijsko natjecanje u poznavanju njemačkoga jezika</w:t>
            </w:r>
          </w:p>
        </w:tc>
      </w:tr>
    </w:tbl>
    <w:p w14:paraId="262537AE" w14:textId="41570637" w:rsidR="00216A62" w:rsidRPr="00522D3A" w:rsidRDefault="00216A62" w:rsidP="004B6228">
      <w:pPr>
        <w:rPr>
          <w:rFonts w:ascii="Times New Roman" w:hAnsi="Times New Roman" w:cs="Times New Roman"/>
        </w:rPr>
      </w:pPr>
      <w:bookmarkStart w:id="18" w:name="_Toc526317761"/>
    </w:p>
    <w:p w14:paraId="7CD5DC0F" w14:textId="77777777" w:rsidR="00216A62" w:rsidRPr="00522D3A" w:rsidRDefault="00216A62" w:rsidP="004B6228">
      <w:pPr>
        <w:rPr>
          <w:rFonts w:ascii="Times New Roman" w:hAnsi="Times New Roman" w:cs="Times New Roman"/>
        </w:rPr>
      </w:pPr>
    </w:p>
    <w:p w14:paraId="25692078" w14:textId="76CD2118" w:rsidR="00EB1DD4" w:rsidRPr="00522D3A" w:rsidRDefault="000D55F1" w:rsidP="00522D3A">
      <w:pPr>
        <w:pStyle w:val="Naslov2"/>
        <w:rPr>
          <w:rFonts w:ascii="Times New Roman" w:hAnsi="Times New Roman" w:cs="Times New Roman"/>
          <w:b/>
          <w:color w:val="auto"/>
          <w:sz w:val="22"/>
          <w:szCs w:val="22"/>
        </w:rPr>
      </w:pPr>
      <w:r w:rsidRPr="00522D3A">
        <w:rPr>
          <w:rFonts w:ascii="Times New Roman" w:hAnsi="Times New Roman" w:cs="Times New Roman"/>
          <w:b/>
          <w:color w:val="auto"/>
          <w:sz w:val="22"/>
          <w:szCs w:val="22"/>
        </w:rPr>
        <w:t>5.4.</w:t>
      </w:r>
      <w:r w:rsidR="002436EE" w:rsidRPr="00522D3A">
        <w:rPr>
          <w:rFonts w:ascii="Times New Roman" w:hAnsi="Times New Roman" w:cs="Times New Roman"/>
          <w:b/>
          <w:color w:val="auto"/>
          <w:sz w:val="22"/>
          <w:szCs w:val="22"/>
        </w:rPr>
        <w:t xml:space="preserve"> Povijest</w:t>
      </w:r>
      <w:bookmarkEnd w:id="18"/>
    </w:p>
    <w:p w14:paraId="37A5FA31" w14:textId="77777777" w:rsidR="00EB1DD4" w:rsidRPr="00522D3A" w:rsidRDefault="00EB1DD4" w:rsidP="00EB1DD4">
      <w:pPr>
        <w:rPr>
          <w:rFonts w:ascii="Times New Roman" w:hAnsi="Times New Roman" w:cs="Times New Roman"/>
        </w:rPr>
      </w:pPr>
      <w:r w:rsidRPr="00522D3A">
        <w:rPr>
          <w:rFonts w:ascii="Times New Roman" w:hAnsi="Times New Roman" w:cs="Times New Roman"/>
        </w:rPr>
        <w:t>Dodatna nastava  iz povijesti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B1DD4" w:rsidRPr="00522D3A" w14:paraId="0E205F9C" w14:textId="77777777" w:rsidTr="00732541">
        <w:trPr>
          <w:trHeight w:val="509"/>
        </w:trPr>
        <w:tc>
          <w:tcPr>
            <w:tcW w:w="3652" w:type="dxa"/>
          </w:tcPr>
          <w:p w14:paraId="757C0882" w14:textId="77777777" w:rsidR="00EB1DD4" w:rsidRPr="00522D3A" w:rsidRDefault="00EB1DD4" w:rsidP="00732541">
            <w:pPr>
              <w:rPr>
                <w:rFonts w:ascii="Times New Roman" w:hAnsi="Times New Roman" w:cs="Times New Roman"/>
              </w:rPr>
            </w:pPr>
            <w:r w:rsidRPr="00522D3A">
              <w:rPr>
                <w:rFonts w:ascii="Times New Roman" w:hAnsi="Times New Roman" w:cs="Times New Roman"/>
              </w:rPr>
              <w:t>Nositelj aktivnosti</w:t>
            </w:r>
          </w:p>
        </w:tc>
        <w:tc>
          <w:tcPr>
            <w:tcW w:w="5777" w:type="dxa"/>
          </w:tcPr>
          <w:p w14:paraId="325F53D8" w14:textId="77777777" w:rsidR="00EB1DD4" w:rsidRPr="00522D3A" w:rsidRDefault="00EB1DD4" w:rsidP="00732541">
            <w:pPr>
              <w:spacing w:after="0" w:line="240" w:lineRule="auto"/>
              <w:rPr>
                <w:rFonts w:ascii="Times New Roman" w:hAnsi="Times New Roman" w:cs="Times New Roman"/>
              </w:rPr>
            </w:pPr>
            <w:r w:rsidRPr="00522D3A">
              <w:rPr>
                <w:rFonts w:ascii="Times New Roman" w:hAnsi="Times New Roman" w:cs="Times New Roman"/>
              </w:rPr>
              <w:t>Željka Jovanovac</w:t>
            </w:r>
          </w:p>
        </w:tc>
      </w:tr>
      <w:tr w:rsidR="00EB1DD4" w:rsidRPr="00522D3A" w14:paraId="369310F4" w14:textId="77777777" w:rsidTr="00732541">
        <w:trPr>
          <w:trHeight w:val="509"/>
        </w:trPr>
        <w:tc>
          <w:tcPr>
            <w:tcW w:w="3652" w:type="dxa"/>
          </w:tcPr>
          <w:p w14:paraId="0B00AADB" w14:textId="77777777" w:rsidR="00EB1DD4" w:rsidRPr="00522D3A" w:rsidRDefault="00EB1DD4" w:rsidP="00732541">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33A75C77" w14:textId="77777777" w:rsidR="00EB1DD4" w:rsidRPr="00522D3A" w:rsidRDefault="00EB1DD4" w:rsidP="00732541">
            <w:pPr>
              <w:spacing w:after="0" w:line="240" w:lineRule="auto"/>
              <w:rPr>
                <w:rFonts w:ascii="Times New Roman" w:hAnsi="Times New Roman" w:cs="Times New Roman"/>
              </w:rPr>
            </w:pPr>
            <w:r w:rsidRPr="00522D3A">
              <w:rPr>
                <w:rFonts w:ascii="Times New Roman" w:hAnsi="Times New Roman" w:cs="Times New Roman"/>
              </w:rPr>
              <w:t>3</w:t>
            </w:r>
          </w:p>
        </w:tc>
      </w:tr>
      <w:tr w:rsidR="00EB1DD4" w:rsidRPr="00522D3A" w14:paraId="3ECA8794" w14:textId="77777777" w:rsidTr="00732541">
        <w:trPr>
          <w:trHeight w:val="509"/>
        </w:trPr>
        <w:tc>
          <w:tcPr>
            <w:tcW w:w="3652" w:type="dxa"/>
          </w:tcPr>
          <w:p w14:paraId="42FE44AC" w14:textId="77777777" w:rsidR="00EB1DD4" w:rsidRPr="00522D3A" w:rsidRDefault="00EB1DD4" w:rsidP="00732541">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2F9D40C5" w14:textId="77777777" w:rsidR="00EB1DD4" w:rsidRPr="00522D3A" w:rsidRDefault="00EB1DD4" w:rsidP="00732541">
            <w:pPr>
              <w:spacing w:after="0" w:line="240" w:lineRule="auto"/>
              <w:rPr>
                <w:rFonts w:ascii="Times New Roman" w:hAnsi="Times New Roman" w:cs="Times New Roman"/>
              </w:rPr>
            </w:pPr>
            <w:r w:rsidRPr="00522D3A">
              <w:rPr>
                <w:rFonts w:ascii="Times New Roman" w:hAnsi="Times New Roman" w:cs="Times New Roman"/>
              </w:rPr>
              <w:t>35</w:t>
            </w:r>
          </w:p>
        </w:tc>
      </w:tr>
      <w:tr w:rsidR="00EB1DD4" w:rsidRPr="00522D3A" w14:paraId="0697F83B" w14:textId="77777777" w:rsidTr="00732541">
        <w:trPr>
          <w:trHeight w:val="509"/>
        </w:trPr>
        <w:tc>
          <w:tcPr>
            <w:tcW w:w="3652" w:type="dxa"/>
          </w:tcPr>
          <w:p w14:paraId="7AC01393" w14:textId="77777777" w:rsidR="00EB1DD4" w:rsidRPr="00522D3A" w:rsidRDefault="00EB1DD4" w:rsidP="00732541">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35BBF44D" w14:textId="77777777" w:rsidR="00EB1DD4" w:rsidRPr="00522D3A" w:rsidRDefault="00EB1DD4" w:rsidP="00EB1DD4">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Tijekom školske godine</w:t>
            </w:r>
          </w:p>
        </w:tc>
      </w:tr>
      <w:tr w:rsidR="00EB1DD4" w:rsidRPr="00522D3A" w14:paraId="6A219406" w14:textId="77777777" w:rsidTr="00732541">
        <w:trPr>
          <w:trHeight w:val="509"/>
        </w:trPr>
        <w:tc>
          <w:tcPr>
            <w:tcW w:w="3652" w:type="dxa"/>
          </w:tcPr>
          <w:p w14:paraId="0F1AA323" w14:textId="77777777" w:rsidR="00EB1DD4" w:rsidRPr="00522D3A" w:rsidRDefault="00EB1DD4" w:rsidP="00732541">
            <w:pPr>
              <w:rPr>
                <w:rFonts w:ascii="Times New Roman" w:hAnsi="Times New Roman" w:cs="Times New Roman"/>
              </w:rPr>
            </w:pPr>
            <w:r w:rsidRPr="00522D3A">
              <w:rPr>
                <w:rFonts w:ascii="Times New Roman" w:hAnsi="Times New Roman" w:cs="Times New Roman"/>
              </w:rPr>
              <w:t>Cilj aktivnosti</w:t>
            </w:r>
          </w:p>
        </w:tc>
        <w:tc>
          <w:tcPr>
            <w:tcW w:w="5777" w:type="dxa"/>
          </w:tcPr>
          <w:p w14:paraId="0BF135EF" w14:textId="77777777" w:rsidR="00EB1DD4" w:rsidRPr="00522D3A" w:rsidRDefault="00EB1DD4" w:rsidP="00EB1DD4">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Produbljivanje znanja i sposobnosti učenika iz povijesti</w:t>
            </w:r>
          </w:p>
          <w:p w14:paraId="3FAEB87D" w14:textId="77777777" w:rsidR="00EB1DD4" w:rsidRPr="00522D3A" w:rsidRDefault="00EB1DD4" w:rsidP="00EB1DD4">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Razvijanje logičkog mišljenja i zaključivanja</w:t>
            </w:r>
          </w:p>
          <w:p w14:paraId="2CE862C3" w14:textId="77777777" w:rsidR="00EB1DD4" w:rsidRPr="00522D3A" w:rsidRDefault="00EB1DD4" w:rsidP="00EB1DD4">
            <w:pPr>
              <w:pStyle w:val="Odlomakpopisa"/>
              <w:numPr>
                <w:ilvl w:val="0"/>
                <w:numId w:val="7"/>
              </w:numPr>
              <w:spacing w:before="120" w:after="120" w:line="240" w:lineRule="auto"/>
              <w:ind w:left="714" w:hanging="357"/>
              <w:rPr>
                <w:rFonts w:ascii="Times New Roman" w:hAnsi="Times New Roman"/>
              </w:rPr>
            </w:pPr>
            <w:r w:rsidRPr="00522D3A">
              <w:rPr>
                <w:rFonts w:ascii="Times New Roman" w:hAnsi="Times New Roman"/>
              </w:rPr>
              <w:t>Razvijanje sposobnosti samostalnog rada</w:t>
            </w:r>
          </w:p>
        </w:tc>
      </w:tr>
      <w:tr w:rsidR="00EB1DD4" w:rsidRPr="00522D3A" w14:paraId="162B122A" w14:textId="77777777" w:rsidTr="00732541">
        <w:trPr>
          <w:trHeight w:val="509"/>
        </w:trPr>
        <w:tc>
          <w:tcPr>
            <w:tcW w:w="3652" w:type="dxa"/>
          </w:tcPr>
          <w:p w14:paraId="2538AB6F" w14:textId="77777777" w:rsidR="00EB1DD4" w:rsidRPr="00522D3A" w:rsidRDefault="00EB1DD4" w:rsidP="00732541">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0A158177" w14:textId="77777777" w:rsidR="00EB1DD4" w:rsidRPr="00522D3A" w:rsidRDefault="00EB1DD4" w:rsidP="00EB1DD4">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Individualno rješavanje zadataka</w:t>
            </w:r>
          </w:p>
          <w:p w14:paraId="76147849" w14:textId="77777777" w:rsidR="00EB1DD4" w:rsidRPr="00522D3A" w:rsidRDefault="00EB1DD4" w:rsidP="00EB1DD4">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U pojedinim situacijama timski rad</w:t>
            </w:r>
          </w:p>
          <w:p w14:paraId="0A57825B" w14:textId="77777777" w:rsidR="00EB1DD4" w:rsidRPr="00522D3A" w:rsidRDefault="00EB1DD4" w:rsidP="00EB1DD4">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Sudjelovanje na školskim natjecanjima i na natjecanjima više razine</w:t>
            </w:r>
          </w:p>
          <w:p w14:paraId="5A309E05" w14:textId="77777777" w:rsidR="00EB1DD4" w:rsidRPr="00522D3A" w:rsidRDefault="00EB1DD4" w:rsidP="00EB1DD4">
            <w:pPr>
              <w:pStyle w:val="Odlomakpopisa"/>
              <w:numPr>
                <w:ilvl w:val="0"/>
                <w:numId w:val="6"/>
              </w:numPr>
              <w:spacing w:before="120" w:after="120" w:line="240" w:lineRule="auto"/>
              <w:ind w:left="714" w:hanging="357"/>
              <w:rPr>
                <w:rFonts w:ascii="Times New Roman" w:hAnsi="Times New Roman"/>
              </w:rPr>
            </w:pPr>
            <w:r w:rsidRPr="00522D3A">
              <w:rPr>
                <w:rFonts w:ascii="Times New Roman" w:hAnsi="Times New Roman"/>
              </w:rPr>
              <w:t>Dodatna znanja i vještine u radionicama „Domovinski rat“</w:t>
            </w:r>
          </w:p>
        </w:tc>
      </w:tr>
      <w:tr w:rsidR="00EB1DD4" w:rsidRPr="00522D3A" w14:paraId="3DC4916D" w14:textId="77777777" w:rsidTr="00732541">
        <w:trPr>
          <w:trHeight w:val="509"/>
        </w:trPr>
        <w:tc>
          <w:tcPr>
            <w:tcW w:w="3652" w:type="dxa"/>
          </w:tcPr>
          <w:p w14:paraId="0D64A1C3" w14:textId="77777777" w:rsidR="00EB1DD4" w:rsidRPr="00522D3A" w:rsidRDefault="00EB1DD4" w:rsidP="00732541">
            <w:pPr>
              <w:rPr>
                <w:rFonts w:ascii="Times New Roman" w:hAnsi="Times New Roman" w:cs="Times New Roman"/>
              </w:rPr>
            </w:pPr>
            <w:r w:rsidRPr="00522D3A">
              <w:rPr>
                <w:rFonts w:ascii="Times New Roman" w:hAnsi="Times New Roman" w:cs="Times New Roman"/>
              </w:rPr>
              <w:t>Učenik će moći</w:t>
            </w:r>
          </w:p>
        </w:tc>
        <w:tc>
          <w:tcPr>
            <w:tcW w:w="5777" w:type="dxa"/>
          </w:tcPr>
          <w:p w14:paraId="689E7AC6" w14:textId="77777777" w:rsidR="00EB1DD4" w:rsidRPr="00522D3A" w:rsidRDefault="00EB1DD4" w:rsidP="00EB1DD4">
            <w:pPr>
              <w:pStyle w:val="Odlomakpopisa"/>
              <w:numPr>
                <w:ilvl w:val="0"/>
                <w:numId w:val="5"/>
              </w:numPr>
              <w:spacing w:before="120" w:after="120" w:line="240" w:lineRule="auto"/>
              <w:ind w:left="714" w:hanging="357"/>
              <w:rPr>
                <w:rFonts w:ascii="Times New Roman" w:hAnsi="Times New Roman"/>
              </w:rPr>
            </w:pPr>
            <w:r w:rsidRPr="00522D3A">
              <w:rPr>
                <w:rFonts w:ascii="Times New Roman" w:hAnsi="Times New Roman"/>
              </w:rPr>
              <w:t xml:space="preserve">Rad s darovitim učenicima </w:t>
            </w:r>
          </w:p>
          <w:p w14:paraId="22D8DBF8" w14:textId="77777777" w:rsidR="00EB1DD4" w:rsidRPr="00522D3A" w:rsidRDefault="00EB1DD4" w:rsidP="00EB1DD4">
            <w:pPr>
              <w:pStyle w:val="Odlomakpopisa"/>
              <w:numPr>
                <w:ilvl w:val="0"/>
                <w:numId w:val="5"/>
              </w:numPr>
              <w:spacing w:before="120" w:after="120" w:line="240" w:lineRule="auto"/>
              <w:ind w:left="714" w:hanging="357"/>
              <w:rPr>
                <w:rFonts w:ascii="Times New Roman" w:hAnsi="Times New Roman"/>
              </w:rPr>
            </w:pPr>
            <w:r w:rsidRPr="00522D3A">
              <w:rPr>
                <w:rFonts w:ascii="Times New Roman" w:hAnsi="Times New Roman"/>
              </w:rPr>
              <w:t xml:space="preserve">Upoznavanje s gradivom osmoga razreda koje nije obuhvaćeno obveznim  nastavnim planom i programom </w:t>
            </w:r>
          </w:p>
          <w:p w14:paraId="747B6AFE" w14:textId="77777777" w:rsidR="00EB1DD4" w:rsidRPr="00522D3A" w:rsidRDefault="00EB1DD4" w:rsidP="00EB1DD4">
            <w:pPr>
              <w:pStyle w:val="Odlomakpopisa"/>
              <w:numPr>
                <w:ilvl w:val="0"/>
                <w:numId w:val="5"/>
              </w:numPr>
              <w:spacing w:before="120" w:after="120" w:line="240" w:lineRule="auto"/>
              <w:ind w:left="714" w:hanging="357"/>
              <w:rPr>
                <w:rFonts w:ascii="Times New Roman" w:hAnsi="Times New Roman"/>
              </w:rPr>
            </w:pPr>
            <w:r w:rsidRPr="00522D3A">
              <w:rPr>
                <w:rFonts w:ascii="Times New Roman" w:hAnsi="Times New Roman"/>
              </w:rPr>
              <w:t>Priprema učenika za natjecanje</w:t>
            </w:r>
          </w:p>
        </w:tc>
      </w:tr>
      <w:tr w:rsidR="00EB1DD4" w:rsidRPr="00522D3A" w14:paraId="477F8356" w14:textId="77777777" w:rsidTr="00732541">
        <w:trPr>
          <w:trHeight w:val="509"/>
        </w:trPr>
        <w:tc>
          <w:tcPr>
            <w:tcW w:w="3652" w:type="dxa"/>
          </w:tcPr>
          <w:p w14:paraId="390BE5E1" w14:textId="77777777" w:rsidR="00EB1DD4" w:rsidRPr="00522D3A" w:rsidRDefault="00EB1DD4" w:rsidP="00732541">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187EB611" w14:textId="77777777" w:rsidR="00EB1DD4" w:rsidRPr="00522D3A" w:rsidRDefault="00EB1DD4" w:rsidP="00EB1DD4">
            <w:pPr>
              <w:pStyle w:val="Odlomakpopisa"/>
              <w:numPr>
                <w:ilvl w:val="0"/>
                <w:numId w:val="4"/>
              </w:numPr>
              <w:spacing w:before="120" w:after="120" w:line="240" w:lineRule="auto"/>
              <w:ind w:left="714" w:hanging="357"/>
              <w:rPr>
                <w:rFonts w:ascii="Times New Roman" w:hAnsi="Times New Roman"/>
              </w:rPr>
            </w:pPr>
            <w:r w:rsidRPr="00522D3A">
              <w:rPr>
                <w:rFonts w:ascii="Times New Roman" w:hAnsi="Times New Roman"/>
              </w:rPr>
              <w:t>Individualno opisno praćenje učenika</w:t>
            </w:r>
          </w:p>
          <w:p w14:paraId="501B6F09" w14:textId="77777777" w:rsidR="00EB1DD4" w:rsidRPr="00522D3A" w:rsidRDefault="00EB1DD4" w:rsidP="00EB1DD4">
            <w:pPr>
              <w:pStyle w:val="Odlomakpopisa"/>
              <w:numPr>
                <w:ilvl w:val="0"/>
                <w:numId w:val="4"/>
              </w:numPr>
              <w:spacing w:before="120" w:after="120" w:line="240" w:lineRule="auto"/>
              <w:ind w:left="714" w:hanging="357"/>
              <w:rPr>
                <w:rFonts w:ascii="Times New Roman" w:hAnsi="Times New Roman"/>
              </w:rPr>
            </w:pPr>
            <w:r w:rsidRPr="00522D3A">
              <w:rPr>
                <w:rFonts w:ascii="Times New Roman" w:hAnsi="Times New Roman"/>
              </w:rPr>
              <w:t>Vrednovanje rezultata na natjecanjima</w:t>
            </w:r>
          </w:p>
        </w:tc>
      </w:tr>
    </w:tbl>
    <w:p w14:paraId="01DE56A2" w14:textId="77777777" w:rsidR="00EB1DD4" w:rsidRPr="00522D3A" w:rsidRDefault="00EB1DD4" w:rsidP="00EB1DD4">
      <w:pPr>
        <w:rPr>
          <w:rFonts w:ascii="Times New Roman" w:hAnsi="Times New Roman" w:cs="Times New Roman"/>
        </w:rPr>
      </w:pPr>
      <w:r w:rsidRPr="00522D3A">
        <w:rPr>
          <w:rFonts w:ascii="Times New Roman" w:hAnsi="Times New Roman" w:cs="Times New Roman"/>
        </w:rPr>
        <w:t xml:space="preserve"> </w:t>
      </w:r>
    </w:p>
    <w:p w14:paraId="3D9DC28D" w14:textId="77777777" w:rsidR="00EB1DD4" w:rsidRPr="00522D3A" w:rsidRDefault="00EB1DD4" w:rsidP="00EB1DD4">
      <w:pPr>
        <w:rPr>
          <w:rFonts w:ascii="Times New Roman" w:hAnsi="Times New Roman" w:cs="Times New Roman"/>
        </w:rPr>
      </w:pPr>
    </w:p>
    <w:p w14:paraId="514F7479" w14:textId="33682116" w:rsidR="000D55F1" w:rsidRPr="00522D3A" w:rsidRDefault="00216A62" w:rsidP="000D55F1">
      <w:pPr>
        <w:pStyle w:val="Naslov2"/>
        <w:rPr>
          <w:rFonts w:ascii="Times New Roman" w:hAnsi="Times New Roman" w:cs="Times New Roman"/>
          <w:b/>
          <w:color w:val="auto"/>
          <w:sz w:val="22"/>
          <w:szCs w:val="22"/>
        </w:rPr>
      </w:pPr>
      <w:r w:rsidRPr="00522D3A">
        <w:rPr>
          <w:rFonts w:ascii="Times New Roman" w:hAnsi="Times New Roman" w:cs="Times New Roman"/>
          <w:b/>
          <w:color w:val="auto"/>
          <w:sz w:val="22"/>
          <w:szCs w:val="22"/>
        </w:rPr>
        <w:t>5.5. informatika</w:t>
      </w:r>
    </w:p>
    <w:p w14:paraId="2199A96A" w14:textId="77777777" w:rsidR="00AB09C7" w:rsidRPr="00522D3A" w:rsidRDefault="00AB09C7" w:rsidP="00AB09C7">
      <w:pPr>
        <w:rPr>
          <w:rFonts w:ascii="Times New Roman" w:hAnsi="Times New Roman" w:cs="Times New Roman"/>
        </w:rPr>
      </w:pPr>
      <w:r w:rsidRPr="00522D3A">
        <w:rPr>
          <w:rFonts w:ascii="Times New Roman" w:hAnsi="Times New Roman" w:cs="Times New Roman"/>
        </w:rPr>
        <w:t>Dodatna nastava- informatika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09C7" w:rsidRPr="00522D3A" w14:paraId="62695BE5" w14:textId="77777777" w:rsidTr="00B22A8A">
        <w:trPr>
          <w:trHeight w:val="509"/>
        </w:trPr>
        <w:tc>
          <w:tcPr>
            <w:tcW w:w="3652" w:type="dxa"/>
          </w:tcPr>
          <w:p w14:paraId="1F050686"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Nositelj aktivnosti</w:t>
            </w:r>
          </w:p>
        </w:tc>
        <w:tc>
          <w:tcPr>
            <w:tcW w:w="5777" w:type="dxa"/>
          </w:tcPr>
          <w:p w14:paraId="1ED8134E" w14:textId="77777777" w:rsidR="00AB09C7" w:rsidRPr="00522D3A" w:rsidRDefault="00AB09C7" w:rsidP="00B22A8A">
            <w:pPr>
              <w:spacing w:before="120" w:after="120" w:line="240" w:lineRule="auto"/>
              <w:rPr>
                <w:rFonts w:ascii="Times New Roman" w:hAnsi="Times New Roman" w:cs="Times New Roman"/>
              </w:rPr>
            </w:pPr>
            <w:proofErr w:type="spellStart"/>
            <w:r w:rsidRPr="00522D3A">
              <w:rPr>
                <w:rFonts w:ascii="Times New Roman" w:hAnsi="Times New Roman" w:cs="Times New Roman"/>
              </w:rPr>
              <w:t>Dalia</w:t>
            </w:r>
            <w:proofErr w:type="spellEnd"/>
            <w:r w:rsidRPr="00522D3A">
              <w:rPr>
                <w:rFonts w:ascii="Times New Roman" w:hAnsi="Times New Roman" w:cs="Times New Roman"/>
              </w:rPr>
              <w:t xml:space="preserve"> Lazarević</w:t>
            </w:r>
          </w:p>
        </w:tc>
      </w:tr>
      <w:tr w:rsidR="00AB09C7" w:rsidRPr="00522D3A" w14:paraId="5E159FF8" w14:textId="77777777" w:rsidTr="00B22A8A">
        <w:trPr>
          <w:trHeight w:val="509"/>
        </w:trPr>
        <w:tc>
          <w:tcPr>
            <w:tcW w:w="3652" w:type="dxa"/>
          </w:tcPr>
          <w:p w14:paraId="7EF741BF"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lastRenderedPageBreak/>
              <w:t>Planirani broj učenika(razred)</w:t>
            </w:r>
          </w:p>
        </w:tc>
        <w:tc>
          <w:tcPr>
            <w:tcW w:w="5777" w:type="dxa"/>
          </w:tcPr>
          <w:p w14:paraId="6EA22941" w14:textId="77777777" w:rsidR="00AB09C7" w:rsidRPr="00522D3A" w:rsidRDefault="00AB09C7" w:rsidP="00B22A8A">
            <w:pPr>
              <w:spacing w:before="120" w:after="120" w:line="240" w:lineRule="auto"/>
              <w:rPr>
                <w:rFonts w:ascii="Times New Roman" w:hAnsi="Times New Roman" w:cs="Times New Roman"/>
              </w:rPr>
            </w:pPr>
            <w:r w:rsidRPr="00522D3A">
              <w:rPr>
                <w:rFonts w:ascii="Times New Roman" w:hAnsi="Times New Roman" w:cs="Times New Roman"/>
              </w:rPr>
              <w:t>5.r - 8. r. (5 učenika)</w:t>
            </w:r>
          </w:p>
        </w:tc>
      </w:tr>
      <w:tr w:rsidR="00AB09C7" w:rsidRPr="00522D3A" w14:paraId="030233DF" w14:textId="77777777" w:rsidTr="00B22A8A">
        <w:trPr>
          <w:trHeight w:val="509"/>
        </w:trPr>
        <w:tc>
          <w:tcPr>
            <w:tcW w:w="3652" w:type="dxa"/>
          </w:tcPr>
          <w:p w14:paraId="7EA6C295" w14:textId="77777777" w:rsidR="00AB09C7" w:rsidRPr="00522D3A" w:rsidRDefault="00AB09C7" w:rsidP="00B22A8A">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5E83D7FF" w14:textId="77777777" w:rsidR="00AB09C7" w:rsidRPr="00522D3A" w:rsidRDefault="00AB09C7" w:rsidP="00B22A8A">
            <w:pPr>
              <w:spacing w:before="120" w:after="120" w:line="240" w:lineRule="auto"/>
              <w:rPr>
                <w:rFonts w:ascii="Times New Roman" w:hAnsi="Times New Roman" w:cs="Times New Roman"/>
              </w:rPr>
            </w:pPr>
            <w:r w:rsidRPr="00522D3A">
              <w:rPr>
                <w:rFonts w:ascii="Times New Roman" w:hAnsi="Times New Roman" w:cs="Times New Roman"/>
              </w:rPr>
              <w:t>1 sat tjedno (35 sati godišnje)</w:t>
            </w:r>
          </w:p>
        </w:tc>
      </w:tr>
      <w:tr w:rsidR="00AB09C7" w:rsidRPr="00522D3A" w14:paraId="162092B0" w14:textId="77777777" w:rsidTr="00B22A8A">
        <w:trPr>
          <w:trHeight w:val="509"/>
        </w:trPr>
        <w:tc>
          <w:tcPr>
            <w:tcW w:w="3652" w:type="dxa"/>
          </w:tcPr>
          <w:p w14:paraId="068CAA83"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5D76156B" w14:textId="77777777" w:rsidR="00AB09C7" w:rsidRPr="00522D3A" w:rsidRDefault="00AB09C7" w:rsidP="00B22A8A">
            <w:pPr>
              <w:pStyle w:val="Odlomakpopisa"/>
              <w:spacing w:before="120" w:after="120" w:line="240" w:lineRule="auto"/>
              <w:ind w:left="0"/>
              <w:rPr>
                <w:rFonts w:ascii="Times New Roman" w:hAnsi="Times New Roman"/>
              </w:rPr>
            </w:pPr>
            <w:r w:rsidRPr="00522D3A">
              <w:rPr>
                <w:rFonts w:ascii="Times New Roman" w:hAnsi="Times New Roman"/>
              </w:rPr>
              <w:t>tijekom školske godine 2022./2023.</w:t>
            </w:r>
          </w:p>
        </w:tc>
      </w:tr>
      <w:tr w:rsidR="00AB09C7" w:rsidRPr="00522D3A" w14:paraId="611FEF15" w14:textId="77777777" w:rsidTr="00B22A8A">
        <w:trPr>
          <w:trHeight w:val="509"/>
        </w:trPr>
        <w:tc>
          <w:tcPr>
            <w:tcW w:w="3652" w:type="dxa"/>
          </w:tcPr>
          <w:p w14:paraId="7AA838E9"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Cilj aktivnosti</w:t>
            </w:r>
          </w:p>
        </w:tc>
        <w:tc>
          <w:tcPr>
            <w:tcW w:w="5777" w:type="dxa"/>
          </w:tcPr>
          <w:p w14:paraId="229C2DB8" w14:textId="77777777" w:rsidR="00AB09C7" w:rsidRPr="00522D3A" w:rsidRDefault="00AB09C7" w:rsidP="002732C9">
            <w:pPr>
              <w:pStyle w:val="Odlomakpopisa"/>
              <w:numPr>
                <w:ilvl w:val="0"/>
                <w:numId w:val="38"/>
              </w:numPr>
              <w:spacing w:before="120" w:after="120" w:line="240" w:lineRule="auto"/>
              <w:rPr>
                <w:rFonts w:ascii="Times New Roman" w:eastAsiaTheme="minorEastAsia" w:hAnsi="Times New Roman"/>
                <w:color w:val="000000" w:themeColor="text1"/>
              </w:rPr>
            </w:pPr>
            <w:r w:rsidRPr="00522D3A">
              <w:rPr>
                <w:rFonts w:ascii="Times New Roman" w:eastAsiaTheme="minorEastAsia" w:hAnsi="Times New Roman"/>
              </w:rPr>
              <w:t>potaknuti odgovornost prema sebi i drugima</w:t>
            </w:r>
          </w:p>
          <w:p w14:paraId="5C92B50C" w14:textId="77777777" w:rsidR="00AB09C7" w:rsidRPr="00522D3A" w:rsidRDefault="00AB09C7" w:rsidP="002732C9">
            <w:pPr>
              <w:pStyle w:val="Odlomakpopisa"/>
              <w:numPr>
                <w:ilvl w:val="0"/>
                <w:numId w:val="38"/>
              </w:numPr>
              <w:spacing w:before="120" w:after="120" w:line="240" w:lineRule="auto"/>
              <w:rPr>
                <w:rFonts w:ascii="Times New Roman" w:eastAsiaTheme="minorEastAsia" w:hAnsi="Times New Roman"/>
                <w:color w:val="000000" w:themeColor="text1"/>
              </w:rPr>
            </w:pPr>
            <w:r w:rsidRPr="00522D3A">
              <w:rPr>
                <w:rFonts w:ascii="Times New Roman" w:eastAsiaTheme="minorEastAsia" w:hAnsi="Times New Roman"/>
                <w:color w:val="000000" w:themeColor="text1"/>
              </w:rPr>
              <w:t>obogaćivanje programa izborne nastave kako bi učenici koji pokazuju veći interes i sposobnosti mogli pristupiti natjecanjima iz područja programiranja i osnova informatike</w:t>
            </w:r>
          </w:p>
          <w:p w14:paraId="033878F6" w14:textId="77777777" w:rsidR="00AB09C7" w:rsidRPr="00522D3A" w:rsidRDefault="00AB09C7" w:rsidP="002732C9">
            <w:pPr>
              <w:pStyle w:val="Odlomakpopisa"/>
              <w:numPr>
                <w:ilvl w:val="0"/>
                <w:numId w:val="38"/>
              </w:numPr>
              <w:spacing w:before="120" w:after="120" w:line="240" w:lineRule="auto"/>
              <w:rPr>
                <w:rFonts w:ascii="Times New Roman" w:eastAsiaTheme="minorEastAsia" w:hAnsi="Times New Roman"/>
                <w:color w:val="000000" w:themeColor="text1"/>
              </w:rPr>
            </w:pPr>
            <w:r w:rsidRPr="00522D3A">
              <w:rPr>
                <w:rFonts w:ascii="Times New Roman" w:eastAsiaTheme="minorEastAsia" w:hAnsi="Times New Roman"/>
                <w:color w:val="000000" w:themeColor="text1"/>
              </w:rPr>
              <w:t>razvijanje logičkog i algoritamskog načina razmišljanja, razvijanje kreativnosti, upornosti, sustavnosti i poticanje na pronalaženje različitih načina rješavanja istog problema.</w:t>
            </w:r>
          </w:p>
          <w:p w14:paraId="2885228D" w14:textId="77777777" w:rsidR="00AB09C7" w:rsidRPr="00522D3A" w:rsidRDefault="00AB09C7" w:rsidP="002732C9">
            <w:pPr>
              <w:pStyle w:val="Odlomakpopisa"/>
              <w:numPr>
                <w:ilvl w:val="0"/>
                <w:numId w:val="38"/>
              </w:numPr>
              <w:spacing w:before="120" w:after="120" w:line="240" w:lineRule="auto"/>
              <w:rPr>
                <w:rFonts w:ascii="Times New Roman" w:eastAsiaTheme="minorEastAsia" w:hAnsi="Times New Roman"/>
                <w:color w:val="000000" w:themeColor="text1"/>
              </w:rPr>
            </w:pPr>
            <w:r w:rsidRPr="00522D3A">
              <w:rPr>
                <w:rFonts w:ascii="Times New Roman" w:eastAsiaTheme="minorEastAsia" w:hAnsi="Times New Roman"/>
              </w:rPr>
              <w:t>osposobljavanje učenika za rad u različitim digitalnim alatima</w:t>
            </w:r>
          </w:p>
          <w:p w14:paraId="168B4302" w14:textId="77777777" w:rsidR="00AB09C7" w:rsidRPr="00522D3A" w:rsidRDefault="00AB09C7" w:rsidP="002732C9">
            <w:pPr>
              <w:pStyle w:val="Odlomakpopisa"/>
              <w:numPr>
                <w:ilvl w:val="0"/>
                <w:numId w:val="38"/>
              </w:numPr>
              <w:spacing w:before="120" w:after="120" w:line="240" w:lineRule="auto"/>
              <w:rPr>
                <w:rFonts w:ascii="Times New Roman" w:eastAsiaTheme="minorEastAsia" w:hAnsi="Times New Roman"/>
                <w:color w:val="000000" w:themeColor="text1"/>
              </w:rPr>
            </w:pPr>
            <w:r w:rsidRPr="00522D3A">
              <w:rPr>
                <w:rFonts w:ascii="Times New Roman" w:eastAsiaTheme="minorEastAsia" w:hAnsi="Times New Roman"/>
              </w:rPr>
              <w:t>poticanje međusobne komunikacije i suradnje među učenicima</w:t>
            </w:r>
          </w:p>
          <w:p w14:paraId="77966EA7" w14:textId="77777777" w:rsidR="00AB09C7" w:rsidRPr="00522D3A" w:rsidRDefault="00AB09C7" w:rsidP="002732C9">
            <w:pPr>
              <w:pStyle w:val="Odlomakpopisa"/>
              <w:numPr>
                <w:ilvl w:val="0"/>
                <w:numId w:val="38"/>
              </w:numPr>
              <w:spacing w:before="120" w:after="120" w:line="240" w:lineRule="auto"/>
              <w:rPr>
                <w:rFonts w:ascii="Times New Roman" w:eastAsiaTheme="minorEastAsia" w:hAnsi="Times New Roman"/>
                <w:color w:val="000000" w:themeColor="text1"/>
              </w:rPr>
            </w:pPr>
            <w:r w:rsidRPr="00522D3A">
              <w:rPr>
                <w:rFonts w:ascii="Times New Roman" w:eastAsiaTheme="minorEastAsia" w:hAnsi="Times New Roman"/>
              </w:rPr>
              <w:t>poticanje odgovornosti prema sebi i drugima</w:t>
            </w:r>
          </w:p>
        </w:tc>
      </w:tr>
      <w:tr w:rsidR="00AB09C7" w:rsidRPr="00522D3A" w14:paraId="39F74E50" w14:textId="77777777" w:rsidTr="00B22A8A">
        <w:trPr>
          <w:trHeight w:val="509"/>
        </w:trPr>
        <w:tc>
          <w:tcPr>
            <w:tcW w:w="3652" w:type="dxa"/>
          </w:tcPr>
          <w:p w14:paraId="2123E08F"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786A7EF3" w14:textId="77777777" w:rsidR="00AB09C7" w:rsidRPr="00522D3A" w:rsidRDefault="00AB09C7" w:rsidP="00B22A8A">
            <w:pPr>
              <w:spacing w:before="120" w:after="120"/>
              <w:rPr>
                <w:rFonts w:ascii="Times New Roman" w:hAnsi="Times New Roman" w:cs="Times New Roman"/>
              </w:rPr>
            </w:pPr>
            <w:r w:rsidRPr="00522D3A">
              <w:rPr>
                <w:rFonts w:ascii="Times New Roman" w:hAnsi="Times New Roman" w:cs="Times New Roman"/>
                <w:noProof/>
              </w:rPr>
              <w:t>Učenici će:</w:t>
            </w:r>
          </w:p>
          <w:p w14:paraId="2895288A" w14:textId="77777777" w:rsidR="00AB09C7" w:rsidRPr="00522D3A" w:rsidRDefault="00AB09C7" w:rsidP="002732C9">
            <w:pPr>
              <w:pStyle w:val="Odlomakpopisa"/>
              <w:numPr>
                <w:ilvl w:val="0"/>
                <w:numId w:val="37"/>
              </w:numPr>
              <w:spacing w:before="120" w:after="120"/>
              <w:rPr>
                <w:rFonts w:ascii="Times New Roman" w:eastAsiaTheme="minorEastAsia" w:hAnsi="Times New Roman"/>
              </w:rPr>
            </w:pPr>
            <w:r w:rsidRPr="00522D3A">
              <w:rPr>
                <w:rFonts w:ascii="Times New Roman" w:eastAsiaTheme="minorEastAsia" w:hAnsi="Times New Roman"/>
              </w:rPr>
              <w:t>koristiti digitalne alate za izrađivanje online plakata, kvizova, animiranih videa, online bedževa, profila važnih osoba iz povijesti, stripova itd.</w:t>
            </w:r>
          </w:p>
          <w:p w14:paraId="7D40FE23" w14:textId="77777777" w:rsidR="00AB09C7" w:rsidRPr="00522D3A" w:rsidRDefault="00AB09C7" w:rsidP="002732C9">
            <w:pPr>
              <w:pStyle w:val="Odlomakpopisa"/>
              <w:numPr>
                <w:ilvl w:val="0"/>
                <w:numId w:val="37"/>
              </w:numPr>
              <w:spacing w:before="120" w:after="120"/>
              <w:rPr>
                <w:rFonts w:ascii="Times New Roman" w:eastAsiaTheme="minorEastAsia" w:hAnsi="Times New Roman"/>
              </w:rPr>
            </w:pPr>
            <w:r w:rsidRPr="00522D3A">
              <w:rPr>
                <w:rFonts w:ascii="Times New Roman" w:eastAsiaTheme="minorEastAsia" w:hAnsi="Times New Roman"/>
                <w:color w:val="000000" w:themeColor="text1"/>
              </w:rPr>
              <w:t>razvijati logički i algoritamski način razmišljanja, razvijati kreativnost, upornost te sustavnost</w:t>
            </w:r>
          </w:p>
          <w:p w14:paraId="416273E9" w14:textId="77777777" w:rsidR="00AB09C7" w:rsidRPr="00522D3A" w:rsidRDefault="00AB09C7" w:rsidP="002732C9">
            <w:pPr>
              <w:pStyle w:val="Odlomakpopisa"/>
              <w:numPr>
                <w:ilvl w:val="0"/>
                <w:numId w:val="37"/>
              </w:numPr>
              <w:spacing w:before="120" w:after="120"/>
              <w:rPr>
                <w:rFonts w:ascii="Times New Roman" w:eastAsiaTheme="minorEastAsia" w:hAnsi="Times New Roman"/>
              </w:rPr>
            </w:pPr>
            <w:r w:rsidRPr="00522D3A">
              <w:rPr>
                <w:rFonts w:ascii="Times New Roman" w:eastAsiaTheme="minorEastAsia" w:hAnsi="Times New Roman"/>
              </w:rPr>
              <w:t>postati kreativniji i samostalniji u radu</w:t>
            </w:r>
          </w:p>
          <w:p w14:paraId="79057A66" w14:textId="77777777" w:rsidR="00AB09C7" w:rsidRPr="00522D3A" w:rsidRDefault="00AB09C7" w:rsidP="002732C9">
            <w:pPr>
              <w:pStyle w:val="Odlomakpopisa"/>
              <w:numPr>
                <w:ilvl w:val="0"/>
                <w:numId w:val="37"/>
              </w:numPr>
              <w:spacing w:before="120" w:after="120"/>
              <w:rPr>
                <w:rFonts w:ascii="Times New Roman" w:eastAsiaTheme="minorEastAsia" w:hAnsi="Times New Roman"/>
              </w:rPr>
            </w:pPr>
            <w:r w:rsidRPr="00522D3A">
              <w:rPr>
                <w:rFonts w:ascii="Times New Roman" w:eastAsiaTheme="minorEastAsia" w:hAnsi="Times New Roman"/>
              </w:rPr>
              <w:t>komunicirati i surađivati tijekom rada u grupi</w:t>
            </w:r>
          </w:p>
          <w:p w14:paraId="62358334" w14:textId="77777777" w:rsidR="00AB09C7" w:rsidRPr="00522D3A" w:rsidRDefault="00AB09C7" w:rsidP="002732C9">
            <w:pPr>
              <w:pStyle w:val="Odlomakpopisa"/>
              <w:numPr>
                <w:ilvl w:val="0"/>
                <w:numId w:val="37"/>
              </w:numPr>
              <w:spacing w:before="120" w:after="120"/>
              <w:rPr>
                <w:rFonts w:ascii="Times New Roman" w:eastAsiaTheme="minorEastAsia" w:hAnsi="Times New Roman"/>
              </w:rPr>
            </w:pPr>
            <w:r w:rsidRPr="00522D3A">
              <w:rPr>
                <w:rFonts w:ascii="Times New Roman" w:eastAsiaTheme="minorEastAsia" w:hAnsi="Times New Roman"/>
              </w:rPr>
              <w:t>razviti osjećaj odgovornosti prema sebi i drugima</w:t>
            </w:r>
          </w:p>
        </w:tc>
      </w:tr>
      <w:tr w:rsidR="00AB09C7" w:rsidRPr="00522D3A" w14:paraId="4E4665EC" w14:textId="77777777" w:rsidTr="00B22A8A">
        <w:trPr>
          <w:trHeight w:val="509"/>
        </w:trPr>
        <w:tc>
          <w:tcPr>
            <w:tcW w:w="3652" w:type="dxa"/>
          </w:tcPr>
          <w:p w14:paraId="5F842688"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6BC71695" w14:textId="77777777" w:rsidR="00AB09C7" w:rsidRPr="00522D3A" w:rsidRDefault="00AB09C7" w:rsidP="00B22A8A">
            <w:pPr>
              <w:pStyle w:val="Odlomakpopisa"/>
              <w:spacing w:before="120" w:after="120" w:line="240" w:lineRule="auto"/>
              <w:ind w:left="0"/>
              <w:rPr>
                <w:rFonts w:ascii="Times New Roman" w:hAnsi="Times New Roman"/>
              </w:rPr>
            </w:pPr>
            <w:r w:rsidRPr="00522D3A">
              <w:rPr>
                <w:rFonts w:ascii="Times New Roman" w:hAnsi="Times New Roman"/>
              </w:rPr>
              <w:t>rad na računalu</w:t>
            </w:r>
          </w:p>
          <w:p w14:paraId="4FBA308A" w14:textId="77777777" w:rsidR="00AB09C7" w:rsidRPr="00522D3A" w:rsidRDefault="00AB09C7" w:rsidP="00B22A8A">
            <w:pPr>
              <w:pStyle w:val="Odlomakpopisa"/>
              <w:spacing w:before="120" w:after="120" w:line="240" w:lineRule="auto"/>
              <w:ind w:left="0"/>
              <w:rPr>
                <w:rFonts w:ascii="Times New Roman" w:hAnsi="Times New Roman"/>
              </w:rPr>
            </w:pPr>
            <w:r w:rsidRPr="00522D3A">
              <w:rPr>
                <w:rFonts w:ascii="Times New Roman" w:hAnsi="Times New Roman"/>
              </w:rPr>
              <w:t>istraživanje</w:t>
            </w:r>
          </w:p>
          <w:p w14:paraId="34E4F2E1" w14:textId="77777777" w:rsidR="00AB09C7" w:rsidRPr="00522D3A" w:rsidRDefault="00AB09C7" w:rsidP="00B22A8A">
            <w:pPr>
              <w:pStyle w:val="Odlomakpopisa"/>
              <w:spacing w:before="120" w:after="120" w:line="240" w:lineRule="auto"/>
              <w:ind w:left="0"/>
              <w:rPr>
                <w:rFonts w:ascii="Times New Roman" w:hAnsi="Times New Roman"/>
              </w:rPr>
            </w:pPr>
            <w:r w:rsidRPr="00522D3A">
              <w:rPr>
                <w:rFonts w:ascii="Times New Roman" w:hAnsi="Times New Roman"/>
              </w:rPr>
              <w:t>projektni zadaci</w:t>
            </w:r>
          </w:p>
        </w:tc>
      </w:tr>
      <w:tr w:rsidR="00AB09C7" w:rsidRPr="00522D3A" w14:paraId="7FEEBAE3" w14:textId="77777777" w:rsidTr="00B22A8A">
        <w:trPr>
          <w:trHeight w:val="509"/>
        </w:trPr>
        <w:tc>
          <w:tcPr>
            <w:tcW w:w="3652" w:type="dxa"/>
          </w:tcPr>
          <w:p w14:paraId="7DC0F3CF"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6E564DAC" w14:textId="77777777" w:rsidR="00AB09C7" w:rsidRPr="00522D3A" w:rsidRDefault="00AB09C7" w:rsidP="00B22A8A">
            <w:pPr>
              <w:spacing w:before="120" w:after="120"/>
              <w:rPr>
                <w:rFonts w:ascii="Times New Roman" w:hAnsi="Times New Roman" w:cs="Times New Roman"/>
              </w:rPr>
            </w:pPr>
            <w:r w:rsidRPr="00522D3A">
              <w:rPr>
                <w:rFonts w:ascii="Times New Roman" w:eastAsia="Calibri" w:hAnsi="Times New Roman" w:cs="Times New Roman"/>
                <w:noProof/>
              </w:rPr>
              <w:t>Produbiti znanje iz informatike te im omogućiti da svoj talent i znanje odmjere s vršnjacima na natjecanjima. Posebno poticati kreativnost učenika, pouzdanje u vlastite sposobnosti i znanje te suradničke i timske kvalitete. Učenicima će se omogućiti bolje upoznavanje s digitalnim alatima za izradu online plakata, kvizova, animiranih videa, online bedževa, profila važnih osoba iz povijesti, stripova itd.</w:t>
            </w:r>
          </w:p>
        </w:tc>
      </w:tr>
      <w:tr w:rsidR="00AB09C7" w:rsidRPr="00522D3A" w14:paraId="34DDB6D3" w14:textId="77777777" w:rsidTr="00B22A8A">
        <w:trPr>
          <w:trHeight w:val="509"/>
        </w:trPr>
        <w:tc>
          <w:tcPr>
            <w:tcW w:w="3652" w:type="dxa"/>
          </w:tcPr>
          <w:p w14:paraId="04849CF7"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Troškovnik</w:t>
            </w:r>
          </w:p>
        </w:tc>
        <w:tc>
          <w:tcPr>
            <w:tcW w:w="5777" w:type="dxa"/>
          </w:tcPr>
          <w:p w14:paraId="6E866501" w14:textId="77777777" w:rsidR="00AB09C7" w:rsidRPr="00522D3A" w:rsidRDefault="00AB09C7" w:rsidP="00B22A8A">
            <w:pPr>
              <w:pStyle w:val="Odlomakpopisa"/>
              <w:spacing w:before="120" w:after="120" w:line="240" w:lineRule="auto"/>
              <w:ind w:left="0"/>
              <w:rPr>
                <w:rFonts w:ascii="Times New Roman" w:hAnsi="Times New Roman"/>
              </w:rPr>
            </w:pPr>
            <w:r w:rsidRPr="00522D3A">
              <w:rPr>
                <w:rFonts w:ascii="Times New Roman" w:hAnsi="Times New Roman"/>
              </w:rPr>
              <w:t>troškovi ispisa</w:t>
            </w:r>
          </w:p>
        </w:tc>
      </w:tr>
      <w:tr w:rsidR="00AB09C7" w:rsidRPr="00522D3A" w14:paraId="054A7ADF" w14:textId="77777777" w:rsidTr="00B22A8A">
        <w:trPr>
          <w:trHeight w:val="509"/>
        </w:trPr>
        <w:tc>
          <w:tcPr>
            <w:tcW w:w="3652" w:type="dxa"/>
          </w:tcPr>
          <w:p w14:paraId="38BB8003" w14:textId="77777777" w:rsidR="00AB09C7" w:rsidRPr="00522D3A" w:rsidRDefault="00AB09C7" w:rsidP="00B22A8A">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0C2AD83F" w14:textId="77777777" w:rsidR="00AB09C7" w:rsidRPr="00522D3A" w:rsidRDefault="00AB09C7" w:rsidP="00B22A8A">
            <w:pPr>
              <w:pStyle w:val="Odlomakpopisa"/>
              <w:spacing w:before="120" w:after="120" w:line="240" w:lineRule="auto"/>
              <w:ind w:left="0"/>
              <w:rPr>
                <w:rFonts w:ascii="Times New Roman" w:hAnsi="Times New Roman"/>
              </w:rPr>
            </w:pPr>
            <w:r w:rsidRPr="00522D3A">
              <w:rPr>
                <w:rFonts w:ascii="Times New Roman" w:hAnsi="Times New Roman"/>
              </w:rPr>
              <w:t>praktični zadaci</w:t>
            </w:r>
          </w:p>
          <w:p w14:paraId="62B6A49A" w14:textId="77777777" w:rsidR="00AB09C7" w:rsidRPr="00522D3A" w:rsidRDefault="00AB09C7" w:rsidP="00B22A8A">
            <w:pPr>
              <w:pStyle w:val="Odlomakpopisa"/>
              <w:spacing w:before="120" w:after="120" w:line="240" w:lineRule="auto"/>
              <w:ind w:left="0"/>
              <w:rPr>
                <w:rFonts w:ascii="Times New Roman" w:hAnsi="Times New Roman"/>
              </w:rPr>
            </w:pPr>
            <w:r w:rsidRPr="00522D3A">
              <w:rPr>
                <w:rFonts w:ascii="Times New Roman" w:hAnsi="Times New Roman"/>
              </w:rPr>
              <w:t>evaluacija na kraju nastavne godine</w:t>
            </w:r>
          </w:p>
          <w:p w14:paraId="13D59F3C" w14:textId="77777777" w:rsidR="00AB09C7" w:rsidRPr="00522D3A" w:rsidRDefault="00AB09C7" w:rsidP="00B22A8A">
            <w:pPr>
              <w:pStyle w:val="Odlomakpopisa"/>
              <w:spacing w:before="120" w:after="120" w:line="240" w:lineRule="auto"/>
              <w:rPr>
                <w:rFonts w:ascii="Times New Roman" w:hAnsi="Times New Roman"/>
              </w:rPr>
            </w:pPr>
          </w:p>
        </w:tc>
      </w:tr>
    </w:tbl>
    <w:p w14:paraId="155867B9" w14:textId="77777777" w:rsidR="00AB09C7" w:rsidRPr="00522D3A" w:rsidRDefault="00AB09C7" w:rsidP="00AB09C7">
      <w:pPr>
        <w:rPr>
          <w:rFonts w:ascii="Times New Roman" w:hAnsi="Times New Roman" w:cs="Times New Roman"/>
        </w:rPr>
      </w:pPr>
    </w:p>
    <w:p w14:paraId="05D25CA5" w14:textId="5252246A" w:rsidR="006A0817" w:rsidRPr="00522D3A" w:rsidRDefault="00216A62" w:rsidP="002436EE">
      <w:pPr>
        <w:rPr>
          <w:rFonts w:ascii="Times New Roman" w:hAnsi="Times New Roman" w:cs="Times New Roman"/>
          <w:b/>
        </w:rPr>
      </w:pPr>
      <w:r w:rsidRPr="00522D3A">
        <w:rPr>
          <w:rFonts w:ascii="Times New Roman" w:hAnsi="Times New Roman" w:cs="Times New Roman"/>
          <w:b/>
        </w:rPr>
        <w:lastRenderedPageBreak/>
        <w:t>5.6. Geografija</w:t>
      </w:r>
    </w:p>
    <w:p w14:paraId="344BD78A" w14:textId="77777777" w:rsidR="00216A62" w:rsidRPr="00522D3A" w:rsidRDefault="00216A62" w:rsidP="002436EE">
      <w:pPr>
        <w:rPr>
          <w:rFonts w:ascii="Times New Roman" w:hAnsi="Times New Roman" w:cs="Times New Roman"/>
          <w:b/>
        </w:rPr>
      </w:pPr>
    </w:p>
    <w:p w14:paraId="0C849D65" w14:textId="77777777" w:rsidR="00216A62" w:rsidRPr="00522D3A" w:rsidRDefault="00216A62" w:rsidP="00216A62">
      <w:pPr>
        <w:rPr>
          <w:rFonts w:ascii="Times New Roman" w:hAnsi="Times New Roman" w:cs="Times New Roman"/>
          <w:b/>
        </w:rPr>
      </w:pPr>
      <w:r w:rsidRPr="00522D3A">
        <w:rPr>
          <w:rFonts w:ascii="Times New Roman" w:hAnsi="Times New Roman" w:cs="Times New Roman"/>
          <w:b/>
        </w:rPr>
        <w:t>Dodatna nastava iz geografije - geografi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16A62" w:rsidRPr="00522D3A" w14:paraId="1E5EA652" w14:textId="77777777" w:rsidTr="00F21ABE">
        <w:trPr>
          <w:trHeight w:val="509"/>
        </w:trPr>
        <w:tc>
          <w:tcPr>
            <w:tcW w:w="3652" w:type="dxa"/>
          </w:tcPr>
          <w:p w14:paraId="5696F293"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Nositelj aktivnosti</w:t>
            </w:r>
          </w:p>
        </w:tc>
        <w:tc>
          <w:tcPr>
            <w:tcW w:w="5777" w:type="dxa"/>
          </w:tcPr>
          <w:p w14:paraId="77E4C4CB" w14:textId="77777777" w:rsidR="00216A62" w:rsidRPr="00522D3A" w:rsidRDefault="00216A62" w:rsidP="00F21ABE">
            <w:pPr>
              <w:spacing w:before="120" w:after="120" w:line="240" w:lineRule="auto"/>
              <w:rPr>
                <w:rFonts w:ascii="Times New Roman" w:hAnsi="Times New Roman" w:cs="Times New Roman"/>
              </w:rPr>
            </w:pPr>
            <w:r w:rsidRPr="00522D3A">
              <w:rPr>
                <w:rFonts w:ascii="Times New Roman" w:hAnsi="Times New Roman" w:cs="Times New Roman"/>
              </w:rPr>
              <w:t xml:space="preserve">Nastavnica Dejana </w:t>
            </w:r>
            <w:proofErr w:type="spellStart"/>
            <w:r w:rsidRPr="00522D3A">
              <w:rPr>
                <w:rFonts w:ascii="Times New Roman" w:hAnsi="Times New Roman" w:cs="Times New Roman"/>
              </w:rPr>
              <w:t>Ilinčić</w:t>
            </w:r>
            <w:proofErr w:type="spellEnd"/>
            <w:r w:rsidRPr="00522D3A">
              <w:rPr>
                <w:rFonts w:ascii="Times New Roman" w:hAnsi="Times New Roman" w:cs="Times New Roman"/>
              </w:rPr>
              <w:t xml:space="preserve"> i učenici</w:t>
            </w:r>
          </w:p>
        </w:tc>
      </w:tr>
      <w:tr w:rsidR="00216A62" w:rsidRPr="00522D3A" w14:paraId="2C9BD495" w14:textId="77777777" w:rsidTr="00F21ABE">
        <w:trPr>
          <w:trHeight w:val="509"/>
        </w:trPr>
        <w:tc>
          <w:tcPr>
            <w:tcW w:w="3652" w:type="dxa"/>
          </w:tcPr>
          <w:p w14:paraId="301F53F5"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Planirani broj učenika(razred)</w:t>
            </w:r>
          </w:p>
        </w:tc>
        <w:tc>
          <w:tcPr>
            <w:tcW w:w="5777" w:type="dxa"/>
          </w:tcPr>
          <w:p w14:paraId="3CE4B260" w14:textId="77777777" w:rsidR="00216A62" w:rsidRPr="00522D3A" w:rsidRDefault="00216A62" w:rsidP="00F21ABE">
            <w:pPr>
              <w:spacing w:before="120" w:after="120" w:line="240" w:lineRule="auto"/>
              <w:rPr>
                <w:rFonts w:ascii="Times New Roman" w:hAnsi="Times New Roman" w:cs="Times New Roman"/>
              </w:rPr>
            </w:pPr>
            <w:r w:rsidRPr="00522D3A">
              <w:rPr>
                <w:rFonts w:ascii="Times New Roman" w:hAnsi="Times New Roman" w:cs="Times New Roman"/>
              </w:rPr>
              <w:t>3-10</w:t>
            </w:r>
          </w:p>
        </w:tc>
      </w:tr>
      <w:tr w:rsidR="00216A62" w:rsidRPr="00522D3A" w14:paraId="2028E42F" w14:textId="77777777" w:rsidTr="00F21ABE">
        <w:trPr>
          <w:trHeight w:val="509"/>
        </w:trPr>
        <w:tc>
          <w:tcPr>
            <w:tcW w:w="3652" w:type="dxa"/>
          </w:tcPr>
          <w:p w14:paraId="71372B72" w14:textId="77777777" w:rsidR="00216A62" w:rsidRPr="00522D3A" w:rsidRDefault="00216A62" w:rsidP="00F21ABE">
            <w:pPr>
              <w:ind w:right="-108"/>
              <w:rPr>
                <w:rFonts w:ascii="Times New Roman" w:hAnsi="Times New Roman" w:cs="Times New Roman"/>
              </w:rPr>
            </w:pPr>
            <w:r w:rsidRPr="00522D3A">
              <w:rPr>
                <w:rFonts w:ascii="Times New Roman" w:hAnsi="Times New Roman" w:cs="Times New Roman"/>
              </w:rPr>
              <w:t>Planirani broj sati tjedno (godišnje)</w:t>
            </w:r>
          </w:p>
        </w:tc>
        <w:tc>
          <w:tcPr>
            <w:tcW w:w="5777" w:type="dxa"/>
          </w:tcPr>
          <w:p w14:paraId="6C8AB404" w14:textId="77777777" w:rsidR="00216A62" w:rsidRPr="00522D3A" w:rsidRDefault="00216A62" w:rsidP="00F21ABE">
            <w:pPr>
              <w:spacing w:before="120" w:after="120" w:line="240" w:lineRule="auto"/>
              <w:rPr>
                <w:rFonts w:ascii="Times New Roman" w:hAnsi="Times New Roman" w:cs="Times New Roman"/>
              </w:rPr>
            </w:pPr>
            <w:r w:rsidRPr="00522D3A">
              <w:rPr>
                <w:rFonts w:ascii="Times New Roman" w:hAnsi="Times New Roman" w:cs="Times New Roman"/>
              </w:rPr>
              <w:t>Tjedno jedan sat, godišnje 35 sati</w:t>
            </w:r>
          </w:p>
        </w:tc>
      </w:tr>
      <w:tr w:rsidR="00216A62" w:rsidRPr="00522D3A" w14:paraId="7B8954D4" w14:textId="77777777" w:rsidTr="00F21ABE">
        <w:trPr>
          <w:trHeight w:val="509"/>
        </w:trPr>
        <w:tc>
          <w:tcPr>
            <w:tcW w:w="3652" w:type="dxa"/>
          </w:tcPr>
          <w:p w14:paraId="5BC693BF"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Vremenski okviri aktivnosti</w:t>
            </w:r>
          </w:p>
        </w:tc>
        <w:tc>
          <w:tcPr>
            <w:tcW w:w="5777" w:type="dxa"/>
          </w:tcPr>
          <w:p w14:paraId="6C1EFAD3" w14:textId="77777777" w:rsidR="00216A62" w:rsidRPr="00522D3A" w:rsidRDefault="00216A62" w:rsidP="00F21ABE">
            <w:pPr>
              <w:pStyle w:val="Odlomakpopisa"/>
              <w:spacing w:before="120" w:after="120" w:line="240" w:lineRule="auto"/>
              <w:ind w:left="0"/>
              <w:rPr>
                <w:rFonts w:ascii="Times New Roman" w:hAnsi="Times New Roman"/>
              </w:rPr>
            </w:pPr>
            <w:r w:rsidRPr="00522D3A">
              <w:rPr>
                <w:rFonts w:ascii="Times New Roman" w:hAnsi="Times New Roman"/>
              </w:rPr>
              <w:t>Održava se jednom tjedno, jedan školski sat u razredu, tijekom nastavne godine.</w:t>
            </w:r>
          </w:p>
        </w:tc>
      </w:tr>
      <w:tr w:rsidR="00216A62" w:rsidRPr="00522D3A" w14:paraId="0554A5CF" w14:textId="77777777" w:rsidTr="00F21ABE">
        <w:trPr>
          <w:trHeight w:val="509"/>
        </w:trPr>
        <w:tc>
          <w:tcPr>
            <w:tcW w:w="3652" w:type="dxa"/>
          </w:tcPr>
          <w:p w14:paraId="5E8843AC"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Cilj aktivnosti</w:t>
            </w:r>
          </w:p>
        </w:tc>
        <w:tc>
          <w:tcPr>
            <w:tcW w:w="5777" w:type="dxa"/>
          </w:tcPr>
          <w:p w14:paraId="2C9904AA" w14:textId="77777777" w:rsidR="00216A62" w:rsidRPr="00522D3A" w:rsidRDefault="00216A62" w:rsidP="00F21ABE">
            <w:pPr>
              <w:pStyle w:val="Odlomakpopisa"/>
              <w:spacing w:before="120" w:after="120" w:line="240" w:lineRule="auto"/>
              <w:ind w:left="0"/>
              <w:rPr>
                <w:rFonts w:ascii="Times New Roman" w:hAnsi="Times New Roman"/>
              </w:rPr>
            </w:pPr>
            <w:r w:rsidRPr="00522D3A">
              <w:rPr>
                <w:rFonts w:ascii="Times New Roman" w:hAnsi="Times New Roman"/>
                <w:lang w:eastAsia="hr-HR"/>
              </w:rPr>
              <w:t xml:space="preserve">Razvijanje sklonosti i ljubavi prema geografiji, upoznavanje s nizom pojmova koji nisu zastupljeni u redovnoj nastavi. </w:t>
            </w:r>
            <w:r w:rsidRPr="00522D3A">
              <w:rPr>
                <w:rFonts w:ascii="Times New Roman" w:hAnsi="Times New Roman"/>
              </w:rPr>
              <w:t>Stjecanje dodatnog znanja, utvrđivanje redovnih sadržaja služeći se redovnom i dodatnom literaturom  iz područja geografije i medija, izrada prezentacija, projekata, filma, izložba radova.</w:t>
            </w:r>
          </w:p>
        </w:tc>
      </w:tr>
      <w:tr w:rsidR="00216A62" w:rsidRPr="00522D3A" w14:paraId="0C6E5E25" w14:textId="77777777" w:rsidTr="00F21ABE">
        <w:trPr>
          <w:trHeight w:val="509"/>
        </w:trPr>
        <w:tc>
          <w:tcPr>
            <w:tcW w:w="3652" w:type="dxa"/>
          </w:tcPr>
          <w:p w14:paraId="1B69A495"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Očekivani ishodi/postignuća</w:t>
            </w:r>
          </w:p>
        </w:tc>
        <w:tc>
          <w:tcPr>
            <w:tcW w:w="5777" w:type="dxa"/>
          </w:tcPr>
          <w:p w14:paraId="3EDBAC50" w14:textId="77777777" w:rsidR="00216A62" w:rsidRPr="00522D3A" w:rsidRDefault="00216A62" w:rsidP="00F21ABE">
            <w:pPr>
              <w:pStyle w:val="Odlomakpopisa"/>
              <w:spacing w:before="120" w:after="120" w:line="240" w:lineRule="auto"/>
              <w:ind w:left="0"/>
              <w:rPr>
                <w:rFonts w:ascii="Times New Roman" w:hAnsi="Times New Roman"/>
              </w:rPr>
            </w:pPr>
            <w:r w:rsidRPr="00522D3A">
              <w:rPr>
                <w:rFonts w:ascii="Times New Roman" w:hAnsi="Times New Roman"/>
              </w:rPr>
              <w:t>Učenik se upoznaje s novim sadržajima i pojmovima koji nisu zastupljeni u redovitoj nastavi geografije. Učenik proširuje svoja znanja iz geografije usvajajući nove dodatne sadržaje. Učenik povezuje sadržaje iz redovne nastave sa dodatnim sadržajima. Učenik izrađuje prezentacije, plakate i projekte. Učenik sudjeluje na natjecanjima u znanju iz geografije, te na izložbama svojih radova.</w:t>
            </w:r>
          </w:p>
        </w:tc>
      </w:tr>
      <w:tr w:rsidR="00216A62" w:rsidRPr="00522D3A" w14:paraId="5C355087" w14:textId="77777777" w:rsidTr="00F21ABE">
        <w:trPr>
          <w:trHeight w:val="509"/>
        </w:trPr>
        <w:tc>
          <w:tcPr>
            <w:tcW w:w="3652" w:type="dxa"/>
          </w:tcPr>
          <w:p w14:paraId="011E6632"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Način realizacije aktivnosti</w:t>
            </w:r>
          </w:p>
        </w:tc>
        <w:tc>
          <w:tcPr>
            <w:tcW w:w="5777" w:type="dxa"/>
          </w:tcPr>
          <w:p w14:paraId="06433AD9" w14:textId="77777777" w:rsidR="00216A62" w:rsidRPr="00522D3A" w:rsidRDefault="00216A62" w:rsidP="00F21ABE">
            <w:pPr>
              <w:pStyle w:val="Odlomakpopisa"/>
              <w:spacing w:before="120" w:after="120" w:line="240" w:lineRule="auto"/>
              <w:ind w:left="0"/>
              <w:rPr>
                <w:rFonts w:ascii="Times New Roman" w:hAnsi="Times New Roman"/>
              </w:rPr>
            </w:pPr>
            <w:r w:rsidRPr="00522D3A">
              <w:rPr>
                <w:rFonts w:ascii="Times New Roman" w:hAnsi="Times New Roman"/>
                <w:lang w:eastAsia="hr-HR"/>
              </w:rPr>
              <w:t>Realizacija se odvija u učionici unutar škole. Nastup na natjecanju iz geografije.</w:t>
            </w:r>
          </w:p>
        </w:tc>
      </w:tr>
      <w:tr w:rsidR="00216A62" w:rsidRPr="00522D3A" w14:paraId="62756587" w14:textId="77777777" w:rsidTr="00F21ABE">
        <w:trPr>
          <w:trHeight w:val="509"/>
        </w:trPr>
        <w:tc>
          <w:tcPr>
            <w:tcW w:w="3652" w:type="dxa"/>
          </w:tcPr>
          <w:p w14:paraId="045F2B23"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Osnovna namjena aktivnosti</w:t>
            </w:r>
          </w:p>
        </w:tc>
        <w:tc>
          <w:tcPr>
            <w:tcW w:w="5777" w:type="dxa"/>
          </w:tcPr>
          <w:p w14:paraId="52069B01" w14:textId="77777777" w:rsidR="00216A62" w:rsidRPr="00522D3A" w:rsidRDefault="00216A62" w:rsidP="00F21ABE">
            <w:pPr>
              <w:pStyle w:val="Odlomakpopisa"/>
              <w:spacing w:before="120" w:after="120" w:line="240" w:lineRule="auto"/>
              <w:ind w:left="0"/>
              <w:rPr>
                <w:rFonts w:ascii="Times New Roman" w:hAnsi="Times New Roman"/>
              </w:rPr>
            </w:pPr>
            <w:r w:rsidRPr="00522D3A">
              <w:rPr>
                <w:rFonts w:ascii="Times New Roman" w:hAnsi="Times New Roman"/>
              </w:rPr>
              <w:t xml:space="preserve">Primjena nastavnih sadržaja iz geografije i proširivanje sadržaja iskustvenim učenjem  </w:t>
            </w:r>
          </w:p>
        </w:tc>
      </w:tr>
      <w:tr w:rsidR="00216A62" w:rsidRPr="00522D3A" w14:paraId="7709C40A" w14:textId="77777777" w:rsidTr="00F21ABE">
        <w:trPr>
          <w:trHeight w:val="509"/>
        </w:trPr>
        <w:tc>
          <w:tcPr>
            <w:tcW w:w="3652" w:type="dxa"/>
          </w:tcPr>
          <w:p w14:paraId="4CC4E906"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Troškovnik</w:t>
            </w:r>
          </w:p>
        </w:tc>
        <w:tc>
          <w:tcPr>
            <w:tcW w:w="5777" w:type="dxa"/>
          </w:tcPr>
          <w:p w14:paraId="392C641F" w14:textId="77777777" w:rsidR="00216A62" w:rsidRPr="00522D3A" w:rsidRDefault="00216A62" w:rsidP="00F21ABE">
            <w:pPr>
              <w:pStyle w:val="Odlomakpopisa"/>
              <w:spacing w:before="120" w:after="120" w:line="240" w:lineRule="auto"/>
              <w:ind w:left="0"/>
              <w:rPr>
                <w:rFonts w:ascii="Times New Roman" w:hAnsi="Times New Roman"/>
              </w:rPr>
            </w:pPr>
            <w:r w:rsidRPr="00522D3A">
              <w:rPr>
                <w:rFonts w:ascii="Times New Roman" w:hAnsi="Times New Roman"/>
              </w:rPr>
              <w:t>Prijevoz učenika na natjecanje geografa. Troškovi izrade nastavnog materijala: hamer papir, papir za pisanje, toner.</w:t>
            </w:r>
          </w:p>
        </w:tc>
      </w:tr>
      <w:tr w:rsidR="00216A62" w:rsidRPr="00522D3A" w14:paraId="75D09238" w14:textId="77777777" w:rsidTr="00F21ABE">
        <w:trPr>
          <w:trHeight w:val="509"/>
        </w:trPr>
        <w:tc>
          <w:tcPr>
            <w:tcW w:w="3652" w:type="dxa"/>
          </w:tcPr>
          <w:p w14:paraId="4CB2981C" w14:textId="77777777" w:rsidR="00216A62" w:rsidRPr="00522D3A" w:rsidRDefault="00216A62" w:rsidP="00F21ABE">
            <w:pPr>
              <w:rPr>
                <w:rFonts w:ascii="Times New Roman" w:hAnsi="Times New Roman" w:cs="Times New Roman"/>
              </w:rPr>
            </w:pPr>
            <w:r w:rsidRPr="00522D3A">
              <w:rPr>
                <w:rFonts w:ascii="Times New Roman" w:hAnsi="Times New Roman" w:cs="Times New Roman"/>
              </w:rPr>
              <w:t>Način vrednovanja aktivnosti</w:t>
            </w:r>
          </w:p>
        </w:tc>
        <w:tc>
          <w:tcPr>
            <w:tcW w:w="5777" w:type="dxa"/>
          </w:tcPr>
          <w:p w14:paraId="7A825A56" w14:textId="77777777" w:rsidR="00216A62" w:rsidRPr="00522D3A" w:rsidRDefault="00216A62" w:rsidP="00F21ABE">
            <w:pPr>
              <w:pStyle w:val="Odlomakpopisa"/>
              <w:spacing w:before="120" w:after="120" w:line="240" w:lineRule="auto"/>
              <w:ind w:left="0"/>
              <w:rPr>
                <w:rFonts w:ascii="Times New Roman" w:hAnsi="Times New Roman"/>
              </w:rPr>
            </w:pPr>
            <w:r w:rsidRPr="00522D3A">
              <w:rPr>
                <w:rFonts w:ascii="Times New Roman" w:hAnsi="Times New Roman"/>
              </w:rPr>
              <w:t>Individualno opisno praćenje napretka učenika</w:t>
            </w:r>
          </w:p>
        </w:tc>
      </w:tr>
    </w:tbl>
    <w:p w14:paraId="592A9324" w14:textId="00A61C73" w:rsidR="006A0817" w:rsidRDefault="006A0817" w:rsidP="002436EE">
      <w:pPr>
        <w:rPr>
          <w:rFonts w:ascii="Times New Roman" w:hAnsi="Times New Roman" w:cs="Times New Roman"/>
        </w:rPr>
      </w:pPr>
    </w:p>
    <w:p w14:paraId="4AAC22BE" w14:textId="77777777" w:rsidR="00B04173" w:rsidRDefault="00B04173" w:rsidP="002436EE">
      <w:pPr>
        <w:rPr>
          <w:rFonts w:ascii="Times New Roman" w:hAnsi="Times New Roman" w:cs="Times New Roman"/>
        </w:rPr>
      </w:pPr>
    </w:p>
    <w:p w14:paraId="48BD9D34" w14:textId="77777777" w:rsidR="00B04173" w:rsidRDefault="00B04173" w:rsidP="002436EE">
      <w:pPr>
        <w:rPr>
          <w:rFonts w:ascii="Times New Roman" w:hAnsi="Times New Roman" w:cs="Times New Roman"/>
        </w:rPr>
      </w:pPr>
    </w:p>
    <w:p w14:paraId="32F12DF2" w14:textId="191DE174" w:rsidR="00B04173" w:rsidRPr="00B04173" w:rsidRDefault="00B04173" w:rsidP="002436EE">
      <w:pPr>
        <w:rPr>
          <w:rFonts w:ascii="Times New Roman" w:hAnsi="Times New Roman" w:cs="Times New Roman"/>
          <w:b/>
        </w:rPr>
      </w:pPr>
      <w:r w:rsidRPr="00B04173">
        <w:rPr>
          <w:rFonts w:ascii="Times New Roman" w:hAnsi="Times New Roman" w:cs="Times New Roman"/>
          <w:b/>
        </w:rPr>
        <w:t>5.7.  Priroda i biologija</w:t>
      </w:r>
    </w:p>
    <w:p w14:paraId="7519130C" w14:textId="77777777" w:rsidR="00B04173" w:rsidRPr="00AD42FD" w:rsidRDefault="00B04173" w:rsidP="00B04173">
      <w:pPr>
        <w:rPr>
          <w:rFonts w:cstheme="minorHAnsi"/>
        </w:rPr>
      </w:pPr>
      <w:r w:rsidRPr="00AD42FD">
        <w:rPr>
          <w:rFonts w:cstheme="minorHAnsi"/>
        </w:rPr>
        <w:t xml:space="preserve">Dodatna nastava:  </w:t>
      </w:r>
      <w:r>
        <w:rPr>
          <w:rFonts w:cstheme="minorHAnsi"/>
        </w:rPr>
        <w:t>BIOLOGIJA</w:t>
      </w:r>
    </w:p>
    <w:p w14:paraId="5DFCA254" w14:textId="2A5ED8C3" w:rsidR="00B04173" w:rsidRPr="00AD42FD" w:rsidRDefault="00B04173" w:rsidP="00B04173">
      <w:pPr>
        <w:rPr>
          <w:rFonts w:cstheme="minorHAnsi"/>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04173" w:rsidRPr="00AD42FD" w14:paraId="4FCB98AB" w14:textId="77777777" w:rsidTr="005E25A7">
        <w:trPr>
          <w:trHeight w:val="509"/>
        </w:trPr>
        <w:tc>
          <w:tcPr>
            <w:tcW w:w="3652" w:type="dxa"/>
          </w:tcPr>
          <w:p w14:paraId="3FEC4ACE" w14:textId="77777777" w:rsidR="00B04173" w:rsidRPr="00AD42FD" w:rsidRDefault="00B04173" w:rsidP="005E25A7">
            <w:pPr>
              <w:rPr>
                <w:rFonts w:cstheme="minorHAnsi"/>
                <w:b/>
              </w:rPr>
            </w:pPr>
            <w:r w:rsidRPr="00AD42FD">
              <w:rPr>
                <w:rFonts w:cstheme="minorHAnsi"/>
                <w:b/>
              </w:rPr>
              <w:t>Nositelj aktivnosti</w:t>
            </w:r>
          </w:p>
        </w:tc>
        <w:tc>
          <w:tcPr>
            <w:tcW w:w="5777" w:type="dxa"/>
          </w:tcPr>
          <w:p w14:paraId="66FE95F4" w14:textId="77777777" w:rsidR="00B04173" w:rsidRPr="00AD42FD" w:rsidRDefault="00B04173" w:rsidP="005E25A7">
            <w:pPr>
              <w:spacing w:before="120" w:after="120" w:line="240" w:lineRule="auto"/>
              <w:rPr>
                <w:rFonts w:cstheme="minorHAnsi"/>
              </w:rPr>
            </w:pPr>
            <w:r w:rsidRPr="00AD42FD">
              <w:rPr>
                <w:rFonts w:cstheme="minorHAnsi"/>
              </w:rPr>
              <w:t>M</w:t>
            </w:r>
            <w:r>
              <w:rPr>
                <w:rFonts w:cstheme="minorHAnsi"/>
              </w:rPr>
              <w:t>ilena Bošković</w:t>
            </w:r>
          </w:p>
        </w:tc>
      </w:tr>
      <w:tr w:rsidR="00B04173" w:rsidRPr="00AD42FD" w14:paraId="0622696A" w14:textId="77777777" w:rsidTr="005E25A7">
        <w:trPr>
          <w:trHeight w:val="509"/>
        </w:trPr>
        <w:tc>
          <w:tcPr>
            <w:tcW w:w="3652" w:type="dxa"/>
          </w:tcPr>
          <w:p w14:paraId="50ACA898" w14:textId="77777777" w:rsidR="00B04173" w:rsidRPr="00AD42FD" w:rsidRDefault="00B04173" w:rsidP="005E25A7">
            <w:pPr>
              <w:rPr>
                <w:rFonts w:cstheme="minorHAnsi"/>
                <w:b/>
              </w:rPr>
            </w:pPr>
            <w:r w:rsidRPr="00AD42FD">
              <w:rPr>
                <w:rFonts w:cstheme="minorHAnsi"/>
                <w:b/>
              </w:rPr>
              <w:lastRenderedPageBreak/>
              <w:t xml:space="preserve">Planirani broj učenika </w:t>
            </w:r>
          </w:p>
          <w:p w14:paraId="0ACCAC35" w14:textId="77777777" w:rsidR="00B04173" w:rsidRPr="00AD42FD" w:rsidRDefault="00B04173" w:rsidP="005E25A7">
            <w:pPr>
              <w:rPr>
                <w:rFonts w:cstheme="minorHAnsi"/>
              </w:rPr>
            </w:pPr>
            <w:r w:rsidRPr="00AD42FD">
              <w:rPr>
                <w:rFonts w:cstheme="minorHAnsi"/>
                <w:b/>
              </w:rPr>
              <w:t>Ciklus/razred</w:t>
            </w:r>
          </w:p>
        </w:tc>
        <w:tc>
          <w:tcPr>
            <w:tcW w:w="5777" w:type="dxa"/>
          </w:tcPr>
          <w:p w14:paraId="68F730B0" w14:textId="77777777" w:rsidR="00B04173" w:rsidRPr="00AD42FD" w:rsidRDefault="00B04173" w:rsidP="005E25A7">
            <w:pPr>
              <w:spacing w:before="120" w:after="120" w:line="240" w:lineRule="auto"/>
              <w:rPr>
                <w:rFonts w:cstheme="minorHAnsi"/>
              </w:rPr>
            </w:pPr>
            <w:r>
              <w:rPr>
                <w:rFonts w:cstheme="minorHAnsi"/>
              </w:rPr>
              <w:t xml:space="preserve">3 </w:t>
            </w:r>
            <w:r w:rsidRPr="00AD42FD">
              <w:rPr>
                <w:rFonts w:cstheme="minorHAnsi"/>
              </w:rPr>
              <w:t>učenika</w:t>
            </w:r>
          </w:p>
          <w:p w14:paraId="6E13BC0E" w14:textId="77777777" w:rsidR="00B04173" w:rsidRPr="00AD42FD" w:rsidRDefault="00B04173" w:rsidP="005E25A7">
            <w:pPr>
              <w:spacing w:before="120" w:after="120" w:line="240" w:lineRule="auto"/>
              <w:rPr>
                <w:rFonts w:cstheme="minorHAnsi"/>
              </w:rPr>
            </w:pPr>
            <w:r>
              <w:rPr>
                <w:rFonts w:cstheme="minorHAnsi"/>
              </w:rPr>
              <w:t>8</w:t>
            </w:r>
            <w:r w:rsidRPr="00AD42FD">
              <w:rPr>
                <w:rFonts w:cstheme="minorHAnsi"/>
              </w:rPr>
              <w:t>.a razred</w:t>
            </w:r>
          </w:p>
        </w:tc>
      </w:tr>
      <w:tr w:rsidR="00B04173" w:rsidRPr="00AD42FD" w14:paraId="59EB1521" w14:textId="77777777" w:rsidTr="005E25A7">
        <w:trPr>
          <w:trHeight w:val="509"/>
        </w:trPr>
        <w:tc>
          <w:tcPr>
            <w:tcW w:w="3652" w:type="dxa"/>
          </w:tcPr>
          <w:p w14:paraId="7132B297" w14:textId="77777777" w:rsidR="00B04173" w:rsidRPr="00CC01FD" w:rsidRDefault="00B04173" w:rsidP="005E25A7">
            <w:pPr>
              <w:ind w:right="-108"/>
              <w:rPr>
                <w:rFonts w:cstheme="minorHAnsi"/>
                <w:b/>
              </w:rPr>
            </w:pPr>
            <w:r w:rsidRPr="00AD42FD">
              <w:rPr>
                <w:rFonts w:cstheme="minorHAnsi"/>
                <w:b/>
              </w:rPr>
              <w:t xml:space="preserve">Planirani broj sati tjedno (godišnje) </w:t>
            </w:r>
          </w:p>
        </w:tc>
        <w:tc>
          <w:tcPr>
            <w:tcW w:w="5777" w:type="dxa"/>
          </w:tcPr>
          <w:p w14:paraId="40FA35B4" w14:textId="77777777" w:rsidR="00B04173" w:rsidRPr="00AD42FD" w:rsidRDefault="00B04173" w:rsidP="005E25A7">
            <w:pPr>
              <w:spacing w:before="120" w:after="120" w:line="240" w:lineRule="auto"/>
              <w:rPr>
                <w:rFonts w:cstheme="minorHAnsi"/>
              </w:rPr>
            </w:pPr>
            <w:r>
              <w:rPr>
                <w:rFonts w:cstheme="minorHAnsi"/>
              </w:rPr>
              <w:t>2</w:t>
            </w:r>
            <w:r w:rsidRPr="00AD42FD">
              <w:rPr>
                <w:rFonts w:cstheme="minorHAnsi"/>
              </w:rPr>
              <w:t>/</w:t>
            </w:r>
            <w:r>
              <w:rPr>
                <w:rFonts w:cstheme="minorHAnsi"/>
              </w:rPr>
              <w:t>70</w:t>
            </w:r>
          </w:p>
        </w:tc>
      </w:tr>
      <w:tr w:rsidR="00B04173" w:rsidRPr="00AD42FD" w14:paraId="57C77B2F" w14:textId="77777777" w:rsidTr="005E25A7">
        <w:trPr>
          <w:trHeight w:val="509"/>
        </w:trPr>
        <w:tc>
          <w:tcPr>
            <w:tcW w:w="3652" w:type="dxa"/>
          </w:tcPr>
          <w:p w14:paraId="2A966B8E" w14:textId="77777777" w:rsidR="00B04173" w:rsidRPr="00AD42FD" w:rsidRDefault="00B04173" w:rsidP="005E25A7">
            <w:pPr>
              <w:ind w:right="-108"/>
              <w:rPr>
                <w:rFonts w:cstheme="minorHAnsi"/>
                <w:b/>
              </w:rPr>
            </w:pPr>
            <w:r w:rsidRPr="00AD42FD">
              <w:rPr>
                <w:rFonts w:cstheme="minorHAnsi"/>
                <w:b/>
              </w:rPr>
              <w:t>Vremenski okviri aktivnosti</w:t>
            </w:r>
          </w:p>
        </w:tc>
        <w:tc>
          <w:tcPr>
            <w:tcW w:w="5777" w:type="dxa"/>
          </w:tcPr>
          <w:p w14:paraId="67A8F4E2" w14:textId="77777777" w:rsidR="00B04173" w:rsidRPr="00AD42FD" w:rsidRDefault="00B04173" w:rsidP="005E25A7">
            <w:pPr>
              <w:spacing w:before="120" w:after="120" w:line="240" w:lineRule="auto"/>
              <w:rPr>
                <w:rFonts w:cstheme="minorHAnsi"/>
              </w:rPr>
            </w:pPr>
            <w:r>
              <w:rPr>
                <w:rFonts w:cstheme="minorHAnsi"/>
              </w:rPr>
              <w:t>Dva školska sata tjedno</w:t>
            </w:r>
          </w:p>
        </w:tc>
      </w:tr>
      <w:tr w:rsidR="00B04173" w:rsidRPr="00AD42FD" w14:paraId="3FD7F3DC" w14:textId="77777777" w:rsidTr="005E25A7">
        <w:trPr>
          <w:trHeight w:val="509"/>
        </w:trPr>
        <w:tc>
          <w:tcPr>
            <w:tcW w:w="3652" w:type="dxa"/>
          </w:tcPr>
          <w:p w14:paraId="1ACDA84C" w14:textId="77777777" w:rsidR="00B04173" w:rsidRPr="00AD42FD" w:rsidRDefault="00B04173" w:rsidP="005E25A7">
            <w:pPr>
              <w:rPr>
                <w:rFonts w:cstheme="minorHAnsi"/>
              </w:rPr>
            </w:pPr>
            <w:r>
              <w:rPr>
                <w:rFonts w:eastAsia="Times New Roman" w:cstheme="minorHAnsi"/>
                <w:b/>
                <w:color w:val="00000A"/>
              </w:rPr>
              <w:t>Cilj</w:t>
            </w:r>
            <w:r w:rsidRPr="00AD42FD">
              <w:rPr>
                <w:rFonts w:eastAsia="Times New Roman" w:cstheme="minorHAnsi"/>
                <w:b/>
                <w:color w:val="00000A"/>
              </w:rPr>
              <w:t xml:space="preserve"> aktivnosti:</w:t>
            </w:r>
          </w:p>
        </w:tc>
        <w:tc>
          <w:tcPr>
            <w:tcW w:w="5777" w:type="dxa"/>
          </w:tcPr>
          <w:p w14:paraId="5EBE2680" w14:textId="77777777" w:rsidR="00B04173" w:rsidRPr="00AD42FD" w:rsidRDefault="00B04173" w:rsidP="005E25A7">
            <w:pPr>
              <w:pStyle w:val="Odlomakpopisa1"/>
              <w:spacing w:before="120" w:after="120" w:line="240" w:lineRule="auto"/>
              <w:ind w:left="0"/>
              <w:rPr>
                <w:rFonts w:asciiTheme="minorHAnsi" w:hAnsiTheme="minorHAnsi" w:cstheme="minorHAnsi"/>
              </w:rPr>
            </w:pPr>
            <w:r>
              <w:rPr>
                <w:rFonts w:asciiTheme="minorHAnsi" w:eastAsia="Times New Roman" w:hAnsiTheme="minorHAnsi" w:cstheme="minorHAnsi"/>
                <w:color w:val="00000A"/>
                <w:lang w:eastAsia="hr-HR"/>
              </w:rPr>
              <w:t>R</w:t>
            </w:r>
            <w:r w:rsidRPr="00AD42FD">
              <w:rPr>
                <w:rFonts w:asciiTheme="minorHAnsi" w:eastAsia="Times New Roman" w:hAnsiTheme="minorHAnsi" w:cstheme="minorHAnsi"/>
                <w:color w:val="00000A"/>
                <w:lang w:eastAsia="hr-HR"/>
              </w:rPr>
              <w:t>ješavanje problemskih zadataka, vježbanje prema primjerima, učenje kroz suradnju i igru</w:t>
            </w:r>
            <w:r>
              <w:rPr>
                <w:rFonts w:asciiTheme="minorHAnsi" w:eastAsia="Times New Roman" w:hAnsiTheme="minorHAnsi" w:cstheme="minorHAnsi"/>
                <w:color w:val="00000A"/>
                <w:lang w:eastAsia="hr-HR"/>
              </w:rPr>
              <w:t>.</w:t>
            </w:r>
          </w:p>
        </w:tc>
      </w:tr>
      <w:tr w:rsidR="00B04173" w:rsidRPr="00AD42FD" w14:paraId="4E701FE5" w14:textId="77777777" w:rsidTr="005E25A7">
        <w:trPr>
          <w:trHeight w:val="509"/>
        </w:trPr>
        <w:tc>
          <w:tcPr>
            <w:tcW w:w="3652" w:type="dxa"/>
          </w:tcPr>
          <w:p w14:paraId="5AB32652" w14:textId="77777777" w:rsidR="00B04173" w:rsidRPr="00AD42FD" w:rsidRDefault="00B04173" w:rsidP="005E25A7">
            <w:pPr>
              <w:rPr>
                <w:rFonts w:cstheme="minorHAnsi"/>
                <w:b/>
              </w:rPr>
            </w:pPr>
            <w:r>
              <w:rPr>
                <w:rFonts w:cstheme="minorHAnsi"/>
                <w:b/>
              </w:rPr>
              <w:t>Obrazloženje cilja</w:t>
            </w:r>
          </w:p>
          <w:p w14:paraId="25D20B1B" w14:textId="77777777" w:rsidR="00B04173" w:rsidRPr="00AD42FD" w:rsidRDefault="00B04173" w:rsidP="005E25A7">
            <w:pPr>
              <w:rPr>
                <w:rFonts w:cstheme="minorHAnsi"/>
                <w:b/>
              </w:rPr>
            </w:pPr>
          </w:p>
          <w:p w14:paraId="0600D331" w14:textId="77777777" w:rsidR="00B04173" w:rsidRPr="00AD42FD" w:rsidRDefault="00B04173" w:rsidP="005E25A7">
            <w:pPr>
              <w:rPr>
                <w:rFonts w:cstheme="minorHAnsi"/>
                <w:b/>
              </w:rPr>
            </w:pPr>
          </w:p>
          <w:p w14:paraId="68B2C41B" w14:textId="77777777" w:rsidR="00B04173" w:rsidRPr="00AD42FD" w:rsidRDefault="00B04173" w:rsidP="005E25A7">
            <w:pPr>
              <w:rPr>
                <w:rFonts w:cstheme="minorHAnsi"/>
                <w:b/>
              </w:rPr>
            </w:pPr>
          </w:p>
          <w:p w14:paraId="2D1A40B0" w14:textId="77777777" w:rsidR="00B04173" w:rsidRPr="00AD42FD" w:rsidRDefault="00B04173" w:rsidP="005E25A7">
            <w:pPr>
              <w:rPr>
                <w:rFonts w:cstheme="minorHAnsi"/>
                <w:b/>
              </w:rPr>
            </w:pPr>
          </w:p>
          <w:p w14:paraId="63306399" w14:textId="77777777" w:rsidR="00B04173" w:rsidRPr="00AD42FD" w:rsidRDefault="00B04173" w:rsidP="005E25A7">
            <w:pPr>
              <w:rPr>
                <w:rFonts w:cstheme="minorHAnsi"/>
                <w:b/>
              </w:rPr>
            </w:pPr>
          </w:p>
          <w:p w14:paraId="5269BF3F" w14:textId="77777777" w:rsidR="00B04173" w:rsidRPr="00AD42FD" w:rsidRDefault="00B04173" w:rsidP="005E25A7">
            <w:pPr>
              <w:rPr>
                <w:rFonts w:cstheme="minorHAnsi"/>
                <w:b/>
              </w:rPr>
            </w:pPr>
          </w:p>
          <w:p w14:paraId="3DDAA57C" w14:textId="77777777" w:rsidR="00B04173" w:rsidRPr="00AD42FD" w:rsidRDefault="00B04173" w:rsidP="005E25A7">
            <w:pPr>
              <w:rPr>
                <w:rFonts w:cstheme="minorHAnsi"/>
                <w:b/>
              </w:rPr>
            </w:pPr>
          </w:p>
          <w:p w14:paraId="080B5879" w14:textId="77777777" w:rsidR="00B04173" w:rsidRPr="00AD42FD" w:rsidRDefault="00B04173" w:rsidP="005E25A7">
            <w:pPr>
              <w:rPr>
                <w:rFonts w:cstheme="minorHAnsi"/>
                <w:b/>
              </w:rPr>
            </w:pPr>
          </w:p>
        </w:tc>
        <w:tc>
          <w:tcPr>
            <w:tcW w:w="5777" w:type="dxa"/>
          </w:tcPr>
          <w:p w14:paraId="364DC5F1" w14:textId="77777777" w:rsidR="00B04173" w:rsidRPr="00A664DB" w:rsidRDefault="00B04173" w:rsidP="005E25A7">
            <w:pPr>
              <w:spacing w:line="240" w:lineRule="auto"/>
              <w:jc w:val="both"/>
              <w:rPr>
                <w:rFonts w:cstheme="minorHAnsi"/>
              </w:rPr>
            </w:pPr>
            <w:r>
              <w:rPr>
                <w:rFonts w:cstheme="minorHAnsi"/>
              </w:rPr>
              <w:t>D</w:t>
            </w:r>
            <w:r w:rsidRPr="00A664DB">
              <w:rPr>
                <w:rFonts w:cstheme="minorHAnsi"/>
              </w:rPr>
              <w:t xml:space="preserve">odatnim radom potičemo </w:t>
            </w:r>
            <w:r>
              <w:rPr>
                <w:rFonts w:cstheme="minorHAnsi"/>
              </w:rPr>
              <w:t xml:space="preserve">učenike </w:t>
            </w:r>
            <w:r w:rsidRPr="00A664DB">
              <w:rPr>
                <w:rFonts w:cstheme="minorHAnsi"/>
              </w:rPr>
              <w:t>na</w:t>
            </w:r>
            <w:r>
              <w:rPr>
                <w:rFonts w:cstheme="minorHAnsi"/>
              </w:rPr>
              <w:t>:</w:t>
            </w:r>
            <w:r w:rsidRPr="00A664DB">
              <w:rPr>
                <w:rFonts w:cstheme="minorHAnsi"/>
              </w:rPr>
              <w:t xml:space="preserve"> </w:t>
            </w:r>
          </w:p>
          <w:p w14:paraId="60AF79ED" w14:textId="77777777" w:rsidR="00B04173" w:rsidRPr="00AD42FD" w:rsidRDefault="00B04173" w:rsidP="00B04173">
            <w:pPr>
              <w:pStyle w:val="Odlomakpopisa"/>
              <w:numPr>
                <w:ilvl w:val="0"/>
                <w:numId w:val="8"/>
              </w:numPr>
              <w:spacing w:after="160" w:line="240" w:lineRule="auto"/>
              <w:jc w:val="both"/>
              <w:rPr>
                <w:rFonts w:cstheme="minorHAnsi"/>
              </w:rPr>
            </w:pPr>
            <w:r w:rsidRPr="00AD42FD">
              <w:rPr>
                <w:rFonts w:cstheme="minorHAnsi"/>
              </w:rPr>
              <w:t xml:space="preserve">razvijanje interesa prema </w:t>
            </w:r>
            <w:r>
              <w:rPr>
                <w:rFonts w:cstheme="minorHAnsi"/>
              </w:rPr>
              <w:t>biologiji</w:t>
            </w:r>
          </w:p>
          <w:p w14:paraId="46E56EF6" w14:textId="77777777" w:rsidR="00B04173" w:rsidRPr="00FB6C24" w:rsidRDefault="00B04173" w:rsidP="00B04173">
            <w:pPr>
              <w:pStyle w:val="Odlomakpopisa"/>
              <w:numPr>
                <w:ilvl w:val="0"/>
                <w:numId w:val="8"/>
              </w:numPr>
              <w:spacing w:after="160" w:line="240" w:lineRule="auto"/>
              <w:jc w:val="both"/>
              <w:rPr>
                <w:rFonts w:cstheme="minorHAnsi"/>
              </w:rPr>
            </w:pPr>
            <w:r>
              <w:rPr>
                <w:rFonts w:eastAsia="Times New Roman" w:cstheme="minorHAnsi"/>
                <w:color w:val="00000A"/>
                <w:lang w:eastAsia="hr-HR"/>
              </w:rPr>
              <w:t>zadovoljavanje učeničkih potreba</w:t>
            </w:r>
            <w:r w:rsidRPr="00AD42FD">
              <w:rPr>
                <w:rFonts w:eastAsia="Times New Roman" w:cstheme="minorHAnsi"/>
                <w:color w:val="00000A"/>
                <w:lang w:eastAsia="hr-HR"/>
              </w:rPr>
              <w:t xml:space="preserve">, </w:t>
            </w:r>
            <w:r>
              <w:rPr>
                <w:rFonts w:eastAsia="Times New Roman" w:cstheme="minorHAnsi"/>
                <w:color w:val="00000A"/>
                <w:lang w:eastAsia="hr-HR"/>
              </w:rPr>
              <w:t>interesa, te razvijanje</w:t>
            </w:r>
            <w:r w:rsidRPr="00AD42FD">
              <w:rPr>
                <w:rFonts w:eastAsia="Times New Roman" w:cstheme="minorHAnsi"/>
                <w:color w:val="00000A"/>
                <w:lang w:eastAsia="hr-HR"/>
              </w:rPr>
              <w:t xml:space="preserve"> ljubav</w:t>
            </w:r>
            <w:r>
              <w:rPr>
                <w:rFonts w:eastAsia="Times New Roman" w:cstheme="minorHAnsi"/>
                <w:color w:val="00000A"/>
                <w:lang w:eastAsia="hr-HR"/>
              </w:rPr>
              <w:t>i</w:t>
            </w:r>
            <w:r w:rsidRPr="00AD42FD">
              <w:rPr>
                <w:rFonts w:eastAsia="Times New Roman" w:cstheme="minorHAnsi"/>
                <w:color w:val="00000A"/>
                <w:lang w:eastAsia="hr-HR"/>
              </w:rPr>
              <w:t xml:space="preserve"> prema </w:t>
            </w:r>
            <w:r>
              <w:rPr>
                <w:rFonts w:eastAsia="Times New Roman" w:cstheme="minorHAnsi"/>
                <w:color w:val="00000A"/>
                <w:lang w:eastAsia="hr-HR"/>
              </w:rPr>
              <w:t>biologiji</w:t>
            </w:r>
            <w:r w:rsidRPr="00AD42FD">
              <w:rPr>
                <w:rFonts w:eastAsia="Times New Roman" w:cstheme="minorHAnsi"/>
                <w:color w:val="00000A"/>
                <w:lang w:eastAsia="hr-HR"/>
              </w:rPr>
              <w:t>,</w:t>
            </w:r>
          </w:p>
          <w:p w14:paraId="6ADEA27D" w14:textId="77777777" w:rsidR="00B04173" w:rsidRPr="00AD42FD" w:rsidRDefault="00B04173" w:rsidP="00B04173">
            <w:pPr>
              <w:pStyle w:val="Odlomakpopisa"/>
              <w:numPr>
                <w:ilvl w:val="0"/>
                <w:numId w:val="8"/>
              </w:numPr>
              <w:spacing w:after="160" w:line="240" w:lineRule="auto"/>
              <w:jc w:val="both"/>
              <w:rPr>
                <w:rFonts w:cstheme="minorHAnsi"/>
              </w:rPr>
            </w:pPr>
            <w:r>
              <w:rPr>
                <w:rFonts w:eastAsia="Times New Roman" w:cstheme="minorHAnsi"/>
                <w:color w:val="00000A"/>
                <w:lang w:eastAsia="hr-HR"/>
              </w:rPr>
              <w:t>razvijanje</w:t>
            </w:r>
            <w:r w:rsidRPr="00AD42FD">
              <w:rPr>
                <w:rFonts w:eastAsia="Times New Roman" w:cstheme="minorHAnsi"/>
                <w:color w:val="00000A"/>
                <w:lang w:eastAsia="hr-HR"/>
              </w:rPr>
              <w:t xml:space="preserve"> logičko</w:t>
            </w:r>
            <w:r>
              <w:rPr>
                <w:rFonts w:eastAsia="Times New Roman" w:cstheme="minorHAnsi"/>
                <w:color w:val="00000A"/>
                <w:lang w:eastAsia="hr-HR"/>
              </w:rPr>
              <w:t>g i kritičkog mišljenja i zaključivanja</w:t>
            </w:r>
            <w:r w:rsidRPr="00AD42FD">
              <w:rPr>
                <w:rFonts w:eastAsia="Times New Roman" w:cstheme="minorHAnsi"/>
                <w:color w:val="00000A"/>
                <w:lang w:eastAsia="hr-HR"/>
              </w:rPr>
              <w:t xml:space="preserve"> kroz zadatke, istraživanja, ....</w:t>
            </w:r>
          </w:p>
          <w:p w14:paraId="7A0C8E6B" w14:textId="77777777" w:rsidR="00B04173" w:rsidRPr="00AD42FD" w:rsidRDefault="00B04173" w:rsidP="00B04173">
            <w:pPr>
              <w:pStyle w:val="Odlomakpopisa"/>
              <w:numPr>
                <w:ilvl w:val="0"/>
                <w:numId w:val="8"/>
              </w:numPr>
              <w:spacing w:after="160" w:line="240" w:lineRule="auto"/>
              <w:jc w:val="both"/>
              <w:rPr>
                <w:rFonts w:cstheme="minorHAnsi"/>
              </w:rPr>
            </w:pPr>
            <w:r w:rsidRPr="00AD42FD">
              <w:rPr>
                <w:rFonts w:cstheme="minorHAnsi"/>
              </w:rPr>
              <w:t xml:space="preserve">utvrđivanje nastavnih sadržaja iz redovne nastave te njihovo bolje razumijevanje </w:t>
            </w:r>
          </w:p>
          <w:p w14:paraId="4EC08632" w14:textId="77777777" w:rsidR="00B04173" w:rsidRPr="00AD42FD" w:rsidRDefault="00B04173" w:rsidP="00B04173">
            <w:pPr>
              <w:pStyle w:val="Odlomakpopisa"/>
              <w:numPr>
                <w:ilvl w:val="0"/>
                <w:numId w:val="8"/>
              </w:numPr>
              <w:spacing w:after="160" w:line="240" w:lineRule="auto"/>
              <w:jc w:val="both"/>
              <w:rPr>
                <w:rFonts w:cstheme="minorHAnsi"/>
              </w:rPr>
            </w:pPr>
            <w:r w:rsidRPr="00AD42FD">
              <w:rPr>
                <w:rFonts w:cstheme="minorHAnsi"/>
              </w:rPr>
              <w:t xml:space="preserve">samostalno rješavanje složenijih zadataka </w:t>
            </w:r>
          </w:p>
          <w:p w14:paraId="4AE91896" w14:textId="77777777" w:rsidR="00B04173" w:rsidRPr="00AD42FD" w:rsidRDefault="00B04173" w:rsidP="00B04173">
            <w:pPr>
              <w:pStyle w:val="Odlomakpopisa"/>
              <w:numPr>
                <w:ilvl w:val="0"/>
                <w:numId w:val="8"/>
              </w:numPr>
              <w:spacing w:after="160" w:line="240" w:lineRule="auto"/>
              <w:jc w:val="both"/>
              <w:rPr>
                <w:rFonts w:cstheme="minorHAnsi"/>
              </w:rPr>
            </w:pPr>
            <w:r w:rsidRPr="00AD42FD">
              <w:rPr>
                <w:rFonts w:cstheme="minorHAnsi"/>
              </w:rPr>
              <w:t xml:space="preserve">produbljivanje znanja i sposobnosti na području </w:t>
            </w:r>
            <w:r>
              <w:rPr>
                <w:rFonts w:cstheme="minorHAnsi"/>
              </w:rPr>
              <w:t>biologije</w:t>
            </w:r>
            <w:r w:rsidRPr="00AD42FD">
              <w:rPr>
                <w:rFonts w:cstheme="minorHAnsi"/>
              </w:rPr>
              <w:t xml:space="preserve">, </w:t>
            </w:r>
          </w:p>
          <w:p w14:paraId="6B6105F6" w14:textId="77777777" w:rsidR="00B04173" w:rsidRPr="00AD42FD" w:rsidRDefault="00B04173" w:rsidP="00B04173">
            <w:pPr>
              <w:pStyle w:val="Odlomakpopisa"/>
              <w:numPr>
                <w:ilvl w:val="0"/>
                <w:numId w:val="8"/>
              </w:numPr>
              <w:spacing w:after="160" w:line="240" w:lineRule="auto"/>
              <w:jc w:val="both"/>
              <w:rPr>
                <w:rFonts w:cstheme="minorHAnsi"/>
              </w:rPr>
            </w:pPr>
            <w:r w:rsidRPr="00AD42FD">
              <w:rPr>
                <w:rFonts w:cstheme="minorHAnsi"/>
              </w:rPr>
              <w:t xml:space="preserve">razvijanje logičkog mišljenja i zaključivanja, </w:t>
            </w:r>
          </w:p>
          <w:p w14:paraId="042E958C" w14:textId="77777777" w:rsidR="00B04173" w:rsidRPr="00AD42FD" w:rsidRDefault="00B04173" w:rsidP="00B04173">
            <w:pPr>
              <w:pStyle w:val="Odlomakpopisa"/>
              <w:numPr>
                <w:ilvl w:val="0"/>
                <w:numId w:val="8"/>
              </w:numPr>
              <w:spacing w:after="160" w:line="240" w:lineRule="auto"/>
              <w:jc w:val="both"/>
              <w:rPr>
                <w:rFonts w:cstheme="minorHAnsi"/>
              </w:rPr>
            </w:pPr>
            <w:r w:rsidRPr="00AD42FD">
              <w:rPr>
                <w:rFonts w:cstheme="minorHAnsi"/>
              </w:rPr>
              <w:t xml:space="preserve">pronalaženje drugih načina do rješenja problemskih zadataka </w:t>
            </w:r>
          </w:p>
          <w:p w14:paraId="0A2BD3FC" w14:textId="77777777" w:rsidR="00B04173" w:rsidRPr="00236156" w:rsidRDefault="00B04173" w:rsidP="00B04173">
            <w:pPr>
              <w:pStyle w:val="Odlomakpopisa"/>
              <w:numPr>
                <w:ilvl w:val="0"/>
                <w:numId w:val="8"/>
              </w:numPr>
              <w:spacing w:after="160" w:line="240" w:lineRule="auto"/>
              <w:jc w:val="both"/>
              <w:rPr>
                <w:rFonts w:cstheme="minorHAnsi"/>
              </w:rPr>
            </w:pPr>
            <w:r w:rsidRPr="00AD42FD">
              <w:rPr>
                <w:rFonts w:cstheme="minorHAnsi"/>
              </w:rPr>
              <w:t xml:space="preserve">primjena </w:t>
            </w:r>
            <w:r>
              <w:rPr>
                <w:rFonts w:cstheme="minorHAnsi"/>
              </w:rPr>
              <w:t>bioloških saznanja</w:t>
            </w:r>
            <w:r w:rsidRPr="00236156">
              <w:rPr>
                <w:rFonts w:cstheme="minorHAnsi"/>
              </w:rPr>
              <w:t xml:space="preserve"> u rješavanju problemskih situacija u svakodnevnom životu</w:t>
            </w:r>
          </w:p>
        </w:tc>
      </w:tr>
      <w:tr w:rsidR="00B04173" w:rsidRPr="00AD42FD" w14:paraId="41960495" w14:textId="77777777" w:rsidTr="005E25A7">
        <w:trPr>
          <w:trHeight w:val="509"/>
        </w:trPr>
        <w:tc>
          <w:tcPr>
            <w:tcW w:w="3652" w:type="dxa"/>
          </w:tcPr>
          <w:p w14:paraId="3E847A9E" w14:textId="77777777" w:rsidR="00B04173" w:rsidRPr="00AD42FD" w:rsidRDefault="00B04173" w:rsidP="005E25A7">
            <w:pPr>
              <w:rPr>
                <w:rFonts w:cstheme="minorHAnsi"/>
                <w:b/>
              </w:rPr>
            </w:pPr>
            <w:r w:rsidRPr="00AD42FD">
              <w:rPr>
                <w:rFonts w:eastAsia="Calibri" w:cstheme="minorHAnsi"/>
                <w:b/>
                <w:bCs/>
                <w:color w:val="00000A"/>
              </w:rPr>
              <w:t>Očekivani ishodi/postignuća</w:t>
            </w:r>
          </w:p>
          <w:p w14:paraId="7B60E4D9" w14:textId="77777777" w:rsidR="00B04173" w:rsidRDefault="00B04173" w:rsidP="005E25A7">
            <w:pPr>
              <w:rPr>
                <w:rFonts w:cstheme="minorHAnsi"/>
                <w:b/>
              </w:rPr>
            </w:pPr>
          </w:p>
        </w:tc>
        <w:tc>
          <w:tcPr>
            <w:tcW w:w="5777" w:type="dxa"/>
          </w:tcPr>
          <w:p w14:paraId="4F3856C9" w14:textId="77777777" w:rsidR="00B04173" w:rsidRDefault="00B04173" w:rsidP="005E25A7">
            <w:pPr>
              <w:spacing w:after="0" w:line="360" w:lineRule="auto"/>
              <w:contextualSpacing/>
              <w:rPr>
                <w:rFonts w:eastAsia="Calibri" w:cstheme="minorHAnsi"/>
                <w:bCs/>
                <w:color w:val="00000A"/>
              </w:rPr>
            </w:pPr>
            <w:r w:rsidRPr="00AD42FD">
              <w:rPr>
                <w:rFonts w:eastAsia="Calibri" w:cstheme="minorHAnsi"/>
                <w:bCs/>
                <w:color w:val="00000A"/>
              </w:rPr>
              <w:t>(učenik će moći)</w:t>
            </w:r>
          </w:p>
          <w:p w14:paraId="3F6643E5" w14:textId="77777777" w:rsidR="00B04173" w:rsidRDefault="00B04173" w:rsidP="00B04173">
            <w:pPr>
              <w:pStyle w:val="Odlomakpopisa"/>
              <w:numPr>
                <w:ilvl w:val="0"/>
                <w:numId w:val="8"/>
              </w:numPr>
              <w:spacing w:after="0" w:line="360" w:lineRule="auto"/>
              <w:rPr>
                <w:rFonts w:cstheme="minorHAnsi"/>
                <w:bCs/>
                <w:color w:val="00000A"/>
              </w:rPr>
            </w:pPr>
            <w:r w:rsidRPr="00A61922">
              <w:rPr>
                <w:rFonts w:cstheme="minorHAnsi"/>
                <w:bCs/>
                <w:color w:val="00000A"/>
              </w:rPr>
              <w:t>samostalno riješi</w:t>
            </w:r>
            <w:r>
              <w:rPr>
                <w:rFonts w:cstheme="minorHAnsi"/>
                <w:bCs/>
                <w:color w:val="00000A"/>
              </w:rPr>
              <w:t>ti složeni problemski zadatak,</w:t>
            </w:r>
          </w:p>
          <w:p w14:paraId="51479117" w14:textId="77777777" w:rsidR="00B04173" w:rsidRPr="00A61922" w:rsidRDefault="00B04173" w:rsidP="00B04173">
            <w:pPr>
              <w:pStyle w:val="Odlomakpopisa"/>
              <w:numPr>
                <w:ilvl w:val="0"/>
                <w:numId w:val="8"/>
              </w:numPr>
              <w:spacing w:after="0" w:line="360" w:lineRule="auto"/>
              <w:rPr>
                <w:rFonts w:cstheme="minorHAnsi"/>
                <w:bCs/>
                <w:color w:val="00000A"/>
              </w:rPr>
            </w:pPr>
            <w:r w:rsidRPr="00A61922">
              <w:rPr>
                <w:rFonts w:cstheme="minorHAnsi"/>
                <w:bCs/>
                <w:color w:val="00000A"/>
              </w:rPr>
              <w:t xml:space="preserve">primijeniti znanje iz </w:t>
            </w:r>
            <w:r>
              <w:rPr>
                <w:rFonts w:cstheme="minorHAnsi"/>
                <w:bCs/>
                <w:color w:val="00000A"/>
              </w:rPr>
              <w:t>biologije</w:t>
            </w:r>
            <w:r w:rsidRPr="00A61922">
              <w:rPr>
                <w:rFonts w:cstheme="minorHAnsi"/>
                <w:bCs/>
                <w:color w:val="00000A"/>
              </w:rPr>
              <w:t xml:space="preserve"> u rješavanju problemskih situacija u svakodnevnom životu</w:t>
            </w:r>
          </w:p>
        </w:tc>
      </w:tr>
      <w:tr w:rsidR="00B04173" w:rsidRPr="00AD42FD" w14:paraId="1DB922B6" w14:textId="77777777" w:rsidTr="005E25A7">
        <w:trPr>
          <w:trHeight w:val="509"/>
        </w:trPr>
        <w:tc>
          <w:tcPr>
            <w:tcW w:w="3652" w:type="dxa"/>
          </w:tcPr>
          <w:p w14:paraId="333AB12E" w14:textId="77777777" w:rsidR="00B04173" w:rsidRPr="00AD42FD" w:rsidRDefault="00B04173" w:rsidP="005E25A7">
            <w:pPr>
              <w:rPr>
                <w:rFonts w:cstheme="minorHAnsi"/>
                <w:b/>
              </w:rPr>
            </w:pPr>
            <w:r w:rsidRPr="00AD42FD">
              <w:rPr>
                <w:rFonts w:cstheme="minorHAnsi"/>
                <w:b/>
              </w:rPr>
              <w:t>Način realizacije aktivnosti</w:t>
            </w:r>
          </w:p>
        </w:tc>
        <w:tc>
          <w:tcPr>
            <w:tcW w:w="5777" w:type="dxa"/>
          </w:tcPr>
          <w:p w14:paraId="6DABFE83" w14:textId="77777777" w:rsidR="00B04173" w:rsidRPr="00AD42FD" w:rsidRDefault="00B04173" w:rsidP="00B04173">
            <w:pPr>
              <w:pStyle w:val="Bezproreda1"/>
              <w:numPr>
                <w:ilvl w:val="0"/>
                <w:numId w:val="8"/>
              </w:numPr>
              <w:rPr>
                <w:rFonts w:asciiTheme="minorHAnsi" w:hAnsiTheme="minorHAnsi" w:cstheme="minorHAnsi"/>
              </w:rPr>
            </w:pPr>
            <w:r w:rsidRPr="00AD42FD">
              <w:rPr>
                <w:rFonts w:asciiTheme="minorHAnsi" w:hAnsiTheme="minorHAnsi" w:cstheme="minorHAnsi"/>
              </w:rPr>
              <w:t xml:space="preserve">rješavanje različitih </w:t>
            </w:r>
            <w:r>
              <w:rPr>
                <w:rFonts w:asciiTheme="minorHAnsi" w:hAnsiTheme="minorHAnsi" w:cstheme="minorHAnsi"/>
              </w:rPr>
              <w:t>bioloških</w:t>
            </w:r>
            <w:r w:rsidRPr="00AD42FD">
              <w:rPr>
                <w:rFonts w:asciiTheme="minorHAnsi" w:hAnsiTheme="minorHAnsi" w:cstheme="minorHAnsi"/>
              </w:rPr>
              <w:t xml:space="preserve"> zadataka i analiza</w:t>
            </w:r>
          </w:p>
          <w:p w14:paraId="7A4FC865" w14:textId="77777777" w:rsidR="00B04173" w:rsidRPr="00AD42FD" w:rsidRDefault="00B04173" w:rsidP="00B04173">
            <w:pPr>
              <w:pStyle w:val="Bezproreda1"/>
              <w:numPr>
                <w:ilvl w:val="0"/>
                <w:numId w:val="8"/>
              </w:numPr>
              <w:rPr>
                <w:rFonts w:asciiTheme="minorHAnsi" w:hAnsiTheme="minorHAnsi" w:cstheme="minorHAnsi"/>
              </w:rPr>
            </w:pPr>
            <w:r w:rsidRPr="00AD42FD">
              <w:rPr>
                <w:rFonts w:asciiTheme="minorHAnsi" w:hAnsiTheme="minorHAnsi" w:cstheme="minorHAnsi"/>
              </w:rPr>
              <w:t xml:space="preserve">vrednovanje postupaka rješavanja </w:t>
            </w:r>
          </w:p>
          <w:p w14:paraId="61C7BE9B" w14:textId="77777777" w:rsidR="00B04173" w:rsidRPr="00AD42FD" w:rsidRDefault="00B04173" w:rsidP="00B04173">
            <w:pPr>
              <w:pStyle w:val="Bezproreda1"/>
              <w:numPr>
                <w:ilvl w:val="0"/>
                <w:numId w:val="8"/>
              </w:numPr>
              <w:rPr>
                <w:rFonts w:asciiTheme="minorHAnsi" w:hAnsiTheme="minorHAnsi" w:cstheme="minorHAnsi"/>
              </w:rPr>
            </w:pPr>
            <w:r w:rsidRPr="00AD42FD">
              <w:rPr>
                <w:rFonts w:asciiTheme="minorHAnsi" w:hAnsiTheme="minorHAnsi" w:cstheme="minorHAnsi"/>
              </w:rPr>
              <w:t>povezivanje zadataka sa svakodnevnim životom, kreativno promišljanje, demonstracija ( način realizacije)</w:t>
            </w:r>
          </w:p>
          <w:p w14:paraId="46E81A26" w14:textId="77777777" w:rsidR="00B04173" w:rsidRPr="00AD42FD" w:rsidRDefault="00B04173" w:rsidP="00B04173">
            <w:pPr>
              <w:pStyle w:val="Bezproreda1"/>
              <w:numPr>
                <w:ilvl w:val="0"/>
                <w:numId w:val="8"/>
              </w:numPr>
              <w:rPr>
                <w:rFonts w:asciiTheme="minorHAnsi" w:hAnsiTheme="minorHAnsi" w:cstheme="minorHAnsi"/>
              </w:rPr>
            </w:pPr>
            <w:r w:rsidRPr="00AD42FD">
              <w:rPr>
                <w:rFonts w:asciiTheme="minorHAnsi" w:hAnsiTheme="minorHAnsi" w:cstheme="minorHAnsi"/>
              </w:rPr>
              <w:t xml:space="preserve">razvijanje timskog rada i </w:t>
            </w:r>
          </w:p>
          <w:p w14:paraId="513FF57A" w14:textId="77777777" w:rsidR="00B04173" w:rsidRPr="00AD42FD" w:rsidRDefault="00B04173" w:rsidP="00B04173">
            <w:pPr>
              <w:pStyle w:val="Bezproreda1"/>
              <w:numPr>
                <w:ilvl w:val="0"/>
                <w:numId w:val="8"/>
              </w:numPr>
              <w:rPr>
                <w:rFonts w:asciiTheme="minorHAnsi" w:hAnsiTheme="minorHAnsi" w:cstheme="minorHAnsi"/>
              </w:rPr>
            </w:pPr>
            <w:r w:rsidRPr="00AD42FD">
              <w:rPr>
                <w:rFonts w:asciiTheme="minorHAnsi" w:hAnsiTheme="minorHAnsi" w:cstheme="minorHAnsi"/>
              </w:rPr>
              <w:t>natjecanja tijekom školske godine</w:t>
            </w:r>
          </w:p>
        </w:tc>
      </w:tr>
      <w:tr w:rsidR="00B04173" w:rsidRPr="00AD42FD" w14:paraId="740C0C85" w14:textId="77777777" w:rsidTr="005E25A7">
        <w:trPr>
          <w:trHeight w:val="509"/>
        </w:trPr>
        <w:tc>
          <w:tcPr>
            <w:tcW w:w="3652" w:type="dxa"/>
          </w:tcPr>
          <w:p w14:paraId="62756E57" w14:textId="77777777" w:rsidR="00B04173" w:rsidRPr="00AD42FD" w:rsidRDefault="00B04173" w:rsidP="005E25A7">
            <w:pPr>
              <w:rPr>
                <w:rFonts w:cstheme="minorHAnsi"/>
                <w:b/>
              </w:rPr>
            </w:pPr>
            <w:r w:rsidRPr="00AD42FD">
              <w:rPr>
                <w:rFonts w:cstheme="minorHAnsi"/>
                <w:b/>
              </w:rPr>
              <w:t>Osnovna namjena aktivnosti</w:t>
            </w:r>
          </w:p>
        </w:tc>
        <w:tc>
          <w:tcPr>
            <w:tcW w:w="5777" w:type="dxa"/>
          </w:tcPr>
          <w:p w14:paraId="4E16F1B9" w14:textId="77777777" w:rsidR="00B04173" w:rsidRDefault="00B04173" w:rsidP="005E25A7">
            <w:pPr>
              <w:spacing w:line="240" w:lineRule="auto"/>
              <w:jc w:val="both"/>
              <w:rPr>
                <w:rFonts w:cstheme="minorHAnsi"/>
              </w:rPr>
            </w:pPr>
            <w:r w:rsidRPr="00AD42FD">
              <w:rPr>
                <w:rFonts w:cstheme="minorHAnsi"/>
              </w:rPr>
              <w:t xml:space="preserve">-       program je namijenjen učenicima koji imaju razvijen interes i pokazuju darovitost pri usvajanju </w:t>
            </w:r>
            <w:r>
              <w:rPr>
                <w:rFonts w:cstheme="minorHAnsi"/>
              </w:rPr>
              <w:t>bioloških</w:t>
            </w:r>
            <w:r w:rsidRPr="00AD42FD">
              <w:rPr>
                <w:rFonts w:cstheme="minorHAnsi"/>
              </w:rPr>
              <w:t xml:space="preserve"> znanja</w:t>
            </w:r>
          </w:p>
          <w:p w14:paraId="6144122F" w14:textId="77777777" w:rsidR="00B04173" w:rsidRPr="00AD42FD" w:rsidRDefault="00B04173" w:rsidP="005E25A7">
            <w:pPr>
              <w:spacing w:line="240" w:lineRule="auto"/>
              <w:jc w:val="both"/>
              <w:rPr>
                <w:rFonts w:cstheme="minorHAnsi"/>
              </w:rPr>
            </w:pPr>
            <w:r>
              <w:rPr>
                <w:rFonts w:cstheme="minorHAnsi"/>
              </w:rPr>
              <w:t xml:space="preserve">-    </w:t>
            </w:r>
            <w:r w:rsidRPr="00AD42FD">
              <w:rPr>
                <w:rFonts w:cstheme="minorHAnsi"/>
              </w:rPr>
              <w:t>rad s darovitim učenicima, proširiti njihova znanja i zadovoljiti njihove potrebe i interese</w:t>
            </w:r>
          </w:p>
          <w:p w14:paraId="0B7A75F6" w14:textId="77777777" w:rsidR="00B04173" w:rsidRPr="00A664DB" w:rsidRDefault="00B04173" w:rsidP="005E25A7">
            <w:pPr>
              <w:spacing w:line="240" w:lineRule="auto"/>
              <w:jc w:val="both"/>
              <w:rPr>
                <w:rFonts w:eastAsia="Calibri" w:cstheme="minorHAnsi"/>
              </w:rPr>
            </w:pPr>
            <w:r w:rsidRPr="00AD42FD">
              <w:rPr>
                <w:rFonts w:cstheme="minorHAnsi"/>
              </w:rPr>
              <w:t xml:space="preserve">-   </w:t>
            </w:r>
            <w:r w:rsidRPr="00AD42FD">
              <w:rPr>
                <w:rFonts w:eastAsia="Calibri" w:cstheme="minorHAnsi"/>
              </w:rPr>
              <w:t xml:space="preserve">stjecanje temeljnih </w:t>
            </w:r>
            <w:r>
              <w:rPr>
                <w:rFonts w:eastAsia="Calibri" w:cstheme="minorHAnsi"/>
              </w:rPr>
              <w:t>bioloških</w:t>
            </w:r>
            <w:r w:rsidRPr="00AD42FD">
              <w:rPr>
                <w:rFonts w:eastAsia="Calibri" w:cstheme="minorHAnsi"/>
              </w:rPr>
              <w:t xml:space="preserve"> znanja potrebnih za    razumijevanje pojava i </w:t>
            </w:r>
            <w:r>
              <w:rPr>
                <w:rFonts w:eastAsia="Calibri" w:cstheme="minorHAnsi"/>
              </w:rPr>
              <w:t xml:space="preserve">zakonitosti u prirodi </w:t>
            </w:r>
          </w:p>
        </w:tc>
      </w:tr>
      <w:tr w:rsidR="00B04173" w:rsidRPr="00AD42FD" w14:paraId="733AF64A" w14:textId="77777777" w:rsidTr="005E25A7">
        <w:trPr>
          <w:trHeight w:val="509"/>
        </w:trPr>
        <w:tc>
          <w:tcPr>
            <w:tcW w:w="3652" w:type="dxa"/>
          </w:tcPr>
          <w:p w14:paraId="0D494653" w14:textId="77777777" w:rsidR="00B04173" w:rsidRPr="00AD42FD" w:rsidRDefault="00B04173" w:rsidP="005E25A7">
            <w:pPr>
              <w:rPr>
                <w:rFonts w:cstheme="minorHAnsi"/>
                <w:b/>
              </w:rPr>
            </w:pPr>
            <w:r>
              <w:rPr>
                <w:rFonts w:cstheme="minorHAnsi"/>
                <w:b/>
              </w:rPr>
              <w:t>Troškovnik</w:t>
            </w:r>
          </w:p>
        </w:tc>
        <w:tc>
          <w:tcPr>
            <w:tcW w:w="5777" w:type="dxa"/>
          </w:tcPr>
          <w:p w14:paraId="4F1BA94E" w14:textId="77777777" w:rsidR="00B04173" w:rsidRPr="00A61922" w:rsidRDefault="00B04173" w:rsidP="00B04173">
            <w:pPr>
              <w:pStyle w:val="Odlomakpopisa"/>
              <w:numPr>
                <w:ilvl w:val="0"/>
                <w:numId w:val="8"/>
              </w:numPr>
              <w:spacing w:after="160" w:line="240" w:lineRule="auto"/>
              <w:jc w:val="both"/>
              <w:rPr>
                <w:rFonts w:cstheme="minorHAnsi"/>
              </w:rPr>
            </w:pPr>
            <w:r>
              <w:rPr>
                <w:rFonts w:cstheme="minorHAnsi"/>
              </w:rPr>
              <w:t>p</w:t>
            </w:r>
            <w:r w:rsidRPr="00A61922">
              <w:rPr>
                <w:rFonts w:cstheme="minorHAnsi"/>
              </w:rPr>
              <w:t>rema mogućnostima škole</w:t>
            </w:r>
          </w:p>
        </w:tc>
      </w:tr>
      <w:tr w:rsidR="00B04173" w:rsidRPr="00AD42FD" w14:paraId="189AB29E" w14:textId="77777777" w:rsidTr="005E25A7">
        <w:trPr>
          <w:trHeight w:val="509"/>
        </w:trPr>
        <w:tc>
          <w:tcPr>
            <w:tcW w:w="3652" w:type="dxa"/>
          </w:tcPr>
          <w:p w14:paraId="380776BC" w14:textId="77777777" w:rsidR="00B04173" w:rsidRPr="00AD42FD" w:rsidRDefault="00B04173" w:rsidP="005E25A7">
            <w:pPr>
              <w:rPr>
                <w:rFonts w:cstheme="minorHAnsi"/>
                <w:b/>
              </w:rPr>
            </w:pPr>
            <w:r w:rsidRPr="00AD42FD">
              <w:rPr>
                <w:rFonts w:cstheme="minorHAnsi"/>
                <w:b/>
              </w:rPr>
              <w:t>Način vrednovanja aktivnosti</w:t>
            </w:r>
          </w:p>
        </w:tc>
        <w:tc>
          <w:tcPr>
            <w:tcW w:w="5777" w:type="dxa"/>
          </w:tcPr>
          <w:p w14:paraId="1162DBE6" w14:textId="77777777" w:rsidR="00B04173" w:rsidRPr="00AD42FD" w:rsidRDefault="00B04173" w:rsidP="005E25A7">
            <w:pPr>
              <w:pStyle w:val="Odlomakpopisa1"/>
              <w:spacing w:before="120" w:after="120" w:line="240" w:lineRule="auto"/>
              <w:ind w:left="0"/>
              <w:rPr>
                <w:rFonts w:asciiTheme="minorHAnsi" w:hAnsiTheme="minorHAnsi" w:cstheme="minorHAnsi"/>
              </w:rPr>
            </w:pPr>
            <w:r w:rsidRPr="00AD42FD">
              <w:rPr>
                <w:rFonts w:asciiTheme="minorHAnsi" w:hAnsiTheme="minorHAnsi" w:cstheme="minorHAnsi"/>
              </w:rPr>
              <w:t>- opisno praćenje, samovrednovanje</w:t>
            </w:r>
          </w:p>
        </w:tc>
      </w:tr>
      <w:tr w:rsidR="00B04173" w:rsidRPr="00AD42FD" w14:paraId="57B873F1" w14:textId="77777777" w:rsidTr="005E25A7">
        <w:trPr>
          <w:trHeight w:val="509"/>
        </w:trPr>
        <w:tc>
          <w:tcPr>
            <w:tcW w:w="3652" w:type="dxa"/>
          </w:tcPr>
          <w:p w14:paraId="01C30363" w14:textId="77777777" w:rsidR="00B04173" w:rsidRPr="00AD42FD" w:rsidRDefault="00B04173" w:rsidP="005E25A7">
            <w:pPr>
              <w:spacing w:after="0" w:line="360" w:lineRule="auto"/>
              <w:rPr>
                <w:rFonts w:eastAsia="Calibri" w:cstheme="minorHAnsi"/>
                <w:bCs/>
                <w:color w:val="00000A"/>
              </w:rPr>
            </w:pPr>
            <w:r w:rsidRPr="00AD42FD">
              <w:rPr>
                <w:rFonts w:eastAsia="Calibri" w:cstheme="minorHAnsi"/>
                <w:b/>
                <w:bCs/>
                <w:color w:val="00000A"/>
              </w:rPr>
              <w:lastRenderedPageBreak/>
              <w:t>Metode poučavanja:</w:t>
            </w:r>
            <w:r w:rsidRPr="00AD42FD">
              <w:rPr>
                <w:rFonts w:eastAsia="Calibri" w:cstheme="minorHAnsi"/>
                <w:bCs/>
                <w:color w:val="00000A"/>
              </w:rPr>
              <w:t xml:space="preserve"> (što rade učitelji)</w:t>
            </w:r>
          </w:p>
          <w:p w14:paraId="316591FB" w14:textId="77777777" w:rsidR="00B04173" w:rsidRPr="00AD42FD" w:rsidRDefault="00B04173" w:rsidP="005E25A7">
            <w:pPr>
              <w:rPr>
                <w:rFonts w:cstheme="minorHAnsi"/>
              </w:rPr>
            </w:pPr>
          </w:p>
        </w:tc>
        <w:tc>
          <w:tcPr>
            <w:tcW w:w="5777" w:type="dxa"/>
          </w:tcPr>
          <w:p w14:paraId="209E19B0" w14:textId="77777777" w:rsidR="00B04173" w:rsidRPr="00AD42FD" w:rsidRDefault="00B04173" w:rsidP="00B04173">
            <w:pPr>
              <w:pStyle w:val="Odlomakpopisa"/>
              <w:numPr>
                <w:ilvl w:val="0"/>
                <w:numId w:val="8"/>
              </w:numPr>
              <w:spacing w:after="0" w:line="360" w:lineRule="auto"/>
              <w:rPr>
                <w:rFonts w:cstheme="minorHAnsi"/>
                <w:bCs/>
                <w:color w:val="00000A"/>
              </w:rPr>
            </w:pPr>
            <w:r w:rsidRPr="00AD42FD">
              <w:rPr>
                <w:rFonts w:cstheme="minorHAnsi"/>
                <w:bCs/>
                <w:color w:val="00000A"/>
              </w:rPr>
              <w:t xml:space="preserve">koordinira nastavni proces, </w:t>
            </w:r>
          </w:p>
          <w:p w14:paraId="6C4C34B3" w14:textId="77777777" w:rsidR="00B04173" w:rsidRPr="00AD42FD" w:rsidRDefault="00B04173" w:rsidP="00B04173">
            <w:pPr>
              <w:pStyle w:val="Odlomakpopisa"/>
              <w:numPr>
                <w:ilvl w:val="0"/>
                <w:numId w:val="8"/>
              </w:numPr>
              <w:spacing w:after="0" w:line="360" w:lineRule="auto"/>
              <w:rPr>
                <w:rFonts w:cstheme="minorHAnsi"/>
                <w:bCs/>
                <w:color w:val="00000A"/>
              </w:rPr>
            </w:pPr>
            <w:r w:rsidRPr="00AD42FD">
              <w:rPr>
                <w:rFonts w:cstheme="minorHAnsi"/>
                <w:bCs/>
                <w:color w:val="00000A"/>
              </w:rPr>
              <w:t xml:space="preserve">demonstrira rješavanje </w:t>
            </w:r>
            <w:r>
              <w:rPr>
                <w:rFonts w:cstheme="minorHAnsi"/>
                <w:bCs/>
                <w:color w:val="00000A"/>
              </w:rPr>
              <w:t xml:space="preserve">bioloških </w:t>
            </w:r>
            <w:r w:rsidRPr="00AD42FD">
              <w:rPr>
                <w:rFonts w:cstheme="minorHAnsi"/>
                <w:bCs/>
                <w:color w:val="00000A"/>
              </w:rPr>
              <w:t>zadataka,</w:t>
            </w:r>
          </w:p>
          <w:p w14:paraId="428EA6F8" w14:textId="77777777" w:rsidR="00B04173" w:rsidRPr="00AD42FD" w:rsidRDefault="00B04173" w:rsidP="00B04173">
            <w:pPr>
              <w:pStyle w:val="Odlomakpopisa"/>
              <w:numPr>
                <w:ilvl w:val="0"/>
                <w:numId w:val="8"/>
              </w:numPr>
              <w:spacing w:after="0" w:line="360" w:lineRule="auto"/>
              <w:rPr>
                <w:rFonts w:cstheme="minorHAnsi"/>
                <w:bCs/>
                <w:color w:val="00000A"/>
              </w:rPr>
            </w:pPr>
            <w:r w:rsidRPr="00AD42FD">
              <w:rPr>
                <w:rFonts w:cstheme="minorHAnsi"/>
                <w:bCs/>
                <w:color w:val="00000A"/>
              </w:rPr>
              <w:t>potiče učenike na promišljanje</w:t>
            </w:r>
          </w:p>
          <w:p w14:paraId="75A86051" w14:textId="77777777" w:rsidR="00B04173" w:rsidRPr="00AD42FD" w:rsidRDefault="00B04173" w:rsidP="00B04173">
            <w:pPr>
              <w:pStyle w:val="Odlomakpopisa"/>
              <w:numPr>
                <w:ilvl w:val="0"/>
                <w:numId w:val="8"/>
              </w:numPr>
              <w:spacing w:after="0" w:line="360" w:lineRule="auto"/>
              <w:rPr>
                <w:rFonts w:cstheme="minorHAnsi"/>
                <w:bCs/>
                <w:color w:val="00000A"/>
              </w:rPr>
            </w:pPr>
            <w:r w:rsidRPr="00AD42FD">
              <w:rPr>
                <w:rFonts w:cstheme="minorHAnsi"/>
                <w:bCs/>
                <w:color w:val="00000A"/>
              </w:rPr>
              <w:t xml:space="preserve">objašnjava način rješavanja </w:t>
            </w:r>
            <w:r>
              <w:rPr>
                <w:rFonts w:cstheme="minorHAnsi"/>
                <w:bCs/>
                <w:color w:val="00000A"/>
              </w:rPr>
              <w:t>bioloških</w:t>
            </w:r>
            <w:r w:rsidRPr="00AD42FD">
              <w:rPr>
                <w:rFonts w:cstheme="minorHAnsi"/>
                <w:bCs/>
                <w:color w:val="00000A"/>
              </w:rPr>
              <w:t xml:space="preserve"> zadataka,</w:t>
            </w:r>
          </w:p>
          <w:p w14:paraId="5783F6AA" w14:textId="77777777" w:rsidR="00B04173" w:rsidRPr="00AD42FD" w:rsidRDefault="00B04173" w:rsidP="00B04173">
            <w:pPr>
              <w:pStyle w:val="Odlomakpopisa"/>
              <w:numPr>
                <w:ilvl w:val="0"/>
                <w:numId w:val="8"/>
              </w:numPr>
              <w:spacing w:after="0" w:line="360" w:lineRule="auto"/>
              <w:rPr>
                <w:rFonts w:cstheme="minorHAnsi"/>
                <w:bCs/>
                <w:color w:val="00000A"/>
              </w:rPr>
            </w:pPr>
            <w:r w:rsidRPr="00AD42FD">
              <w:rPr>
                <w:rFonts w:cstheme="minorHAnsi"/>
                <w:bCs/>
                <w:color w:val="00000A"/>
              </w:rPr>
              <w:t xml:space="preserve">organizira, izrađuje kviz, organizira </w:t>
            </w:r>
            <w:r>
              <w:rPr>
                <w:rFonts w:cstheme="minorHAnsi"/>
                <w:bCs/>
                <w:color w:val="00000A"/>
              </w:rPr>
              <w:t>školska</w:t>
            </w:r>
            <w:r w:rsidRPr="00AD42FD">
              <w:rPr>
                <w:rFonts w:cstheme="minorHAnsi"/>
                <w:bCs/>
                <w:color w:val="00000A"/>
              </w:rPr>
              <w:t xml:space="preserve"> natjecanja, </w:t>
            </w:r>
          </w:p>
          <w:p w14:paraId="7C9ABFAE" w14:textId="77777777" w:rsidR="00B04173" w:rsidRPr="00AD42FD" w:rsidRDefault="00B04173" w:rsidP="00B04173">
            <w:pPr>
              <w:pStyle w:val="Odlomakpopisa"/>
              <w:numPr>
                <w:ilvl w:val="0"/>
                <w:numId w:val="8"/>
              </w:numPr>
              <w:spacing w:after="0" w:line="360" w:lineRule="auto"/>
              <w:rPr>
                <w:rFonts w:cstheme="minorHAnsi"/>
                <w:bCs/>
                <w:color w:val="00000A"/>
              </w:rPr>
            </w:pPr>
            <w:r w:rsidRPr="00AD42FD">
              <w:rPr>
                <w:rFonts w:cstheme="minorHAnsi"/>
                <w:bCs/>
                <w:color w:val="00000A"/>
              </w:rPr>
              <w:t>potiče na samostalno pronalaženje rješenja.</w:t>
            </w:r>
          </w:p>
        </w:tc>
      </w:tr>
    </w:tbl>
    <w:p w14:paraId="5A44B699" w14:textId="77777777" w:rsidR="00B04173" w:rsidRDefault="00B04173" w:rsidP="00B04173"/>
    <w:p w14:paraId="24C68F45" w14:textId="4BB41CF1" w:rsidR="00FF40A8" w:rsidRDefault="00FF40A8" w:rsidP="002436EE">
      <w:pPr>
        <w:rPr>
          <w:rFonts w:ascii="Times New Roman" w:hAnsi="Times New Roman" w:cs="Times New Roman"/>
        </w:rPr>
      </w:pPr>
    </w:p>
    <w:p w14:paraId="57C723EA" w14:textId="7FFEF1EE" w:rsidR="00FF40A8" w:rsidRDefault="00FF40A8" w:rsidP="002436EE">
      <w:pPr>
        <w:rPr>
          <w:rFonts w:ascii="Times New Roman" w:hAnsi="Times New Roman" w:cs="Times New Roman"/>
        </w:rPr>
      </w:pPr>
    </w:p>
    <w:p w14:paraId="729438C9" w14:textId="1069BC71" w:rsidR="00FF40A8" w:rsidRDefault="00FF40A8" w:rsidP="002436EE">
      <w:pPr>
        <w:rPr>
          <w:rFonts w:ascii="Times New Roman" w:hAnsi="Times New Roman" w:cs="Times New Roman"/>
        </w:rPr>
      </w:pPr>
    </w:p>
    <w:p w14:paraId="55E3F6C9" w14:textId="0A2B0C14" w:rsidR="00FF40A8" w:rsidRDefault="00FF40A8" w:rsidP="002436EE">
      <w:pPr>
        <w:rPr>
          <w:rFonts w:ascii="Times New Roman" w:hAnsi="Times New Roman" w:cs="Times New Roman"/>
        </w:rPr>
      </w:pPr>
    </w:p>
    <w:p w14:paraId="307B1A95" w14:textId="77777777" w:rsidR="00FF40A8" w:rsidRPr="00541D8C" w:rsidRDefault="00FF40A8" w:rsidP="002436EE">
      <w:pPr>
        <w:rPr>
          <w:rFonts w:ascii="Times New Roman" w:hAnsi="Times New Roman" w:cs="Times New Roman"/>
          <w:b/>
          <w:sz w:val="24"/>
          <w:szCs w:val="24"/>
        </w:rPr>
      </w:pPr>
    </w:p>
    <w:p w14:paraId="75C9DCAC" w14:textId="77777777" w:rsidR="002436EE" w:rsidRPr="00541D8C" w:rsidRDefault="002436EE" w:rsidP="002436EE">
      <w:pPr>
        <w:pStyle w:val="Naslov1"/>
        <w:jc w:val="center"/>
        <w:rPr>
          <w:rFonts w:ascii="Times New Roman" w:eastAsiaTheme="minorHAnsi" w:hAnsi="Times New Roman" w:cs="Times New Roman"/>
          <w:b/>
          <w:color w:val="auto"/>
          <w:lang w:eastAsia="en-US"/>
        </w:rPr>
      </w:pPr>
      <w:bookmarkStart w:id="19" w:name="_Toc526317763"/>
      <w:r w:rsidRPr="00541D8C">
        <w:rPr>
          <w:rFonts w:ascii="Times New Roman" w:eastAsiaTheme="minorHAnsi" w:hAnsi="Times New Roman" w:cs="Times New Roman"/>
          <w:b/>
          <w:color w:val="auto"/>
          <w:lang w:eastAsia="en-US"/>
        </w:rPr>
        <w:t>6. Izvannastavne aktivnosti</w:t>
      </w:r>
      <w:bookmarkEnd w:id="19"/>
    </w:p>
    <w:p w14:paraId="5C23A340" w14:textId="77777777" w:rsidR="002436EE" w:rsidRDefault="002436EE" w:rsidP="002436EE">
      <w:pPr>
        <w:jc w:val="both"/>
        <w:rPr>
          <w:rFonts w:ascii="Times New Roman" w:eastAsiaTheme="minorHAnsi" w:hAnsi="Times New Roman" w:cs="Times New Roman"/>
          <w:b/>
          <w:sz w:val="24"/>
          <w:szCs w:val="24"/>
          <w:lang w:eastAsia="en-US"/>
        </w:rPr>
      </w:pPr>
    </w:p>
    <w:p w14:paraId="5E3AB653"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Aktivnosti: </w:t>
      </w:r>
    </w:p>
    <w:p w14:paraId="0D717375"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Izvannastavne aktivnosti organizirane su iz svih područja kreativnog stvaralaštva - dramskog, literarnog, novinarskog, likovnog, glazbenog, športsko - zdravstveno rekreacijskog. Organizirane su i aktivnosti njegovanja nacionalne i kulturne baštine, očuvanja prirode i okoliša te aktivnosti tehničkog stvaralaštva. </w:t>
      </w:r>
    </w:p>
    <w:p w14:paraId="54671928"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Ciljevi: </w:t>
      </w:r>
    </w:p>
    <w:p w14:paraId="123D0294"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Obogaćivanje odgojno-obrazovnog programa. Prevencija društveno neprihvatljivog ponašanja, poticaj za </w:t>
      </w:r>
      <w:proofErr w:type="spellStart"/>
      <w:r>
        <w:rPr>
          <w:rFonts w:ascii="Times New Roman" w:eastAsiaTheme="minorHAnsi" w:hAnsi="Times New Roman" w:cs="Times New Roman"/>
          <w:sz w:val="24"/>
          <w:szCs w:val="24"/>
          <w:lang w:eastAsia="en-US"/>
        </w:rPr>
        <w:t>samoaktualizacijom</w:t>
      </w:r>
      <w:proofErr w:type="spellEnd"/>
      <w:r>
        <w:rPr>
          <w:rFonts w:ascii="Times New Roman" w:eastAsiaTheme="minorHAnsi" w:hAnsi="Times New Roman" w:cs="Times New Roman"/>
          <w:sz w:val="24"/>
          <w:szCs w:val="24"/>
          <w:lang w:eastAsia="en-US"/>
        </w:rPr>
        <w:t xml:space="preserve"> učenika i samostalno istraživačko učenje. </w:t>
      </w:r>
    </w:p>
    <w:p w14:paraId="4998A296"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Namjena: </w:t>
      </w:r>
    </w:p>
    <w:p w14:paraId="7FA21E85"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Angažiranje učenika za rad izvan redovite nastave. Razvijanje motivacije za učenjem u slobodnijem okruženju. Poticanje samostalnosti učenika u donošenju odluke o kvalitetnom načinu provođenja slobodnog vremena. </w:t>
      </w:r>
    </w:p>
    <w:p w14:paraId="0979BFD8"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Nositelji: </w:t>
      </w:r>
    </w:p>
    <w:p w14:paraId="1EC167C2"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Učitelji razredne i predmetne nastave prema zaduženju. Daroviti učenici, prosječni učenici i oni koji zaostaju za očekivanom razinom učenja, te učenici s posebnim potrebama prema vlastitom odabiru. </w:t>
      </w:r>
    </w:p>
    <w:p w14:paraId="7CB65058"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Način realizacije: </w:t>
      </w:r>
    </w:p>
    <w:p w14:paraId="79353C1F"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Radionice, projekti, grupna istraživanja, individualna istraživanja, terenska nastava i dr. aktivni didaktičko metodički pristupi. </w:t>
      </w:r>
    </w:p>
    <w:p w14:paraId="0A5070B8" w14:textId="77777777" w:rsidR="002436EE" w:rsidRDefault="002436EE" w:rsidP="002436EE">
      <w:pPr>
        <w:spacing w:after="0"/>
        <w:jc w:val="both"/>
        <w:rPr>
          <w:rFonts w:ascii="Times New Roman" w:eastAsiaTheme="minorHAnsi" w:hAnsi="Times New Roman" w:cs="Times New Roman"/>
          <w:i/>
          <w:iCs/>
          <w:sz w:val="24"/>
          <w:szCs w:val="24"/>
          <w:lang w:eastAsia="en-US"/>
        </w:rPr>
      </w:pPr>
      <w:proofErr w:type="spellStart"/>
      <w:r>
        <w:rPr>
          <w:rFonts w:ascii="Times New Roman" w:eastAsiaTheme="minorHAnsi" w:hAnsi="Times New Roman" w:cs="Times New Roman"/>
          <w:i/>
          <w:iCs/>
          <w:sz w:val="24"/>
          <w:szCs w:val="24"/>
          <w:lang w:eastAsia="en-US"/>
        </w:rPr>
        <w:t>Vremenik</w:t>
      </w:r>
      <w:proofErr w:type="spellEnd"/>
      <w:r>
        <w:rPr>
          <w:rFonts w:ascii="Times New Roman" w:eastAsiaTheme="minorHAnsi" w:hAnsi="Times New Roman" w:cs="Times New Roman"/>
          <w:i/>
          <w:iCs/>
          <w:sz w:val="24"/>
          <w:szCs w:val="24"/>
          <w:lang w:eastAsia="en-US"/>
        </w:rPr>
        <w:t xml:space="preserve">: </w:t>
      </w:r>
    </w:p>
    <w:p w14:paraId="4B00F545"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Sve skupine izvannastavne aktivnosti rade sa po jednim do dva sata tjedno tijekom nastavne godine. </w:t>
      </w:r>
    </w:p>
    <w:p w14:paraId="7ECE3B45"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Troškovnik: </w:t>
      </w:r>
    </w:p>
    <w:p w14:paraId="48C4B2CA"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Troškove rada učitelja snosi Ministarstvo </w:t>
      </w:r>
    </w:p>
    <w:p w14:paraId="3D0BB870" w14:textId="77777777" w:rsidR="002436EE" w:rsidRDefault="002436EE" w:rsidP="002436EE">
      <w:pPr>
        <w:spacing w:after="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Način vrednovanja i korištenje rezultata vrednovanja: </w:t>
      </w:r>
    </w:p>
    <w:p w14:paraId="05AF7E5A" w14:textId="77777777" w:rsidR="002436EE" w:rsidRDefault="002436EE" w:rsidP="002436EE">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Rad izvannastavnih aktivnosti redovito prate ravnatelj i stručni suradnici, te je ono i predmet </w:t>
      </w:r>
      <w:proofErr w:type="spellStart"/>
      <w:r>
        <w:rPr>
          <w:rFonts w:ascii="Times New Roman" w:eastAsiaTheme="minorHAnsi" w:hAnsi="Times New Roman" w:cs="Times New Roman"/>
          <w:sz w:val="24"/>
          <w:szCs w:val="24"/>
          <w:lang w:eastAsia="en-US"/>
        </w:rPr>
        <w:t>samovrednovanja</w:t>
      </w:r>
      <w:proofErr w:type="spellEnd"/>
      <w:r>
        <w:rPr>
          <w:rFonts w:ascii="Times New Roman" w:eastAsiaTheme="minorHAnsi" w:hAnsi="Times New Roman" w:cs="Times New Roman"/>
          <w:sz w:val="24"/>
          <w:szCs w:val="24"/>
          <w:lang w:eastAsia="en-US"/>
        </w:rPr>
        <w:t xml:space="preserve"> pojedinih učitelja te vrednovanje učenika i roditelja. U vrednovanju se posebno ističe praćenje rezultata natjecanja učenika, te nagrađivanje najboljih prema unaprijed dogovorenim kriterijima.</w:t>
      </w:r>
    </w:p>
    <w:p w14:paraId="388EF81F" w14:textId="77777777" w:rsidR="002436EE" w:rsidRDefault="002436EE" w:rsidP="002436EE">
      <w:pPr>
        <w:jc w:val="both"/>
        <w:rPr>
          <w:rFonts w:ascii="Times New Roman" w:eastAsiaTheme="minorHAnsi" w:hAnsi="Times New Roman" w:cs="Times New Roman"/>
          <w:b/>
          <w:sz w:val="24"/>
          <w:szCs w:val="24"/>
          <w:u w:val="single"/>
          <w:lang w:eastAsia="en-US"/>
        </w:rPr>
      </w:pPr>
    </w:p>
    <w:p w14:paraId="5FD1844B" w14:textId="77777777" w:rsidR="002436EE" w:rsidRDefault="002436EE" w:rsidP="002436EE">
      <w:pPr>
        <w:jc w:val="both"/>
        <w:rPr>
          <w:rFonts w:ascii="Times New Roman" w:eastAsiaTheme="minorHAnsi" w:hAnsi="Times New Roman" w:cs="Times New Roman"/>
          <w:b/>
          <w:sz w:val="24"/>
          <w:szCs w:val="24"/>
          <w:u w:val="single"/>
          <w:lang w:eastAsia="en-US"/>
        </w:rPr>
      </w:pPr>
    </w:p>
    <w:p w14:paraId="03CD1295" w14:textId="77777777" w:rsidR="002436EE" w:rsidRDefault="002436EE" w:rsidP="002436EE">
      <w:pPr>
        <w:jc w:val="both"/>
        <w:rPr>
          <w:rFonts w:ascii="Times New Roman" w:eastAsiaTheme="minorHAnsi" w:hAnsi="Times New Roman" w:cs="Times New Roman"/>
          <w:b/>
          <w:sz w:val="24"/>
          <w:szCs w:val="24"/>
          <w:u w:val="single"/>
          <w:lang w:eastAsia="en-US"/>
        </w:rPr>
      </w:pPr>
    </w:p>
    <w:p w14:paraId="6D4E8FBB" w14:textId="77777777" w:rsidR="002436EE" w:rsidRDefault="002436EE" w:rsidP="002436EE">
      <w:pPr>
        <w:jc w:val="both"/>
        <w:rPr>
          <w:rFonts w:ascii="Times New Roman" w:eastAsiaTheme="minorHAnsi" w:hAnsi="Times New Roman" w:cs="Times New Roman"/>
          <w:b/>
          <w:sz w:val="24"/>
          <w:szCs w:val="24"/>
          <w:u w:val="single"/>
          <w:lang w:eastAsia="en-US"/>
        </w:rPr>
      </w:pPr>
    </w:p>
    <w:p w14:paraId="126F78D1" w14:textId="01FC8FD4" w:rsidR="004F7F26" w:rsidRDefault="002436EE" w:rsidP="004F7F26">
      <w:pPr>
        <w:pStyle w:val="Naslov2"/>
        <w:rPr>
          <w:rFonts w:ascii="Times New Roman" w:hAnsi="Times New Roman" w:cs="Times New Roman"/>
          <w:b/>
          <w:color w:val="auto"/>
          <w:sz w:val="22"/>
          <w:szCs w:val="22"/>
        </w:rPr>
      </w:pPr>
      <w:bookmarkStart w:id="20" w:name="_Toc526317765"/>
      <w:r w:rsidRPr="00FF40A8">
        <w:rPr>
          <w:rFonts w:ascii="Times New Roman" w:hAnsi="Times New Roman" w:cs="Times New Roman"/>
          <w:b/>
          <w:color w:val="auto"/>
          <w:sz w:val="22"/>
          <w:szCs w:val="22"/>
        </w:rPr>
        <w:t xml:space="preserve">6.2. </w:t>
      </w:r>
      <w:bookmarkEnd w:id="20"/>
      <w:r w:rsidR="00FF40A8">
        <w:rPr>
          <w:rFonts w:ascii="Times New Roman" w:hAnsi="Times New Roman" w:cs="Times New Roman"/>
          <w:b/>
          <w:color w:val="auto"/>
          <w:sz w:val="22"/>
          <w:szCs w:val="22"/>
        </w:rPr>
        <w:t>Izvannastavne aktivnosti- razredna nastava</w:t>
      </w:r>
    </w:p>
    <w:p w14:paraId="51265B62" w14:textId="77777777" w:rsidR="00FF40A8" w:rsidRPr="00FF40A8" w:rsidRDefault="00FF40A8" w:rsidP="00FF40A8"/>
    <w:p w14:paraId="2352B73F" w14:textId="77777777" w:rsidR="00751A85" w:rsidRPr="00FF40A8" w:rsidRDefault="00751A85" w:rsidP="00751A85">
      <w:pPr>
        <w:rPr>
          <w:rFonts w:ascii="Times New Roman" w:hAnsi="Times New Roman" w:cs="Times New Roman"/>
        </w:rPr>
      </w:pPr>
      <w:r w:rsidRPr="00FF40A8">
        <w:rPr>
          <w:rFonts w:ascii="Times New Roman" w:hAnsi="Times New Roman" w:cs="Times New Roman"/>
        </w:rPr>
        <w:t>VREMEPLOV DJEČJIH IGARA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A85" w:rsidRPr="00FF40A8" w14:paraId="308E9B9A" w14:textId="77777777" w:rsidTr="0045016D">
        <w:trPr>
          <w:trHeight w:val="509"/>
        </w:trPr>
        <w:tc>
          <w:tcPr>
            <w:tcW w:w="3652" w:type="dxa"/>
          </w:tcPr>
          <w:p w14:paraId="374CC1D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16B4C8F8"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Silvija Bojanić</w:t>
            </w:r>
          </w:p>
        </w:tc>
      </w:tr>
      <w:tr w:rsidR="00751A85" w:rsidRPr="00FF40A8" w14:paraId="5A4A0310" w14:textId="77777777" w:rsidTr="0045016D">
        <w:trPr>
          <w:trHeight w:val="509"/>
        </w:trPr>
        <w:tc>
          <w:tcPr>
            <w:tcW w:w="3652" w:type="dxa"/>
          </w:tcPr>
          <w:p w14:paraId="69F41DB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5523D25C"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11 (3.a)</w:t>
            </w:r>
          </w:p>
        </w:tc>
      </w:tr>
      <w:tr w:rsidR="00751A85" w:rsidRPr="00FF40A8" w14:paraId="4CF360EA" w14:textId="77777777" w:rsidTr="0045016D">
        <w:trPr>
          <w:trHeight w:val="509"/>
        </w:trPr>
        <w:tc>
          <w:tcPr>
            <w:tcW w:w="3652" w:type="dxa"/>
          </w:tcPr>
          <w:p w14:paraId="64646F60" w14:textId="77777777" w:rsidR="00751A85" w:rsidRPr="00FF40A8" w:rsidRDefault="00751A85"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7C11ABA9"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 (35)</w:t>
            </w:r>
          </w:p>
        </w:tc>
      </w:tr>
      <w:tr w:rsidR="00751A85" w:rsidRPr="00FF40A8" w14:paraId="0C7D7AA1" w14:textId="77777777" w:rsidTr="0045016D">
        <w:trPr>
          <w:trHeight w:val="509"/>
        </w:trPr>
        <w:tc>
          <w:tcPr>
            <w:tcW w:w="3652" w:type="dxa"/>
          </w:tcPr>
          <w:p w14:paraId="2FD9C7DA"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50D4BDAD"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1 sat tjedno tijekom školske godine</w:t>
            </w:r>
          </w:p>
        </w:tc>
      </w:tr>
      <w:tr w:rsidR="00751A85" w:rsidRPr="00FF40A8" w14:paraId="63DF6510" w14:textId="77777777" w:rsidTr="0045016D">
        <w:trPr>
          <w:trHeight w:val="509"/>
        </w:trPr>
        <w:tc>
          <w:tcPr>
            <w:tcW w:w="3652" w:type="dxa"/>
          </w:tcPr>
          <w:p w14:paraId="44D631BA"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683E9219"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razvijanje samopouzdanje i sigurnost u osobne sposobnosti i identitet kroz igre, društvene igre, fizičke aktivnosti i natjecanje</w:t>
            </w:r>
          </w:p>
          <w:p w14:paraId="4377A7A4"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stjecanje vještine razvijanja dobrih odnosa s vršnjacima</w:t>
            </w:r>
          </w:p>
          <w:p w14:paraId="60672142"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prihvaćanje pravila suradničkih odnosa u skupini, solidarnosti, uljudnoga ponašanja, uzajamnoga pomaganja i prihvaćanja različitosti</w:t>
            </w:r>
          </w:p>
          <w:p w14:paraId="6F73C348"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razvijanje inicijativnosti i ustrajnosti u aktivnostima</w:t>
            </w:r>
          </w:p>
          <w:p w14:paraId="471786F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osposobljavanje za prilagodbu novim situacijama, idejama i tehnologijama</w:t>
            </w:r>
          </w:p>
          <w:p w14:paraId="6CA245B0"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razvijanje stvaralačkog i istraživačkog pristupa prema izazovima, promjenama i natjecanju</w:t>
            </w:r>
          </w:p>
          <w:p w14:paraId="28587078"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razvijanje samostalnosti, samopouzdanja i osobnog integriteta</w:t>
            </w:r>
          </w:p>
        </w:tc>
      </w:tr>
      <w:tr w:rsidR="00751A85" w:rsidRPr="00FF40A8" w14:paraId="597F91BB" w14:textId="77777777" w:rsidTr="0045016D">
        <w:trPr>
          <w:trHeight w:val="509"/>
        </w:trPr>
        <w:tc>
          <w:tcPr>
            <w:tcW w:w="3652" w:type="dxa"/>
          </w:tcPr>
          <w:p w14:paraId="0C34FCDE"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67D59342"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Učenici će moći:</w:t>
            </w:r>
          </w:p>
          <w:p w14:paraId="077F372D"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samopouzdano sudjelovati u igrama i aktivnostima</w:t>
            </w:r>
          </w:p>
          <w:p w14:paraId="367477EA"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razvijati dobre odnose s vršnjacima</w:t>
            </w:r>
          </w:p>
          <w:p w14:paraId="2D29192F"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primjenivati pravila sudjelovanja u aktivnostima</w:t>
            </w:r>
          </w:p>
          <w:p w14:paraId="1CB7FD5D"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lastRenderedPageBreak/>
              <w:t>- zalagati se za dobrobit pojedinca i skupine u aktivnostima</w:t>
            </w:r>
          </w:p>
        </w:tc>
      </w:tr>
      <w:tr w:rsidR="00751A85" w:rsidRPr="00FF40A8" w14:paraId="6B3B2FB5" w14:textId="77777777" w:rsidTr="0045016D">
        <w:trPr>
          <w:trHeight w:val="509"/>
        </w:trPr>
        <w:tc>
          <w:tcPr>
            <w:tcW w:w="3652" w:type="dxa"/>
          </w:tcPr>
          <w:p w14:paraId="0E068E93"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lastRenderedPageBreak/>
              <w:t>Način realizacije aktivnosti</w:t>
            </w:r>
          </w:p>
        </w:tc>
        <w:tc>
          <w:tcPr>
            <w:tcW w:w="5777" w:type="dxa"/>
          </w:tcPr>
          <w:p w14:paraId="2C985680"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realizacija kroz glazbeno društvene igre, tjelesnu aktivnost, natjecanje i istraživački rad</w:t>
            </w:r>
          </w:p>
        </w:tc>
      </w:tr>
      <w:tr w:rsidR="00751A85" w:rsidRPr="00FF40A8" w14:paraId="66F7F610" w14:textId="77777777" w:rsidTr="0045016D">
        <w:trPr>
          <w:trHeight w:val="509"/>
        </w:trPr>
        <w:tc>
          <w:tcPr>
            <w:tcW w:w="3652" w:type="dxa"/>
          </w:tcPr>
          <w:p w14:paraId="58A2305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61251733"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razvijanje natjecateljskog duha, samopouzdanja, dobrih odnosa s vršnjacima; druženje i boravak na otvorenom</w:t>
            </w:r>
          </w:p>
        </w:tc>
      </w:tr>
      <w:tr w:rsidR="00751A85" w:rsidRPr="00FF40A8" w14:paraId="7A7BE818" w14:textId="77777777" w:rsidTr="0045016D">
        <w:trPr>
          <w:trHeight w:val="509"/>
        </w:trPr>
        <w:tc>
          <w:tcPr>
            <w:tcW w:w="3652" w:type="dxa"/>
          </w:tcPr>
          <w:p w14:paraId="51A7AB4A"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286309CE" w14:textId="77777777" w:rsidR="00751A85" w:rsidRPr="00FF40A8" w:rsidRDefault="00751A85" w:rsidP="0045016D">
            <w:pPr>
              <w:pStyle w:val="Odlomakpopisa"/>
              <w:spacing w:before="120" w:after="120" w:line="240" w:lineRule="auto"/>
              <w:rPr>
                <w:rFonts w:ascii="Times New Roman" w:hAnsi="Times New Roman"/>
              </w:rPr>
            </w:pPr>
          </w:p>
        </w:tc>
      </w:tr>
      <w:tr w:rsidR="00751A85" w:rsidRPr="00FF40A8" w14:paraId="148ADD67" w14:textId="77777777" w:rsidTr="0045016D">
        <w:trPr>
          <w:trHeight w:val="509"/>
        </w:trPr>
        <w:tc>
          <w:tcPr>
            <w:tcW w:w="3652" w:type="dxa"/>
          </w:tcPr>
          <w:p w14:paraId="7E83CCC3"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21535259"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individualno i opisno praćenje</w:t>
            </w:r>
          </w:p>
        </w:tc>
      </w:tr>
    </w:tbl>
    <w:p w14:paraId="2E5C6D52" w14:textId="77777777" w:rsidR="00751A85" w:rsidRPr="00FF40A8" w:rsidRDefault="00751A85" w:rsidP="00751A85">
      <w:pPr>
        <w:rPr>
          <w:rFonts w:ascii="Times New Roman" w:hAnsi="Times New Roman" w:cs="Times New Roman"/>
        </w:rPr>
      </w:pPr>
    </w:p>
    <w:p w14:paraId="57C3091B" w14:textId="77777777" w:rsidR="00751A85" w:rsidRPr="00FF40A8" w:rsidRDefault="00751A85" w:rsidP="00751A85">
      <w:pPr>
        <w:rPr>
          <w:rFonts w:ascii="Times New Roman" w:hAnsi="Times New Roman" w:cs="Times New Roman"/>
        </w:rPr>
      </w:pPr>
      <w:r w:rsidRPr="00FF40A8">
        <w:rPr>
          <w:rFonts w:ascii="Times New Roman" w:hAnsi="Times New Roman" w:cs="Times New Roman"/>
        </w:rPr>
        <w:t>VRIJEDNE RUKE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A85" w:rsidRPr="00FF40A8" w14:paraId="19AE049E" w14:textId="77777777" w:rsidTr="0045016D">
        <w:trPr>
          <w:trHeight w:val="509"/>
        </w:trPr>
        <w:tc>
          <w:tcPr>
            <w:tcW w:w="3652" w:type="dxa"/>
          </w:tcPr>
          <w:p w14:paraId="70412433"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0E16BF1A"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 xml:space="preserve">Silvija Bojanić </w:t>
            </w:r>
          </w:p>
        </w:tc>
      </w:tr>
      <w:tr w:rsidR="00751A85" w:rsidRPr="00FF40A8" w14:paraId="757BDEBA" w14:textId="77777777" w:rsidTr="0045016D">
        <w:trPr>
          <w:trHeight w:val="509"/>
        </w:trPr>
        <w:tc>
          <w:tcPr>
            <w:tcW w:w="3652" w:type="dxa"/>
          </w:tcPr>
          <w:p w14:paraId="43F3CF68"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7B68907C"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18 (2.a)</w:t>
            </w:r>
          </w:p>
        </w:tc>
      </w:tr>
      <w:tr w:rsidR="00751A85" w:rsidRPr="00FF40A8" w14:paraId="41865415" w14:textId="77777777" w:rsidTr="0045016D">
        <w:trPr>
          <w:trHeight w:val="509"/>
        </w:trPr>
        <w:tc>
          <w:tcPr>
            <w:tcW w:w="3652" w:type="dxa"/>
          </w:tcPr>
          <w:p w14:paraId="2C1C852D" w14:textId="77777777" w:rsidR="00751A85" w:rsidRPr="00FF40A8" w:rsidRDefault="00751A85"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5D2DCFB6"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 (35)</w:t>
            </w:r>
          </w:p>
        </w:tc>
      </w:tr>
      <w:tr w:rsidR="00751A85" w:rsidRPr="00FF40A8" w14:paraId="1C03F56E" w14:textId="77777777" w:rsidTr="0045016D">
        <w:trPr>
          <w:trHeight w:val="509"/>
        </w:trPr>
        <w:tc>
          <w:tcPr>
            <w:tcW w:w="3652" w:type="dxa"/>
          </w:tcPr>
          <w:p w14:paraId="595470BC"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1775C49A"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1 sat tjedno u 2.a odjelu tijekom školske godine</w:t>
            </w:r>
          </w:p>
        </w:tc>
      </w:tr>
      <w:tr w:rsidR="00751A85" w:rsidRPr="00FF40A8" w14:paraId="5ED615A6" w14:textId="77777777" w:rsidTr="0045016D">
        <w:trPr>
          <w:trHeight w:val="509"/>
        </w:trPr>
        <w:tc>
          <w:tcPr>
            <w:tcW w:w="3652" w:type="dxa"/>
          </w:tcPr>
          <w:p w14:paraId="5EEB3A4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0126996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upoznati učenike s različitim tehnikama kreativnog izražavanja, razvoj kreativnosti, samostalnosti, ustrajnosti u radu</w:t>
            </w:r>
          </w:p>
          <w:p w14:paraId="40D8747D"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unaprijediti i produbiti učenje na zanimljiv i drugi način</w:t>
            </w:r>
          </w:p>
          <w:p w14:paraId="4AF9B85A"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 poticati darovite učenike </w:t>
            </w:r>
          </w:p>
          <w:p w14:paraId="69222AF0"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poticati učenike na druženje i razvoj osjećaja za estetskim i lijepim</w:t>
            </w:r>
          </w:p>
        </w:tc>
      </w:tr>
      <w:tr w:rsidR="00751A85" w:rsidRPr="00FF40A8" w14:paraId="28A9D956" w14:textId="77777777" w:rsidTr="0045016D">
        <w:trPr>
          <w:trHeight w:val="509"/>
        </w:trPr>
        <w:tc>
          <w:tcPr>
            <w:tcW w:w="3652" w:type="dxa"/>
          </w:tcPr>
          <w:p w14:paraId="560960B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40CF228B"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Učenici će moći:</w:t>
            </w:r>
          </w:p>
          <w:p w14:paraId="656D09D5"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kreativno se izražavati koristeći se različitim zanimljivim tehnikama</w:t>
            </w:r>
          </w:p>
          <w:p w14:paraId="231F1A54"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steći naviku stvaranja i ustrajnosti u radu</w:t>
            </w:r>
          </w:p>
          <w:p w14:paraId="7B41DC35"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kroz zabavu i druženje razvijati motoriku i kreativnost</w:t>
            </w:r>
          </w:p>
        </w:tc>
      </w:tr>
      <w:tr w:rsidR="00751A85" w:rsidRPr="00FF40A8" w14:paraId="1FADE900" w14:textId="77777777" w:rsidTr="0045016D">
        <w:trPr>
          <w:trHeight w:val="509"/>
        </w:trPr>
        <w:tc>
          <w:tcPr>
            <w:tcW w:w="3652" w:type="dxa"/>
          </w:tcPr>
          <w:p w14:paraId="17038A4B"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7DDD0EBF"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individualan rad s učenicima</w:t>
            </w:r>
          </w:p>
          <w:p w14:paraId="248BBBB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kontinuirano praćenje i promatranje napretka učenika</w:t>
            </w:r>
          </w:p>
        </w:tc>
      </w:tr>
      <w:tr w:rsidR="00751A85" w:rsidRPr="00FF40A8" w14:paraId="47151B71" w14:textId="77777777" w:rsidTr="0045016D">
        <w:trPr>
          <w:trHeight w:val="509"/>
        </w:trPr>
        <w:tc>
          <w:tcPr>
            <w:tcW w:w="3652" w:type="dxa"/>
          </w:tcPr>
          <w:p w14:paraId="6DD06656"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6EF2DA10"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individualnim pristupom poticati i razvijati kreativnost</w:t>
            </w:r>
          </w:p>
          <w:p w14:paraId="75A49C82"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razvoj vještina ručnog rada i iskustvenog učenja</w:t>
            </w:r>
          </w:p>
        </w:tc>
      </w:tr>
      <w:tr w:rsidR="00751A85" w:rsidRPr="00FF40A8" w14:paraId="46A33A32" w14:textId="77777777" w:rsidTr="0045016D">
        <w:trPr>
          <w:trHeight w:val="509"/>
        </w:trPr>
        <w:tc>
          <w:tcPr>
            <w:tcW w:w="3652" w:type="dxa"/>
          </w:tcPr>
          <w:p w14:paraId="0FCA8D67"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689F699A" w14:textId="77777777" w:rsidR="00751A85" w:rsidRPr="00FF40A8" w:rsidRDefault="00751A85" w:rsidP="0045016D">
            <w:pPr>
              <w:pStyle w:val="Odlomakpopisa"/>
              <w:spacing w:before="120" w:after="120" w:line="240" w:lineRule="auto"/>
              <w:rPr>
                <w:rFonts w:ascii="Times New Roman" w:hAnsi="Times New Roman"/>
              </w:rPr>
            </w:pPr>
          </w:p>
        </w:tc>
      </w:tr>
      <w:tr w:rsidR="00751A85" w:rsidRPr="00FF40A8" w14:paraId="4C816C41" w14:textId="77777777" w:rsidTr="0045016D">
        <w:trPr>
          <w:trHeight w:val="509"/>
        </w:trPr>
        <w:tc>
          <w:tcPr>
            <w:tcW w:w="3652" w:type="dxa"/>
          </w:tcPr>
          <w:p w14:paraId="7EFC76AA"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3661442E"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individualno i grupno praćenje učenika</w:t>
            </w:r>
          </w:p>
        </w:tc>
      </w:tr>
    </w:tbl>
    <w:p w14:paraId="1C22E7C3" w14:textId="77777777" w:rsidR="00751A85" w:rsidRPr="00FF40A8" w:rsidRDefault="00751A85" w:rsidP="00751A85">
      <w:pPr>
        <w:rPr>
          <w:rFonts w:ascii="Times New Roman" w:hAnsi="Times New Roman" w:cs="Times New Roman"/>
        </w:rPr>
      </w:pPr>
    </w:p>
    <w:p w14:paraId="3D1632E4" w14:textId="4E0AA73B" w:rsidR="00732541" w:rsidRDefault="00732541" w:rsidP="00732541">
      <w:pPr>
        <w:rPr>
          <w:rFonts w:ascii="Times New Roman" w:hAnsi="Times New Roman" w:cs="Times New Roman"/>
        </w:rPr>
      </w:pPr>
    </w:p>
    <w:p w14:paraId="13B3D279" w14:textId="77777777" w:rsidR="003033FD" w:rsidRDefault="003033FD" w:rsidP="00732541">
      <w:pPr>
        <w:rPr>
          <w:rFonts w:ascii="Times New Roman" w:hAnsi="Times New Roman" w:cs="Times New Roman"/>
        </w:rPr>
      </w:pPr>
    </w:p>
    <w:p w14:paraId="749E2114" w14:textId="77777777" w:rsidR="003033FD" w:rsidRPr="00FF40A8" w:rsidRDefault="003033FD" w:rsidP="00732541">
      <w:pPr>
        <w:rPr>
          <w:rFonts w:ascii="Times New Roman" w:hAnsi="Times New Roman" w:cs="Times New Roman"/>
        </w:rPr>
      </w:pPr>
      <w:bookmarkStart w:id="21" w:name="_GoBack"/>
      <w:bookmarkEnd w:id="21"/>
    </w:p>
    <w:p w14:paraId="20D34309" w14:textId="77777777" w:rsidR="00751A85" w:rsidRPr="00FF40A8" w:rsidRDefault="00751A85" w:rsidP="00751A85">
      <w:pPr>
        <w:rPr>
          <w:rFonts w:ascii="Times New Roman" w:hAnsi="Times New Roman" w:cs="Times New Roman"/>
        </w:rPr>
      </w:pPr>
      <w:r w:rsidRPr="00FF40A8">
        <w:rPr>
          <w:rFonts w:ascii="Times New Roman" w:hAnsi="Times New Roman" w:cs="Times New Roman"/>
        </w:rPr>
        <w:lastRenderedPageBreak/>
        <w:t>KREATIVNA DRUŽINA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A85" w:rsidRPr="00FF40A8" w14:paraId="3D73D2D8" w14:textId="77777777" w:rsidTr="0045016D">
        <w:trPr>
          <w:trHeight w:val="509"/>
        </w:trPr>
        <w:tc>
          <w:tcPr>
            <w:tcW w:w="3652" w:type="dxa"/>
          </w:tcPr>
          <w:p w14:paraId="63BF6D56"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41D25781"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Katica Bilandžija</w:t>
            </w:r>
          </w:p>
        </w:tc>
      </w:tr>
      <w:tr w:rsidR="00751A85" w:rsidRPr="00FF40A8" w14:paraId="40BF04DB" w14:textId="77777777" w:rsidTr="0045016D">
        <w:trPr>
          <w:trHeight w:val="509"/>
        </w:trPr>
        <w:tc>
          <w:tcPr>
            <w:tcW w:w="3652" w:type="dxa"/>
          </w:tcPr>
          <w:p w14:paraId="1F6C8049"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208245DD"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 xml:space="preserve">10 </w:t>
            </w:r>
            <w:proofErr w:type="spellStart"/>
            <w:r w:rsidRPr="00FF40A8">
              <w:rPr>
                <w:rFonts w:ascii="Times New Roman" w:hAnsi="Times New Roman" w:cs="Times New Roman"/>
              </w:rPr>
              <w:t>uč</w:t>
            </w:r>
            <w:proofErr w:type="spellEnd"/>
            <w:r w:rsidRPr="00FF40A8">
              <w:rPr>
                <w:rFonts w:ascii="Times New Roman" w:hAnsi="Times New Roman" w:cs="Times New Roman"/>
              </w:rPr>
              <w:t xml:space="preserve"> (1.b)</w:t>
            </w:r>
          </w:p>
        </w:tc>
      </w:tr>
      <w:tr w:rsidR="00751A85" w:rsidRPr="00FF40A8" w14:paraId="226B8DAB" w14:textId="77777777" w:rsidTr="0045016D">
        <w:trPr>
          <w:trHeight w:val="509"/>
        </w:trPr>
        <w:tc>
          <w:tcPr>
            <w:tcW w:w="3652" w:type="dxa"/>
          </w:tcPr>
          <w:p w14:paraId="7B2A09AA" w14:textId="77777777" w:rsidR="00751A85" w:rsidRPr="00FF40A8" w:rsidRDefault="00751A85"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16C1C33C"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 (35)</w:t>
            </w:r>
          </w:p>
        </w:tc>
      </w:tr>
      <w:tr w:rsidR="00751A85" w:rsidRPr="00FF40A8" w14:paraId="0BE62392" w14:textId="77777777" w:rsidTr="0045016D">
        <w:trPr>
          <w:trHeight w:val="509"/>
        </w:trPr>
        <w:tc>
          <w:tcPr>
            <w:tcW w:w="3652" w:type="dxa"/>
          </w:tcPr>
          <w:p w14:paraId="1326ADCB"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4DE601F6" w14:textId="77777777" w:rsidR="00751A85" w:rsidRPr="00FF40A8" w:rsidRDefault="00751A85" w:rsidP="0045016D">
            <w:pPr>
              <w:pStyle w:val="Odlomakpopisa"/>
              <w:spacing w:before="120" w:after="120" w:line="240" w:lineRule="auto"/>
              <w:ind w:left="714"/>
              <w:rPr>
                <w:rFonts w:ascii="Times New Roman" w:hAnsi="Times New Roman"/>
              </w:rPr>
            </w:pPr>
            <w:r w:rsidRPr="00FF40A8">
              <w:rPr>
                <w:rFonts w:ascii="Times New Roman" w:hAnsi="Times New Roman"/>
              </w:rPr>
              <w:t>1 sat tjedno u 1.b odjelu tijekom školske godine</w:t>
            </w:r>
          </w:p>
        </w:tc>
      </w:tr>
      <w:tr w:rsidR="00751A85" w:rsidRPr="00FF40A8" w14:paraId="6F5B0316" w14:textId="77777777" w:rsidTr="0045016D">
        <w:trPr>
          <w:trHeight w:val="509"/>
        </w:trPr>
        <w:tc>
          <w:tcPr>
            <w:tcW w:w="3652" w:type="dxa"/>
          </w:tcPr>
          <w:p w14:paraId="16EF4C6B"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75535712"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upoznati učenike s različitim tehnikama kreativnog</w:t>
            </w:r>
          </w:p>
          <w:p w14:paraId="19404235"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izražavanja, razvoj kreativnosti, samostalnosti,</w:t>
            </w:r>
          </w:p>
          <w:p w14:paraId="513897B0"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ustrajnosti u radu</w:t>
            </w:r>
          </w:p>
          <w:p w14:paraId="032009C4"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unaprijediti i produbiti učenje na zanimljiv i drugi način</w:t>
            </w:r>
          </w:p>
          <w:p w14:paraId="7F235AF9"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poticati darovite učenike</w:t>
            </w:r>
          </w:p>
          <w:p w14:paraId="0A65FA33"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poticati učenike na druženje i razvoj osjećaja za</w:t>
            </w:r>
          </w:p>
          <w:p w14:paraId="053C24C3"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estetskim i lijepim</w:t>
            </w:r>
          </w:p>
        </w:tc>
      </w:tr>
      <w:tr w:rsidR="00751A85" w:rsidRPr="00FF40A8" w14:paraId="54AA741C" w14:textId="77777777" w:rsidTr="0045016D">
        <w:trPr>
          <w:trHeight w:val="509"/>
        </w:trPr>
        <w:tc>
          <w:tcPr>
            <w:tcW w:w="3652" w:type="dxa"/>
          </w:tcPr>
          <w:p w14:paraId="11925051"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351FE780"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Učenici će moći:</w:t>
            </w:r>
          </w:p>
          <w:p w14:paraId="2400FC8F"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kreativno se izražavati koristeći se različitim zanimljivim tehnikama</w:t>
            </w:r>
          </w:p>
          <w:p w14:paraId="54E5B25F"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opisivati svoj likovni rad i rad drugih</w:t>
            </w:r>
          </w:p>
          <w:p w14:paraId="0AF8B7BD"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steći naviku stvaranja i ustrajnosti u radu</w:t>
            </w:r>
          </w:p>
          <w:p w14:paraId="02AD7D3E"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kroz zabavu i druženje razvijati motoriku i kreativnost</w:t>
            </w:r>
          </w:p>
        </w:tc>
      </w:tr>
      <w:tr w:rsidR="00751A85" w:rsidRPr="00FF40A8" w14:paraId="47968A62" w14:textId="77777777" w:rsidTr="0045016D">
        <w:trPr>
          <w:trHeight w:val="509"/>
        </w:trPr>
        <w:tc>
          <w:tcPr>
            <w:tcW w:w="3652" w:type="dxa"/>
          </w:tcPr>
          <w:p w14:paraId="2A35460B"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58CCE5BE"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kontinuirano praćenje i promatranje napretka učenika</w:t>
            </w:r>
          </w:p>
        </w:tc>
      </w:tr>
      <w:tr w:rsidR="00751A85" w:rsidRPr="00FF40A8" w14:paraId="040D123B" w14:textId="77777777" w:rsidTr="0045016D">
        <w:trPr>
          <w:trHeight w:val="509"/>
        </w:trPr>
        <w:tc>
          <w:tcPr>
            <w:tcW w:w="3652" w:type="dxa"/>
          </w:tcPr>
          <w:p w14:paraId="75479BB4"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572D3AE1"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individualnim pristupom poticati i razvijati kreativnost</w:t>
            </w:r>
          </w:p>
          <w:p w14:paraId="7D38B88E"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 razvoj vještina ručnog rada i iskustvenog učenja</w:t>
            </w:r>
          </w:p>
        </w:tc>
      </w:tr>
      <w:tr w:rsidR="00751A85" w:rsidRPr="00FF40A8" w14:paraId="5E5AC9A0" w14:textId="77777777" w:rsidTr="0045016D">
        <w:trPr>
          <w:trHeight w:val="509"/>
        </w:trPr>
        <w:tc>
          <w:tcPr>
            <w:tcW w:w="3652" w:type="dxa"/>
          </w:tcPr>
          <w:p w14:paraId="0481119E"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668D8601"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w:t>
            </w:r>
          </w:p>
        </w:tc>
      </w:tr>
      <w:tr w:rsidR="00751A85" w:rsidRPr="00FF40A8" w14:paraId="4201ECD4" w14:textId="77777777" w:rsidTr="0045016D">
        <w:trPr>
          <w:trHeight w:val="509"/>
        </w:trPr>
        <w:tc>
          <w:tcPr>
            <w:tcW w:w="3652" w:type="dxa"/>
          </w:tcPr>
          <w:p w14:paraId="5BF5E33A"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031B1BB0" w14:textId="77777777" w:rsidR="00751A85" w:rsidRPr="00FF40A8" w:rsidRDefault="00751A85" w:rsidP="0045016D">
            <w:pPr>
              <w:pStyle w:val="Odlomakpopisa"/>
              <w:spacing w:before="120" w:after="120" w:line="240" w:lineRule="auto"/>
              <w:rPr>
                <w:rFonts w:ascii="Times New Roman" w:hAnsi="Times New Roman"/>
              </w:rPr>
            </w:pPr>
            <w:r w:rsidRPr="00FF40A8">
              <w:rPr>
                <w:rFonts w:ascii="Times New Roman" w:hAnsi="Times New Roman"/>
              </w:rPr>
              <w:t>individualno i grupno praćenje učenika</w:t>
            </w:r>
          </w:p>
        </w:tc>
      </w:tr>
    </w:tbl>
    <w:p w14:paraId="5EE75C34" w14:textId="77777777" w:rsidR="00751A85" w:rsidRPr="00FF40A8" w:rsidRDefault="00751A85" w:rsidP="00751A85">
      <w:pPr>
        <w:rPr>
          <w:rFonts w:ascii="Times New Roman" w:hAnsi="Times New Roman" w:cs="Times New Roman"/>
        </w:rPr>
      </w:pPr>
    </w:p>
    <w:p w14:paraId="09BE4F50" w14:textId="40793A6C" w:rsidR="00751A85" w:rsidRPr="00FF40A8" w:rsidRDefault="00751A85" w:rsidP="00732541">
      <w:pPr>
        <w:rPr>
          <w:rFonts w:ascii="Times New Roman" w:hAnsi="Times New Roman" w:cs="Times New Roman"/>
        </w:rPr>
      </w:pPr>
    </w:p>
    <w:p w14:paraId="09294429" w14:textId="77777777" w:rsidR="00216A62" w:rsidRPr="00FF40A8" w:rsidRDefault="00216A62" w:rsidP="00732541">
      <w:pPr>
        <w:rPr>
          <w:rFonts w:ascii="Times New Roman" w:hAnsi="Times New Roman" w:cs="Times New Roman"/>
        </w:rPr>
      </w:pPr>
    </w:p>
    <w:p w14:paraId="6296168D" w14:textId="77777777" w:rsidR="00216A62" w:rsidRPr="00FF40A8" w:rsidRDefault="00216A62" w:rsidP="00216A62">
      <w:pPr>
        <w:rPr>
          <w:rFonts w:ascii="Times New Roman" w:hAnsi="Times New Roman" w:cs="Times New Roman"/>
        </w:rPr>
      </w:pPr>
      <w:r w:rsidRPr="00FF40A8">
        <w:rPr>
          <w:rFonts w:ascii="Times New Roman" w:hAnsi="Times New Roman" w:cs="Times New Roman"/>
        </w:rPr>
        <w:t>KREATIVNA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16A62" w:rsidRPr="00FF40A8" w14:paraId="3A03EDD7" w14:textId="77777777" w:rsidTr="00F21ABE">
        <w:trPr>
          <w:trHeight w:val="509"/>
        </w:trPr>
        <w:tc>
          <w:tcPr>
            <w:tcW w:w="3652" w:type="dxa"/>
          </w:tcPr>
          <w:p w14:paraId="32EC1383"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Nositelj aktivnosti</w:t>
            </w:r>
          </w:p>
        </w:tc>
        <w:tc>
          <w:tcPr>
            <w:tcW w:w="5777" w:type="dxa"/>
          </w:tcPr>
          <w:p w14:paraId="25B55ED6" w14:textId="77777777" w:rsidR="00216A62" w:rsidRPr="00FF40A8" w:rsidRDefault="00216A62" w:rsidP="00F21ABE">
            <w:pPr>
              <w:spacing w:before="120" w:after="120" w:line="240" w:lineRule="auto"/>
              <w:rPr>
                <w:rFonts w:ascii="Times New Roman" w:hAnsi="Times New Roman" w:cs="Times New Roman"/>
              </w:rPr>
            </w:pPr>
            <w:r w:rsidRPr="00FF40A8">
              <w:rPr>
                <w:rFonts w:ascii="Times New Roman" w:hAnsi="Times New Roman" w:cs="Times New Roman"/>
              </w:rPr>
              <w:t>Jelisaveta Radinović</w:t>
            </w:r>
          </w:p>
        </w:tc>
      </w:tr>
      <w:tr w:rsidR="00216A62" w:rsidRPr="00FF40A8" w14:paraId="7A9B8ACA" w14:textId="77777777" w:rsidTr="00F21ABE">
        <w:trPr>
          <w:trHeight w:val="509"/>
        </w:trPr>
        <w:tc>
          <w:tcPr>
            <w:tcW w:w="3652" w:type="dxa"/>
          </w:tcPr>
          <w:p w14:paraId="43C8307D"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71F90E03" w14:textId="77777777" w:rsidR="00216A62" w:rsidRPr="00FF40A8" w:rsidRDefault="00216A62" w:rsidP="00F21ABE">
            <w:pPr>
              <w:spacing w:before="120" w:after="120" w:line="240" w:lineRule="auto"/>
              <w:rPr>
                <w:rFonts w:ascii="Times New Roman" w:hAnsi="Times New Roman" w:cs="Times New Roman"/>
              </w:rPr>
            </w:pPr>
            <w:r w:rsidRPr="00FF40A8">
              <w:rPr>
                <w:rFonts w:ascii="Times New Roman" w:hAnsi="Times New Roman" w:cs="Times New Roman"/>
              </w:rPr>
              <w:t>13</w:t>
            </w:r>
          </w:p>
        </w:tc>
      </w:tr>
      <w:tr w:rsidR="00216A62" w:rsidRPr="00FF40A8" w14:paraId="1B8A0FE2" w14:textId="77777777" w:rsidTr="00F21ABE">
        <w:trPr>
          <w:trHeight w:val="509"/>
        </w:trPr>
        <w:tc>
          <w:tcPr>
            <w:tcW w:w="3652" w:type="dxa"/>
          </w:tcPr>
          <w:p w14:paraId="3C285168" w14:textId="77777777" w:rsidR="00216A62" w:rsidRPr="00FF40A8" w:rsidRDefault="00216A62" w:rsidP="00F21ABE">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71C7DD84" w14:textId="77777777" w:rsidR="00216A62" w:rsidRPr="00FF40A8" w:rsidRDefault="00216A62" w:rsidP="00F21ABE">
            <w:pPr>
              <w:spacing w:before="120" w:after="120" w:line="240" w:lineRule="auto"/>
              <w:rPr>
                <w:rFonts w:ascii="Times New Roman" w:hAnsi="Times New Roman" w:cs="Times New Roman"/>
              </w:rPr>
            </w:pPr>
            <w:r w:rsidRPr="00FF40A8">
              <w:rPr>
                <w:rFonts w:ascii="Times New Roman" w:hAnsi="Times New Roman" w:cs="Times New Roman"/>
              </w:rPr>
              <w:t>35 sati godišnje</w:t>
            </w:r>
          </w:p>
        </w:tc>
      </w:tr>
      <w:tr w:rsidR="00216A62" w:rsidRPr="00FF40A8" w14:paraId="65BA51B7" w14:textId="77777777" w:rsidTr="00F21ABE">
        <w:trPr>
          <w:trHeight w:val="509"/>
        </w:trPr>
        <w:tc>
          <w:tcPr>
            <w:tcW w:w="3652" w:type="dxa"/>
          </w:tcPr>
          <w:p w14:paraId="1A901F8E"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261744E2" w14:textId="77777777" w:rsidR="00216A62" w:rsidRPr="00FF40A8" w:rsidRDefault="00216A62" w:rsidP="00F21ABE">
            <w:pPr>
              <w:spacing w:before="120" w:after="120" w:line="240" w:lineRule="auto"/>
              <w:ind w:left="714"/>
              <w:contextualSpacing/>
              <w:rPr>
                <w:rFonts w:ascii="Times New Roman" w:hAnsi="Times New Roman" w:cs="Times New Roman"/>
              </w:rPr>
            </w:pPr>
            <w:r w:rsidRPr="00FF40A8">
              <w:rPr>
                <w:rFonts w:ascii="Times New Roman" w:hAnsi="Times New Roman" w:cs="Times New Roman"/>
              </w:rPr>
              <w:t>1 sat tjedno</w:t>
            </w:r>
          </w:p>
        </w:tc>
      </w:tr>
      <w:tr w:rsidR="00216A62" w:rsidRPr="00FF40A8" w14:paraId="2B9BFC17" w14:textId="77777777" w:rsidTr="00F21ABE">
        <w:trPr>
          <w:trHeight w:val="509"/>
        </w:trPr>
        <w:tc>
          <w:tcPr>
            <w:tcW w:w="3652" w:type="dxa"/>
          </w:tcPr>
          <w:p w14:paraId="37DDBB7D"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lastRenderedPageBreak/>
              <w:t>Cilj aktivnosti</w:t>
            </w:r>
          </w:p>
        </w:tc>
        <w:tc>
          <w:tcPr>
            <w:tcW w:w="5777" w:type="dxa"/>
          </w:tcPr>
          <w:p w14:paraId="506E745D" w14:textId="77777777" w:rsidR="00216A62" w:rsidRPr="00FF40A8" w:rsidRDefault="00216A62" w:rsidP="00216A62">
            <w:pPr>
              <w:numPr>
                <w:ilvl w:val="0"/>
                <w:numId w:val="44"/>
              </w:numPr>
              <w:spacing w:before="120" w:after="120" w:line="240" w:lineRule="auto"/>
              <w:contextualSpacing/>
              <w:rPr>
                <w:rFonts w:ascii="Times New Roman" w:hAnsi="Times New Roman" w:cs="Times New Roman"/>
              </w:rPr>
            </w:pPr>
            <w:r w:rsidRPr="00FF40A8">
              <w:rPr>
                <w:rFonts w:ascii="Times New Roman" w:hAnsi="Times New Roman" w:cs="Times New Roman"/>
              </w:rPr>
              <w:t xml:space="preserve">razvijati kreativnost učenika u svrhu zadovoljavanja njihovih interesa  </w:t>
            </w:r>
          </w:p>
          <w:p w14:paraId="3872F857" w14:textId="77777777" w:rsidR="00216A62" w:rsidRPr="00FF40A8" w:rsidRDefault="00216A62" w:rsidP="00216A62">
            <w:pPr>
              <w:numPr>
                <w:ilvl w:val="0"/>
                <w:numId w:val="44"/>
              </w:numPr>
              <w:spacing w:before="120" w:after="120" w:line="240" w:lineRule="auto"/>
              <w:contextualSpacing/>
              <w:rPr>
                <w:rFonts w:ascii="Times New Roman" w:hAnsi="Times New Roman" w:cs="Times New Roman"/>
              </w:rPr>
            </w:pPr>
            <w:r w:rsidRPr="00FF40A8">
              <w:rPr>
                <w:rFonts w:ascii="Times New Roman" w:hAnsi="Times New Roman" w:cs="Times New Roman"/>
              </w:rPr>
              <w:t>razvijati suradnju, odgovornosti, stjecati</w:t>
            </w:r>
          </w:p>
          <w:p w14:paraId="2DADF24E" w14:textId="77777777" w:rsidR="00216A62" w:rsidRPr="00FF40A8" w:rsidRDefault="00216A62" w:rsidP="00F21ABE">
            <w:pPr>
              <w:spacing w:before="120" w:after="120" w:line="240" w:lineRule="auto"/>
              <w:ind w:left="1080"/>
              <w:contextualSpacing/>
              <w:rPr>
                <w:rFonts w:ascii="Times New Roman" w:hAnsi="Times New Roman" w:cs="Times New Roman"/>
              </w:rPr>
            </w:pPr>
            <w:r w:rsidRPr="00FF40A8">
              <w:rPr>
                <w:rFonts w:ascii="Times New Roman" w:hAnsi="Times New Roman" w:cs="Times New Roman"/>
              </w:rPr>
              <w:t>kritičnosti i disciplinu u radu</w:t>
            </w:r>
          </w:p>
          <w:p w14:paraId="053565DE" w14:textId="77777777" w:rsidR="00216A62" w:rsidRPr="00FF40A8" w:rsidRDefault="00216A62" w:rsidP="00216A62">
            <w:pPr>
              <w:numPr>
                <w:ilvl w:val="0"/>
                <w:numId w:val="44"/>
              </w:numPr>
              <w:spacing w:before="120" w:after="120" w:line="240" w:lineRule="auto"/>
              <w:contextualSpacing/>
              <w:rPr>
                <w:rFonts w:ascii="Times New Roman" w:hAnsi="Times New Roman" w:cs="Times New Roman"/>
              </w:rPr>
            </w:pPr>
            <w:r w:rsidRPr="00FF40A8">
              <w:rPr>
                <w:rFonts w:ascii="Times New Roman" w:hAnsi="Times New Roman" w:cs="Times New Roman"/>
              </w:rPr>
              <w:t>- razvijati sigurnost i samopouzdanja kao i prirodnosti, iskrenosti i osjećajnosti u svim vidovima rada</w:t>
            </w:r>
          </w:p>
          <w:p w14:paraId="6C91ACB8" w14:textId="77777777" w:rsidR="00216A62" w:rsidRPr="00FF40A8" w:rsidRDefault="00216A62" w:rsidP="00216A62">
            <w:pPr>
              <w:numPr>
                <w:ilvl w:val="0"/>
                <w:numId w:val="44"/>
              </w:numPr>
              <w:spacing w:before="120" w:after="120" w:line="240" w:lineRule="auto"/>
              <w:contextualSpacing/>
              <w:rPr>
                <w:rFonts w:ascii="Times New Roman" w:hAnsi="Times New Roman" w:cs="Times New Roman"/>
              </w:rPr>
            </w:pPr>
            <w:r w:rsidRPr="00FF40A8">
              <w:rPr>
                <w:rFonts w:ascii="Times New Roman" w:hAnsi="Times New Roman" w:cs="Times New Roman"/>
              </w:rPr>
              <w:t>razvijati osnovne postavke zdravog života, poboljšati motorička dostignuća učenika, promicati pismenost</w:t>
            </w:r>
          </w:p>
        </w:tc>
      </w:tr>
      <w:tr w:rsidR="00216A62" w:rsidRPr="00FF40A8" w14:paraId="1E3C4286" w14:textId="77777777" w:rsidTr="00F21ABE">
        <w:trPr>
          <w:trHeight w:val="509"/>
        </w:trPr>
        <w:tc>
          <w:tcPr>
            <w:tcW w:w="3652" w:type="dxa"/>
          </w:tcPr>
          <w:p w14:paraId="1A22D1E7"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44DB52B3" w14:textId="77777777" w:rsidR="00216A62" w:rsidRPr="00FF40A8" w:rsidRDefault="00216A62" w:rsidP="00F21ABE">
            <w:pPr>
              <w:spacing w:before="120" w:after="120" w:line="240" w:lineRule="auto"/>
              <w:ind w:left="720"/>
              <w:contextualSpacing/>
              <w:rPr>
                <w:rFonts w:ascii="Times New Roman" w:hAnsi="Times New Roman" w:cs="Times New Roman"/>
              </w:rPr>
            </w:pPr>
            <w:r w:rsidRPr="00FF40A8">
              <w:rPr>
                <w:rFonts w:ascii="Times New Roman" w:hAnsi="Times New Roman" w:cs="Times New Roman"/>
              </w:rPr>
              <w:t xml:space="preserve">izrada ukrasnih i uporabnih predmeta razvijati i njegovati radne navike, odgovornost, inovativnost, samostalnost – </w:t>
            </w:r>
          </w:p>
          <w:p w14:paraId="2D007751" w14:textId="77777777" w:rsidR="00216A62" w:rsidRPr="00FF40A8" w:rsidRDefault="00216A62" w:rsidP="00F21ABE">
            <w:pPr>
              <w:spacing w:before="120" w:after="120" w:line="240" w:lineRule="auto"/>
              <w:contextualSpacing/>
              <w:rPr>
                <w:rFonts w:ascii="Times New Roman" w:hAnsi="Times New Roman" w:cs="Times New Roman"/>
              </w:rPr>
            </w:pPr>
            <w:r w:rsidRPr="00FF40A8">
              <w:rPr>
                <w:rFonts w:ascii="Times New Roman" w:hAnsi="Times New Roman" w:cs="Times New Roman"/>
              </w:rPr>
              <w:t xml:space="preserve"> samostalno se likovno izražavati – </w:t>
            </w:r>
          </w:p>
          <w:p w14:paraId="05EE338C" w14:textId="77777777" w:rsidR="00216A62" w:rsidRPr="00FF40A8" w:rsidRDefault="00216A62" w:rsidP="00F21ABE">
            <w:pPr>
              <w:spacing w:before="120" w:after="120" w:line="240" w:lineRule="auto"/>
              <w:contextualSpacing/>
              <w:rPr>
                <w:rFonts w:ascii="Times New Roman" w:hAnsi="Times New Roman" w:cs="Times New Roman"/>
              </w:rPr>
            </w:pPr>
            <w:r w:rsidRPr="00FF40A8">
              <w:rPr>
                <w:rFonts w:ascii="Times New Roman" w:hAnsi="Times New Roman" w:cs="Times New Roman"/>
              </w:rPr>
              <w:t xml:space="preserve"> razvijanje socijalnih i komunikacijskih sposobnosti</w:t>
            </w:r>
          </w:p>
        </w:tc>
      </w:tr>
      <w:tr w:rsidR="00216A62" w:rsidRPr="00FF40A8" w14:paraId="7D4584D9" w14:textId="77777777" w:rsidTr="00F21ABE">
        <w:trPr>
          <w:trHeight w:val="509"/>
        </w:trPr>
        <w:tc>
          <w:tcPr>
            <w:tcW w:w="3652" w:type="dxa"/>
          </w:tcPr>
          <w:p w14:paraId="08D0DF28"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500DB827" w14:textId="77777777" w:rsidR="00216A62" w:rsidRPr="00FF40A8" w:rsidRDefault="00216A62" w:rsidP="00F21ABE">
            <w:pPr>
              <w:spacing w:before="120" w:after="120" w:line="240" w:lineRule="auto"/>
              <w:ind w:left="720"/>
              <w:contextualSpacing/>
              <w:rPr>
                <w:rFonts w:ascii="Times New Roman" w:hAnsi="Times New Roman" w:cs="Times New Roman"/>
              </w:rPr>
            </w:pPr>
            <w:r w:rsidRPr="00FF40A8">
              <w:rPr>
                <w:rFonts w:ascii="Times New Roman" w:hAnsi="Times New Roman" w:cs="Times New Roman"/>
              </w:rPr>
              <w:t>realizacija kroz likovno stvaralaštvo, glazbeno</w:t>
            </w:r>
          </w:p>
          <w:p w14:paraId="395E99F8" w14:textId="77777777" w:rsidR="00216A62" w:rsidRPr="00FF40A8" w:rsidRDefault="00216A62" w:rsidP="00F21ABE">
            <w:pPr>
              <w:spacing w:before="120" w:after="120" w:line="240" w:lineRule="auto"/>
              <w:ind w:left="720"/>
              <w:contextualSpacing/>
              <w:rPr>
                <w:rFonts w:ascii="Times New Roman" w:hAnsi="Times New Roman" w:cs="Times New Roman"/>
              </w:rPr>
            </w:pPr>
            <w:r w:rsidRPr="00FF40A8">
              <w:rPr>
                <w:rFonts w:ascii="Times New Roman" w:hAnsi="Times New Roman" w:cs="Times New Roman"/>
              </w:rPr>
              <w:t>stvaralaštvo, ples, glumu</w:t>
            </w:r>
          </w:p>
        </w:tc>
      </w:tr>
      <w:tr w:rsidR="00216A62" w:rsidRPr="00FF40A8" w14:paraId="7522B9BD" w14:textId="77777777" w:rsidTr="00F21ABE">
        <w:trPr>
          <w:trHeight w:val="509"/>
        </w:trPr>
        <w:tc>
          <w:tcPr>
            <w:tcW w:w="3652" w:type="dxa"/>
          </w:tcPr>
          <w:p w14:paraId="6F067D27"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66FC38FA" w14:textId="77777777" w:rsidR="00216A62" w:rsidRPr="00FF40A8" w:rsidRDefault="00216A62" w:rsidP="00F21ABE">
            <w:pPr>
              <w:spacing w:before="120" w:after="120" w:line="240" w:lineRule="auto"/>
              <w:ind w:left="720"/>
              <w:contextualSpacing/>
              <w:rPr>
                <w:rFonts w:ascii="Times New Roman" w:hAnsi="Times New Roman" w:cs="Times New Roman"/>
              </w:rPr>
            </w:pPr>
            <w:r w:rsidRPr="00FF40A8">
              <w:rPr>
                <w:rFonts w:ascii="Times New Roman" w:hAnsi="Times New Roman" w:cs="Times New Roman"/>
              </w:rPr>
              <w:t xml:space="preserve">promicanje kulture izražavanja, razvijanje kreativnosti, maštovitosti, </w:t>
            </w:r>
            <w:proofErr w:type="spellStart"/>
            <w:r w:rsidRPr="00FF40A8">
              <w:rPr>
                <w:rFonts w:ascii="Times New Roman" w:hAnsi="Times New Roman" w:cs="Times New Roman"/>
              </w:rPr>
              <w:t>osijećaja</w:t>
            </w:r>
            <w:proofErr w:type="spellEnd"/>
            <w:r w:rsidRPr="00FF40A8">
              <w:rPr>
                <w:rFonts w:ascii="Times New Roman" w:hAnsi="Times New Roman" w:cs="Times New Roman"/>
              </w:rPr>
              <w:t xml:space="preserve"> za lijepo, druženje.</w:t>
            </w:r>
          </w:p>
        </w:tc>
      </w:tr>
      <w:tr w:rsidR="00216A62" w:rsidRPr="00FF40A8" w14:paraId="12E6BCE0" w14:textId="77777777" w:rsidTr="00F21ABE">
        <w:trPr>
          <w:trHeight w:val="509"/>
        </w:trPr>
        <w:tc>
          <w:tcPr>
            <w:tcW w:w="3652" w:type="dxa"/>
          </w:tcPr>
          <w:p w14:paraId="503C8F94"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Troškovnik</w:t>
            </w:r>
          </w:p>
        </w:tc>
        <w:tc>
          <w:tcPr>
            <w:tcW w:w="5777" w:type="dxa"/>
          </w:tcPr>
          <w:p w14:paraId="3E5D0DC9" w14:textId="77777777" w:rsidR="00216A62" w:rsidRPr="00FF40A8" w:rsidRDefault="00216A62" w:rsidP="00F21ABE">
            <w:pPr>
              <w:spacing w:before="120" w:after="120" w:line="240" w:lineRule="auto"/>
              <w:ind w:left="720"/>
              <w:contextualSpacing/>
              <w:rPr>
                <w:rFonts w:ascii="Times New Roman" w:hAnsi="Times New Roman" w:cs="Times New Roman"/>
              </w:rPr>
            </w:pPr>
            <w:r w:rsidRPr="00FF40A8">
              <w:rPr>
                <w:rFonts w:ascii="Times New Roman" w:hAnsi="Times New Roman" w:cs="Times New Roman"/>
              </w:rPr>
              <w:t>Nema</w:t>
            </w:r>
          </w:p>
        </w:tc>
      </w:tr>
      <w:tr w:rsidR="00216A62" w:rsidRPr="00FF40A8" w14:paraId="3CC8A2B4" w14:textId="77777777" w:rsidTr="00F21ABE">
        <w:trPr>
          <w:trHeight w:val="509"/>
        </w:trPr>
        <w:tc>
          <w:tcPr>
            <w:tcW w:w="3652" w:type="dxa"/>
          </w:tcPr>
          <w:p w14:paraId="38E8A395"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4FD86C89" w14:textId="77777777" w:rsidR="00216A62" w:rsidRPr="00FF40A8" w:rsidRDefault="00216A62" w:rsidP="00F21ABE">
            <w:pPr>
              <w:spacing w:before="120" w:after="120" w:line="240" w:lineRule="auto"/>
              <w:ind w:left="720"/>
              <w:contextualSpacing/>
              <w:rPr>
                <w:rFonts w:ascii="Times New Roman" w:hAnsi="Times New Roman" w:cs="Times New Roman"/>
              </w:rPr>
            </w:pPr>
            <w:r w:rsidRPr="00FF40A8">
              <w:rPr>
                <w:rFonts w:ascii="Times New Roman" w:hAnsi="Times New Roman" w:cs="Times New Roman"/>
              </w:rPr>
              <w:t>Individualno praćenje</w:t>
            </w:r>
          </w:p>
        </w:tc>
      </w:tr>
    </w:tbl>
    <w:p w14:paraId="7816B28C" w14:textId="77777777" w:rsidR="00216A62" w:rsidRPr="00FF40A8" w:rsidRDefault="00216A62" w:rsidP="00216A62">
      <w:pPr>
        <w:rPr>
          <w:rFonts w:ascii="Times New Roman" w:hAnsi="Times New Roman" w:cs="Times New Roman"/>
        </w:rPr>
      </w:pPr>
    </w:p>
    <w:p w14:paraId="637DE743" w14:textId="77777777" w:rsidR="00216A62" w:rsidRPr="00FF40A8" w:rsidRDefault="00216A62" w:rsidP="00732541">
      <w:pPr>
        <w:rPr>
          <w:rFonts w:ascii="Times New Roman" w:hAnsi="Times New Roman" w:cs="Times New Roman"/>
        </w:rPr>
      </w:pPr>
    </w:p>
    <w:p w14:paraId="701DD52C" w14:textId="77777777" w:rsidR="00216A62" w:rsidRPr="00FF40A8" w:rsidRDefault="00216A62" w:rsidP="00732541">
      <w:pPr>
        <w:rPr>
          <w:rFonts w:ascii="Times New Roman" w:hAnsi="Times New Roman" w:cs="Times New Roman"/>
        </w:rPr>
      </w:pPr>
    </w:p>
    <w:p w14:paraId="4387DF09" w14:textId="77777777" w:rsidR="00216A62" w:rsidRPr="00FF40A8" w:rsidRDefault="00216A62" w:rsidP="00732541">
      <w:pPr>
        <w:rPr>
          <w:rFonts w:ascii="Times New Roman" w:hAnsi="Times New Roman" w:cs="Times New Roman"/>
        </w:rPr>
      </w:pPr>
    </w:p>
    <w:p w14:paraId="0F289DFB" w14:textId="77777777" w:rsidR="00216A62" w:rsidRPr="00FF40A8" w:rsidRDefault="00216A62" w:rsidP="00732541">
      <w:pPr>
        <w:rPr>
          <w:rFonts w:ascii="Times New Roman" w:hAnsi="Times New Roman" w:cs="Times New Roman"/>
        </w:rPr>
      </w:pPr>
    </w:p>
    <w:p w14:paraId="05C31648" w14:textId="77777777" w:rsidR="00751A85" w:rsidRPr="00FF40A8" w:rsidRDefault="00751A85" w:rsidP="00732541">
      <w:pPr>
        <w:rPr>
          <w:rFonts w:ascii="Times New Roman" w:hAnsi="Times New Roman" w:cs="Times New Roman"/>
        </w:rPr>
      </w:pPr>
    </w:p>
    <w:p w14:paraId="5A19C37C" w14:textId="77777777" w:rsidR="00751A85" w:rsidRPr="00FF40A8" w:rsidRDefault="00751A85" w:rsidP="00751A85">
      <w:pPr>
        <w:rPr>
          <w:rFonts w:ascii="Times New Roman" w:hAnsi="Times New Roman" w:cs="Times New Roman"/>
        </w:rPr>
      </w:pPr>
      <w:r w:rsidRPr="00FF40A8">
        <w:rPr>
          <w:rFonts w:ascii="Times New Roman" w:hAnsi="Times New Roman" w:cs="Times New Roman"/>
        </w:rPr>
        <w:t xml:space="preserve">Izvannastavna aktivnost:   Kreativna skupina   2.b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36"/>
      </w:tblGrid>
      <w:tr w:rsidR="00751A85" w:rsidRPr="00FF40A8" w14:paraId="0A5FF892" w14:textId="77777777" w:rsidTr="0045016D">
        <w:trPr>
          <w:trHeight w:val="509"/>
        </w:trPr>
        <w:tc>
          <w:tcPr>
            <w:tcW w:w="2093" w:type="dxa"/>
          </w:tcPr>
          <w:p w14:paraId="296D5972"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Nositelj aktivnosti</w:t>
            </w:r>
          </w:p>
        </w:tc>
        <w:tc>
          <w:tcPr>
            <w:tcW w:w="7336" w:type="dxa"/>
          </w:tcPr>
          <w:p w14:paraId="630D2561"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Jasna Sušac</w:t>
            </w:r>
          </w:p>
        </w:tc>
      </w:tr>
      <w:tr w:rsidR="00751A85" w:rsidRPr="00FF40A8" w14:paraId="6A6492BC" w14:textId="77777777" w:rsidTr="0045016D">
        <w:trPr>
          <w:trHeight w:val="509"/>
        </w:trPr>
        <w:tc>
          <w:tcPr>
            <w:tcW w:w="2093" w:type="dxa"/>
          </w:tcPr>
          <w:p w14:paraId="1ECFB5F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Planirani broj učenika(razred)</w:t>
            </w:r>
          </w:p>
        </w:tc>
        <w:tc>
          <w:tcPr>
            <w:tcW w:w="7336" w:type="dxa"/>
          </w:tcPr>
          <w:p w14:paraId="21844555"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2.b   12  učenika</w:t>
            </w:r>
          </w:p>
        </w:tc>
      </w:tr>
      <w:tr w:rsidR="00751A85" w:rsidRPr="00FF40A8" w14:paraId="4E5C896B" w14:textId="77777777" w:rsidTr="0045016D">
        <w:trPr>
          <w:trHeight w:val="509"/>
        </w:trPr>
        <w:tc>
          <w:tcPr>
            <w:tcW w:w="2093" w:type="dxa"/>
          </w:tcPr>
          <w:p w14:paraId="2F5E33BA" w14:textId="77777777" w:rsidR="00751A85" w:rsidRPr="00FF40A8" w:rsidRDefault="00751A85"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7336" w:type="dxa"/>
          </w:tcPr>
          <w:p w14:paraId="4BF342F5"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 xml:space="preserve">1 (35) </w:t>
            </w:r>
          </w:p>
        </w:tc>
      </w:tr>
      <w:tr w:rsidR="00751A85" w:rsidRPr="00FF40A8" w14:paraId="7BD2BDF7" w14:textId="77777777" w:rsidTr="0045016D">
        <w:trPr>
          <w:trHeight w:val="509"/>
        </w:trPr>
        <w:tc>
          <w:tcPr>
            <w:tcW w:w="2093" w:type="dxa"/>
          </w:tcPr>
          <w:p w14:paraId="4F10B499"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Vremenski okviri aktivnosti</w:t>
            </w:r>
          </w:p>
        </w:tc>
        <w:tc>
          <w:tcPr>
            <w:tcW w:w="7336" w:type="dxa"/>
          </w:tcPr>
          <w:p w14:paraId="4EED2C8B" w14:textId="77777777" w:rsidR="00751A85" w:rsidRPr="00FF40A8" w:rsidRDefault="00751A85" w:rsidP="00751A85">
            <w:pPr>
              <w:pStyle w:val="Odlomakpopisa"/>
              <w:numPr>
                <w:ilvl w:val="0"/>
                <w:numId w:val="7"/>
              </w:numPr>
              <w:spacing w:before="120" w:after="120" w:line="240" w:lineRule="auto"/>
              <w:ind w:left="714" w:hanging="357"/>
              <w:rPr>
                <w:rFonts w:ascii="Times New Roman" w:hAnsi="Times New Roman"/>
              </w:rPr>
            </w:pPr>
            <w:r w:rsidRPr="00FF40A8">
              <w:rPr>
                <w:rFonts w:ascii="Times New Roman" w:hAnsi="Times New Roman"/>
              </w:rPr>
              <w:t>tijekom nastavne godine 2022./2023. ( od 9. – 6. mjeseca), jedan sat tjedno te ostali dani po potrebi grupe.</w:t>
            </w:r>
          </w:p>
        </w:tc>
      </w:tr>
      <w:tr w:rsidR="00751A85" w:rsidRPr="00FF40A8" w14:paraId="48366396" w14:textId="77777777" w:rsidTr="0045016D">
        <w:trPr>
          <w:trHeight w:val="509"/>
        </w:trPr>
        <w:tc>
          <w:tcPr>
            <w:tcW w:w="2093" w:type="dxa"/>
          </w:tcPr>
          <w:p w14:paraId="5ECE9507"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Cilj aktivnosti</w:t>
            </w:r>
          </w:p>
        </w:tc>
        <w:tc>
          <w:tcPr>
            <w:tcW w:w="7336" w:type="dxa"/>
          </w:tcPr>
          <w:p w14:paraId="363827C0" w14:textId="77777777" w:rsidR="00751A85" w:rsidRPr="00FF40A8" w:rsidRDefault="00751A85" w:rsidP="00751A85">
            <w:pPr>
              <w:pStyle w:val="Odlomakpopisa"/>
              <w:numPr>
                <w:ilvl w:val="0"/>
                <w:numId w:val="7"/>
              </w:numPr>
              <w:spacing w:before="120" w:after="120" w:line="240" w:lineRule="auto"/>
              <w:rPr>
                <w:rFonts w:ascii="Times New Roman" w:hAnsi="Times New Roman"/>
              </w:rPr>
            </w:pPr>
            <w:r w:rsidRPr="00FF40A8">
              <w:rPr>
                <w:rFonts w:ascii="Times New Roman" w:hAnsi="Times New Roman"/>
              </w:rPr>
              <w:t xml:space="preserve">Osposobiti učenike za kreativnu jezičnu komunikaciju te omogućiti stjecanje znanja, vještina, vrijednosti i navika koje će pridonijeti njihovom osobnom razvoju i aktivnom sudjelovanju u društvu. </w:t>
            </w:r>
          </w:p>
          <w:p w14:paraId="2359D468" w14:textId="77777777" w:rsidR="00751A85" w:rsidRPr="00FF40A8" w:rsidRDefault="00751A85" w:rsidP="00751A85">
            <w:pPr>
              <w:pStyle w:val="Odlomakpopisa"/>
              <w:numPr>
                <w:ilvl w:val="0"/>
                <w:numId w:val="7"/>
              </w:numPr>
              <w:spacing w:before="120" w:after="120" w:line="240" w:lineRule="auto"/>
              <w:rPr>
                <w:rFonts w:ascii="Times New Roman" w:hAnsi="Times New Roman"/>
              </w:rPr>
            </w:pPr>
            <w:r w:rsidRPr="00FF40A8">
              <w:rPr>
                <w:rFonts w:ascii="Times New Roman" w:hAnsi="Times New Roman"/>
              </w:rPr>
              <w:t>Upoznati i usavršiti različite likovne tehnike, uočiti detaljelikovni problem i nastojati se što bolje likovno izraziti.</w:t>
            </w:r>
          </w:p>
        </w:tc>
      </w:tr>
      <w:tr w:rsidR="00751A85" w:rsidRPr="00FF40A8" w14:paraId="244994F8" w14:textId="77777777" w:rsidTr="0045016D">
        <w:trPr>
          <w:trHeight w:val="509"/>
        </w:trPr>
        <w:tc>
          <w:tcPr>
            <w:tcW w:w="2093" w:type="dxa"/>
          </w:tcPr>
          <w:p w14:paraId="6997481B" w14:textId="77777777" w:rsidR="00751A85" w:rsidRPr="00FF40A8" w:rsidRDefault="00751A85" w:rsidP="0045016D">
            <w:pPr>
              <w:rPr>
                <w:rFonts w:ascii="Times New Roman" w:hAnsi="Times New Roman" w:cs="Times New Roman"/>
              </w:rPr>
            </w:pPr>
            <w:r w:rsidRPr="00FF40A8">
              <w:rPr>
                <w:rFonts w:ascii="Times New Roman" w:hAnsi="Times New Roman" w:cs="Times New Roman"/>
                <w:color w:val="231F20"/>
                <w:shd w:val="clear" w:color="auto" w:fill="FFFFFF"/>
              </w:rPr>
              <w:lastRenderedPageBreak/>
              <w:t xml:space="preserve"> Očekivani ishodi/postignuća</w:t>
            </w:r>
          </w:p>
        </w:tc>
        <w:tc>
          <w:tcPr>
            <w:tcW w:w="7336" w:type="dxa"/>
          </w:tcPr>
          <w:p w14:paraId="6BB6331C" w14:textId="77777777" w:rsidR="00751A85" w:rsidRPr="00FF40A8" w:rsidRDefault="00751A85" w:rsidP="00751A85">
            <w:pPr>
              <w:pStyle w:val="Odlomakpopisa"/>
              <w:numPr>
                <w:ilvl w:val="0"/>
                <w:numId w:val="6"/>
              </w:numPr>
              <w:spacing w:before="120" w:after="120" w:line="240" w:lineRule="auto"/>
              <w:rPr>
                <w:rFonts w:ascii="Times New Roman" w:hAnsi="Times New Roman"/>
              </w:rPr>
            </w:pPr>
            <w:r w:rsidRPr="00FF40A8">
              <w:rPr>
                <w:rFonts w:ascii="Times New Roman" w:hAnsi="Times New Roman"/>
                <w:color w:val="231F20"/>
                <w:shd w:val="clear" w:color="auto" w:fill="FFFFFF"/>
              </w:rPr>
              <w:t xml:space="preserve">učenik prepoznaje umjetnost kao način komunikacije i odgovara na različite poticaje likovnim izražavanjem. </w:t>
            </w:r>
          </w:p>
          <w:p w14:paraId="47D3AA50" w14:textId="77777777" w:rsidR="00751A85" w:rsidRPr="00FF40A8" w:rsidRDefault="00751A85" w:rsidP="00751A85">
            <w:pPr>
              <w:pStyle w:val="Odlomakpopisa"/>
              <w:numPr>
                <w:ilvl w:val="0"/>
                <w:numId w:val="6"/>
              </w:numPr>
              <w:spacing w:before="120" w:after="120" w:line="240" w:lineRule="auto"/>
              <w:rPr>
                <w:rFonts w:ascii="Times New Roman" w:hAnsi="Times New Roman"/>
              </w:rPr>
            </w:pPr>
            <w:r w:rsidRPr="00FF40A8">
              <w:rPr>
                <w:rFonts w:ascii="Times New Roman" w:hAnsi="Times New Roman"/>
                <w:color w:val="231F20"/>
                <w:shd w:val="clear" w:color="auto" w:fill="FFFFFF"/>
              </w:rPr>
              <w:t>Učenik uspoređuje svoj likovni ili vizualni rad i radove drugih učenika te opisuje svoj rad i vlastiti doživljaj stvaranja.</w:t>
            </w:r>
          </w:p>
          <w:p w14:paraId="1E39A3B2" w14:textId="77777777" w:rsidR="00751A85" w:rsidRPr="00FF40A8" w:rsidRDefault="00751A85" w:rsidP="0045016D">
            <w:pPr>
              <w:pStyle w:val="Odlomakpopisa"/>
              <w:spacing w:before="120" w:after="120" w:line="240" w:lineRule="auto"/>
              <w:rPr>
                <w:rFonts w:ascii="Times New Roman" w:hAnsi="Times New Roman"/>
              </w:rPr>
            </w:pPr>
          </w:p>
        </w:tc>
      </w:tr>
      <w:tr w:rsidR="00751A85" w:rsidRPr="00FF40A8" w14:paraId="727FC963" w14:textId="77777777" w:rsidTr="0045016D">
        <w:trPr>
          <w:trHeight w:val="509"/>
        </w:trPr>
        <w:tc>
          <w:tcPr>
            <w:tcW w:w="2093" w:type="dxa"/>
          </w:tcPr>
          <w:p w14:paraId="35E4B58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realizacije aktivnosti</w:t>
            </w:r>
          </w:p>
        </w:tc>
        <w:tc>
          <w:tcPr>
            <w:tcW w:w="7336" w:type="dxa"/>
          </w:tcPr>
          <w:p w14:paraId="2213CD50" w14:textId="77777777" w:rsidR="00751A85" w:rsidRPr="00FF40A8" w:rsidRDefault="00751A85" w:rsidP="00751A85">
            <w:pPr>
              <w:pStyle w:val="Odlomakpopisa"/>
              <w:numPr>
                <w:ilvl w:val="0"/>
                <w:numId w:val="6"/>
              </w:numPr>
              <w:spacing w:before="120" w:after="120" w:line="240" w:lineRule="auto"/>
              <w:rPr>
                <w:rFonts w:ascii="Times New Roman" w:hAnsi="Times New Roman"/>
              </w:rPr>
            </w:pPr>
            <w:r w:rsidRPr="00FF40A8">
              <w:rPr>
                <w:rFonts w:ascii="Times New Roman" w:hAnsi="Times New Roman"/>
              </w:rPr>
              <w:t>Rad grupe ( učiteljice i učenika) odvijat će se u prostorijama škole (učionica 1.b razreda) b. S uvježbanim sadržajima učenici će sudjelovati na priredbama u školi ili van nje te će razvijati govornu kulturu i pozitivno razvijati svoju osobnost</w:t>
            </w:r>
          </w:p>
          <w:p w14:paraId="6CB8396C" w14:textId="77777777" w:rsidR="00751A85" w:rsidRPr="00FF40A8" w:rsidRDefault="00751A85" w:rsidP="00751A85">
            <w:pPr>
              <w:pStyle w:val="Odlomakpopisa"/>
              <w:numPr>
                <w:ilvl w:val="0"/>
                <w:numId w:val="6"/>
              </w:numPr>
              <w:spacing w:before="120" w:after="120" w:line="240" w:lineRule="auto"/>
              <w:rPr>
                <w:rFonts w:ascii="Times New Roman" w:hAnsi="Times New Roman"/>
              </w:rPr>
            </w:pPr>
            <w:r w:rsidRPr="00FF40A8">
              <w:rPr>
                <w:rFonts w:ascii="Times New Roman" w:hAnsi="Times New Roman"/>
              </w:rPr>
              <w:t>U 35 sati godišnje učenici će se kroz razne teme likovno izraţavati različitim likovnim tehnikama, vezano uz sam sat likovne kulture, obiljeţavanje raznih datuma ili putem natječaja, bilo individualno, u paru ili skupno. Satovi će se održavati u učionici ali i na otvorenom ili u nekim drugim prostorima ovisno o zadatku koji treba ostvariti ili potrebi učenika.</w:t>
            </w:r>
          </w:p>
        </w:tc>
      </w:tr>
      <w:tr w:rsidR="00751A85" w:rsidRPr="00FF40A8" w14:paraId="75FE5668" w14:textId="77777777" w:rsidTr="0045016D">
        <w:trPr>
          <w:trHeight w:val="509"/>
        </w:trPr>
        <w:tc>
          <w:tcPr>
            <w:tcW w:w="2093" w:type="dxa"/>
          </w:tcPr>
          <w:p w14:paraId="2B5DBD33"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Osnovna namjena aktivnosti</w:t>
            </w:r>
          </w:p>
        </w:tc>
        <w:tc>
          <w:tcPr>
            <w:tcW w:w="7336" w:type="dxa"/>
          </w:tcPr>
          <w:p w14:paraId="46300619" w14:textId="77777777" w:rsidR="00751A85" w:rsidRPr="00FF40A8" w:rsidRDefault="00751A85" w:rsidP="00751A85">
            <w:pPr>
              <w:pStyle w:val="Odlomakpopisa"/>
              <w:numPr>
                <w:ilvl w:val="0"/>
                <w:numId w:val="5"/>
              </w:numPr>
              <w:spacing w:before="120" w:after="120" w:line="240" w:lineRule="auto"/>
              <w:rPr>
                <w:rFonts w:ascii="Times New Roman" w:hAnsi="Times New Roman"/>
              </w:rPr>
            </w:pPr>
            <w:r w:rsidRPr="00FF40A8">
              <w:rPr>
                <w:rFonts w:ascii="Times New Roman" w:hAnsi="Times New Roman"/>
              </w:rPr>
              <w:t>- prikupljati materijal te koristiti resurse knjižnice (školske i gradske) i interneta. - poticati želju za čitanjem, traženjem i odabirom književnih tekstova - poticati samopouzdanje, slobodu i samouvjerenost u nastupu pred auditorijem - razvijati pravilan govor i dikciju - bogatiti rječnik učenika - osvješćivanje razlika između standardnog jezika i zavičajnog govora - stvaranje navika uporabe pravogovornih i pravopisnih normi - spoznavanje, primanje, doživljavanje i interpretacija književnih djela - razvijanje osjetljivosti za književnu riječ</w:t>
            </w:r>
          </w:p>
          <w:p w14:paraId="3B66CC3E" w14:textId="77777777" w:rsidR="00751A85" w:rsidRPr="00FF40A8" w:rsidRDefault="00751A85" w:rsidP="00751A85">
            <w:pPr>
              <w:pStyle w:val="Odlomakpopisa"/>
              <w:numPr>
                <w:ilvl w:val="0"/>
                <w:numId w:val="5"/>
              </w:numPr>
              <w:spacing w:before="120" w:after="120" w:line="240" w:lineRule="auto"/>
              <w:rPr>
                <w:rFonts w:ascii="Times New Roman" w:hAnsi="Times New Roman"/>
              </w:rPr>
            </w:pPr>
            <w:r w:rsidRPr="00FF40A8">
              <w:rPr>
                <w:rFonts w:ascii="Times New Roman" w:hAnsi="Times New Roman"/>
              </w:rPr>
              <w:t>Razvijanje uvjerenja i stavova na području likovne stvarnosti,otkrivanje estetskih vrijednosti, razvijanje pozitivnog odnosa prema radu; aktivnost, inicijativnost, kreativnost, poticati samostalnost, zajedništvo.</w:t>
            </w:r>
          </w:p>
          <w:p w14:paraId="71B63439" w14:textId="77777777" w:rsidR="00751A85" w:rsidRPr="00FF40A8" w:rsidRDefault="00751A85" w:rsidP="00751A85">
            <w:pPr>
              <w:pStyle w:val="Odlomakpopisa"/>
              <w:numPr>
                <w:ilvl w:val="0"/>
                <w:numId w:val="5"/>
              </w:numPr>
              <w:spacing w:before="120" w:after="120" w:line="240" w:lineRule="auto"/>
              <w:rPr>
                <w:rFonts w:ascii="Times New Roman" w:hAnsi="Times New Roman"/>
              </w:rPr>
            </w:pPr>
          </w:p>
        </w:tc>
      </w:tr>
      <w:tr w:rsidR="00751A85" w:rsidRPr="00FF40A8" w14:paraId="0A5EDBB8" w14:textId="77777777" w:rsidTr="0045016D">
        <w:trPr>
          <w:trHeight w:val="509"/>
        </w:trPr>
        <w:tc>
          <w:tcPr>
            <w:tcW w:w="2093" w:type="dxa"/>
          </w:tcPr>
          <w:p w14:paraId="3945BC9B"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Troškovnik</w:t>
            </w:r>
          </w:p>
        </w:tc>
        <w:tc>
          <w:tcPr>
            <w:tcW w:w="7336" w:type="dxa"/>
          </w:tcPr>
          <w:p w14:paraId="436164A5" w14:textId="77777777" w:rsidR="00751A85" w:rsidRPr="00FF40A8" w:rsidRDefault="00751A85" w:rsidP="00751A85">
            <w:pPr>
              <w:pStyle w:val="Odlomakpopisa"/>
              <w:numPr>
                <w:ilvl w:val="0"/>
                <w:numId w:val="5"/>
              </w:numPr>
              <w:spacing w:before="120" w:after="120" w:line="240" w:lineRule="auto"/>
              <w:rPr>
                <w:rFonts w:ascii="Times New Roman" w:hAnsi="Times New Roman"/>
              </w:rPr>
            </w:pPr>
            <w:r w:rsidRPr="00FF40A8">
              <w:rPr>
                <w:rFonts w:ascii="Times New Roman" w:hAnsi="Times New Roman"/>
              </w:rPr>
              <w:t>Roditelji i škola</w:t>
            </w:r>
          </w:p>
        </w:tc>
      </w:tr>
      <w:tr w:rsidR="00751A85" w:rsidRPr="00FF40A8" w14:paraId="05F591DD" w14:textId="77777777" w:rsidTr="0045016D">
        <w:trPr>
          <w:trHeight w:val="509"/>
        </w:trPr>
        <w:tc>
          <w:tcPr>
            <w:tcW w:w="2093" w:type="dxa"/>
          </w:tcPr>
          <w:p w14:paraId="741FEA26"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vrednovanja aktivnosti</w:t>
            </w:r>
          </w:p>
        </w:tc>
        <w:tc>
          <w:tcPr>
            <w:tcW w:w="7336" w:type="dxa"/>
          </w:tcPr>
          <w:p w14:paraId="07669883" w14:textId="77777777" w:rsidR="00751A85" w:rsidRPr="00FF40A8" w:rsidRDefault="00751A85" w:rsidP="0045016D">
            <w:pPr>
              <w:pStyle w:val="Odlomakpopisa"/>
              <w:numPr>
                <w:ilvl w:val="0"/>
                <w:numId w:val="4"/>
              </w:numPr>
              <w:spacing w:before="120" w:after="120" w:line="240" w:lineRule="auto"/>
              <w:rPr>
                <w:rFonts w:ascii="Times New Roman" w:hAnsi="Times New Roman"/>
              </w:rPr>
            </w:pPr>
            <w:r w:rsidRPr="00FF40A8">
              <w:rPr>
                <w:rFonts w:ascii="Times New Roman" w:hAnsi="Times New Roman"/>
              </w:rPr>
              <w:t>Vrednovanje će se provesti pomoću ankete, promatranja međusobne interakcije učenika te komunikacije s publikom i razgovora. Radovi učenika stavljat će se na panoe škole te   ćemo ih slati na različite natječaje.</w:t>
            </w:r>
          </w:p>
        </w:tc>
      </w:tr>
    </w:tbl>
    <w:p w14:paraId="33A04617" w14:textId="5D7A4DC1" w:rsidR="00732541" w:rsidRPr="00FF40A8" w:rsidRDefault="00732541" w:rsidP="00732541">
      <w:pPr>
        <w:rPr>
          <w:rFonts w:ascii="Times New Roman" w:hAnsi="Times New Roman" w:cs="Times New Roman"/>
        </w:rPr>
      </w:pPr>
    </w:p>
    <w:p w14:paraId="2071DBE7" w14:textId="77777777" w:rsidR="00751A85" w:rsidRPr="00FF40A8" w:rsidRDefault="00751A85" w:rsidP="00751A85">
      <w:pPr>
        <w:rPr>
          <w:rFonts w:ascii="Times New Roman" w:hAnsi="Times New Roman" w:cs="Times New Roman"/>
        </w:rPr>
      </w:pPr>
      <w:r w:rsidRPr="00FF40A8">
        <w:rPr>
          <w:rFonts w:ascii="Times New Roman" w:hAnsi="Times New Roman" w:cs="Times New Roman"/>
        </w:rPr>
        <w:t>Izvannastavna aktivnost:  Kreativna skupina</w:t>
      </w:r>
    </w:p>
    <w:p w14:paraId="4B0DE497" w14:textId="77777777" w:rsidR="00751A85" w:rsidRPr="00FF40A8" w:rsidRDefault="00751A85" w:rsidP="00751A85">
      <w:pPr>
        <w:spacing w:after="0" w:line="240" w:lineRule="auto"/>
        <w:rPr>
          <w:rFonts w:ascii="Times New Roman" w:eastAsia="Batang" w:hAnsi="Times New Roman" w:cs="Times New Roman"/>
          <w:lang w:eastAsia="ko-KR"/>
        </w:rPr>
      </w:pPr>
      <w:proofErr w:type="spellStart"/>
      <w:r w:rsidRPr="00FF40A8">
        <w:rPr>
          <w:rFonts w:ascii="Times New Roman" w:eastAsia="Batang" w:hAnsi="Times New Roman" w:cs="Times New Roman"/>
          <w:b/>
          <w:lang w:eastAsia="ko-KR"/>
        </w:rPr>
        <w:t>Kurikularno</w:t>
      </w:r>
      <w:proofErr w:type="spellEnd"/>
      <w:r w:rsidRPr="00FF40A8">
        <w:rPr>
          <w:rFonts w:ascii="Times New Roman" w:eastAsia="Batang" w:hAnsi="Times New Roman" w:cs="Times New Roman"/>
          <w:b/>
          <w:lang w:eastAsia="ko-KR"/>
        </w:rPr>
        <w:t xml:space="preserve"> područje:</w:t>
      </w:r>
      <w:r w:rsidRPr="00FF40A8">
        <w:rPr>
          <w:rFonts w:ascii="Times New Roman" w:eastAsia="Batang" w:hAnsi="Times New Roman" w:cs="Times New Roman"/>
          <w:lang w:eastAsia="ko-KR"/>
        </w:rPr>
        <w:t xml:space="preserve"> umjetničko</w:t>
      </w:r>
    </w:p>
    <w:p w14:paraId="6F074D1E" w14:textId="77777777" w:rsidR="00751A85" w:rsidRPr="00FF40A8" w:rsidRDefault="00751A85" w:rsidP="00751A85">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A85" w:rsidRPr="00FF40A8" w14:paraId="264320B1" w14:textId="77777777" w:rsidTr="0045016D">
        <w:trPr>
          <w:trHeight w:val="509"/>
        </w:trPr>
        <w:tc>
          <w:tcPr>
            <w:tcW w:w="3652" w:type="dxa"/>
          </w:tcPr>
          <w:p w14:paraId="0626770E"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0CB21102"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Milica Bačić</w:t>
            </w:r>
          </w:p>
        </w:tc>
      </w:tr>
      <w:tr w:rsidR="00751A85" w:rsidRPr="00FF40A8" w14:paraId="2DEE2C8D" w14:textId="77777777" w:rsidTr="0045016D">
        <w:trPr>
          <w:trHeight w:val="509"/>
        </w:trPr>
        <w:tc>
          <w:tcPr>
            <w:tcW w:w="3652" w:type="dxa"/>
          </w:tcPr>
          <w:p w14:paraId="7849EB28"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Planirani broj učenika(razred)</w:t>
            </w:r>
          </w:p>
          <w:p w14:paraId="46CF5AF6"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Ciklus/razred</w:t>
            </w:r>
          </w:p>
        </w:tc>
        <w:tc>
          <w:tcPr>
            <w:tcW w:w="5777" w:type="dxa"/>
          </w:tcPr>
          <w:p w14:paraId="1BE16BE8"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7 učenika</w:t>
            </w:r>
          </w:p>
          <w:p w14:paraId="31F56345" w14:textId="77777777" w:rsidR="00751A85" w:rsidRPr="00FF40A8" w:rsidRDefault="00751A85" w:rsidP="002732C9">
            <w:pPr>
              <w:numPr>
                <w:ilvl w:val="0"/>
                <w:numId w:val="34"/>
              </w:numPr>
              <w:spacing w:before="120" w:after="120" w:line="240" w:lineRule="auto"/>
              <w:rPr>
                <w:rFonts w:ascii="Times New Roman" w:hAnsi="Times New Roman" w:cs="Times New Roman"/>
              </w:rPr>
            </w:pPr>
            <w:r w:rsidRPr="00FF40A8">
              <w:rPr>
                <w:rFonts w:ascii="Times New Roman" w:hAnsi="Times New Roman" w:cs="Times New Roman"/>
              </w:rPr>
              <w:t>Ciklus, 2.a razred</w:t>
            </w:r>
          </w:p>
        </w:tc>
      </w:tr>
      <w:tr w:rsidR="00751A85" w:rsidRPr="00FF40A8" w14:paraId="5BB4AFB4" w14:textId="77777777" w:rsidTr="0045016D">
        <w:trPr>
          <w:trHeight w:val="509"/>
        </w:trPr>
        <w:tc>
          <w:tcPr>
            <w:tcW w:w="3652" w:type="dxa"/>
          </w:tcPr>
          <w:p w14:paraId="252FF8F0" w14:textId="77777777" w:rsidR="00751A85" w:rsidRPr="00FF40A8" w:rsidRDefault="00751A85"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3C6DCF40"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1(35)</w:t>
            </w:r>
          </w:p>
        </w:tc>
      </w:tr>
      <w:tr w:rsidR="00751A85" w:rsidRPr="00FF40A8" w14:paraId="130FF77B" w14:textId="77777777" w:rsidTr="0045016D">
        <w:trPr>
          <w:trHeight w:val="509"/>
        </w:trPr>
        <w:tc>
          <w:tcPr>
            <w:tcW w:w="3652" w:type="dxa"/>
          </w:tcPr>
          <w:p w14:paraId="3DC563FB"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58997AF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1 sat tjedno</w:t>
            </w:r>
          </w:p>
        </w:tc>
      </w:tr>
      <w:tr w:rsidR="00751A85" w:rsidRPr="00FF40A8" w14:paraId="7F4D166E" w14:textId="77777777" w:rsidTr="0045016D">
        <w:trPr>
          <w:trHeight w:val="509"/>
        </w:trPr>
        <w:tc>
          <w:tcPr>
            <w:tcW w:w="3652" w:type="dxa"/>
          </w:tcPr>
          <w:p w14:paraId="6695ECAB"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lastRenderedPageBreak/>
              <w:t>Cilj aktivnosti</w:t>
            </w:r>
          </w:p>
        </w:tc>
        <w:tc>
          <w:tcPr>
            <w:tcW w:w="5777" w:type="dxa"/>
          </w:tcPr>
          <w:p w14:paraId="20A544C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Osposobiti učenike za kreativnu jezičnu komunikaciju te omogućiti stjecanje znanja, vještina, vrijednosti i navika koje će pridonijeti njihovom osobnom razvoju i aktivnom sudjelovanju u društvu. </w:t>
            </w:r>
          </w:p>
        </w:tc>
      </w:tr>
      <w:tr w:rsidR="00751A85" w:rsidRPr="00FF40A8" w14:paraId="6E855FCC" w14:textId="77777777" w:rsidTr="0045016D">
        <w:trPr>
          <w:trHeight w:val="509"/>
        </w:trPr>
        <w:tc>
          <w:tcPr>
            <w:tcW w:w="3652" w:type="dxa"/>
          </w:tcPr>
          <w:p w14:paraId="4B626F6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1A5781A1" w14:textId="77777777" w:rsidR="00751A85" w:rsidRPr="00FF40A8" w:rsidRDefault="00751A85" w:rsidP="0045016D">
            <w:pPr>
              <w:pStyle w:val="Bezproreda1"/>
              <w:rPr>
                <w:rFonts w:ascii="Times New Roman" w:hAnsi="Times New Roman"/>
              </w:rPr>
            </w:pPr>
            <w:r w:rsidRPr="00FF40A8">
              <w:rPr>
                <w:rFonts w:ascii="Times New Roman" w:hAnsi="Times New Roman"/>
              </w:rPr>
              <w:t>Učenik će:</w:t>
            </w:r>
          </w:p>
          <w:p w14:paraId="2A14C978" w14:textId="77777777" w:rsidR="00751A85" w:rsidRPr="00FF40A8" w:rsidRDefault="00751A85" w:rsidP="002732C9">
            <w:pPr>
              <w:pStyle w:val="Bezproreda1"/>
              <w:numPr>
                <w:ilvl w:val="0"/>
                <w:numId w:val="35"/>
              </w:numPr>
              <w:rPr>
                <w:rFonts w:ascii="Times New Roman" w:hAnsi="Times New Roman"/>
                <w:color w:val="000000"/>
              </w:rPr>
            </w:pPr>
            <w:r w:rsidRPr="00FF40A8">
              <w:rPr>
                <w:rFonts w:ascii="Times New Roman" w:hAnsi="Times New Roman"/>
              </w:rPr>
              <w:t>upoznati i usavršiti različite likovne tehnike, uočiti detalje, likovni problem i nastojati se što bolje likovno izraziti</w:t>
            </w:r>
          </w:p>
          <w:p w14:paraId="7A81BB1C" w14:textId="77777777" w:rsidR="00751A85" w:rsidRPr="00FF40A8" w:rsidRDefault="00751A85" w:rsidP="002732C9">
            <w:pPr>
              <w:pStyle w:val="Bezproreda1"/>
              <w:numPr>
                <w:ilvl w:val="0"/>
                <w:numId w:val="35"/>
              </w:numPr>
              <w:rPr>
                <w:rFonts w:ascii="Times New Roman" w:hAnsi="Times New Roman"/>
                <w:color w:val="000000"/>
              </w:rPr>
            </w:pPr>
            <w:r w:rsidRPr="00FF40A8">
              <w:rPr>
                <w:rFonts w:ascii="Times New Roman" w:hAnsi="Times New Roman"/>
              </w:rPr>
              <w:t xml:space="preserve">razvijati komunikacijske vještine </w:t>
            </w:r>
          </w:p>
          <w:p w14:paraId="5DF41C0E" w14:textId="77777777" w:rsidR="00751A85" w:rsidRPr="00FF40A8" w:rsidRDefault="00751A85" w:rsidP="002732C9">
            <w:pPr>
              <w:pStyle w:val="Bezproreda1"/>
              <w:numPr>
                <w:ilvl w:val="0"/>
                <w:numId w:val="35"/>
              </w:numPr>
              <w:rPr>
                <w:rFonts w:ascii="Times New Roman" w:hAnsi="Times New Roman"/>
                <w:color w:val="000000"/>
              </w:rPr>
            </w:pPr>
            <w:r w:rsidRPr="00FF40A8">
              <w:rPr>
                <w:rFonts w:ascii="Times New Roman" w:hAnsi="Times New Roman"/>
              </w:rPr>
              <w:t>aktivno sudjelovati u natječajima i projektima</w:t>
            </w:r>
          </w:p>
          <w:p w14:paraId="78E51ABA" w14:textId="77777777" w:rsidR="00751A85" w:rsidRPr="00FF40A8" w:rsidRDefault="00751A85" w:rsidP="002732C9">
            <w:pPr>
              <w:pStyle w:val="Bezproreda1"/>
              <w:numPr>
                <w:ilvl w:val="0"/>
                <w:numId w:val="35"/>
              </w:numPr>
              <w:rPr>
                <w:rFonts w:ascii="Times New Roman" w:hAnsi="Times New Roman"/>
                <w:color w:val="000000"/>
              </w:rPr>
            </w:pPr>
            <w:r w:rsidRPr="00FF40A8">
              <w:rPr>
                <w:rFonts w:ascii="Times New Roman" w:hAnsi="Times New Roman"/>
                <w:color w:val="000000"/>
              </w:rPr>
              <w:t>plesati, pjevati, glumiti</w:t>
            </w:r>
          </w:p>
          <w:p w14:paraId="083F4304" w14:textId="77777777" w:rsidR="00751A85" w:rsidRPr="00FF40A8" w:rsidRDefault="00751A85" w:rsidP="002732C9">
            <w:pPr>
              <w:pStyle w:val="Bezproreda1"/>
              <w:numPr>
                <w:ilvl w:val="0"/>
                <w:numId w:val="35"/>
              </w:numPr>
              <w:rPr>
                <w:rFonts w:ascii="Times New Roman" w:hAnsi="Times New Roman"/>
                <w:color w:val="000000"/>
              </w:rPr>
            </w:pPr>
            <w:r w:rsidRPr="00FF40A8">
              <w:rPr>
                <w:rFonts w:ascii="Times New Roman" w:hAnsi="Times New Roman"/>
                <w:color w:val="000000"/>
              </w:rPr>
              <w:t>razvijati interes prema stvaralaštvu (glazbenom, likovnom, ritmičkom, dramsko-scenskom)</w:t>
            </w:r>
          </w:p>
          <w:p w14:paraId="7DFAA43A" w14:textId="77777777" w:rsidR="00751A85" w:rsidRPr="00FF40A8" w:rsidRDefault="00751A85" w:rsidP="002732C9">
            <w:pPr>
              <w:pStyle w:val="Bezproreda1"/>
              <w:numPr>
                <w:ilvl w:val="0"/>
                <w:numId w:val="35"/>
              </w:numPr>
              <w:rPr>
                <w:rFonts w:ascii="Times New Roman" w:hAnsi="Times New Roman"/>
              </w:rPr>
            </w:pPr>
            <w:r w:rsidRPr="00FF40A8">
              <w:rPr>
                <w:rFonts w:ascii="Times New Roman" w:hAnsi="Times New Roman"/>
              </w:rPr>
              <w:t>razvijati i poboljšati kreativne sposobnosti</w:t>
            </w:r>
          </w:p>
          <w:p w14:paraId="137B329E" w14:textId="77777777" w:rsidR="00751A85" w:rsidRPr="00FF40A8" w:rsidRDefault="00751A85" w:rsidP="002732C9">
            <w:pPr>
              <w:pStyle w:val="Bezproreda1"/>
              <w:numPr>
                <w:ilvl w:val="0"/>
                <w:numId w:val="35"/>
              </w:numPr>
              <w:rPr>
                <w:rFonts w:ascii="Times New Roman" w:hAnsi="Times New Roman"/>
              </w:rPr>
            </w:pPr>
            <w:r w:rsidRPr="00FF40A8">
              <w:rPr>
                <w:rFonts w:ascii="Times New Roman" w:hAnsi="Times New Roman"/>
              </w:rPr>
              <w:t xml:space="preserve">usvojiti kulturne i estetske vrijednosti: kulturno ponašanje i doprinos estetskom izgledu škole. </w:t>
            </w:r>
          </w:p>
          <w:p w14:paraId="7851A073" w14:textId="77777777" w:rsidR="00751A85" w:rsidRPr="00FF40A8" w:rsidRDefault="00751A85" w:rsidP="002732C9">
            <w:pPr>
              <w:pStyle w:val="Odlomakpopisa"/>
              <w:numPr>
                <w:ilvl w:val="0"/>
                <w:numId w:val="35"/>
              </w:numPr>
              <w:spacing w:before="120" w:after="120" w:line="240" w:lineRule="auto"/>
              <w:rPr>
                <w:rFonts w:ascii="Times New Roman" w:hAnsi="Times New Roman"/>
              </w:rPr>
            </w:pPr>
            <w:r w:rsidRPr="00FF40A8">
              <w:rPr>
                <w:rFonts w:ascii="Times New Roman" w:hAnsi="Times New Roman"/>
              </w:rPr>
              <w:t>uvažavati različitosti i prihvaćati nove ideje u načinu izražavanja kreativnosti</w:t>
            </w:r>
          </w:p>
        </w:tc>
      </w:tr>
      <w:tr w:rsidR="00751A85" w:rsidRPr="00FF40A8" w14:paraId="3B8B98D1" w14:textId="77777777" w:rsidTr="0045016D">
        <w:trPr>
          <w:trHeight w:val="509"/>
        </w:trPr>
        <w:tc>
          <w:tcPr>
            <w:tcW w:w="3652" w:type="dxa"/>
          </w:tcPr>
          <w:p w14:paraId="0DB9176A"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10C3EC31"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Realizacija kroz likovno stvaralaštvo, glazbeno stvaralaštvo, ples, glumu.</w:t>
            </w:r>
          </w:p>
          <w:p w14:paraId="4748CD7F"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Učenici će sudjelovati na priredbama u školi ili van nje, te će razvijati govornu kulturu i pozitivno razvijati svoju osobnost</w:t>
            </w:r>
          </w:p>
          <w:p w14:paraId="4F0055BB"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Učenici će se kroz razne teme likovno izražavati različitim likovnim tehnikama, vezano uz sam sat likovne kulture, obilježavanje raznih datuma ili putem natječaja, projekata, bilo individualno, u paru ili skupno. </w:t>
            </w:r>
          </w:p>
          <w:p w14:paraId="5AE5C38B"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Satovi će se održavati u učionici ali i na otvorenom ili u nekim drugim prostorima ovisno o zadatku koji treba ostvariti ili potrebi učenika.</w:t>
            </w:r>
          </w:p>
        </w:tc>
      </w:tr>
      <w:tr w:rsidR="00751A85" w:rsidRPr="00FF40A8" w14:paraId="480134C7" w14:textId="77777777" w:rsidTr="0045016D">
        <w:trPr>
          <w:trHeight w:val="509"/>
        </w:trPr>
        <w:tc>
          <w:tcPr>
            <w:tcW w:w="3652" w:type="dxa"/>
          </w:tcPr>
          <w:p w14:paraId="75726449"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407E46F8"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Naučiti prikupljati materijale potrebne za rad, te koristiti resurse knjižnice (školske i seoske) i interneta. </w:t>
            </w:r>
          </w:p>
          <w:p w14:paraId="47757B13"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Poticati želju za čitanjem, traženjem i odabirom književnih tekstova.</w:t>
            </w:r>
          </w:p>
          <w:p w14:paraId="00FF5FB9"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Poticati samopouzdanje, slobodu i samouvjerenost u nastupu pred auditorijem. </w:t>
            </w:r>
          </w:p>
          <w:p w14:paraId="6007EB2F"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Razvijati pravilan govor i dikciju. </w:t>
            </w:r>
          </w:p>
          <w:p w14:paraId="2AD66602"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Bogatiti rječnik učenika. </w:t>
            </w:r>
          </w:p>
          <w:p w14:paraId="7E142A4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Razviti uvjerenja i stavove na području likovne stvarnosti, otkrivanje estetskih vrijednosti, razvijanje pozitivnog odnosa prema radu; aktivnost, inicijativnost, kreativnost, poticati samostalnost, zajedništvo.</w:t>
            </w:r>
          </w:p>
          <w:p w14:paraId="66A7A210"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Razvijanje kreativnosti, maštovitosti, osijećaja za lijepo, druženje i timski rad.</w:t>
            </w:r>
          </w:p>
        </w:tc>
      </w:tr>
      <w:tr w:rsidR="00751A85" w:rsidRPr="00FF40A8" w14:paraId="3CCB9D57" w14:textId="77777777" w:rsidTr="0045016D">
        <w:trPr>
          <w:trHeight w:val="509"/>
        </w:trPr>
        <w:tc>
          <w:tcPr>
            <w:tcW w:w="3652" w:type="dxa"/>
          </w:tcPr>
          <w:p w14:paraId="71527E8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04CCB86B"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Prema mogućnostima škole i roditelja</w:t>
            </w:r>
          </w:p>
        </w:tc>
      </w:tr>
      <w:tr w:rsidR="00751A85" w:rsidRPr="00FF40A8" w14:paraId="0433042D" w14:textId="77777777" w:rsidTr="0045016D">
        <w:trPr>
          <w:trHeight w:val="509"/>
        </w:trPr>
        <w:tc>
          <w:tcPr>
            <w:tcW w:w="3652" w:type="dxa"/>
          </w:tcPr>
          <w:p w14:paraId="6A5FDC7C"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7A9A5EA1" w14:textId="77777777" w:rsidR="00751A85" w:rsidRPr="00FF40A8" w:rsidRDefault="00751A85" w:rsidP="0045016D">
            <w:pPr>
              <w:pStyle w:val="Odlomakpopisa"/>
              <w:spacing w:before="120" w:after="120"/>
              <w:ind w:left="0"/>
              <w:rPr>
                <w:rFonts w:ascii="Times New Roman" w:hAnsi="Times New Roman"/>
              </w:rPr>
            </w:pPr>
            <w:r w:rsidRPr="00FF40A8">
              <w:rPr>
                <w:rFonts w:ascii="Times New Roman" w:hAnsi="Times New Roman"/>
              </w:rPr>
              <w:t xml:space="preserve">Vrednovanje će se provesti pomoću ankete, promatranja međusobne interakcije učenika te komunikacije s publikom i razgovora. </w:t>
            </w:r>
          </w:p>
          <w:p w14:paraId="0F2D41AC" w14:textId="77777777" w:rsidR="00751A85" w:rsidRPr="00FF40A8" w:rsidRDefault="00751A85" w:rsidP="0045016D">
            <w:pPr>
              <w:pStyle w:val="Odlomakpopisa"/>
              <w:spacing w:before="120" w:after="120"/>
              <w:ind w:left="0"/>
              <w:rPr>
                <w:rFonts w:ascii="Times New Roman" w:hAnsi="Times New Roman"/>
              </w:rPr>
            </w:pPr>
            <w:r w:rsidRPr="00FF40A8">
              <w:rPr>
                <w:rFonts w:ascii="Times New Roman" w:hAnsi="Times New Roman"/>
              </w:rPr>
              <w:lastRenderedPageBreak/>
              <w:t>Radovi učenika stavljat će se na panoe škole, stranice škole,  te   ćemo ih slati na različite natječaje.</w:t>
            </w:r>
          </w:p>
          <w:p w14:paraId="563D2EA3" w14:textId="77777777" w:rsidR="00751A85" w:rsidRPr="00FF40A8" w:rsidRDefault="00751A85" w:rsidP="002732C9">
            <w:pPr>
              <w:pStyle w:val="Odlomakpopisa"/>
              <w:numPr>
                <w:ilvl w:val="0"/>
                <w:numId w:val="35"/>
              </w:numPr>
              <w:spacing w:before="120" w:after="120"/>
              <w:rPr>
                <w:rFonts w:ascii="Times New Roman" w:hAnsi="Times New Roman"/>
              </w:rPr>
            </w:pPr>
            <w:r w:rsidRPr="00FF40A8">
              <w:rPr>
                <w:rFonts w:ascii="Times New Roman" w:hAnsi="Times New Roman"/>
              </w:rPr>
              <w:t xml:space="preserve">samovrednovanje i opisno praćenje </w:t>
            </w:r>
          </w:p>
        </w:tc>
      </w:tr>
    </w:tbl>
    <w:p w14:paraId="3805BB22" w14:textId="0C8A9A5F" w:rsidR="00751A85" w:rsidRPr="00FF40A8" w:rsidRDefault="00751A85" w:rsidP="00732541">
      <w:pPr>
        <w:rPr>
          <w:rFonts w:ascii="Times New Roman" w:hAnsi="Times New Roman" w:cs="Times New Roman"/>
        </w:rPr>
      </w:pPr>
    </w:p>
    <w:p w14:paraId="3C50F0D3" w14:textId="7C302EAB" w:rsidR="00751A85" w:rsidRPr="00FF40A8" w:rsidRDefault="00751A85" w:rsidP="00732541">
      <w:pPr>
        <w:rPr>
          <w:rFonts w:ascii="Times New Roman" w:hAnsi="Times New Roman" w:cs="Times New Roman"/>
        </w:rPr>
      </w:pPr>
    </w:p>
    <w:p w14:paraId="5333EFC1" w14:textId="77777777" w:rsidR="00751A85" w:rsidRPr="00FF40A8" w:rsidRDefault="00751A85" w:rsidP="00751A85">
      <w:pPr>
        <w:rPr>
          <w:rFonts w:ascii="Times New Roman" w:hAnsi="Times New Roman" w:cs="Times New Roman"/>
        </w:rPr>
      </w:pPr>
      <w:r w:rsidRPr="00FF40A8">
        <w:rPr>
          <w:rFonts w:ascii="Times New Roman" w:hAnsi="Times New Roman" w:cs="Times New Roman"/>
        </w:rPr>
        <w:t>KREATIVNA DRUŽINA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A85" w:rsidRPr="00FF40A8" w14:paraId="2B4274A5" w14:textId="77777777" w:rsidTr="0045016D">
        <w:trPr>
          <w:trHeight w:val="509"/>
        </w:trPr>
        <w:tc>
          <w:tcPr>
            <w:tcW w:w="3652" w:type="dxa"/>
          </w:tcPr>
          <w:p w14:paraId="0A81A10C"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2A0C0C59"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Iva Žeravica-Lang</w:t>
            </w:r>
          </w:p>
        </w:tc>
      </w:tr>
      <w:tr w:rsidR="00751A85" w:rsidRPr="00FF40A8" w14:paraId="38A5F8CB" w14:textId="77777777" w:rsidTr="0045016D">
        <w:trPr>
          <w:trHeight w:val="509"/>
        </w:trPr>
        <w:tc>
          <w:tcPr>
            <w:tcW w:w="3652" w:type="dxa"/>
          </w:tcPr>
          <w:p w14:paraId="2F81AE44"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1D0735C1"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4(3.b)</w:t>
            </w:r>
          </w:p>
        </w:tc>
      </w:tr>
      <w:tr w:rsidR="00751A85" w:rsidRPr="00FF40A8" w14:paraId="629EC80B" w14:textId="77777777" w:rsidTr="0045016D">
        <w:trPr>
          <w:trHeight w:val="509"/>
        </w:trPr>
        <w:tc>
          <w:tcPr>
            <w:tcW w:w="3652" w:type="dxa"/>
          </w:tcPr>
          <w:p w14:paraId="524648C1" w14:textId="77777777" w:rsidR="00751A85" w:rsidRPr="00FF40A8" w:rsidRDefault="00751A85"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6D61F91D"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 (35)</w:t>
            </w:r>
          </w:p>
        </w:tc>
      </w:tr>
      <w:tr w:rsidR="00751A85" w:rsidRPr="00FF40A8" w14:paraId="366882C6" w14:textId="77777777" w:rsidTr="0045016D">
        <w:trPr>
          <w:trHeight w:val="509"/>
        </w:trPr>
        <w:tc>
          <w:tcPr>
            <w:tcW w:w="3652" w:type="dxa"/>
          </w:tcPr>
          <w:p w14:paraId="006D273D"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76870F72"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1 sat tjedno u 3.b odjelu tijekom školske godine</w:t>
            </w:r>
          </w:p>
        </w:tc>
      </w:tr>
      <w:tr w:rsidR="00751A85" w:rsidRPr="00FF40A8" w14:paraId="22B6B621" w14:textId="77777777" w:rsidTr="0045016D">
        <w:trPr>
          <w:trHeight w:val="509"/>
        </w:trPr>
        <w:tc>
          <w:tcPr>
            <w:tcW w:w="3652" w:type="dxa"/>
          </w:tcPr>
          <w:p w14:paraId="626DBCC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26EFBF6A"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upoznati učenike s različitim tehnikama kreativnog izražavanja, razvoj kreativnosti, samostalnosti, ustrajnosti u radu</w:t>
            </w:r>
          </w:p>
          <w:p w14:paraId="568F03E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unaprijediti i produbiti učenje na zanimljiv i drugi način</w:t>
            </w:r>
          </w:p>
          <w:p w14:paraId="47965A56"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 poticati darovite učenike </w:t>
            </w:r>
          </w:p>
          <w:p w14:paraId="6E147AC4"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poticati učenike na druženje i razvoj osjećaja za estetskim i lijepim</w:t>
            </w:r>
          </w:p>
        </w:tc>
      </w:tr>
      <w:tr w:rsidR="00751A85" w:rsidRPr="00FF40A8" w14:paraId="67E6082B" w14:textId="77777777" w:rsidTr="0045016D">
        <w:trPr>
          <w:trHeight w:val="509"/>
        </w:trPr>
        <w:tc>
          <w:tcPr>
            <w:tcW w:w="3652" w:type="dxa"/>
          </w:tcPr>
          <w:p w14:paraId="5675CC74"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00316E63"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Učenici će moći:</w:t>
            </w:r>
          </w:p>
          <w:p w14:paraId="03648331"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kreativno se izražavati koristeći se različitim zanimljivim tehnikama</w:t>
            </w:r>
          </w:p>
          <w:p w14:paraId="42099D42"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steći naviku stvaranja i ustrajnosti u radu</w:t>
            </w:r>
          </w:p>
          <w:p w14:paraId="05E2C681"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kroz zabavu i druženje razvijati motoriku i kreativnost</w:t>
            </w:r>
          </w:p>
        </w:tc>
      </w:tr>
      <w:tr w:rsidR="00751A85" w:rsidRPr="00FF40A8" w14:paraId="411A866B" w14:textId="77777777" w:rsidTr="0045016D">
        <w:trPr>
          <w:trHeight w:val="509"/>
        </w:trPr>
        <w:tc>
          <w:tcPr>
            <w:tcW w:w="3652" w:type="dxa"/>
          </w:tcPr>
          <w:p w14:paraId="7ED45A7F"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33A0A429"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individualan rad s učenicima</w:t>
            </w:r>
          </w:p>
          <w:p w14:paraId="34C693A2"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kontinuirano praćenje i promatranje napretka učenika</w:t>
            </w:r>
          </w:p>
        </w:tc>
      </w:tr>
      <w:tr w:rsidR="00751A85" w:rsidRPr="00FF40A8" w14:paraId="6986FFED" w14:textId="77777777" w:rsidTr="0045016D">
        <w:trPr>
          <w:trHeight w:val="509"/>
        </w:trPr>
        <w:tc>
          <w:tcPr>
            <w:tcW w:w="3652" w:type="dxa"/>
          </w:tcPr>
          <w:p w14:paraId="31A3852C"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6938BBB4"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individualnim pristupom poticati i razvijati kreativnost</w:t>
            </w:r>
          </w:p>
          <w:p w14:paraId="4085D69C"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razvoj vještina ručnog rada i iskustvenog učenja</w:t>
            </w:r>
          </w:p>
        </w:tc>
      </w:tr>
      <w:tr w:rsidR="00751A85" w:rsidRPr="00FF40A8" w14:paraId="1672723C" w14:textId="77777777" w:rsidTr="0045016D">
        <w:trPr>
          <w:trHeight w:val="509"/>
        </w:trPr>
        <w:tc>
          <w:tcPr>
            <w:tcW w:w="3652" w:type="dxa"/>
          </w:tcPr>
          <w:p w14:paraId="7B151E7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743E55E7" w14:textId="77777777" w:rsidR="00751A85" w:rsidRPr="00FF40A8" w:rsidRDefault="00751A85" w:rsidP="0045016D">
            <w:pPr>
              <w:pStyle w:val="Odlomakpopisa"/>
              <w:spacing w:before="120" w:after="120" w:line="240" w:lineRule="auto"/>
              <w:rPr>
                <w:rFonts w:ascii="Times New Roman" w:hAnsi="Times New Roman"/>
              </w:rPr>
            </w:pPr>
          </w:p>
        </w:tc>
      </w:tr>
      <w:tr w:rsidR="00751A85" w:rsidRPr="00FF40A8" w14:paraId="2B477639" w14:textId="77777777" w:rsidTr="0045016D">
        <w:trPr>
          <w:trHeight w:val="509"/>
        </w:trPr>
        <w:tc>
          <w:tcPr>
            <w:tcW w:w="3652" w:type="dxa"/>
          </w:tcPr>
          <w:p w14:paraId="3F953041"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5968F9E4"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individualno i grupno praćenje učenika</w:t>
            </w:r>
          </w:p>
        </w:tc>
      </w:tr>
    </w:tbl>
    <w:p w14:paraId="19CC98ED" w14:textId="5F08F490" w:rsidR="00216A62" w:rsidRPr="00FF40A8" w:rsidRDefault="00216A62" w:rsidP="00732541">
      <w:pPr>
        <w:rPr>
          <w:rFonts w:ascii="Times New Roman" w:hAnsi="Times New Roman" w:cs="Times New Roman"/>
        </w:rPr>
      </w:pPr>
    </w:p>
    <w:p w14:paraId="6648BB01" w14:textId="0F3B05C2" w:rsidR="004802E5" w:rsidRPr="00FF40A8" w:rsidRDefault="004802E5" w:rsidP="004802E5">
      <w:pPr>
        <w:rPr>
          <w:rFonts w:ascii="Times New Roman" w:hAnsi="Times New Roman" w:cs="Times New Roman"/>
        </w:rPr>
      </w:pPr>
    </w:p>
    <w:p w14:paraId="120BA107" w14:textId="77777777" w:rsidR="00751A85" w:rsidRPr="00FF40A8" w:rsidRDefault="00751A85" w:rsidP="00751A85">
      <w:pPr>
        <w:tabs>
          <w:tab w:val="center" w:pos="4536"/>
        </w:tabs>
        <w:rPr>
          <w:rFonts w:ascii="Times New Roman" w:hAnsi="Times New Roman" w:cs="Times New Roman"/>
          <w:b/>
        </w:rPr>
      </w:pPr>
      <w:r w:rsidRPr="00FF40A8">
        <w:rPr>
          <w:rFonts w:ascii="Times New Roman" w:hAnsi="Times New Roman" w:cs="Times New Roman"/>
          <w:b/>
        </w:rPr>
        <w:t xml:space="preserve">Izvannastavna aktivnost </w:t>
      </w:r>
      <w:r w:rsidRPr="00FF40A8">
        <w:rPr>
          <w:rFonts w:ascii="Times New Roman" w:hAnsi="Times New Roman" w:cs="Times New Roman"/>
          <w:b/>
        </w:rPr>
        <w:tab/>
        <w:t>LIKOVNA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51A85" w:rsidRPr="00FF40A8" w14:paraId="1612690D" w14:textId="77777777" w:rsidTr="0045016D">
        <w:trPr>
          <w:trHeight w:val="509"/>
        </w:trPr>
        <w:tc>
          <w:tcPr>
            <w:tcW w:w="3652" w:type="dxa"/>
          </w:tcPr>
          <w:p w14:paraId="632D558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5D36B032"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 xml:space="preserve">Tatjana </w:t>
            </w:r>
            <w:proofErr w:type="spellStart"/>
            <w:r w:rsidRPr="00FF40A8">
              <w:rPr>
                <w:rFonts w:ascii="Times New Roman" w:hAnsi="Times New Roman" w:cs="Times New Roman"/>
              </w:rPr>
              <w:t>Radojčić</w:t>
            </w:r>
            <w:proofErr w:type="spellEnd"/>
          </w:p>
        </w:tc>
      </w:tr>
      <w:tr w:rsidR="00751A85" w:rsidRPr="00FF40A8" w14:paraId="2012950B" w14:textId="77777777" w:rsidTr="0045016D">
        <w:trPr>
          <w:trHeight w:val="509"/>
        </w:trPr>
        <w:tc>
          <w:tcPr>
            <w:tcW w:w="3652" w:type="dxa"/>
          </w:tcPr>
          <w:p w14:paraId="5B54C70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5E633C71"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6 učenika (3.a)</w:t>
            </w:r>
          </w:p>
        </w:tc>
      </w:tr>
      <w:tr w:rsidR="00751A85" w:rsidRPr="00FF40A8" w14:paraId="6960E475" w14:textId="77777777" w:rsidTr="0045016D">
        <w:trPr>
          <w:trHeight w:val="509"/>
        </w:trPr>
        <w:tc>
          <w:tcPr>
            <w:tcW w:w="3652" w:type="dxa"/>
          </w:tcPr>
          <w:p w14:paraId="03EC803F" w14:textId="77777777" w:rsidR="00751A85" w:rsidRPr="00FF40A8" w:rsidRDefault="00751A85"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23009BAC" w14:textId="77777777" w:rsidR="00751A85" w:rsidRPr="00FF40A8" w:rsidRDefault="00751A85" w:rsidP="0045016D">
            <w:pPr>
              <w:spacing w:before="120" w:after="120" w:line="240" w:lineRule="auto"/>
              <w:rPr>
                <w:rFonts w:ascii="Times New Roman" w:hAnsi="Times New Roman" w:cs="Times New Roman"/>
              </w:rPr>
            </w:pPr>
            <w:r w:rsidRPr="00FF40A8">
              <w:rPr>
                <w:rFonts w:ascii="Times New Roman" w:hAnsi="Times New Roman" w:cs="Times New Roman"/>
              </w:rPr>
              <w:t>1 sat tjedno, 35 sati godišnje</w:t>
            </w:r>
          </w:p>
        </w:tc>
      </w:tr>
      <w:tr w:rsidR="00751A85" w:rsidRPr="00FF40A8" w14:paraId="673A52D1" w14:textId="77777777" w:rsidTr="0045016D">
        <w:trPr>
          <w:trHeight w:val="509"/>
        </w:trPr>
        <w:tc>
          <w:tcPr>
            <w:tcW w:w="3652" w:type="dxa"/>
          </w:tcPr>
          <w:p w14:paraId="45294794"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lastRenderedPageBreak/>
              <w:t>Vremenski okviri aktivnosti</w:t>
            </w:r>
          </w:p>
        </w:tc>
        <w:tc>
          <w:tcPr>
            <w:tcW w:w="5777" w:type="dxa"/>
          </w:tcPr>
          <w:p w14:paraId="5BABC1E5"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Tijekom školske godine 2022./2023. </w:t>
            </w:r>
          </w:p>
        </w:tc>
      </w:tr>
      <w:tr w:rsidR="00751A85" w:rsidRPr="00FF40A8" w14:paraId="7C1C00F4" w14:textId="77777777" w:rsidTr="0045016D">
        <w:trPr>
          <w:trHeight w:val="509"/>
        </w:trPr>
        <w:tc>
          <w:tcPr>
            <w:tcW w:w="3652" w:type="dxa"/>
          </w:tcPr>
          <w:p w14:paraId="438819F5"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57589369"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Praktična realizacija određenih likovnih tema u slikarskim, crtačkim, grafičkim tehnikama (oblikovanja) u učionici</w:t>
            </w:r>
          </w:p>
        </w:tc>
      </w:tr>
      <w:tr w:rsidR="00751A85" w:rsidRPr="00FF40A8" w14:paraId="2580F032" w14:textId="77777777" w:rsidTr="0045016D">
        <w:trPr>
          <w:trHeight w:val="509"/>
        </w:trPr>
        <w:tc>
          <w:tcPr>
            <w:tcW w:w="3652" w:type="dxa"/>
          </w:tcPr>
          <w:p w14:paraId="595D7A5D"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722C2703"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Učenik će moći:</w:t>
            </w:r>
          </w:p>
          <w:p w14:paraId="22E18724" w14:textId="77777777" w:rsidR="00751A85" w:rsidRPr="00FF40A8" w:rsidRDefault="00751A85" w:rsidP="0045016D">
            <w:pPr>
              <w:pStyle w:val="StandardWeb"/>
              <w:spacing w:before="0" w:beforeAutospacing="0" w:after="0" w:afterAutospacing="0" w:line="276" w:lineRule="auto"/>
              <w:rPr>
                <w:color w:val="000000"/>
                <w:sz w:val="22"/>
                <w:szCs w:val="22"/>
              </w:rPr>
            </w:pPr>
            <w:r w:rsidRPr="00FF40A8">
              <w:rPr>
                <w:sz w:val="22"/>
                <w:szCs w:val="22"/>
              </w:rPr>
              <w:t>Razvijati smisao za estetiku, prostor. Naučiti koristiti različite likovne tehnike;</w:t>
            </w:r>
          </w:p>
          <w:p w14:paraId="410A3D08" w14:textId="77777777" w:rsidR="00751A85" w:rsidRPr="00FF40A8" w:rsidRDefault="00751A85" w:rsidP="0045016D">
            <w:pPr>
              <w:pStyle w:val="StandardWeb"/>
              <w:spacing w:before="0" w:beforeAutospacing="0" w:after="0" w:afterAutospacing="0" w:line="276" w:lineRule="auto"/>
              <w:rPr>
                <w:sz w:val="22"/>
                <w:szCs w:val="22"/>
              </w:rPr>
            </w:pPr>
            <w:r w:rsidRPr="00FF40A8">
              <w:rPr>
                <w:color w:val="000000"/>
                <w:sz w:val="22"/>
                <w:szCs w:val="22"/>
              </w:rPr>
              <w:t>Učenici će se moći  samostalno likovno izražavati i stvarati</w:t>
            </w:r>
          </w:p>
          <w:p w14:paraId="40D4244A" w14:textId="77777777" w:rsidR="00751A85" w:rsidRPr="00FF40A8" w:rsidRDefault="00751A85" w:rsidP="0045016D">
            <w:pPr>
              <w:pStyle w:val="Odlomakpopisa"/>
              <w:spacing w:before="120" w:after="120" w:line="240" w:lineRule="auto"/>
              <w:ind w:left="0"/>
              <w:rPr>
                <w:rFonts w:ascii="Times New Roman" w:hAnsi="Times New Roman"/>
              </w:rPr>
            </w:pPr>
          </w:p>
        </w:tc>
      </w:tr>
      <w:tr w:rsidR="00751A85" w:rsidRPr="00FF40A8" w14:paraId="663003A7" w14:textId="77777777" w:rsidTr="0045016D">
        <w:trPr>
          <w:trHeight w:val="509"/>
        </w:trPr>
        <w:tc>
          <w:tcPr>
            <w:tcW w:w="3652" w:type="dxa"/>
          </w:tcPr>
          <w:p w14:paraId="5E8B625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24478117"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Jednom tjedno po 45 minuta tijekom školske godine. Tijekom izrade učenici će dovršavati radove i započeti na izradi novih</w:t>
            </w:r>
          </w:p>
        </w:tc>
      </w:tr>
      <w:tr w:rsidR="00751A85" w:rsidRPr="00FF40A8" w14:paraId="4D2A23FE" w14:textId="77777777" w:rsidTr="0045016D">
        <w:trPr>
          <w:trHeight w:val="509"/>
        </w:trPr>
        <w:tc>
          <w:tcPr>
            <w:tcW w:w="3652" w:type="dxa"/>
          </w:tcPr>
          <w:p w14:paraId="5B0915A0"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068F93EA"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Poticanje kreativnosti i interesa učenika za kulturno umjetničku baštinu. Poticanje umjetničkog stvaralaštva kod učenika</w:t>
            </w:r>
          </w:p>
        </w:tc>
      </w:tr>
      <w:tr w:rsidR="00751A85" w:rsidRPr="00FF40A8" w14:paraId="275DA0BF" w14:textId="77777777" w:rsidTr="0045016D">
        <w:trPr>
          <w:trHeight w:val="509"/>
        </w:trPr>
        <w:tc>
          <w:tcPr>
            <w:tcW w:w="3652" w:type="dxa"/>
          </w:tcPr>
          <w:p w14:paraId="64B392A6"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580DE02A"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Troškovi likovnog materijala, poštanski troškovi</w:t>
            </w:r>
          </w:p>
        </w:tc>
      </w:tr>
      <w:tr w:rsidR="00751A85" w:rsidRPr="00FF40A8" w14:paraId="4B96F7E9" w14:textId="77777777" w:rsidTr="0045016D">
        <w:trPr>
          <w:trHeight w:val="509"/>
        </w:trPr>
        <w:tc>
          <w:tcPr>
            <w:tcW w:w="3652" w:type="dxa"/>
          </w:tcPr>
          <w:p w14:paraId="4DEC9208" w14:textId="77777777" w:rsidR="00751A85" w:rsidRPr="00FF40A8" w:rsidRDefault="00751A85"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07AB2429" w14:textId="77777777" w:rsidR="00751A85" w:rsidRPr="00FF40A8" w:rsidRDefault="00751A85"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 Prijavljivanje likovnih uradaka učenika na različite likovne natječaje</w:t>
            </w:r>
          </w:p>
        </w:tc>
      </w:tr>
    </w:tbl>
    <w:p w14:paraId="225365A2" w14:textId="78BF87EA" w:rsidR="00F92F60" w:rsidRPr="00FF40A8" w:rsidRDefault="00F92F60" w:rsidP="00F92F60">
      <w:pPr>
        <w:rPr>
          <w:rFonts w:ascii="Times New Roman" w:hAnsi="Times New Roman" w:cs="Times New Roman"/>
        </w:rPr>
      </w:pPr>
    </w:p>
    <w:p w14:paraId="1BCF07A2" w14:textId="2DC052B4" w:rsidR="00F92F60" w:rsidRPr="00FF40A8" w:rsidRDefault="00F92F60" w:rsidP="00F92F60">
      <w:pPr>
        <w:rPr>
          <w:rFonts w:ascii="Times New Roman" w:hAnsi="Times New Roman" w:cs="Times New Roman"/>
        </w:rPr>
      </w:pPr>
    </w:p>
    <w:p w14:paraId="4EEE034C" w14:textId="77777777" w:rsidR="00811331" w:rsidRPr="00FF40A8" w:rsidRDefault="00811331" w:rsidP="00811331">
      <w:pPr>
        <w:rPr>
          <w:rFonts w:ascii="Times New Roman" w:hAnsi="Times New Roman" w:cs="Times New Roman"/>
        </w:rPr>
      </w:pPr>
      <w:r w:rsidRPr="00FF40A8">
        <w:rPr>
          <w:rFonts w:ascii="Times New Roman" w:hAnsi="Times New Roman" w:cs="Times New Roman"/>
        </w:rPr>
        <w:t>Izvannastavna aktivnost:  KREATIVNA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11331" w:rsidRPr="00FF40A8" w14:paraId="45FA4B74" w14:textId="77777777" w:rsidTr="0045016D">
        <w:trPr>
          <w:trHeight w:val="509"/>
        </w:trPr>
        <w:tc>
          <w:tcPr>
            <w:tcW w:w="3652" w:type="dxa"/>
          </w:tcPr>
          <w:p w14:paraId="1C015BCB" w14:textId="77777777" w:rsidR="00811331" w:rsidRPr="00FF40A8" w:rsidRDefault="00811331" w:rsidP="0045016D">
            <w:pPr>
              <w:pStyle w:val="Bezproreda1"/>
              <w:rPr>
                <w:rFonts w:ascii="Times New Roman" w:hAnsi="Times New Roman"/>
              </w:rPr>
            </w:pPr>
            <w:r w:rsidRPr="00FF40A8">
              <w:rPr>
                <w:rFonts w:ascii="Times New Roman" w:hAnsi="Times New Roman"/>
              </w:rPr>
              <w:t>Nositelj aktivnosti</w:t>
            </w:r>
          </w:p>
        </w:tc>
        <w:tc>
          <w:tcPr>
            <w:tcW w:w="5777" w:type="dxa"/>
          </w:tcPr>
          <w:p w14:paraId="7B2B44C6" w14:textId="77777777" w:rsidR="00811331" w:rsidRPr="00FF40A8" w:rsidRDefault="00811331" w:rsidP="0045016D">
            <w:pPr>
              <w:pStyle w:val="Bezproreda1"/>
              <w:rPr>
                <w:rFonts w:ascii="Times New Roman" w:hAnsi="Times New Roman"/>
              </w:rPr>
            </w:pPr>
            <w:r w:rsidRPr="00FF40A8">
              <w:rPr>
                <w:rFonts w:ascii="Times New Roman" w:hAnsi="Times New Roman"/>
              </w:rPr>
              <w:t xml:space="preserve">Rahela Konjarik </w:t>
            </w:r>
            <w:proofErr w:type="spellStart"/>
            <w:r w:rsidRPr="00FF40A8">
              <w:rPr>
                <w:rFonts w:ascii="Times New Roman" w:hAnsi="Times New Roman"/>
              </w:rPr>
              <w:t>Kovčalija</w:t>
            </w:r>
            <w:proofErr w:type="spellEnd"/>
          </w:p>
        </w:tc>
      </w:tr>
      <w:tr w:rsidR="00811331" w:rsidRPr="00FF40A8" w14:paraId="03319E32" w14:textId="77777777" w:rsidTr="0045016D">
        <w:trPr>
          <w:trHeight w:val="509"/>
        </w:trPr>
        <w:tc>
          <w:tcPr>
            <w:tcW w:w="3652" w:type="dxa"/>
          </w:tcPr>
          <w:p w14:paraId="2E2D6DCB" w14:textId="77777777" w:rsidR="00811331" w:rsidRPr="00FF40A8" w:rsidRDefault="00811331" w:rsidP="0045016D">
            <w:pPr>
              <w:pStyle w:val="Bezproreda1"/>
              <w:rPr>
                <w:rFonts w:ascii="Times New Roman" w:hAnsi="Times New Roman"/>
              </w:rPr>
            </w:pPr>
            <w:r w:rsidRPr="00FF40A8">
              <w:rPr>
                <w:rFonts w:ascii="Times New Roman" w:hAnsi="Times New Roman"/>
              </w:rPr>
              <w:t>Planirani broj učenika(razred)</w:t>
            </w:r>
          </w:p>
        </w:tc>
        <w:tc>
          <w:tcPr>
            <w:tcW w:w="5777" w:type="dxa"/>
          </w:tcPr>
          <w:p w14:paraId="1FD9D79E" w14:textId="77777777" w:rsidR="00811331" w:rsidRPr="00FF40A8" w:rsidRDefault="00811331" w:rsidP="0045016D">
            <w:pPr>
              <w:pStyle w:val="Bezproreda1"/>
              <w:rPr>
                <w:rFonts w:ascii="Times New Roman" w:hAnsi="Times New Roman"/>
              </w:rPr>
            </w:pPr>
            <w:r w:rsidRPr="00FF40A8">
              <w:rPr>
                <w:rFonts w:ascii="Times New Roman" w:hAnsi="Times New Roman"/>
              </w:rPr>
              <w:t>4 (  4.b)</w:t>
            </w:r>
          </w:p>
        </w:tc>
      </w:tr>
      <w:tr w:rsidR="00811331" w:rsidRPr="00FF40A8" w14:paraId="0F133AD9" w14:textId="77777777" w:rsidTr="0045016D">
        <w:trPr>
          <w:trHeight w:val="509"/>
        </w:trPr>
        <w:tc>
          <w:tcPr>
            <w:tcW w:w="3652" w:type="dxa"/>
          </w:tcPr>
          <w:p w14:paraId="218E96D1" w14:textId="77777777" w:rsidR="00811331" w:rsidRPr="00FF40A8" w:rsidRDefault="00811331" w:rsidP="0045016D">
            <w:pPr>
              <w:pStyle w:val="Bezproreda1"/>
              <w:rPr>
                <w:rFonts w:ascii="Times New Roman" w:hAnsi="Times New Roman"/>
              </w:rPr>
            </w:pPr>
            <w:r w:rsidRPr="00FF40A8">
              <w:rPr>
                <w:rFonts w:ascii="Times New Roman" w:hAnsi="Times New Roman"/>
              </w:rPr>
              <w:t>Planirani broj sati tjedno (godišnje)</w:t>
            </w:r>
          </w:p>
        </w:tc>
        <w:tc>
          <w:tcPr>
            <w:tcW w:w="5777" w:type="dxa"/>
          </w:tcPr>
          <w:p w14:paraId="763CA1AC" w14:textId="77777777" w:rsidR="00811331" w:rsidRPr="00FF40A8" w:rsidRDefault="00811331" w:rsidP="0045016D">
            <w:pPr>
              <w:pStyle w:val="Bezproreda1"/>
              <w:rPr>
                <w:rFonts w:ascii="Times New Roman" w:hAnsi="Times New Roman"/>
              </w:rPr>
            </w:pPr>
            <w:r w:rsidRPr="00FF40A8">
              <w:rPr>
                <w:rFonts w:ascii="Times New Roman" w:hAnsi="Times New Roman"/>
              </w:rPr>
              <w:t>1 (35)</w:t>
            </w:r>
          </w:p>
        </w:tc>
      </w:tr>
      <w:tr w:rsidR="00811331" w:rsidRPr="00FF40A8" w14:paraId="21988001" w14:textId="77777777" w:rsidTr="0045016D">
        <w:trPr>
          <w:trHeight w:val="509"/>
        </w:trPr>
        <w:tc>
          <w:tcPr>
            <w:tcW w:w="3652" w:type="dxa"/>
          </w:tcPr>
          <w:p w14:paraId="6FC557F1" w14:textId="77777777" w:rsidR="00811331" w:rsidRPr="00FF40A8" w:rsidRDefault="00811331" w:rsidP="0045016D">
            <w:pPr>
              <w:pStyle w:val="Bezproreda1"/>
              <w:rPr>
                <w:rFonts w:ascii="Times New Roman" w:hAnsi="Times New Roman"/>
              </w:rPr>
            </w:pPr>
            <w:r w:rsidRPr="00FF40A8">
              <w:rPr>
                <w:rFonts w:ascii="Times New Roman" w:hAnsi="Times New Roman"/>
              </w:rPr>
              <w:t>Vremenski okviri aktivnosti</w:t>
            </w:r>
          </w:p>
        </w:tc>
        <w:tc>
          <w:tcPr>
            <w:tcW w:w="5777" w:type="dxa"/>
          </w:tcPr>
          <w:p w14:paraId="00CBB2D7" w14:textId="77777777" w:rsidR="00811331" w:rsidRPr="00FF40A8" w:rsidRDefault="00811331" w:rsidP="0045016D">
            <w:pPr>
              <w:pStyle w:val="Bezproreda1"/>
              <w:rPr>
                <w:rFonts w:ascii="Times New Roman" w:hAnsi="Times New Roman"/>
              </w:rPr>
            </w:pPr>
            <w:r w:rsidRPr="00FF40A8">
              <w:rPr>
                <w:rFonts w:ascii="Times New Roman" w:hAnsi="Times New Roman"/>
              </w:rPr>
              <w:t>1 sat tjedno tijekom školske godine</w:t>
            </w:r>
          </w:p>
        </w:tc>
      </w:tr>
      <w:tr w:rsidR="00811331" w:rsidRPr="00FF40A8" w14:paraId="117FE419" w14:textId="77777777" w:rsidTr="0045016D">
        <w:trPr>
          <w:trHeight w:val="509"/>
        </w:trPr>
        <w:tc>
          <w:tcPr>
            <w:tcW w:w="3652" w:type="dxa"/>
          </w:tcPr>
          <w:p w14:paraId="72736C0C" w14:textId="77777777" w:rsidR="00811331" w:rsidRPr="00FF40A8" w:rsidRDefault="00811331" w:rsidP="0045016D">
            <w:pPr>
              <w:pStyle w:val="Bezproreda1"/>
              <w:rPr>
                <w:rFonts w:ascii="Times New Roman" w:hAnsi="Times New Roman"/>
              </w:rPr>
            </w:pPr>
            <w:r w:rsidRPr="00FF40A8">
              <w:rPr>
                <w:rFonts w:ascii="Times New Roman" w:hAnsi="Times New Roman"/>
              </w:rPr>
              <w:t>Cilj aktivnosti</w:t>
            </w:r>
          </w:p>
        </w:tc>
        <w:tc>
          <w:tcPr>
            <w:tcW w:w="5777" w:type="dxa"/>
          </w:tcPr>
          <w:p w14:paraId="5104EADA" w14:textId="77777777" w:rsidR="00811331" w:rsidRPr="00FF40A8" w:rsidRDefault="00811331" w:rsidP="0045016D">
            <w:pPr>
              <w:pStyle w:val="Bezproreda1"/>
              <w:rPr>
                <w:rFonts w:ascii="Times New Roman" w:hAnsi="Times New Roman"/>
                <w:color w:val="000000"/>
              </w:rPr>
            </w:pPr>
            <w:r w:rsidRPr="00FF40A8">
              <w:rPr>
                <w:rFonts w:ascii="Times New Roman" w:hAnsi="Times New Roman"/>
              </w:rPr>
              <w:t>Razvijanje vizualne percepcije i spoznajnih vrijednosti kroz likovno stvaralaštvo, proširivanje kompetencija vizualnog mišljenja te stjecanje trajnih i uporabljivih znanja, sposobnosti i vještina u likovnom izražavanju, razvijanje sposobnosti praktičnog oblikovanja i donošenja estetskih prosudaba i odluka te razvijanje likovnog senzibiliteta kroz bogatstvo likovnih područja, tehnika i likovnih problema primjerenih dobi učenika.</w:t>
            </w:r>
          </w:p>
          <w:p w14:paraId="44B29160" w14:textId="77777777" w:rsidR="00811331" w:rsidRPr="00FF40A8" w:rsidRDefault="00811331" w:rsidP="0045016D">
            <w:pPr>
              <w:pStyle w:val="Bezproreda1"/>
              <w:rPr>
                <w:rFonts w:ascii="Times New Roman" w:hAnsi="Times New Roman"/>
                <w:color w:val="000000"/>
              </w:rPr>
            </w:pPr>
          </w:p>
        </w:tc>
      </w:tr>
      <w:tr w:rsidR="00811331" w:rsidRPr="00FF40A8" w14:paraId="2A11652B" w14:textId="77777777" w:rsidTr="0045016D">
        <w:trPr>
          <w:trHeight w:val="509"/>
        </w:trPr>
        <w:tc>
          <w:tcPr>
            <w:tcW w:w="3652" w:type="dxa"/>
          </w:tcPr>
          <w:p w14:paraId="725E4CD9" w14:textId="77777777" w:rsidR="00811331" w:rsidRPr="00FF40A8" w:rsidRDefault="00811331" w:rsidP="0045016D">
            <w:pPr>
              <w:pStyle w:val="Bezproreda1"/>
              <w:rPr>
                <w:rFonts w:ascii="Times New Roman" w:hAnsi="Times New Roman"/>
              </w:rPr>
            </w:pPr>
            <w:r w:rsidRPr="00FF40A8">
              <w:rPr>
                <w:rFonts w:ascii="Times New Roman" w:hAnsi="Times New Roman"/>
              </w:rPr>
              <w:t>Očekivani ishodi/ postignuća</w:t>
            </w:r>
          </w:p>
        </w:tc>
        <w:tc>
          <w:tcPr>
            <w:tcW w:w="5777" w:type="dxa"/>
          </w:tcPr>
          <w:p w14:paraId="26B722C2" w14:textId="77777777" w:rsidR="00811331" w:rsidRPr="00FF40A8" w:rsidRDefault="00811331" w:rsidP="0045016D">
            <w:pPr>
              <w:pStyle w:val="Bezproreda1"/>
              <w:rPr>
                <w:rFonts w:ascii="Times New Roman" w:hAnsi="Times New Roman"/>
              </w:rPr>
            </w:pPr>
            <w:r w:rsidRPr="00FF40A8">
              <w:rPr>
                <w:rFonts w:ascii="Times New Roman" w:hAnsi="Times New Roman"/>
              </w:rPr>
              <w:t xml:space="preserve">Učenici će moći razviti osjećaj za timski rad, prepoznati umjetnost kao način komunikacije i odgovara na različite poticaje likovnim izražavanjem, demonstrirati poznavanje osobitosti različitih likovnih materijala i postupaka pri likovnom izražavanju, razlikovati likovno i vizualno umjetničko djelo te prepoznati osobni doživljaj, likovni jezik i tematski sadržaj djela, prepoznati i u likovnom radu </w:t>
            </w:r>
            <w:r w:rsidRPr="00FF40A8">
              <w:rPr>
                <w:rFonts w:ascii="Times New Roman" w:hAnsi="Times New Roman"/>
              </w:rPr>
              <w:lastRenderedPageBreak/>
              <w:t>interpretirati povezanost oblikovanja vizualne okoline s aktivnostima, sadržajima, namjenama koje se u njoj odvijaju.</w:t>
            </w:r>
          </w:p>
          <w:p w14:paraId="5ABD451E" w14:textId="77777777" w:rsidR="00811331" w:rsidRPr="00FF40A8" w:rsidRDefault="00811331" w:rsidP="0045016D">
            <w:pPr>
              <w:pStyle w:val="Bezproreda1"/>
              <w:rPr>
                <w:rFonts w:ascii="Times New Roman" w:hAnsi="Times New Roman"/>
              </w:rPr>
            </w:pPr>
          </w:p>
        </w:tc>
      </w:tr>
      <w:tr w:rsidR="00811331" w:rsidRPr="00FF40A8" w14:paraId="7CB7D7EB" w14:textId="77777777" w:rsidTr="0045016D">
        <w:trPr>
          <w:trHeight w:val="509"/>
        </w:trPr>
        <w:tc>
          <w:tcPr>
            <w:tcW w:w="3652" w:type="dxa"/>
          </w:tcPr>
          <w:p w14:paraId="7862F138" w14:textId="77777777" w:rsidR="00811331" w:rsidRPr="00FF40A8" w:rsidRDefault="00811331" w:rsidP="0045016D">
            <w:pPr>
              <w:pStyle w:val="Bezproreda1"/>
              <w:rPr>
                <w:rFonts w:ascii="Times New Roman" w:hAnsi="Times New Roman"/>
              </w:rPr>
            </w:pPr>
            <w:r w:rsidRPr="00FF40A8">
              <w:rPr>
                <w:rFonts w:ascii="Times New Roman" w:hAnsi="Times New Roman"/>
              </w:rPr>
              <w:lastRenderedPageBreak/>
              <w:t>Način realizacije aktivnosti</w:t>
            </w:r>
          </w:p>
        </w:tc>
        <w:tc>
          <w:tcPr>
            <w:tcW w:w="5777" w:type="dxa"/>
          </w:tcPr>
          <w:p w14:paraId="06CCDFF1" w14:textId="77777777" w:rsidR="00811331" w:rsidRPr="00FF40A8" w:rsidRDefault="00811331" w:rsidP="0045016D">
            <w:pPr>
              <w:pStyle w:val="Bezproreda1"/>
              <w:rPr>
                <w:rFonts w:ascii="Times New Roman" w:hAnsi="Times New Roman"/>
                <w:color w:val="000000"/>
              </w:rPr>
            </w:pPr>
            <w:r w:rsidRPr="00FF40A8">
              <w:rPr>
                <w:rFonts w:ascii="Times New Roman" w:hAnsi="Times New Roman"/>
              </w:rPr>
              <w:t xml:space="preserve">Istražuju, prikupljaju materijale, predlažu rješenja i ideje, isprobavaju razne likovne tehnike (visoki tisak, mozaik, slikanje na staklu, izrada pozitiva i negativa u gipsu, šivanje, lijepljenje, rezanje, </w:t>
            </w:r>
            <w:proofErr w:type="spellStart"/>
            <w:r w:rsidRPr="00FF40A8">
              <w:rPr>
                <w:rFonts w:ascii="Times New Roman" w:hAnsi="Times New Roman"/>
              </w:rPr>
              <w:t>origami</w:t>
            </w:r>
            <w:proofErr w:type="spellEnd"/>
            <w:r w:rsidRPr="00FF40A8">
              <w:rPr>
                <w:rFonts w:ascii="Times New Roman" w:hAnsi="Times New Roman"/>
              </w:rPr>
              <w:t>…), produbljuju rad nastao na likovnoj kulturi, analiziraju i biraju najbolje radove suučenika te ih izlažu, odabiru i otiskuju grafike suučenika s likovne kulture, surađuju sa učenicima, učiteljima i školom (npr. izrađuju medalje i materijal za školsku zadrugu), estetski obilježavaju neke važne datume individualnim radom, radom u paru i grupnim radom kroz kreativne radionice, posjet galerijama i muzejima.</w:t>
            </w:r>
          </w:p>
        </w:tc>
      </w:tr>
      <w:tr w:rsidR="00811331" w:rsidRPr="00FF40A8" w14:paraId="24B4E206" w14:textId="77777777" w:rsidTr="0045016D">
        <w:trPr>
          <w:trHeight w:val="509"/>
        </w:trPr>
        <w:tc>
          <w:tcPr>
            <w:tcW w:w="3652" w:type="dxa"/>
          </w:tcPr>
          <w:p w14:paraId="33E35B7E" w14:textId="77777777" w:rsidR="00811331" w:rsidRPr="00FF40A8" w:rsidRDefault="00811331" w:rsidP="0045016D">
            <w:pPr>
              <w:pStyle w:val="Bezproreda1"/>
              <w:rPr>
                <w:rFonts w:ascii="Times New Roman" w:hAnsi="Times New Roman"/>
              </w:rPr>
            </w:pPr>
            <w:r w:rsidRPr="00FF40A8">
              <w:rPr>
                <w:rFonts w:ascii="Times New Roman" w:hAnsi="Times New Roman"/>
              </w:rPr>
              <w:t>Osnovna namjena aktivnosti</w:t>
            </w:r>
          </w:p>
        </w:tc>
        <w:tc>
          <w:tcPr>
            <w:tcW w:w="5777" w:type="dxa"/>
          </w:tcPr>
          <w:p w14:paraId="3439B3D6" w14:textId="77777777" w:rsidR="00811331" w:rsidRPr="00FF40A8" w:rsidRDefault="00811331" w:rsidP="0045016D">
            <w:pPr>
              <w:pStyle w:val="Bezproreda1"/>
              <w:rPr>
                <w:rFonts w:ascii="Times New Roman" w:hAnsi="Times New Roman"/>
              </w:rPr>
            </w:pPr>
            <w:r w:rsidRPr="00FF40A8">
              <w:rPr>
                <w:rFonts w:ascii="Times New Roman" w:hAnsi="Times New Roman"/>
              </w:rPr>
              <w:t>-analiza i prezentacija radova u školi i izvan nje, izlaganje učeničkih radova te uređenje školskog prostora tijekom godine, najuspješniji radovi učenika usmjerit će se na likovne izložbe i natječaje</w:t>
            </w:r>
          </w:p>
        </w:tc>
      </w:tr>
      <w:tr w:rsidR="00811331" w:rsidRPr="00FF40A8" w14:paraId="7F2823B2" w14:textId="77777777" w:rsidTr="0045016D">
        <w:trPr>
          <w:trHeight w:val="509"/>
        </w:trPr>
        <w:tc>
          <w:tcPr>
            <w:tcW w:w="3652" w:type="dxa"/>
          </w:tcPr>
          <w:p w14:paraId="4A4FCC62" w14:textId="77777777" w:rsidR="00811331" w:rsidRPr="00FF40A8" w:rsidRDefault="00811331" w:rsidP="0045016D">
            <w:pPr>
              <w:pStyle w:val="Bezproreda1"/>
              <w:rPr>
                <w:rFonts w:ascii="Times New Roman" w:hAnsi="Times New Roman"/>
              </w:rPr>
            </w:pPr>
            <w:r w:rsidRPr="00FF40A8">
              <w:rPr>
                <w:rFonts w:ascii="Times New Roman" w:hAnsi="Times New Roman"/>
              </w:rPr>
              <w:t>Troškovnik</w:t>
            </w:r>
          </w:p>
        </w:tc>
        <w:tc>
          <w:tcPr>
            <w:tcW w:w="5777" w:type="dxa"/>
          </w:tcPr>
          <w:p w14:paraId="72609B06" w14:textId="77777777" w:rsidR="00811331" w:rsidRPr="00FF40A8" w:rsidRDefault="00811331" w:rsidP="0045016D">
            <w:pPr>
              <w:pStyle w:val="Bezproreda1"/>
              <w:rPr>
                <w:rFonts w:ascii="Times New Roman" w:hAnsi="Times New Roman"/>
              </w:rPr>
            </w:pPr>
            <w:r w:rsidRPr="00FF40A8">
              <w:rPr>
                <w:rFonts w:ascii="Times New Roman" w:hAnsi="Times New Roman"/>
              </w:rPr>
              <w:t>Troškovi likovnog materijala i pribora ( oko 100 kn).</w:t>
            </w:r>
          </w:p>
        </w:tc>
      </w:tr>
      <w:tr w:rsidR="00811331" w:rsidRPr="00FF40A8" w14:paraId="3760306C" w14:textId="77777777" w:rsidTr="0045016D">
        <w:trPr>
          <w:trHeight w:val="509"/>
        </w:trPr>
        <w:tc>
          <w:tcPr>
            <w:tcW w:w="3652" w:type="dxa"/>
          </w:tcPr>
          <w:p w14:paraId="41EE60DF" w14:textId="77777777" w:rsidR="00811331" w:rsidRPr="00FF40A8" w:rsidRDefault="00811331" w:rsidP="0045016D">
            <w:pPr>
              <w:pStyle w:val="Bezproreda1"/>
              <w:rPr>
                <w:rFonts w:ascii="Times New Roman" w:hAnsi="Times New Roman"/>
              </w:rPr>
            </w:pPr>
            <w:r w:rsidRPr="00FF40A8">
              <w:rPr>
                <w:rFonts w:ascii="Times New Roman" w:hAnsi="Times New Roman"/>
              </w:rPr>
              <w:t>Način vrednovanja aktivnosti</w:t>
            </w:r>
          </w:p>
        </w:tc>
        <w:tc>
          <w:tcPr>
            <w:tcW w:w="5777" w:type="dxa"/>
          </w:tcPr>
          <w:p w14:paraId="71071291" w14:textId="77777777" w:rsidR="00811331" w:rsidRPr="00FF40A8" w:rsidRDefault="00811331" w:rsidP="0045016D">
            <w:pPr>
              <w:pStyle w:val="Bezproreda1"/>
              <w:rPr>
                <w:rFonts w:ascii="Times New Roman" w:hAnsi="Times New Roman"/>
                <w:color w:val="000000"/>
              </w:rPr>
            </w:pPr>
            <w:r w:rsidRPr="00FF40A8">
              <w:rPr>
                <w:rFonts w:ascii="Times New Roman" w:hAnsi="Times New Roman"/>
              </w:rPr>
              <w:t>-povratna informacija o uspješnosti izvršenoga</w:t>
            </w:r>
          </w:p>
        </w:tc>
      </w:tr>
    </w:tbl>
    <w:p w14:paraId="002E80DF" w14:textId="77777777" w:rsidR="00811331" w:rsidRPr="00FF40A8" w:rsidRDefault="00811331" w:rsidP="00811331">
      <w:pPr>
        <w:rPr>
          <w:rFonts w:ascii="Times New Roman" w:hAnsi="Times New Roman" w:cs="Times New Roman"/>
        </w:rPr>
      </w:pPr>
    </w:p>
    <w:p w14:paraId="7B6CFCB1" w14:textId="77777777" w:rsidR="00811331" w:rsidRPr="00FF40A8" w:rsidRDefault="00811331" w:rsidP="00811331">
      <w:pPr>
        <w:rPr>
          <w:rFonts w:ascii="Times New Roman" w:hAnsi="Times New Roman" w:cs="Times New Roman"/>
        </w:rPr>
      </w:pPr>
      <w:r w:rsidRPr="00FF40A8">
        <w:rPr>
          <w:rFonts w:ascii="Times New Roman" w:hAnsi="Times New Roman" w:cs="Times New Roman"/>
        </w:rPr>
        <w:t>IZVANNASTAVNA AKTIVNOST - DOMAĆINSTVO</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11331" w:rsidRPr="00FF40A8" w14:paraId="387CE04C" w14:textId="77777777" w:rsidTr="0045016D">
        <w:trPr>
          <w:trHeight w:val="509"/>
        </w:trPr>
        <w:tc>
          <w:tcPr>
            <w:tcW w:w="3652" w:type="dxa"/>
          </w:tcPr>
          <w:p w14:paraId="1F270EFC"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3876969D" w14:textId="77777777" w:rsidR="00811331" w:rsidRPr="00FF40A8" w:rsidRDefault="00811331" w:rsidP="0045016D">
            <w:pPr>
              <w:spacing w:before="120" w:after="120" w:line="240" w:lineRule="auto"/>
              <w:rPr>
                <w:rFonts w:ascii="Times New Roman" w:hAnsi="Times New Roman" w:cs="Times New Roman"/>
              </w:rPr>
            </w:pPr>
            <w:r w:rsidRPr="00FF40A8">
              <w:rPr>
                <w:rFonts w:ascii="Times New Roman" w:hAnsi="Times New Roman" w:cs="Times New Roman"/>
              </w:rPr>
              <w:t>Sandra Barvalac</w:t>
            </w:r>
          </w:p>
        </w:tc>
      </w:tr>
      <w:tr w:rsidR="00811331" w:rsidRPr="00FF40A8" w14:paraId="700689D3" w14:textId="77777777" w:rsidTr="0045016D">
        <w:trPr>
          <w:trHeight w:val="509"/>
        </w:trPr>
        <w:tc>
          <w:tcPr>
            <w:tcW w:w="3652" w:type="dxa"/>
          </w:tcPr>
          <w:p w14:paraId="29B5A697"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38C4C6AC" w14:textId="77777777" w:rsidR="00811331" w:rsidRPr="00FF40A8" w:rsidRDefault="00811331" w:rsidP="0045016D">
            <w:pPr>
              <w:spacing w:before="120" w:after="120" w:line="240" w:lineRule="auto"/>
              <w:rPr>
                <w:rFonts w:ascii="Times New Roman" w:hAnsi="Times New Roman" w:cs="Times New Roman"/>
              </w:rPr>
            </w:pPr>
            <w:r w:rsidRPr="00FF40A8">
              <w:rPr>
                <w:rFonts w:ascii="Times New Roman" w:hAnsi="Times New Roman" w:cs="Times New Roman"/>
              </w:rPr>
              <w:t xml:space="preserve">11 (4.a) </w:t>
            </w:r>
          </w:p>
        </w:tc>
      </w:tr>
      <w:tr w:rsidR="00811331" w:rsidRPr="00FF40A8" w14:paraId="120ACECD" w14:textId="77777777" w:rsidTr="0045016D">
        <w:trPr>
          <w:trHeight w:val="509"/>
        </w:trPr>
        <w:tc>
          <w:tcPr>
            <w:tcW w:w="3652" w:type="dxa"/>
          </w:tcPr>
          <w:p w14:paraId="45E25F95" w14:textId="77777777" w:rsidR="00811331" w:rsidRPr="00FF40A8" w:rsidRDefault="00811331"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1879C1C1" w14:textId="77777777" w:rsidR="00811331" w:rsidRPr="00FF40A8" w:rsidRDefault="00811331" w:rsidP="0045016D">
            <w:pPr>
              <w:spacing w:before="120" w:after="120" w:line="240" w:lineRule="auto"/>
              <w:rPr>
                <w:rFonts w:ascii="Times New Roman" w:hAnsi="Times New Roman" w:cs="Times New Roman"/>
              </w:rPr>
            </w:pPr>
            <w:r w:rsidRPr="00FF40A8">
              <w:rPr>
                <w:rFonts w:ascii="Times New Roman" w:hAnsi="Times New Roman" w:cs="Times New Roman"/>
              </w:rPr>
              <w:t xml:space="preserve">35 sati godišnje </w:t>
            </w:r>
          </w:p>
        </w:tc>
      </w:tr>
      <w:tr w:rsidR="00811331" w:rsidRPr="00FF40A8" w14:paraId="399E03D3" w14:textId="77777777" w:rsidTr="0045016D">
        <w:trPr>
          <w:trHeight w:val="509"/>
        </w:trPr>
        <w:tc>
          <w:tcPr>
            <w:tcW w:w="3652" w:type="dxa"/>
          </w:tcPr>
          <w:p w14:paraId="43AC3F1A"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41FD9DDD"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Tijekom školske godine 2022./2023. </w:t>
            </w:r>
          </w:p>
        </w:tc>
      </w:tr>
      <w:tr w:rsidR="00811331" w:rsidRPr="00FF40A8" w14:paraId="4B3F8899" w14:textId="77777777" w:rsidTr="0045016D">
        <w:trPr>
          <w:trHeight w:val="509"/>
        </w:trPr>
        <w:tc>
          <w:tcPr>
            <w:tcW w:w="3652" w:type="dxa"/>
          </w:tcPr>
          <w:p w14:paraId="7E0575A3"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327EF310"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Poticati učenike na otkrivanje novog znanja, ovladavanje i dragovoljno bavljenje sadržajima i stvaralačkim procesima prema osobnim potrebama i interesima. Pokazati učenicima, posebice dječacima, važnost rodne ravnopravnosti te pobijediti stereotipe o kućanskim poslovima. </w:t>
            </w:r>
          </w:p>
        </w:tc>
      </w:tr>
      <w:tr w:rsidR="00811331" w:rsidRPr="00FF40A8" w14:paraId="15027A23" w14:textId="77777777" w:rsidTr="0045016D">
        <w:trPr>
          <w:trHeight w:val="509"/>
        </w:trPr>
        <w:tc>
          <w:tcPr>
            <w:tcW w:w="3652" w:type="dxa"/>
          </w:tcPr>
          <w:p w14:paraId="5F6842FA"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3DDE5227"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Učenik će moći stjecati nova znanja, vještine i navike, izražavati stvaralaštvo, samostalno izvoditi svakodnevne radnje (guliti voće i povrće, izraditi voćni sok ili kompot, reciklirati, praviti kolače, naučiti što su zdravi prehrambeni sastojci, naučiti pravila lijepog ponašanja za stolom, postaviti stol, uredno slagati odjeću, koristiti metlu, održavati čistoću, saditi, koristiti iglu i konac itd.).</w:t>
            </w:r>
          </w:p>
        </w:tc>
      </w:tr>
      <w:tr w:rsidR="00811331" w:rsidRPr="00FF40A8" w14:paraId="2B4D6292" w14:textId="77777777" w:rsidTr="0045016D">
        <w:trPr>
          <w:trHeight w:val="509"/>
        </w:trPr>
        <w:tc>
          <w:tcPr>
            <w:tcW w:w="3652" w:type="dxa"/>
          </w:tcPr>
          <w:p w14:paraId="1B144DA2"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74F30D2D" w14:textId="77777777" w:rsidR="00811331" w:rsidRPr="00FF40A8" w:rsidRDefault="00811331" w:rsidP="0045016D">
            <w:pPr>
              <w:pStyle w:val="Odlomakpopisa"/>
              <w:spacing w:before="120" w:after="120" w:line="240" w:lineRule="auto"/>
              <w:ind w:left="0"/>
              <w:rPr>
                <w:rFonts w:ascii="Times New Roman" w:hAnsi="Times New Roman"/>
              </w:rPr>
            </w:pPr>
          </w:p>
        </w:tc>
      </w:tr>
      <w:tr w:rsidR="00811331" w:rsidRPr="00FF40A8" w14:paraId="2C1C6A79" w14:textId="77777777" w:rsidTr="0045016D">
        <w:trPr>
          <w:trHeight w:val="509"/>
        </w:trPr>
        <w:tc>
          <w:tcPr>
            <w:tcW w:w="3652" w:type="dxa"/>
          </w:tcPr>
          <w:p w14:paraId="52CB522E"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5D1C9210"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Vježbati svakodnevne aktivnosti (radnje) koje su sastavni dio života učenika, pomoći svestranom formiranju osobnosti, </w:t>
            </w:r>
            <w:r w:rsidRPr="00FF40A8">
              <w:rPr>
                <w:rFonts w:ascii="Times New Roman" w:hAnsi="Times New Roman"/>
              </w:rPr>
              <w:lastRenderedPageBreak/>
              <w:t>poticanje stvaralaštva kod učenika, razvoj socijalne komunikacije.</w:t>
            </w:r>
          </w:p>
        </w:tc>
      </w:tr>
      <w:tr w:rsidR="00811331" w:rsidRPr="00FF40A8" w14:paraId="797B5CAC" w14:textId="77777777" w:rsidTr="0045016D">
        <w:trPr>
          <w:trHeight w:val="509"/>
        </w:trPr>
        <w:tc>
          <w:tcPr>
            <w:tcW w:w="3652" w:type="dxa"/>
          </w:tcPr>
          <w:p w14:paraId="592D64B2"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lastRenderedPageBreak/>
              <w:t>Troškovnik</w:t>
            </w:r>
          </w:p>
        </w:tc>
        <w:tc>
          <w:tcPr>
            <w:tcW w:w="5777" w:type="dxa"/>
          </w:tcPr>
          <w:p w14:paraId="3D7CD81B"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Koriste se sredstva i materijali škole.</w:t>
            </w:r>
          </w:p>
        </w:tc>
      </w:tr>
      <w:tr w:rsidR="00811331" w:rsidRPr="00FF40A8" w14:paraId="63B48D13" w14:textId="77777777" w:rsidTr="0045016D">
        <w:trPr>
          <w:trHeight w:val="509"/>
        </w:trPr>
        <w:tc>
          <w:tcPr>
            <w:tcW w:w="3652" w:type="dxa"/>
          </w:tcPr>
          <w:p w14:paraId="0C9F1CA9"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4F1B41B5"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Opisno praćenje u pedagoškoj dokumentaciji, fotografiranje rada učenika.</w:t>
            </w:r>
          </w:p>
        </w:tc>
      </w:tr>
    </w:tbl>
    <w:p w14:paraId="66E53D88" w14:textId="32424E3E" w:rsidR="00F92F60" w:rsidRPr="00FF40A8" w:rsidRDefault="00F92F60" w:rsidP="00F92F60">
      <w:pPr>
        <w:rPr>
          <w:rFonts w:ascii="Times New Roman" w:hAnsi="Times New Roman" w:cs="Times New Roman"/>
        </w:rPr>
      </w:pPr>
    </w:p>
    <w:p w14:paraId="11AC06D0" w14:textId="1B9C9476" w:rsidR="00B446CB" w:rsidRPr="00FF40A8" w:rsidRDefault="00B446CB" w:rsidP="002436EE">
      <w:pPr>
        <w:rPr>
          <w:rFonts w:ascii="Times New Roman" w:hAnsi="Times New Roman" w:cs="Times New Roman"/>
          <w:b/>
        </w:rPr>
      </w:pPr>
    </w:p>
    <w:p w14:paraId="673BD55A"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xml:space="preserve">NAZIV AKTIVNOSTI  </w:t>
      </w:r>
      <w:r w:rsidRPr="00FF40A8">
        <w:rPr>
          <w:rFonts w:ascii="Times New Roman" w:eastAsia="Calibri" w:hAnsi="Times New Roman" w:cs="Times New Roman"/>
          <w:b/>
          <w:noProof/>
          <w:lang w:eastAsia="en-US"/>
        </w:rPr>
        <w:t>Kreativna radionica</w:t>
      </w:r>
      <w:r w:rsidRPr="00FF40A8">
        <w:rPr>
          <w:rFonts w:ascii="Times New Roman" w:eastAsia="Calibri" w:hAnsi="Times New Roman" w:cs="Times New Roman"/>
          <w:noProof/>
          <w:lang w:eastAsia="en-US"/>
        </w:rPr>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811331" w:rsidRPr="00FF40A8" w14:paraId="297A07CB"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7D74CC96"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04D9901B" w14:textId="2334F6CC" w:rsidR="00811331" w:rsidRPr="00FF40A8" w:rsidRDefault="00811331" w:rsidP="00811331">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Martina Antunović</w:t>
            </w:r>
            <w:r w:rsidR="00FF40A8">
              <w:rPr>
                <w:rFonts w:ascii="Times New Roman" w:eastAsia="Calibri" w:hAnsi="Times New Roman" w:cs="Times New Roman"/>
                <w:noProof/>
                <w:lang w:eastAsia="en-US"/>
              </w:rPr>
              <w:t xml:space="preserve"> (Lucija Galić)</w:t>
            </w:r>
          </w:p>
        </w:tc>
      </w:tr>
      <w:tr w:rsidR="00811331" w:rsidRPr="00FF40A8" w14:paraId="3CDC3BC0"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4989C220"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44E91520" w14:textId="77777777" w:rsidR="00811331" w:rsidRPr="00FF40A8" w:rsidRDefault="00811331" w:rsidP="00811331">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do 4 učenika, poseban odjel</w:t>
            </w:r>
          </w:p>
        </w:tc>
      </w:tr>
      <w:tr w:rsidR="00811331" w:rsidRPr="00FF40A8" w14:paraId="6DFBC6ED"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67ED0765" w14:textId="77777777" w:rsidR="00811331" w:rsidRPr="00FF40A8" w:rsidRDefault="00811331" w:rsidP="00811331">
            <w:pPr>
              <w:ind w:right="-108"/>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0B4194F2" w14:textId="77777777" w:rsidR="00811331" w:rsidRPr="00FF40A8" w:rsidRDefault="00811331" w:rsidP="00811331">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2 sata tjedno, 70 sati godišnje</w:t>
            </w:r>
          </w:p>
        </w:tc>
      </w:tr>
      <w:tr w:rsidR="00811331" w:rsidRPr="00FF40A8" w14:paraId="45D243DB"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6F0B6915"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23CB358E" w14:textId="77777777" w:rsidR="00811331" w:rsidRPr="00FF40A8" w:rsidRDefault="00811331" w:rsidP="00811331">
            <w:pPr>
              <w:spacing w:after="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školska godina 2022./2023.</w:t>
            </w:r>
          </w:p>
        </w:tc>
      </w:tr>
      <w:tr w:rsidR="00811331" w:rsidRPr="00FF40A8" w14:paraId="0A657D01"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2E81F609"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4AC88A11" w14:textId="77777777" w:rsidR="00811331" w:rsidRPr="00FF40A8" w:rsidRDefault="00811331" w:rsidP="00811331">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Upoznavanje učenika s osnovnim likovno-tehničkim sredstvima, tehnikama i pojmovima, razvoj kreativnosti, samostalnosti, upornosti i ustrajnosti u radu, timski rad, druženje i razvoj osjećaja za estetiku.</w:t>
            </w:r>
          </w:p>
        </w:tc>
      </w:tr>
      <w:tr w:rsidR="00811331" w:rsidRPr="00FF40A8" w14:paraId="42E5F606"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72794622"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31847E17" w14:textId="77777777" w:rsidR="00811331" w:rsidRPr="00FF40A8" w:rsidRDefault="00811331" w:rsidP="00811331">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individualni, timski, uređenje učionice</w:t>
            </w:r>
          </w:p>
        </w:tc>
      </w:tr>
      <w:tr w:rsidR="00811331" w:rsidRPr="00FF40A8" w14:paraId="6202DA56"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0B1C0A77"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4DCA393E" w14:textId="77777777" w:rsidR="00811331" w:rsidRPr="00FF40A8" w:rsidRDefault="00811331" w:rsidP="00811331">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poticati kreativnost, razvijati motoriku ruku, razvijati maštu</w:t>
            </w:r>
          </w:p>
        </w:tc>
      </w:tr>
      <w:tr w:rsidR="00811331" w:rsidRPr="00FF40A8" w14:paraId="2893350E"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227EF4C7"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7B814078" w14:textId="77777777" w:rsidR="00811331" w:rsidRPr="00FF40A8" w:rsidRDefault="00811331" w:rsidP="00811331">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w:t>
            </w:r>
          </w:p>
        </w:tc>
      </w:tr>
      <w:tr w:rsidR="00811331" w:rsidRPr="00FF40A8" w14:paraId="465AFE3A" w14:textId="77777777" w:rsidTr="0045016D">
        <w:trPr>
          <w:trHeight w:val="509"/>
        </w:trPr>
        <w:tc>
          <w:tcPr>
            <w:tcW w:w="3652" w:type="dxa"/>
            <w:tcBorders>
              <w:top w:val="single" w:sz="4" w:space="0" w:color="auto"/>
              <w:left w:val="nil"/>
              <w:bottom w:val="single" w:sz="4" w:space="0" w:color="auto"/>
              <w:right w:val="single" w:sz="4" w:space="0" w:color="auto"/>
            </w:tcBorders>
            <w:hideMark/>
          </w:tcPr>
          <w:p w14:paraId="32671E7F"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3909C1C2" w14:textId="77777777" w:rsidR="00811331" w:rsidRPr="00FF40A8" w:rsidRDefault="00811331" w:rsidP="00811331">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individualno opisno praćenje učenika</w:t>
            </w:r>
          </w:p>
        </w:tc>
      </w:tr>
      <w:tr w:rsidR="00811331" w:rsidRPr="00FF40A8" w14:paraId="66E0542C" w14:textId="77777777" w:rsidTr="0045016D">
        <w:trPr>
          <w:trHeight w:val="509"/>
        </w:trPr>
        <w:tc>
          <w:tcPr>
            <w:tcW w:w="3652" w:type="dxa"/>
            <w:tcBorders>
              <w:top w:val="single" w:sz="4" w:space="0" w:color="auto"/>
              <w:left w:val="nil"/>
              <w:bottom w:val="single" w:sz="4" w:space="0" w:color="auto"/>
              <w:right w:val="single" w:sz="4" w:space="0" w:color="auto"/>
            </w:tcBorders>
          </w:tcPr>
          <w:p w14:paraId="2BD7CD3D" w14:textId="77777777" w:rsidR="00811331" w:rsidRPr="00FF40A8" w:rsidRDefault="00811331" w:rsidP="00811331">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10E972A8" w14:textId="77777777" w:rsidR="00811331" w:rsidRPr="00FF40A8" w:rsidRDefault="00811331" w:rsidP="00811331">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-učenik će moći razvijati svoju kreativnost, razvijati suradnju s drugima</w:t>
            </w:r>
          </w:p>
        </w:tc>
      </w:tr>
    </w:tbl>
    <w:p w14:paraId="4709FE37" w14:textId="77777777" w:rsidR="00811331" w:rsidRPr="00FF40A8" w:rsidRDefault="00811331" w:rsidP="00811331">
      <w:pPr>
        <w:rPr>
          <w:rFonts w:ascii="Times New Roman" w:eastAsia="Calibri" w:hAnsi="Times New Roman" w:cs="Times New Roman"/>
          <w:noProof/>
          <w:lang w:eastAsia="en-US"/>
        </w:rPr>
      </w:pPr>
    </w:p>
    <w:p w14:paraId="3CCD096E" w14:textId="0418F088" w:rsidR="002436EE" w:rsidRPr="00FF40A8" w:rsidRDefault="002436EE" w:rsidP="002436EE">
      <w:pPr>
        <w:rPr>
          <w:rFonts w:ascii="Times New Roman" w:hAnsi="Times New Roman" w:cs="Times New Roman"/>
          <w:b/>
        </w:rPr>
      </w:pPr>
    </w:p>
    <w:p w14:paraId="4BD055F7" w14:textId="77777777" w:rsidR="00811331" w:rsidRPr="00FF40A8" w:rsidRDefault="00811331" w:rsidP="002436EE">
      <w:pPr>
        <w:rPr>
          <w:rFonts w:ascii="Times New Roman" w:hAnsi="Times New Roman" w:cs="Times New Roman"/>
          <w:b/>
        </w:rPr>
      </w:pPr>
    </w:p>
    <w:p w14:paraId="31FEDC00" w14:textId="77777777" w:rsidR="00811331" w:rsidRPr="00FF40A8" w:rsidRDefault="00811331" w:rsidP="00811331">
      <w:pPr>
        <w:rPr>
          <w:rFonts w:ascii="Times New Roman" w:hAnsi="Times New Roman" w:cs="Times New Roman"/>
        </w:rPr>
      </w:pPr>
      <w:r w:rsidRPr="00FF40A8">
        <w:rPr>
          <w:rFonts w:ascii="Times New Roman" w:hAnsi="Times New Roman" w:cs="Times New Roman"/>
        </w:rPr>
        <w:t>IZVANNASTAVNA AKTIVNOST-ORIGAMI KREATIVCI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11331" w:rsidRPr="00FF40A8" w14:paraId="7F9089FE" w14:textId="77777777" w:rsidTr="0045016D">
        <w:trPr>
          <w:trHeight w:val="509"/>
        </w:trPr>
        <w:tc>
          <w:tcPr>
            <w:tcW w:w="3652" w:type="dxa"/>
          </w:tcPr>
          <w:p w14:paraId="194AA8D8"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603C2CD3" w14:textId="77777777" w:rsidR="00811331" w:rsidRPr="00FF40A8" w:rsidRDefault="00811331" w:rsidP="0045016D">
            <w:pPr>
              <w:spacing w:before="120" w:after="120" w:line="240" w:lineRule="auto"/>
              <w:rPr>
                <w:rFonts w:ascii="Times New Roman" w:hAnsi="Times New Roman" w:cs="Times New Roman"/>
              </w:rPr>
            </w:pPr>
            <w:r w:rsidRPr="00FF40A8">
              <w:rPr>
                <w:rFonts w:ascii="Times New Roman" w:hAnsi="Times New Roman" w:cs="Times New Roman"/>
              </w:rPr>
              <w:t>Ana Hadrović</w:t>
            </w:r>
          </w:p>
        </w:tc>
      </w:tr>
      <w:tr w:rsidR="00811331" w:rsidRPr="00FF40A8" w14:paraId="4D6CBC20" w14:textId="77777777" w:rsidTr="0045016D">
        <w:trPr>
          <w:trHeight w:val="509"/>
        </w:trPr>
        <w:tc>
          <w:tcPr>
            <w:tcW w:w="3652" w:type="dxa"/>
          </w:tcPr>
          <w:p w14:paraId="670AD254"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2533C080" w14:textId="77777777" w:rsidR="00811331" w:rsidRPr="00FF40A8" w:rsidRDefault="00811331" w:rsidP="0045016D">
            <w:pPr>
              <w:spacing w:before="120" w:after="120" w:line="240" w:lineRule="auto"/>
              <w:rPr>
                <w:rFonts w:ascii="Times New Roman" w:hAnsi="Times New Roman" w:cs="Times New Roman"/>
              </w:rPr>
            </w:pPr>
            <w:r w:rsidRPr="00FF40A8">
              <w:rPr>
                <w:rFonts w:ascii="Times New Roman" w:hAnsi="Times New Roman" w:cs="Times New Roman"/>
              </w:rPr>
              <w:t>1.i 3.E (11)</w:t>
            </w:r>
          </w:p>
        </w:tc>
      </w:tr>
      <w:tr w:rsidR="00811331" w:rsidRPr="00FF40A8" w14:paraId="6FEF0C3F" w14:textId="77777777" w:rsidTr="0045016D">
        <w:trPr>
          <w:trHeight w:val="509"/>
        </w:trPr>
        <w:tc>
          <w:tcPr>
            <w:tcW w:w="3652" w:type="dxa"/>
          </w:tcPr>
          <w:p w14:paraId="5F79F85B" w14:textId="77777777" w:rsidR="00811331" w:rsidRPr="00FF40A8" w:rsidRDefault="00811331"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6539A801" w14:textId="77777777" w:rsidR="00811331" w:rsidRPr="00FF40A8" w:rsidRDefault="00811331" w:rsidP="0045016D">
            <w:pPr>
              <w:spacing w:before="120" w:after="120" w:line="240" w:lineRule="auto"/>
              <w:rPr>
                <w:rFonts w:ascii="Times New Roman" w:hAnsi="Times New Roman" w:cs="Times New Roman"/>
              </w:rPr>
            </w:pPr>
            <w:r w:rsidRPr="00FF40A8">
              <w:rPr>
                <w:rFonts w:ascii="Times New Roman" w:hAnsi="Times New Roman" w:cs="Times New Roman"/>
              </w:rPr>
              <w:t>1 (35)</w:t>
            </w:r>
          </w:p>
        </w:tc>
      </w:tr>
      <w:tr w:rsidR="00811331" w:rsidRPr="00FF40A8" w14:paraId="2935EF91" w14:textId="77777777" w:rsidTr="0045016D">
        <w:trPr>
          <w:trHeight w:val="509"/>
        </w:trPr>
        <w:tc>
          <w:tcPr>
            <w:tcW w:w="3652" w:type="dxa"/>
          </w:tcPr>
          <w:p w14:paraId="40B5BD94"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1736B7CD"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Tijekom školske godine 2022./2023.</w:t>
            </w:r>
          </w:p>
        </w:tc>
      </w:tr>
      <w:tr w:rsidR="00811331" w:rsidRPr="00FF40A8" w14:paraId="0F625F86" w14:textId="77777777" w:rsidTr="0045016D">
        <w:trPr>
          <w:trHeight w:val="509"/>
        </w:trPr>
        <w:tc>
          <w:tcPr>
            <w:tcW w:w="3652" w:type="dxa"/>
          </w:tcPr>
          <w:p w14:paraId="15345B14"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lastRenderedPageBreak/>
              <w:t>Cilj aktivnosti</w:t>
            </w:r>
          </w:p>
        </w:tc>
        <w:tc>
          <w:tcPr>
            <w:tcW w:w="5777" w:type="dxa"/>
          </w:tcPr>
          <w:p w14:paraId="1496DA19" w14:textId="77777777" w:rsidR="00811331" w:rsidRPr="00FF40A8" w:rsidRDefault="00811331" w:rsidP="0045016D">
            <w:pPr>
              <w:spacing w:after="0" w:line="240" w:lineRule="auto"/>
              <w:rPr>
                <w:rFonts w:ascii="Times New Roman" w:eastAsia="Times New Roman" w:hAnsi="Times New Roman" w:cs="Times New Roman"/>
              </w:rPr>
            </w:pPr>
            <w:r w:rsidRPr="00FF40A8">
              <w:rPr>
                <w:rFonts w:ascii="Times New Roman" w:eastAsia="Times New Roman" w:hAnsi="Times New Roman" w:cs="Times New Roman"/>
              </w:rPr>
              <w:t xml:space="preserve">Poticanje i razvijanje mašte i kreativnosti učenika kroz </w:t>
            </w:r>
            <w:proofErr w:type="spellStart"/>
            <w:r w:rsidRPr="00FF40A8">
              <w:rPr>
                <w:rFonts w:ascii="Times New Roman" w:eastAsia="Times New Roman" w:hAnsi="Times New Roman" w:cs="Times New Roman"/>
              </w:rPr>
              <w:t>origami</w:t>
            </w:r>
            <w:proofErr w:type="spellEnd"/>
            <w:r w:rsidRPr="00FF40A8">
              <w:rPr>
                <w:rFonts w:ascii="Times New Roman" w:eastAsia="Times New Roman" w:hAnsi="Times New Roman" w:cs="Times New Roman"/>
              </w:rPr>
              <w:t xml:space="preserve"> tehniku papira. </w:t>
            </w:r>
          </w:p>
          <w:p w14:paraId="7A399DA9" w14:textId="77777777" w:rsidR="00811331" w:rsidRPr="00FF40A8" w:rsidRDefault="00811331" w:rsidP="0045016D">
            <w:pPr>
              <w:spacing w:after="0" w:line="240" w:lineRule="auto"/>
              <w:rPr>
                <w:rFonts w:ascii="Times New Roman" w:eastAsia="Times New Roman" w:hAnsi="Times New Roman" w:cs="Times New Roman"/>
              </w:rPr>
            </w:pPr>
          </w:p>
        </w:tc>
      </w:tr>
      <w:tr w:rsidR="00811331" w:rsidRPr="00FF40A8" w14:paraId="2AA1D545" w14:textId="77777777" w:rsidTr="0045016D">
        <w:trPr>
          <w:trHeight w:val="509"/>
        </w:trPr>
        <w:tc>
          <w:tcPr>
            <w:tcW w:w="3652" w:type="dxa"/>
          </w:tcPr>
          <w:p w14:paraId="4BF7465C"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6853177A" w14:textId="77777777" w:rsidR="00811331" w:rsidRPr="00FF40A8" w:rsidRDefault="00811331" w:rsidP="0045016D">
            <w:pPr>
              <w:pStyle w:val="Odlomakpopisa"/>
              <w:spacing w:after="0" w:line="240" w:lineRule="auto"/>
              <w:ind w:left="0"/>
              <w:rPr>
                <w:rFonts w:ascii="Times New Roman" w:eastAsia="Times New Roman" w:hAnsi="Times New Roman"/>
              </w:rPr>
            </w:pPr>
            <w:r w:rsidRPr="00FF40A8">
              <w:rPr>
                <w:rFonts w:ascii="Times New Roman" w:eastAsia="Times New Roman" w:hAnsi="Times New Roman"/>
              </w:rPr>
              <w:t>Učenici će:</w:t>
            </w:r>
          </w:p>
          <w:p w14:paraId="56B89E47" w14:textId="77777777" w:rsidR="00811331" w:rsidRPr="00FF40A8" w:rsidRDefault="00811331" w:rsidP="0045016D">
            <w:pPr>
              <w:pStyle w:val="Odlomakpopisa"/>
              <w:spacing w:after="0" w:line="240" w:lineRule="auto"/>
              <w:ind w:left="0"/>
              <w:rPr>
                <w:rFonts w:ascii="Times New Roman" w:eastAsia="Times New Roman" w:hAnsi="Times New Roman"/>
                <w:b/>
                <w:bCs/>
                <w:color w:val="FF0000"/>
              </w:rPr>
            </w:pPr>
            <w:r w:rsidRPr="00FF40A8">
              <w:rPr>
                <w:rFonts w:ascii="Times New Roman" w:eastAsia="Times New Roman" w:hAnsi="Times New Roman"/>
              </w:rPr>
              <w:t>-samostalno ili uz manju pomoć izraditi i oblikovati jednostavne ukrasne predmete</w:t>
            </w:r>
          </w:p>
          <w:p w14:paraId="039CE669" w14:textId="77777777" w:rsidR="00811331" w:rsidRPr="00FF40A8" w:rsidRDefault="00811331" w:rsidP="0045016D">
            <w:pPr>
              <w:pStyle w:val="Odlomakpopisa"/>
              <w:spacing w:after="0" w:line="240" w:lineRule="auto"/>
              <w:ind w:left="0"/>
              <w:rPr>
                <w:rFonts w:ascii="Times New Roman" w:eastAsia="Times New Roman" w:hAnsi="Times New Roman"/>
                <w:b/>
                <w:bCs/>
                <w:color w:val="FF0000"/>
              </w:rPr>
            </w:pPr>
            <w:r w:rsidRPr="00FF40A8">
              <w:rPr>
                <w:rFonts w:ascii="Times New Roman" w:eastAsia="Times New Roman" w:hAnsi="Times New Roman"/>
              </w:rPr>
              <w:t>-kreativno se izraziti origami tehnikom papira</w:t>
            </w:r>
          </w:p>
          <w:p w14:paraId="353FEABD" w14:textId="77777777" w:rsidR="00811331" w:rsidRPr="00FF40A8" w:rsidRDefault="00811331" w:rsidP="0045016D">
            <w:pPr>
              <w:pStyle w:val="Odlomakpopisa"/>
              <w:spacing w:after="0" w:line="240" w:lineRule="auto"/>
              <w:ind w:left="0"/>
              <w:rPr>
                <w:rFonts w:ascii="Times New Roman" w:eastAsia="Times New Roman" w:hAnsi="Times New Roman"/>
              </w:rPr>
            </w:pPr>
            <w:r w:rsidRPr="00FF40A8">
              <w:rPr>
                <w:rFonts w:ascii="Times New Roman" w:eastAsia="Times New Roman" w:hAnsi="Times New Roman"/>
              </w:rPr>
              <w:t>-prezentirati svoje radove</w:t>
            </w:r>
          </w:p>
          <w:p w14:paraId="701D2F05" w14:textId="77777777" w:rsidR="00811331" w:rsidRPr="00FF40A8" w:rsidRDefault="00811331" w:rsidP="0045016D">
            <w:pPr>
              <w:pStyle w:val="TableParagraph"/>
              <w:spacing w:before="2" w:line="254" w:lineRule="auto"/>
              <w:rPr>
                <w:rFonts w:ascii="Times New Roman" w:hAnsi="Times New Roman" w:cs="Times New Roman"/>
              </w:rPr>
            </w:pPr>
          </w:p>
        </w:tc>
      </w:tr>
      <w:tr w:rsidR="00811331" w:rsidRPr="00FF40A8" w14:paraId="128912AD" w14:textId="77777777" w:rsidTr="0045016D">
        <w:trPr>
          <w:trHeight w:val="509"/>
        </w:trPr>
        <w:tc>
          <w:tcPr>
            <w:tcW w:w="3652" w:type="dxa"/>
          </w:tcPr>
          <w:p w14:paraId="1D7F74B0"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3DAC3564"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-odabir likovnog materijala i origami predmeta koji će izrađivati, rad uz uputu (usmenu ili pisanu), samostalno ili uz pomoć izrada odabranog origami predmeta</w:t>
            </w:r>
          </w:p>
        </w:tc>
      </w:tr>
      <w:tr w:rsidR="00811331" w:rsidRPr="00FF40A8" w14:paraId="23827B47" w14:textId="77777777" w:rsidTr="0045016D">
        <w:trPr>
          <w:trHeight w:val="509"/>
        </w:trPr>
        <w:tc>
          <w:tcPr>
            <w:tcW w:w="3652" w:type="dxa"/>
          </w:tcPr>
          <w:p w14:paraId="2F9E260E"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6126AB32"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-poticanje kreativnosti, razvijanje upornosti u radu, poboljšavanje fine motorike ruku i koncentracije, zadovoljstvo učenika postignutim</w:t>
            </w:r>
          </w:p>
        </w:tc>
      </w:tr>
      <w:tr w:rsidR="00811331" w:rsidRPr="00FF40A8" w14:paraId="5283322D" w14:textId="77777777" w:rsidTr="0045016D">
        <w:trPr>
          <w:trHeight w:val="509"/>
        </w:trPr>
        <w:tc>
          <w:tcPr>
            <w:tcW w:w="3652" w:type="dxa"/>
          </w:tcPr>
          <w:p w14:paraId="5FC00BA9"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658C4D6D"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Trošak origami papira</w:t>
            </w:r>
          </w:p>
        </w:tc>
      </w:tr>
      <w:tr w:rsidR="00811331" w:rsidRPr="00FF40A8" w14:paraId="2B654026" w14:textId="77777777" w:rsidTr="0045016D">
        <w:trPr>
          <w:trHeight w:val="509"/>
        </w:trPr>
        <w:tc>
          <w:tcPr>
            <w:tcW w:w="3652" w:type="dxa"/>
          </w:tcPr>
          <w:p w14:paraId="0E28D18D" w14:textId="77777777" w:rsidR="00811331" w:rsidRPr="00FF40A8" w:rsidRDefault="00811331"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4EFBC299" w14:textId="77777777" w:rsidR="00811331" w:rsidRPr="00FF40A8" w:rsidRDefault="00811331" w:rsidP="0045016D">
            <w:pPr>
              <w:pStyle w:val="Odlomakpopisa"/>
              <w:spacing w:before="120" w:after="120" w:line="240" w:lineRule="auto"/>
              <w:ind w:left="0"/>
              <w:rPr>
                <w:rFonts w:ascii="Times New Roman" w:hAnsi="Times New Roman"/>
              </w:rPr>
            </w:pPr>
            <w:r w:rsidRPr="00FF40A8">
              <w:rPr>
                <w:rFonts w:ascii="Times New Roman" w:hAnsi="Times New Roman"/>
              </w:rPr>
              <w:t>Praćenje rada učenika.</w:t>
            </w:r>
          </w:p>
        </w:tc>
      </w:tr>
    </w:tbl>
    <w:p w14:paraId="7641E433" w14:textId="77777777" w:rsidR="00811331" w:rsidRPr="00FF40A8" w:rsidRDefault="00811331" w:rsidP="002436EE">
      <w:pPr>
        <w:rPr>
          <w:rFonts w:ascii="Times New Roman" w:hAnsi="Times New Roman" w:cs="Times New Roman"/>
          <w:b/>
        </w:rPr>
      </w:pPr>
    </w:p>
    <w:p w14:paraId="42E56B96" w14:textId="765D25D7" w:rsidR="00F92F60" w:rsidRPr="00FF40A8" w:rsidRDefault="00F92F60" w:rsidP="002436EE">
      <w:pPr>
        <w:rPr>
          <w:rFonts w:ascii="Times New Roman" w:hAnsi="Times New Roman" w:cs="Times New Roman"/>
          <w:b/>
        </w:rPr>
      </w:pPr>
    </w:p>
    <w:p w14:paraId="1175D910" w14:textId="6C03C338" w:rsidR="00811331" w:rsidRPr="00FF40A8" w:rsidRDefault="00811331" w:rsidP="002436EE">
      <w:pPr>
        <w:rPr>
          <w:rFonts w:ascii="Times New Roman" w:hAnsi="Times New Roman" w:cs="Times New Roman"/>
          <w:b/>
        </w:rPr>
      </w:pPr>
    </w:p>
    <w:p w14:paraId="54F50200" w14:textId="77777777" w:rsidR="00295217" w:rsidRPr="00FF40A8" w:rsidRDefault="00295217" w:rsidP="00295217">
      <w:pPr>
        <w:rPr>
          <w:rFonts w:ascii="Times New Roman" w:hAnsi="Times New Roman" w:cs="Times New Roman"/>
        </w:rPr>
      </w:pPr>
      <w:r w:rsidRPr="00FF40A8">
        <w:rPr>
          <w:rFonts w:ascii="Times New Roman" w:hAnsi="Times New Roman" w:cs="Times New Roman"/>
        </w:rPr>
        <w:t xml:space="preserve">Izvannastavna aktivnost:  </w:t>
      </w:r>
      <w:proofErr w:type="spellStart"/>
      <w:r w:rsidRPr="00FF40A8">
        <w:rPr>
          <w:rFonts w:ascii="Times New Roman" w:hAnsi="Times New Roman" w:cs="Times New Roman"/>
        </w:rPr>
        <w:t>Bajkoljupci</w:t>
      </w:r>
      <w:proofErr w:type="spellEnd"/>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95217" w:rsidRPr="00FF40A8" w14:paraId="5122617B" w14:textId="77777777" w:rsidTr="0045016D">
        <w:trPr>
          <w:trHeight w:val="509"/>
        </w:trPr>
        <w:tc>
          <w:tcPr>
            <w:tcW w:w="3652" w:type="dxa"/>
          </w:tcPr>
          <w:p w14:paraId="565A9975" w14:textId="77777777" w:rsidR="00295217" w:rsidRPr="00FF40A8" w:rsidRDefault="00295217" w:rsidP="0045016D">
            <w:pPr>
              <w:pStyle w:val="Bezproreda1"/>
              <w:rPr>
                <w:rFonts w:ascii="Times New Roman" w:hAnsi="Times New Roman"/>
              </w:rPr>
            </w:pPr>
            <w:r w:rsidRPr="00FF40A8">
              <w:rPr>
                <w:rFonts w:ascii="Times New Roman" w:hAnsi="Times New Roman"/>
              </w:rPr>
              <w:t>Nositelj aktivnosti</w:t>
            </w:r>
          </w:p>
        </w:tc>
        <w:tc>
          <w:tcPr>
            <w:tcW w:w="5777" w:type="dxa"/>
          </w:tcPr>
          <w:p w14:paraId="6CBE0713" w14:textId="77777777" w:rsidR="00295217" w:rsidRPr="00FF40A8" w:rsidRDefault="00295217" w:rsidP="0045016D">
            <w:pPr>
              <w:pStyle w:val="Bezproreda1"/>
              <w:rPr>
                <w:rFonts w:ascii="Times New Roman" w:hAnsi="Times New Roman"/>
              </w:rPr>
            </w:pPr>
            <w:r w:rsidRPr="00FF40A8">
              <w:rPr>
                <w:rFonts w:ascii="Times New Roman" w:hAnsi="Times New Roman"/>
              </w:rPr>
              <w:t>Igor Bošnjak</w:t>
            </w:r>
          </w:p>
        </w:tc>
      </w:tr>
      <w:tr w:rsidR="00295217" w:rsidRPr="00FF40A8" w14:paraId="1CE05108" w14:textId="77777777" w:rsidTr="0045016D">
        <w:trPr>
          <w:trHeight w:val="509"/>
        </w:trPr>
        <w:tc>
          <w:tcPr>
            <w:tcW w:w="3652" w:type="dxa"/>
          </w:tcPr>
          <w:p w14:paraId="2F029602" w14:textId="77777777" w:rsidR="00295217" w:rsidRPr="00FF40A8" w:rsidRDefault="00295217" w:rsidP="0045016D">
            <w:pPr>
              <w:pStyle w:val="Bezproreda1"/>
              <w:rPr>
                <w:rFonts w:ascii="Times New Roman" w:hAnsi="Times New Roman"/>
              </w:rPr>
            </w:pPr>
            <w:r w:rsidRPr="00FF40A8">
              <w:rPr>
                <w:rFonts w:ascii="Times New Roman" w:hAnsi="Times New Roman"/>
              </w:rPr>
              <w:t>Planirani broj učenika(razred)</w:t>
            </w:r>
          </w:p>
        </w:tc>
        <w:tc>
          <w:tcPr>
            <w:tcW w:w="5777" w:type="dxa"/>
          </w:tcPr>
          <w:p w14:paraId="11419AE7" w14:textId="77777777" w:rsidR="00295217" w:rsidRPr="00FF40A8" w:rsidRDefault="00295217" w:rsidP="0045016D">
            <w:pPr>
              <w:pStyle w:val="Bezproreda1"/>
              <w:rPr>
                <w:rFonts w:ascii="Times New Roman" w:hAnsi="Times New Roman"/>
              </w:rPr>
            </w:pPr>
            <w:r w:rsidRPr="00FF40A8">
              <w:rPr>
                <w:rFonts w:ascii="Times New Roman" w:hAnsi="Times New Roman"/>
              </w:rPr>
              <w:t>3 ( 2.razred)</w:t>
            </w:r>
          </w:p>
        </w:tc>
      </w:tr>
      <w:tr w:rsidR="00295217" w:rsidRPr="00FF40A8" w14:paraId="3BB5797A" w14:textId="77777777" w:rsidTr="0045016D">
        <w:trPr>
          <w:trHeight w:val="509"/>
        </w:trPr>
        <w:tc>
          <w:tcPr>
            <w:tcW w:w="3652" w:type="dxa"/>
          </w:tcPr>
          <w:p w14:paraId="649173D3" w14:textId="77777777" w:rsidR="00295217" w:rsidRPr="00FF40A8" w:rsidRDefault="00295217" w:rsidP="0045016D">
            <w:pPr>
              <w:pStyle w:val="Bezproreda1"/>
              <w:rPr>
                <w:rFonts w:ascii="Times New Roman" w:hAnsi="Times New Roman"/>
              </w:rPr>
            </w:pPr>
            <w:r w:rsidRPr="00FF40A8">
              <w:rPr>
                <w:rFonts w:ascii="Times New Roman" w:hAnsi="Times New Roman"/>
              </w:rPr>
              <w:t>Planirani broj sati tjedno (godišnje)</w:t>
            </w:r>
          </w:p>
        </w:tc>
        <w:tc>
          <w:tcPr>
            <w:tcW w:w="5777" w:type="dxa"/>
          </w:tcPr>
          <w:p w14:paraId="3B155047" w14:textId="77777777" w:rsidR="00295217" w:rsidRPr="00FF40A8" w:rsidRDefault="00295217" w:rsidP="0045016D">
            <w:pPr>
              <w:pStyle w:val="Bezproreda1"/>
              <w:rPr>
                <w:rFonts w:ascii="Times New Roman" w:hAnsi="Times New Roman"/>
              </w:rPr>
            </w:pPr>
            <w:r w:rsidRPr="00FF40A8">
              <w:rPr>
                <w:rFonts w:ascii="Times New Roman" w:hAnsi="Times New Roman"/>
              </w:rPr>
              <w:t>1 (35)</w:t>
            </w:r>
          </w:p>
        </w:tc>
      </w:tr>
      <w:tr w:rsidR="00295217" w:rsidRPr="00FF40A8" w14:paraId="34B54939" w14:textId="77777777" w:rsidTr="0045016D">
        <w:trPr>
          <w:trHeight w:val="509"/>
        </w:trPr>
        <w:tc>
          <w:tcPr>
            <w:tcW w:w="3652" w:type="dxa"/>
          </w:tcPr>
          <w:p w14:paraId="3C021450" w14:textId="77777777" w:rsidR="00295217" w:rsidRPr="00FF40A8" w:rsidRDefault="00295217" w:rsidP="0045016D">
            <w:pPr>
              <w:pStyle w:val="Bezproreda1"/>
              <w:rPr>
                <w:rFonts w:ascii="Times New Roman" w:hAnsi="Times New Roman"/>
              </w:rPr>
            </w:pPr>
            <w:r w:rsidRPr="00FF40A8">
              <w:rPr>
                <w:rFonts w:ascii="Times New Roman" w:hAnsi="Times New Roman"/>
              </w:rPr>
              <w:t>Vremenski okviri aktivnosti</w:t>
            </w:r>
          </w:p>
        </w:tc>
        <w:tc>
          <w:tcPr>
            <w:tcW w:w="5777" w:type="dxa"/>
          </w:tcPr>
          <w:p w14:paraId="36D2167B" w14:textId="77777777" w:rsidR="00295217" w:rsidRPr="00FF40A8" w:rsidRDefault="00295217" w:rsidP="0045016D">
            <w:pPr>
              <w:pStyle w:val="Bezproreda1"/>
              <w:rPr>
                <w:rFonts w:ascii="Times New Roman" w:hAnsi="Times New Roman"/>
              </w:rPr>
            </w:pPr>
            <w:r w:rsidRPr="00FF40A8">
              <w:rPr>
                <w:rFonts w:ascii="Times New Roman" w:hAnsi="Times New Roman"/>
              </w:rPr>
              <w:t>1 sat tjedno tijekom školske godine</w:t>
            </w:r>
          </w:p>
        </w:tc>
      </w:tr>
      <w:tr w:rsidR="00295217" w:rsidRPr="00FF40A8" w14:paraId="5BFD9384" w14:textId="77777777" w:rsidTr="0045016D">
        <w:trPr>
          <w:trHeight w:val="509"/>
        </w:trPr>
        <w:tc>
          <w:tcPr>
            <w:tcW w:w="3652" w:type="dxa"/>
          </w:tcPr>
          <w:p w14:paraId="29C6CFB3" w14:textId="77777777" w:rsidR="00295217" w:rsidRPr="00FF40A8" w:rsidRDefault="00295217" w:rsidP="0045016D">
            <w:pPr>
              <w:pStyle w:val="Bezproreda1"/>
              <w:rPr>
                <w:rFonts w:ascii="Times New Roman" w:hAnsi="Times New Roman"/>
              </w:rPr>
            </w:pPr>
            <w:r w:rsidRPr="00FF40A8">
              <w:rPr>
                <w:rFonts w:ascii="Times New Roman" w:hAnsi="Times New Roman"/>
              </w:rPr>
              <w:t>Cilj aktivnosti</w:t>
            </w:r>
          </w:p>
        </w:tc>
        <w:tc>
          <w:tcPr>
            <w:tcW w:w="5777" w:type="dxa"/>
          </w:tcPr>
          <w:p w14:paraId="4B1ABE26" w14:textId="77777777" w:rsidR="00295217" w:rsidRPr="00FF40A8" w:rsidRDefault="00295217" w:rsidP="0045016D">
            <w:pPr>
              <w:pStyle w:val="Bezproreda1"/>
              <w:rPr>
                <w:rFonts w:ascii="Times New Roman" w:hAnsi="Times New Roman"/>
                <w:color w:val="000000"/>
              </w:rPr>
            </w:pPr>
            <w:r w:rsidRPr="00FF40A8">
              <w:rPr>
                <w:rFonts w:ascii="Times New Roman" w:hAnsi="Times New Roman"/>
                <w:color w:val="000000"/>
              </w:rPr>
              <w:t>Razvoj interesa za bajke, razvoj tehnike čitanja</w:t>
            </w:r>
          </w:p>
        </w:tc>
      </w:tr>
      <w:tr w:rsidR="00295217" w:rsidRPr="00FF40A8" w14:paraId="3D033E39" w14:textId="77777777" w:rsidTr="0045016D">
        <w:trPr>
          <w:trHeight w:val="509"/>
        </w:trPr>
        <w:tc>
          <w:tcPr>
            <w:tcW w:w="3652" w:type="dxa"/>
          </w:tcPr>
          <w:p w14:paraId="2A111562" w14:textId="77777777" w:rsidR="00295217" w:rsidRPr="00FF40A8" w:rsidRDefault="00295217" w:rsidP="0045016D">
            <w:pPr>
              <w:pStyle w:val="Bezproreda1"/>
              <w:rPr>
                <w:rFonts w:ascii="Times New Roman" w:hAnsi="Times New Roman"/>
              </w:rPr>
            </w:pPr>
            <w:r w:rsidRPr="00FF40A8">
              <w:rPr>
                <w:rFonts w:ascii="Times New Roman" w:hAnsi="Times New Roman"/>
              </w:rPr>
              <w:t>Očekivani ishodi/postignuća</w:t>
            </w:r>
          </w:p>
        </w:tc>
        <w:tc>
          <w:tcPr>
            <w:tcW w:w="5777" w:type="dxa"/>
          </w:tcPr>
          <w:p w14:paraId="6C6E0FB0" w14:textId="77777777" w:rsidR="00295217" w:rsidRPr="00FF40A8" w:rsidRDefault="00295217" w:rsidP="0045016D">
            <w:pPr>
              <w:shd w:val="clear" w:color="auto" w:fill="FFFFFF"/>
              <w:spacing w:before="100" w:beforeAutospacing="1" w:after="48" w:line="336" w:lineRule="atLeast"/>
              <w:textAlignment w:val="baseline"/>
              <w:rPr>
                <w:rFonts w:ascii="Times New Roman" w:eastAsia="Times New Roman" w:hAnsi="Times New Roman" w:cs="Times New Roman"/>
                <w:color w:val="231F20"/>
                <w:lang w:val="en-US"/>
              </w:rPr>
            </w:pPr>
            <w:r w:rsidRPr="00FF40A8">
              <w:rPr>
                <w:rFonts w:ascii="Times New Roman" w:hAnsi="Times New Roman" w:cs="Times New Roman"/>
                <w:color w:val="000000"/>
              </w:rPr>
              <w:t xml:space="preserve">Učenik će se </w:t>
            </w:r>
            <w:proofErr w:type="spellStart"/>
            <w:r w:rsidRPr="00FF40A8">
              <w:rPr>
                <w:rFonts w:ascii="Times New Roman" w:eastAsia="Times New Roman" w:hAnsi="Times New Roman" w:cs="Times New Roman"/>
                <w:color w:val="231F20"/>
                <w:lang w:val="en-US"/>
              </w:rPr>
              <w:t>upoznti</w:t>
            </w:r>
            <w:proofErr w:type="spellEnd"/>
            <w:r w:rsidRPr="00FF40A8">
              <w:rPr>
                <w:rFonts w:ascii="Times New Roman" w:eastAsia="Times New Roman" w:hAnsi="Times New Roman" w:cs="Times New Roman"/>
                <w:color w:val="231F20"/>
                <w:lang w:val="en-US"/>
              </w:rPr>
              <w:t xml:space="preserve"> s </w:t>
            </w:r>
            <w:proofErr w:type="spellStart"/>
            <w:r w:rsidRPr="00FF40A8">
              <w:rPr>
                <w:rFonts w:ascii="Times New Roman" w:eastAsia="Times New Roman" w:hAnsi="Times New Roman" w:cs="Times New Roman"/>
                <w:color w:val="231F20"/>
                <w:lang w:val="en-US"/>
              </w:rPr>
              <w:t>različitim</w:t>
            </w:r>
            <w:proofErr w:type="spellEnd"/>
            <w:r w:rsidRPr="00FF40A8">
              <w:rPr>
                <w:rFonts w:ascii="Times New Roman" w:eastAsia="Times New Roman" w:hAnsi="Times New Roman" w:cs="Times New Roman"/>
                <w:color w:val="231F20"/>
                <w:lang w:val="en-US"/>
              </w:rPr>
              <w:t xml:space="preserve"> </w:t>
            </w:r>
            <w:proofErr w:type="spellStart"/>
            <w:r w:rsidRPr="00FF40A8">
              <w:rPr>
                <w:rFonts w:ascii="Times New Roman" w:eastAsia="Times New Roman" w:hAnsi="Times New Roman" w:cs="Times New Roman"/>
                <w:color w:val="231F20"/>
                <w:lang w:val="en-US"/>
              </w:rPr>
              <w:t>vrstama</w:t>
            </w:r>
            <w:proofErr w:type="spellEnd"/>
            <w:r w:rsidRPr="00FF40A8">
              <w:rPr>
                <w:rFonts w:ascii="Times New Roman" w:eastAsia="Times New Roman" w:hAnsi="Times New Roman" w:cs="Times New Roman"/>
                <w:color w:val="231F20"/>
                <w:lang w:val="en-US"/>
              </w:rPr>
              <w:t xml:space="preserve"> </w:t>
            </w:r>
            <w:proofErr w:type="spellStart"/>
            <w:r w:rsidRPr="00FF40A8">
              <w:rPr>
                <w:rFonts w:ascii="Times New Roman" w:eastAsia="Times New Roman" w:hAnsi="Times New Roman" w:cs="Times New Roman"/>
                <w:color w:val="231F20"/>
                <w:lang w:val="en-US"/>
              </w:rPr>
              <w:t>slikovnica</w:t>
            </w:r>
            <w:proofErr w:type="spellEnd"/>
            <w:r w:rsidRPr="00FF40A8">
              <w:rPr>
                <w:rFonts w:ascii="Times New Roman" w:eastAsia="Times New Roman" w:hAnsi="Times New Roman" w:cs="Times New Roman"/>
                <w:color w:val="231F20"/>
                <w:lang w:val="en-US"/>
              </w:rPr>
              <w:t xml:space="preserve">, </w:t>
            </w:r>
            <w:proofErr w:type="spellStart"/>
            <w:r w:rsidRPr="00FF40A8">
              <w:rPr>
                <w:rFonts w:ascii="Times New Roman" w:eastAsia="Times New Roman" w:hAnsi="Times New Roman" w:cs="Times New Roman"/>
                <w:color w:val="231F20"/>
                <w:lang w:val="en-US"/>
              </w:rPr>
              <w:t>zbirki</w:t>
            </w:r>
            <w:proofErr w:type="spellEnd"/>
            <w:r w:rsidRPr="00FF40A8">
              <w:rPr>
                <w:rFonts w:ascii="Times New Roman" w:eastAsia="Times New Roman" w:hAnsi="Times New Roman" w:cs="Times New Roman"/>
                <w:color w:val="231F20"/>
                <w:lang w:val="en-US"/>
              </w:rPr>
              <w:t xml:space="preserve"> </w:t>
            </w:r>
            <w:proofErr w:type="spellStart"/>
            <w:r w:rsidRPr="00FF40A8">
              <w:rPr>
                <w:rFonts w:ascii="Times New Roman" w:eastAsia="Times New Roman" w:hAnsi="Times New Roman" w:cs="Times New Roman"/>
                <w:color w:val="231F20"/>
                <w:lang w:val="en-US"/>
              </w:rPr>
              <w:t>priča</w:t>
            </w:r>
            <w:proofErr w:type="spellEnd"/>
            <w:r w:rsidRPr="00FF40A8">
              <w:rPr>
                <w:rFonts w:ascii="Times New Roman" w:eastAsia="Times New Roman" w:hAnsi="Times New Roman" w:cs="Times New Roman"/>
                <w:color w:val="231F20"/>
                <w:lang w:val="en-US"/>
              </w:rPr>
              <w:t xml:space="preserve">, </w:t>
            </w:r>
            <w:proofErr w:type="spellStart"/>
            <w:r w:rsidRPr="00FF40A8">
              <w:rPr>
                <w:rFonts w:ascii="Times New Roman" w:eastAsia="Times New Roman" w:hAnsi="Times New Roman" w:cs="Times New Roman"/>
                <w:color w:val="231F20"/>
                <w:lang w:val="en-US"/>
              </w:rPr>
              <w:t>pjesama</w:t>
            </w:r>
            <w:proofErr w:type="spellEnd"/>
            <w:r w:rsidRPr="00FF40A8">
              <w:rPr>
                <w:rFonts w:ascii="Times New Roman" w:eastAsia="Times New Roman" w:hAnsi="Times New Roman" w:cs="Times New Roman"/>
                <w:color w:val="231F20"/>
                <w:lang w:val="en-US"/>
              </w:rPr>
              <w:t xml:space="preserve"> za </w:t>
            </w:r>
            <w:proofErr w:type="spellStart"/>
            <w:r w:rsidRPr="00FF40A8">
              <w:rPr>
                <w:rFonts w:ascii="Times New Roman" w:eastAsia="Times New Roman" w:hAnsi="Times New Roman" w:cs="Times New Roman"/>
                <w:color w:val="231F20"/>
                <w:lang w:val="en-US"/>
              </w:rPr>
              <w:t>djecu</w:t>
            </w:r>
            <w:proofErr w:type="spellEnd"/>
            <w:r w:rsidRPr="00FF40A8">
              <w:rPr>
                <w:rFonts w:ascii="Times New Roman" w:eastAsia="Times New Roman" w:hAnsi="Times New Roman" w:cs="Times New Roman"/>
                <w:color w:val="231F20"/>
                <w:lang w:val="en-US"/>
              </w:rPr>
              <w:t>.</w:t>
            </w:r>
          </w:p>
          <w:p w14:paraId="555CD0E4" w14:textId="77777777" w:rsidR="00295217" w:rsidRPr="00FF40A8" w:rsidRDefault="00295217" w:rsidP="0045016D">
            <w:pPr>
              <w:shd w:val="clear" w:color="auto" w:fill="FFFFFF"/>
              <w:spacing w:before="100" w:beforeAutospacing="1" w:after="48" w:line="336" w:lineRule="atLeast"/>
              <w:textAlignment w:val="baseline"/>
              <w:rPr>
                <w:rFonts w:ascii="Times New Roman" w:eastAsia="Times New Roman" w:hAnsi="Times New Roman" w:cs="Times New Roman"/>
                <w:color w:val="444444"/>
                <w:lang w:val="en-US"/>
              </w:rPr>
            </w:pPr>
            <w:proofErr w:type="spellStart"/>
            <w:r w:rsidRPr="00FF40A8">
              <w:rPr>
                <w:rFonts w:ascii="Times New Roman" w:eastAsia="Times New Roman" w:hAnsi="Times New Roman" w:cs="Times New Roman"/>
                <w:color w:val="231F20"/>
                <w:lang w:val="en-US"/>
              </w:rPr>
              <w:t>Moći</w:t>
            </w:r>
            <w:proofErr w:type="spellEnd"/>
            <w:r w:rsidRPr="00FF40A8">
              <w:rPr>
                <w:rFonts w:ascii="Times New Roman" w:eastAsia="Times New Roman" w:hAnsi="Times New Roman" w:cs="Times New Roman"/>
                <w:color w:val="231F20"/>
                <w:lang w:val="en-US"/>
              </w:rPr>
              <w:t xml:space="preserve"> </w:t>
            </w:r>
            <w:proofErr w:type="spellStart"/>
            <w:r w:rsidRPr="00FF40A8">
              <w:rPr>
                <w:rFonts w:ascii="Times New Roman" w:eastAsia="Times New Roman" w:hAnsi="Times New Roman" w:cs="Times New Roman"/>
                <w:color w:val="231F20"/>
                <w:lang w:val="en-US"/>
              </w:rPr>
              <w:t>će</w:t>
            </w:r>
            <w:proofErr w:type="spellEnd"/>
            <w:r w:rsidRPr="00FF40A8">
              <w:rPr>
                <w:rFonts w:ascii="Times New Roman" w:eastAsia="Times New Roman" w:hAnsi="Times New Roman" w:cs="Times New Roman"/>
                <w:color w:val="231F20"/>
                <w:lang w:val="en-US"/>
              </w:rPr>
              <w:t xml:space="preserve"> </w:t>
            </w:r>
            <w:proofErr w:type="spellStart"/>
            <w:r w:rsidRPr="00FF40A8">
              <w:rPr>
                <w:rFonts w:ascii="Times New Roman" w:eastAsia="Times New Roman" w:hAnsi="Times New Roman" w:cs="Times New Roman"/>
                <w:color w:val="231F20"/>
                <w:lang w:val="en-US"/>
              </w:rPr>
              <w:t>p</w:t>
            </w:r>
            <w:r w:rsidRPr="00FF40A8">
              <w:rPr>
                <w:rFonts w:ascii="Times New Roman" w:eastAsia="Times New Roman" w:hAnsi="Times New Roman" w:cs="Times New Roman"/>
                <w:color w:val="444444"/>
                <w:lang w:val="en-US"/>
              </w:rPr>
              <w:t>reporučiti</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pročitane</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slikovnice</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i</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knjige</w:t>
            </w:r>
            <w:proofErr w:type="spellEnd"/>
            <w:r w:rsidRPr="00FF40A8">
              <w:rPr>
                <w:rFonts w:ascii="Times New Roman" w:eastAsia="Times New Roman" w:hAnsi="Times New Roman" w:cs="Times New Roman"/>
                <w:color w:val="444444"/>
                <w:lang w:val="en-US"/>
              </w:rPr>
              <w:t xml:space="preserve"> za </w:t>
            </w:r>
            <w:proofErr w:type="spellStart"/>
            <w:r w:rsidRPr="00FF40A8">
              <w:rPr>
                <w:rFonts w:ascii="Times New Roman" w:eastAsia="Times New Roman" w:hAnsi="Times New Roman" w:cs="Times New Roman"/>
                <w:color w:val="444444"/>
                <w:lang w:val="en-US"/>
              </w:rPr>
              <w:t>djecu</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drugim</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učenicima</w:t>
            </w:r>
            <w:proofErr w:type="spellEnd"/>
            <w:r w:rsidRPr="00FF40A8">
              <w:rPr>
                <w:rFonts w:ascii="Times New Roman" w:eastAsia="Times New Roman" w:hAnsi="Times New Roman" w:cs="Times New Roman"/>
                <w:color w:val="444444"/>
                <w:lang w:val="en-US"/>
              </w:rPr>
              <w:t>.</w:t>
            </w:r>
          </w:p>
          <w:p w14:paraId="64C6A1B4" w14:textId="77777777" w:rsidR="00295217" w:rsidRPr="00FF40A8" w:rsidRDefault="00295217" w:rsidP="0045016D">
            <w:pPr>
              <w:shd w:val="clear" w:color="auto" w:fill="FFFFFF"/>
              <w:spacing w:before="100" w:beforeAutospacing="1" w:after="48" w:line="336" w:lineRule="atLeast"/>
              <w:textAlignment w:val="baseline"/>
              <w:rPr>
                <w:rFonts w:ascii="Times New Roman" w:eastAsia="Times New Roman" w:hAnsi="Times New Roman" w:cs="Times New Roman"/>
                <w:color w:val="444444"/>
                <w:lang w:val="en-US"/>
              </w:rPr>
            </w:pPr>
            <w:proofErr w:type="spellStart"/>
            <w:r w:rsidRPr="00FF40A8">
              <w:rPr>
                <w:rFonts w:ascii="Times New Roman" w:eastAsia="Times New Roman" w:hAnsi="Times New Roman" w:cs="Times New Roman"/>
                <w:color w:val="444444"/>
                <w:lang w:val="en-US"/>
              </w:rPr>
              <w:t>Te</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će</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objašnjavati</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vlastiti</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izbor</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slikovnica</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i</w:t>
            </w:r>
            <w:proofErr w:type="spellEnd"/>
            <w:r w:rsidRPr="00FF40A8">
              <w:rPr>
                <w:rFonts w:ascii="Times New Roman" w:eastAsia="Times New Roman" w:hAnsi="Times New Roman" w:cs="Times New Roman"/>
                <w:color w:val="444444"/>
                <w:lang w:val="en-US"/>
              </w:rPr>
              <w:t xml:space="preserve"> </w:t>
            </w:r>
            <w:proofErr w:type="spellStart"/>
            <w:r w:rsidRPr="00FF40A8">
              <w:rPr>
                <w:rFonts w:ascii="Times New Roman" w:eastAsia="Times New Roman" w:hAnsi="Times New Roman" w:cs="Times New Roman"/>
                <w:color w:val="444444"/>
                <w:lang w:val="en-US"/>
              </w:rPr>
              <w:t>knjiga</w:t>
            </w:r>
            <w:proofErr w:type="spellEnd"/>
            <w:r w:rsidRPr="00FF40A8">
              <w:rPr>
                <w:rFonts w:ascii="Times New Roman" w:eastAsia="Times New Roman" w:hAnsi="Times New Roman" w:cs="Times New Roman"/>
                <w:color w:val="444444"/>
                <w:lang w:val="en-US"/>
              </w:rPr>
              <w:t xml:space="preserve"> za </w:t>
            </w:r>
            <w:proofErr w:type="spellStart"/>
            <w:r w:rsidRPr="00FF40A8">
              <w:rPr>
                <w:rFonts w:ascii="Times New Roman" w:eastAsia="Times New Roman" w:hAnsi="Times New Roman" w:cs="Times New Roman"/>
                <w:color w:val="444444"/>
                <w:lang w:val="en-US"/>
              </w:rPr>
              <w:t>djecu</w:t>
            </w:r>
            <w:proofErr w:type="spellEnd"/>
            <w:r w:rsidRPr="00FF40A8">
              <w:rPr>
                <w:rFonts w:ascii="Times New Roman" w:eastAsia="Times New Roman" w:hAnsi="Times New Roman" w:cs="Times New Roman"/>
                <w:color w:val="444444"/>
                <w:lang w:val="en-US"/>
              </w:rPr>
              <w:t>.</w:t>
            </w:r>
          </w:p>
          <w:p w14:paraId="33365F4B" w14:textId="77777777" w:rsidR="00295217" w:rsidRPr="00FF40A8" w:rsidRDefault="00295217" w:rsidP="002732C9">
            <w:pPr>
              <w:numPr>
                <w:ilvl w:val="0"/>
                <w:numId w:val="36"/>
              </w:numPr>
              <w:shd w:val="clear" w:color="auto" w:fill="FFFFFF"/>
              <w:spacing w:before="100" w:beforeAutospacing="1" w:after="48" w:line="336" w:lineRule="atLeast"/>
              <w:ind w:left="0"/>
              <w:textAlignment w:val="baseline"/>
              <w:rPr>
                <w:rFonts w:ascii="Times New Roman" w:eastAsia="Times New Roman" w:hAnsi="Times New Roman" w:cs="Times New Roman"/>
                <w:color w:val="444444"/>
                <w:lang w:val="en-US"/>
              </w:rPr>
            </w:pPr>
          </w:p>
          <w:p w14:paraId="47F27F1C" w14:textId="77777777" w:rsidR="00295217" w:rsidRPr="00FF40A8" w:rsidRDefault="00295217" w:rsidP="0045016D">
            <w:pPr>
              <w:pStyle w:val="Bezproreda1"/>
              <w:rPr>
                <w:rFonts w:ascii="Times New Roman" w:hAnsi="Times New Roman"/>
                <w:color w:val="000000"/>
              </w:rPr>
            </w:pPr>
          </w:p>
        </w:tc>
      </w:tr>
      <w:tr w:rsidR="00295217" w:rsidRPr="00FF40A8" w14:paraId="2342AD0E" w14:textId="77777777" w:rsidTr="0045016D">
        <w:trPr>
          <w:trHeight w:val="509"/>
        </w:trPr>
        <w:tc>
          <w:tcPr>
            <w:tcW w:w="3652" w:type="dxa"/>
          </w:tcPr>
          <w:p w14:paraId="4076DD82" w14:textId="77777777" w:rsidR="00295217" w:rsidRPr="00FF40A8" w:rsidRDefault="00295217" w:rsidP="0045016D">
            <w:pPr>
              <w:pStyle w:val="Bezproreda1"/>
              <w:rPr>
                <w:rFonts w:ascii="Times New Roman" w:hAnsi="Times New Roman"/>
              </w:rPr>
            </w:pPr>
            <w:r w:rsidRPr="00FF40A8">
              <w:rPr>
                <w:rFonts w:ascii="Times New Roman" w:hAnsi="Times New Roman"/>
              </w:rPr>
              <w:t>Način realizacije aktivnosti</w:t>
            </w:r>
          </w:p>
        </w:tc>
        <w:tc>
          <w:tcPr>
            <w:tcW w:w="5777" w:type="dxa"/>
          </w:tcPr>
          <w:p w14:paraId="2B1CA509" w14:textId="77777777" w:rsidR="00295217" w:rsidRPr="00FF40A8" w:rsidRDefault="00295217" w:rsidP="0045016D">
            <w:pPr>
              <w:pStyle w:val="Bezproreda1"/>
              <w:rPr>
                <w:rFonts w:ascii="Times New Roman" w:hAnsi="Times New Roman"/>
                <w:color w:val="000000"/>
              </w:rPr>
            </w:pPr>
            <w:r w:rsidRPr="00FF40A8">
              <w:rPr>
                <w:rFonts w:ascii="Times New Roman" w:hAnsi="Times New Roman"/>
                <w:color w:val="000000"/>
              </w:rPr>
              <w:t xml:space="preserve">Aktivnost se provodi u razredu kroz čitanja, igranja uloga, </w:t>
            </w:r>
          </w:p>
          <w:p w14:paraId="04F417D3" w14:textId="77777777" w:rsidR="00295217" w:rsidRPr="00FF40A8" w:rsidRDefault="00295217" w:rsidP="0045016D">
            <w:pPr>
              <w:pStyle w:val="Bezproreda1"/>
              <w:rPr>
                <w:rFonts w:ascii="Times New Roman" w:hAnsi="Times New Roman"/>
                <w:color w:val="000000"/>
              </w:rPr>
            </w:pPr>
            <w:r w:rsidRPr="00FF40A8">
              <w:rPr>
                <w:rFonts w:ascii="Times New Roman" w:hAnsi="Times New Roman"/>
                <w:color w:val="000000"/>
              </w:rPr>
              <w:t>Ilustracije, izrade lutaka</w:t>
            </w:r>
          </w:p>
        </w:tc>
      </w:tr>
      <w:tr w:rsidR="00295217" w:rsidRPr="00FF40A8" w14:paraId="58A3150A" w14:textId="77777777" w:rsidTr="0045016D">
        <w:trPr>
          <w:trHeight w:val="509"/>
        </w:trPr>
        <w:tc>
          <w:tcPr>
            <w:tcW w:w="3652" w:type="dxa"/>
          </w:tcPr>
          <w:p w14:paraId="4FF5BCCA" w14:textId="77777777" w:rsidR="00295217" w:rsidRPr="00FF40A8" w:rsidRDefault="00295217" w:rsidP="0045016D">
            <w:pPr>
              <w:pStyle w:val="Bezproreda1"/>
              <w:rPr>
                <w:rFonts w:ascii="Times New Roman" w:hAnsi="Times New Roman"/>
              </w:rPr>
            </w:pPr>
            <w:r w:rsidRPr="00FF40A8">
              <w:rPr>
                <w:rFonts w:ascii="Times New Roman" w:hAnsi="Times New Roman"/>
              </w:rPr>
              <w:lastRenderedPageBreak/>
              <w:t>Osnovna namjena aktivnosti</w:t>
            </w:r>
          </w:p>
        </w:tc>
        <w:tc>
          <w:tcPr>
            <w:tcW w:w="5777" w:type="dxa"/>
          </w:tcPr>
          <w:p w14:paraId="21586EE5" w14:textId="77777777" w:rsidR="00295217" w:rsidRPr="00FF40A8" w:rsidRDefault="00295217" w:rsidP="0045016D">
            <w:pPr>
              <w:pStyle w:val="Bezproreda1"/>
              <w:rPr>
                <w:rFonts w:ascii="Times New Roman" w:hAnsi="Times New Roman"/>
              </w:rPr>
            </w:pPr>
            <w:r w:rsidRPr="00FF40A8">
              <w:rPr>
                <w:rFonts w:ascii="Times New Roman" w:hAnsi="Times New Roman"/>
              </w:rPr>
              <w:t>Aktivnost je namijenjena učenicima 2. razreda.</w:t>
            </w:r>
          </w:p>
        </w:tc>
      </w:tr>
      <w:tr w:rsidR="00295217" w:rsidRPr="00FF40A8" w14:paraId="0D110051" w14:textId="77777777" w:rsidTr="0045016D">
        <w:trPr>
          <w:trHeight w:val="509"/>
        </w:trPr>
        <w:tc>
          <w:tcPr>
            <w:tcW w:w="3652" w:type="dxa"/>
          </w:tcPr>
          <w:p w14:paraId="036B1646" w14:textId="77777777" w:rsidR="00295217" w:rsidRPr="00FF40A8" w:rsidRDefault="00295217" w:rsidP="0045016D">
            <w:pPr>
              <w:pStyle w:val="Bezproreda1"/>
              <w:rPr>
                <w:rFonts w:ascii="Times New Roman" w:hAnsi="Times New Roman"/>
              </w:rPr>
            </w:pPr>
            <w:r w:rsidRPr="00FF40A8">
              <w:rPr>
                <w:rFonts w:ascii="Times New Roman" w:hAnsi="Times New Roman"/>
              </w:rPr>
              <w:t>Troškovnik</w:t>
            </w:r>
          </w:p>
        </w:tc>
        <w:tc>
          <w:tcPr>
            <w:tcW w:w="5777" w:type="dxa"/>
          </w:tcPr>
          <w:p w14:paraId="3E4235A6" w14:textId="77777777" w:rsidR="00295217" w:rsidRPr="00FF40A8" w:rsidRDefault="00295217" w:rsidP="0045016D">
            <w:pPr>
              <w:pStyle w:val="Bezproreda1"/>
              <w:rPr>
                <w:rFonts w:ascii="Times New Roman" w:hAnsi="Times New Roman"/>
              </w:rPr>
            </w:pPr>
            <w:r w:rsidRPr="00FF40A8">
              <w:rPr>
                <w:rFonts w:ascii="Times New Roman" w:hAnsi="Times New Roman"/>
              </w:rPr>
              <w:t>Aktivnost nema troškova</w:t>
            </w:r>
          </w:p>
        </w:tc>
      </w:tr>
      <w:tr w:rsidR="00295217" w:rsidRPr="00FF40A8" w14:paraId="7AC7A94F" w14:textId="77777777" w:rsidTr="0045016D">
        <w:trPr>
          <w:trHeight w:val="509"/>
        </w:trPr>
        <w:tc>
          <w:tcPr>
            <w:tcW w:w="3652" w:type="dxa"/>
          </w:tcPr>
          <w:p w14:paraId="6045E330" w14:textId="77777777" w:rsidR="00295217" w:rsidRPr="00FF40A8" w:rsidRDefault="00295217" w:rsidP="0045016D">
            <w:pPr>
              <w:pStyle w:val="Bezproreda1"/>
              <w:rPr>
                <w:rFonts w:ascii="Times New Roman" w:hAnsi="Times New Roman"/>
              </w:rPr>
            </w:pPr>
            <w:r w:rsidRPr="00FF40A8">
              <w:rPr>
                <w:rFonts w:ascii="Times New Roman" w:hAnsi="Times New Roman"/>
              </w:rPr>
              <w:t>Način vrednovanja aktivnosti</w:t>
            </w:r>
          </w:p>
        </w:tc>
        <w:tc>
          <w:tcPr>
            <w:tcW w:w="5777" w:type="dxa"/>
          </w:tcPr>
          <w:p w14:paraId="74299861" w14:textId="77777777" w:rsidR="00295217" w:rsidRPr="00FF40A8" w:rsidRDefault="00295217" w:rsidP="0045016D">
            <w:pPr>
              <w:pStyle w:val="Bezproreda1"/>
              <w:rPr>
                <w:rFonts w:ascii="Times New Roman" w:hAnsi="Times New Roman"/>
                <w:color w:val="000000"/>
              </w:rPr>
            </w:pPr>
            <w:r w:rsidRPr="00FF40A8">
              <w:rPr>
                <w:rFonts w:ascii="Times New Roman" w:hAnsi="Times New Roman"/>
                <w:color w:val="000000"/>
              </w:rPr>
              <w:t>Individualno opisno praćenje uspješnosti učenika.</w:t>
            </w:r>
          </w:p>
        </w:tc>
      </w:tr>
    </w:tbl>
    <w:p w14:paraId="58B74770" w14:textId="596DA775" w:rsidR="00295217" w:rsidRPr="00FF40A8" w:rsidRDefault="00295217" w:rsidP="00295217">
      <w:pPr>
        <w:rPr>
          <w:rFonts w:ascii="Times New Roman" w:hAnsi="Times New Roman" w:cs="Times New Roman"/>
        </w:rPr>
      </w:pPr>
    </w:p>
    <w:p w14:paraId="5EBE12E3" w14:textId="09DE1275" w:rsidR="00295217" w:rsidRPr="00FF40A8" w:rsidRDefault="00295217" w:rsidP="00295217">
      <w:pPr>
        <w:rPr>
          <w:rFonts w:ascii="Times New Roman" w:hAnsi="Times New Roman" w:cs="Times New Roman"/>
        </w:rPr>
      </w:pPr>
    </w:p>
    <w:p w14:paraId="2776C861" w14:textId="11B0C414" w:rsidR="00295217" w:rsidRPr="00FF40A8" w:rsidRDefault="00295217" w:rsidP="00295217">
      <w:pPr>
        <w:rPr>
          <w:rFonts w:ascii="Times New Roman" w:hAnsi="Times New Roman" w:cs="Times New Roman"/>
        </w:rPr>
      </w:pPr>
      <w:r w:rsidRPr="00FF40A8">
        <w:rPr>
          <w:rFonts w:ascii="Times New Roman" w:hAnsi="Times New Roman" w:cs="Times New Roman"/>
        </w:rPr>
        <w:t>DANCE CLUB</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95217" w:rsidRPr="00FF40A8" w14:paraId="776A8E26" w14:textId="77777777" w:rsidTr="0045016D">
        <w:trPr>
          <w:trHeight w:val="509"/>
        </w:trPr>
        <w:tc>
          <w:tcPr>
            <w:tcW w:w="3652" w:type="dxa"/>
          </w:tcPr>
          <w:p w14:paraId="1867031F"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42EF750F" w14:textId="77777777" w:rsidR="00295217" w:rsidRPr="00FF40A8" w:rsidRDefault="00295217" w:rsidP="0045016D">
            <w:pPr>
              <w:spacing w:before="120" w:after="120" w:line="240" w:lineRule="auto"/>
              <w:rPr>
                <w:rFonts w:ascii="Times New Roman" w:hAnsi="Times New Roman" w:cs="Times New Roman"/>
              </w:rPr>
            </w:pPr>
            <w:r w:rsidRPr="00FF40A8">
              <w:rPr>
                <w:rFonts w:ascii="Times New Roman" w:hAnsi="Times New Roman" w:cs="Times New Roman"/>
              </w:rPr>
              <w:t>Mihaela Valentić</w:t>
            </w:r>
          </w:p>
        </w:tc>
      </w:tr>
      <w:tr w:rsidR="00295217" w:rsidRPr="00FF40A8" w14:paraId="007F4E34" w14:textId="77777777" w:rsidTr="0045016D">
        <w:trPr>
          <w:trHeight w:val="509"/>
        </w:trPr>
        <w:tc>
          <w:tcPr>
            <w:tcW w:w="3652" w:type="dxa"/>
          </w:tcPr>
          <w:p w14:paraId="4DDC2F81"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131750B1"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 xml:space="preserve">10 - </w:t>
            </w:r>
            <w:proofErr w:type="spellStart"/>
            <w:r w:rsidRPr="00FF40A8">
              <w:rPr>
                <w:rFonts w:ascii="Times New Roman" w:hAnsi="Times New Roman" w:cs="Times New Roman"/>
              </w:rPr>
              <w:t>ak</w:t>
            </w:r>
            <w:proofErr w:type="spellEnd"/>
            <w:r w:rsidRPr="00FF40A8">
              <w:rPr>
                <w:rFonts w:ascii="Times New Roman" w:hAnsi="Times New Roman" w:cs="Times New Roman"/>
              </w:rPr>
              <w:t xml:space="preserve"> učenika od 1. - 4. razreda u OŠ Dalj</w:t>
            </w:r>
          </w:p>
        </w:tc>
      </w:tr>
      <w:tr w:rsidR="00295217" w:rsidRPr="00FF40A8" w14:paraId="2FE8ABF4" w14:textId="77777777" w:rsidTr="0045016D">
        <w:trPr>
          <w:trHeight w:val="509"/>
        </w:trPr>
        <w:tc>
          <w:tcPr>
            <w:tcW w:w="3652" w:type="dxa"/>
          </w:tcPr>
          <w:p w14:paraId="2EE7C156" w14:textId="77777777" w:rsidR="00295217" w:rsidRPr="00FF40A8" w:rsidRDefault="00295217"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0BF0CCAC"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Tjedno 1 sat  / godišnje 35 sati</w:t>
            </w:r>
          </w:p>
        </w:tc>
      </w:tr>
      <w:tr w:rsidR="00295217" w:rsidRPr="00FF40A8" w14:paraId="24A04CEB" w14:textId="77777777" w:rsidTr="0045016D">
        <w:trPr>
          <w:trHeight w:val="509"/>
        </w:trPr>
        <w:tc>
          <w:tcPr>
            <w:tcW w:w="3652" w:type="dxa"/>
          </w:tcPr>
          <w:p w14:paraId="0C197A16"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486D4FEF"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Tijekom cijele školske godine 2022. / 2023.</w:t>
            </w:r>
          </w:p>
        </w:tc>
      </w:tr>
      <w:tr w:rsidR="00295217" w:rsidRPr="00FF40A8" w14:paraId="4164A610" w14:textId="77777777" w:rsidTr="0045016D">
        <w:trPr>
          <w:trHeight w:val="509"/>
        </w:trPr>
        <w:tc>
          <w:tcPr>
            <w:tcW w:w="3652" w:type="dxa"/>
          </w:tcPr>
          <w:p w14:paraId="34B3A14C"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6A3FB6D9"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 upoznati različite plesne pokrete</w:t>
            </w:r>
          </w:p>
          <w:p w14:paraId="2956A5A9"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 naučiti se kretati u ritmu glazbe</w:t>
            </w:r>
          </w:p>
          <w:p w14:paraId="7C1DFD69"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 razvijati ljubav prema glazbi i pokretu</w:t>
            </w:r>
          </w:p>
          <w:p w14:paraId="258FAE1E"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 razvijati osjećaj za tempo i ritam</w:t>
            </w:r>
          </w:p>
          <w:p w14:paraId="141769E0"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 razvijati scenski izričaj</w:t>
            </w:r>
          </w:p>
          <w:p w14:paraId="614579F5"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 razvijati kreativne sposobnosti učenika</w:t>
            </w:r>
          </w:p>
        </w:tc>
      </w:tr>
      <w:tr w:rsidR="00295217" w:rsidRPr="00FF40A8" w14:paraId="264ADFBF" w14:textId="77777777" w:rsidTr="0045016D">
        <w:trPr>
          <w:trHeight w:val="509"/>
        </w:trPr>
        <w:tc>
          <w:tcPr>
            <w:tcW w:w="3652" w:type="dxa"/>
          </w:tcPr>
          <w:p w14:paraId="4D438988"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32FFF874"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 učenik će se kretati u ritmu glazbe</w:t>
            </w:r>
          </w:p>
          <w:p w14:paraId="20EB5003"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-učenik će se kreativno izražavati slušajući glazbu i izvoditi razne plesne pokrete</w:t>
            </w:r>
          </w:p>
          <w:p w14:paraId="7E693CB5"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-učenik će moći nastupiti na sceni u kratkoj koreografiji</w:t>
            </w:r>
          </w:p>
        </w:tc>
      </w:tr>
      <w:tr w:rsidR="00295217" w:rsidRPr="00FF40A8" w14:paraId="7B532E55" w14:textId="77777777" w:rsidTr="0045016D">
        <w:trPr>
          <w:trHeight w:val="509"/>
        </w:trPr>
        <w:tc>
          <w:tcPr>
            <w:tcW w:w="3652" w:type="dxa"/>
          </w:tcPr>
          <w:p w14:paraId="21765CC2"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54D1450F"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Realizacija kroz pokret, ples, glumu</w:t>
            </w:r>
          </w:p>
        </w:tc>
      </w:tr>
      <w:tr w:rsidR="00295217" w:rsidRPr="00FF40A8" w14:paraId="3CEDC9FF" w14:textId="77777777" w:rsidTr="0045016D">
        <w:trPr>
          <w:trHeight w:val="509"/>
        </w:trPr>
        <w:tc>
          <w:tcPr>
            <w:tcW w:w="3652" w:type="dxa"/>
          </w:tcPr>
          <w:p w14:paraId="41256392"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5269B912"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Nastupi na prigodnim događanjima u školi</w:t>
            </w:r>
          </w:p>
        </w:tc>
      </w:tr>
      <w:tr w:rsidR="00295217" w:rsidRPr="00FF40A8" w14:paraId="3020D1D0" w14:textId="77777777" w:rsidTr="0045016D">
        <w:trPr>
          <w:trHeight w:val="509"/>
        </w:trPr>
        <w:tc>
          <w:tcPr>
            <w:tcW w:w="3652" w:type="dxa"/>
          </w:tcPr>
          <w:p w14:paraId="096B090B"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6A469075"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__</w:t>
            </w:r>
          </w:p>
        </w:tc>
      </w:tr>
      <w:tr w:rsidR="00295217" w:rsidRPr="00FF40A8" w14:paraId="59E10C8E" w14:textId="77777777" w:rsidTr="0045016D">
        <w:trPr>
          <w:trHeight w:val="509"/>
        </w:trPr>
        <w:tc>
          <w:tcPr>
            <w:tcW w:w="3652" w:type="dxa"/>
          </w:tcPr>
          <w:p w14:paraId="761DF552"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7659460B"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 individualno opisno praćenje učenika</w:t>
            </w:r>
          </w:p>
        </w:tc>
      </w:tr>
    </w:tbl>
    <w:p w14:paraId="6765237E" w14:textId="77777777" w:rsidR="00811331" w:rsidRPr="00FF40A8" w:rsidRDefault="00811331" w:rsidP="002436EE">
      <w:pPr>
        <w:rPr>
          <w:rFonts w:ascii="Times New Roman" w:hAnsi="Times New Roman" w:cs="Times New Roman"/>
          <w:b/>
        </w:rPr>
      </w:pPr>
    </w:p>
    <w:p w14:paraId="33AB3940" w14:textId="2F5DABD4" w:rsidR="00295217" w:rsidRDefault="00295217" w:rsidP="002436EE">
      <w:pPr>
        <w:rPr>
          <w:rFonts w:ascii="Times New Roman" w:hAnsi="Times New Roman" w:cs="Times New Roman"/>
          <w:b/>
        </w:rPr>
      </w:pPr>
    </w:p>
    <w:p w14:paraId="3795A847" w14:textId="77777777" w:rsidR="00FF40A8" w:rsidRPr="00FF40A8" w:rsidRDefault="00FF40A8" w:rsidP="002436EE">
      <w:pPr>
        <w:rPr>
          <w:rFonts w:ascii="Times New Roman" w:hAnsi="Times New Roman" w:cs="Times New Roman"/>
          <w:b/>
        </w:rPr>
      </w:pPr>
    </w:p>
    <w:p w14:paraId="474BBFF3" w14:textId="402160D0" w:rsidR="002436EE" w:rsidRPr="00FF40A8" w:rsidRDefault="002436EE" w:rsidP="002436EE">
      <w:pPr>
        <w:rPr>
          <w:rFonts w:ascii="Times New Roman" w:hAnsi="Times New Roman" w:cs="Times New Roman"/>
          <w:b/>
        </w:rPr>
      </w:pPr>
    </w:p>
    <w:p w14:paraId="4CFAF651" w14:textId="5BC2D405" w:rsidR="00295217" w:rsidRPr="00FF40A8" w:rsidRDefault="00216A62" w:rsidP="00295217">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w:t>
      </w:r>
      <w:r w:rsidR="00295217" w:rsidRPr="00FF40A8">
        <w:rPr>
          <w:rFonts w:ascii="Times New Roman" w:eastAsia="Calibri" w:hAnsi="Times New Roman" w:cs="Times New Roman"/>
          <w:noProof/>
          <w:lang w:eastAsia="en-US"/>
        </w:rPr>
        <w:t>AZIV AKTIVNOSTI  Biblijsko – misijska skupina</w:t>
      </w:r>
    </w:p>
    <w:tbl>
      <w:tblPr>
        <w:tblW w:w="967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017"/>
      </w:tblGrid>
      <w:tr w:rsidR="00295217" w:rsidRPr="00FF40A8" w14:paraId="163D969A"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52C8696D" w14:textId="77777777" w:rsidR="00295217" w:rsidRPr="00FF40A8" w:rsidRDefault="00295217" w:rsidP="00295217">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lastRenderedPageBreak/>
              <w:t>Nositelj aktivnosti</w:t>
            </w:r>
          </w:p>
        </w:tc>
        <w:tc>
          <w:tcPr>
            <w:tcW w:w="6017" w:type="dxa"/>
            <w:tcBorders>
              <w:top w:val="single" w:sz="4" w:space="0" w:color="auto"/>
              <w:left w:val="single" w:sz="4" w:space="0" w:color="auto"/>
              <w:bottom w:val="single" w:sz="4" w:space="0" w:color="auto"/>
              <w:right w:val="nil"/>
            </w:tcBorders>
            <w:hideMark/>
          </w:tcPr>
          <w:p w14:paraId="6D8158EE" w14:textId="77777777" w:rsidR="00295217" w:rsidRPr="00FF40A8" w:rsidRDefault="00295217" w:rsidP="00295217">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Marijana Kvaka</w:t>
            </w:r>
          </w:p>
        </w:tc>
      </w:tr>
      <w:tr w:rsidR="00295217" w:rsidRPr="00FF40A8" w14:paraId="40229C0F"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53C75A66" w14:textId="77777777" w:rsidR="00295217" w:rsidRPr="00FF40A8" w:rsidRDefault="00295217" w:rsidP="00295217">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učenika (razred)</w:t>
            </w:r>
          </w:p>
        </w:tc>
        <w:tc>
          <w:tcPr>
            <w:tcW w:w="6017" w:type="dxa"/>
            <w:tcBorders>
              <w:top w:val="single" w:sz="4" w:space="0" w:color="auto"/>
              <w:left w:val="single" w:sz="4" w:space="0" w:color="auto"/>
              <w:bottom w:val="single" w:sz="4" w:space="0" w:color="auto"/>
              <w:right w:val="nil"/>
            </w:tcBorders>
            <w:hideMark/>
          </w:tcPr>
          <w:p w14:paraId="21E3EDB2" w14:textId="77777777" w:rsidR="00295217" w:rsidRPr="00FF40A8" w:rsidRDefault="00295217" w:rsidP="00295217">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xml:space="preserve">16 - 20 (3.b, 4.b, 7.b, 7.c) </w:t>
            </w:r>
          </w:p>
        </w:tc>
      </w:tr>
      <w:tr w:rsidR="00295217" w:rsidRPr="00FF40A8" w14:paraId="0F13B7CC"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0AC9AF7D" w14:textId="77777777" w:rsidR="00295217" w:rsidRPr="00FF40A8" w:rsidRDefault="00295217" w:rsidP="00295217">
            <w:pPr>
              <w:ind w:right="-108"/>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sati tjedno (godišnje)</w:t>
            </w:r>
          </w:p>
        </w:tc>
        <w:tc>
          <w:tcPr>
            <w:tcW w:w="6017" w:type="dxa"/>
            <w:tcBorders>
              <w:top w:val="single" w:sz="4" w:space="0" w:color="auto"/>
              <w:left w:val="single" w:sz="4" w:space="0" w:color="auto"/>
              <w:bottom w:val="single" w:sz="4" w:space="0" w:color="auto"/>
              <w:right w:val="nil"/>
            </w:tcBorders>
            <w:hideMark/>
          </w:tcPr>
          <w:p w14:paraId="765DFF2F" w14:textId="77777777" w:rsidR="00295217" w:rsidRPr="00FF40A8" w:rsidRDefault="00295217" w:rsidP="00295217">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2 tjedno /70 godišnje</w:t>
            </w:r>
          </w:p>
        </w:tc>
      </w:tr>
      <w:tr w:rsidR="00295217" w:rsidRPr="00FF40A8" w14:paraId="79A4B885"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027EBB32" w14:textId="77777777" w:rsidR="00295217" w:rsidRPr="00FF40A8" w:rsidRDefault="00295217" w:rsidP="00295217">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Vremenski okviri aktivnosti</w:t>
            </w:r>
          </w:p>
        </w:tc>
        <w:tc>
          <w:tcPr>
            <w:tcW w:w="6017" w:type="dxa"/>
            <w:tcBorders>
              <w:top w:val="single" w:sz="4" w:space="0" w:color="auto"/>
              <w:left w:val="single" w:sz="4" w:space="0" w:color="auto"/>
              <w:bottom w:val="single" w:sz="4" w:space="0" w:color="auto"/>
              <w:right w:val="nil"/>
            </w:tcBorders>
            <w:hideMark/>
          </w:tcPr>
          <w:p w14:paraId="52E0157A" w14:textId="77777777" w:rsidR="00295217" w:rsidRPr="00FF40A8" w:rsidRDefault="00295217" w:rsidP="00295217">
            <w:pPr>
              <w:spacing w:after="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Tijekom školske godine 2022. / 2023.</w:t>
            </w:r>
          </w:p>
        </w:tc>
      </w:tr>
      <w:tr w:rsidR="00295217" w:rsidRPr="00FF40A8" w14:paraId="549C0BA5"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3F47B6EF" w14:textId="77777777" w:rsidR="00295217" w:rsidRPr="00FF40A8" w:rsidRDefault="00295217" w:rsidP="00295217">
            <w:pPr>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Cilj aktivnosti</w:t>
            </w:r>
          </w:p>
          <w:p w14:paraId="3D41C8F7" w14:textId="77777777" w:rsidR="00295217" w:rsidRPr="00FF40A8" w:rsidRDefault="00295217" w:rsidP="00295217">
            <w:pPr>
              <w:jc w:val="both"/>
              <w:rPr>
                <w:rFonts w:ascii="Times New Roman" w:eastAsia="Calibri" w:hAnsi="Times New Roman" w:cs="Times New Roman"/>
                <w:noProof/>
                <w:lang w:eastAsia="en-US"/>
              </w:rPr>
            </w:pPr>
            <w:r w:rsidRPr="00FF40A8">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288DA83F" wp14:editId="5D7C34D4">
                      <wp:simplePos x="0" y="0"/>
                      <wp:positionH relativeFrom="column">
                        <wp:posOffset>3174</wp:posOffset>
                      </wp:positionH>
                      <wp:positionV relativeFrom="paragraph">
                        <wp:posOffset>101600</wp:posOffset>
                      </wp:positionV>
                      <wp:extent cx="6086475" cy="9525"/>
                      <wp:effectExtent l="0" t="0" r="28575" b="28575"/>
                      <wp:wrapNone/>
                      <wp:docPr id="2" name="Ravni poveznik 2"/>
                      <wp:cNvGraphicFramePr/>
                      <a:graphic xmlns:a="http://schemas.openxmlformats.org/drawingml/2006/main">
                        <a:graphicData uri="http://schemas.microsoft.com/office/word/2010/wordprocessingShape">
                          <wps:wsp>
                            <wps:cNvCnPr/>
                            <wps:spPr>
                              <a:xfrm>
                                <a:off x="0" y="0"/>
                                <a:ext cx="60864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16A9A893" id="Ravni povez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pt" to="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" strokecolor="windowText" strokeweight=".5pt">
                      <v:stroke joinstyle="miter"/>
                    </v:line>
                  </w:pict>
                </mc:Fallback>
              </mc:AlternateContent>
            </w:r>
          </w:p>
          <w:p w14:paraId="1FC772EA" w14:textId="77777777" w:rsidR="00295217" w:rsidRPr="00FF40A8" w:rsidRDefault="00295217" w:rsidP="00295217">
            <w:pPr>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Očekivani ishodi/postignuća</w:t>
            </w:r>
          </w:p>
        </w:tc>
        <w:tc>
          <w:tcPr>
            <w:tcW w:w="6017" w:type="dxa"/>
            <w:tcBorders>
              <w:top w:val="single" w:sz="4" w:space="0" w:color="auto"/>
              <w:left w:val="single" w:sz="4" w:space="0" w:color="auto"/>
              <w:bottom w:val="single" w:sz="4" w:space="0" w:color="auto"/>
              <w:right w:val="nil"/>
            </w:tcBorders>
            <w:hideMark/>
          </w:tcPr>
          <w:p w14:paraId="419043EA" w14:textId="77777777" w:rsidR="00295217" w:rsidRPr="00FF40A8" w:rsidRDefault="00295217" w:rsidP="00295217">
            <w:pPr>
              <w:spacing w:after="0" w:line="360" w:lineRule="auto"/>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Proširiti znanje te osvijestiti potrebu pomaganja ljudima u potrebi.</w:t>
            </w:r>
          </w:p>
          <w:p w14:paraId="568A37BB"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OŠ KV A.3.2.</w:t>
            </w:r>
          </w:p>
          <w:p w14:paraId="0F88E4F7"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Učenik samostalno prepričava odabrane biblijske tekstove i tumači njihovu poruku za život vjernika – pojedinca i zajednice.</w:t>
            </w:r>
          </w:p>
          <w:p w14:paraId="11C49E04"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OŠ KV C.3.2.</w:t>
            </w:r>
          </w:p>
          <w:p w14:paraId="3EEEC177"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Učenik navodi primjere međusobnoga pomaganja, povjerenja, osjetljivosti i otvorenosti za ljude u zajednici.</w:t>
            </w:r>
          </w:p>
          <w:p w14:paraId="6880CD0B"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OŠ KV D.3.1.</w:t>
            </w:r>
          </w:p>
          <w:p w14:paraId="3046FE88"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Učenik opisuje župnu zajednicu, navodi načine aktivnoga sudjelovanja u župnoj zajednici.</w:t>
            </w:r>
          </w:p>
          <w:p w14:paraId="2E9F7196"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OŠ KV D.3.2.</w:t>
            </w:r>
          </w:p>
          <w:p w14:paraId="35D55A97"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Učenik opisuje crkvene blagdane i slavlja, njihovu važnost za život vjernika te biblijske i druge kršćanske motive u svome okruženju.</w:t>
            </w:r>
          </w:p>
          <w:p w14:paraId="55011730"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osr A.2.1.Razvija sliku o sebi.</w:t>
            </w:r>
          </w:p>
          <w:p w14:paraId="25E37F74"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osr B.2.1.Opisuje i uvažava potrebe i osjećaje drugih.</w:t>
            </w:r>
          </w:p>
          <w:p w14:paraId="239D5803"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osr C.3.3.Aktivno sudjeluje i pridonosi školi i lokalnoj zajednici.</w:t>
            </w:r>
          </w:p>
          <w:p w14:paraId="664640E1"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osr B.3.2.Razvija komunikacijske kompetencije i uvažavajuće odnose s drugima.</w:t>
            </w:r>
          </w:p>
          <w:p w14:paraId="3033F71E" w14:textId="77777777" w:rsidR="00295217" w:rsidRPr="00FF40A8" w:rsidRDefault="00295217" w:rsidP="00295217">
            <w:pPr>
              <w:spacing w:after="0" w:line="240" w:lineRule="auto"/>
              <w:jc w:val="both"/>
              <w:rPr>
                <w:rFonts w:ascii="Times New Roman" w:eastAsia="Calibri Light" w:hAnsi="Times New Roman" w:cs="Times New Roman"/>
                <w:noProof/>
                <w:lang w:eastAsia="en-US"/>
              </w:rPr>
            </w:pPr>
            <w:r w:rsidRPr="00FF40A8">
              <w:rPr>
                <w:rFonts w:ascii="Times New Roman" w:eastAsia="Calibri Light" w:hAnsi="Times New Roman" w:cs="Times New Roman"/>
                <w:noProof/>
                <w:lang w:eastAsia="en-US"/>
              </w:rPr>
              <w:t>osr C.3.2. Prepoznaje važnost odgovornosti pojedinca u društvu.</w:t>
            </w:r>
          </w:p>
        </w:tc>
      </w:tr>
      <w:tr w:rsidR="00295217" w:rsidRPr="00FF40A8" w14:paraId="293A7065"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0177994E" w14:textId="77777777" w:rsidR="00295217" w:rsidRPr="00FF40A8" w:rsidRDefault="00295217" w:rsidP="00295217">
            <w:pPr>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realizacije aktivnosti</w:t>
            </w:r>
          </w:p>
        </w:tc>
        <w:tc>
          <w:tcPr>
            <w:tcW w:w="6017" w:type="dxa"/>
            <w:tcBorders>
              <w:top w:val="single" w:sz="4" w:space="0" w:color="auto"/>
              <w:left w:val="single" w:sz="4" w:space="0" w:color="auto"/>
              <w:bottom w:val="single" w:sz="4" w:space="0" w:color="auto"/>
              <w:right w:val="nil"/>
            </w:tcBorders>
            <w:hideMark/>
          </w:tcPr>
          <w:p w14:paraId="6440E913" w14:textId="77777777" w:rsidR="00295217" w:rsidRPr="00FF40A8" w:rsidRDefault="00295217" w:rsidP="00295217">
            <w:pPr>
              <w:spacing w:after="0" w:line="360" w:lineRule="auto"/>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Susreti nakon redovite nastave</w:t>
            </w:r>
          </w:p>
        </w:tc>
      </w:tr>
      <w:tr w:rsidR="00295217" w:rsidRPr="00FF40A8" w14:paraId="66541A3C"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41F6A69C" w14:textId="77777777" w:rsidR="00295217" w:rsidRPr="00FF40A8" w:rsidRDefault="00295217" w:rsidP="00295217">
            <w:pPr>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Osnovna namjena aktivnosti</w:t>
            </w:r>
          </w:p>
        </w:tc>
        <w:tc>
          <w:tcPr>
            <w:tcW w:w="6017" w:type="dxa"/>
            <w:tcBorders>
              <w:top w:val="single" w:sz="4" w:space="0" w:color="auto"/>
              <w:left w:val="single" w:sz="4" w:space="0" w:color="auto"/>
              <w:bottom w:val="single" w:sz="4" w:space="0" w:color="auto"/>
              <w:right w:val="nil"/>
            </w:tcBorders>
            <w:hideMark/>
          </w:tcPr>
          <w:p w14:paraId="2E62994C" w14:textId="77777777" w:rsidR="00295217" w:rsidRPr="00FF40A8" w:rsidRDefault="00295217" w:rsidP="00295217">
            <w:pPr>
              <w:spacing w:after="0" w:line="360" w:lineRule="auto"/>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Priprema za primanje sakramenta. Izrada predmeta za humanitarne svrhe. Suradnja na različitim projektima.</w:t>
            </w:r>
          </w:p>
          <w:p w14:paraId="179FBE4C" w14:textId="77777777" w:rsidR="00295217" w:rsidRPr="00FF40A8" w:rsidRDefault="00295217" w:rsidP="00295217">
            <w:pPr>
              <w:spacing w:after="0" w:line="360" w:lineRule="auto"/>
              <w:jc w:val="both"/>
              <w:rPr>
                <w:rFonts w:ascii="Times New Roman" w:eastAsia="Calibri" w:hAnsi="Times New Roman" w:cs="Times New Roman"/>
                <w:noProof/>
                <w:lang w:eastAsia="en-US"/>
              </w:rPr>
            </w:pPr>
          </w:p>
        </w:tc>
      </w:tr>
      <w:tr w:rsidR="00295217" w:rsidRPr="00FF40A8" w14:paraId="10591554"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437F6B94" w14:textId="77777777" w:rsidR="00295217" w:rsidRPr="00FF40A8" w:rsidRDefault="00295217" w:rsidP="00295217">
            <w:pPr>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Troškovnik</w:t>
            </w:r>
          </w:p>
        </w:tc>
        <w:tc>
          <w:tcPr>
            <w:tcW w:w="6017" w:type="dxa"/>
            <w:tcBorders>
              <w:top w:val="single" w:sz="4" w:space="0" w:color="auto"/>
              <w:left w:val="single" w:sz="4" w:space="0" w:color="auto"/>
              <w:bottom w:val="single" w:sz="4" w:space="0" w:color="auto"/>
              <w:right w:val="nil"/>
            </w:tcBorders>
            <w:hideMark/>
          </w:tcPr>
          <w:p w14:paraId="0A4EE94E" w14:textId="77777777" w:rsidR="00295217" w:rsidRPr="00FF40A8" w:rsidRDefault="00295217" w:rsidP="00295217">
            <w:pPr>
              <w:spacing w:after="0" w:line="360" w:lineRule="auto"/>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Potrebni materijal za izradu predmeta za humanitarne svrhe.</w:t>
            </w:r>
          </w:p>
        </w:tc>
      </w:tr>
      <w:tr w:rsidR="00295217" w:rsidRPr="00FF40A8" w14:paraId="61053986" w14:textId="77777777" w:rsidTr="0045016D">
        <w:trPr>
          <w:trHeight w:val="509"/>
        </w:trPr>
        <w:tc>
          <w:tcPr>
            <w:tcW w:w="3654" w:type="dxa"/>
            <w:tcBorders>
              <w:top w:val="single" w:sz="4" w:space="0" w:color="auto"/>
              <w:left w:val="nil"/>
              <w:bottom w:val="single" w:sz="4" w:space="0" w:color="auto"/>
              <w:right w:val="single" w:sz="4" w:space="0" w:color="auto"/>
            </w:tcBorders>
            <w:hideMark/>
          </w:tcPr>
          <w:p w14:paraId="4493EFA3" w14:textId="77777777" w:rsidR="00295217" w:rsidRPr="00FF40A8" w:rsidRDefault="00295217" w:rsidP="00295217">
            <w:pPr>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vrednovanja aktivnosti</w:t>
            </w:r>
          </w:p>
        </w:tc>
        <w:tc>
          <w:tcPr>
            <w:tcW w:w="6017" w:type="dxa"/>
            <w:tcBorders>
              <w:top w:val="single" w:sz="4" w:space="0" w:color="auto"/>
              <w:left w:val="single" w:sz="4" w:space="0" w:color="auto"/>
              <w:bottom w:val="single" w:sz="4" w:space="0" w:color="auto"/>
              <w:right w:val="nil"/>
            </w:tcBorders>
            <w:hideMark/>
          </w:tcPr>
          <w:p w14:paraId="7A5D1BED" w14:textId="77777777" w:rsidR="00295217" w:rsidRPr="00FF40A8" w:rsidRDefault="00295217" w:rsidP="00295217">
            <w:pPr>
              <w:spacing w:after="0" w:line="360" w:lineRule="auto"/>
              <w:jc w:val="both"/>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Bilješke, zahvalnice.</w:t>
            </w:r>
          </w:p>
        </w:tc>
      </w:tr>
    </w:tbl>
    <w:p w14:paraId="207CAF36" w14:textId="77777777" w:rsidR="00295217" w:rsidRPr="00FF40A8" w:rsidRDefault="00295217" w:rsidP="00295217">
      <w:pPr>
        <w:jc w:val="both"/>
        <w:rPr>
          <w:rFonts w:ascii="Times New Roman" w:eastAsia="Calibri" w:hAnsi="Times New Roman" w:cs="Times New Roman"/>
          <w:noProof/>
          <w:lang w:eastAsia="en-US"/>
        </w:rPr>
      </w:pPr>
    </w:p>
    <w:p w14:paraId="6A5A62D0" w14:textId="77777777" w:rsidR="00295217" w:rsidRPr="00FF40A8" w:rsidRDefault="00295217" w:rsidP="00295217">
      <w:pPr>
        <w:jc w:val="both"/>
        <w:rPr>
          <w:rFonts w:ascii="Times New Roman" w:eastAsia="Calibri" w:hAnsi="Times New Roman" w:cs="Times New Roman"/>
          <w:noProof/>
          <w:lang w:eastAsia="en-US"/>
        </w:rPr>
      </w:pPr>
    </w:p>
    <w:p w14:paraId="5C4C9DF4" w14:textId="77777777" w:rsidR="00216A62" w:rsidRPr="00FF40A8" w:rsidRDefault="00216A62" w:rsidP="00295217">
      <w:pPr>
        <w:jc w:val="both"/>
        <w:rPr>
          <w:rFonts w:ascii="Times New Roman" w:eastAsia="Calibri" w:hAnsi="Times New Roman" w:cs="Times New Roman"/>
          <w:noProof/>
          <w:lang w:eastAsia="en-US"/>
        </w:rPr>
      </w:pPr>
    </w:p>
    <w:p w14:paraId="02548731" w14:textId="77777777" w:rsidR="00216A62" w:rsidRPr="00FF40A8" w:rsidRDefault="00216A62" w:rsidP="00295217">
      <w:pPr>
        <w:jc w:val="both"/>
        <w:rPr>
          <w:rFonts w:ascii="Times New Roman" w:eastAsia="Calibri" w:hAnsi="Times New Roman" w:cs="Times New Roman"/>
          <w:noProof/>
          <w:lang w:eastAsia="en-US"/>
        </w:rPr>
      </w:pPr>
    </w:p>
    <w:p w14:paraId="7FD30557" w14:textId="77777777" w:rsidR="00216A62" w:rsidRPr="00FF40A8" w:rsidRDefault="00216A62" w:rsidP="00295217">
      <w:pPr>
        <w:jc w:val="both"/>
        <w:rPr>
          <w:rFonts w:ascii="Times New Roman" w:eastAsia="Calibri" w:hAnsi="Times New Roman" w:cs="Times New Roman"/>
          <w:noProof/>
          <w:lang w:eastAsia="en-US"/>
        </w:rPr>
      </w:pPr>
    </w:p>
    <w:p w14:paraId="6C1C85E7" w14:textId="131EC851" w:rsidR="00D54D3F" w:rsidRPr="00FF40A8" w:rsidRDefault="00D54D3F" w:rsidP="002436EE">
      <w:pPr>
        <w:rPr>
          <w:rFonts w:ascii="Times New Roman" w:hAnsi="Times New Roman" w:cs="Times New Roman"/>
          <w:b/>
        </w:rPr>
      </w:pPr>
    </w:p>
    <w:p w14:paraId="583E4AD3" w14:textId="4F2AF86B" w:rsidR="002436EE" w:rsidRPr="00FF40A8" w:rsidRDefault="002436EE" w:rsidP="002436EE">
      <w:pPr>
        <w:pStyle w:val="Naslov2"/>
        <w:rPr>
          <w:rFonts w:ascii="Times New Roman" w:hAnsi="Times New Roman" w:cs="Times New Roman"/>
          <w:b/>
          <w:color w:val="auto"/>
          <w:sz w:val="22"/>
          <w:szCs w:val="22"/>
        </w:rPr>
      </w:pPr>
      <w:bookmarkStart w:id="22" w:name="_Toc526317766"/>
      <w:r w:rsidRPr="00FF40A8">
        <w:rPr>
          <w:rFonts w:ascii="Times New Roman" w:hAnsi="Times New Roman" w:cs="Times New Roman"/>
          <w:b/>
          <w:color w:val="auto"/>
          <w:sz w:val="22"/>
          <w:szCs w:val="22"/>
        </w:rPr>
        <w:t>6.3. Predmetna nastava</w:t>
      </w:r>
      <w:bookmarkEnd w:id="22"/>
    </w:p>
    <w:p w14:paraId="3E8908B9" w14:textId="0F935024" w:rsidR="00295217" w:rsidRPr="00FF40A8" w:rsidRDefault="00295217" w:rsidP="00295217">
      <w:pPr>
        <w:rPr>
          <w:rFonts w:ascii="Times New Roman" w:hAnsi="Times New Roman" w:cs="Times New Roman"/>
        </w:rPr>
      </w:pPr>
    </w:p>
    <w:p w14:paraId="496D7962" w14:textId="77777777" w:rsidR="00295217" w:rsidRPr="00FF40A8" w:rsidRDefault="00295217" w:rsidP="00295217">
      <w:pPr>
        <w:rPr>
          <w:rFonts w:ascii="Times New Roman" w:hAnsi="Times New Roman" w:cs="Times New Roman"/>
        </w:rPr>
      </w:pPr>
      <w:r w:rsidRPr="00FF40A8">
        <w:rPr>
          <w:rFonts w:ascii="Times New Roman" w:hAnsi="Times New Roman" w:cs="Times New Roman"/>
        </w:rPr>
        <w:t>MALI INFORMATIČARI</w:t>
      </w:r>
    </w:p>
    <w:tbl>
      <w:tblPr>
        <w:tblStyle w:val="Svijetlareetkatablice"/>
        <w:tblW w:w="9429" w:type="dxa"/>
        <w:tblInd w:w="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95217" w:rsidRPr="00FF40A8" w14:paraId="2C5625C7" w14:textId="77777777" w:rsidTr="00371ED1">
        <w:trPr>
          <w:trHeight w:val="509"/>
        </w:trPr>
        <w:tc>
          <w:tcPr>
            <w:tcW w:w="3652" w:type="dxa"/>
          </w:tcPr>
          <w:p w14:paraId="07D68F74"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lastRenderedPageBreak/>
              <w:t>Nositelj aktivnosti</w:t>
            </w:r>
          </w:p>
        </w:tc>
        <w:tc>
          <w:tcPr>
            <w:tcW w:w="5777" w:type="dxa"/>
          </w:tcPr>
          <w:p w14:paraId="4D4A095D" w14:textId="77777777" w:rsidR="00295217" w:rsidRPr="00FF40A8" w:rsidRDefault="00295217" w:rsidP="0045016D">
            <w:pPr>
              <w:spacing w:before="120" w:after="120" w:line="240" w:lineRule="auto"/>
              <w:rPr>
                <w:rFonts w:ascii="Times New Roman" w:hAnsi="Times New Roman"/>
                <w:sz w:val="22"/>
                <w:szCs w:val="22"/>
              </w:rPr>
            </w:pPr>
            <w:r w:rsidRPr="00FF40A8">
              <w:rPr>
                <w:rFonts w:ascii="Times New Roman" w:hAnsi="Times New Roman"/>
                <w:sz w:val="22"/>
                <w:szCs w:val="22"/>
              </w:rPr>
              <w:t xml:space="preserve">Zdravka </w:t>
            </w:r>
            <w:proofErr w:type="spellStart"/>
            <w:r w:rsidRPr="00FF40A8">
              <w:rPr>
                <w:rFonts w:ascii="Times New Roman" w:hAnsi="Times New Roman"/>
                <w:sz w:val="22"/>
                <w:szCs w:val="22"/>
              </w:rPr>
              <w:t>Milošić</w:t>
            </w:r>
            <w:proofErr w:type="spellEnd"/>
            <w:r w:rsidRPr="00FF40A8">
              <w:rPr>
                <w:rFonts w:ascii="Times New Roman" w:hAnsi="Times New Roman"/>
                <w:sz w:val="22"/>
                <w:szCs w:val="22"/>
              </w:rPr>
              <w:t xml:space="preserve">, </w:t>
            </w:r>
            <w:proofErr w:type="spellStart"/>
            <w:r w:rsidRPr="00FF40A8">
              <w:rPr>
                <w:rFonts w:ascii="Times New Roman" w:hAnsi="Times New Roman"/>
                <w:sz w:val="22"/>
                <w:szCs w:val="22"/>
              </w:rPr>
              <w:t>Dalia</w:t>
            </w:r>
            <w:proofErr w:type="spellEnd"/>
            <w:r w:rsidRPr="00FF40A8">
              <w:rPr>
                <w:rFonts w:ascii="Times New Roman" w:hAnsi="Times New Roman"/>
                <w:sz w:val="22"/>
                <w:szCs w:val="22"/>
              </w:rPr>
              <w:t xml:space="preserve"> Lazarević</w:t>
            </w:r>
          </w:p>
        </w:tc>
      </w:tr>
      <w:tr w:rsidR="00295217" w:rsidRPr="00FF40A8" w14:paraId="78455387" w14:textId="77777777" w:rsidTr="00371ED1">
        <w:trPr>
          <w:trHeight w:val="509"/>
        </w:trPr>
        <w:tc>
          <w:tcPr>
            <w:tcW w:w="3652" w:type="dxa"/>
          </w:tcPr>
          <w:p w14:paraId="7FF419D5"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Planirani broj učenika(razred)</w:t>
            </w:r>
          </w:p>
        </w:tc>
        <w:tc>
          <w:tcPr>
            <w:tcW w:w="5777" w:type="dxa"/>
          </w:tcPr>
          <w:p w14:paraId="528FF8B7" w14:textId="77777777" w:rsidR="00295217" w:rsidRPr="00FF40A8" w:rsidRDefault="00295217" w:rsidP="0045016D">
            <w:pPr>
              <w:spacing w:before="120" w:after="120" w:line="240" w:lineRule="auto"/>
              <w:rPr>
                <w:rFonts w:ascii="Times New Roman" w:hAnsi="Times New Roman"/>
                <w:sz w:val="22"/>
                <w:szCs w:val="22"/>
              </w:rPr>
            </w:pPr>
            <w:r w:rsidRPr="00FF40A8">
              <w:rPr>
                <w:rFonts w:ascii="Times New Roman" w:hAnsi="Times New Roman"/>
                <w:sz w:val="22"/>
                <w:szCs w:val="22"/>
              </w:rPr>
              <w:t>5.r - 8. r. (10 učenika)</w:t>
            </w:r>
          </w:p>
        </w:tc>
      </w:tr>
      <w:tr w:rsidR="00295217" w:rsidRPr="00FF40A8" w14:paraId="1BE6C5BF" w14:textId="77777777" w:rsidTr="00371ED1">
        <w:trPr>
          <w:trHeight w:val="509"/>
        </w:trPr>
        <w:tc>
          <w:tcPr>
            <w:tcW w:w="3652" w:type="dxa"/>
          </w:tcPr>
          <w:p w14:paraId="16A25416" w14:textId="77777777" w:rsidR="00295217" w:rsidRPr="00FF40A8" w:rsidRDefault="00295217" w:rsidP="0045016D">
            <w:pPr>
              <w:ind w:right="-108"/>
              <w:rPr>
                <w:rFonts w:ascii="Times New Roman" w:hAnsi="Times New Roman"/>
                <w:sz w:val="22"/>
                <w:szCs w:val="22"/>
              </w:rPr>
            </w:pPr>
            <w:r w:rsidRPr="00FF40A8">
              <w:rPr>
                <w:rFonts w:ascii="Times New Roman" w:hAnsi="Times New Roman"/>
                <w:sz w:val="22"/>
                <w:szCs w:val="22"/>
              </w:rPr>
              <w:t>Planirani broj sati tjedno (godišnje)</w:t>
            </w:r>
          </w:p>
        </w:tc>
        <w:tc>
          <w:tcPr>
            <w:tcW w:w="5777" w:type="dxa"/>
          </w:tcPr>
          <w:p w14:paraId="6C809526" w14:textId="77777777" w:rsidR="00295217" w:rsidRPr="00FF40A8" w:rsidRDefault="00295217" w:rsidP="0045016D">
            <w:pPr>
              <w:spacing w:before="120" w:after="120" w:line="240" w:lineRule="auto"/>
              <w:rPr>
                <w:rFonts w:ascii="Times New Roman" w:hAnsi="Times New Roman"/>
                <w:sz w:val="22"/>
                <w:szCs w:val="22"/>
              </w:rPr>
            </w:pPr>
            <w:r w:rsidRPr="00FF40A8">
              <w:rPr>
                <w:rFonts w:ascii="Times New Roman" w:hAnsi="Times New Roman"/>
                <w:sz w:val="22"/>
                <w:szCs w:val="22"/>
              </w:rPr>
              <w:t>2 sata tjedno (70 sati godišnje)</w:t>
            </w:r>
          </w:p>
        </w:tc>
      </w:tr>
      <w:tr w:rsidR="00295217" w:rsidRPr="00FF40A8" w14:paraId="4DF84AAE" w14:textId="77777777" w:rsidTr="00371ED1">
        <w:trPr>
          <w:trHeight w:val="509"/>
        </w:trPr>
        <w:tc>
          <w:tcPr>
            <w:tcW w:w="3652" w:type="dxa"/>
          </w:tcPr>
          <w:p w14:paraId="7F3CFC6F"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Vremenski okviri aktivnosti</w:t>
            </w:r>
          </w:p>
        </w:tc>
        <w:tc>
          <w:tcPr>
            <w:tcW w:w="5777" w:type="dxa"/>
          </w:tcPr>
          <w:p w14:paraId="61AD3C89" w14:textId="77777777" w:rsidR="00295217" w:rsidRPr="00FF40A8" w:rsidRDefault="00295217" w:rsidP="0045016D">
            <w:pPr>
              <w:pStyle w:val="Odlomakpopisa"/>
              <w:spacing w:before="120" w:after="120" w:line="240" w:lineRule="auto"/>
              <w:ind w:left="0"/>
              <w:rPr>
                <w:rFonts w:ascii="Times New Roman" w:hAnsi="Times New Roman"/>
                <w:sz w:val="22"/>
                <w:szCs w:val="22"/>
              </w:rPr>
            </w:pPr>
            <w:r w:rsidRPr="00FF40A8">
              <w:rPr>
                <w:rFonts w:ascii="Times New Roman" w:hAnsi="Times New Roman"/>
                <w:sz w:val="22"/>
                <w:szCs w:val="22"/>
              </w:rPr>
              <w:t>tijekom školske godine 2022./2023.</w:t>
            </w:r>
          </w:p>
        </w:tc>
      </w:tr>
      <w:tr w:rsidR="00295217" w:rsidRPr="00FF40A8" w14:paraId="09A35D18" w14:textId="77777777" w:rsidTr="00371ED1">
        <w:trPr>
          <w:trHeight w:val="509"/>
        </w:trPr>
        <w:tc>
          <w:tcPr>
            <w:tcW w:w="3652" w:type="dxa"/>
          </w:tcPr>
          <w:p w14:paraId="4955D92A"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Cilj aktivnosti</w:t>
            </w:r>
          </w:p>
        </w:tc>
        <w:tc>
          <w:tcPr>
            <w:tcW w:w="5777" w:type="dxa"/>
          </w:tcPr>
          <w:p w14:paraId="7D7905EF" w14:textId="77777777" w:rsidR="00295217" w:rsidRPr="00FF40A8" w:rsidRDefault="00295217" w:rsidP="002732C9">
            <w:pPr>
              <w:pStyle w:val="Odlomakpopisa"/>
              <w:numPr>
                <w:ilvl w:val="0"/>
                <w:numId w:val="38"/>
              </w:numPr>
              <w:spacing w:before="120" w:after="120" w:line="240" w:lineRule="auto"/>
              <w:rPr>
                <w:rFonts w:ascii="Times New Roman" w:eastAsiaTheme="minorEastAsia" w:hAnsi="Times New Roman"/>
                <w:sz w:val="22"/>
                <w:szCs w:val="22"/>
              </w:rPr>
            </w:pPr>
            <w:r w:rsidRPr="00FF40A8">
              <w:rPr>
                <w:rFonts w:ascii="Times New Roman" w:eastAsiaTheme="minorEastAsia" w:hAnsi="Times New Roman"/>
                <w:sz w:val="22"/>
                <w:szCs w:val="22"/>
              </w:rPr>
              <w:t>osposobiti učenike za rad u različitim digitalnim alatima</w:t>
            </w:r>
          </w:p>
          <w:p w14:paraId="26E58E52" w14:textId="77777777" w:rsidR="00295217" w:rsidRPr="00FF40A8" w:rsidRDefault="00295217" w:rsidP="002732C9">
            <w:pPr>
              <w:pStyle w:val="Odlomakpopisa"/>
              <w:numPr>
                <w:ilvl w:val="0"/>
                <w:numId w:val="38"/>
              </w:numPr>
              <w:spacing w:before="120" w:after="120" w:line="240" w:lineRule="auto"/>
              <w:rPr>
                <w:rFonts w:ascii="Times New Roman" w:eastAsiaTheme="minorEastAsia" w:hAnsi="Times New Roman"/>
                <w:sz w:val="22"/>
                <w:szCs w:val="22"/>
              </w:rPr>
            </w:pPr>
            <w:r w:rsidRPr="00FF40A8">
              <w:rPr>
                <w:rFonts w:ascii="Times New Roman" w:eastAsiaTheme="minorEastAsia" w:hAnsi="Times New Roman"/>
                <w:sz w:val="22"/>
                <w:szCs w:val="22"/>
              </w:rPr>
              <w:t>osposobiti učenike za izrađivanje online plakata, kvizova, animiranih videa, online bedževa, profila važnih osoba iz povijesti, stripova itd.</w:t>
            </w:r>
          </w:p>
          <w:p w14:paraId="4F91BA3A" w14:textId="77777777" w:rsidR="00295217" w:rsidRPr="00FF40A8" w:rsidRDefault="00295217" w:rsidP="002732C9">
            <w:pPr>
              <w:pStyle w:val="Odlomakpopisa"/>
              <w:numPr>
                <w:ilvl w:val="0"/>
                <w:numId w:val="38"/>
              </w:numPr>
              <w:spacing w:before="120" w:after="120" w:line="240" w:lineRule="auto"/>
              <w:rPr>
                <w:rFonts w:ascii="Times New Roman" w:eastAsiaTheme="minorEastAsia" w:hAnsi="Times New Roman"/>
                <w:sz w:val="22"/>
                <w:szCs w:val="22"/>
              </w:rPr>
            </w:pPr>
            <w:r w:rsidRPr="00FF40A8">
              <w:rPr>
                <w:rFonts w:ascii="Times New Roman" w:eastAsiaTheme="minorEastAsia" w:hAnsi="Times New Roman"/>
                <w:sz w:val="22"/>
                <w:szCs w:val="22"/>
              </w:rPr>
              <w:t>potaknuti kreativnost kod učenika i njihovu samostalnost u radu</w:t>
            </w:r>
          </w:p>
          <w:p w14:paraId="24A22621" w14:textId="77777777" w:rsidR="00295217" w:rsidRPr="00FF40A8" w:rsidRDefault="00295217" w:rsidP="002732C9">
            <w:pPr>
              <w:pStyle w:val="Odlomakpopisa"/>
              <w:numPr>
                <w:ilvl w:val="0"/>
                <w:numId w:val="38"/>
              </w:numPr>
              <w:spacing w:before="120" w:after="120" w:line="240" w:lineRule="auto"/>
              <w:rPr>
                <w:rFonts w:ascii="Times New Roman" w:eastAsiaTheme="minorEastAsia" w:hAnsi="Times New Roman"/>
                <w:sz w:val="22"/>
                <w:szCs w:val="22"/>
              </w:rPr>
            </w:pPr>
            <w:r w:rsidRPr="00FF40A8">
              <w:rPr>
                <w:rFonts w:ascii="Times New Roman" w:eastAsiaTheme="minorEastAsia" w:hAnsi="Times New Roman"/>
                <w:sz w:val="22"/>
                <w:szCs w:val="22"/>
              </w:rPr>
              <w:t>potaknuti međusobnu komunikaciju i suradnju</w:t>
            </w:r>
          </w:p>
          <w:p w14:paraId="7B9D7868" w14:textId="77777777" w:rsidR="00295217" w:rsidRPr="00FF40A8" w:rsidRDefault="00295217" w:rsidP="002732C9">
            <w:pPr>
              <w:pStyle w:val="Odlomakpopisa"/>
              <w:numPr>
                <w:ilvl w:val="0"/>
                <w:numId w:val="38"/>
              </w:numPr>
              <w:spacing w:before="120" w:after="120" w:line="240" w:lineRule="auto"/>
              <w:rPr>
                <w:rFonts w:ascii="Times New Roman" w:eastAsiaTheme="minorEastAsia" w:hAnsi="Times New Roman"/>
                <w:sz w:val="22"/>
                <w:szCs w:val="22"/>
              </w:rPr>
            </w:pPr>
            <w:r w:rsidRPr="00FF40A8">
              <w:rPr>
                <w:rFonts w:ascii="Times New Roman" w:eastAsiaTheme="minorEastAsia" w:hAnsi="Times New Roman"/>
                <w:sz w:val="22"/>
                <w:szCs w:val="22"/>
              </w:rPr>
              <w:t>potaknuti odgovornost prema sebi i drugima</w:t>
            </w:r>
          </w:p>
          <w:p w14:paraId="6321255D" w14:textId="77777777" w:rsidR="00295217" w:rsidRPr="00FF40A8" w:rsidRDefault="00295217" w:rsidP="002732C9">
            <w:pPr>
              <w:pStyle w:val="Odlomakpopisa"/>
              <w:numPr>
                <w:ilvl w:val="0"/>
                <w:numId w:val="38"/>
              </w:numPr>
              <w:spacing w:before="120" w:after="120" w:line="240" w:lineRule="auto"/>
              <w:rPr>
                <w:rFonts w:ascii="Times New Roman" w:eastAsiaTheme="minorEastAsia" w:hAnsi="Times New Roman"/>
                <w:color w:val="000000" w:themeColor="text1"/>
                <w:sz w:val="22"/>
                <w:szCs w:val="22"/>
              </w:rPr>
            </w:pPr>
            <w:r w:rsidRPr="00FF40A8">
              <w:rPr>
                <w:rFonts w:ascii="Times New Roman" w:eastAsiaTheme="minorEastAsia" w:hAnsi="Times New Roman"/>
                <w:color w:val="000000" w:themeColor="text1"/>
                <w:sz w:val="22"/>
                <w:szCs w:val="22"/>
              </w:rPr>
              <w:t>osposobiti učenike za samostalno programiranje mBot robota</w:t>
            </w:r>
          </w:p>
        </w:tc>
      </w:tr>
      <w:tr w:rsidR="00295217" w:rsidRPr="00FF40A8" w14:paraId="3FB68E0D" w14:textId="77777777" w:rsidTr="00371ED1">
        <w:trPr>
          <w:trHeight w:val="509"/>
        </w:trPr>
        <w:tc>
          <w:tcPr>
            <w:tcW w:w="3652" w:type="dxa"/>
          </w:tcPr>
          <w:p w14:paraId="5B37224E"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Očekivani ishodi/postignuća</w:t>
            </w:r>
          </w:p>
        </w:tc>
        <w:tc>
          <w:tcPr>
            <w:tcW w:w="5777" w:type="dxa"/>
          </w:tcPr>
          <w:p w14:paraId="6D2BFA34" w14:textId="77777777" w:rsidR="00295217" w:rsidRPr="00FF40A8" w:rsidRDefault="00295217" w:rsidP="0045016D">
            <w:pPr>
              <w:spacing w:before="120" w:after="120"/>
              <w:rPr>
                <w:rFonts w:ascii="Times New Roman" w:hAnsi="Times New Roman"/>
                <w:sz w:val="22"/>
                <w:szCs w:val="22"/>
              </w:rPr>
            </w:pPr>
            <w:r w:rsidRPr="00FF40A8">
              <w:rPr>
                <w:rFonts w:ascii="Times New Roman" w:hAnsi="Times New Roman"/>
                <w:noProof/>
                <w:sz w:val="22"/>
                <w:szCs w:val="22"/>
              </w:rPr>
              <w:t>Učenici će:</w:t>
            </w:r>
          </w:p>
          <w:p w14:paraId="4B2A7DFF" w14:textId="77777777" w:rsidR="00295217" w:rsidRPr="00FF40A8" w:rsidRDefault="00295217" w:rsidP="002732C9">
            <w:pPr>
              <w:pStyle w:val="Odlomakpopisa"/>
              <w:numPr>
                <w:ilvl w:val="0"/>
                <w:numId w:val="37"/>
              </w:numPr>
              <w:spacing w:before="120" w:after="120"/>
              <w:rPr>
                <w:rFonts w:ascii="Times New Roman" w:eastAsiaTheme="minorEastAsia" w:hAnsi="Times New Roman"/>
                <w:sz w:val="22"/>
                <w:szCs w:val="22"/>
              </w:rPr>
            </w:pPr>
            <w:r w:rsidRPr="00FF40A8">
              <w:rPr>
                <w:rFonts w:ascii="Times New Roman" w:eastAsiaTheme="minorEastAsia" w:hAnsi="Times New Roman"/>
                <w:sz w:val="22"/>
                <w:szCs w:val="22"/>
              </w:rPr>
              <w:t>koristiti digitalne alate za izrađivanje online plakata, kvizova, animiranih videa, online bedževa, profila važnih osoba iz povijesti, stripova itd.</w:t>
            </w:r>
          </w:p>
          <w:p w14:paraId="38308910" w14:textId="77777777" w:rsidR="00295217" w:rsidRPr="00FF40A8" w:rsidRDefault="00295217" w:rsidP="002732C9">
            <w:pPr>
              <w:pStyle w:val="Odlomakpopisa"/>
              <w:numPr>
                <w:ilvl w:val="0"/>
                <w:numId w:val="37"/>
              </w:numPr>
              <w:spacing w:before="120" w:after="120"/>
              <w:rPr>
                <w:rFonts w:ascii="Times New Roman" w:eastAsiaTheme="minorEastAsia" w:hAnsi="Times New Roman"/>
                <w:sz w:val="22"/>
                <w:szCs w:val="22"/>
              </w:rPr>
            </w:pPr>
            <w:r w:rsidRPr="00FF40A8">
              <w:rPr>
                <w:rFonts w:ascii="Times New Roman" w:eastAsiaTheme="minorEastAsia" w:hAnsi="Times New Roman"/>
                <w:sz w:val="22"/>
                <w:szCs w:val="22"/>
              </w:rPr>
              <w:t>postati kreativniji i samostalniji u radu</w:t>
            </w:r>
          </w:p>
          <w:p w14:paraId="3906F418" w14:textId="77777777" w:rsidR="00295217" w:rsidRPr="00FF40A8" w:rsidRDefault="00295217" w:rsidP="002732C9">
            <w:pPr>
              <w:pStyle w:val="Odlomakpopisa"/>
              <w:numPr>
                <w:ilvl w:val="0"/>
                <w:numId w:val="37"/>
              </w:numPr>
              <w:spacing w:before="120" w:after="120"/>
              <w:rPr>
                <w:rFonts w:ascii="Times New Roman" w:eastAsiaTheme="minorEastAsia" w:hAnsi="Times New Roman"/>
                <w:sz w:val="22"/>
                <w:szCs w:val="22"/>
              </w:rPr>
            </w:pPr>
            <w:r w:rsidRPr="00FF40A8">
              <w:rPr>
                <w:rFonts w:ascii="Times New Roman" w:eastAsiaTheme="minorEastAsia" w:hAnsi="Times New Roman"/>
                <w:sz w:val="22"/>
                <w:szCs w:val="22"/>
              </w:rPr>
              <w:t>komunicirati i surađivati tijekom rada u grupi</w:t>
            </w:r>
          </w:p>
          <w:p w14:paraId="5ACF08EB" w14:textId="77777777" w:rsidR="00295217" w:rsidRPr="00FF40A8" w:rsidRDefault="00295217" w:rsidP="002732C9">
            <w:pPr>
              <w:pStyle w:val="Odlomakpopisa"/>
              <w:numPr>
                <w:ilvl w:val="0"/>
                <w:numId w:val="37"/>
              </w:numPr>
              <w:spacing w:before="120" w:after="120"/>
              <w:rPr>
                <w:rFonts w:ascii="Times New Roman" w:eastAsiaTheme="minorEastAsia" w:hAnsi="Times New Roman"/>
                <w:sz w:val="22"/>
                <w:szCs w:val="22"/>
              </w:rPr>
            </w:pPr>
            <w:r w:rsidRPr="00FF40A8">
              <w:rPr>
                <w:rFonts w:ascii="Times New Roman" w:eastAsiaTheme="minorEastAsia" w:hAnsi="Times New Roman"/>
                <w:sz w:val="22"/>
                <w:szCs w:val="22"/>
              </w:rPr>
              <w:t>razviti osjećaj odgovornosti prema sebi i drugima</w:t>
            </w:r>
          </w:p>
          <w:p w14:paraId="53961528" w14:textId="77777777" w:rsidR="00295217" w:rsidRPr="00FF40A8" w:rsidRDefault="00295217" w:rsidP="002732C9">
            <w:pPr>
              <w:pStyle w:val="Odlomakpopisa"/>
              <w:numPr>
                <w:ilvl w:val="0"/>
                <w:numId w:val="37"/>
              </w:numPr>
              <w:spacing w:before="120" w:after="120"/>
              <w:rPr>
                <w:rFonts w:ascii="Times New Roman" w:eastAsiaTheme="minorEastAsia" w:hAnsi="Times New Roman"/>
                <w:color w:val="000000" w:themeColor="text1"/>
                <w:sz w:val="22"/>
                <w:szCs w:val="22"/>
              </w:rPr>
            </w:pPr>
            <w:r w:rsidRPr="00FF40A8">
              <w:rPr>
                <w:rFonts w:ascii="Times New Roman" w:eastAsiaTheme="minorEastAsia" w:hAnsi="Times New Roman"/>
                <w:color w:val="000000" w:themeColor="text1"/>
                <w:sz w:val="22"/>
                <w:szCs w:val="22"/>
              </w:rPr>
              <w:t>uz pomoć micro:bit/mBlock editora pisati svoj program te ga kasnije prebaciti na micro:bit mBot robot</w:t>
            </w:r>
          </w:p>
        </w:tc>
      </w:tr>
      <w:tr w:rsidR="00295217" w:rsidRPr="00FF40A8" w14:paraId="063E3823" w14:textId="77777777" w:rsidTr="00371ED1">
        <w:trPr>
          <w:trHeight w:val="509"/>
        </w:trPr>
        <w:tc>
          <w:tcPr>
            <w:tcW w:w="3652" w:type="dxa"/>
          </w:tcPr>
          <w:p w14:paraId="59745F7D"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Način realizacije aktivnosti</w:t>
            </w:r>
          </w:p>
        </w:tc>
        <w:tc>
          <w:tcPr>
            <w:tcW w:w="5777" w:type="dxa"/>
          </w:tcPr>
          <w:p w14:paraId="60802549" w14:textId="77777777" w:rsidR="00295217" w:rsidRPr="00FF40A8" w:rsidRDefault="00295217" w:rsidP="0045016D">
            <w:pPr>
              <w:pStyle w:val="Odlomakpopisa"/>
              <w:spacing w:before="120" w:after="120" w:line="240" w:lineRule="auto"/>
              <w:ind w:left="0"/>
              <w:rPr>
                <w:rFonts w:ascii="Times New Roman" w:hAnsi="Times New Roman"/>
                <w:sz w:val="22"/>
                <w:szCs w:val="22"/>
              </w:rPr>
            </w:pPr>
            <w:r w:rsidRPr="00FF40A8">
              <w:rPr>
                <w:rFonts w:ascii="Times New Roman" w:hAnsi="Times New Roman"/>
                <w:sz w:val="22"/>
                <w:szCs w:val="22"/>
              </w:rPr>
              <w:t>rad na računalu</w:t>
            </w:r>
          </w:p>
          <w:p w14:paraId="2F234A6C" w14:textId="77777777" w:rsidR="00295217" w:rsidRPr="00FF40A8" w:rsidRDefault="00295217" w:rsidP="0045016D">
            <w:pPr>
              <w:pStyle w:val="Odlomakpopisa"/>
              <w:spacing w:before="120" w:after="120" w:line="240" w:lineRule="auto"/>
              <w:ind w:left="0"/>
              <w:rPr>
                <w:rFonts w:ascii="Times New Roman" w:hAnsi="Times New Roman"/>
                <w:sz w:val="22"/>
                <w:szCs w:val="22"/>
              </w:rPr>
            </w:pPr>
            <w:r w:rsidRPr="00FF40A8">
              <w:rPr>
                <w:rFonts w:ascii="Times New Roman" w:hAnsi="Times New Roman"/>
                <w:sz w:val="22"/>
                <w:szCs w:val="22"/>
              </w:rPr>
              <w:t>istraživanje</w:t>
            </w:r>
          </w:p>
          <w:p w14:paraId="77EAD019" w14:textId="77777777" w:rsidR="00295217" w:rsidRPr="00FF40A8" w:rsidRDefault="00295217" w:rsidP="0045016D">
            <w:pPr>
              <w:pStyle w:val="Odlomakpopisa"/>
              <w:spacing w:before="120" w:after="120" w:line="240" w:lineRule="auto"/>
              <w:ind w:left="0"/>
              <w:rPr>
                <w:rFonts w:ascii="Times New Roman" w:hAnsi="Times New Roman"/>
                <w:sz w:val="22"/>
                <w:szCs w:val="22"/>
              </w:rPr>
            </w:pPr>
            <w:r w:rsidRPr="00FF40A8">
              <w:rPr>
                <w:rFonts w:ascii="Times New Roman" w:hAnsi="Times New Roman"/>
                <w:sz w:val="22"/>
                <w:szCs w:val="22"/>
              </w:rPr>
              <w:t>projektni zadaci</w:t>
            </w:r>
          </w:p>
        </w:tc>
      </w:tr>
      <w:tr w:rsidR="00295217" w:rsidRPr="00FF40A8" w14:paraId="7DB5E43B" w14:textId="77777777" w:rsidTr="00371ED1">
        <w:trPr>
          <w:trHeight w:val="509"/>
        </w:trPr>
        <w:tc>
          <w:tcPr>
            <w:tcW w:w="3652" w:type="dxa"/>
          </w:tcPr>
          <w:p w14:paraId="1BFC3D4E"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Osnovna namjena aktivnosti</w:t>
            </w:r>
          </w:p>
        </w:tc>
        <w:tc>
          <w:tcPr>
            <w:tcW w:w="5777" w:type="dxa"/>
          </w:tcPr>
          <w:p w14:paraId="36C8A1B8" w14:textId="77777777" w:rsidR="00295217" w:rsidRPr="00FF40A8" w:rsidRDefault="00295217" w:rsidP="0045016D">
            <w:pPr>
              <w:spacing w:before="120" w:after="120"/>
              <w:rPr>
                <w:rFonts w:ascii="Times New Roman" w:hAnsi="Times New Roman"/>
                <w:sz w:val="22"/>
                <w:szCs w:val="22"/>
              </w:rPr>
            </w:pPr>
            <w:r w:rsidRPr="00FF40A8">
              <w:rPr>
                <w:rFonts w:ascii="Times New Roman" w:hAnsi="Times New Roman"/>
                <w:noProof/>
                <w:sz w:val="22"/>
                <w:szCs w:val="22"/>
              </w:rPr>
              <w:t xml:space="preserve">Učenicima će se omogućiti bolje upoznavanje s digitalnim alatima za izradu online plakata, kvizova, animiranih videa, online bedževa, profila važnih osoba iz povijesti, stripova itd. </w:t>
            </w:r>
          </w:p>
          <w:p w14:paraId="49F0D527" w14:textId="77777777" w:rsidR="00295217" w:rsidRPr="00FF40A8" w:rsidRDefault="00295217" w:rsidP="0045016D">
            <w:pPr>
              <w:spacing w:before="120" w:after="120"/>
              <w:rPr>
                <w:rFonts w:ascii="Times New Roman" w:hAnsi="Times New Roman"/>
                <w:sz w:val="22"/>
                <w:szCs w:val="22"/>
              </w:rPr>
            </w:pPr>
            <w:r w:rsidRPr="00FF40A8">
              <w:rPr>
                <w:rFonts w:ascii="Times New Roman" w:hAnsi="Times New Roman"/>
                <w:noProof/>
                <w:sz w:val="22"/>
                <w:szCs w:val="22"/>
              </w:rPr>
              <w:t xml:space="preserve">Učenicima će se omogućiti da samostalno napišu računalni program prema kojemu će </w:t>
            </w:r>
            <w:r w:rsidRPr="00FF40A8">
              <w:rPr>
                <w:rFonts w:ascii="Times New Roman" w:hAnsi="Times New Roman"/>
                <w:noProof/>
                <w:color w:val="000000" w:themeColor="text1"/>
                <w:sz w:val="22"/>
                <w:szCs w:val="22"/>
              </w:rPr>
              <w:t>micro:bit</w:t>
            </w:r>
            <w:r w:rsidRPr="00FF40A8">
              <w:rPr>
                <w:rFonts w:ascii="Times New Roman" w:hAnsi="Times New Roman"/>
                <w:noProof/>
                <w:sz w:val="22"/>
                <w:szCs w:val="22"/>
              </w:rPr>
              <w:t xml:space="preserve">/mBot robot izvršavati određenu radnju. </w:t>
            </w:r>
          </w:p>
          <w:p w14:paraId="372E13AF" w14:textId="77777777" w:rsidR="00295217" w:rsidRPr="00FF40A8" w:rsidRDefault="00295217" w:rsidP="0045016D">
            <w:pPr>
              <w:spacing w:before="120" w:after="120"/>
              <w:rPr>
                <w:rFonts w:ascii="Times New Roman" w:hAnsi="Times New Roman"/>
                <w:sz w:val="22"/>
                <w:szCs w:val="22"/>
              </w:rPr>
            </w:pPr>
            <w:r w:rsidRPr="00FF40A8">
              <w:rPr>
                <w:rFonts w:ascii="Times New Roman" w:hAnsi="Times New Roman"/>
                <w:noProof/>
                <w:sz w:val="22"/>
                <w:szCs w:val="22"/>
              </w:rPr>
              <w:t>Razvijat će se kreativnost kod učenika i njihova samostalnost u radu.</w:t>
            </w:r>
          </w:p>
        </w:tc>
      </w:tr>
      <w:tr w:rsidR="00295217" w:rsidRPr="00FF40A8" w14:paraId="0384F366" w14:textId="77777777" w:rsidTr="00371ED1">
        <w:trPr>
          <w:trHeight w:val="509"/>
        </w:trPr>
        <w:tc>
          <w:tcPr>
            <w:tcW w:w="3652" w:type="dxa"/>
          </w:tcPr>
          <w:p w14:paraId="4601AC76"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Troškovnik</w:t>
            </w:r>
          </w:p>
        </w:tc>
        <w:tc>
          <w:tcPr>
            <w:tcW w:w="5777" w:type="dxa"/>
          </w:tcPr>
          <w:p w14:paraId="4941FC9D" w14:textId="77777777" w:rsidR="00295217" w:rsidRPr="00FF40A8" w:rsidRDefault="00295217" w:rsidP="0045016D">
            <w:pPr>
              <w:pStyle w:val="Odlomakpopisa"/>
              <w:spacing w:before="120" w:after="120" w:line="240" w:lineRule="auto"/>
              <w:ind w:left="0"/>
              <w:rPr>
                <w:rFonts w:ascii="Times New Roman" w:hAnsi="Times New Roman"/>
                <w:sz w:val="22"/>
                <w:szCs w:val="22"/>
              </w:rPr>
            </w:pPr>
            <w:r w:rsidRPr="00FF40A8">
              <w:rPr>
                <w:rFonts w:ascii="Times New Roman" w:hAnsi="Times New Roman"/>
                <w:sz w:val="22"/>
                <w:szCs w:val="22"/>
              </w:rPr>
              <w:t>troškovi ispisa</w:t>
            </w:r>
          </w:p>
        </w:tc>
      </w:tr>
      <w:tr w:rsidR="00295217" w:rsidRPr="00FF40A8" w14:paraId="38607D3E" w14:textId="77777777" w:rsidTr="00371ED1">
        <w:trPr>
          <w:trHeight w:val="509"/>
        </w:trPr>
        <w:tc>
          <w:tcPr>
            <w:tcW w:w="3652" w:type="dxa"/>
          </w:tcPr>
          <w:p w14:paraId="1E7A33CC" w14:textId="77777777" w:rsidR="00295217" w:rsidRPr="00FF40A8" w:rsidRDefault="00295217" w:rsidP="0045016D">
            <w:pPr>
              <w:rPr>
                <w:rFonts w:ascii="Times New Roman" w:hAnsi="Times New Roman"/>
                <w:sz w:val="22"/>
                <w:szCs w:val="22"/>
              </w:rPr>
            </w:pPr>
            <w:r w:rsidRPr="00FF40A8">
              <w:rPr>
                <w:rFonts w:ascii="Times New Roman" w:hAnsi="Times New Roman"/>
                <w:sz w:val="22"/>
                <w:szCs w:val="22"/>
              </w:rPr>
              <w:t>Način vrednovanja aktivnosti</w:t>
            </w:r>
          </w:p>
        </w:tc>
        <w:tc>
          <w:tcPr>
            <w:tcW w:w="5777" w:type="dxa"/>
          </w:tcPr>
          <w:p w14:paraId="5121E53C" w14:textId="77777777" w:rsidR="00295217" w:rsidRPr="00FF40A8" w:rsidRDefault="00295217" w:rsidP="0045016D">
            <w:pPr>
              <w:pStyle w:val="Odlomakpopisa"/>
              <w:spacing w:before="120" w:after="120" w:line="240" w:lineRule="auto"/>
              <w:ind w:left="0"/>
              <w:rPr>
                <w:rFonts w:ascii="Times New Roman" w:hAnsi="Times New Roman"/>
                <w:sz w:val="22"/>
                <w:szCs w:val="22"/>
              </w:rPr>
            </w:pPr>
            <w:r w:rsidRPr="00FF40A8">
              <w:rPr>
                <w:rFonts w:ascii="Times New Roman" w:hAnsi="Times New Roman"/>
                <w:sz w:val="22"/>
                <w:szCs w:val="22"/>
              </w:rPr>
              <w:t>praktični zadaci</w:t>
            </w:r>
          </w:p>
          <w:p w14:paraId="1C641D9E" w14:textId="77777777" w:rsidR="00295217" w:rsidRPr="00FF40A8" w:rsidRDefault="00295217" w:rsidP="0045016D">
            <w:pPr>
              <w:pStyle w:val="Odlomakpopisa"/>
              <w:spacing w:before="120" w:after="120" w:line="240" w:lineRule="auto"/>
              <w:ind w:left="0"/>
              <w:rPr>
                <w:rFonts w:ascii="Times New Roman" w:hAnsi="Times New Roman"/>
                <w:sz w:val="22"/>
                <w:szCs w:val="22"/>
              </w:rPr>
            </w:pPr>
            <w:r w:rsidRPr="00FF40A8">
              <w:rPr>
                <w:rFonts w:ascii="Times New Roman" w:hAnsi="Times New Roman"/>
                <w:sz w:val="22"/>
                <w:szCs w:val="22"/>
              </w:rPr>
              <w:t>evaluacija na kraju nastavne godine</w:t>
            </w:r>
          </w:p>
          <w:p w14:paraId="47D102AD" w14:textId="77777777" w:rsidR="00295217" w:rsidRPr="00FF40A8" w:rsidRDefault="00295217" w:rsidP="0045016D">
            <w:pPr>
              <w:pStyle w:val="Odlomakpopisa"/>
              <w:spacing w:before="120" w:after="120" w:line="240" w:lineRule="auto"/>
              <w:rPr>
                <w:rFonts w:ascii="Times New Roman" w:hAnsi="Times New Roman"/>
                <w:sz w:val="22"/>
                <w:szCs w:val="22"/>
              </w:rPr>
            </w:pPr>
          </w:p>
        </w:tc>
      </w:tr>
    </w:tbl>
    <w:p w14:paraId="68B1778E" w14:textId="77777777" w:rsidR="00295217" w:rsidRPr="00FF40A8" w:rsidRDefault="00295217" w:rsidP="00295217">
      <w:pPr>
        <w:rPr>
          <w:rFonts w:ascii="Times New Roman" w:hAnsi="Times New Roman" w:cs="Times New Roman"/>
        </w:rPr>
      </w:pPr>
    </w:p>
    <w:p w14:paraId="07B64B7B" w14:textId="77777777" w:rsidR="00295217" w:rsidRPr="00FF40A8" w:rsidRDefault="00295217" w:rsidP="00295217">
      <w:pPr>
        <w:rPr>
          <w:rFonts w:ascii="Times New Roman" w:hAnsi="Times New Roman" w:cs="Times New Roman"/>
        </w:rPr>
      </w:pPr>
      <w:r w:rsidRPr="00FF40A8">
        <w:rPr>
          <w:rFonts w:ascii="Times New Roman" w:hAnsi="Times New Roman" w:cs="Times New Roman"/>
        </w:rPr>
        <w:t>MEDIJSKA SKUPINA – izvannastavna aktivnost</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95217" w:rsidRPr="00FF40A8" w14:paraId="55612217" w14:textId="77777777" w:rsidTr="0045016D">
        <w:trPr>
          <w:trHeight w:val="509"/>
        </w:trPr>
        <w:tc>
          <w:tcPr>
            <w:tcW w:w="3652" w:type="dxa"/>
          </w:tcPr>
          <w:p w14:paraId="777A541E"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2AFA0A12" w14:textId="77777777" w:rsidR="00295217" w:rsidRPr="00FF40A8" w:rsidRDefault="00295217" w:rsidP="0045016D">
            <w:pPr>
              <w:spacing w:before="120" w:after="120" w:line="240" w:lineRule="auto"/>
              <w:rPr>
                <w:rFonts w:ascii="Times New Roman" w:hAnsi="Times New Roman" w:cs="Times New Roman"/>
              </w:rPr>
            </w:pPr>
            <w:r w:rsidRPr="00FF40A8">
              <w:rPr>
                <w:rFonts w:ascii="Times New Roman" w:hAnsi="Times New Roman" w:cs="Times New Roman"/>
              </w:rPr>
              <w:t xml:space="preserve">Daniela </w:t>
            </w:r>
            <w:proofErr w:type="spellStart"/>
            <w:r w:rsidRPr="00FF40A8">
              <w:rPr>
                <w:rFonts w:ascii="Times New Roman" w:hAnsi="Times New Roman" w:cs="Times New Roman"/>
              </w:rPr>
              <w:t>Maršalek</w:t>
            </w:r>
            <w:proofErr w:type="spellEnd"/>
          </w:p>
        </w:tc>
      </w:tr>
      <w:tr w:rsidR="00295217" w:rsidRPr="00FF40A8" w14:paraId="165E8A3E" w14:textId="77777777" w:rsidTr="0045016D">
        <w:trPr>
          <w:trHeight w:val="509"/>
        </w:trPr>
        <w:tc>
          <w:tcPr>
            <w:tcW w:w="3652" w:type="dxa"/>
          </w:tcPr>
          <w:p w14:paraId="0A65A620"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Planirani broj učenika (razred)</w:t>
            </w:r>
          </w:p>
        </w:tc>
        <w:tc>
          <w:tcPr>
            <w:tcW w:w="5777" w:type="dxa"/>
          </w:tcPr>
          <w:p w14:paraId="78A2BDF6" w14:textId="77777777" w:rsidR="00295217" w:rsidRPr="00FF40A8" w:rsidRDefault="00295217" w:rsidP="0045016D">
            <w:pPr>
              <w:spacing w:before="120" w:after="120" w:line="240" w:lineRule="auto"/>
              <w:rPr>
                <w:rFonts w:ascii="Times New Roman" w:hAnsi="Times New Roman" w:cs="Times New Roman"/>
              </w:rPr>
            </w:pPr>
            <w:r w:rsidRPr="00FF40A8">
              <w:rPr>
                <w:rFonts w:ascii="Times New Roman" w:hAnsi="Times New Roman" w:cs="Times New Roman"/>
              </w:rPr>
              <w:t>do 15 učenika predmetne nastave</w:t>
            </w:r>
          </w:p>
        </w:tc>
      </w:tr>
      <w:tr w:rsidR="00295217" w:rsidRPr="00FF40A8" w14:paraId="03194664" w14:textId="77777777" w:rsidTr="0045016D">
        <w:trPr>
          <w:trHeight w:val="509"/>
        </w:trPr>
        <w:tc>
          <w:tcPr>
            <w:tcW w:w="3652" w:type="dxa"/>
          </w:tcPr>
          <w:p w14:paraId="43EA3A60" w14:textId="77777777" w:rsidR="00295217" w:rsidRPr="00FF40A8" w:rsidRDefault="00295217"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0BCE4427" w14:textId="77777777" w:rsidR="00295217" w:rsidRPr="00FF40A8" w:rsidRDefault="00295217" w:rsidP="0045016D">
            <w:pPr>
              <w:spacing w:before="120" w:after="120" w:line="240" w:lineRule="auto"/>
              <w:rPr>
                <w:rFonts w:ascii="Times New Roman" w:hAnsi="Times New Roman" w:cs="Times New Roman"/>
              </w:rPr>
            </w:pPr>
            <w:r w:rsidRPr="00FF40A8">
              <w:rPr>
                <w:rFonts w:ascii="Times New Roman" w:hAnsi="Times New Roman" w:cs="Times New Roman"/>
              </w:rPr>
              <w:t>Dva sata tjedno, 70 sati godišnje</w:t>
            </w:r>
          </w:p>
        </w:tc>
      </w:tr>
      <w:tr w:rsidR="00295217" w:rsidRPr="00FF40A8" w14:paraId="7937AB12" w14:textId="77777777" w:rsidTr="0045016D">
        <w:trPr>
          <w:trHeight w:val="509"/>
        </w:trPr>
        <w:tc>
          <w:tcPr>
            <w:tcW w:w="3652" w:type="dxa"/>
          </w:tcPr>
          <w:p w14:paraId="7BAE22F8"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62809096"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Tijekom nastavne godine prema rasporedu sati, a prema dogovoru s učenicima.</w:t>
            </w:r>
          </w:p>
        </w:tc>
      </w:tr>
      <w:tr w:rsidR="00295217" w:rsidRPr="00FF40A8" w14:paraId="43890B82" w14:textId="77777777" w:rsidTr="0045016D">
        <w:trPr>
          <w:trHeight w:val="509"/>
        </w:trPr>
        <w:tc>
          <w:tcPr>
            <w:tcW w:w="3652" w:type="dxa"/>
          </w:tcPr>
          <w:p w14:paraId="67AAD6E9"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20038EC6"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color w:val="000000"/>
              </w:rPr>
              <w:t>Poticanje i osposobljavanje učenika za razumijevanje različitih oblika sporazumijevanja i izražavanja. Razvijati radoznalost i aktivan istraživački odnos prema okolini. Aktivirati stvaralaštvo i maštu. Osposobiti učenike da prepoznaju zamke i opasnosti koje dolaze iz medija. Pravilno koristiti medijsku terminologiju. Upo</w:t>
            </w:r>
            <w:r w:rsidRPr="00FF40A8">
              <w:rPr>
                <w:rFonts w:ascii="Times New Roman" w:hAnsi="Times New Roman"/>
              </w:rPr>
              <w:t xml:space="preserve">znati načine korištenja medija i digitalnih alata, razviti promatračke sposobnosti, kreativnost te suosjećanje. Razvijati zanimanje za novinarstvo. Izraditi i objaviti tekstove, fotografije i videouratke na mreži, na školskoj stranici i Facebook stranici škole.  Sudjelovati na filmskim natječajima. Obilježiti Dane medijske pismenosti. Pokrenuti školski podcast koji će voditi učenici prema dogovorenoj dinamici. </w:t>
            </w:r>
          </w:p>
        </w:tc>
      </w:tr>
      <w:tr w:rsidR="00295217" w:rsidRPr="00FF40A8" w14:paraId="193BB273" w14:textId="77777777" w:rsidTr="0045016D">
        <w:trPr>
          <w:trHeight w:val="509"/>
        </w:trPr>
        <w:tc>
          <w:tcPr>
            <w:tcW w:w="3652" w:type="dxa"/>
          </w:tcPr>
          <w:p w14:paraId="7B8B624C"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2D470947"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 xml:space="preserve">Učenici uspoređuju različito predstavljanje istih medijskih sadržaja sa svrhom utjecaja na razvoj mišljenja i stavova.  Učenici razlikuju tiskane medijske tekstove i izdvajaju tekstove koji promiču pozitivne vrijednosti. Učenici obrazlaže pozitivan i negativan utjecaj različitih medijskih tekstova na razvoj stavova i vrijednosti. Učenici prosuđuju utjecaj medijskih tekstova sa svrhom komercijalizacije. Učenici prosuđuju popularnokulturne tekstove s obzirom na književni kontekst i kontekst ostalih umjetnosti. Učenici posjećuju kulturne događaje u fizičkome i virtualnome okružju. Učenici osmišljavaju teme za školski podcast, pozivaju sugovornike i vode razgovore. </w:t>
            </w:r>
          </w:p>
        </w:tc>
      </w:tr>
      <w:tr w:rsidR="00295217" w:rsidRPr="00FF40A8" w14:paraId="3F88ECF8" w14:textId="77777777" w:rsidTr="0045016D">
        <w:trPr>
          <w:trHeight w:val="509"/>
        </w:trPr>
        <w:tc>
          <w:tcPr>
            <w:tcW w:w="3652" w:type="dxa"/>
          </w:tcPr>
          <w:p w14:paraId="2239AE76"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19E69FB0"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color w:val="000000"/>
              </w:rPr>
              <w:t xml:space="preserve">Na redovitim tjednim susretima učenici će unaprijediti svoju medijsku pismenost. Učenici će sudjelovati na natječajima, smotrama i revijama filmskoga stvaralaštva za osnovne škole. Učenici će prema dogovorenoj dinamici snimati epizode podcasta. </w:t>
            </w:r>
          </w:p>
        </w:tc>
      </w:tr>
      <w:tr w:rsidR="00295217" w:rsidRPr="00FF40A8" w14:paraId="0D7488B5" w14:textId="77777777" w:rsidTr="0045016D">
        <w:trPr>
          <w:trHeight w:val="509"/>
        </w:trPr>
        <w:tc>
          <w:tcPr>
            <w:tcW w:w="3652" w:type="dxa"/>
          </w:tcPr>
          <w:p w14:paraId="02F7AB42"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7271A930"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rPr>
              <w:t>Izvannastavna je aktivnost namijenjena učenicima koji žele unaprijediti medijsku pismenost i žele iskazati svoju kreativnost. Skupina je to koja razvija komunikacijske vještine, vješto i pravilno komuniciranje na hrvatskom standardnom jeziku te razvija kreativne sposobnosti u svijetu suvremenih tehnologija.</w:t>
            </w:r>
          </w:p>
        </w:tc>
      </w:tr>
      <w:tr w:rsidR="00295217" w:rsidRPr="00FF40A8" w14:paraId="614F0385" w14:textId="77777777" w:rsidTr="0045016D">
        <w:trPr>
          <w:trHeight w:val="509"/>
        </w:trPr>
        <w:tc>
          <w:tcPr>
            <w:tcW w:w="3652" w:type="dxa"/>
          </w:tcPr>
          <w:p w14:paraId="4AAD524F"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lastRenderedPageBreak/>
              <w:t>Troškovnik</w:t>
            </w:r>
          </w:p>
        </w:tc>
        <w:tc>
          <w:tcPr>
            <w:tcW w:w="5777" w:type="dxa"/>
          </w:tcPr>
          <w:p w14:paraId="763B7045" w14:textId="77777777" w:rsidR="00295217" w:rsidRPr="00FF40A8" w:rsidRDefault="00295217" w:rsidP="0045016D">
            <w:pPr>
              <w:pStyle w:val="Odlomakpopisa"/>
              <w:spacing w:before="120" w:after="120" w:line="240" w:lineRule="auto"/>
              <w:ind w:left="0"/>
              <w:rPr>
                <w:rFonts w:ascii="Times New Roman" w:hAnsi="Times New Roman"/>
              </w:rPr>
            </w:pPr>
            <w:r w:rsidRPr="00FF40A8">
              <w:rPr>
                <w:rFonts w:ascii="Times New Roman" w:hAnsi="Times New Roman"/>
                <w:lang w:eastAsia="hr-HR"/>
              </w:rPr>
              <w:t>Kamera, mikrofoni, memorijska kartica, računalo, programi i aplikacije za obradu videa te za obradu i uređivanje zvučnih sadržaja.</w:t>
            </w:r>
          </w:p>
        </w:tc>
      </w:tr>
      <w:tr w:rsidR="00295217" w:rsidRPr="00FF40A8" w14:paraId="7DA407B2" w14:textId="77777777" w:rsidTr="0045016D">
        <w:trPr>
          <w:trHeight w:val="509"/>
        </w:trPr>
        <w:tc>
          <w:tcPr>
            <w:tcW w:w="3652" w:type="dxa"/>
          </w:tcPr>
          <w:p w14:paraId="2F46FA48" w14:textId="77777777" w:rsidR="00295217" w:rsidRPr="00FF40A8" w:rsidRDefault="00295217"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50FC6463" w14:textId="77777777" w:rsidR="00295217" w:rsidRPr="00FF40A8" w:rsidRDefault="00295217" w:rsidP="0045016D">
            <w:pPr>
              <w:pStyle w:val="Odlomakpopisa"/>
              <w:spacing w:before="120" w:after="120" w:line="240" w:lineRule="auto"/>
              <w:ind w:left="0"/>
              <w:rPr>
                <w:rFonts w:ascii="Times New Roman" w:hAnsi="Times New Roman"/>
              </w:rPr>
            </w:pPr>
            <w:r w:rsidRPr="00FF40A8">
              <w:rPr>
                <w:rStyle w:val="A0"/>
                <w:rFonts w:ascii="Times New Roman" w:hAnsi="Times New Roman"/>
                <w:sz w:val="22"/>
                <w:szCs w:val="22"/>
              </w:rPr>
              <w:t>Rezultati rada Medijske skupine bit će objavljeni na internetskoj i Facebook stranici škole, na You Tube kanalu Medijske skupine i kanalu podcasta te će sudjelovati na natjecanjima, smotrama i revijama filmskoga stvaralaštva.</w:t>
            </w:r>
          </w:p>
        </w:tc>
      </w:tr>
    </w:tbl>
    <w:p w14:paraId="60587DBD" w14:textId="7611E657" w:rsidR="001B249A" w:rsidRPr="00FF40A8" w:rsidRDefault="001B249A" w:rsidP="0045016D">
      <w:pPr>
        <w:rPr>
          <w:rFonts w:ascii="Times New Roman" w:hAnsi="Times New Roman" w:cs="Times New Roman"/>
        </w:rPr>
      </w:pPr>
    </w:p>
    <w:p w14:paraId="27BE7C76" w14:textId="5CA2A2A6" w:rsidR="001B249A" w:rsidRPr="00FF40A8" w:rsidRDefault="001B249A" w:rsidP="0045016D">
      <w:pPr>
        <w:rPr>
          <w:rFonts w:ascii="Times New Roman" w:hAnsi="Times New Roman" w:cs="Times New Roman"/>
        </w:rPr>
      </w:pPr>
    </w:p>
    <w:p w14:paraId="664696B0" w14:textId="77777777" w:rsidR="001B249A" w:rsidRPr="00FF40A8" w:rsidRDefault="001B249A" w:rsidP="0045016D">
      <w:pPr>
        <w:rPr>
          <w:rFonts w:ascii="Times New Roman" w:hAnsi="Times New Roman" w:cs="Times New Roman"/>
        </w:rPr>
      </w:pPr>
    </w:p>
    <w:p w14:paraId="7396B540" w14:textId="77777777" w:rsidR="001B249A" w:rsidRPr="00FF40A8" w:rsidRDefault="001B249A" w:rsidP="001B249A">
      <w:pPr>
        <w:rPr>
          <w:rFonts w:ascii="Times New Roman" w:hAnsi="Times New Roman" w:cs="Times New Roman"/>
        </w:rPr>
      </w:pPr>
      <w:r w:rsidRPr="00FF40A8">
        <w:rPr>
          <w:rFonts w:ascii="Times New Roman" w:hAnsi="Times New Roman" w:cs="Times New Roman"/>
        </w:rPr>
        <w:t xml:space="preserve">Izvannastavna aktivnost: </w:t>
      </w:r>
      <w:r w:rsidRPr="00FF40A8">
        <w:rPr>
          <w:rFonts w:ascii="Times New Roman" w:hAnsi="Times New Roman" w:cs="Times New Roman"/>
          <w:i/>
        </w:rPr>
        <w:t>Humanitarci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B249A" w:rsidRPr="00FF40A8" w14:paraId="3FFF3017" w14:textId="77777777" w:rsidTr="006120F5">
        <w:trPr>
          <w:trHeight w:val="509"/>
        </w:trPr>
        <w:tc>
          <w:tcPr>
            <w:tcW w:w="3652" w:type="dxa"/>
          </w:tcPr>
          <w:p w14:paraId="77B4608B"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Nositelj aktivnosti</w:t>
            </w:r>
          </w:p>
        </w:tc>
        <w:tc>
          <w:tcPr>
            <w:tcW w:w="5777" w:type="dxa"/>
          </w:tcPr>
          <w:p w14:paraId="5DE89DEB" w14:textId="77777777" w:rsidR="001B249A" w:rsidRPr="00FF40A8" w:rsidRDefault="001B249A" w:rsidP="006120F5">
            <w:pPr>
              <w:spacing w:before="120" w:after="120" w:line="240" w:lineRule="auto"/>
              <w:rPr>
                <w:rFonts w:ascii="Times New Roman" w:hAnsi="Times New Roman" w:cs="Times New Roman"/>
              </w:rPr>
            </w:pPr>
            <w:r w:rsidRPr="00FF40A8">
              <w:rPr>
                <w:rFonts w:ascii="Times New Roman" w:hAnsi="Times New Roman" w:cs="Times New Roman"/>
              </w:rPr>
              <w:t>Iva Stanić</w:t>
            </w:r>
          </w:p>
        </w:tc>
      </w:tr>
      <w:tr w:rsidR="001B249A" w:rsidRPr="00FF40A8" w14:paraId="483069DD" w14:textId="77777777" w:rsidTr="006120F5">
        <w:trPr>
          <w:trHeight w:val="509"/>
        </w:trPr>
        <w:tc>
          <w:tcPr>
            <w:tcW w:w="3652" w:type="dxa"/>
          </w:tcPr>
          <w:p w14:paraId="3BE4B587"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5014C758" w14:textId="77777777" w:rsidR="001B249A" w:rsidRPr="00FF40A8" w:rsidRDefault="001B249A" w:rsidP="006120F5">
            <w:pPr>
              <w:spacing w:before="120" w:after="120" w:line="240" w:lineRule="auto"/>
              <w:rPr>
                <w:rFonts w:ascii="Times New Roman" w:hAnsi="Times New Roman" w:cs="Times New Roman"/>
              </w:rPr>
            </w:pPr>
            <w:r w:rsidRPr="00FF40A8">
              <w:rPr>
                <w:rFonts w:ascii="Times New Roman" w:hAnsi="Times New Roman" w:cs="Times New Roman"/>
              </w:rPr>
              <w:t>5.a, 5.b, 7.a i 7.c (oko 10 učenika)</w:t>
            </w:r>
          </w:p>
        </w:tc>
      </w:tr>
      <w:tr w:rsidR="001B249A" w:rsidRPr="00FF40A8" w14:paraId="3AC1A49F" w14:textId="77777777" w:rsidTr="006120F5">
        <w:trPr>
          <w:trHeight w:val="509"/>
        </w:trPr>
        <w:tc>
          <w:tcPr>
            <w:tcW w:w="3652" w:type="dxa"/>
          </w:tcPr>
          <w:p w14:paraId="045A1689" w14:textId="77777777" w:rsidR="001B249A" w:rsidRPr="00FF40A8" w:rsidRDefault="001B249A" w:rsidP="006120F5">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0F1F31AE" w14:textId="77777777" w:rsidR="001B249A" w:rsidRPr="00FF40A8" w:rsidRDefault="001B249A" w:rsidP="006120F5">
            <w:pPr>
              <w:spacing w:before="120" w:after="120" w:line="240" w:lineRule="auto"/>
              <w:rPr>
                <w:rFonts w:ascii="Times New Roman" w:hAnsi="Times New Roman" w:cs="Times New Roman"/>
              </w:rPr>
            </w:pPr>
            <w:r w:rsidRPr="00FF40A8">
              <w:rPr>
                <w:rFonts w:ascii="Times New Roman" w:hAnsi="Times New Roman" w:cs="Times New Roman"/>
              </w:rPr>
              <w:t>2 sata tjedno: 70 sati godišnje</w:t>
            </w:r>
          </w:p>
        </w:tc>
      </w:tr>
      <w:tr w:rsidR="001B249A" w:rsidRPr="00FF40A8" w14:paraId="1AC56BDE" w14:textId="77777777" w:rsidTr="006120F5">
        <w:trPr>
          <w:trHeight w:val="509"/>
        </w:trPr>
        <w:tc>
          <w:tcPr>
            <w:tcW w:w="3652" w:type="dxa"/>
          </w:tcPr>
          <w:p w14:paraId="31D53B62"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5C53ED5A" w14:textId="77777777" w:rsidR="001B249A" w:rsidRPr="00FF40A8" w:rsidRDefault="001B249A" w:rsidP="006120F5">
            <w:pPr>
              <w:pStyle w:val="Odlomakpopisa"/>
              <w:spacing w:before="120" w:after="120" w:line="240" w:lineRule="auto"/>
              <w:ind w:left="0"/>
              <w:rPr>
                <w:rFonts w:ascii="Times New Roman" w:hAnsi="Times New Roman"/>
              </w:rPr>
            </w:pPr>
            <w:r w:rsidRPr="00FF40A8">
              <w:rPr>
                <w:rFonts w:ascii="Times New Roman" w:hAnsi="Times New Roman"/>
              </w:rPr>
              <w:t>Tijekom školske godine 2022./2023. prema dogovoru s učenicima, 2 saat tjedno.</w:t>
            </w:r>
          </w:p>
        </w:tc>
      </w:tr>
      <w:tr w:rsidR="001B249A" w:rsidRPr="00FF40A8" w14:paraId="343B4377" w14:textId="77777777" w:rsidTr="006120F5">
        <w:trPr>
          <w:trHeight w:val="509"/>
        </w:trPr>
        <w:tc>
          <w:tcPr>
            <w:tcW w:w="3652" w:type="dxa"/>
          </w:tcPr>
          <w:p w14:paraId="22C7D2C8"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Cilj aktivnosti</w:t>
            </w:r>
          </w:p>
        </w:tc>
        <w:tc>
          <w:tcPr>
            <w:tcW w:w="5777" w:type="dxa"/>
            <w:vAlign w:val="center"/>
          </w:tcPr>
          <w:p w14:paraId="66EDFFCC" w14:textId="77777777" w:rsidR="001B249A" w:rsidRPr="00FF40A8" w:rsidRDefault="001B249A" w:rsidP="006120F5">
            <w:pPr>
              <w:spacing w:line="240" w:lineRule="auto"/>
              <w:rPr>
                <w:rFonts w:ascii="Times New Roman" w:hAnsi="Times New Roman" w:cs="Times New Roman"/>
              </w:rPr>
            </w:pPr>
            <w:r w:rsidRPr="00FF40A8">
              <w:rPr>
                <w:rFonts w:ascii="Times New Roman" w:hAnsi="Times New Roman" w:cs="Times New Roman"/>
              </w:rPr>
              <w:t>Obrazovni, odgojni i komunikacijski ciljevi, razvijanje svijesti o potrebi društvene korisnosti, o humanitarnom djelovanju i neophodnoj pomoći drugima.</w:t>
            </w:r>
          </w:p>
          <w:p w14:paraId="537B1757" w14:textId="77777777" w:rsidR="001B249A" w:rsidRPr="00FF40A8" w:rsidRDefault="001B249A" w:rsidP="006120F5">
            <w:pPr>
              <w:spacing w:line="240" w:lineRule="auto"/>
              <w:rPr>
                <w:rFonts w:ascii="Times New Roman" w:hAnsi="Times New Roman" w:cs="Times New Roman"/>
              </w:rPr>
            </w:pPr>
            <w:r w:rsidRPr="00FF40A8">
              <w:rPr>
                <w:rFonts w:ascii="Times New Roman" w:hAnsi="Times New Roman" w:cs="Times New Roman"/>
              </w:rPr>
              <w:t>Razvijanje empatije.</w:t>
            </w:r>
          </w:p>
        </w:tc>
      </w:tr>
      <w:tr w:rsidR="001B249A" w:rsidRPr="00FF40A8" w14:paraId="0E2A857F" w14:textId="77777777" w:rsidTr="006120F5">
        <w:trPr>
          <w:trHeight w:val="509"/>
        </w:trPr>
        <w:tc>
          <w:tcPr>
            <w:tcW w:w="3652" w:type="dxa"/>
          </w:tcPr>
          <w:p w14:paraId="6098046B"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42EE750E" w14:textId="77777777" w:rsidR="001B249A" w:rsidRPr="00FF40A8" w:rsidRDefault="001B249A" w:rsidP="006120F5">
            <w:pPr>
              <w:pStyle w:val="Odlomakpopisa"/>
              <w:spacing w:before="120" w:after="120" w:line="240" w:lineRule="auto"/>
              <w:ind w:left="0"/>
              <w:rPr>
                <w:rFonts w:ascii="Times New Roman" w:hAnsi="Times New Roman"/>
              </w:rPr>
            </w:pPr>
            <w:r w:rsidRPr="00FF40A8">
              <w:rPr>
                <w:rFonts w:ascii="Times New Roman" w:hAnsi="Times New Roman"/>
              </w:rPr>
              <w:t>Učenik razvija suosjećanje prema drugima.</w:t>
            </w:r>
          </w:p>
          <w:p w14:paraId="510D8169" w14:textId="77777777" w:rsidR="001B249A" w:rsidRPr="00FF40A8" w:rsidRDefault="001B249A" w:rsidP="006120F5">
            <w:pPr>
              <w:pStyle w:val="Odlomakpopisa"/>
              <w:spacing w:before="120" w:after="120" w:line="240" w:lineRule="auto"/>
              <w:ind w:left="0"/>
              <w:rPr>
                <w:rFonts w:ascii="Times New Roman" w:hAnsi="Times New Roman"/>
              </w:rPr>
            </w:pPr>
            <w:r w:rsidRPr="00FF40A8">
              <w:rPr>
                <w:rFonts w:ascii="Times New Roman" w:hAnsi="Times New Roman"/>
              </w:rPr>
              <w:t>Učenik djeluje na dobrovoljnoj osnovi te uči o humanitarnom djelovanju.</w:t>
            </w:r>
          </w:p>
        </w:tc>
      </w:tr>
      <w:tr w:rsidR="001B249A" w:rsidRPr="00FF40A8" w14:paraId="27EF5E93" w14:textId="77777777" w:rsidTr="006120F5">
        <w:trPr>
          <w:trHeight w:val="509"/>
        </w:trPr>
        <w:tc>
          <w:tcPr>
            <w:tcW w:w="3652" w:type="dxa"/>
          </w:tcPr>
          <w:p w14:paraId="104FFF47"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68010BBA" w14:textId="77777777" w:rsidR="001B249A" w:rsidRPr="00FF40A8" w:rsidRDefault="001B249A" w:rsidP="006120F5">
            <w:pPr>
              <w:spacing w:after="160" w:line="240" w:lineRule="auto"/>
              <w:jc w:val="both"/>
              <w:rPr>
                <w:rFonts w:ascii="Times New Roman" w:hAnsi="Times New Roman" w:cs="Times New Roman"/>
                <w:lang w:val="en-US"/>
              </w:rPr>
            </w:pPr>
            <w:proofErr w:type="spellStart"/>
            <w:r w:rsidRPr="00FF40A8">
              <w:rPr>
                <w:rFonts w:ascii="Times New Roman" w:hAnsi="Times New Roman" w:cs="Times New Roman"/>
                <w:lang w:val="en-US"/>
              </w:rPr>
              <w:t>Tematske</w:t>
            </w:r>
            <w:proofErr w:type="spellEnd"/>
            <w:r w:rsidRPr="00FF40A8">
              <w:rPr>
                <w:rFonts w:ascii="Times New Roman" w:hAnsi="Times New Roman" w:cs="Times New Roman"/>
                <w:lang w:val="en-US"/>
              </w:rPr>
              <w:t xml:space="preserve"> </w:t>
            </w:r>
            <w:proofErr w:type="spellStart"/>
            <w:r w:rsidRPr="00FF40A8">
              <w:rPr>
                <w:rFonts w:ascii="Times New Roman" w:hAnsi="Times New Roman" w:cs="Times New Roman"/>
                <w:lang w:val="en-US"/>
              </w:rPr>
              <w:t>radionice</w:t>
            </w:r>
            <w:proofErr w:type="spellEnd"/>
            <w:r w:rsidRPr="00FF40A8">
              <w:rPr>
                <w:rFonts w:ascii="Times New Roman" w:hAnsi="Times New Roman" w:cs="Times New Roman"/>
                <w:lang w:val="en-US"/>
              </w:rPr>
              <w:t xml:space="preserve"> </w:t>
            </w:r>
            <w:proofErr w:type="spellStart"/>
            <w:r w:rsidRPr="00FF40A8">
              <w:rPr>
                <w:rFonts w:ascii="Times New Roman" w:hAnsi="Times New Roman" w:cs="Times New Roman"/>
                <w:lang w:val="en-US"/>
              </w:rPr>
              <w:t>usmjerene</w:t>
            </w:r>
            <w:proofErr w:type="spellEnd"/>
            <w:r w:rsidRPr="00FF40A8">
              <w:rPr>
                <w:rFonts w:ascii="Times New Roman" w:hAnsi="Times New Roman" w:cs="Times New Roman"/>
                <w:lang w:val="en-US"/>
              </w:rPr>
              <w:t xml:space="preserve"> </w:t>
            </w:r>
            <w:proofErr w:type="spellStart"/>
            <w:r w:rsidRPr="00FF40A8">
              <w:rPr>
                <w:rFonts w:ascii="Times New Roman" w:hAnsi="Times New Roman" w:cs="Times New Roman"/>
                <w:lang w:val="en-US"/>
              </w:rPr>
              <w:t>na</w:t>
            </w:r>
            <w:proofErr w:type="spellEnd"/>
            <w:r w:rsidRPr="00FF40A8">
              <w:rPr>
                <w:rFonts w:ascii="Times New Roman" w:hAnsi="Times New Roman" w:cs="Times New Roman"/>
                <w:lang w:val="en-US"/>
              </w:rPr>
              <w:t xml:space="preserve"> </w:t>
            </w:r>
            <w:proofErr w:type="spellStart"/>
            <w:r w:rsidRPr="00FF40A8">
              <w:rPr>
                <w:rFonts w:ascii="Times New Roman" w:hAnsi="Times New Roman" w:cs="Times New Roman"/>
                <w:lang w:val="en-US"/>
              </w:rPr>
              <w:t>promicanje</w:t>
            </w:r>
            <w:proofErr w:type="spellEnd"/>
            <w:r w:rsidRPr="00FF40A8">
              <w:rPr>
                <w:rFonts w:ascii="Times New Roman" w:hAnsi="Times New Roman" w:cs="Times New Roman"/>
                <w:lang w:val="en-US"/>
              </w:rPr>
              <w:t xml:space="preserve"> </w:t>
            </w:r>
            <w:proofErr w:type="spellStart"/>
            <w:r w:rsidRPr="00FF40A8">
              <w:rPr>
                <w:rFonts w:ascii="Times New Roman" w:hAnsi="Times New Roman" w:cs="Times New Roman"/>
                <w:lang w:val="en-US"/>
              </w:rPr>
              <w:t>kvalitete</w:t>
            </w:r>
            <w:proofErr w:type="spellEnd"/>
            <w:r w:rsidRPr="00FF40A8">
              <w:rPr>
                <w:rFonts w:ascii="Times New Roman" w:hAnsi="Times New Roman" w:cs="Times New Roman"/>
                <w:lang w:val="en-US"/>
              </w:rPr>
              <w:t xml:space="preserve"> </w:t>
            </w:r>
            <w:proofErr w:type="spellStart"/>
            <w:r w:rsidRPr="00FF40A8">
              <w:rPr>
                <w:rFonts w:ascii="Times New Roman" w:hAnsi="Times New Roman" w:cs="Times New Roman"/>
                <w:lang w:val="en-US"/>
              </w:rPr>
              <w:t>života</w:t>
            </w:r>
            <w:proofErr w:type="spellEnd"/>
            <w:r w:rsidRPr="00FF40A8">
              <w:rPr>
                <w:rFonts w:ascii="Times New Roman" w:hAnsi="Times New Roman" w:cs="Times New Roman"/>
                <w:lang w:val="en-US"/>
              </w:rPr>
              <w:t>.</w:t>
            </w:r>
          </w:p>
          <w:p w14:paraId="0B2BBC9C" w14:textId="77777777" w:rsidR="001B249A" w:rsidRPr="00FF40A8" w:rsidRDefault="001B249A" w:rsidP="006120F5">
            <w:pPr>
              <w:pStyle w:val="Odlomakpopisa"/>
              <w:spacing w:before="120" w:after="120" w:line="240" w:lineRule="auto"/>
              <w:ind w:left="0"/>
              <w:rPr>
                <w:rFonts w:ascii="Times New Roman" w:hAnsi="Times New Roman"/>
              </w:rPr>
            </w:pPr>
            <w:proofErr w:type="spellStart"/>
            <w:r w:rsidRPr="00FF40A8">
              <w:rPr>
                <w:rFonts w:ascii="Times New Roman" w:hAnsi="Times New Roman"/>
                <w:noProof w:val="0"/>
                <w:lang w:val="en-US"/>
              </w:rPr>
              <w:t>Djelovanje</w:t>
            </w:r>
            <w:proofErr w:type="spellEnd"/>
            <w:r w:rsidRPr="00FF40A8">
              <w:rPr>
                <w:rFonts w:ascii="Times New Roman" w:hAnsi="Times New Roman"/>
                <w:noProof w:val="0"/>
                <w:lang w:val="en-US"/>
              </w:rPr>
              <w:t xml:space="preserve"> za </w:t>
            </w:r>
            <w:proofErr w:type="spellStart"/>
            <w:r w:rsidRPr="00FF40A8">
              <w:rPr>
                <w:rFonts w:ascii="Times New Roman" w:hAnsi="Times New Roman"/>
                <w:noProof w:val="0"/>
                <w:lang w:val="en-US"/>
              </w:rPr>
              <w:t>dobrobit</w:t>
            </w:r>
            <w:proofErr w:type="spellEnd"/>
            <w:r w:rsidRPr="00FF40A8">
              <w:rPr>
                <w:rFonts w:ascii="Times New Roman" w:hAnsi="Times New Roman"/>
                <w:noProof w:val="0"/>
                <w:lang w:val="en-US"/>
              </w:rPr>
              <w:t xml:space="preserve"> </w:t>
            </w:r>
            <w:proofErr w:type="spellStart"/>
            <w:r w:rsidRPr="00FF40A8">
              <w:rPr>
                <w:rFonts w:ascii="Times New Roman" w:hAnsi="Times New Roman"/>
                <w:noProof w:val="0"/>
                <w:lang w:val="en-US"/>
              </w:rPr>
              <w:t>drugih</w:t>
            </w:r>
            <w:proofErr w:type="spellEnd"/>
            <w:r w:rsidRPr="00FF40A8">
              <w:rPr>
                <w:rFonts w:ascii="Times New Roman" w:hAnsi="Times New Roman"/>
                <w:noProof w:val="0"/>
                <w:lang w:val="en-US"/>
              </w:rPr>
              <w:t>.</w:t>
            </w:r>
          </w:p>
        </w:tc>
      </w:tr>
      <w:tr w:rsidR="001B249A" w:rsidRPr="00FF40A8" w14:paraId="26FF6CF9" w14:textId="77777777" w:rsidTr="006120F5">
        <w:trPr>
          <w:trHeight w:val="509"/>
        </w:trPr>
        <w:tc>
          <w:tcPr>
            <w:tcW w:w="3652" w:type="dxa"/>
          </w:tcPr>
          <w:p w14:paraId="250C0632"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59566901" w14:textId="77777777" w:rsidR="001B249A" w:rsidRPr="00FF40A8" w:rsidRDefault="001B249A" w:rsidP="006120F5">
            <w:pPr>
              <w:spacing w:after="160" w:line="240" w:lineRule="auto"/>
              <w:rPr>
                <w:rFonts w:ascii="Times New Roman" w:hAnsi="Times New Roman" w:cs="Times New Roman"/>
                <w:lang w:val="en-US"/>
              </w:rPr>
            </w:pPr>
            <w:proofErr w:type="spellStart"/>
            <w:r w:rsidRPr="00FF40A8">
              <w:rPr>
                <w:rFonts w:ascii="Times New Roman" w:hAnsi="Times New Roman" w:cs="Times New Roman"/>
                <w:lang w:val="en-US"/>
              </w:rPr>
              <w:t>Učenje</w:t>
            </w:r>
            <w:proofErr w:type="spellEnd"/>
            <w:r w:rsidRPr="00FF40A8">
              <w:rPr>
                <w:rFonts w:ascii="Times New Roman" w:hAnsi="Times New Roman" w:cs="Times New Roman"/>
                <w:lang w:val="en-US"/>
              </w:rPr>
              <w:t xml:space="preserve"> o </w:t>
            </w:r>
            <w:proofErr w:type="spellStart"/>
            <w:r w:rsidRPr="00FF40A8">
              <w:rPr>
                <w:rFonts w:ascii="Times New Roman" w:hAnsi="Times New Roman" w:cs="Times New Roman"/>
                <w:lang w:val="en-US"/>
              </w:rPr>
              <w:t>humanitarnom</w:t>
            </w:r>
            <w:proofErr w:type="spellEnd"/>
            <w:r w:rsidRPr="00FF40A8">
              <w:rPr>
                <w:rFonts w:ascii="Times New Roman" w:hAnsi="Times New Roman" w:cs="Times New Roman"/>
                <w:lang w:val="en-US"/>
              </w:rPr>
              <w:t xml:space="preserve"> </w:t>
            </w:r>
            <w:proofErr w:type="spellStart"/>
            <w:r w:rsidRPr="00FF40A8">
              <w:rPr>
                <w:rFonts w:ascii="Times New Roman" w:hAnsi="Times New Roman" w:cs="Times New Roman"/>
                <w:lang w:val="en-US"/>
              </w:rPr>
              <w:t>djelovanju</w:t>
            </w:r>
            <w:proofErr w:type="spellEnd"/>
            <w:r w:rsidRPr="00FF40A8">
              <w:rPr>
                <w:rFonts w:ascii="Times New Roman" w:hAnsi="Times New Roman" w:cs="Times New Roman"/>
                <w:lang w:val="en-US"/>
              </w:rPr>
              <w:t xml:space="preserve"> u </w:t>
            </w:r>
            <w:proofErr w:type="spellStart"/>
            <w:r w:rsidRPr="00FF40A8">
              <w:rPr>
                <w:rFonts w:ascii="Times New Roman" w:hAnsi="Times New Roman" w:cs="Times New Roman"/>
                <w:lang w:val="en-US"/>
              </w:rPr>
              <w:t>svijetu</w:t>
            </w:r>
            <w:proofErr w:type="spellEnd"/>
            <w:r w:rsidRPr="00FF40A8">
              <w:rPr>
                <w:rFonts w:ascii="Times New Roman" w:hAnsi="Times New Roman" w:cs="Times New Roman"/>
                <w:lang w:val="en-US"/>
              </w:rPr>
              <w:t>.</w:t>
            </w:r>
          </w:p>
          <w:p w14:paraId="63073815" w14:textId="77777777" w:rsidR="001B249A" w:rsidRPr="00FF40A8" w:rsidRDefault="001B249A" w:rsidP="006120F5">
            <w:pPr>
              <w:pStyle w:val="Odlomakpopisa"/>
              <w:spacing w:before="120" w:after="120" w:line="240" w:lineRule="auto"/>
              <w:ind w:left="0"/>
              <w:rPr>
                <w:rFonts w:ascii="Times New Roman" w:hAnsi="Times New Roman"/>
              </w:rPr>
            </w:pPr>
            <w:proofErr w:type="spellStart"/>
            <w:r w:rsidRPr="00FF40A8">
              <w:rPr>
                <w:rFonts w:ascii="Times New Roman" w:hAnsi="Times New Roman"/>
                <w:noProof w:val="0"/>
                <w:lang w:val="en-US"/>
              </w:rPr>
              <w:t>Humanitarno</w:t>
            </w:r>
            <w:proofErr w:type="spellEnd"/>
            <w:r w:rsidRPr="00FF40A8">
              <w:rPr>
                <w:rFonts w:ascii="Times New Roman" w:hAnsi="Times New Roman"/>
                <w:noProof w:val="0"/>
                <w:lang w:val="en-US"/>
              </w:rPr>
              <w:t xml:space="preserve"> </w:t>
            </w:r>
            <w:proofErr w:type="spellStart"/>
            <w:r w:rsidRPr="00FF40A8">
              <w:rPr>
                <w:rFonts w:ascii="Times New Roman" w:hAnsi="Times New Roman"/>
                <w:noProof w:val="0"/>
                <w:lang w:val="en-US"/>
              </w:rPr>
              <w:t>djelovanje</w:t>
            </w:r>
            <w:proofErr w:type="spellEnd"/>
            <w:r w:rsidRPr="00FF40A8">
              <w:rPr>
                <w:rFonts w:ascii="Times New Roman" w:hAnsi="Times New Roman"/>
                <w:noProof w:val="0"/>
                <w:lang w:val="en-US"/>
              </w:rPr>
              <w:t xml:space="preserve"> u </w:t>
            </w:r>
            <w:proofErr w:type="spellStart"/>
            <w:r w:rsidRPr="00FF40A8">
              <w:rPr>
                <w:rFonts w:ascii="Times New Roman" w:hAnsi="Times New Roman"/>
                <w:noProof w:val="0"/>
                <w:lang w:val="en-US"/>
              </w:rPr>
              <w:t>školi</w:t>
            </w:r>
            <w:proofErr w:type="spellEnd"/>
            <w:r w:rsidRPr="00FF40A8">
              <w:rPr>
                <w:rFonts w:ascii="Times New Roman" w:hAnsi="Times New Roman"/>
                <w:noProof w:val="0"/>
                <w:lang w:val="en-US"/>
              </w:rPr>
              <w:t xml:space="preserve"> </w:t>
            </w:r>
            <w:proofErr w:type="spellStart"/>
            <w:r w:rsidRPr="00FF40A8">
              <w:rPr>
                <w:rFonts w:ascii="Times New Roman" w:hAnsi="Times New Roman"/>
                <w:noProof w:val="0"/>
                <w:lang w:val="en-US"/>
              </w:rPr>
              <w:t>i</w:t>
            </w:r>
            <w:proofErr w:type="spellEnd"/>
            <w:r w:rsidRPr="00FF40A8">
              <w:rPr>
                <w:rFonts w:ascii="Times New Roman" w:hAnsi="Times New Roman"/>
                <w:noProof w:val="0"/>
                <w:lang w:val="en-US"/>
              </w:rPr>
              <w:t xml:space="preserve"> u </w:t>
            </w:r>
            <w:proofErr w:type="spellStart"/>
            <w:r w:rsidRPr="00FF40A8">
              <w:rPr>
                <w:rFonts w:ascii="Times New Roman" w:hAnsi="Times New Roman"/>
                <w:noProof w:val="0"/>
                <w:lang w:val="en-US"/>
              </w:rPr>
              <w:t>mjestu</w:t>
            </w:r>
            <w:proofErr w:type="spellEnd"/>
            <w:r w:rsidRPr="00FF40A8">
              <w:rPr>
                <w:rFonts w:ascii="Times New Roman" w:hAnsi="Times New Roman"/>
                <w:noProof w:val="0"/>
                <w:lang w:val="en-US"/>
              </w:rPr>
              <w:t>.</w:t>
            </w:r>
          </w:p>
        </w:tc>
      </w:tr>
      <w:tr w:rsidR="001B249A" w:rsidRPr="00FF40A8" w14:paraId="7FF59B22" w14:textId="77777777" w:rsidTr="006120F5">
        <w:trPr>
          <w:trHeight w:val="509"/>
        </w:trPr>
        <w:tc>
          <w:tcPr>
            <w:tcW w:w="3652" w:type="dxa"/>
          </w:tcPr>
          <w:p w14:paraId="30046326"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Troškovnik</w:t>
            </w:r>
          </w:p>
        </w:tc>
        <w:tc>
          <w:tcPr>
            <w:tcW w:w="5777" w:type="dxa"/>
          </w:tcPr>
          <w:p w14:paraId="335C88B7" w14:textId="77777777" w:rsidR="001B249A" w:rsidRPr="00FF40A8" w:rsidRDefault="001B249A" w:rsidP="006120F5">
            <w:pPr>
              <w:pStyle w:val="Odlomakpopisa"/>
              <w:spacing w:before="120" w:after="120" w:line="240" w:lineRule="auto"/>
              <w:jc w:val="center"/>
              <w:rPr>
                <w:rFonts w:ascii="Times New Roman" w:hAnsi="Times New Roman"/>
              </w:rPr>
            </w:pPr>
            <w:r w:rsidRPr="00FF40A8">
              <w:rPr>
                <w:rFonts w:ascii="Times New Roman" w:hAnsi="Times New Roman"/>
              </w:rPr>
              <w:t>/</w:t>
            </w:r>
          </w:p>
        </w:tc>
      </w:tr>
      <w:tr w:rsidR="001B249A" w:rsidRPr="00FF40A8" w14:paraId="7F753F08" w14:textId="77777777" w:rsidTr="006120F5">
        <w:trPr>
          <w:trHeight w:val="509"/>
        </w:trPr>
        <w:tc>
          <w:tcPr>
            <w:tcW w:w="3652" w:type="dxa"/>
          </w:tcPr>
          <w:p w14:paraId="0C4D7292" w14:textId="77777777" w:rsidR="001B249A" w:rsidRPr="00FF40A8" w:rsidRDefault="001B249A" w:rsidP="006120F5">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12311166" w14:textId="77777777" w:rsidR="001B249A" w:rsidRPr="00FF40A8" w:rsidRDefault="001B249A" w:rsidP="006120F5">
            <w:pPr>
              <w:pStyle w:val="Odlomakpopisa"/>
              <w:spacing w:before="120" w:after="120" w:line="240" w:lineRule="auto"/>
              <w:ind w:left="0"/>
              <w:rPr>
                <w:rFonts w:ascii="Times New Roman" w:hAnsi="Times New Roman"/>
              </w:rPr>
            </w:pPr>
            <w:r w:rsidRPr="00FF40A8">
              <w:rPr>
                <w:rFonts w:ascii="Times New Roman" w:hAnsi="Times New Roman"/>
              </w:rPr>
              <w:t>Usmenim putem te samovrednovanjem učenika. Povećati aktivnost i zainteresiranost učenika za dobrovoljni rad.</w:t>
            </w:r>
          </w:p>
        </w:tc>
      </w:tr>
    </w:tbl>
    <w:p w14:paraId="500012F6" w14:textId="77777777" w:rsidR="001B249A" w:rsidRPr="00FF40A8" w:rsidRDefault="001B249A" w:rsidP="001B249A">
      <w:pPr>
        <w:rPr>
          <w:rFonts w:ascii="Times New Roman" w:hAnsi="Times New Roman" w:cs="Times New Roman"/>
        </w:rPr>
      </w:pPr>
    </w:p>
    <w:p w14:paraId="21E0C75A" w14:textId="4723883C" w:rsidR="001B249A" w:rsidRPr="00FF40A8" w:rsidRDefault="001B249A" w:rsidP="0045016D">
      <w:pPr>
        <w:rPr>
          <w:rFonts w:ascii="Times New Roman" w:hAnsi="Times New Roman" w:cs="Times New Roman"/>
        </w:rPr>
      </w:pPr>
    </w:p>
    <w:p w14:paraId="392E30CD" w14:textId="77777777" w:rsidR="001B249A" w:rsidRPr="00FF40A8" w:rsidRDefault="001B249A" w:rsidP="0045016D">
      <w:pPr>
        <w:rPr>
          <w:rFonts w:ascii="Times New Roman" w:hAnsi="Times New Roman" w:cs="Times New Roman"/>
          <w:b/>
        </w:rPr>
      </w:pPr>
    </w:p>
    <w:p w14:paraId="5B6B906D" w14:textId="007695AB" w:rsidR="0045016D" w:rsidRPr="00FF40A8" w:rsidRDefault="0045016D" w:rsidP="0045016D">
      <w:pPr>
        <w:rPr>
          <w:rFonts w:ascii="Times New Roman" w:hAnsi="Times New Roman" w:cs="Times New Roman"/>
        </w:rPr>
      </w:pPr>
      <w:r w:rsidRPr="00FF40A8">
        <w:rPr>
          <w:rFonts w:ascii="Times New Roman" w:hAnsi="Times New Roman" w:cs="Times New Roman"/>
        </w:rPr>
        <w:t>NAZIV AKTIVNOSTI :  INA - SCENSKA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45016D" w:rsidRPr="00FF40A8" w14:paraId="6AD7EA01" w14:textId="77777777" w:rsidTr="0045016D">
        <w:trPr>
          <w:trHeight w:val="509"/>
        </w:trPr>
        <w:tc>
          <w:tcPr>
            <w:tcW w:w="3652" w:type="dxa"/>
          </w:tcPr>
          <w:p w14:paraId="4890911F"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lastRenderedPageBreak/>
              <w:t>Nositelj aktivnosti</w:t>
            </w:r>
          </w:p>
        </w:tc>
        <w:tc>
          <w:tcPr>
            <w:tcW w:w="5777" w:type="dxa"/>
          </w:tcPr>
          <w:p w14:paraId="6D1C1ED6" w14:textId="77777777" w:rsidR="0045016D" w:rsidRPr="00FF40A8" w:rsidRDefault="0045016D" w:rsidP="0045016D">
            <w:pPr>
              <w:spacing w:before="120" w:after="120" w:line="240" w:lineRule="auto"/>
              <w:rPr>
                <w:rFonts w:ascii="Times New Roman" w:hAnsi="Times New Roman" w:cs="Times New Roman"/>
              </w:rPr>
            </w:pPr>
            <w:r w:rsidRPr="00FF40A8">
              <w:rPr>
                <w:rFonts w:ascii="Times New Roman" w:hAnsi="Times New Roman" w:cs="Times New Roman"/>
              </w:rPr>
              <w:t>Danijela Radonjić</w:t>
            </w:r>
          </w:p>
        </w:tc>
      </w:tr>
      <w:tr w:rsidR="0045016D" w:rsidRPr="00FF40A8" w14:paraId="63672772" w14:textId="77777777" w:rsidTr="0045016D">
        <w:trPr>
          <w:trHeight w:val="509"/>
        </w:trPr>
        <w:tc>
          <w:tcPr>
            <w:tcW w:w="3652" w:type="dxa"/>
          </w:tcPr>
          <w:p w14:paraId="783928B6"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43DBD42A" w14:textId="77777777" w:rsidR="0045016D" w:rsidRPr="00FF40A8" w:rsidRDefault="0045016D" w:rsidP="0045016D">
            <w:pPr>
              <w:spacing w:before="120" w:after="120" w:line="240" w:lineRule="auto"/>
              <w:rPr>
                <w:rFonts w:ascii="Times New Roman" w:hAnsi="Times New Roman" w:cs="Times New Roman"/>
              </w:rPr>
            </w:pPr>
            <w:r w:rsidRPr="00FF40A8">
              <w:rPr>
                <w:rFonts w:ascii="Times New Roman" w:hAnsi="Times New Roman" w:cs="Times New Roman"/>
              </w:rPr>
              <w:t>10- 15</w:t>
            </w:r>
          </w:p>
        </w:tc>
      </w:tr>
      <w:tr w:rsidR="0045016D" w:rsidRPr="00FF40A8" w14:paraId="2258ACA1" w14:textId="77777777" w:rsidTr="0045016D">
        <w:trPr>
          <w:trHeight w:val="509"/>
        </w:trPr>
        <w:tc>
          <w:tcPr>
            <w:tcW w:w="3652" w:type="dxa"/>
          </w:tcPr>
          <w:p w14:paraId="0761389A" w14:textId="77777777" w:rsidR="0045016D" w:rsidRPr="00FF40A8" w:rsidRDefault="0045016D"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37C52CE9" w14:textId="77777777" w:rsidR="0045016D" w:rsidRPr="00FF40A8" w:rsidRDefault="0045016D" w:rsidP="0045016D">
            <w:pPr>
              <w:spacing w:before="120" w:after="120" w:line="240" w:lineRule="auto"/>
              <w:rPr>
                <w:rFonts w:ascii="Times New Roman" w:hAnsi="Times New Roman" w:cs="Times New Roman"/>
              </w:rPr>
            </w:pPr>
            <w:r w:rsidRPr="00FF40A8">
              <w:rPr>
                <w:rFonts w:ascii="Times New Roman" w:hAnsi="Times New Roman" w:cs="Times New Roman"/>
              </w:rPr>
              <w:t>2 sata tjedno, 70 sati godišnje</w:t>
            </w:r>
          </w:p>
        </w:tc>
      </w:tr>
      <w:tr w:rsidR="0045016D" w:rsidRPr="00FF40A8" w14:paraId="647ED849" w14:textId="77777777" w:rsidTr="0045016D">
        <w:trPr>
          <w:trHeight w:val="509"/>
        </w:trPr>
        <w:tc>
          <w:tcPr>
            <w:tcW w:w="3652" w:type="dxa"/>
          </w:tcPr>
          <w:p w14:paraId="3EE368FE"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353F9D35"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Tijekom nastavne godine</w:t>
            </w:r>
          </w:p>
        </w:tc>
      </w:tr>
      <w:tr w:rsidR="0045016D" w:rsidRPr="00FF40A8" w14:paraId="0AD3AB81" w14:textId="77777777" w:rsidTr="0045016D">
        <w:trPr>
          <w:trHeight w:val="509"/>
        </w:trPr>
        <w:tc>
          <w:tcPr>
            <w:tcW w:w="3652" w:type="dxa"/>
          </w:tcPr>
          <w:p w14:paraId="713C6725"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354DF598"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Jačanje interesa  za scenke umjetnosti, jačanje kapaciteta govornog kazivanja.</w:t>
            </w:r>
          </w:p>
        </w:tc>
      </w:tr>
      <w:tr w:rsidR="0045016D" w:rsidRPr="00FF40A8" w14:paraId="48D79784" w14:textId="77777777" w:rsidTr="0045016D">
        <w:trPr>
          <w:trHeight w:val="509"/>
        </w:trPr>
        <w:tc>
          <w:tcPr>
            <w:tcW w:w="3652" w:type="dxa"/>
          </w:tcPr>
          <w:p w14:paraId="75671AD3"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0F7CFBE1"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Učenik će moći samouvjerno javno nastupati, uvježbati i nadograditi svoje govorne sposobnosti, razviti interes za scenske umjetnosti i njegovati kulturu lijepoga pripovjedanja i kazivanja.</w:t>
            </w:r>
          </w:p>
        </w:tc>
      </w:tr>
      <w:tr w:rsidR="0045016D" w:rsidRPr="00FF40A8" w14:paraId="6B77EF5F" w14:textId="77777777" w:rsidTr="0045016D">
        <w:trPr>
          <w:trHeight w:val="509"/>
        </w:trPr>
        <w:tc>
          <w:tcPr>
            <w:tcW w:w="3652" w:type="dxa"/>
          </w:tcPr>
          <w:p w14:paraId="11DC8650"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541958FE"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Gluma, recitiranje, kazališne predstave, vođenje programa na priredba i drugim svečanostima</w:t>
            </w:r>
          </w:p>
        </w:tc>
      </w:tr>
      <w:tr w:rsidR="0045016D" w:rsidRPr="00FF40A8" w14:paraId="19D8A201" w14:textId="77777777" w:rsidTr="0045016D">
        <w:trPr>
          <w:trHeight w:val="509"/>
        </w:trPr>
        <w:tc>
          <w:tcPr>
            <w:tcW w:w="3652" w:type="dxa"/>
          </w:tcPr>
          <w:p w14:paraId="73270D50"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3C36B55E"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Motivirati učenike za scenske umjetnosti, naučiti učenike kako se ponašati na sceni, pomoć učenicima prilikom savlađivanje treme, jačanje samopuzdanja, otkrivanje talenta i njegovanje ljepote usmenog kazivanja.</w:t>
            </w:r>
          </w:p>
        </w:tc>
      </w:tr>
      <w:tr w:rsidR="0045016D" w:rsidRPr="00FF40A8" w14:paraId="4A96AFFD" w14:textId="77777777" w:rsidTr="0045016D">
        <w:trPr>
          <w:trHeight w:val="509"/>
        </w:trPr>
        <w:tc>
          <w:tcPr>
            <w:tcW w:w="3652" w:type="dxa"/>
          </w:tcPr>
          <w:p w14:paraId="26CBC573"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72629262"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Papir za kopiranje</w:t>
            </w:r>
          </w:p>
        </w:tc>
      </w:tr>
      <w:tr w:rsidR="0045016D" w:rsidRPr="00FF40A8" w14:paraId="2904C210" w14:textId="77777777" w:rsidTr="0045016D">
        <w:trPr>
          <w:trHeight w:val="509"/>
        </w:trPr>
        <w:tc>
          <w:tcPr>
            <w:tcW w:w="3652" w:type="dxa"/>
          </w:tcPr>
          <w:p w14:paraId="11EA5674"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660355F0"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Kroz školske priredbe i smotre i festivale</w:t>
            </w:r>
          </w:p>
        </w:tc>
      </w:tr>
    </w:tbl>
    <w:p w14:paraId="1338313E" w14:textId="77777777" w:rsidR="00216A62" w:rsidRPr="00FF40A8" w:rsidRDefault="00216A62" w:rsidP="00216A62">
      <w:pPr>
        <w:rPr>
          <w:rFonts w:ascii="Times New Roman" w:hAnsi="Times New Roman" w:cs="Times New Roman"/>
          <w:b/>
        </w:rPr>
      </w:pPr>
    </w:p>
    <w:p w14:paraId="6DC5D377" w14:textId="77777777" w:rsidR="00216A62" w:rsidRPr="00FF40A8" w:rsidRDefault="00216A62" w:rsidP="00216A62">
      <w:pPr>
        <w:rPr>
          <w:rFonts w:ascii="Times New Roman" w:hAnsi="Times New Roman" w:cs="Times New Roman"/>
          <w:b/>
        </w:rPr>
      </w:pPr>
    </w:p>
    <w:p w14:paraId="39D1982F" w14:textId="77777777" w:rsidR="00216A62" w:rsidRPr="00FF40A8" w:rsidRDefault="00216A62" w:rsidP="00216A62">
      <w:pPr>
        <w:rPr>
          <w:rFonts w:ascii="Times New Roman" w:hAnsi="Times New Roman" w:cs="Times New Roman"/>
        </w:rPr>
      </w:pPr>
      <w:proofErr w:type="spellStart"/>
      <w:r w:rsidRPr="00FF40A8">
        <w:rPr>
          <w:rFonts w:ascii="Times New Roman" w:hAnsi="Times New Roman" w:cs="Times New Roman"/>
        </w:rPr>
        <w:t>Veornaučna</w:t>
      </w:r>
      <w:proofErr w:type="spellEnd"/>
      <w:r w:rsidRPr="00FF40A8">
        <w:rPr>
          <w:rFonts w:ascii="Times New Roman" w:hAnsi="Times New Roman" w:cs="Times New Roman"/>
        </w:rPr>
        <w:t xml:space="preserve"> sekcija 2022-2023</w:t>
      </w:r>
    </w:p>
    <w:tbl>
      <w:tblPr>
        <w:tblW w:w="9322" w:type="dxa"/>
        <w:tblInd w:w="-1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237"/>
      </w:tblGrid>
      <w:tr w:rsidR="00216A62" w:rsidRPr="00FF40A8" w14:paraId="5090AD9F" w14:textId="77777777" w:rsidTr="00F21ABE">
        <w:trPr>
          <w:trHeight w:val="509"/>
        </w:trPr>
        <w:tc>
          <w:tcPr>
            <w:tcW w:w="3085" w:type="dxa"/>
          </w:tcPr>
          <w:p w14:paraId="38C8272E"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Nositelj aktivnosti</w:t>
            </w:r>
          </w:p>
        </w:tc>
        <w:tc>
          <w:tcPr>
            <w:tcW w:w="6237" w:type="dxa"/>
          </w:tcPr>
          <w:p w14:paraId="7193DCF6" w14:textId="77777777" w:rsidR="00216A62" w:rsidRPr="00FF40A8" w:rsidRDefault="00216A62" w:rsidP="00F21ABE">
            <w:pPr>
              <w:spacing w:before="120" w:after="120" w:line="240" w:lineRule="auto"/>
              <w:rPr>
                <w:rFonts w:ascii="Times New Roman" w:hAnsi="Times New Roman" w:cs="Times New Roman"/>
              </w:rPr>
            </w:pPr>
            <w:r w:rsidRPr="00FF40A8">
              <w:rPr>
                <w:rFonts w:ascii="Times New Roman" w:hAnsi="Times New Roman" w:cs="Times New Roman"/>
              </w:rPr>
              <w:t>Predrag Jelić, vjeroučitelj pravoslavnog vjeronauka</w:t>
            </w:r>
          </w:p>
        </w:tc>
      </w:tr>
      <w:tr w:rsidR="00216A62" w:rsidRPr="00FF40A8" w14:paraId="102D339B" w14:textId="77777777" w:rsidTr="00F21ABE">
        <w:trPr>
          <w:trHeight w:val="509"/>
        </w:trPr>
        <w:tc>
          <w:tcPr>
            <w:tcW w:w="3085" w:type="dxa"/>
          </w:tcPr>
          <w:p w14:paraId="59618819"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Planirani broj učenika(razred)</w:t>
            </w:r>
          </w:p>
        </w:tc>
        <w:tc>
          <w:tcPr>
            <w:tcW w:w="6237" w:type="dxa"/>
          </w:tcPr>
          <w:p w14:paraId="0DAF1109" w14:textId="77777777" w:rsidR="00216A62" w:rsidRPr="00FF40A8" w:rsidRDefault="00216A62" w:rsidP="00F21ABE">
            <w:pPr>
              <w:spacing w:before="120" w:after="120" w:line="240" w:lineRule="auto"/>
              <w:rPr>
                <w:rFonts w:ascii="Times New Roman" w:hAnsi="Times New Roman" w:cs="Times New Roman"/>
              </w:rPr>
            </w:pPr>
            <w:r w:rsidRPr="00FF40A8">
              <w:rPr>
                <w:rFonts w:ascii="Times New Roman" w:hAnsi="Times New Roman" w:cs="Times New Roman"/>
              </w:rPr>
              <w:t xml:space="preserve">  5-8 razred (15 učenika)</w:t>
            </w:r>
          </w:p>
        </w:tc>
      </w:tr>
      <w:tr w:rsidR="00216A62" w:rsidRPr="00FF40A8" w14:paraId="7A27E3B3" w14:textId="77777777" w:rsidTr="00F21ABE">
        <w:trPr>
          <w:trHeight w:val="509"/>
        </w:trPr>
        <w:tc>
          <w:tcPr>
            <w:tcW w:w="3085" w:type="dxa"/>
          </w:tcPr>
          <w:p w14:paraId="312170AA" w14:textId="77777777" w:rsidR="00216A62" w:rsidRPr="00FF40A8" w:rsidRDefault="00216A62" w:rsidP="00F21ABE">
            <w:pPr>
              <w:ind w:right="-108"/>
              <w:rPr>
                <w:rFonts w:ascii="Times New Roman" w:hAnsi="Times New Roman" w:cs="Times New Roman"/>
              </w:rPr>
            </w:pPr>
            <w:r w:rsidRPr="00FF40A8">
              <w:rPr>
                <w:rFonts w:ascii="Times New Roman" w:hAnsi="Times New Roman" w:cs="Times New Roman"/>
              </w:rPr>
              <w:t>Planirani broj sati tjedno (godišnje)</w:t>
            </w:r>
          </w:p>
        </w:tc>
        <w:tc>
          <w:tcPr>
            <w:tcW w:w="6237" w:type="dxa"/>
          </w:tcPr>
          <w:p w14:paraId="6AEBFBCD" w14:textId="77777777" w:rsidR="00216A62" w:rsidRPr="00FF40A8" w:rsidRDefault="00216A62" w:rsidP="00F21ABE">
            <w:pPr>
              <w:spacing w:before="120" w:after="120" w:line="240" w:lineRule="auto"/>
              <w:rPr>
                <w:rFonts w:ascii="Times New Roman" w:hAnsi="Times New Roman" w:cs="Times New Roman"/>
              </w:rPr>
            </w:pPr>
            <w:r w:rsidRPr="00FF40A8">
              <w:rPr>
                <w:rFonts w:ascii="Times New Roman" w:hAnsi="Times New Roman" w:cs="Times New Roman"/>
              </w:rPr>
              <w:t>2 sata tjedno</w:t>
            </w:r>
          </w:p>
        </w:tc>
      </w:tr>
      <w:tr w:rsidR="00216A62" w:rsidRPr="00FF40A8" w14:paraId="234E02E3" w14:textId="77777777" w:rsidTr="00F21ABE">
        <w:trPr>
          <w:trHeight w:val="509"/>
        </w:trPr>
        <w:tc>
          <w:tcPr>
            <w:tcW w:w="3085" w:type="dxa"/>
          </w:tcPr>
          <w:p w14:paraId="67575086"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Vremenski okviri aktivnosti</w:t>
            </w:r>
          </w:p>
        </w:tc>
        <w:tc>
          <w:tcPr>
            <w:tcW w:w="6237" w:type="dxa"/>
          </w:tcPr>
          <w:p w14:paraId="1BB90052" w14:textId="77777777" w:rsidR="00216A62" w:rsidRPr="00FF40A8" w:rsidRDefault="00216A62" w:rsidP="00216A62">
            <w:pPr>
              <w:pStyle w:val="Odlomakpopisa"/>
              <w:numPr>
                <w:ilvl w:val="0"/>
                <w:numId w:val="7"/>
              </w:numPr>
              <w:spacing w:before="120" w:after="120" w:line="240" w:lineRule="auto"/>
              <w:ind w:left="714" w:hanging="357"/>
              <w:rPr>
                <w:rFonts w:ascii="Times New Roman" w:hAnsi="Times New Roman"/>
              </w:rPr>
            </w:pPr>
            <w:r w:rsidRPr="00FF40A8">
              <w:rPr>
                <w:rFonts w:ascii="Times New Roman" w:hAnsi="Times New Roman"/>
              </w:rPr>
              <w:t>Tijekom cijele školske godine</w:t>
            </w:r>
          </w:p>
        </w:tc>
      </w:tr>
      <w:tr w:rsidR="00216A62" w:rsidRPr="00FF40A8" w14:paraId="5AF7CD23" w14:textId="77777777" w:rsidTr="00F21ABE">
        <w:trPr>
          <w:trHeight w:val="509"/>
        </w:trPr>
        <w:tc>
          <w:tcPr>
            <w:tcW w:w="3085" w:type="dxa"/>
          </w:tcPr>
          <w:p w14:paraId="02D181AE"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Cilj aktivnosti</w:t>
            </w:r>
          </w:p>
        </w:tc>
        <w:tc>
          <w:tcPr>
            <w:tcW w:w="6237" w:type="dxa"/>
          </w:tcPr>
          <w:p w14:paraId="3A68A111" w14:textId="77777777" w:rsidR="00216A62" w:rsidRPr="00FF40A8" w:rsidRDefault="00216A62" w:rsidP="00F21ABE">
            <w:pPr>
              <w:autoSpaceDE w:val="0"/>
              <w:autoSpaceDN w:val="0"/>
              <w:adjustRightInd w:val="0"/>
              <w:spacing w:after="0" w:line="240" w:lineRule="auto"/>
              <w:jc w:val="both"/>
              <w:rPr>
                <w:rFonts w:ascii="Times New Roman" w:hAnsi="Times New Roman" w:cs="Times New Roman"/>
              </w:rPr>
            </w:pPr>
            <w:r w:rsidRPr="00FF40A8">
              <w:rPr>
                <w:rFonts w:ascii="Times New Roman" w:hAnsi="Times New Roman" w:cs="Times New Roman"/>
              </w:rPr>
              <w:t xml:space="preserve">Cilj </w:t>
            </w:r>
            <w:proofErr w:type="spellStart"/>
            <w:r w:rsidRPr="00FF40A8">
              <w:rPr>
                <w:rFonts w:ascii="Times New Roman" w:hAnsi="Times New Roman" w:cs="Times New Roman"/>
              </w:rPr>
              <w:t>veronaučne</w:t>
            </w:r>
            <w:proofErr w:type="spellEnd"/>
            <w:r w:rsidRPr="00FF40A8">
              <w:rPr>
                <w:rFonts w:ascii="Times New Roman" w:hAnsi="Times New Roman" w:cs="Times New Roman"/>
              </w:rPr>
              <w:t xml:space="preserve"> sekcije jeste da pruži dodatna znanja vezena za pravoslavnu veru, njene običaje i praznike. U sklopu ove sekcije će učenici usavršavati liturgijsko pjevanje, dodatna znanja o samim praznicima i običajima kako Božićnim tako isto i Uskršnjim, u sklopu ove sekcije će učenici pripremati i proslavu Svetog Save. Pripreme vezane za Božićne praznike „</w:t>
            </w:r>
            <w:proofErr w:type="spellStart"/>
            <w:r w:rsidRPr="00FF40A8">
              <w:rPr>
                <w:rFonts w:ascii="Times New Roman" w:hAnsi="Times New Roman" w:cs="Times New Roman"/>
              </w:rPr>
              <w:t>Vertep</w:t>
            </w:r>
            <w:proofErr w:type="spellEnd"/>
            <w:r w:rsidRPr="00FF40A8">
              <w:rPr>
                <w:rFonts w:ascii="Times New Roman" w:hAnsi="Times New Roman" w:cs="Times New Roman"/>
              </w:rPr>
              <w:t>“ te isto i za Uskršnje praznike oslikavanje Uskršnjih jaja.</w:t>
            </w:r>
          </w:p>
        </w:tc>
      </w:tr>
      <w:tr w:rsidR="00216A62" w:rsidRPr="00FF40A8" w14:paraId="4899C78A" w14:textId="77777777" w:rsidTr="00F21ABE">
        <w:trPr>
          <w:trHeight w:val="509"/>
        </w:trPr>
        <w:tc>
          <w:tcPr>
            <w:tcW w:w="3085" w:type="dxa"/>
          </w:tcPr>
          <w:p w14:paraId="6F859EE3"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Način realizacije aktivnosti</w:t>
            </w:r>
          </w:p>
        </w:tc>
        <w:tc>
          <w:tcPr>
            <w:tcW w:w="6237" w:type="dxa"/>
          </w:tcPr>
          <w:p w14:paraId="742D6F3C" w14:textId="77777777" w:rsidR="00216A62" w:rsidRPr="00FF40A8" w:rsidRDefault="00216A62" w:rsidP="00F21ABE">
            <w:pPr>
              <w:autoSpaceDE w:val="0"/>
              <w:autoSpaceDN w:val="0"/>
              <w:adjustRightInd w:val="0"/>
              <w:spacing w:after="0" w:line="240" w:lineRule="auto"/>
              <w:jc w:val="both"/>
              <w:rPr>
                <w:rFonts w:ascii="Times New Roman" w:hAnsi="Times New Roman" w:cs="Times New Roman"/>
              </w:rPr>
            </w:pPr>
            <w:r w:rsidRPr="00FF40A8">
              <w:rPr>
                <w:rFonts w:ascii="Times New Roman" w:hAnsi="Times New Roman" w:cs="Times New Roman"/>
              </w:rPr>
              <w:t>Sadržaj ove sekcije raspoređen je po linearno-koncentričnom (</w:t>
            </w:r>
            <w:proofErr w:type="spellStart"/>
            <w:r w:rsidRPr="00FF40A8">
              <w:rPr>
                <w:rFonts w:ascii="Times New Roman" w:hAnsi="Times New Roman" w:cs="Times New Roman"/>
              </w:rPr>
              <w:t>simbiotičkom</w:t>
            </w:r>
            <w:proofErr w:type="spellEnd"/>
            <w:r w:rsidRPr="00FF40A8">
              <w:rPr>
                <w:rFonts w:ascii="Times New Roman" w:hAnsi="Times New Roman" w:cs="Times New Roman"/>
              </w:rPr>
              <w:t xml:space="preserve">, spiralnom) principu. To znači da se u svakom razredu odabiru određeni ranije uvedeni sadržaji, a zatim se u okviru svake od tema, koje će se tokom date godine školovanja nizati u </w:t>
            </w:r>
            <w:r w:rsidRPr="00FF40A8">
              <w:rPr>
                <w:rFonts w:ascii="Times New Roman" w:hAnsi="Times New Roman" w:cs="Times New Roman"/>
              </w:rPr>
              <w:lastRenderedPageBreak/>
              <w:t xml:space="preserve">sukcesivnom slijedu, vrši aktivizacija prethodno stečenih znanja. Naravno uvode se i nove teme, koje će poslužiti kao oslonac za nadograđivanje znanja u narednim razredima. </w:t>
            </w:r>
          </w:p>
          <w:p w14:paraId="0E114BE8" w14:textId="77777777" w:rsidR="00216A62" w:rsidRPr="00FF40A8" w:rsidRDefault="00216A62" w:rsidP="00F21ABE">
            <w:pPr>
              <w:autoSpaceDE w:val="0"/>
              <w:autoSpaceDN w:val="0"/>
              <w:adjustRightInd w:val="0"/>
              <w:spacing w:after="0" w:line="240" w:lineRule="auto"/>
              <w:jc w:val="both"/>
              <w:rPr>
                <w:rFonts w:ascii="Times New Roman" w:hAnsi="Times New Roman" w:cs="Times New Roman"/>
              </w:rPr>
            </w:pPr>
          </w:p>
        </w:tc>
      </w:tr>
      <w:tr w:rsidR="00216A62" w:rsidRPr="00FF40A8" w14:paraId="74A18ACE" w14:textId="77777777" w:rsidTr="00F21ABE">
        <w:trPr>
          <w:trHeight w:val="509"/>
        </w:trPr>
        <w:tc>
          <w:tcPr>
            <w:tcW w:w="3085" w:type="dxa"/>
          </w:tcPr>
          <w:p w14:paraId="4E88E52E"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lastRenderedPageBreak/>
              <w:t>Osnovna namjena aktivnosti</w:t>
            </w:r>
          </w:p>
        </w:tc>
        <w:tc>
          <w:tcPr>
            <w:tcW w:w="6237" w:type="dxa"/>
          </w:tcPr>
          <w:p w14:paraId="74CCECB3" w14:textId="77777777" w:rsidR="00216A62" w:rsidRPr="00FF40A8" w:rsidRDefault="00216A62" w:rsidP="00F21ABE">
            <w:pPr>
              <w:autoSpaceDE w:val="0"/>
              <w:autoSpaceDN w:val="0"/>
              <w:adjustRightInd w:val="0"/>
              <w:spacing w:after="0" w:line="240" w:lineRule="auto"/>
              <w:jc w:val="both"/>
              <w:rPr>
                <w:rFonts w:ascii="Times New Roman" w:hAnsi="Times New Roman" w:cs="Times New Roman"/>
              </w:rPr>
            </w:pPr>
            <w:r w:rsidRPr="00FF40A8">
              <w:rPr>
                <w:rFonts w:ascii="Times New Roman" w:hAnsi="Times New Roman" w:cs="Times New Roman"/>
              </w:rPr>
              <w:t>Razvijanje sposobnost za postavljanje pitanja o cjelini i najdubljem smislu postojanja čovjeka i sveta, ljudskoj slobodi, životu u zajednici,  odgovaranje na sva pitanja u svijetlu pravoslavne kršćanske vjere i iskustva Crkve</w:t>
            </w:r>
          </w:p>
        </w:tc>
      </w:tr>
      <w:tr w:rsidR="00216A62" w:rsidRPr="00FF40A8" w14:paraId="644883BC" w14:textId="77777777" w:rsidTr="00F21ABE">
        <w:trPr>
          <w:trHeight w:val="509"/>
        </w:trPr>
        <w:tc>
          <w:tcPr>
            <w:tcW w:w="3085" w:type="dxa"/>
          </w:tcPr>
          <w:p w14:paraId="745703BC" w14:textId="77777777" w:rsidR="00216A62" w:rsidRPr="00FF40A8" w:rsidRDefault="00216A62" w:rsidP="00F21ABE">
            <w:pPr>
              <w:rPr>
                <w:rFonts w:ascii="Times New Roman" w:hAnsi="Times New Roman" w:cs="Times New Roman"/>
              </w:rPr>
            </w:pPr>
            <w:r w:rsidRPr="00FF40A8">
              <w:rPr>
                <w:rFonts w:ascii="Times New Roman" w:hAnsi="Times New Roman" w:cs="Times New Roman"/>
              </w:rPr>
              <w:t>Način vrednovanja aktivnosti</w:t>
            </w:r>
          </w:p>
        </w:tc>
        <w:tc>
          <w:tcPr>
            <w:tcW w:w="6237" w:type="dxa"/>
          </w:tcPr>
          <w:p w14:paraId="493729B9" w14:textId="77777777" w:rsidR="00216A62" w:rsidRPr="00FF40A8" w:rsidRDefault="00216A62" w:rsidP="00216A62">
            <w:pPr>
              <w:pStyle w:val="Odlomakpopisa"/>
              <w:numPr>
                <w:ilvl w:val="0"/>
                <w:numId w:val="7"/>
              </w:numPr>
              <w:spacing w:before="120" w:after="120" w:line="240" w:lineRule="auto"/>
              <w:rPr>
                <w:rFonts w:ascii="Times New Roman" w:hAnsi="Times New Roman"/>
              </w:rPr>
            </w:pPr>
            <w:r w:rsidRPr="00FF40A8">
              <w:rPr>
                <w:rFonts w:ascii="Times New Roman" w:hAnsi="Times New Roman"/>
              </w:rPr>
              <w:t>Opisno</w:t>
            </w:r>
          </w:p>
        </w:tc>
      </w:tr>
    </w:tbl>
    <w:p w14:paraId="4CF2A1DB" w14:textId="21C72BED" w:rsidR="00216A62" w:rsidRDefault="00216A62" w:rsidP="00216A62">
      <w:pPr>
        <w:rPr>
          <w:rFonts w:ascii="Times New Roman" w:hAnsi="Times New Roman" w:cs="Times New Roman"/>
        </w:rPr>
      </w:pPr>
    </w:p>
    <w:p w14:paraId="1677A7B0" w14:textId="4F3300A3" w:rsidR="00420BE8" w:rsidRDefault="00420BE8" w:rsidP="002436EE">
      <w:pPr>
        <w:rPr>
          <w:rFonts w:ascii="Times New Roman" w:hAnsi="Times New Roman" w:cs="Times New Roman"/>
        </w:rPr>
      </w:pPr>
    </w:p>
    <w:p w14:paraId="72AC3E82" w14:textId="6931E5CD" w:rsidR="00FF40A8" w:rsidRDefault="00FF40A8" w:rsidP="002436EE">
      <w:pPr>
        <w:rPr>
          <w:rFonts w:ascii="Times New Roman" w:hAnsi="Times New Roman" w:cs="Times New Roman"/>
        </w:rPr>
      </w:pPr>
    </w:p>
    <w:p w14:paraId="3A49EA93" w14:textId="2A87D3B0" w:rsidR="00FF40A8" w:rsidRDefault="00FF40A8" w:rsidP="002436EE">
      <w:pPr>
        <w:rPr>
          <w:rFonts w:ascii="Times New Roman" w:hAnsi="Times New Roman" w:cs="Times New Roman"/>
        </w:rPr>
      </w:pPr>
    </w:p>
    <w:p w14:paraId="37D0C0B5" w14:textId="7A988D77" w:rsidR="00FF40A8" w:rsidRDefault="00FF40A8" w:rsidP="002436EE">
      <w:pPr>
        <w:rPr>
          <w:rFonts w:ascii="Times New Roman" w:hAnsi="Times New Roman" w:cs="Times New Roman"/>
        </w:rPr>
      </w:pPr>
    </w:p>
    <w:p w14:paraId="497806CA" w14:textId="4827B0FA" w:rsidR="00FF40A8" w:rsidRDefault="00FF40A8" w:rsidP="002436EE">
      <w:pPr>
        <w:rPr>
          <w:rFonts w:ascii="Times New Roman" w:hAnsi="Times New Roman" w:cs="Times New Roman"/>
        </w:rPr>
      </w:pPr>
    </w:p>
    <w:p w14:paraId="35BD40E3" w14:textId="7E937781" w:rsidR="00FF40A8" w:rsidRDefault="00FF40A8" w:rsidP="002436EE">
      <w:pPr>
        <w:rPr>
          <w:rFonts w:ascii="Times New Roman" w:hAnsi="Times New Roman" w:cs="Times New Roman"/>
        </w:rPr>
      </w:pPr>
    </w:p>
    <w:p w14:paraId="7A5C9DC6" w14:textId="4CA95CB1" w:rsidR="00FF40A8" w:rsidRDefault="00FF40A8" w:rsidP="002436EE">
      <w:pPr>
        <w:rPr>
          <w:rFonts w:ascii="Times New Roman" w:hAnsi="Times New Roman" w:cs="Times New Roman"/>
        </w:rPr>
      </w:pPr>
    </w:p>
    <w:p w14:paraId="1855C267" w14:textId="1C419DF2" w:rsidR="00FF40A8" w:rsidRDefault="00FF40A8" w:rsidP="002436EE">
      <w:pPr>
        <w:rPr>
          <w:rFonts w:ascii="Times New Roman" w:hAnsi="Times New Roman" w:cs="Times New Roman"/>
        </w:rPr>
      </w:pPr>
    </w:p>
    <w:p w14:paraId="1C55161F" w14:textId="0B03385C" w:rsidR="00FF40A8" w:rsidRDefault="00FF40A8" w:rsidP="002436EE">
      <w:pPr>
        <w:rPr>
          <w:rFonts w:ascii="Times New Roman" w:hAnsi="Times New Roman" w:cs="Times New Roman"/>
        </w:rPr>
      </w:pPr>
    </w:p>
    <w:p w14:paraId="1595D55A" w14:textId="4CD0EF10" w:rsidR="00FF40A8" w:rsidRDefault="00FF40A8" w:rsidP="002436EE">
      <w:pPr>
        <w:rPr>
          <w:rFonts w:ascii="Times New Roman" w:hAnsi="Times New Roman" w:cs="Times New Roman"/>
        </w:rPr>
      </w:pPr>
    </w:p>
    <w:p w14:paraId="06701EDE" w14:textId="522C21E9" w:rsidR="00FF40A8" w:rsidRDefault="00FF40A8" w:rsidP="002436EE">
      <w:pPr>
        <w:rPr>
          <w:rFonts w:ascii="Times New Roman" w:hAnsi="Times New Roman" w:cs="Times New Roman"/>
        </w:rPr>
      </w:pPr>
    </w:p>
    <w:p w14:paraId="021DDB30" w14:textId="545E6F93" w:rsidR="00FF40A8" w:rsidRDefault="00FF40A8" w:rsidP="002436EE">
      <w:pPr>
        <w:rPr>
          <w:rFonts w:ascii="Times New Roman" w:hAnsi="Times New Roman" w:cs="Times New Roman"/>
        </w:rPr>
      </w:pPr>
    </w:p>
    <w:p w14:paraId="45EB30F2" w14:textId="5A91E7E3" w:rsidR="00FF40A8" w:rsidRDefault="00FF40A8" w:rsidP="002436EE">
      <w:pPr>
        <w:rPr>
          <w:rFonts w:ascii="Times New Roman" w:hAnsi="Times New Roman" w:cs="Times New Roman"/>
        </w:rPr>
      </w:pPr>
    </w:p>
    <w:p w14:paraId="2A79E315" w14:textId="51A8DFE0" w:rsidR="00FF40A8" w:rsidRDefault="00FF40A8" w:rsidP="002436EE">
      <w:pPr>
        <w:rPr>
          <w:rFonts w:ascii="Times New Roman" w:hAnsi="Times New Roman" w:cs="Times New Roman"/>
        </w:rPr>
      </w:pPr>
    </w:p>
    <w:p w14:paraId="56A17050" w14:textId="6D1D2059" w:rsidR="00FF40A8" w:rsidRDefault="00FF40A8" w:rsidP="002436EE">
      <w:pPr>
        <w:rPr>
          <w:rFonts w:ascii="Times New Roman" w:hAnsi="Times New Roman" w:cs="Times New Roman"/>
        </w:rPr>
      </w:pPr>
    </w:p>
    <w:p w14:paraId="116EF8EF" w14:textId="54AE84A7" w:rsidR="00FF40A8" w:rsidRDefault="00FF40A8" w:rsidP="002436EE">
      <w:pPr>
        <w:rPr>
          <w:rFonts w:ascii="Times New Roman" w:hAnsi="Times New Roman" w:cs="Times New Roman"/>
        </w:rPr>
      </w:pPr>
    </w:p>
    <w:p w14:paraId="4623EF8E" w14:textId="3A239F96" w:rsidR="00FF40A8" w:rsidRDefault="00FF40A8" w:rsidP="002436EE">
      <w:pPr>
        <w:rPr>
          <w:rFonts w:ascii="Times New Roman" w:hAnsi="Times New Roman" w:cs="Times New Roman"/>
        </w:rPr>
      </w:pPr>
    </w:p>
    <w:p w14:paraId="03AE20DA" w14:textId="5DB6F74B" w:rsidR="00FF40A8" w:rsidRDefault="00FF40A8" w:rsidP="002436EE">
      <w:pPr>
        <w:rPr>
          <w:rFonts w:ascii="Times New Roman" w:hAnsi="Times New Roman" w:cs="Times New Roman"/>
        </w:rPr>
      </w:pPr>
    </w:p>
    <w:p w14:paraId="4F39F23B" w14:textId="665C12FD" w:rsidR="00FF40A8" w:rsidRDefault="00FF40A8" w:rsidP="002436EE">
      <w:pPr>
        <w:rPr>
          <w:rFonts w:ascii="Times New Roman" w:hAnsi="Times New Roman" w:cs="Times New Roman"/>
        </w:rPr>
      </w:pPr>
    </w:p>
    <w:p w14:paraId="75516AF8" w14:textId="77777777" w:rsidR="00FF40A8" w:rsidRPr="00FF40A8" w:rsidRDefault="00FF40A8" w:rsidP="002436EE">
      <w:pPr>
        <w:rPr>
          <w:rFonts w:ascii="Times New Roman" w:hAnsi="Times New Roman" w:cs="Times New Roman"/>
          <w:b/>
        </w:rPr>
      </w:pPr>
    </w:p>
    <w:p w14:paraId="0EA4F6BE" w14:textId="301B56B8" w:rsidR="00216A62" w:rsidRDefault="00F21ABE" w:rsidP="002436EE">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NAZIV AKTIVNOSTI : Likovna sk</w:t>
      </w:r>
      <w:r w:rsidR="00FF40A8">
        <w:rPr>
          <w:rFonts w:ascii="Times New Roman" w:eastAsia="Calibri" w:hAnsi="Times New Roman" w:cs="Times New Roman"/>
          <w:noProof/>
          <w:lang w:eastAsia="en-US"/>
        </w:rPr>
        <w:t xml:space="preserve">upina – izvanastavna aktivnost </w:t>
      </w:r>
    </w:p>
    <w:p w14:paraId="23DA91F6" w14:textId="589D2538" w:rsidR="00FF40A8" w:rsidRDefault="00FF40A8" w:rsidP="002436EE">
      <w:pPr>
        <w:rPr>
          <w:rFonts w:ascii="Times New Roman" w:eastAsia="Calibri" w:hAnsi="Times New Roman" w:cs="Times New Roman"/>
          <w:noProof/>
          <w:lang w:eastAsia="en-US"/>
        </w:rPr>
      </w:pPr>
    </w:p>
    <w:p w14:paraId="1CAEBA9B" w14:textId="4D7BB316" w:rsidR="00FF40A8" w:rsidRDefault="00FF40A8" w:rsidP="002436EE">
      <w:pPr>
        <w:rPr>
          <w:rFonts w:ascii="Times New Roman" w:eastAsia="Calibri" w:hAnsi="Times New Roman" w:cs="Times New Roman"/>
          <w:noProof/>
          <w:lang w:eastAsia="en-US"/>
        </w:rPr>
      </w:pPr>
    </w:p>
    <w:p w14:paraId="0B9ADD1F" w14:textId="77777777" w:rsidR="00FF40A8" w:rsidRPr="00FF40A8" w:rsidRDefault="00FF40A8" w:rsidP="002436EE">
      <w:pPr>
        <w:rPr>
          <w:rFonts w:ascii="Times New Roman" w:eastAsia="Calibri" w:hAnsi="Times New Roman" w:cs="Times New Roman"/>
          <w:noProof/>
          <w:lang w:eastAsia="en-US"/>
        </w:rPr>
      </w:pPr>
    </w:p>
    <w:tbl>
      <w:tblPr>
        <w:tblpPr w:leftFromText="180" w:rightFromText="180" w:horzAnchor="margin" w:tblpY="750"/>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16A62" w:rsidRPr="00FF40A8" w14:paraId="36478515" w14:textId="77777777" w:rsidTr="00F21ABE">
        <w:trPr>
          <w:trHeight w:val="509"/>
        </w:trPr>
        <w:tc>
          <w:tcPr>
            <w:tcW w:w="3652" w:type="dxa"/>
          </w:tcPr>
          <w:p w14:paraId="2CA67D60"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Nositelj aktivnosti</w:t>
            </w:r>
          </w:p>
        </w:tc>
        <w:tc>
          <w:tcPr>
            <w:tcW w:w="5777" w:type="dxa"/>
          </w:tcPr>
          <w:p w14:paraId="0A248679" w14:textId="77777777" w:rsidR="00216A62" w:rsidRPr="00FF40A8" w:rsidRDefault="00216A62" w:rsidP="00216A62">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Slađana Zubić – likovna kultura</w:t>
            </w:r>
          </w:p>
        </w:tc>
      </w:tr>
      <w:tr w:rsidR="00216A62" w:rsidRPr="00FF40A8" w14:paraId="154D694F" w14:textId="77777777" w:rsidTr="00F21ABE">
        <w:trPr>
          <w:trHeight w:val="509"/>
        </w:trPr>
        <w:tc>
          <w:tcPr>
            <w:tcW w:w="3652" w:type="dxa"/>
          </w:tcPr>
          <w:p w14:paraId="70C94826"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učenika(razred)</w:t>
            </w:r>
          </w:p>
        </w:tc>
        <w:tc>
          <w:tcPr>
            <w:tcW w:w="5777" w:type="dxa"/>
          </w:tcPr>
          <w:p w14:paraId="74E1CB9E" w14:textId="77777777" w:rsidR="00216A62" w:rsidRPr="00FF40A8" w:rsidRDefault="00216A62" w:rsidP="00216A62">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10</w:t>
            </w:r>
          </w:p>
        </w:tc>
      </w:tr>
      <w:tr w:rsidR="00216A62" w:rsidRPr="00FF40A8" w14:paraId="559F4B93" w14:textId="77777777" w:rsidTr="00F21ABE">
        <w:trPr>
          <w:trHeight w:val="509"/>
        </w:trPr>
        <w:tc>
          <w:tcPr>
            <w:tcW w:w="3652" w:type="dxa"/>
          </w:tcPr>
          <w:p w14:paraId="55CDA762" w14:textId="77777777" w:rsidR="00216A62" w:rsidRPr="00FF40A8" w:rsidRDefault="00216A62" w:rsidP="00216A62">
            <w:pPr>
              <w:ind w:right="-108"/>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sati tjedno (godišnje)</w:t>
            </w:r>
          </w:p>
        </w:tc>
        <w:tc>
          <w:tcPr>
            <w:tcW w:w="5777" w:type="dxa"/>
          </w:tcPr>
          <w:p w14:paraId="4D9B3078" w14:textId="77777777" w:rsidR="00216A62" w:rsidRPr="00FF40A8" w:rsidRDefault="00216A62" w:rsidP="00216A62">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35</w:t>
            </w:r>
          </w:p>
        </w:tc>
      </w:tr>
      <w:tr w:rsidR="00216A62" w:rsidRPr="00FF40A8" w14:paraId="6D76FF64" w14:textId="77777777" w:rsidTr="00F21ABE">
        <w:trPr>
          <w:trHeight w:val="509"/>
        </w:trPr>
        <w:tc>
          <w:tcPr>
            <w:tcW w:w="3652" w:type="dxa"/>
          </w:tcPr>
          <w:p w14:paraId="5B233A64"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Vremenski okviri aktivnosti</w:t>
            </w:r>
          </w:p>
        </w:tc>
        <w:tc>
          <w:tcPr>
            <w:tcW w:w="5777" w:type="dxa"/>
          </w:tcPr>
          <w:p w14:paraId="7183EF0F" w14:textId="77777777" w:rsidR="00216A62" w:rsidRPr="00FF40A8" w:rsidRDefault="00216A62" w:rsidP="00216A62">
            <w:pPr>
              <w:spacing w:before="120" w:after="120" w:line="240" w:lineRule="auto"/>
              <w:contextualSpacing/>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xml:space="preserve">Rujan- Lipanj </w:t>
            </w:r>
          </w:p>
        </w:tc>
      </w:tr>
      <w:tr w:rsidR="00216A62" w:rsidRPr="00FF40A8" w14:paraId="40AB4067" w14:textId="77777777" w:rsidTr="00F21ABE">
        <w:trPr>
          <w:trHeight w:val="509"/>
        </w:trPr>
        <w:tc>
          <w:tcPr>
            <w:tcW w:w="3652" w:type="dxa"/>
          </w:tcPr>
          <w:p w14:paraId="0930A3BB"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Cilj aktivnosti</w:t>
            </w:r>
          </w:p>
        </w:tc>
        <w:tc>
          <w:tcPr>
            <w:tcW w:w="5777" w:type="dxa"/>
          </w:tcPr>
          <w:p w14:paraId="2A05EEEA" w14:textId="77777777" w:rsidR="00216A62" w:rsidRPr="00FF40A8" w:rsidRDefault="00216A62" w:rsidP="00216A62">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Povezivanje nastavnih sadržaja u cjelinu, uočavanje važnosti stečenih znanja u svakodnevnom životu. Razvijanje ekološke svijesti, kretivnosti</w:t>
            </w:r>
          </w:p>
        </w:tc>
      </w:tr>
      <w:tr w:rsidR="00216A62" w:rsidRPr="00FF40A8" w14:paraId="67F7000A" w14:textId="77777777" w:rsidTr="00F21ABE">
        <w:trPr>
          <w:trHeight w:val="509"/>
        </w:trPr>
        <w:tc>
          <w:tcPr>
            <w:tcW w:w="3652" w:type="dxa"/>
          </w:tcPr>
          <w:p w14:paraId="04D28E82"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Očekivani ishodi/postignuća</w:t>
            </w:r>
          </w:p>
        </w:tc>
        <w:tc>
          <w:tcPr>
            <w:tcW w:w="5777" w:type="dxa"/>
          </w:tcPr>
          <w:p w14:paraId="1CB1B199" w14:textId="77777777" w:rsidR="00216A62" w:rsidRPr="00FF40A8" w:rsidRDefault="00216A62" w:rsidP="00216A62">
            <w:pPr>
              <w:spacing w:before="120" w:after="120" w:line="240" w:lineRule="auto"/>
              <w:contextualSpacing/>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Razvijanje kreativnosti i vizualnog mišljenja. Usvajanje ključnih pojmova. Spoznavanje povezanosti likovne umjetnosti s drugim područjima. Poštivanje svog i tuđeg rada.</w:t>
            </w:r>
          </w:p>
        </w:tc>
      </w:tr>
      <w:tr w:rsidR="00216A62" w:rsidRPr="00FF40A8" w14:paraId="49E3CA8F" w14:textId="77777777" w:rsidTr="00F21ABE">
        <w:trPr>
          <w:trHeight w:val="509"/>
        </w:trPr>
        <w:tc>
          <w:tcPr>
            <w:tcW w:w="3652" w:type="dxa"/>
          </w:tcPr>
          <w:p w14:paraId="09C96816"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realizacije aktivnosti</w:t>
            </w:r>
          </w:p>
        </w:tc>
        <w:tc>
          <w:tcPr>
            <w:tcW w:w="5777" w:type="dxa"/>
          </w:tcPr>
          <w:p w14:paraId="0EAACF6A" w14:textId="77777777" w:rsidR="00216A62" w:rsidRPr="00FF40A8" w:rsidRDefault="00216A62" w:rsidP="00216A62">
            <w:pPr>
              <w:spacing w:before="120" w:after="120" w:line="240" w:lineRule="auto"/>
              <w:contextualSpacing/>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Aktivnost bi realizirali učenici  uz pomoć nastavnice prema dostupnom materijalu i potrebi</w:t>
            </w:r>
          </w:p>
        </w:tc>
      </w:tr>
      <w:tr w:rsidR="00216A62" w:rsidRPr="00FF40A8" w14:paraId="61DA7341" w14:textId="77777777" w:rsidTr="00F21ABE">
        <w:trPr>
          <w:trHeight w:val="509"/>
        </w:trPr>
        <w:tc>
          <w:tcPr>
            <w:tcW w:w="3652" w:type="dxa"/>
          </w:tcPr>
          <w:p w14:paraId="42DE9A81"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Osnovna namjena aktivnosti</w:t>
            </w:r>
          </w:p>
        </w:tc>
        <w:tc>
          <w:tcPr>
            <w:tcW w:w="5777" w:type="dxa"/>
          </w:tcPr>
          <w:p w14:paraId="70DA166F" w14:textId="77777777" w:rsidR="00216A62" w:rsidRPr="00FF40A8" w:rsidRDefault="00216A62" w:rsidP="00216A62">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Ideje i razumijevanje koje učenici razvijaju postupno se sve više proširuju i ponovno stvaraju usporedno s iskustvom likovnoga izražavanja i sposobnošću realizacije.</w:t>
            </w:r>
          </w:p>
          <w:p w14:paraId="799B9CC7" w14:textId="77777777" w:rsidR="00216A62" w:rsidRPr="00FF40A8" w:rsidRDefault="00216A62" w:rsidP="00216A62">
            <w:pPr>
              <w:spacing w:before="120" w:after="120" w:line="240" w:lineRule="auto"/>
              <w:contextualSpacing/>
              <w:rPr>
                <w:rFonts w:ascii="Times New Roman" w:eastAsia="Calibri" w:hAnsi="Times New Roman" w:cs="Times New Roman"/>
                <w:noProof/>
                <w:lang w:eastAsia="en-US"/>
              </w:rPr>
            </w:pPr>
          </w:p>
        </w:tc>
      </w:tr>
      <w:tr w:rsidR="00216A62" w:rsidRPr="00FF40A8" w14:paraId="2881578F" w14:textId="77777777" w:rsidTr="00F21ABE">
        <w:trPr>
          <w:trHeight w:val="509"/>
        </w:trPr>
        <w:tc>
          <w:tcPr>
            <w:tcW w:w="3652" w:type="dxa"/>
          </w:tcPr>
          <w:p w14:paraId="14847349"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Troškovnik</w:t>
            </w:r>
          </w:p>
        </w:tc>
        <w:tc>
          <w:tcPr>
            <w:tcW w:w="5777" w:type="dxa"/>
          </w:tcPr>
          <w:p w14:paraId="384775DC" w14:textId="77777777" w:rsidR="00216A62" w:rsidRPr="00FF40A8" w:rsidRDefault="00216A62" w:rsidP="00216A62">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Ovisno o mogućnostima škole.</w:t>
            </w:r>
          </w:p>
        </w:tc>
      </w:tr>
      <w:tr w:rsidR="00216A62" w:rsidRPr="00FF40A8" w14:paraId="57293E62" w14:textId="77777777" w:rsidTr="00F21ABE">
        <w:trPr>
          <w:trHeight w:val="509"/>
        </w:trPr>
        <w:tc>
          <w:tcPr>
            <w:tcW w:w="3652" w:type="dxa"/>
          </w:tcPr>
          <w:p w14:paraId="0508CC3D" w14:textId="77777777" w:rsidR="00216A62" w:rsidRPr="00FF40A8" w:rsidRDefault="00216A62" w:rsidP="00216A62">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vrednovanja aktivnosti</w:t>
            </w:r>
          </w:p>
        </w:tc>
        <w:tc>
          <w:tcPr>
            <w:tcW w:w="5777" w:type="dxa"/>
          </w:tcPr>
          <w:p w14:paraId="3D8FF7FB" w14:textId="77777777" w:rsidR="00216A62" w:rsidRPr="00FF40A8" w:rsidRDefault="00216A62" w:rsidP="00216A62">
            <w:pPr>
              <w:spacing w:before="120" w:after="120" w:line="240" w:lineRule="auto"/>
              <w:contextualSpacing/>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w:t>
            </w:r>
          </w:p>
        </w:tc>
      </w:tr>
    </w:tbl>
    <w:p w14:paraId="1784C0A9" w14:textId="2FD6F19D" w:rsidR="0045016D" w:rsidRPr="00FF40A8" w:rsidRDefault="0045016D" w:rsidP="002436EE">
      <w:pPr>
        <w:rPr>
          <w:rFonts w:ascii="Times New Roman" w:hAnsi="Times New Roman" w:cs="Times New Roman"/>
          <w:b/>
        </w:rPr>
      </w:pPr>
    </w:p>
    <w:p w14:paraId="551D6B9A" w14:textId="77777777" w:rsidR="0045016D" w:rsidRPr="00FF40A8" w:rsidRDefault="0045016D" w:rsidP="002436EE">
      <w:pPr>
        <w:rPr>
          <w:rFonts w:ascii="Times New Roman" w:hAnsi="Times New Roman" w:cs="Times New Roman"/>
          <w:b/>
        </w:rPr>
      </w:pPr>
    </w:p>
    <w:tbl>
      <w:tblPr>
        <w:tblStyle w:val="Tamnatablicareetke5-isticanje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980"/>
        <w:gridCol w:w="7082"/>
      </w:tblGrid>
      <w:tr w:rsidR="002436EE" w:rsidRPr="00FF40A8" w14:paraId="2272891E" w14:textId="77777777" w:rsidTr="00371E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hideMark/>
          </w:tcPr>
          <w:p w14:paraId="6F4AB86D"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AKTIVNOST</w:t>
            </w:r>
          </w:p>
        </w:tc>
        <w:tc>
          <w:tcPr>
            <w:tcW w:w="7082" w:type="dxa"/>
            <w:tcBorders>
              <w:top w:val="none" w:sz="0" w:space="0" w:color="auto"/>
              <w:left w:val="none" w:sz="0" w:space="0" w:color="auto"/>
              <w:right w:val="none" w:sz="0" w:space="0" w:color="auto"/>
            </w:tcBorders>
            <w:shd w:val="clear" w:color="auto" w:fill="auto"/>
            <w:hideMark/>
          </w:tcPr>
          <w:p w14:paraId="20922A6E" w14:textId="0561025F" w:rsidR="002436EE" w:rsidRPr="00FF40A8" w:rsidRDefault="002447C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noProof/>
                <w:lang w:eastAsia="en-US"/>
              </w:rPr>
            </w:pPr>
            <w:r w:rsidRPr="00FF40A8">
              <w:rPr>
                <w:rFonts w:ascii="Times New Roman" w:eastAsia="Calibri" w:hAnsi="Times New Roman" w:cs="Times New Roman"/>
                <w:noProof/>
                <w:color w:val="auto"/>
                <w:lang w:eastAsia="en-US"/>
              </w:rPr>
              <w:t>Školski zbor</w:t>
            </w:r>
          </w:p>
        </w:tc>
      </w:tr>
      <w:tr w:rsidR="002436EE" w:rsidRPr="00FF40A8" w14:paraId="3C8BF2DD"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1F02FE7F"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Nositelj aktivnosti</w:t>
            </w:r>
          </w:p>
        </w:tc>
        <w:tc>
          <w:tcPr>
            <w:tcW w:w="7082" w:type="dxa"/>
            <w:shd w:val="clear" w:color="auto" w:fill="auto"/>
            <w:hideMark/>
          </w:tcPr>
          <w:p w14:paraId="50EA0343" w14:textId="4C1B7CF2" w:rsidR="002436EE" w:rsidRPr="00FF40A8" w:rsidRDefault="0045016D">
            <w:pPr>
              <w:spacing w:after="0" w:line="192"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roofErr w:type="spellStart"/>
            <w:r w:rsidRPr="00FF40A8">
              <w:rPr>
                <w:rFonts w:ascii="Times New Roman" w:hAnsi="Times New Roman" w:cs="Times New Roman"/>
                <w:lang w:eastAsia="en-US"/>
              </w:rPr>
              <w:t>Dalia</w:t>
            </w:r>
            <w:proofErr w:type="spellEnd"/>
            <w:r w:rsidRPr="00FF40A8">
              <w:rPr>
                <w:rFonts w:ascii="Times New Roman" w:hAnsi="Times New Roman" w:cs="Times New Roman"/>
                <w:lang w:eastAsia="en-US"/>
              </w:rPr>
              <w:t xml:space="preserve"> Lazarević</w:t>
            </w:r>
          </w:p>
        </w:tc>
      </w:tr>
      <w:tr w:rsidR="002436EE" w:rsidRPr="00FF40A8" w14:paraId="21F84CFE"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5FF0D3BC"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Planirani broj učenika(razred)</w:t>
            </w:r>
          </w:p>
        </w:tc>
        <w:tc>
          <w:tcPr>
            <w:tcW w:w="7082" w:type="dxa"/>
            <w:shd w:val="clear" w:color="auto" w:fill="auto"/>
            <w:hideMark/>
          </w:tcPr>
          <w:p w14:paraId="34F7D021" w14:textId="7E3FDDDF" w:rsidR="002436EE" w:rsidRPr="00FF40A8" w:rsidRDefault="0045016D">
            <w:pPr>
              <w:pStyle w:val="StandardWeb"/>
              <w:spacing w:before="58" w:beforeAutospacing="0" w:after="0" w:afterAutospacing="0" w:line="192" w:lineRule="auto"/>
              <w:ind w:left="547" w:hanging="547"/>
              <w:textAlignment w:val="baseline"/>
              <w:cnfStyle w:val="000000000000" w:firstRow="0" w:lastRow="0" w:firstColumn="0" w:lastColumn="0" w:oddVBand="0" w:evenVBand="0" w:oddHBand="0" w:evenHBand="0" w:firstRowFirstColumn="0" w:firstRowLastColumn="0" w:lastRowFirstColumn="0" w:lastRowLastColumn="0"/>
              <w:rPr>
                <w:sz w:val="22"/>
                <w:szCs w:val="22"/>
                <w:lang w:eastAsia="en-US"/>
              </w:rPr>
            </w:pPr>
            <w:r w:rsidRPr="00FF40A8">
              <w:rPr>
                <w:sz w:val="22"/>
                <w:szCs w:val="22"/>
                <w:lang w:eastAsia="en-US"/>
              </w:rPr>
              <w:t>25 (5.-8.</w:t>
            </w:r>
            <w:r w:rsidR="002436EE" w:rsidRPr="00FF40A8">
              <w:rPr>
                <w:sz w:val="22"/>
                <w:szCs w:val="22"/>
                <w:lang w:eastAsia="en-US"/>
              </w:rPr>
              <w:t>)</w:t>
            </w:r>
          </w:p>
        </w:tc>
      </w:tr>
      <w:tr w:rsidR="002436EE" w:rsidRPr="00FF40A8" w14:paraId="1A7A9E98" w14:textId="77777777" w:rsidTr="00371ED1">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DAE7F4B" w14:textId="77777777" w:rsidR="002436EE" w:rsidRPr="00FF40A8" w:rsidRDefault="002436EE">
            <w:pPr>
              <w:ind w:right="-108"/>
              <w:rPr>
                <w:rFonts w:ascii="Times New Roman" w:hAnsi="Times New Roman" w:cs="Times New Roman"/>
                <w:color w:val="auto"/>
                <w:lang w:eastAsia="en-US"/>
              </w:rPr>
            </w:pPr>
            <w:r w:rsidRPr="00FF40A8">
              <w:rPr>
                <w:rFonts w:ascii="Times New Roman" w:hAnsi="Times New Roman" w:cs="Times New Roman"/>
                <w:color w:val="auto"/>
                <w:lang w:eastAsia="en-US"/>
              </w:rPr>
              <w:t>Planirani broj sati tjedno (godišnje)</w:t>
            </w:r>
          </w:p>
        </w:tc>
        <w:tc>
          <w:tcPr>
            <w:tcW w:w="7082" w:type="dxa"/>
            <w:shd w:val="clear" w:color="auto" w:fill="auto"/>
            <w:hideMark/>
          </w:tcPr>
          <w:p w14:paraId="3A5643FA" w14:textId="77777777" w:rsidR="002436EE" w:rsidRPr="00FF40A8" w:rsidRDefault="002436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1 (35)</w:t>
            </w:r>
          </w:p>
        </w:tc>
      </w:tr>
      <w:tr w:rsidR="002436EE" w:rsidRPr="00FF40A8" w14:paraId="199488A8" w14:textId="77777777" w:rsidTr="00371ED1">
        <w:trPr>
          <w:trHeight w:val="65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6D22FFB6"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Vremenski okviri aktivnosti</w:t>
            </w:r>
          </w:p>
        </w:tc>
        <w:tc>
          <w:tcPr>
            <w:tcW w:w="7082" w:type="dxa"/>
            <w:shd w:val="clear" w:color="auto" w:fill="auto"/>
          </w:tcPr>
          <w:p w14:paraId="72B8E8CB" w14:textId="77777777" w:rsidR="002436EE" w:rsidRPr="00FF40A8" w:rsidRDefault="002436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eastAsia="en-US"/>
              </w:rPr>
            </w:pPr>
            <w:r w:rsidRPr="00FF40A8">
              <w:rPr>
                <w:rFonts w:ascii="Times New Roman" w:hAnsi="Times New Roman" w:cs="Times New Roman"/>
                <w:lang w:eastAsia="en-US"/>
              </w:rPr>
              <w:t>tijekom školske godine</w:t>
            </w:r>
          </w:p>
          <w:p w14:paraId="3AC7A15E" w14:textId="77777777" w:rsidR="002436EE" w:rsidRPr="00FF40A8" w:rsidRDefault="002436EE">
            <w:pPr>
              <w:spacing w:after="0" w:line="192"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US"/>
              </w:rPr>
            </w:pPr>
          </w:p>
          <w:p w14:paraId="1786631A" w14:textId="77777777" w:rsidR="002436EE" w:rsidRPr="00FF40A8" w:rsidRDefault="002436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p>
        </w:tc>
      </w:tr>
      <w:tr w:rsidR="002436EE" w:rsidRPr="00FF40A8" w14:paraId="1C994A3A"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724B4EF3"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Cilj aktivnosti</w:t>
            </w:r>
          </w:p>
        </w:tc>
        <w:tc>
          <w:tcPr>
            <w:tcW w:w="7082" w:type="dxa"/>
            <w:shd w:val="clear" w:color="auto" w:fill="auto"/>
            <w:vAlign w:val="center"/>
          </w:tcPr>
          <w:p w14:paraId="4E20A9C7" w14:textId="77777777" w:rsidR="002436EE" w:rsidRPr="00FF40A8" w:rsidRDefault="002436EE">
            <w:pPr>
              <w:pStyle w:val="StandardWeb"/>
              <w:spacing w:before="58" w:beforeAutospacing="0" w:after="0" w:afterAutospacing="0" w:line="192" w:lineRule="auto"/>
              <w:ind w:left="547" w:hanging="547"/>
              <w:textAlignment w:val="baseline"/>
              <w:cnfStyle w:val="000000100000" w:firstRow="0" w:lastRow="0" w:firstColumn="0" w:lastColumn="0" w:oddVBand="0" w:evenVBand="0" w:oddHBand="1"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 svladavanje pjevanja kao vještine glazbenog izražavanja</w:t>
            </w:r>
          </w:p>
          <w:p w14:paraId="561E078A" w14:textId="77777777" w:rsidR="002436EE" w:rsidRPr="00FF40A8" w:rsidRDefault="002436EE">
            <w:pPr>
              <w:spacing w:after="0" w:line="192"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n-US"/>
              </w:rPr>
            </w:pPr>
            <w:r w:rsidRPr="00FF40A8">
              <w:rPr>
                <w:rFonts w:ascii="Times New Roman" w:hAnsi="Times New Roman" w:cs="Times New Roman"/>
                <w:bCs/>
                <w:color w:val="000000" w:themeColor="text1"/>
                <w:lang w:eastAsia="en-US"/>
              </w:rPr>
              <w:t>-točno i sigurno usvajanje tekstova i melodije različitih, nepoznatih pjesama, te njihovo izvođenje</w:t>
            </w:r>
          </w:p>
          <w:p w14:paraId="59142793" w14:textId="77777777" w:rsidR="002436EE" w:rsidRPr="00FF40A8" w:rsidRDefault="002436EE">
            <w:pPr>
              <w:pStyle w:val="StandardWeb"/>
              <w:spacing w:before="58" w:beforeAutospacing="0" w:after="0" w:afterAutospacing="0" w:line="192" w:lineRule="auto"/>
              <w:ind w:left="547" w:hanging="547"/>
              <w:textAlignment w:val="baseline"/>
              <w:cnfStyle w:val="000000100000" w:firstRow="0" w:lastRow="0" w:firstColumn="0" w:lastColumn="0" w:oddVBand="0" w:evenVBand="0" w:oddHBand="1"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 buditi i razvijati reproduktivne i stvaralačke sklonosti učenika</w:t>
            </w:r>
          </w:p>
          <w:p w14:paraId="753F2890" w14:textId="77777777" w:rsidR="002436EE" w:rsidRPr="00FF40A8" w:rsidRDefault="002436EE">
            <w:pPr>
              <w:spacing w:after="0" w:line="192"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n-US"/>
              </w:rPr>
            </w:pPr>
            <w:r w:rsidRPr="00FF40A8">
              <w:rPr>
                <w:rFonts w:ascii="Times New Roman" w:hAnsi="Times New Roman" w:cs="Times New Roman"/>
                <w:bCs/>
                <w:color w:val="000000" w:themeColor="text1"/>
                <w:lang w:eastAsia="en-US"/>
              </w:rPr>
              <w:t>- javnim nastupima privikavati se na intenzivno sudjelovanje u manifestacijama kulturnog života škole i sredine u kojoj žive</w:t>
            </w:r>
          </w:p>
          <w:p w14:paraId="13040750" w14:textId="77777777" w:rsidR="002436EE" w:rsidRPr="00FF40A8" w:rsidRDefault="002436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r>
      <w:tr w:rsidR="002436EE" w:rsidRPr="00FF40A8" w14:paraId="52E20AA7"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3FC15575"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lastRenderedPageBreak/>
              <w:t>Način realizacije aktivnosti</w:t>
            </w:r>
          </w:p>
        </w:tc>
        <w:tc>
          <w:tcPr>
            <w:tcW w:w="7082" w:type="dxa"/>
            <w:shd w:val="clear" w:color="auto" w:fill="auto"/>
          </w:tcPr>
          <w:p w14:paraId="76F840CB" w14:textId="77777777" w:rsidR="002436EE" w:rsidRPr="00FF40A8" w:rsidRDefault="002436EE">
            <w:pPr>
              <w:pStyle w:val="StandardWeb"/>
              <w:spacing w:before="58" w:beforeAutospacing="0" w:after="0" w:afterAutospacing="0" w:line="192" w:lineRule="auto"/>
              <w:ind w:left="547" w:hanging="547"/>
              <w:textAlignment w:val="baseline"/>
              <w:cnfStyle w:val="000000000000" w:firstRow="0" w:lastRow="0" w:firstColumn="0" w:lastColumn="0" w:oddVBand="0" w:evenVBand="0" w:oddHBand="0"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 učenici će raditi na temama:</w:t>
            </w:r>
          </w:p>
          <w:p w14:paraId="59C754AF" w14:textId="4A6CC3E2" w:rsidR="002436EE" w:rsidRPr="00FF40A8" w:rsidRDefault="0045016D" w:rsidP="0045016D">
            <w:pPr>
              <w:pStyle w:val="StandardWeb"/>
              <w:spacing w:before="58" w:beforeAutospacing="0" w:after="0" w:afterAutospacing="0" w:line="192" w:lineRule="auto"/>
              <w:ind w:left="547" w:hanging="547"/>
              <w:textAlignment w:val="baseline"/>
              <w:cnfStyle w:val="000000000000" w:firstRow="0" w:lastRow="0" w:firstColumn="0" w:lastColumn="0" w:oddVBand="0" w:evenVBand="0" w:oddHBand="0" w:evenHBand="0" w:firstRowFirstColumn="0" w:firstRowLastColumn="0" w:lastRowFirstColumn="0" w:lastRowLastColumn="0"/>
              <w:rPr>
                <w:rFonts w:eastAsiaTheme="minorEastAsia"/>
                <w:bCs/>
                <w:color w:val="000000" w:themeColor="text1"/>
                <w:sz w:val="22"/>
                <w:szCs w:val="22"/>
                <w:lang w:eastAsia="en-US"/>
              </w:rPr>
            </w:pPr>
            <w:r w:rsidRPr="00FF40A8">
              <w:rPr>
                <w:rFonts w:eastAsiaTheme="minorEastAsia"/>
                <w:bCs/>
                <w:color w:val="000000" w:themeColor="text1"/>
                <w:sz w:val="22"/>
                <w:szCs w:val="22"/>
                <w:lang w:eastAsia="en-US"/>
              </w:rPr>
              <w:t>- Božić</w:t>
            </w:r>
          </w:p>
          <w:p w14:paraId="4F08A56D" w14:textId="77777777" w:rsidR="002436EE" w:rsidRPr="00FF40A8" w:rsidRDefault="002436EE">
            <w:pPr>
              <w:pStyle w:val="StandardWeb"/>
              <w:spacing w:before="58" w:beforeAutospacing="0" w:after="0" w:afterAutospacing="0" w:line="192" w:lineRule="auto"/>
              <w:ind w:left="547" w:hanging="547"/>
              <w:textAlignment w:val="baseline"/>
              <w:cnfStyle w:val="000000000000" w:firstRow="0" w:lastRow="0" w:firstColumn="0" w:lastColumn="0" w:oddVBand="0" w:evenVBand="0" w:oddHBand="0"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 Dan škole</w:t>
            </w:r>
          </w:p>
          <w:p w14:paraId="19BF1700" w14:textId="77777777" w:rsidR="002436EE" w:rsidRPr="00FF40A8" w:rsidRDefault="002436EE">
            <w:pPr>
              <w:pStyle w:val="StandardWeb"/>
              <w:spacing w:before="58" w:beforeAutospacing="0" w:after="0" w:afterAutospacing="0" w:line="192" w:lineRule="auto"/>
              <w:ind w:left="547" w:hanging="547"/>
              <w:jc w:val="center"/>
              <w:textAlignment w:val="baseline"/>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2436EE" w:rsidRPr="00FF40A8" w14:paraId="68EA4E7A"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4BF9696"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Osnovna namjena aktivnosti</w:t>
            </w:r>
          </w:p>
        </w:tc>
        <w:tc>
          <w:tcPr>
            <w:tcW w:w="7082" w:type="dxa"/>
            <w:shd w:val="clear" w:color="auto" w:fill="auto"/>
          </w:tcPr>
          <w:p w14:paraId="0500E43E" w14:textId="77777777" w:rsidR="002436EE" w:rsidRPr="00FF40A8" w:rsidRDefault="002436EE" w:rsidP="00C76194">
            <w:pPr>
              <w:pStyle w:val="StandardWeb"/>
              <w:numPr>
                <w:ilvl w:val="0"/>
                <w:numId w:val="4"/>
              </w:numPr>
              <w:spacing w:before="58" w:beforeAutospacing="0" w:after="0" w:afterAutospacing="0" w:line="192" w:lineRule="auto"/>
              <w:textAlignment w:val="baseline"/>
              <w:cnfStyle w:val="000000100000" w:firstRow="0" w:lastRow="0" w:firstColumn="0" w:lastColumn="0" w:oddVBand="0" w:evenVBand="0" w:oddHBand="1"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 xml:space="preserve"> učenici će uvježbavanjem različitih pjesama sudjelovati u kulturnim manifestacijama škole</w:t>
            </w:r>
          </w:p>
          <w:p w14:paraId="0E40D9A5" w14:textId="77777777" w:rsidR="002436EE" w:rsidRPr="00FF40A8" w:rsidRDefault="002436EE">
            <w:pPr>
              <w:pStyle w:val="StandardWeb"/>
              <w:spacing w:before="58" w:beforeAutospacing="0" w:after="0" w:afterAutospacing="0" w:line="192" w:lineRule="auto"/>
              <w:ind w:left="547" w:hanging="547"/>
              <w:textAlignment w:val="baseline"/>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2436EE" w:rsidRPr="00FF40A8" w14:paraId="3B98EDC8"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7FD19FB8"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Troškovnik</w:t>
            </w:r>
          </w:p>
        </w:tc>
        <w:tc>
          <w:tcPr>
            <w:tcW w:w="7082" w:type="dxa"/>
            <w:shd w:val="clear" w:color="auto" w:fill="auto"/>
          </w:tcPr>
          <w:p w14:paraId="27E94A49" w14:textId="77777777" w:rsidR="002436EE" w:rsidRPr="00FF40A8" w:rsidRDefault="002436EE">
            <w:pPr>
              <w:pStyle w:val="StandardWeb"/>
              <w:spacing w:before="58" w:beforeAutospacing="0" w:after="0" w:afterAutospacing="0" w:line="192" w:lineRule="auto"/>
              <w:textAlignment w:val="baseline"/>
              <w:cnfStyle w:val="000000000000" w:firstRow="0" w:lastRow="0" w:firstColumn="0" w:lastColumn="0" w:oddVBand="0" w:evenVBand="0" w:oddHBand="0"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 uz pomoć roditelja pripremiti odjevne predmete za svaki nastup učenika</w:t>
            </w:r>
          </w:p>
          <w:p w14:paraId="3BD3907C" w14:textId="77777777" w:rsidR="002436EE" w:rsidRPr="00FF40A8" w:rsidRDefault="002436EE">
            <w:pPr>
              <w:pStyle w:val="StandardWeb"/>
              <w:spacing w:before="58" w:beforeAutospacing="0" w:after="0" w:afterAutospacing="0" w:line="192" w:lineRule="auto"/>
              <w:ind w:left="547" w:hanging="547"/>
              <w:textAlignment w:val="baseline"/>
              <w:cnfStyle w:val="000000000000" w:firstRow="0" w:lastRow="0" w:firstColumn="0" w:lastColumn="0" w:oddVBand="0" w:evenVBand="0" w:oddHBand="0" w:evenHBand="0" w:firstRowFirstColumn="0" w:firstRowLastColumn="0" w:lastRowFirstColumn="0" w:lastRowLastColumn="0"/>
              <w:rPr>
                <w:sz w:val="22"/>
                <w:szCs w:val="22"/>
                <w:lang w:val="sr-Cyrl-RS" w:eastAsia="en-US"/>
              </w:rPr>
            </w:pPr>
            <w:r w:rsidRPr="00FF40A8">
              <w:rPr>
                <w:sz w:val="22"/>
                <w:szCs w:val="22"/>
                <w:lang w:eastAsia="en-US"/>
              </w:rPr>
              <w:t>- papir za kopiranje</w:t>
            </w:r>
          </w:p>
          <w:p w14:paraId="3E5AC734" w14:textId="77777777" w:rsidR="002436EE" w:rsidRPr="00FF40A8" w:rsidRDefault="002436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p>
        </w:tc>
      </w:tr>
      <w:tr w:rsidR="002436EE" w:rsidRPr="00FF40A8" w14:paraId="53E23931" w14:textId="77777777" w:rsidTr="00371ED1">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hideMark/>
          </w:tcPr>
          <w:p w14:paraId="74E6EDF7" w14:textId="77777777" w:rsidR="002436EE" w:rsidRPr="00FF40A8" w:rsidRDefault="002436EE">
            <w:pPr>
              <w:rPr>
                <w:rFonts w:ascii="Times New Roman" w:hAnsi="Times New Roman" w:cs="Times New Roman"/>
                <w:color w:val="auto"/>
                <w:lang w:eastAsia="en-US"/>
              </w:rPr>
            </w:pPr>
            <w:r w:rsidRPr="00FF40A8">
              <w:rPr>
                <w:rFonts w:ascii="Times New Roman" w:hAnsi="Times New Roman" w:cs="Times New Roman"/>
                <w:color w:val="auto"/>
                <w:lang w:eastAsia="en-US"/>
              </w:rPr>
              <w:t>Način vrednovanja aktivnosti</w:t>
            </w:r>
          </w:p>
        </w:tc>
        <w:tc>
          <w:tcPr>
            <w:tcW w:w="7082" w:type="dxa"/>
            <w:shd w:val="clear" w:color="auto" w:fill="auto"/>
          </w:tcPr>
          <w:p w14:paraId="5A44148A" w14:textId="77777777" w:rsidR="002436EE" w:rsidRPr="00FF40A8" w:rsidRDefault="002436EE" w:rsidP="00C76194">
            <w:pPr>
              <w:pStyle w:val="StandardWeb"/>
              <w:numPr>
                <w:ilvl w:val="0"/>
                <w:numId w:val="4"/>
              </w:numPr>
              <w:spacing w:before="58" w:beforeAutospacing="0" w:after="0" w:afterAutospacing="0" w:line="192" w:lineRule="auto"/>
              <w:textAlignment w:val="baseline"/>
              <w:cnfStyle w:val="000000100000" w:firstRow="0" w:lastRow="0" w:firstColumn="0" w:lastColumn="0" w:oddVBand="0" w:evenVBand="0" w:oddHBand="1" w:evenHBand="0" w:firstRowFirstColumn="0" w:firstRowLastColumn="0" w:lastRowFirstColumn="0" w:lastRowLastColumn="0"/>
              <w:rPr>
                <w:rFonts w:eastAsiaTheme="minorEastAsia"/>
                <w:bCs/>
                <w:color w:val="000000" w:themeColor="text1"/>
                <w:sz w:val="22"/>
                <w:szCs w:val="22"/>
                <w:lang w:val="sr-Cyrl-RS" w:eastAsia="en-US"/>
              </w:rPr>
            </w:pPr>
            <w:r w:rsidRPr="00FF40A8">
              <w:rPr>
                <w:rFonts w:eastAsiaTheme="minorEastAsia"/>
                <w:bCs/>
                <w:color w:val="000000" w:themeColor="text1"/>
                <w:sz w:val="22"/>
                <w:szCs w:val="22"/>
                <w:lang w:eastAsia="en-US"/>
              </w:rPr>
              <w:t xml:space="preserve">njega i obrazovanje glasa (disanje, postava glasa, dikcija, intonacija, </w:t>
            </w:r>
            <w:proofErr w:type="spellStart"/>
            <w:r w:rsidRPr="00FF40A8">
              <w:rPr>
                <w:rFonts w:eastAsiaTheme="minorEastAsia"/>
                <w:bCs/>
                <w:color w:val="000000" w:themeColor="text1"/>
                <w:sz w:val="22"/>
                <w:szCs w:val="22"/>
                <w:lang w:eastAsia="en-US"/>
              </w:rPr>
              <w:t>impostacija</w:t>
            </w:r>
            <w:proofErr w:type="spellEnd"/>
            <w:r w:rsidRPr="00FF40A8">
              <w:rPr>
                <w:rFonts w:eastAsiaTheme="minorEastAsia"/>
                <w:bCs/>
                <w:color w:val="000000" w:themeColor="text1"/>
                <w:sz w:val="22"/>
                <w:szCs w:val="22"/>
                <w:lang w:eastAsia="en-US"/>
              </w:rPr>
              <w:t xml:space="preserve">, osjećanja ritma, tempo, dinamika, umjetnička izražajnost) </w:t>
            </w:r>
          </w:p>
          <w:p w14:paraId="00D4DD0F" w14:textId="77777777" w:rsidR="002436EE" w:rsidRPr="00FF40A8" w:rsidRDefault="002436EE" w:rsidP="00C76194">
            <w:pPr>
              <w:pStyle w:val="StandardWeb"/>
              <w:numPr>
                <w:ilvl w:val="0"/>
                <w:numId w:val="4"/>
              </w:numPr>
              <w:spacing w:before="58" w:beforeAutospacing="0" w:after="0" w:afterAutospacing="0" w:line="192" w:lineRule="auto"/>
              <w:textAlignment w:val="baseline"/>
              <w:cnfStyle w:val="000000100000" w:firstRow="0" w:lastRow="0" w:firstColumn="0" w:lastColumn="0" w:oddVBand="0" w:evenVBand="0" w:oddHBand="1"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zadovoljstvo učenika zbog proširivanja glazbenih spoznaja i sposobnosti i sudjelovanja u oplemenjivanju raznih školskih programa</w:t>
            </w:r>
          </w:p>
          <w:p w14:paraId="013143A6" w14:textId="77777777" w:rsidR="002436EE" w:rsidRPr="00FF40A8" w:rsidRDefault="002436EE" w:rsidP="00C76194">
            <w:pPr>
              <w:pStyle w:val="StandardWeb"/>
              <w:numPr>
                <w:ilvl w:val="0"/>
                <w:numId w:val="4"/>
              </w:numPr>
              <w:spacing w:before="58" w:beforeAutospacing="0" w:after="0" w:afterAutospacing="0" w:line="192" w:lineRule="auto"/>
              <w:textAlignment w:val="baseline"/>
              <w:cnfStyle w:val="000000100000" w:firstRow="0" w:lastRow="0" w:firstColumn="0" w:lastColumn="0" w:oddVBand="0" w:evenVBand="0" w:oddHBand="1" w:evenHBand="0" w:firstRowFirstColumn="0" w:firstRowLastColumn="0" w:lastRowFirstColumn="0" w:lastRowLastColumn="0"/>
              <w:rPr>
                <w:sz w:val="22"/>
                <w:szCs w:val="22"/>
                <w:lang w:eastAsia="en-US"/>
              </w:rPr>
            </w:pPr>
            <w:r w:rsidRPr="00FF40A8">
              <w:rPr>
                <w:rFonts w:eastAsiaTheme="minorEastAsia"/>
                <w:bCs/>
                <w:color w:val="000000" w:themeColor="text1"/>
                <w:sz w:val="22"/>
                <w:szCs w:val="22"/>
                <w:lang w:eastAsia="en-US"/>
              </w:rPr>
              <w:t>analiza rada na kraju školske godine</w:t>
            </w:r>
          </w:p>
          <w:p w14:paraId="59FCD773" w14:textId="77777777" w:rsidR="002436EE" w:rsidRPr="00FF40A8" w:rsidRDefault="002436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r>
    </w:tbl>
    <w:p w14:paraId="44654A3B" w14:textId="53105CA7" w:rsidR="00FB569D" w:rsidRPr="00FF40A8" w:rsidRDefault="00FB569D" w:rsidP="002436EE">
      <w:pPr>
        <w:rPr>
          <w:rFonts w:ascii="Times New Roman" w:hAnsi="Times New Roman" w:cs="Times New Roman"/>
          <w:b/>
        </w:rPr>
      </w:pPr>
    </w:p>
    <w:p w14:paraId="7016BD31" w14:textId="77777777" w:rsidR="0045016D" w:rsidRPr="00FF40A8" w:rsidRDefault="0045016D" w:rsidP="0045016D">
      <w:pPr>
        <w:rPr>
          <w:rFonts w:ascii="Times New Roman" w:hAnsi="Times New Roman" w:cs="Times New Roman"/>
          <w:b/>
          <w:bCs/>
        </w:rPr>
      </w:pPr>
      <w:r w:rsidRPr="00FF40A8">
        <w:rPr>
          <w:rFonts w:ascii="Times New Roman" w:hAnsi="Times New Roman" w:cs="Times New Roman"/>
          <w:b/>
          <w:bCs/>
        </w:rPr>
        <w:t>Izvannastavna aktivnost – Kulturna i duhovna baština zavičaja (KDBZ)</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45016D" w:rsidRPr="00FF40A8" w14:paraId="5BAF744A" w14:textId="77777777" w:rsidTr="0045016D">
        <w:trPr>
          <w:trHeight w:val="509"/>
        </w:trPr>
        <w:tc>
          <w:tcPr>
            <w:tcW w:w="3652" w:type="dxa"/>
          </w:tcPr>
          <w:p w14:paraId="3364F17E"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Nositelj aktivnosti</w:t>
            </w:r>
          </w:p>
        </w:tc>
        <w:tc>
          <w:tcPr>
            <w:tcW w:w="5777" w:type="dxa"/>
          </w:tcPr>
          <w:p w14:paraId="42914FCE" w14:textId="77777777" w:rsidR="0045016D" w:rsidRPr="00FF40A8" w:rsidRDefault="0045016D" w:rsidP="0045016D">
            <w:pPr>
              <w:spacing w:before="120" w:after="120" w:line="240" w:lineRule="auto"/>
              <w:jc w:val="center"/>
              <w:rPr>
                <w:rFonts w:ascii="Times New Roman" w:hAnsi="Times New Roman" w:cs="Times New Roman"/>
              </w:rPr>
            </w:pPr>
            <w:r w:rsidRPr="00FF40A8">
              <w:rPr>
                <w:rFonts w:ascii="Times New Roman" w:hAnsi="Times New Roman" w:cs="Times New Roman"/>
              </w:rPr>
              <w:t>Tomislav Vuković</w:t>
            </w:r>
          </w:p>
        </w:tc>
      </w:tr>
      <w:tr w:rsidR="0045016D" w:rsidRPr="00FF40A8" w14:paraId="0398854D" w14:textId="77777777" w:rsidTr="0045016D">
        <w:trPr>
          <w:trHeight w:val="509"/>
        </w:trPr>
        <w:tc>
          <w:tcPr>
            <w:tcW w:w="3652" w:type="dxa"/>
          </w:tcPr>
          <w:p w14:paraId="750D2EA5"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15C36223" w14:textId="77777777" w:rsidR="0045016D" w:rsidRPr="00FF40A8" w:rsidRDefault="0045016D" w:rsidP="0045016D">
            <w:pPr>
              <w:spacing w:before="120" w:after="120" w:line="240" w:lineRule="auto"/>
              <w:jc w:val="center"/>
              <w:rPr>
                <w:rFonts w:ascii="Times New Roman" w:hAnsi="Times New Roman" w:cs="Times New Roman"/>
              </w:rPr>
            </w:pPr>
            <w:r w:rsidRPr="00FF40A8">
              <w:rPr>
                <w:rFonts w:ascii="Times New Roman" w:hAnsi="Times New Roman" w:cs="Times New Roman"/>
              </w:rPr>
              <w:t>7. razred  (12-15 učenika)</w:t>
            </w:r>
          </w:p>
        </w:tc>
      </w:tr>
      <w:tr w:rsidR="0045016D" w:rsidRPr="00FF40A8" w14:paraId="3EA46DE7" w14:textId="77777777" w:rsidTr="0045016D">
        <w:trPr>
          <w:trHeight w:val="509"/>
        </w:trPr>
        <w:tc>
          <w:tcPr>
            <w:tcW w:w="3652" w:type="dxa"/>
          </w:tcPr>
          <w:p w14:paraId="0D3E9160" w14:textId="77777777" w:rsidR="0045016D" w:rsidRPr="00FF40A8" w:rsidRDefault="0045016D" w:rsidP="0045016D">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345BBE68" w14:textId="77777777" w:rsidR="0045016D" w:rsidRPr="00FF40A8" w:rsidRDefault="0045016D" w:rsidP="0045016D">
            <w:pPr>
              <w:spacing w:before="120" w:after="120" w:line="240" w:lineRule="auto"/>
              <w:jc w:val="center"/>
              <w:rPr>
                <w:rFonts w:ascii="Times New Roman" w:hAnsi="Times New Roman" w:cs="Times New Roman"/>
                <w:b/>
                <w:bCs/>
              </w:rPr>
            </w:pPr>
            <w:r w:rsidRPr="00FF40A8">
              <w:rPr>
                <w:rFonts w:ascii="Times New Roman" w:hAnsi="Times New Roman" w:cs="Times New Roman"/>
                <w:b/>
                <w:bCs/>
              </w:rPr>
              <w:t>70</w:t>
            </w:r>
          </w:p>
        </w:tc>
      </w:tr>
      <w:tr w:rsidR="0045016D" w:rsidRPr="00FF40A8" w14:paraId="0B18E5A7" w14:textId="77777777" w:rsidTr="0045016D">
        <w:trPr>
          <w:trHeight w:val="509"/>
        </w:trPr>
        <w:tc>
          <w:tcPr>
            <w:tcW w:w="3652" w:type="dxa"/>
          </w:tcPr>
          <w:p w14:paraId="451913C1" w14:textId="77777777" w:rsidR="0045016D" w:rsidRPr="00FF40A8" w:rsidRDefault="0045016D" w:rsidP="0045016D">
            <w:pPr>
              <w:rPr>
                <w:rFonts w:ascii="Times New Roman" w:hAnsi="Times New Roman" w:cs="Times New Roman"/>
              </w:rPr>
            </w:pPr>
          </w:p>
          <w:p w14:paraId="6E17AEF9" w14:textId="77777777" w:rsidR="0045016D" w:rsidRPr="00FF40A8" w:rsidRDefault="0045016D" w:rsidP="0045016D">
            <w:pPr>
              <w:rPr>
                <w:rFonts w:ascii="Times New Roman" w:hAnsi="Times New Roman" w:cs="Times New Roman"/>
              </w:rPr>
            </w:pPr>
          </w:p>
          <w:p w14:paraId="1DA07AD3" w14:textId="77777777" w:rsidR="0045016D" w:rsidRPr="00FF40A8" w:rsidRDefault="0045016D" w:rsidP="0045016D">
            <w:pPr>
              <w:rPr>
                <w:rFonts w:ascii="Times New Roman" w:hAnsi="Times New Roman" w:cs="Times New Roman"/>
              </w:rPr>
            </w:pPr>
          </w:p>
          <w:p w14:paraId="3094A793"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Vremenski okvir aktivnosti</w:t>
            </w:r>
          </w:p>
        </w:tc>
        <w:tc>
          <w:tcPr>
            <w:tcW w:w="5777" w:type="dxa"/>
          </w:tcPr>
          <w:p w14:paraId="51ED91B6" w14:textId="77777777" w:rsidR="0045016D" w:rsidRPr="00FF40A8" w:rsidRDefault="0045016D" w:rsidP="0045016D">
            <w:pPr>
              <w:spacing w:after="0" w:line="240" w:lineRule="auto"/>
              <w:rPr>
                <w:rFonts w:ascii="Times New Roman" w:hAnsi="Times New Roman" w:cs="Times New Roman"/>
              </w:rPr>
            </w:pPr>
            <w:r w:rsidRPr="00FF40A8">
              <w:rPr>
                <w:rFonts w:ascii="Times New Roman" w:hAnsi="Times New Roman" w:cs="Times New Roman"/>
              </w:rPr>
              <w:t xml:space="preserve">PRVO POLUGODIŠTE – radionice prema priručniku KDBZ i prema priručniku </w:t>
            </w:r>
            <w:proofErr w:type="spellStart"/>
            <w:r w:rsidRPr="00FF40A8">
              <w:rPr>
                <w:rFonts w:ascii="Times New Roman" w:hAnsi="Times New Roman" w:cs="Times New Roman"/>
              </w:rPr>
              <w:t>Kompasito</w:t>
            </w:r>
            <w:proofErr w:type="spellEnd"/>
            <w:r w:rsidRPr="00FF40A8">
              <w:rPr>
                <w:rFonts w:ascii="Times New Roman" w:hAnsi="Times New Roman" w:cs="Times New Roman"/>
              </w:rPr>
              <w:t xml:space="preserve">; rad na projektu </w:t>
            </w:r>
            <w:proofErr w:type="spellStart"/>
            <w:r w:rsidRPr="00FF40A8">
              <w:rPr>
                <w:rFonts w:ascii="Times New Roman" w:hAnsi="Times New Roman" w:cs="Times New Roman"/>
              </w:rPr>
              <w:t>Cosmos</w:t>
            </w:r>
            <w:proofErr w:type="spellEnd"/>
          </w:p>
          <w:p w14:paraId="21FBCEC2" w14:textId="77777777" w:rsidR="0045016D" w:rsidRPr="00FF40A8" w:rsidRDefault="0045016D" w:rsidP="0045016D">
            <w:pPr>
              <w:spacing w:after="0" w:line="240" w:lineRule="auto"/>
              <w:rPr>
                <w:rFonts w:ascii="Times New Roman" w:hAnsi="Times New Roman" w:cs="Times New Roman"/>
              </w:rPr>
            </w:pPr>
          </w:p>
          <w:p w14:paraId="5437A192"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DRUGO POLUGODIŠTE – projekt u suradnji s ostalim školama uključenih u aktivnosti Nansen dijalog centra</w:t>
            </w:r>
          </w:p>
          <w:p w14:paraId="753E479C"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 xml:space="preserve">- radionice u učionici (naglasak na temama: multietničnost i multikulturalnost, kulturna baština)                                             </w:t>
            </w:r>
          </w:p>
          <w:p w14:paraId="714E2940"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 projekt u suradnji s učenicima iz OŠ Brezovica pri Ljubljani iz Slovenije te njihov posjet OŠ Dalj</w:t>
            </w:r>
          </w:p>
          <w:p w14:paraId="5E916692"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 xml:space="preserve">- </w:t>
            </w:r>
            <w:proofErr w:type="spellStart"/>
            <w:r w:rsidRPr="00FF40A8">
              <w:rPr>
                <w:rFonts w:ascii="Times New Roman" w:hAnsi="Times New Roman" w:cs="Times New Roman"/>
              </w:rPr>
              <w:t>izvanučionička</w:t>
            </w:r>
            <w:proofErr w:type="spellEnd"/>
            <w:r w:rsidRPr="00FF40A8">
              <w:rPr>
                <w:rFonts w:ascii="Times New Roman" w:hAnsi="Times New Roman" w:cs="Times New Roman"/>
              </w:rPr>
              <w:t xml:space="preserve"> nastava: posjet objektima karakterističnima za narode koji žive u Dalju i općini Erdut; posjet Osijeku</w:t>
            </w:r>
          </w:p>
        </w:tc>
      </w:tr>
      <w:tr w:rsidR="0045016D" w:rsidRPr="00FF40A8" w14:paraId="2C7D9167" w14:textId="77777777" w:rsidTr="0045016D">
        <w:trPr>
          <w:trHeight w:val="509"/>
        </w:trPr>
        <w:tc>
          <w:tcPr>
            <w:tcW w:w="3652" w:type="dxa"/>
          </w:tcPr>
          <w:p w14:paraId="552EFFBF" w14:textId="77777777" w:rsidR="0045016D" w:rsidRPr="00FF40A8" w:rsidRDefault="0045016D" w:rsidP="0045016D">
            <w:pPr>
              <w:rPr>
                <w:rFonts w:ascii="Times New Roman" w:hAnsi="Times New Roman" w:cs="Times New Roman"/>
              </w:rPr>
            </w:pPr>
          </w:p>
          <w:p w14:paraId="0716388D" w14:textId="77777777" w:rsidR="0045016D" w:rsidRPr="00FF40A8" w:rsidRDefault="0045016D" w:rsidP="0045016D">
            <w:pPr>
              <w:rPr>
                <w:rFonts w:ascii="Times New Roman" w:hAnsi="Times New Roman" w:cs="Times New Roman"/>
              </w:rPr>
            </w:pPr>
          </w:p>
          <w:p w14:paraId="7A843DDB"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Cilj aktivnosti</w:t>
            </w:r>
          </w:p>
        </w:tc>
        <w:tc>
          <w:tcPr>
            <w:tcW w:w="5777" w:type="dxa"/>
          </w:tcPr>
          <w:p w14:paraId="3E45E316" w14:textId="77777777" w:rsidR="0045016D" w:rsidRPr="00FF40A8" w:rsidRDefault="0045016D" w:rsidP="0045016D">
            <w:pPr>
              <w:rPr>
                <w:rFonts w:ascii="Times New Roman" w:hAnsi="Times New Roman" w:cs="Times New Roman"/>
              </w:rPr>
            </w:pPr>
            <w:r w:rsidRPr="00FF40A8">
              <w:rPr>
                <w:rFonts w:ascii="Times New Roman" w:hAnsi="Times New Roman" w:cs="Times New Roman"/>
                <w:u w:val="single"/>
              </w:rPr>
              <w:t xml:space="preserve">Obrazovni cilj: </w:t>
            </w:r>
            <w:r w:rsidRPr="00FF40A8">
              <w:rPr>
                <w:rFonts w:ascii="Times New Roman" w:hAnsi="Times New Roman" w:cs="Times New Roman"/>
              </w:rPr>
              <w:t>upoznavanje kultura i običaja Slavonije i Baranje, upoznavanje pojmova vezanih uz multikulturalnost (npr. predrasude, stereotipi, ljudska prava)</w:t>
            </w:r>
          </w:p>
          <w:p w14:paraId="1A258575" w14:textId="77777777" w:rsidR="0045016D" w:rsidRPr="00FF40A8" w:rsidRDefault="0045016D" w:rsidP="0045016D">
            <w:pPr>
              <w:rPr>
                <w:rFonts w:ascii="Times New Roman" w:hAnsi="Times New Roman" w:cs="Times New Roman"/>
              </w:rPr>
            </w:pPr>
            <w:r w:rsidRPr="00FF40A8">
              <w:rPr>
                <w:rFonts w:ascii="Times New Roman" w:hAnsi="Times New Roman" w:cs="Times New Roman"/>
                <w:u w:val="single"/>
              </w:rPr>
              <w:t>Odgojni cilj</w:t>
            </w:r>
            <w:r w:rsidRPr="00FF40A8">
              <w:rPr>
                <w:rFonts w:ascii="Times New Roman" w:hAnsi="Times New Roman" w:cs="Times New Roman"/>
              </w:rPr>
              <w:t xml:space="preserve">:  razvijati timski rad i suradnički odnos, razvijanje kreativnosti, poticanje učenika na razvijanje pozitivnog stava o stanovnicima svog zavičaja, razvijati interes za vlastitu kulturu </w:t>
            </w:r>
            <w:r w:rsidRPr="00FF40A8">
              <w:rPr>
                <w:rFonts w:ascii="Times New Roman" w:hAnsi="Times New Roman" w:cs="Times New Roman"/>
              </w:rPr>
              <w:lastRenderedPageBreak/>
              <w:t>i običaje, razvijati toleranciju i poštovanje prema drugom i drugačijem</w:t>
            </w:r>
          </w:p>
        </w:tc>
      </w:tr>
      <w:tr w:rsidR="0045016D" w:rsidRPr="00FF40A8" w14:paraId="043C9078" w14:textId="77777777" w:rsidTr="0045016D">
        <w:trPr>
          <w:trHeight w:val="509"/>
        </w:trPr>
        <w:tc>
          <w:tcPr>
            <w:tcW w:w="3652" w:type="dxa"/>
          </w:tcPr>
          <w:p w14:paraId="683FE339"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lastRenderedPageBreak/>
              <w:t>Očekivani ishodi/postignuća</w:t>
            </w:r>
          </w:p>
        </w:tc>
        <w:tc>
          <w:tcPr>
            <w:tcW w:w="5777" w:type="dxa"/>
          </w:tcPr>
          <w:p w14:paraId="75FCF47F"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Učenik razvija komunikacijske te interkulturalne kompetencije. Učenik razvija kritičke stavove. Učenik razumije i prezentira kulturnu baštinu općine Erdut i Osječko-baranjske županije.</w:t>
            </w:r>
          </w:p>
        </w:tc>
      </w:tr>
      <w:tr w:rsidR="0045016D" w:rsidRPr="00FF40A8" w14:paraId="15176FC4" w14:textId="77777777" w:rsidTr="0045016D">
        <w:trPr>
          <w:trHeight w:val="509"/>
        </w:trPr>
        <w:tc>
          <w:tcPr>
            <w:tcW w:w="3652" w:type="dxa"/>
          </w:tcPr>
          <w:p w14:paraId="227F0777"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7E4E18B9"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Kroz radionice i rad na projektima, u učionici i online</w:t>
            </w:r>
          </w:p>
        </w:tc>
      </w:tr>
      <w:tr w:rsidR="0045016D" w:rsidRPr="00FF40A8" w14:paraId="1B7F0015" w14:textId="77777777" w:rsidTr="0045016D">
        <w:trPr>
          <w:trHeight w:val="509"/>
        </w:trPr>
        <w:tc>
          <w:tcPr>
            <w:tcW w:w="3652" w:type="dxa"/>
          </w:tcPr>
          <w:p w14:paraId="3F275DBD"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6443E397"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Učenicima omogućiti cjelovitije učenje o svome zavičaju, pripremiti ih za izgradnju kvalitetnih međusobnih odnosa te razvijati razumijevanje i poštivanje. Također, osnaživati uvažavanje ostalih etničkih skupina u školi i zajednici te prepoznavanje kulturne baštine koja je karakteristična za pojedine zajednice.</w:t>
            </w:r>
          </w:p>
        </w:tc>
      </w:tr>
      <w:tr w:rsidR="0045016D" w:rsidRPr="00FF40A8" w14:paraId="136D2B16" w14:textId="77777777" w:rsidTr="0045016D">
        <w:trPr>
          <w:trHeight w:val="509"/>
        </w:trPr>
        <w:tc>
          <w:tcPr>
            <w:tcW w:w="3652" w:type="dxa"/>
          </w:tcPr>
          <w:p w14:paraId="7232F281"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Troškovnik</w:t>
            </w:r>
          </w:p>
        </w:tc>
        <w:tc>
          <w:tcPr>
            <w:tcW w:w="5777" w:type="dxa"/>
          </w:tcPr>
          <w:p w14:paraId="278E26A4"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Troškovi prijevoza na zajednički susret učenika i izvanučioničku nastavu</w:t>
            </w:r>
          </w:p>
        </w:tc>
      </w:tr>
      <w:tr w:rsidR="0045016D" w:rsidRPr="00FF40A8" w14:paraId="3BEFB07D" w14:textId="77777777" w:rsidTr="0045016D">
        <w:trPr>
          <w:trHeight w:val="509"/>
        </w:trPr>
        <w:tc>
          <w:tcPr>
            <w:tcW w:w="3652" w:type="dxa"/>
          </w:tcPr>
          <w:p w14:paraId="5E1AA5BC" w14:textId="77777777" w:rsidR="0045016D" w:rsidRPr="00FF40A8" w:rsidRDefault="0045016D" w:rsidP="0045016D">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3F5506B9" w14:textId="77777777" w:rsidR="0045016D" w:rsidRPr="00FF40A8" w:rsidRDefault="0045016D" w:rsidP="0045016D">
            <w:pPr>
              <w:pStyle w:val="Odlomakpopisa"/>
              <w:spacing w:before="120" w:after="120" w:line="240" w:lineRule="auto"/>
              <w:ind w:left="0"/>
              <w:rPr>
                <w:rFonts w:ascii="Times New Roman" w:hAnsi="Times New Roman"/>
              </w:rPr>
            </w:pPr>
            <w:r w:rsidRPr="00FF40A8">
              <w:rPr>
                <w:rFonts w:ascii="Times New Roman" w:hAnsi="Times New Roman"/>
              </w:rPr>
              <w:t>Suradničko vrednovanje, prezentacije projekata, bilješke u e-dnevniku, predstavljanje škole na međužupanijskom susretu učenika</w:t>
            </w:r>
          </w:p>
        </w:tc>
      </w:tr>
    </w:tbl>
    <w:p w14:paraId="35BF49E3" w14:textId="59E47C55" w:rsidR="0039477C" w:rsidRPr="00FF40A8" w:rsidRDefault="0039477C" w:rsidP="002436EE">
      <w:pPr>
        <w:rPr>
          <w:rFonts w:ascii="Times New Roman" w:hAnsi="Times New Roman" w:cs="Times New Roman"/>
          <w:b/>
        </w:rPr>
      </w:pPr>
    </w:p>
    <w:p w14:paraId="52C6B435" w14:textId="203BD224" w:rsidR="0045016D" w:rsidRPr="00FF40A8" w:rsidRDefault="0045016D" w:rsidP="002436EE">
      <w:pPr>
        <w:rPr>
          <w:rFonts w:ascii="Times New Roman" w:hAnsi="Times New Roman" w:cs="Times New Roman"/>
          <w:b/>
        </w:rPr>
      </w:pPr>
    </w:p>
    <w:p w14:paraId="31F965ED" w14:textId="57723E39" w:rsidR="0045016D" w:rsidRPr="00FF40A8" w:rsidRDefault="0045016D" w:rsidP="002436EE">
      <w:pPr>
        <w:rPr>
          <w:rFonts w:ascii="Times New Roman" w:hAnsi="Times New Roman" w:cs="Times New Roman"/>
          <w:b/>
        </w:rPr>
      </w:pPr>
    </w:p>
    <w:tbl>
      <w:tblPr>
        <w:tblStyle w:val="Tamnatablicareetke5-isticanje1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227"/>
        <w:gridCol w:w="5835"/>
      </w:tblGrid>
      <w:tr w:rsidR="0045016D" w:rsidRPr="00FF40A8" w14:paraId="334E02B5" w14:textId="77777777" w:rsidTr="00371ED1">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right w:val="none" w:sz="0" w:space="0" w:color="auto"/>
            </w:tcBorders>
            <w:shd w:val="clear" w:color="auto" w:fill="auto"/>
            <w:hideMark/>
          </w:tcPr>
          <w:p w14:paraId="521C1837" w14:textId="403A49B4"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INA Između 4 zida- kreativna radionica</w:t>
            </w:r>
          </w:p>
        </w:tc>
        <w:tc>
          <w:tcPr>
            <w:tcW w:w="5835" w:type="dxa"/>
            <w:tcBorders>
              <w:top w:val="none" w:sz="0" w:space="0" w:color="auto"/>
              <w:left w:val="none" w:sz="0" w:space="0" w:color="auto"/>
              <w:right w:val="none" w:sz="0" w:space="0" w:color="auto"/>
            </w:tcBorders>
            <w:shd w:val="clear" w:color="auto" w:fill="auto"/>
            <w:hideMark/>
          </w:tcPr>
          <w:p w14:paraId="1AD9DF08" w14:textId="18330C27" w:rsidR="0045016D" w:rsidRPr="00FF40A8" w:rsidRDefault="0045016D" w:rsidP="0045016D">
            <w:pPr>
              <w:tabs>
                <w:tab w:val="left" w:pos="2175"/>
              </w:tabs>
              <w:spacing w:before="100" w:after="1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proofErr w:type="spellStart"/>
            <w:r w:rsidRPr="00FF40A8">
              <w:rPr>
                <w:rFonts w:ascii="Times New Roman" w:hAnsi="Times New Roman" w:cs="Times New Roman"/>
                <w:lang w:eastAsia="en-US"/>
              </w:rPr>
              <w:t>UmjetMničko</w:t>
            </w:r>
            <w:proofErr w:type="spellEnd"/>
            <w:r w:rsidRPr="00FF40A8">
              <w:rPr>
                <w:rFonts w:ascii="Times New Roman" w:hAnsi="Times New Roman" w:cs="Times New Roman"/>
                <w:lang w:eastAsia="en-US"/>
              </w:rPr>
              <w:t>, poduzetničko</w:t>
            </w:r>
          </w:p>
        </w:tc>
      </w:tr>
      <w:tr w:rsidR="0045016D" w:rsidRPr="00FF40A8" w14:paraId="038F3F0E" w14:textId="77777777" w:rsidTr="00371ED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52CABA8F"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Nositelj aktivnosti</w:t>
            </w:r>
          </w:p>
        </w:tc>
        <w:tc>
          <w:tcPr>
            <w:tcW w:w="5835" w:type="dxa"/>
            <w:shd w:val="clear" w:color="auto" w:fill="auto"/>
            <w:hideMark/>
          </w:tcPr>
          <w:p w14:paraId="4663F3DD" w14:textId="77777777" w:rsidR="0045016D" w:rsidRPr="00FF40A8" w:rsidRDefault="0045016D" w:rsidP="0045016D">
            <w:pPr>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 xml:space="preserve">Lidija </w:t>
            </w:r>
            <w:proofErr w:type="spellStart"/>
            <w:r w:rsidRPr="00FF40A8">
              <w:rPr>
                <w:rFonts w:ascii="Times New Roman" w:hAnsi="Times New Roman" w:cs="Times New Roman"/>
                <w:lang w:eastAsia="en-US"/>
              </w:rPr>
              <w:t>Prša</w:t>
            </w:r>
            <w:proofErr w:type="spellEnd"/>
            <w:r w:rsidRPr="00FF40A8">
              <w:rPr>
                <w:rFonts w:ascii="Times New Roman" w:hAnsi="Times New Roman" w:cs="Times New Roman"/>
                <w:lang w:eastAsia="en-US"/>
              </w:rPr>
              <w:t xml:space="preserve"> Plazibat</w:t>
            </w:r>
          </w:p>
        </w:tc>
      </w:tr>
      <w:tr w:rsidR="0045016D" w:rsidRPr="00FF40A8" w14:paraId="180BE075"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2972A06E"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Planirani broj učenika (razred)</w:t>
            </w:r>
          </w:p>
        </w:tc>
        <w:tc>
          <w:tcPr>
            <w:tcW w:w="5835" w:type="dxa"/>
            <w:shd w:val="clear" w:color="auto" w:fill="auto"/>
            <w:hideMark/>
          </w:tcPr>
          <w:p w14:paraId="2D81531C" w14:textId="77777777" w:rsidR="0045016D" w:rsidRPr="00FF40A8" w:rsidRDefault="0045016D" w:rsidP="0045016D">
            <w:pPr>
              <w:spacing w:before="10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8 - 12</w:t>
            </w:r>
          </w:p>
          <w:p w14:paraId="555E2705" w14:textId="77777777" w:rsidR="0045016D" w:rsidRPr="00FF40A8" w:rsidRDefault="0045016D" w:rsidP="004501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(šesti, sedmi i osmi razred)</w:t>
            </w:r>
          </w:p>
        </w:tc>
      </w:tr>
      <w:tr w:rsidR="0045016D" w:rsidRPr="00FF40A8" w14:paraId="030F5AD4" w14:textId="77777777" w:rsidTr="00371ED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AAEA2BA" w14:textId="77777777" w:rsidR="0045016D" w:rsidRPr="00FF40A8" w:rsidRDefault="0045016D" w:rsidP="0045016D">
            <w:pPr>
              <w:spacing w:before="100" w:after="40"/>
              <w:ind w:right="-108"/>
              <w:rPr>
                <w:rFonts w:ascii="Times New Roman" w:hAnsi="Times New Roman" w:cs="Times New Roman"/>
                <w:color w:val="auto"/>
                <w:lang w:eastAsia="en-US"/>
              </w:rPr>
            </w:pPr>
            <w:r w:rsidRPr="00FF40A8">
              <w:rPr>
                <w:rFonts w:ascii="Times New Roman" w:hAnsi="Times New Roman" w:cs="Times New Roman"/>
                <w:color w:val="auto"/>
                <w:lang w:eastAsia="en-US"/>
              </w:rPr>
              <w:t>Planirani broj sati tjedno</w:t>
            </w:r>
          </w:p>
          <w:p w14:paraId="38A57238" w14:textId="77777777" w:rsidR="0045016D" w:rsidRPr="00FF40A8" w:rsidRDefault="0045016D" w:rsidP="0045016D">
            <w:pPr>
              <w:spacing w:before="40" w:after="100"/>
              <w:ind w:right="-108"/>
              <w:rPr>
                <w:rFonts w:ascii="Times New Roman" w:hAnsi="Times New Roman" w:cs="Times New Roman"/>
                <w:color w:val="auto"/>
                <w:lang w:eastAsia="en-US"/>
              </w:rPr>
            </w:pPr>
            <w:r w:rsidRPr="00FF40A8">
              <w:rPr>
                <w:rFonts w:ascii="Times New Roman" w:hAnsi="Times New Roman" w:cs="Times New Roman"/>
                <w:color w:val="auto"/>
                <w:lang w:eastAsia="en-US"/>
              </w:rPr>
              <w:t>(godišnje)</w:t>
            </w:r>
          </w:p>
        </w:tc>
        <w:tc>
          <w:tcPr>
            <w:tcW w:w="5835" w:type="dxa"/>
            <w:shd w:val="clear" w:color="auto" w:fill="auto"/>
            <w:hideMark/>
          </w:tcPr>
          <w:p w14:paraId="3E1B8E1C" w14:textId="77777777" w:rsidR="0045016D" w:rsidRPr="00FF40A8" w:rsidRDefault="0045016D" w:rsidP="0045016D">
            <w:pPr>
              <w:spacing w:before="10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2</w:t>
            </w:r>
          </w:p>
          <w:p w14:paraId="422791C0" w14:textId="77777777" w:rsidR="0045016D" w:rsidRPr="00FF40A8" w:rsidRDefault="0045016D" w:rsidP="0045016D">
            <w:pPr>
              <w:spacing w:before="4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(70)</w:t>
            </w:r>
          </w:p>
        </w:tc>
      </w:tr>
      <w:tr w:rsidR="0045016D" w:rsidRPr="00FF40A8" w14:paraId="00685015" w14:textId="77777777" w:rsidTr="00371ED1">
        <w:trPr>
          <w:trHeight w:val="55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7F1C35F4"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Vremenski okvir aktivnosti</w:t>
            </w:r>
          </w:p>
        </w:tc>
        <w:tc>
          <w:tcPr>
            <w:tcW w:w="5835" w:type="dxa"/>
            <w:shd w:val="clear" w:color="auto" w:fill="auto"/>
            <w:hideMark/>
          </w:tcPr>
          <w:p w14:paraId="784EC1A8" w14:textId="77777777" w:rsidR="0045016D" w:rsidRPr="00FF40A8" w:rsidRDefault="0045016D" w:rsidP="0045016D">
            <w:pPr>
              <w:pStyle w:val="Bezproreda"/>
              <w:spacing w:before="100" w:after="10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F40A8">
              <w:rPr>
                <w:sz w:val="22"/>
                <w:szCs w:val="22"/>
              </w:rPr>
              <w:t>tijekom</w:t>
            </w:r>
            <w:proofErr w:type="spellEnd"/>
            <w:r w:rsidRPr="00FF40A8">
              <w:rPr>
                <w:sz w:val="22"/>
                <w:szCs w:val="22"/>
              </w:rPr>
              <w:t xml:space="preserve"> </w:t>
            </w:r>
            <w:proofErr w:type="spellStart"/>
            <w:r w:rsidRPr="00FF40A8">
              <w:rPr>
                <w:sz w:val="22"/>
                <w:szCs w:val="22"/>
              </w:rPr>
              <w:t>nastavne</w:t>
            </w:r>
            <w:proofErr w:type="spellEnd"/>
            <w:r w:rsidRPr="00FF40A8">
              <w:rPr>
                <w:sz w:val="22"/>
                <w:szCs w:val="22"/>
              </w:rPr>
              <w:t xml:space="preserve"> </w:t>
            </w:r>
            <w:proofErr w:type="spellStart"/>
            <w:r w:rsidRPr="00FF40A8">
              <w:rPr>
                <w:sz w:val="22"/>
                <w:szCs w:val="22"/>
              </w:rPr>
              <w:t>godine</w:t>
            </w:r>
            <w:proofErr w:type="spellEnd"/>
            <w:r w:rsidRPr="00FF40A8">
              <w:rPr>
                <w:sz w:val="22"/>
                <w:szCs w:val="22"/>
              </w:rPr>
              <w:t xml:space="preserve"> 2022./ 2023.</w:t>
            </w:r>
          </w:p>
        </w:tc>
      </w:tr>
      <w:tr w:rsidR="0045016D" w:rsidRPr="00FF40A8" w14:paraId="1DE69F34"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3CD4E775"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Ciljevi aktivnosti</w:t>
            </w:r>
          </w:p>
        </w:tc>
        <w:tc>
          <w:tcPr>
            <w:tcW w:w="5835" w:type="dxa"/>
            <w:shd w:val="clear" w:color="auto" w:fill="auto"/>
            <w:hideMark/>
          </w:tcPr>
          <w:p w14:paraId="4EC04554" w14:textId="77777777" w:rsidR="0045016D" w:rsidRPr="00FF40A8" w:rsidRDefault="0045016D" w:rsidP="002732C9">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Prigodno ukrašavanje učionice engleskog jezika i drugih interijera i eksterijera Škole</w:t>
            </w:r>
          </w:p>
          <w:p w14:paraId="413076DD" w14:textId="77777777" w:rsidR="0045016D" w:rsidRPr="00FF40A8" w:rsidRDefault="0045016D" w:rsidP="002732C9">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Razvijanje poduzetničkh vještina</w:t>
            </w:r>
          </w:p>
          <w:p w14:paraId="7B4CE3D5" w14:textId="77777777" w:rsidR="0045016D" w:rsidRPr="00FF40A8" w:rsidRDefault="0045016D" w:rsidP="002732C9">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Razvijanje mašte i stvaralačkog mišljenja</w:t>
            </w:r>
          </w:p>
          <w:p w14:paraId="4FCD63A1" w14:textId="77777777" w:rsidR="0045016D" w:rsidRPr="00FF40A8" w:rsidRDefault="0045016D" w:rsidP="002732C9">
            <w:pPr>
              <w:pStyle w:val="Odlomakpopisa"/>
              <w:numPr>
                <w:ilvl w:val="0"/>
                <w:numId w:val="11"/>
              </w:numPr>
              <w:spacing w:before="4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Razvijanje samopouzdanja</w:t>
            </w:r>
          </w:p>
          <w:p w14:paraId="1573FE11" w14:textId="77777777" w:rsidR="0045016D" w:rsidRPr="00FF40A8" w:rsidRDefault="0045016D" w:rsidP="002732C9">
            <w:pPr>
              <w:pStyle w:val="Odlomakpopisa"/>
              <w:numPr>
                <w:ilvl w:val="0"/>
                <w:numId w:val="11"/>
              </w:numPr>
              <w:spacing w:before="4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Poticanje timskog rada</w:t>
            </w:r>
          </w:p>
        </w:tc>
      </w:tr>
      <w:tr w:rsidR="0045016D" w:rsidRPr="00FF40A8" w14:paraId="4DEC7DDD" w14:textId="77777777" w:rsidTr="00371ED1">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33765D3E"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Očekivani ishodi / postignuća</w:t>
            </w:r>
          </w:p>
        </w:tc>
        <w:tc>
          <w:tcPr>
            <w:tcW w:w="5835" w:type="dxa"/>
            <w:shd w:val="clear" w:color="auto" w:fill="auto"/>
            <w:hideMark/>
          </w:tcPr>
          <w:p w14:paraId="5EE3D4B6" w14:textId="77777777" w:rsidR="0045016D" w:rsidRPr="00FF40A8" w:rsidRDefault="0045016D"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Učenik će osmišljavati i uređivati prostore Škole</w:t>
            </w:r>
          </w:p>
          <w:p w14:paraId="65642501" w14:textId="77777777" w:rsidR="0045016D" w:rsidRPr="00FF40A8" w:rsidRDefault="0045016D"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lastRenderedPageBreak/>
              <w:t>Sudjelovat će u kreativnoj, kulturnoj i javnoj djelatnosti Škole</w:t>
            </w:r>
          </w:p>
        </w:tc>
      </w:tr>
      <w:tr w:rsidR="0045016D" w:rsidRPr="00FF40A8" w14:paraId="6096D382" w14:textId="77777777" w:rsidTr="00371ED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04A573B6"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lastRenderedPageBreak/>
              <w:t>Način realizacije aktivnosti</w:t>
            </w:r>
          </w:p>
        </w:tc>
        <w:tc>
          <w:tcPr>
            <w:tcW w:w="5835" w:type="dxa"/>
            <w:shd w:val="clear" w:color="auto" w:fill="auto"/>
            <w:hideMark/>
          </w:tcPr>
          <w:p w14:paraId="5A54BA39" w14:textId="77777777" w:rsidR="0045016D" w:rsidRPr="00FF40A8" w:rsidRDefault="0045016D" w:rsidP="0045016D">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 xml:space="preserve">- predlaganje ideja, osmišljavanje, praćenje demonstracije </w:t>
            </w:r>
          </w:p>
          <w:p w14:paraId="7F7903E1" w14:textId="77777777" w:rsidR="0045016D" w:rsidRPr="00FF40A8" w:rsidRDefault="0045016D" w:rsidP="0045016D">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izrade, samostalan kreativan rad…</w:t>
            </w:r>
          </w:p>
        </w:tc>
      </w:tr>
      <w:tr w:rsidR="0045016D" w:rsidRPr="00FF40A8" w14:paraId="221E776A" w14:textId="77777777" w:rsidTr="00371ED1">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53D1D56"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Osnovna namjena aktivnosti</w:t>
            </w:r>
          </w:p>
        </w:tc>
        <w:tc>
          <w:tcPr>
            <w:tcW w:w="5835" w:type="dxa"/>
            <w:shd w:val="clear" w:color="auto" w:fill="auto"/>
            <w:hideMark/>
          </w:tcPr>
          <w:p w14:paraId="649B306D" w14:textId="77777777" w:rsidR="0045016D" w:rsidRPr="00FF40A8" w:rsidRDefault="0045016D" w:rsidP="0045016D">
            <w:pPr>
              <w:pStyle w:val="Odlomakpopisa"/>
              <w:spacing w:before="100" w:after="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xml:space="preserve">- učenicima kreativnog potencijala i smisla za estetiku te </w:t>
            </w:r>
          </w:p>
          <w:p w14:paraId="309DAAAD" w14:textId="77777777" w:rsidR="0045016D" w:rsidRPr="00FF40A8" w:rsidRDefault="0045016D" w:rsidP="0045016D">
            <w:pPr>
              <w:pStyle w:val="Odlomakpopisa"/>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xml:space="preserve">razvijenom motivacijom za stvaranje i stjecanje dodatnih </w:t>
            </w:r>
          </w:p>
          <w:p w14:paraId="2BA989F6" w14:textId="77777777" w:rsidR="0045016D" w:rsidRPr="00FF40A8" w:rsidRDefault="0045016D" w:rsidP="0045016D">
            <w:pPr>
              <w:pStyle w:val="Odlomakpopisa"/>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xml:space="preserve">znanja i vještina pri uređivanju prostora </w:t>
            </w:r>
          </w:p>
        </w:tc>
      </w:tr>
      <w:tr w:rsidR="0045016D" w:rsidRPr="00FF40A8" w14:paraId="5A6A03A8" w14:textId="77777777" w:rsidTr="00371ED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05D7D735"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Troškovnik</w:t>
            </w:r>
          </w:p>
        </w:tc>
        <w:tc>
          <w:tcPr>
            <w:tcW w:w="5835" w:type="dxa"/>
            <w:shd w:val="clear" w:color="auto" w:fill="auto"/>
            <w:hideMark/>
          </w:tcPr>
          <w:p w14:paraId="4467BA7C" w14:textId="77777777" w:rsidR="0045016D" w:rsidRPr="00FF40A8" w:rsidRDefault="0045016D" w:rsidP="0045016D">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 razne boje, kistovi, valjci, predlošci, kartoni i papiri u boji, ljepilo, škare…</w:t>
            </w:r>
          </w:p>
        </w:tc>
      </w:tr>
      <w:tr w:rsidR="0045016D" w:rsidRPr="00FF40A8" w14:paraId="322D191B" w14:textId="77777777" w:rsidTr="00371ED1">
        <w:trPr>
          <w:trHeight w:val="7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tcBorders>
            <w:shd w:val="clear" w:color="auto" w:fill="auto"/>
            <w:hideMark/>
          </w:tcPr>
          <w:p w14:paraId="301B315A"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Način vrednovanja aktivnosti</w:t>
            </w:r>
          </w:p>
        </w:tc>
        <w:tc>
          <w:tcPr>
            <w:tcW w:w="5835" w:type="dxa"/>
            <w:shd w:val="clear" w:color="auto" w:fill="auto"/>
            <w:hideMark/>
          </w:tcPr>
          <w:p w14:paraId="1E412410" w14:textId="77777777" w:rsidR="0045016D" w:rsidRPr="00FF40A8" w:rsidRDefault="0045016D" w:rsidP="0045016D">
            <w:pPr>
              <w:pStyle w:val="Odlomakpopisa"/>
              <w:spacing w:before="10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individualno opisno i usmeno praćenje učenika</w:t>
            </w:r>
          </w:p>
          <w:p w14:paraId="44112F89" w14:textId="77777777" w:rsidR="0045016D" w:rsidRPr="00FF40A8" w:rsidRDefault="0045016D" w:rsidP="0045016D">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2597DAC" w14:textId="77777777" w:rsidR="0045016D" w:rsidRPr="00FF40A8" w:rsidRDefault="0045016D" w:rsidP="0045016D">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učenička samoprocjena rada i uradaka</w:t>
            </w:r>
          </w:p>
          <w:p w14:paraId="1E3726B3" w14:textId="77777777" w:rsidR="0045016D" w:rsidRPr="00FF40A8" w:rsidRDefault="0045016D" w:rsidP="0045016D">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4D45421" w14:textId="77777777" w:rsidR="0045016D" w:rsidRPr="00FF40A8" w:rsidRDefault="0045016D" w:rsidP="0045016D">
            <w:pPr>
              <w:pStyle w:val="Odlomakpopisa"/>
              <w:spacing w:before="40" w:after="10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vrednovanje kroz javne djelatnosti Škole</w:t>
            </w:r>
          </w:p>
          <w:p w14:paraId="20AC4B2F" w14:textId="77777777" w:rsidR="0045016D" w:rsidRPr="00FF40A8" w:rsidRDefault="0045016D" w:rsidP="0045016D">
            <w:pPr>
              <w:pStyle w:val="Odlomakpopisa"/>
              <w:spacing w:before="40" w:after="10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CCD11B6" w14:textId="77777777" w:rsidR="0045016D" w:rsidRPr="00FF40A8" w:rsidRDefault="0045016D" w:rsidP="0045016D">
            <w:pPr>
              <w:pStyle w:val="Odlomakpopisa"/>
              <w:spacing w:before="40" w:after="10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razgovor s učenicima o zadovoljstvu odrađenim poslom</w:t>
            </w:r>
          </w:p>
        </w:tc>
      </w:tr>
    </w:tbl>
    <w:p w14:paraId="54182384" w14:textId="1A35E816" w:rsidR="0045016D" w:rsidRPr="00FF40A8" w:rsidRDefault="0045016D" w:rsidP="002436EE">
      <w:pPr>
        <w:rPr>
          <w:rFonts w:ascii="Times New Roman" w:hAnsi="Times New Roman" w:cs="Times New Roman"/>
          <w:b/>
        </w:rPr>
      </w:pPr>
    </w:p>
    <w:p w14:paraId="271B131F" w14:textId="77777777" w:rsidR="00F21ABE" w:rsidRPr="00FF40A8" w:rsidRDefault="00F21ABE" w:rsidP="002436EE">
      <w:pPr>
        <w:rPr>
          <w:rFonts w:ascii="Times New Roman" w:hAnsi="Times New Roman" w:cs="Times New Roman"/>
          <w:b/>
        </w:rPr>
      </w:pPr>
    </w:p>
    <w:p w14:paraId="54B96400" w14:textId="77777777" w:rsidR="00F21ABE" w:rsidRPr="00FF40A8" w:rsidRDefault="00F21ABE" w:rsidP="002436EE">
      <w:pPr>
        <w:rPr>
          <w:rFonts w:ascii="Times New Roman" w:hAnsi="Times New Roman" w:cs="Times New Roman"/>
          <w:b/>
        </w:rPr>
      </w:pPr>
    </w:p>
    <w:p w14:paraId="673E48BC" w14:textId="77777777" w:rsidR="00F21ABE" w:rsidRPr="00FF40A8" w:rsidRDefault="00F21ABE" w:rsidP="002436EE">
      <w:pPr>
        <w:rPr>
          <w:rFonts w:ascii="Times New Roman" w:hAnsi="Times New Roman" w:cs="Times New Roman"/>
          <w:b/>
        </w:rPr>
      </w:pPr>
    </w:p>
    <w:p w14:paraId="5B795459" w14:textId="77777777" w:rsidR="00F21ABE" w:rsidRPr="00FF40A8" w:rsidRDefault="00F21ABE" w:rsidP="002436EE">
      <w:pPr>
        <w:rPr>
          <w:rFonts w:ascii="Times New Roman" w:hAnsi="Times New Roman" w:cs="Times New Roman"/>
          <w:b/>
        </w:rPr>
      </w:pPr>
    </w:p>
    <w:p w14:paraId="211553E9" w14:textId="4DAAEF67" w:rsidR="0045016D" w:rsidRPr="00FF40A8" w:rsidRDefault="00207E96" w:rsidP="002436EE">
      <w:pPr>
        <w:rPr>
          <w:rFonts w:ascii="Times New Roman" w:hAnsi="Times New Roman" w:cs="Times New Roman"/>
          <w:b/>
        </w:rPr>
      </w:pPr>
      <w:proofErr w:type="spellStart"/>
      <w:r w:rsidRPr="00FF40A8">
        <w:rPr>
          <w:rFonts w:ascii="Times New Roman" w:hAnsi="Times New Roman" w:cs="Times New Roman"/>
          <w:b/>
        </w:rPr>
        <w:t>Unicats</w:t>
      </w:r>
      <w:proofErr w:type="spellEnd"/>
    </w:p>
    <w:tbl>
      <w:tblPr>
        <w:tblStyle w:val="Tamnatablicareetke5-isticanje1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227"/>
        <w:gridCol w:w="5835"/>
      </w:tblGrid>
      <w:tr w:rsidR="0045016D" w:rsidRPr="00FF40A8" w14:paraId="2C08D328" w14:textId="77777777" w:rsidTr="00371ED1">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right w:val="none" w:sz="0" w:space="0" w:color="auto"/>
            </w:tcBorders>
            <w:shd w:val="clear" w:color="auto" w:fill="auto"/>
            <w:hideMark/>
          </w:tcPr>
          <w:p w14:paraId="274221CC" w14:textId="6A7064D8" w:rsidR="0045016D" w:rsidRPr="00FF40A8" w:rsidRDefault="00207E96" w:rsidP="0045016D">
            <w:pPr>
              <w:spacing w:before="100" w:after="100"/>
              <w:rPr>
                <w:rFonts w:ascii="Times New Roman" w:hAnsi="Times New Roman" w:cs="Times New Roman"/>
                <w:color w:val="auto"/>
                <w:lang w:eastAsia="en-US"/>
              </w:rPr>
            </w:pPr>
            <w:proofErr w:type="spellStart"/>
            <w:r w:rsidRPr="00FF40A8">
              <w:rPr>
                <w:rFonts w:ascii="Times New Roman" w:hAnsi="Times New Roman" w:cs="Times New Roman"/>
                <w:color w:val="auto"/>
                <w:lang w:eastAsia="en-US"/>
              </w:rPr>
              <w:t>Unicats</w:t>
            </w:r>
            <w:proofErr w:type="spellEnd"/>
          </w:p>
        </w:tc>
        <w:tc>
          <w:tcPr>
            <w:tcW w:w="5835" w:type="dxa"/>
            <w:tcBorders>
              <w:top w:val="none" w:sz="0" w:space="0" w:color="auto"/>
              <w:left w:val="none" w:sz="0" w:space="0" w:color="auto"/>
              <w:right w:val="none" w:sz="0" w:space="0" w:color="auto"/>
            </w:tcBorders>
            <w:shd w:val="clear" w:color="auto" w:fill="auto"/>
            <w:hideMark/>
          </w:tcPr>
          <w:p w14:paraId="2F174D9A" w14:textId="77777777" w:rsidR="0045016D" w:rsidRPr="00FF40A8" w:rsidRDefault="0045016D" w:rsidP="0045016D">
            <w:pPr>
              <w:tabs>
                <w:tab w:val="left" w:pos="2175"/>
              </w:tabs>
              <w:spacing w:before="100" w:after="1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Umjetničko, poduzetničko</w:t>
            </w:r>
          </w:p>
        </w:tc>
      </w:tr>
      <w:tr w:rsidR="0045016D" w:rsidRPr="00FF40A8" w14:paraId="6A37B066" w14:textId="77777777" w:rsidTr="00371ED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9996093"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Nositelj aktivnosti</w:t>
            </w:r>
          </w:p>
        </w:tc>
        <w:tc>
          <w:tcPr>
            <w:tcW w:w="5835" w:type="dxa"/>
            <w:shd w:val="clear" w:color="auto" w:fill="auto"/>
            <w:hideMark/>
          </w:tcPr>
          <w:p w14:paraId="3C1AC656" w14:textId="77777777" w:rsidR="0045016D" w:rsidRPr="00FF40A8" w:rsidRDefault="0045016D" w:rsidP="0045016D">
            <w:pPr>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 xml:space="preserve">Lidija </w:t>
            </w:r>
            <w:proofErr w:type="spellStart"/>
            <w:r w:rsidRPr="00FF40A8">
              <w:rPr>
                <w:rFonts w:ascii="Times New Roman" w:hAnsi="Times New Roman" w:cs="Times New Roman"/>
                <w:lang w:eastAsia="en-US"/>
              </w:rPr>
              <w:t>Prša</w:t>
            </w:r>
            <w:proofErr w:type="spellEnd"/>
            <w:r w:rsidRPr="00FF40A8">
              <w:rPr>
                <w:rFonts w:ascii="Times New Roman" w:hAnsi="Times New Roman" w:cs="Times New Roman"/>
                <w:lang w:eastAsia="en-US"/>
              </w:rPr>
              <w:t xml:space="preserve"> Plazibat</w:t>
            </w:r>
          </w:p>
        </w:tc>
      </w:tr>
      <w:tr w:rsidR="0045016D" w:rsidRPr="00FF40A8" w14:paraId="7958291D"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75772D1E"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Planirani broj učenika (razred)</w:t>
            </w:r>
          </w:p>
        </w:tc>
        <w:tc>
          <w:tcPr>
            <w:tcW w:w="5835" w:type="dxa"/>
            <w:shd w:val="clear" w:color="auto" w:fill="auto"/>
            <w:hideMark/>
          </w:tcPr>
          <w:p w14:paraId="780ABF99" w14:textId="77777777" w:rsidR="0045016D" w:rsidRPr="00FF40A8" w:rsidRDefault="0045016D" w:rsidP="0045016D">
            <w:pPr>
              <w:spacing w:before="10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 xml:space="preserve">5 – 8  </w:t>
            </w:r>
          </w:p>
          <w:p w14:paraId="4F653968" w14:textId="77777777" w:rsidR="0045016D" w:rsidRPr="00FF40A8" w:rsidRDefault="0045016D" w:rsidP="004501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(šesti razred)</w:t>
            </w:r>
          </w:p>
        </w:tc>
      </w:tr>
      <w:tr w:rsidR="0045016D" w:rsidRPr="00FF40A8" w14:paraId="3082AED0" w14:textId="77777777" w:rsidTr="00371ED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462E31AD" w14:textId="77777777" w:rsidR="0045016D" w:rsidRPr="00FF40A8" w:rsidRDefault="0045016D" w:rsidP="0045016D">
            <w:pPr>
              <w:spacing w:before="100" w:after="40"/>
              <w:ind w:right="-108"/>
              <w:rPr>
                <w:rFonts w:ascii="Times New Roman" w:hAnsi="Times New Roman" w:cs="Times New Roman"/>
                <w:color w:val="auto"/>
                <w:lang w:eastAsia="en-US"/>
              </w:rPr>
            </w:pPr>
            <w:r w:rsidRPr="00FF40A8">
              <w:rPr>
                <w:rFonts w:ascii="Times New Roman" w:hAnsi="Times New Roman" w:cs="Times New Roman"/>
                <w:color w:val="auto"/>
                <w:lang w:eastAsia="en-US"/>
              </w:rPr>
              <w:t>Planirani broj sati tjedno</w:t>
            </w:r>
          </w:p>
          <w:p w14:paraId="7534824D" w14:textId="77777777" w:rsidR="0045016D" w:rsidRPr="00FF40A8" w:rsidRDefault="0045016D" w:rsidP="0045016D">
            <w:pPr>
              <w:spacing w:before="40" w:after="100"/>
              <w:ind w:right="-108"/>
              <w:rPr>
                <w:rFonts w:ascii="Times New Roman" w:hAnsi="Times New Roman" w:cs="Times New Roman"/>
                <w:color w:val="auto"/>
                <w:lang w:eastAsia="en-US"/>
              </w:rPr>
            </w:pPr>
            <w:r w:rsidRPr="00FF40A8">
              <w:rPr>
                <w:rFonts w:ascii="Times New Roman" w:hAnsi="Times New Roman" w:cs="Times New Roman"/>
                <w:color w:val="auto"/>
                <w:lang w:eastAsia="en-US"/>
              </w:rPr>
              <w:t>(godišnje)</w:t>
            </w:r>
          </w:p>
        </w:tc>
        <w:tc>
          <w:tcPr>
            <w:tcW w:w="5835" w:type="dxa"/>
            <w:shd w:val="clear" w:color="auto" w:fill="auto"/>
            <w:hideMark/>
          </w:tcPr>
          <w:p w14:paraId="7A77B69C" w14:textId="77777777" w:rsidR="0045016D" w:rsidRPr="00FF40A8" w:rsidRDefault="0045016D" w:rsidP="0045016D">
            <w:pPr>
              <w:spacing w:before="10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1</w:t>
            </w:r>
          </w:p>
          <w:p w14:paraId="5DA57B93" w14:textId="77777777" w:rsidR="0045016D" w:rsidRPr="00FF40A8" w:rsidRDefault="0045016D" w:rsidP="0045016D">
            <w:pPr>
              <w:spacing w:before="4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F40A8">
              <w:rPr>
                <w:rFonts w:ascii="Times New Roman" w:hAnsi="Times New Roman" w:cs="Times New Roman"/>
                <w:lang w:eastAsia="en-US"/>
              </w:rPr>
              <w:t>(35)</w:t>
            </w:r>
          </w:p>
        </w:tc>
      </w:tr>
      <w:tr w:rsidR="0045016D" w:rsidRPr="00FF40A8" w14:paraId="56244F8A" w14:textId="77777777" w:rsidTr="00371ED1">
        <w:trPr>
          <w:trHeight w:val="55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2079376F"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Vremenski okvir aktivnosti</w:t>
            </w:r>
          </w:p>
        </w:tc>
        <w:tc>
          <w:tcPr>
            <w:tcW w:w="5835" w:type="dxa"/>
            <w:shd w:val="clear" w:color="auto" w:fill="auto"/>
            <w:hideMark/>
          </w:tcPr>
          <w:p w14:paraId="655056F1" w14:textId="77777777" w:rsidR="0045016D" w:rsidRPr="00FF40A8" w:rsidRDefault="0045016D" w:rsidP="0045016D">
            <w:pPr>
              <w:pStyle w:val="Bezproreda"/>
              <w:spacing w:before="100" w:after="10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F40A8">
              <w:rPr>
                <w:sz w:val="22"/>
                <w:szCs w:val="22"/>
              </w:rPr>
              <w:t>tijekom</w:t>
            </w:r>
            <w:proofErr w:type="spellEnd"/>
            <w:r w:rsidRPr="00FF40A8">
              <w:rPr>
                <w:sz w:val="22"/>
                <w:szCs w:val="22"/>
              </w:rPr>
              <w:t xml:space="preserve"> </w:t>
            </w:r>
            <w:proofErr w:type="spellStart"/>
            <w:r w:rsidRPr="00FF40A8">
              <w:rPr>
                <w:sz w:val="22"/>
                <w:szCs w:val="22"/>
              </w:rPr>
              <w:t>nastavne</w:t>
            </w:r>
            <w:proofErr w:type="spellEnd"/>
            <w:r w:rsidRPr="00FF40A8">
              <w:rPr>
                <w:sz w:val="22"/>
                <w:szCs w:val="22"/>
              </w:rPr>
              <w:t xml:space="preserve"> </w:t>
            </w:r>
            <w:proofErr w:type="spellStart"/>
            <w:r w:rsidRPr="00FF40A8">
              <w:rPr>
                <w:sz w:val="22"/>
                <w:szCs w:val="22"/>
              </w:rPr>
              <w:t>godine</w:t>
            </w:r>
            <w:proofErr w:type="spellEnd"/>
            <w:r w:rsidRPr="00FF40A8">
              <w:rPr>
                <w:sz w:val="22"/>
                <w:szCs w:val="22"/>
              </w:rPr>
              <w:t xml:space="preserve"> 2022./ 2023.</w:t>
            </w:r>
          </w:p>
        </w:tc>
      </w:tr>
      <w:tr w:rsidR="0045016D" w:rsidRPr="00FF40A8" w14:paraId="38FB74EB"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4A0C41DD"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Ciljevi aktivnosti</w:t>
            </w:r>
          </w:p>
        </w:tc>
        <w:tc>
          <w:tcPr>
            <w:tcW w:w="5835" w:type="dxa"/>
            <w:shd w:val="clear" w:color="auto" w:fill="auto"/>
            <w:hideMark/>
          </w:tcPr>
          <w:p w14:paraId="5347A83B" w14:textId="77777777" w:rsidR="0045016D" w:rsidRPr="00FF40A8" w:rsidRDefault="0045016D" w:rsidP="002732C9">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Izrada jedinstvenih ukrasnih i praktičnih predmeta</w:t>
            </w:r>
          </w:p>
          <w:p w14:paraId="7F0DBD51" w14:textId="77777777" w:rsidR="0045016D" w:rsidRPr="00FF40A8" w:rsidRDefault="0045016D" w:rsidP="002732C9">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Razvijanje poduzetničkh vještina</w:t>
            </w:r>
          </w:p>
          <w:p w14:paraId="4D24BD1E" w14:textId="77777777" w:rsidR="0045016D" w:rsidRPr="00FF40A8" w:rsidRDefault="0045016D" w:rsidP="002732C9">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Razvijanje mašte i stvaralačkog mišljenja</w:t>
            </w:r>
          </w:p>
          <w:p w14:paraId="157808EF" w14:textId="77777777" w:rsidR="0045016D" w:rsidRPr="00FF40A8" w:rsidRDefault="0045016D" w:rsidP="002732C9">
            <w:pPr>
              <w:pStyle w:val="Odlomakpopisa"/>
              <w:numPr>
                <w:ilvl w:val="0"/>
                <w:numId w:val="11"/>
              </w:numPr>
              <w:spacing w:before="40" w:after="10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Razvijanje samopouzdanja</w:t>
            </w:r>
          </w:p>
        </w:tc>
      </w:tr>
      <w:tr w:rsidR="0045016D" w:rsidRPr="00FF40A8" w14:paraId="308B73FF" w14:textId="77777777" w:rsidTr="00371ED1">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21C128C6"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Očekivani ishodi / postignuća</w:t>
            </w:r>
          </w:p>
        </w:tc>
        <w:tc>
          <w:tcPr>
            <w:tcW w:w="5835" w:type="dxa"/>
            <w:shd w:val="clear" w:color="auto" w:fill="auto"/>
            <w:hideMark/>
          </w:tcPr>
          <w:p w14:paraId="0A45FFC3" w14:textId="77777777" w:rsidR="0045016D" w:rsidRPr="00FF40A8" w:rsidRDefault="0045016D"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Učenica će osmišljavati i izrađivati ukrasne i praktične predmete</w:t>
            </w:r>
          </w:p>
          <w:p w14:paraId="3A71886C" w14:textId="77777777" w:rsidR="0045016D" w:rsidRPr="00FF40A8" w:rsidRDefault="0045016D"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FF40A8">
              <w:rPr>
                <w:rFonts w:ascii="Times New Roman" w:hAnsi="Times New Roman"/>
                <w:color w:val="000000"/>
              </w:rPr>
              <w:t>Sudjelovat će u kreativnoj i javnoj djelatnosti Škole</w:t>
            </w:r>
          </w:p>
        </w:tc>
      </w:tr>
      <w:tr w:rsidR="0045016D" w:rsidRPr="00FF40A8" w14:paraId="6AFEA8D0" w14:textId="77777777" w:rsidTr="00371ED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70EDD287"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lastRenderedPageBreak/>
              <w:t>Način realizacije aktivnosti</w:t>
            </w:r>
          </w:p>
        </w:tc>
        <w:tc>
          <w:tcPr>
            <w:tcW w:w="5835" w:type="dxa"/>
            <w:shd w:val="clear" w:color="auto" w:fill="auto"/>
            <w:hideMark/>
          </w:tcPr>
          <w:p w14:paraId="6EB27D86" w14:textId="77777777" w:rsidR="0045016D" w:rsidRPr="00FF40A8" w:rsidRDefault="0045016D" w:rsidP="0045016D">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 xml:space="preserve">- predlaganje ideja, osmišljavanje, praćenje demonstracije </w:t>
            </w:r>
          </w:p>
          <w:p w14:paraId="508680E1" w14:textId="77777777" w:rsidR="0045016D" w:rsidRPr="00FF40A8" w:rsidRDefault="0045016D" w:rsidP="0045016D">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 xml:space="preserve">izrade, samostalan kreativan rad (rezanje, oblikovanje, </w:t>
            </w:r>
          </w:p>
          <w:p w14:paraId="530B13AD" w14:textId="77777777" w:rsidR="0045016D" w:rsidRPr="00FF40A8" w:rsidRDefault="0045016D" w:rsidP="0045016D">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 xml:space="preserve">ukrašavanje, šivanje, bojanje, sastavljanje, dekoriranje…) </w:t>
            </w:r>
          </w:p>
        </w:tc>
      </w:tr>
      <w:tr w:rsidR="0045016D" w:rsidRPr="00FF40A8" w14:paraId="4E9FEBA2" w14:textId="77777777" w:rsidTr="00371ED1">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469F3304"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Osnovna namjena aktivnosti</w:t>
            </w:r>
          </w:p>
        </w:tc>
        <w:tc>
          <w:tcPr>
            <w:tcW w:w="5835" w:type="dxa"/>
            <w:shd w:val="clear" w:color="auto" w:fill="auto"/>
            <w:hideMark/>
          </w:tcPr>
          <w:p w14:paraId="6474F93E" w14:textId="77777777" w:rsidR="0045016D" w:rsidRPr="00FF40A8" w:rsidRDefault="0045016D" w:rsidP="0045016D">
            <w:pPr>
              <w:pStyle w:val="Odlomakpopisa"/>
              <w:spacing w:before="100" w:after="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xml:space="preserve">- učenicima kreativnog potencijala i smisla za estetiku te </w:t>
            </w:r>
          </w:p>
          <w:p w14:paraId="768AA2BA" w14:textId="77777777" w:rsidR="0045016D" w:rsidRPr="00FF40A8" w:rsidRDefault="0045016D" w:rsidP="0045016D">
            <w:pPr>
              <w:pStyle w:val="Odlomakpopisa"/>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xml:space="preserve">razvijenom motivacijom za stvaranje, stjecanje dodatnih </w:t>
            </w:r>
          </w:p>
          <w:p w14:paraId="3F91A64B" w14:textId="77777777" w:rsidR="0045016D" w:rsidRPr="00FF40A8" w:rsidRDefault="0045016D" w:rsidP="0045016D">
            <w:pPr>
              <w:pStyle w:val="Odlomakpopisa"/>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xml:space="preserve">znanja i vještina u izradi predmeta i uređivanju prostora te </w:t>
            </w:r>
          </w:p>
          <w:p w14:paraId="51A5544D" w14:textId="77777777" w:rsidR="0045016D" w:rsidRPr="00FF40A8" w:rsidRDefault="0045016D" w:rsidP="0045016D">
            <w:pPr>
              <w:pStyle w:val="Odlomakpopisa"/>
              <w:spacing w:before="40" w:after="10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xml:space="preserve">razvijanje svoga poduzetničkog duha </w:t>
            </w:r>
          </w:p>
        </w:tc>
      </w:tr>
      <w:tr w:rsidR="0045016D" w:rsidRPr="00FF40A8" w14:paraId="6161A4CB" w14:textId="77777777" w:rsidTr="00371ED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81F81A3"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Troškovnik</w:t>
            </w:r>
          </w:p>
        </w:tc>
        <w:tc>
          <w:tcPr>
            <w:tcW w:w="5835" w:type="dxa"/>
            <w:shd w:val="clear" w:color="auto" w:fill="auto"/>
            <w:hideMark/>
          </w:tcPr>
          <w:p w14:paraId="1BBD379D" w14:textId="77777777" w:rsidR="0045016D" w:rsidRPr="00FF40A8" w:rsidRDefault="0045016D" w:rsidP="0045016D">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 xml:space="preserve">- razne tkanine, </w:t>
            </w:r>
            <w:proofErr w:type="spellStart"/>
            <w:r w:rsidRPr="00FF40A8">
              <w:rPr>
                <w:rFonts w:ascii="Times New Roman" w:hAnsi="Times New Roman" w:cs="Times New Roman"/>
              </w:rPr>
              <w:t>vatelinsko</w:t>
            </w:r>
            <w:proofErr w:type="spellEnd"/>
            <w:r w:rsidRPr="00FF40A8">
              <w:rPr>
                <w:rFonts w:ascii="Times New Roman" w:hAnsi="Times New Roman" w:cs="Times New Roman"/>
              </w:rPr>
              <w:t xml:space="preserve"> punjenje, vuna, krznena žica, </w:t>
            </w:r>
          </w:p>
          <w:p w14:paraId="450B3D01" w14:textId="77777777" w:rsidR="0045016D" w:rsidRPr="00FF40A8" w:rsidRDefault="0045016D" w:rsidP="0045016D">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 xml:space="preserve">dugmad, konci, igle, škare, akrilne boje, boje za zid, kistovi, </w:t>
            </w:r>
          </w:p>
          <w:p w14:paraId="5B302754" w14:textId="77777777" w:rsidR="0045016D" w:rsidRPr="00FF40A8" w:rsidRDefault="0045016D" w:rsidP="0045016D">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40A8">
              <w:rPr>
                <w:rFonts w:ascii="Times New Roman" w:hAnsi="Times New Roman" w:cs="Times New Roman"/>
              </w:rPr>
              <w:t>papir i karton u boji, pištolj s vrućim ljepilom</w:t>
            </w:r>
          </w:p>
        </w:tc>
      </w:tr>
      <w:tr w:rsidR="0045016D" w:rsidRPr="00FF40A8" w14:paraId="2E401EB0" w14:textId="77777777" w:rsidTr="00371ED1">
        <w:trPr>
          <w:trHeight w:val="7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tcBorders>
            <w:shd w:val="clear" w:color="auto" w:fill="auto"/>
            <w:hideMark/>
          </w:tcPr>
          <w:p w14:paraId="79FBF36F" w14:textId="77777777" w:rsidR="0045016D" w:rsidRPr="00FF40A8" w:rsidRDefault="0045016D" w:rsidP="0045016D">
            <w:pPr>
              <w:spacing w:before="100" w:after="100"/>
              <w:rPr>
                <w:rFonts w:ascii="Times New Roman" w:hAnsi="Times New Roman" w:cs="Times New Roman"/>
                <w:color w:val="auto"/>
                <w:lang w:eastAsia="en-US"/>
              </w:rPr>
            </w:pPr>
            <w:r w:rsidRPr="00FF40A8">
              <w:rPr>
                <w:rFonts w:ascii="Times New Roman" w:hAnsi="Times New Roman" w:cs="Times New Roman"/>
                <w:color w:val="auto"/>
                <w:lang w:eastAsia="en-US"/>
              </w:rPr>
              <w:t>Način vrednovanja aktivnosti</w:t>
            </w:r>
          </w:p>
        </w:tc>
        <w:tc>
          <w:tcPr>
            <w:tcW w:w="5835" w:type="dxa"/>
            <w:shd w:val="clear" w:color="auto" w:fill="auto"/>
            <w:hideMark/>
          </w:tcPr>
          <w:p w14:paraId="51B6D48C" w14:textId="77777777" w:rsidR="0045016D" w:rsidRPr="00FF40A8" w:rsidRDefault="0045016D" w:rsidP="0045016D">
            <w:pPr>
              <w:pStyle w:val="Odlomakpopisa"/>
              <w:spacing w:before="10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individualno opisno i usmeno praćenje učenika</w:t>
            </w:r>
          </w:p>
          <w:p w14:paraId="6E04D600" w14:textId="77777777" w:rsidR="0045016D" w:rsidRPr="00FF40A8" w:rsidRDefault="0045016D" w:rsidP="0045016D">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A92A15B" w14:textId="77777777" w:rsidR="0045016D" w:rsidRPr="00FF40A8" w:rsidRDefault="0045016D" w:rsidP="0045016D">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učenička samoprocjena rada i uradaka</w:t>
            </w:r>
          </w:p>
          <w:p w14:paraId="7644F480" w14:textId="77777777" w:rsidR="0045016D" w:rsidRPr="00FF40A8" w:rsidRDefault="0045016D" w:rsidP="0045016D">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E64C78A" w14:textId="77777777" w:rsidR="0045016D" w:rsidRPr="00FF40A8" w:rsidRDefault="0045016D" w:rsidP="0045016D">
            <w:pPr>
              <w:pStyle w:val="Odlomakpopisa"/>
              <w:spacing w:before="40" w:after="10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vrednovanje kroz javne djelatnosti Škole</w:t>
            </w:r>
          </w:p>
          <w:p w14:paraId="0B47C87C" w14:textId="77777777" w:rsidR="0045016D" w:rsidRPr="00FF40A8" w:rsidRDefault="0045016D" w:rsidP="0045016D">
            <w:pPr>
              <w:pStyle w:val="Odlomakpopisa"/>
              <w:spacing w:before="40" w:after="10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BE2FE3C" w14:textId="77777777" w:rsidR="0045016D" w:rsidRPr="00FF40A8" w:rsidRDefault="0045016D" w:rsidP="0045016D">
            <w:pPr>
              <w:pStyle w:val="Odlomakpopisa"/>
              <w:spacing w:before="40" w:after="10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F40A8">
              <w:rPr>
                <w:rFonts w:ascii="Times New Roman" w:hAnsi="Times New Roman"/>
              </w:rPr>
              <w:t>- razgovor s učenicima o zadovoljstvu odrađenim poslom</w:t>
            </w:r>
          </w:p>
        </w:tc>
      </w:tr>
    </w:tbl>
    <w:p w14:paraId="41C51C9B" w14:textId="77777777" w:rsidR="0045016D" w:rsidRPr="00FF40A8" w:rsidRDefault="0045016D" w:rsidP="002436EE">
      <w:pPr>
        <w:rPr>
          <w:rFonts w:ascii="Times New Roman" w:hAnsi="Times New Roman" w:cs="Times New Roman"/>
          <w:b/>
        </w:rPr>
      </w:pPr>
    </w:p>
    <w:p w14:paraId="5AF1CFF8"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NAZIV AKTIVNOSTI                                           IZVANNASTAVNA AKTIVNOST - Odbojka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207E96" w:rsidRPr="00FF40A8" w14:paraId="74931828"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09C44852"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4A17227E" w14:textId="77777777" w:rsidR="00207E96" w:rsidRPr="00FF40A8" w:rsidRDefault="00207E96" w:rsidP="00207E96">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Sandra Rabrenović</w:t>
            </w:r>
          </w:p>
        </w:tc>
      </w:tr>
      <w:tr w:rsidR="00207E96" w:rsidRPr="00FF40A8" w14:paraId="2278F690"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4A12B54F"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4AC27E6D" w14:textId="77777777" w:rsidR="00207E96" w:rsidRPr="00FF40A8" w:rsidRDefault="00207E96" w:rsidP="00207E96">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25  (4. 5. i 6.) i (7.i 8.)</w:t>
            </w:r>
          </w:p>
        </w:tc>
      </w:tr>
      <w:tr w:rsidR="00207E96" w:rsidRPr="00FF40A8" w14:paraId="3F1239D4"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1597B96C" w14:textId="77777777" w:rsidR="00207E96" w:rsidRPr="00FF40A8" w:rsidRDefault="00207E96" w:rsidP="00207E96">
            <w:pPr>
              <w:ind w:right="-108"/>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78B1262B" w14:textId="77777777" w:rsidR="00207E96" w:rsidRPr="00FF40A8" w:rsidRDefault="00207E96" w:rsidP="00207E96">
            <w:pPr>
              <w:spacing w:before="120" w:after="12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xml:space="preserve">2 (70) u dvije skupine </w:t>
            </w:r>
          </w:p>
        </w:tc>
      </w:tr>
      <w:tr w:rsidR="00207E96" w:rsidRPr="00FF40A8" w14:paraId="38BBAC64"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39415DBF"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1BB63929" w14:textId="77777777" w:rsidR="00207E96" w:rsidRPr="00FF40A8" w:rsidRDefault="00207E96" w:rsidP="00207E96">
            <w:pPr>
              <w:spacing w:after="0" w:line="24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8. i 9. sat / četvrtak / tijekom nastavne godine</w:t>
            </w:r>
          </w:p>
        </w:tc>
      </w:tr>
      <w:tr w:rsidR="00207E96" w:rsidRPr="00FF40A8" w14:paraId="46FFEA67"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12D151A5"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0335EE34" w14:textId="77777777" w:rsidR="00207E96" w:rsidRPr="00FF40A8" w:rsidRDefault="00207E96" w:rsidP="00207E96">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Usvajanje i  podizanje na višu razinu motoričkih znanja i poboljšanje motoričkih postignuća učenika iz elemenata odbojke</w:t>
            </w:r>
          </w:p>
        </w:tc>
      </w:tr>
      <w:tr w:rsidR="00207E96" w:rsidRPr="00FF40A8" w14:paraId="6A3DB9CB" w14:textId="77777777" w:rsidTr="006120F5">
        <w:trPr>
          <w:trHeight w:val="509"/>
        </w:trPr>
        <w:tc>
          <w:tcPr>
            <w:tcW w:w="3652" w:type="dxa"/>
            <w:tcBorders>
              <w:top w:val="single" w:sz="4" w:space="0" w:color="auto"/>
              <w:left w:val="nil"/>
              <w:bottom w:val="single" w:sz="4" w:space="0" w:color="auto"/>
              <w:right w:val="single" w:sz="4" w:space="0" w:color="auto"/>
            </w:tcBorders>
          </w:tcPr>
          <w:p w14:paraId="62D03D05"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69C1E439" w14:textId="77777777" w:rsidR="00207E96" w:rsidRPr="00FF40A8" w:rsidRDefault="00207E96" w:rsidP="002732C9">
            <w:pPr>
              <w:numPr>
                <w:ilvl w:val="0"/>
                <w:numId w:val="39"/>
              </w:num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Usvojiti  osnovna motorička znanja iz Odbojke i pravila te  ih primijeniti u svakodnevnom životu.</w:t>
            </w:r>
          </w:p>
          <w:p w14:paraId="4E5D3EC4" w14:textId="77777777" w:rsidR="00207E96" w:rsidRPr="00FF40A8" w:rsidRDefault="00207E96" w:rsidP="002732C9">
            <w:pPr>
              <w:numPr>
                <w:ilvl w:val="0"/>
                <w:numId w:val="39"/>
              </w:num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Usvojiti zdrav odnos prema kolektivu i  timskom radu</w:t>
            </w:r>
          </w:p>
        </w:tc>
      </w:tr>
      <w:tr w:rsidR="00207E96" w:rsidRPr="00FF40A8" w14:paraId="39D5A09F"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5D0DA3B8"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6F4EB729" w14:textId="77777777" w:rsidR="00207E96" w:rsidRPr="00FF40A8" w:rsidRDefault="00207E96" w:rsidP="00207E96">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Aktivnost  se odvija u školskoj sportskoj dvorani.</w:t>
            </w:r>
          </w:p>
        </w:tc>
      </w:tr>
      <w:tr w:rsidR="00207E96" w:rsidRPr="00FF40A8" w14:paraId="67C49618"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537FCFFF"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695B5A7A" w14:textId="77777777" w:rsidR="00207E96" w:rsidRPr="00FF40A8" w:rsidRDefault="00207E96" w:rsidP="00207E96">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 xml:space="preserve">Primjeniti stečena znanja i vještine u svakodnevnom životu kao sredstvo aktivnog oporavka, kompenzacije i relaksacije te povećanje radne sposobnosti, kao i pimjena u sportskim i sportsko-rekreativnim aktivnostima. Stjecanje teorijskih znaja o utjecaju tjelesnog vježbanja na očuvanje i unapređenje </w:t>
            </w:r>
            <w:r w:rsidRPr="00FF40A8">
              <w:rPr>
                <w:rFonts w:ascii="Times New Roman" w:eastAsia="Calibri" w:hAnsi="Times New Roman" w:cs="Times New Roman"/>
                <w:noProof/>
                <w:lang w:eastAsia="en-US"/>
              </w:rPr>
              <w:lastRenderedPageBreak/>
              <w:t>zdravlja. Utjecati na usvajanje radnih navika, zdravog odnosa prema kolektivu i timskom radu, upornosti i istrajnosti u radu.</w:t>
            </w:r>
          </w:p>
          <w:p w14:paraId="70AAE949" w14:textId="77777777" w:rsidR="00207E96" w:rsidRPr="00FF40A8" w:rsidRDefault="00207E96" w:rsidP="00207E96">
            <w:pPr>
              <w:spacing w:after="0" w:line="360" w:lineRule="auto"/>
              <w:rPr>
                <w:rFonts w:ascii="Times New Roman" w:eastAsia="Calibri" w:hAnsi="Times New Roman" w:cs="Times New Roman"/>
                <w:noProof/>
                <w:lang w:eastAsia="en-US"/>
              </w:rPr>
            </w:pPr>
          </w:p>
        </w:tc>
      </w:tr>
      <w:tr w:rsidR="00207E96" w:rsidRPr="00FF40A8" w14:paraId="15F54161"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7BBF0B3B"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lastRenderedPageBreak/>
              <w:t>Troškovnik</w:t>
            </w:r>
          </w:p>
        </w:tc>
        <w:tc>
          <w:tcPr>
            <w:tcW w:w="5777" w:type="dxa"/>
            <w:tcBorders>
              <w:top w:val="single" w:sz="4" w:space="0" w:color="auto"/>
              <w:left w:val="single" w:sz="4" w:space="0" w:color="auto"/>
              <w:bottom w:val="single" w:sz="4" w:space="0" w:color="auto"/>
              <w:right w:val="nil"/>
            </w:tcBorders>
            <w:hideMark/>
          </w:tcPr>
          <w:p w14:paraId="6B1EC194" w14:textId="77777777" w:rsidR="00207E96" w:rsidRPr="00FF40A8" w:rsidRDefault="00207E96" w:rsidP="00207E96">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Koriste se školski sportski rekiziti</w:t>
            </w:r>
          </w:p>
        </w:tc>
      </w:tr>
      <w:tr w:rsidR="00207E96" w:rsidRPr="00FF40A8" w14:paraId="190FC288" w14:textId="77777777" w:rsidTr="006120F5">
        <w:trPr>
          <w:trHeight w:val="509"/>
        </w:trPr>
        <w:tc>
          <w:tcPr>
            <w:tcW w:w="3652" w:type="dxa"/>
            <w:tcBorders>
              <w:top w:val="single" w:sz="4" w:space="0" w:color="auto"/>
              <w:left w:val="nil"/>
              <w:bottom w:val="single" w:sz="4" w:space="0" w:color="auto"/>
              <w:right w:val="single" w:sz="4" w:space="0" w:color="auto"/>
            </w:tcBorders>
            <w:hideMark/>
          </w:tcPr>
          <w:p w14:paraId="7CD9EE64" w14:textId="77777777" w:rsidR="00207E96" w:rsidRPr="00FF40A8" w:rsidRDefault="00207E96" w:rsidP="00207E96">
            <w:pPr>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4F9B6F75" w14:textId="77777777" w:rsidR="00207E96" w:rsidRPr="00FF40A8" w:rsidRDefault="00207E96" w:rsidP="00207E96">
            <w:pPr>
              <w:spacing w:after="0" w:line="360" w:lineRule="auto"/>
              <w:rPr>
                <w:rFonts w:ascii="Times New Roman" w:eastAsia="Calibri" w:hAnsi="Times New Roman" w:cs="Times New Roman"/>
                <w:noProof/>
                <w:lang w:eastAsia="en-US"/>
              </w:rPr>
            </w:pPr>
            <w:r w:rsidRPr="00FF40A8">
              <w:rPr>
                <w:rFonts w:ascii="Times New Roman" w:eastAsia="Calibri" w:hAnsi="Times New Roman" w:cs="Times New Roman"/>
                <w:noProof/>
                <w:lang w:eastAsia="en-US"/>
              </w:rPr>
              <w:t>Praćenje učenika kroz postignuća na prijateljskim susretima, te njihova razina motivacije za unapređenje vlastitih vještina  i tjelesnih sposbnosti, realizacija određene aktivnosti, te individualno praćenje napretka učenika.</w:t>
            </w:r>
          </w:p>
        </w:tc>
      </w:tr>
    </w:tbl>
    <w:p w14:paraId="035D16D6" w14:textId="6063A466" w:rsidR="002436EE" w:rsidRPr="00FF40A8" w:rsidRDefault="002436EE" w:rsidP="002436EE">
      <w:pPr>
        <w:rPr>
          <w:rFonts w:ascii="Times New Roman" w:eastAsia="Calibri" w:hAnsi="Times New Roman" w:cs="Times New Roman"/>
          <w:noProof/>
          <w:lang w:eastAsia="en-US"/>
        </w:rPr>
      </w:pPr>
    </w:p>
    <w:p w14:paraId="58A5C46E" w14:textId="77777777" w:rsidR="00F21ABE" w:rsidRPr="00FF40A8" w:rsidRDefault="00F21ABE" w:rsidP="002436EE">
      <w:pPr>
        <w:rPr>
          <w:rFonts w:ascii="Times New Roman" w:eastAsia="Calibri" w:hAnsi="Times New Roman" w:cs="Times New Roman"/>
          <w:noProof/>
          <w:lang w:eastAsia="en-US"/>
        </w:rPr>
      </w:pPr>
    </w:p>
    <w:p w14:paraId="6A6D9197" w14:textId="77777777" w:rsidR="00F21ABE" w:rsidRPr="00FF40A8" w:rsidRDefault="00F21ABE" w:rsidP="002436EE">
      <w:pPr>
        <w:rPr>
          <w:rFonts w:ascii="Times New Roman" w:eastAsia="Calibri" w:hAnsi="Times New Roman" w:cs="Times New Roman"/>
          <w:noProof/>
          <w:lang w:eastAsia="en-US"/>
        </w:rPr>
      </w:pPr>
    </w:p>
    <w:p w14:paraId="28B5FE93" w14:textId="77777777" w:rsidR="005A3F2E" w:rsidRPr="00FF40A8" w:rsidRDefault="005A3F2E" w:rsidP="005A3F2E">
      <w:pPr>
        <w:rPr>
          <w:rFonts w:ascii="Times New Roman" w:hAnsi="Times New Roman" w:cs="Times New Roman"/>
        </w:rPr>
      </w:pPr>
      <w:r w:rsidRPr="00FF40A8">
        <w:rPr>
          <w:rFonts w:ascii="Times New Roman" w:hAnsi="Times New Roman" w:cs="Times New Roman"/>
        </w:rPr>
        <w:t>Izvannastavna aktivnost:  E-</w:t>
      </w:r>
      <w:proofErr w:type="spellStart"/>
      <w:r w:rsidRPr="00FF40A8">
        <w:rPr>
          <w:rFonts w:ascii="Times New Roman" w:hAnsi="Times New Roman" w:cs="Times New Roman"/>
        </w:rPr>
        <w:t>twinnig</w:t>
      </w:r>
      <w:proofErr w:type="spellEnd"/>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A3F2E" w:rsidRPr="00FF40A8" w14:paraId="4AB0F128" w14:textId="77777777" w:rsidTr="006120F5">
        <w:trPr>
          <w:trHeight w:val="509"/>
        </w:trPr>
        <w:tc>
          <w:tcPr>
            <w:tcW w:w="3652" w:type="dxa"/>
          </w:tcPr>
          <w:p w14:paraId="68F420AF"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Nositelj aktivnosti</w:t>
            </w:r>
          </w:p>
        </w:tc>
        <w:tc>
          <w:tcPr>
            <w:tcW w:w="5777" w:type="dxa"/>
          </w:tcPr>
          <w:p w14:paraId="7896C282"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Željka Jovanovac</w:t>
            </w:r>
          </w:p>
        </w:tc>
      </w:tr>
      <w:tr w:rsidR="005A3F2E" w:rsidRPr="00FF40A8" w14:paraId="1D98EEFA" w14:textId="77777777" w:rsidTr="006120F5">
        <w:trPr>
          <w:trHeight w:val="509"/>
        </w:trPr>
        <w:tc>
          <w:tcPr>
            <w:tcW w:w="3652" w:type="dxa"/>
          </w:tcPr>
          <w:p w14:paraId="01207629"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5561A237"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15</w:t>
            </w:r>
          </w:p>
        </w:tc>
      </w:tr>
      <w:tr w:rsidR="005A3F2E" w:rsidRPr="00FF40A8" w14:paraId="79ED6644" w14:textId="77777777" w:rsidTr="006120F5">
        <w:trPr>
          <w:trHeight w:val="509"/>
        </w:trPr>
        <w:tc>
          <w:tcPr>
            <w:tcW w:w="3652" w:type="dxa"/>
          </w:tcPr>
          <w:p w14:paraId="0F14A758" w14:textId="77777777" w:rsidR="005A3F2E" w:rsidRPr="00FF40A8" w:rsidRDefault="005A3F2E" w:rsidP="006120F5">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26648920"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70</w:t>
            </w:r>
          </w:p>
        </w:tc>
      </w:tr>
      <w:tr w:rsidR="005A3F2E" w:rsidRPr="00FF40A8" w14:paraId="4E667C4F" w14:textId="77777777" w:rsidTr="006120F5">
        <w:trPr>
          <w:trHeight w:val="509"/>
        </w:trPr>
        <w:tc>
          <w:tcPr>
            <w:tcW w:w="3652" w:type="dxa"/>
          </w:tcPr>
          <w:p w14:paraId="23793026"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7B38D594"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Tijekom školske godine</w:t>
            </w:r>
          </w:p>
        </w:tc>
      </w:tr>
      <w:tr w:rsidR="005A3F2E" w:rsidRPr="00FF40A8" w14:paraId="1B9A97BD" w14:textId="77777777" w:rsidTr="006120F5">
        <w:trPr>
          <w:trHeight w:val="509"/>
        </w:trPr>
        <w:tc>
          <w:tcPr>
            <w:tcW w:w="3652" w:type="dxa"/>
          </w:tcPr>
          <w:p w14:paraId="4CBBD21E"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Cilj aktivnosti</w:t>
            </w:r>
          </w:p>
        </w:tc>
        <w:tc>
          <w:tcPr>
            <w:tcW w:w="5777" w:type="dxa"/>
          </w:tcPr>
          <w:p w14:paraId="5C78A68F"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 xml:space="preserve">Razvijanje dodatnih znanja i vještina o Domovinskom ratu </w:t>
            </w:r>
          </w:p>
        </w:tc>
      </w:tr>
      <w:tr w:rsidR="005A3F2E" w:rsidRPr="00FF40A8" w14:paraId="1662BE35" w14:textId="77777777" w:rsidTr="006120F5">
        <w:trPr>
          <w:trHeight w:val="509"/>
        </w:trPr>
        <w:tc>
          <w:tcPr>
            <w:tcW w:w="3652" w:type="dxa"/>
          </w:tcPr>
          <w:p w14:paraId="14BBF4B2"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09A70BA3"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Suradnja sa Osnovnom školom Ernestinovo</w:t>
            </w:r>
          </w:p>
          <w:p w14:paraId="68761DD1"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Suradnja s Likovnom akademijom mladih</w:t>
            </w:r>
          </w:p>
        </w:tc>
      </w:tr>
      <w:tr w:rsidR="005A3F2E" w:rsidRPr="00FF40A8" w14:paraId="306F5CFA" w14:textId="77777777" w:rsidTr="006120F5">
        <w:trPr>
          <w:trHeight w:val="509"/>
        </w:trPr>
        <w:tc>
          <w:tcPr>
            <w:tcW w:w="3652" w:type="dxa"/>
          </w:tcPr>
          <w:p w14:paraId="6527C494"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Učenik će moći</w:t>
            </w:r>
          </w:p>
        </w:tc>
        <w:tc>
          <w:tcPr>
            <w:tcW w:w="5777" w:type="dxa"/>
          </w:tcPr>
          <w:p w14:paraId="41AD4CFD"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Učenici će kroz on line meetinge razvijati svoje jezične sposobnosti u engleskom jeziku te razvijati komunikacijske vještine i podučavanje kroz digitalne alate.</w:t>
            </w:r>
          </w:p>
        </w:tc>
      </w:tr>
      <w:tr w:rsidR="005A3F2E" w:rsidRPr="00FF40A8" w14:paraId="3C6082D9" w14:textId="77777777" w:rsidTr="006120F5">
        <w:trPr>
          <w:trHeight w:val="509"/>
        </w:trPr>
        <w:tc>
          <w:tcPr>
            <w:tcW w:w="3652" w:type="dxa"/>
          </w:tcPr>
          <w:p w14:paraId="3B4EBF35"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570A2CAB"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e-certifikati</w:t>
            </w:r>
          </w:p>
        </w:tc>
      </w:tr>
    </w:tbl>
    <w:p w14:paraId="5D8899CB" w14:textId="77777777" w:rsidR="005A3F2E" w:rsidRPr="00FF40A8" w:rsidRDefault="005A3F2E" w:rsidP="005A3F2E">
      <w:pPr>
        <w:rPr>
          <w:rFonts w:ascii="Times New Roman" w:hAnsi="Times New Roman" w:cs="Times New Roman"/>
        </w:rPr>
      </w:pPr>
    </w:p>
    <w:p w14:paraId="69A6CFC5" w14:textId="77777777" w:rsidR="00207E96" w:rsidRPr="00FF40A8" w:rsidRDefault="00207E96" w:rsidP="002436EE">
      <w:pPr>
        <w:rPr>
          <w:rFonts w:ascii="Times New Roman" w:hAnsi="Times New Roman" w:cs="Times New Roman"/>
          <w:b/>
        </w:rPr>
      </w:pPr>
    </w:p>
    <w:p w14:paraId="2541C6F7" w14:textId="08271691" w:rsidR="002436EE" w:rsidRPr="00FF40A8" w:rsidRDefault="002436EE" w:rsidP="002436EE">
      <w:pPr>
        <w:rPr>
          <w:rFonts w:ascii="Times New Roman" w:hAnsi="Times New Roman" w:cs="Times New Roman"/>
          <w:b/>
        </w:rPr>
      </w:pPr>
    </w:p>
    <w:p w14:paraId="5E996E3F" w14:textId="77777777" w:rsidR="005A3F2E" w:rsidRPr="00FF40A8" w:rsidRDefault="005A3F2E" w:rsidP="002436EE">
      <w:pPr>
        <w:rPr>
          <w:rFonts w:ascii="Times New Roman" w:hAnsi="Times New Roman" w:cs="Times New Roman"/>
          <w:b/>
        </w:rPr>
      </w:pPr>
    </w:p>
    <w:p w14:paraId="39317247" w14:textId="77777777" w:rsidR="005A3F2E" w:rsidRPr="00FF40A8" w:rsidRDefault="005A3F2E" w:rsidP="005A3F2E">
      <w:pPr>
        <w:rPr>
          <w:rFonts w:ascii="Times New Roman" w:hAnsi="Times New Roman" w:cs="Times New Roman"/>
        </w:rPr>
      </w:pPr>
      <w:r w:rsidRPr="00FF40A8">
        <w:rPr>
          <w:rFonts w:ascii="Times New Roman" w:hAnsi="Times New Roman" w:cs="Times New Roman"/>
        </w:rPr>
        <w:t>NOGOMET  DJEČACI  5/6. RAZREDI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A3F2E" w:rsidRPr="00FF40A8" w14:paraId="352CF96B" w14:textId="77777777" w:rsidTr="006120F5">
        <w:trPr>
          <w:trHeight w:val="509"/>
        </w:trPr>
        <w:tc>
          <w:tcPr>
            <w:tcW w:w="3652" w:type="dxa"/>
          </w:tcPr>
          <w:p w14:paraId="38F9ECE1"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Nositelj aktivnosti</w:t>
            </w:r>
          </w:p>
        </w:tc>
        <w:tc>
          <w:tcPr>
            <w:tcW w:w="5777" w:type="dxa"/>
          </w:tcPr>
          <w:p w14:paraId="67013A78"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 xml:space="preserve">Učenici 5/6. razreda, nastavnik </w:t>
            </w:r>
            <w:proofErr w:type="spellStart"/>
            <w:r w:rsidRPr="00FF40A8">
              <w:rPr>
                <w:rFonts w:ascii="Times New Roman" w:hAnsi="Times New Roman" w:cs="Times New Roman"/>
              </w:rPr>
              <w:t>Ž.Koški</w:t>
            </w:r>
            <w:proofErr w:type="spellEnd"/>
          </w:p>
        </w:tc>
      </w:tr>
      <w:tr w:rsidR="005A3F2E" w:rsidRPr="00FF40A8" w14:paraId="00E4A970" w14:textId="77777777" w:rsidTr="006120F5">
        <w:trPr>
          <w:trHeight w:val="509"/>
        </w:trPr>
        <w:tc>
          <w:tcPr>
            <w:tcW w:w="3652" w:type="dxa"/>
          </w:tcPr>
          <w:p w14:paraId="19693FF6"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75C77BC8"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16 - 20</w:t>
            </w:r>
          </w:p>
        </w:tc>
      </w:tr>
      <w:tr w:rsidR="005A3F2E" w:rsidRPr="00FF40A8" w14:paraId="6D5F029E" w14:textId="77777777" w:rsidTr="006120F5">
        <w:trPr>
          <w:trHeight w:val="509"/>
        </w:trPr>
        <w:tc>
          <w:tcPr>
            <w:tcW w:w="3652" w:type="dxa"/>
          </w:tcPr>
          <w:p w14:paraId="5F44D1E0" w14:textId="77777777" w:rsidR="005A3F2E" w:rsidRPr="00FF40A8" w:rsidRDefault="005A3F2E" w:rsidP="006120F5">
            <w:pPr>
              <w:ind w:right="-108"/>
              <w:rPr>
                <w:rFonts w:ascii="Times New Roman" w:hAnsi="Times New Roman" w:cs="Times New Roman"/>
              </w:rPr>
            </w:pPr>
            <w:r w:rsidRPr="00FF40A8">
              <w:rPr>
                <w:rFonts w:ascii="Times New Roman" w:hAnsi="Times New Roman" w:cs="Times New Roman"/>
              </w:rPr>
              <w:lastRenderedPageBreak/>
              <w:t>Planirani broj sati tjedno (godišnje)</w:t>
            </w:r>
          </w:p>
        </w:tc>
        <w:tc>
          <w:tcPr>
            <w:tcW w:w="5777" w:type="dxa"/>
          </w:tcPr>
          <w:p w14:paraId="6E347450"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70</w:t>
            </w:r>
          </w:p>
        </w:tc>
      </w:tr>
      <w:tr w:rsidR="005A3F2E" w:rsidRPr="00FF40A8" w14:paraId="7DB592B8" w14:textId="77777777" w:rsidTr="006120F5">
        <w:trPr>
          <w:trHeight w:val="509"/>
        </w:trPr>
        <w:tc>
          <w:tcPr>
            <w:tcW w:w="3652" w:type="dxa"/>
          </w:tcPr>
          <w:p w14:paraId="70F4546B"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685771CC" w14:textId="77777777" w:rsidR="005A3F2E" w:rsidRPr="00FF40A8" w:rsidRDefault="005A3F2E" w:rsidP="006120F5">
            <w:pPr>
              <w:pStyle w:val="Odlomakpopisa"/>
              <w:spacing w:before="120" w:after="120" w:line="240" w:lineRule="auto"/>
              <w:ind w:left="714"/>
              <w:rPr>
                <w:rFonts w:ascii="Times New Roman" w:hAnsi="Times New Roman"/>
              </w:rPr>
            </w:pPr>
            <w:r w:rsidRPr="00FF40A8">
              <w:rPr>
                <w:rFonts w:ascii="Times New Roman" w:hAnsi="Times New Roman"/>
              </w:rPr>
              <w:t>Tijekom školske godine 2022/23.</w:t>
            </w:r>
          </w:p>
        </w:tc>
      </w:tr>
      <w:tr w:rsidR="005A3F2E" w:rsidRPr="00FF40A8" w14:paraId="1410F5D8" w14:textId="77777777" w:rsidTr="006120F5">
        <w:trPr>
          <w:trHeight w:val="509"/>
        </w:trPr>
        <w:tc>
          <w:tcPr>
            <w:tcW w:w="3652" w:type="dxa"/>
          </w:tcPr>
          <w:p w14:paraId="39CAA776"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Cilj aktivnosti</w:t>
            </w:r>
          </w:p>
        </w:tc>
        <w:tc>
          <w:tcPr>
            <w:tcW w:w="5777" w:type="dxa"/>
          </w:tcPr>
          <w:p w14:paraId="2E873535" w14:textId="77777777" w:rsidR="005A3F2E" w:rsidRPr="00FF40A8" w:rsidRDefault="005A3F2E" w:rsidP="006120F5">
            <w:pPr>
              <w:pStyle w:val="Odlomakpopisa"/>
              <w:spacing w:before="120" w:after="120" w:line="240" w:lineRule="auto"/>
              <w:rPr>
                <w:rFonts w:ascii="Times New Roman" w:hAnsi="Times New Roman"/>
              </w:rPr>
            </w:pPr>
            <w:r w:rsidRPr="00FF40A8">
              <w:rPr>
                <w:rFonts w:ascii="Times New Roman" w:hAnsi="Times New Roman"/>
              </w:rPr>
              <w:t>Usavršavanje osnovnih elemenata nogometne igre, učenje pravila igre, priprema učenika za izvanškolska natjecanja</w:t>
            </w:r>
          </w:p>
        </w:tc>
      </w:tr>
      <w:tr w:rsidR="005A3F2E" w:rsidRPr="00FF40A8" w14:paraId="50342BD9" w14:textId="77777777" w:rsidTr="006120F5">
        <w:trPr>
          <w:trHeight w:val="509"/>
        </w:trPr>
        <w:tc>
          <w:tcPr>
            <w:tcW w:w="3652" w:type="dxa"/>
          </w:tcPr>
          <w:p w14:paraId="69B40CCC"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3B5BEA31" w14:textId="77777777" w:rsidR="005A3F2E" w:rsidRPr="00FF40A8" w:rsidRDefault="005A3F2E" w:rsidP="006120F5">
            <w:pPr>
              <w:pStyle w:val="Odlomakpopisa"/>
              <w:spacing w:before="120" w:after="120" w:line="240" w:lineRule="auto"/>
              <w:rPr>
                <w:rFonts w:ascii="Times New Roman" w:hAnsi="Times New Roman"/>
              </w:rPr>
            </w:pPr>
            <w:r w:rsidRPr="00FF40A8">
              <w:rPr>
                <w:rFonts w:ascii="Times New Roman" w:hAnsi="Times New Roman"/>
              </w:rPr>
              <w:t>Učenici će moći sudjelovati na međuškolskom natjecanju na nivou grada Osijeka</w:t>
            </w:r>
          </w:p>
        </w:tc>
      </w:tr>
      <w:tr w:rsidR="005A3F2E" w:rsidRPr="00FF40A8" w14:paraId="18B5C8CB" w14:textId="77777777" w:rsidTr="006120F5">
        <w:trPr>
          <w:trHeight w:val="509"/>
        </w:trPr>
        <w:tc>
          <w:tcPr>
            <w:tcW w:w="3652" w:type="dxa"/>
          </w:tcPr>
          <w:p w14:paraId="7C82F9B2"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47B22803" w14:textId="77777777" w:rsidR="005A3F2E" w:rsidRPr="00FF40A8" w:rsidRDefault="005A3F2E" w:rsidP="006120F5">
            <w:pPr>
              <w:pStyle w:val="Odlomakpopisa"/>
              <w:spacing w:before="120" w:after="120" w:line="240" w:lineRule="auto"/>
              <w:rPr>
                <w:rFonts w:ascii="Times New Roman" w:hAnsi="Times New Roman"/>
              </w:rPr>
            </w:pPr>
            <w:r w:rsidRPr="00FF40A8">
              <w:rPr>
                <w:rFonts w:ascii="Times New Roman" w:hAnsi="Times New Roman"/>
              </w:rPr>
              <w:t>Treninzi u školi, natjecanja izvan škole</w:t>
            </w:r>
          </w:p>
        </w:tc>
      </w:tr>
      <w:tr w:rsidR="005A3F2E" w:rsidRPr="00FF40A8" w14:paraId="71F39366" w14:textId="77777777" w:rsidTr="006120F5">
        <w:trPr>
          <w:trHeight w:val="509"/>
        </w:trPr>
        <w:tc>
          <w:tcPr>
            <w:tcW w:w="3652" w:type="dxa"/>
          </w:tcPr>
          <w:p w14:paraId="10E4D516"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Osnovna namjena aktivnosti</w:t>
            </w:r>
          </w:p>
        </w:tc>
        <w:tc>
          <w:tcPr>
            <w:tcW w:w="5777" w:type="dxa"/>
          </w:tcPr>
          <w:p w14:paraId="35CF6F74" w14:textId="77777777" w:rsidR="005A3F2E" w:rsidRPr="00FF40A8" w:rsidRDefault="005A3F2E" w:rsidP="006120F5">
            <w:pPr>
              <w:pStyle w:val="Odlomakpopisa"/>
              <w:spacing w:before="120" w:after="120" w:line="240" w:lineRule="auto"/>
              <w:rPr>
                <w:rFonts w:ascii="Times New Roman" w:hAnsi="Times New Roman"/>
              </w:rPr>
            </w:pPr>
            <w:r w:rsidRPr="00FF40A8">
              <w:rPr>
                <w:rFonts w:ascii="Times New Roman" w:hAnsi="Times New Roman"/>
              </w:rPr>
              <w:t>Športska aktivnost učenika naše škole</w:t>
            </w:r>
          </w:p>
        </w:tc>
      </w:tr>
      <w:tr w:rsidR="005A3F2E" w:rsidRPr="00FF40A8" w14:paraId="371D7A56" w14:textId="77777777" w:rsidTr="006120F5">
        <w:trPr>
          <w:trHeight w:val="509"/>
        </w:trPr>
        <w:tc>
          <w:tcPr>
            <w:tcW w:w="3652" w:type="dxa"/>
          </w:tcPr>
          <w:p w14:paraId="286A9D3A"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Troškovnik</w:t>
            </w:r>
          </w:p>
        </w:tc>
        <w:tc>
          <w:tcPr>
            <w:tcW w:w="5777" w:type="dxa"/>
          </w:tcPr>
          <w:p w14:paraId="1D1E8693" w14:textId="77777777" w:rsidR="005A3F2E" w:rsidRPr="00FF40A8" w:rsidRDefault="005A3F2E" w:rsidP="006120F5">
            <w:pPr>
              <w:pStyle w:val="Odlomakpopisa"/>
              <w:spacing w:before="120" w:after="120" w:line="240" w:lineRule="auto"/>
              <w:rPr>
                <w:rFonts w:ascii="Times New Roman" w:hAnsi="Times New Roman"/>
              </w:rPr>
            </w:pPr>
            <w:r w:rsidRPr="00FF40A8">
              <w:rPr>
                <w:rFonts w:ascii="Times New Roman" w:hAnsi="Times New Roman"/>
              </w:rPr>
              <w:t>Troškovi putovanja na natjecanje</w:t>
            </w:r>
          </w:p>
        </w:tc>
      </w:tr>
      <w:tr w:rsidR="005A3F2E" w:rsidRPr="00FF40A8" w14:paraId="61980F3D" w14:textId="77777777" w:rsidTr="006120F5">
        <w:trPr>
          <w:trHeight w:val="509"/>
        </w:trPr>
        <w:tc>
          <w:tcPr>
            <w:tcW w:w="3652" w:type="dxa"/>
          </w:tcPr>
          <w:p w14:paraId="00EB1348"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554F630F" w14:textId="77777777" w:rsidR="005A3F2E" w:rsidRPr="00FF40A8" w:rsidRDefault="005A3F2E" w:rsidP="006120F5">
            <w:pPr>
              <w:pStyle w:val="Odlomakpopisa"/>
              <w:spacing w:before="120" w:after="120" w:line="240" w:lineRule="auto"/>
              <w:rPr>
                <w:rFonts w:ascii="Times New Roman" w:hAnsi="Times New Roman"/>
              </w:rPr>
            </w:pPr>
            <w:r w:rsidRPr="00FF40A8">
              <w:rPr>
                <w:rFonts w:ascii="Times New Roman" w:hAnsi="Times New Roman"/>
              </w:rPr>
              <w:t>Praćenje rada učenika, kategorizacija istih, sudjelovanje na izvanškolskom natjecanju</w:t>
            </w:r>
          </w:p>
        </w:tc>
      </w:tr>
    </w:tbl>
    <w:p w14:paraId="76EDFEB0" w14:textId="7368AEDA" w:rsidR="00567750" w:rsidRPr="00FF40A8" w:rsidRDefault="00567750" w:rsidP="002436EE">
      <w:pPr>
        <w:rPr>
          <w:rFonts w:ascii="Times New Roman" w:hAnsi="Times New Roman" w:cs="Times New Roman"/>
          <w:b/>
        </w:rPr>
      </w:pPr>
    </w:p>
    <w:p w14:paraId="29CD1F6B" w14:textId="354C6B57" w:rsidR="002436EE" w:rsidRPr="00FF40A8" w:rsidRDefault="002436EE" w:rsidP="002436EE">
      <w:pPr>
        <w:rPr>
          <w:rFonts w:ascii="Times New Roman" w:hAnsi="Times New Roman" w:cs="Times New Roman"/>
          <w:b/>
        </w:rPr>
      </w:pPr>
    </w:p>
    <w:p w14:paraId="0185BF09" w14:textId="6E58DC16" w:rsidR="002436EE" w:rsidRPr="00FF40A8" w:rsidRDefault="002436EE" w:rsidP="002436EE">
      <w:pPr>
        <w:rPr>
          <w:rFonts w:ascii="Times New Roman" w:hAnsi="Times New Roman" w:cs="Times New Roman"/>
          <w:b/>
        </w:rPr>
      </w:pPr>
    </w:p>
    <w:p w14:paraId="57A0430B" w14:textId="77777777" w:rsidR="005A3F2E" w:rsidRPr="00FF40A8" w:rsidRDefault="005A3F2E" w:rsidP="005A3F2E">
      <w:pPr>
        <w:rPr>
          <w:rFonts w:ascii="Times New Roman" w:hAnsi="Times New Roman" w:cs="Times New Roman"/>
        </w:rPr>
      </w:pPr>
      <w:r w:rsidRPr="00FF40A8">
        <w:rPr>
          <w:rFonts w:ascii="Times New Roman" w:hAnsi="Times New Roman" w:cs="Times New Roman"/>
        </w:rPr>
        <w:t xml:space="preserve">Domaćinstvo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A3F2E" w:rsidRPr="00FF40A8" w14:paraId="153E9C2D" w14:textId="77777777" w:rsidTr="006120F5">
        <w:trPr>
          <w:trHeight w:val="509"/>
        </w:trPr>
        <w:tc>
          <w:tcPr>
            <w:tcW w:w="3652" w:type="dxa"/>
          </w:tcPr>
          <w:p w14:paraId="3A38ED77"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Nositelj aktivnosti</w:t>
            </w:r>
          </w:p>
        </w:tc>
        <w:tc>
          <w:tcPr>
            <w:tcW w:w="5777" w:type="dxa"/>
          </w:tcPr>
          <w:p w14:paraId="34FAD15D"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 xml:space="preserve">Učenici od 5. – 8. razreda, nastavnica Vesna Lazarević  </w:t>
            </w:r>
          </w:p>
        </w:tc>
      </w:tr>
      <w:tr w:rsidR="005A3F2E" w:rsidRPr="00FF40A8" w14:paraId="3438CE12" w14:textId="77777777" w:rsidTr="006120F5">
        <w:trPr>
          <w:trHeight w:val="509"/>
        </w:trPr>
        <w:tc>
          <w:tcPr>
            <w:tcW w:w="3652" w:type="dxa"/>
          </w:tcPr>
          <w:p w14:paraId="1DFA3774"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Planirani broj učenika(razred)</w:t>
            </w:r>
          </w:p>
        </w:tc>
        <w:tc>
          <w:tcPr>
            <w:tcW w:w="5777" w:type="dxa"/>
          </w:tcPr>
          <w:p w14:paraId="232E0D19"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 xml:space="preserve">5.b – 7 učenika;  6.b – 6 učenika;   7.b – 6 učenika; </w:t>
            </w:r>
          </w:p>
          <w:p w14:paraId="38B93526"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8.b – 6 učenika</w:t>
            </w:r>
          </w:p>
        </w:tc>
      </w:tr>
      <w:tr w:rsidR="005A3F2E" w:rsidRPr="00FF40A8" w14:paraId="61D316AD" w14:textId="77777777" w:rsidTr="006120F5">
        <w:trPr>
          <w:trHeight w:val="509"/>
        </w:trPr>
        <w:tc>
          <w:tcPr>
            <w:tcW w:w="3652" w:type="dxa"/>
          </w:tcPr>
          <w:p w14:paraId="02464529" w14:textId="77777777" w:rsidR="005A3F2E" w:rsidRPr="00FF40A8" w:rsidRDefault="005A3F2E" w:rsidP="006120F5">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Pr>
          <w:p w14:paraId="5CD7E759" w14:textId="77777777" w:rsidR="005A3F2E" w:rsidRPr="00FF40A8" w:rsidRDefault="005A3F2E" w:rsidP="006120F5">
            <w:pPr>
              <w:spacing w:before="120" w:after="120" w:line="240" w:lineRule="auto"/>
              <w:rPr>
                <w:rFonts w:ascii="Times New Roman" w:hAnsi="Times New Roman" w:cs="Times New Roman"/>
              </w:rPr>
            </w:pPr>
            <w:r w:rsidRPr="00FF40A8">
              <w:rPr>
                <w:rFonts w:ascii="Times New Roman" w:hAnsi="Times New Roman" w:cs="Times New Roman"/>
              </w:rPr>
              <w:t>2 sata tjedno (70 sati godišnje)</w:t>
            </w:r>
          </w:p>
        </w:tc>
      </w:tr>
      <w:tr w:rsidR="005A3F2E" w:rsidRPr="00FF40A8" w14:paraId="1A5953BB" w14:textId="77777777" w:rsidTr="006120F5">
        <w:trPr>
          <w:trHeight w:val="509"/>
        </w:trPr>
        <w:tc>
          <w:tcPr>
            <w:tcW w:w="3652" w:type="dxa"/>
          </w:tcPr>
          <w:p w14:paraId="7A19D76A"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Vremenski okviri aktivnosti</w:t>
            </w:r>
          </w:p>
        </w:tc>
        <w:tc>
          <w:tcPr>
            <w:tcW w:w="5777" w:type="dxa"/>
          </w:tcPr>
          <w:p w14:paraId="4C6A0547"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Tri puta mjesečno 5. i 6. sat utorkom za 5., 6. i 7. razrede te jedanput mjesečno četvrtkom 7. i 8. sat za 8. razred od  rujna 2022. g do lipnja 2023. g.</w:t>
            </w:r>
          </w:p>
        </w:tc>
      </w:tr>
      <w:tr w:rsidR="005A3F2E" w:rsidRPr="00FF40A8" w14:paraId="6725A2A0" w14:textId="77777777" w:rsidTr="006120F5">
        <w:trPr>
          <w:trHeight w:val="509"/>
        </w:trPr>
        <w:tc>
          <w:tcPr>
            <w:tcW w:w="3652" w:type="dxa"/>
          </w:tcPr>
          <w:p w14:paraId="6FEDE5BA"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Cilj aktivnosti</w:t>
            </w:r>
          </w:p>
        </w:tc>
        <w:tc>
          <w:tcPr>
            <w:tcW w:w="5777" w:type="dxa"/>
          </w:tcPr>
          <w:p w14:paraId="149304A3"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Steći dodatna znanja i vještine primjenjive u svakodnevnom životu koja nisu predviđena redovnim odgojno - obrazovnim školovanjem.</w:t>
            </w:r>
          </w:p>
        </w:tc>
      </w:tr>
      <w:tr w:rsidR="005A3F2E" w:rsidRPr="00FF40A8" w14:paraId="7568B0C5" w14:textId="77777777" w:rsidTr="006120F5">
        <w:trPr>
          <w:trHeight w:val="509"/>
        </w:trPr>
        <w:tc>
          <w:tcPr>
            <w:tcW w:w="3652" w:type="dxa"/>
          </w:tcPr>
          <w:p w14:paraId="29DCC3EB"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1554E883"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Učenici će moći samostalno pripremati različite vrste zdravih obroka, održavati odjevne predmete i stambeni prostor. Također će steći dodatna praktična znanja primjenjiva u svakodnevnom životu, a povezana su sa sadržajima i znanjima koja stječu na nastavi prirode, biologije i kemije.</w:t>
            </w:r>
          </w:p>
        </w:tc>
      </w:tr>
      <w:tr w:rsidR="005A3F2E" w:rsidRPr="00FF40A8" w14:paraId="0059DA22" w14:textId="77777777" w:rsidTr="006120F5">
        <w:trPr>
          <w:trHeight w:val="509"/>
        </w:trPr>
        <w:tc>
          <w:tcPr>
            <w:tcW w:w="3652" w:type="dxa"/>
          </w:tcPr>
          <w:p w14:paraId="4C5264D6"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Način realizacije aktivnosti</w:t>
            </w:r>
          </w:p>
        </w:tc>
        <w:tc>
          <w:tcPr>
            <w:tcW w:w="5777" w:type="dxa"/>
          </w:tcPr>
          <w:p w14:paraId="0FF3358B"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 xml:space="preserve">Individualni i grupni oblik rada. Sudjelovanje u obilježavanju prigodnih blagdana i drugih projekata izradom različitih slastica te drugih jednostavnijih jela, ukrasnih predmeta i sl. </w:t>
            </w:r>
          </w:p>
        </w:tc>
      </w:tr>
      <w:tr w:rsidR="005A3F2E" w:rsidRPr="00FF40A8" w14:paraId="416F7D44" w14:textId="77777777" w:rsidTr="006120F5">
        <w:trPr>
          <w:trHeight w:val="509"/>
        </w:trPr>
        <w:tc>
          <w:tcPr>
            <w:tcW w:w="3652" w:type="dxa"/>
          </w:tcPr>
          <w:p w14:paraId="12120C84"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lastRenderedPageBreak/>
              <w:t>Osnovna namjena aktivnosti</w:t>
            </w:r>
          </w:p>
        </w:tc>
        <w:tc>
          <w:tcPr>
            <w:tcW w:w="5777" w:type="dxa"/>
          </w:tcPr>
          <w:p w14:paraId="5976E657"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Učenje praktičnih vještina kao što su kuhanje, šivanje, izrada ukrasnih predmeta, izrada prirodnih preparata za različite namjene.</w:t>
            </w:r>
          </w:p>
        </w:tc>
      </w:tr>
      <w:tr w:rsidR="005A3F2E" w:rsidRPr="00FF40A8" w14:paraId="0AC9894A" w14:textId="77777777" w:rsidTr="006120F5">
        <w:trPr>
          <w:trHeight w:val="509"/>
        </w:trPr>
        <w:tc>
          <w:tcPr>
            <w:tcW w:w="3652" w:type="dxa"/>
          </w:tcPr>
          <w:p w14:paraId="6D2567B3"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Troškovnik</w:t>
            </w:r>
          </w:p>
        </w:tc>
        <w:tc>
          <w:tcPr>
            <w:tcW w:w="5777" w:type="dxa"/>
          </w:tcPr>
          <w:p w14:paraId="4F08419A"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Trošak namirnica za kuhanje te opremu za šivanje i izradu ukrasnih predmeta.</w:t>
            </w:r>
          </w:p>
        </w:tc>
      </w:tr>
      <w:tr w:rsidR="005A3F2E" w:rsidRPr="00FF40A8" w14:paraId="0E3EB58D" w14:textId="77777777" w:rsidTr="006120F5">
        <w:trPr>
          <w:trHeight w:val="509"/>
        </w:trPr>
        <w:tc>
          <w:tcPr>
            <w:tcW w:w="3652" w:type="dxa"/>
          </w:tcPr>
          <w:p w14:paraId="70A49546" w14:textId="77777777" w:rsidR="005A3F2E" w:rsidRPr="00FF40A8" w:rsidRDefault="005A3F2E" w:rsidP="006120F5">
            <w:pPr>
              <w:rPr>
                <w:rFonts w:ascii="Times New Roman" w:hAnsi="Times New Roman" w:cs="Times New Roman"/>
              </w:rPr>
            </w:pPr>
            <w:r w:rsidRPr="00FF40A8">
              <w:rPr>
                <w:rFonts w:ascii="Times New Roman" w:hAnsi="Times New Roman" w:cs="Times New Roman"/>
              </w:rPr>
              <w:t>Način vrednovanja aktivnosti</w:t>
            </w:r>
          </w:p>
        </w:tc>
        <w:tc>
          <w:tcPr>
            <w:tcW w:w="5777" w:type="dxa"/>
          </w:tcPr>
          <w:p w14:paraId="74FFA3E0" w14:textId="77777777" w:rsidR="005A3F2E" w:rsidRPr="00FF40A8" w:rsidRDefault="005A3F2E" w:rsidP="006120F5">
            <w:pPr>
              <w:pStyle w:val="Odlomakpopisa"/>
              <w:spacing w:before="120" w:after="120" w:line="240" w:lineRule="auto"/>
              <w:ind w:left="0"/>
              <w:rPr>
                <w:rFonts w:ascii="Times New Roman" w:hAnsi="Times New Roman"/>
              </w:rPr>
            </w:pPr>
            <w:r w:rsidRPr="00FF40A8">
              <w:rPr>
                <w:rFonts w:ascii="Times New Roman" w:hAnsi="Times New Roman"/>
              </w:rPr>
              <w:t xml:space="preserve"> Razgovor i analiza rada nakon izrade i konzumiranja pripremljenih obroka te ostalih uradaka predviđenih ranije dogovorenim i predviđenim planom rada.  </w:t>
            </w:r>
          </w:p>
        </w:tc>
      </w:tr>
    </w:tbl>
    <w:p w14:paraId="7D86461C" w14:textId="2B00A3D4" w:rsidR="002447CB" w:rsidRPr="00FF40A8" w:rsidRDefault="002447CB" w:rsidP="002436EE">
      <w:pPr>
        <w:rPr>
          <w:rFonts w:ascii="Times New Roman" w:hAnsi="Times New Roman" w:cs="Times New Roman"/>
          <w:b/>
        </w:rPr>
      </w:pPr>
    </w:p>
    <w:p w14:paraId="1C2D7715" w14:textId="77777777" w:rsidR="00766ECC" w:rsidRPr="00FF40A8" w:rsidRDefault="00766ECC" w:rsidP="00766ECC">
      <w:pPr>
        <w:rPr>
          <w:rFonts w:ascii="Times New Roman" w:hAnsi="Times New Roman" w:cs="Times New Roman"/>
        </w:rPr>
      </w:pPr>
      <w:r w:rsidRPr="00FF40A8">
        <w:rPr>
          <w:rFonts w:ascii="Times New Roman" w:hAnsi="Times New Roman" w:cs="Times New Roman"/>
        </w:rPr>
        <w:t>NOVINARI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66ECC" w:rsidRPr="00FF40A8" w14:paraId="45879FBE" w14:textId="77777777" w:rsidTr="006120F5">
        <w:trPr>
          <w:trHeight w:val="509"/>
        </w:trPr>
        <w:tc>
          <w:tcPr>
            <w:tcW w:w="3652" w:type="dxa"/>
          </w:tcPr>
          <w:p w14:paraId="173E306E"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47D4B098" w14:textId="77777777" w:rsidR="00766ECC" w:rsidRPr="00FF40A8" w:rsidRDefault="00766ECC" w:rsidP="006120F5">
            <w:pPr>
              <w:spacing w:before="120" w:after="120"/>
              <w:jc w:val="both"/>
              <w:rPr>
                <w:rFonts w:ascii="Times New Roman" w:hAnsi="Times New Roman" w:cs="Times New Roman"/>
              </w:rPr>
            </w:pPr>
            <w:r w:rsidRPr="00FF40A8">
              <w:rPr>
                <w:rFonts w:ascii="Times New Roman" w:hAnsi="Times New Roman" w:cs="Times New Roman"/>
              </w:rPr>
              <w:t xml:space="preserve">Tamara Lazar </w:t>
            </w:r>
          </w:p>
        </w:tc>
      </w:tr>
      <w:tr w:rsidR="00766ECC" w:rsidRPr="00FF40A8" w14:paraId="64F130B5" w14:textId="77777777" w:rsidTr="006120F5">
        <w:trPr>
          <w:trHeight w:val="509"/>
        </w:trPr>
        <w:tc>
          <w:tcPr>
            <w:tcW w:w="3652" w:type="dxa"/>
          </w:tcPr>
          <w:p w14:paraId="7F0824C5"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76779738" w14:textId="1FBE321E" w:rsidR="00766ECC" w:rsidRPr="00FF40A8" w:rsidRDefault="005B03DC" w:rsidP="006120F5">
            <w:pPr>
              <w:spacing w:before="120" w:after="120"/>
              <w:jc w:val="both"/>
              <w:rPr>
                <w:rFonts w:ascii="Times New Roman" w:hAnsi="Times New Roman" w:cs="Times New Roman"/>
              </w:rPr>
            </w:pPr>
            <w:r>
              <w:rPr>
                <w:rFonts w:ascii="Times New Roman" w:hAnsi="Times New Roman" w:cs="Times New Roman"/>
              </w:rPr>
              <w:t>3</w:t>
            </w:r>
            <w:r w:rsidR="00766ECC" w:rsidRPr="00FF40A8">
              <w:rPr>
                <w:rFonts w:ascii="Times New Roman" w:hAnsi="Times New Roman" w:cs="Times New Roman"/>
              </w:rPr>
              <w:t>-15, učenici 5.-8.</w:t>
            </w:r>
          </w:p>
        </w:tc>
      </w:tr>
      <w:tr w:rsidR="00766ECC" w:rsidRPr="00FF40A8" w14:paraId="1A2D3B14" w14:textId="77777777" w:rsidTr="006120F5">
        <w:trPr>
          <w:trHeight w:val="509"/>
        </w:trPr>
        <w:tc>
          <w:tcPr>
            <w:tcW w:w="3652" w:type="dxa"/>
          </w:tcPr>
          <w:p w14:paraId="13E68937" w14:textId="77777777" w:rsidR="00766ECC" w:rsidRPr="00FF40A8" w:rsidRDefault="00766ECC" w:rsidP="006120F5">
            <w:pPr>
              <w:ind w:right="-108"/>
              <w:rPr>
                <w:rFonts w:ascii="Times New Roman" w:hAnsi="Times New Roman" w:cs="Times New Roman"/>
              </w:rPr>
            </w:pPr>
            <w:r w:rsidRPr="00FF40A8">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0E2AC752" w14:textId="77777777" w:rsidR="00766ECC" w:rsidRPr="00FF40A8" w:rsidRDefault="00766ECC" w:rsidP="006120F5">
            <w:pPr>
              <w:spacing w:before="120" w:after="120"/>
              <w:jc w:val="both"/>
              <w:rPr>
                <w:rFonts w:ascii="Times New Roman" w:hAnsi="Times New Roman" w:cs="Times New Roman"/>
              </w:rPr>
            </w:pPr>
            <w:r w:rsidRPr="00FF40A8">
              <w:rPr>
                <w:rFonts w:ascii="Times New Roman" w:hAnsi="Times New Roman" w:cs="Times New Roman"/>
              </w:rPr>
              <w:t xml:space="preserve">1-2 sata tjedno, po potrebi više </w:t>
            </w:r>
          </w:p>
        </w:tc>
      </w:tr>
      <w:tr w:rsidR="00766ECC" w:rsidRPr="00FF40A8" w14:paraId="3519A13E" w14:textId="77777777" w:rsidTr="006120F5">
        <w:trPr>
          <w:trHeight w:val="509"/>
        </w:trPr>
        <w:tc>
          <w:tcPr>
            <w:tcW w:w="3652" w:type="dxa"/>
          </w:tcPr>
          <w:p w14:paraId="54404123"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400FB182" w14:textId="77777777" w:rsidR="00766ECC" w:rsidRPr="00FF40A8" w:rsidRDefault="00766ECC" w:rsidP="006120F5">
            <w:pPr>
              <w:pStyle w:val="Bezproreda"/>
              <w:spacing w:line="276" w:lineRule="auto"/>
              <w:jc w:val="both"/>
              <w:rPr>
                <w:sz w:val="22"/>
                <w:szCs w:val="22"/>
              </w:rPr>
            </w:pPr>
            <w:proofErr w:type="spellStart"/>
            <w:r w:rsidRPr="00FF40A8">
              <w:rPr>
                <w:sz w:val="22"/>
                <w:szCs w:val="22"/>
              </w:rPr>
              <w:t>Rujan</w:t>
            </w:r>
            <w:proofErr w:type="spellEnd"/>
            <w:r w:rsidRPr="00FF40A8">
              <w:rPr>
                <w:sz w:val="22"/>
                <w:szCs w:val="22"/>
              </w:rPr>
              <w:t xml:space="preserve"> 2022.-lipanj 2023.</w:t>
            </w:r>
          </w:p>
        </w:tc>
      </w:tr>
      <w:tr w:rsidR="00766ECC" w:rsidRPr="00FF40A8" w14:paraId="22063BB4" w14:textId="77777777" w:rsidTr="006120F5">
        <w:trPr>
          <w:trHeight w:val="509"/>
        </w:trPr>
        <w:tc>
          <w:tcPr>
            <w:tcW w:w="3652" w:type="dxa"/>
          </w:tcPr>
          <w:p w14:paraId="334B9945"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7643CC6C" w14:textId="77777777" w:rsidR="00766ECC" w:rsidRPr="00FF40A8" w:rsidRDefault="00766ECC" w:rsidP="006120F5">
            <w:pPr>
              <w:jc w:val="both"/>
              <w:rPr>
                <w:rFonts w:ascii="Times New Roman" w:hAnsi="Times New Roman" w:cs="Times New Roman"/>
              </w:rPr>
            </w:pPr>
            <w:r w:rsidRPr="00FF40A8">
              <w:rPr>
                <w:rFonts w:ascii="Times New Roman" w:hAnsi="Times New Roman" w:cs="Times New Roman"/>
              </w:rPr>
              <w:t>Istražiti svakodnevni život škole, učitelja i učenika te lokalne zajednice. Učenici pišu članke te ih objavljuju u digitalnom školskom časopisu. Razvijaju i poboljšavaju pismene i govorne sposobnosti te socijalne vještine.</w:t>
            </w:r>
          </w:p>
        </w:tc>
      </w:tr>
      <w:tr w:rsidR="00766ECC" w:rsidRPr="00FF40A8" w14:paraId="1238D41A" w14:textId="77777777" w:rsidTr="006120F5">
        <w:trPr>
          <w:trHeight w:val="509"/>
        </w:trPr>
        <w:tc>
          <w:tcPr>
            <w:tcW w:w="3652" w:type="dxa"/>
          </w:tcPr>
          <w:p w14:paraId="642D3497"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Očekivani ishodi/postignuća</w:t>
            </w:r>
          </w:p>
        </w:tc>
        <w:tc>
          <w:tcPr>
            <w:tcW w:w="5777" w:type="dxa"/>
          </w:tcPr>
          <w:p w14:paraId="35477AA5" w14:textId="77777777" w:rsidR="00766ECC" w:rsidRPr="00FF40A8" w:rsidRDefault="00766ECC" w:rsidP="006120F5">
            <w:pPr>
              <w:spacing w:before="120" w:after="120"/>
              <w:contextualSpacing/>
              <w:jc w:val="both"/>
              <w:rPr>
                <w:rFonts w:ascii="Times New Roman" w:hAnsi="Times New Roman" w:cs="Times New Roman"/>
              </w:rPr>
            </w:pPr>
            <w:r w:rsidRPr="00FF40A8">
              <w:rPr>
                <w:rFonts w:ascii="Times New Roman" w:hAnsi="Times New Roman" w:cs="Times New Roman"/>
              </w:rPr>
              <w:t xml:space="preserve">Učenik se stvaralački izražava prema vlastitome interesu potaknut različitim iskustvima. Učenik razgovara i prikuplja informacije. Učenik razlikuje novinske vrste i oblike. Učenik oblikuje tekst točno i istinito. Učenik izrađuje, objavljuje te predstavlja digitalne sadržaje s pomoću nekoga online i/ili offline programa pri čemu poštuje uvjete korištenja programom te postavke privatnosti. </w:t>
            </w:r>
          </w:p>
        </w:tc>
      </w:tr>
      <w:tr w:rsidR="00766ECC" w:rsidRPr="00FF40A8" w14:paraId="5E4C08A7" w14:textId="77777777" w:rsidTr="006120F5">
        <w:trPr>
          <w:trHeight w:val="509"/>
        </w:trPr>
        <w:tc>
          <w:tcPr>
            <w:tcW w:w="3652" w:type="dxa"/>
          </w:tcPr>
          <w:p w14:paraId="292D99DA"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557400B5" w14:textId="77777777" w:rsidR="00766ECC" w:rsidRPr="00FF40A8" w:rsidRDefault="00766ECC" w:rsidP="006120F5">
            <w:pPr>
              <w:pStyle w:val="Bezproreda"/>
              <w:spacing w:line="276" w:lineRule="auto"/>
              <w:jc w:val="both"/>
              <w:rPr>
                <w:sz w:val="22"/>
                <w:szCs w:val="22"/>
              </w:rPr>
            </w:pPr>
            <w:proofErr w:type="spellStart"/>
            <w:r w:rsidRPr="00FF40A8">
              <w:rPr>
                <w:sz w:val="22"/>
                <w:szCs w:val="22"/>
              </w:rPr>
              <w:t>Kroz</w:t>
            </w:r>
            <w:proofErr w:type="spellEnd"/>
            <w:r w:rsidRPr="00FF40A8">
              <w:rPr>
                <w:sz w:val="22"/>
                <w:szCs w:val="22"/>
              </w:rPr>
              <w:t xml:space="preserve"> </w:t>
            </w:r>
            <w:proofErr w:type="spellStart"/>
            <w:r w:rsidRPr="00FF40A8">
              <w:rPr>
                <w:sz w:val="22"/>
                <w:szCs w:val="22"/>
              </w:rPr>
              <w:t>tjedne</w:t>
            </w:r>
            <w:proofErr w:type="spellEnd"/>
            <w:r w:rsidRPr="00FF40A8">
              <w:rPr>
                <w:sz w:val="22"/>
                <w:szCs w:val="22"/>
              </w:rPr>
              <w:t xml:space="preserve"> </w:t>
            </w:r>
            <w:proofErr w:type="spellStart"/>
            <w:r w:rsidRPr="00FF40A8">
              <w:rPr>
                <w:sz w:val="22"/>
                <w:szCs w:val="22"/>
              </w:rPr>
              <w:t>sastanke</w:t>
            </w:r>
            <w:proofErr w:type="spellEnd"/>
            <w:r w:rsidRPr="00FF40A8">
              <w:rPr>
                <w:sz w:val="22"/>
                <w:szCs w:val="22"/>
              </w:rPr>
              <w:t xml:space="preserve"> </w:t>
            </w:r>
            <w:proofErr w:type="spellStart"/>
            <w:r w:rsidRPr="00FF40A8">
              <w:rPr>
                <w:sz w:val="22"/>
                <w:szCs w:val="22"/>
              </w:rPr>
              <w:t>i</w:t>
            </w:r>
            <w:proofErr w:type="spellEnd"/>
            <w:r w:rsidRPr="00FF40A8">
              <w:rPr>
                <w:sz w:val="22"/>
                <w:szCs w:val="22"/>
              </w:rPr>
              <w:t xml:space="preserve"> </w:t>
            </w:r>
            <w:proofErr w:type="spellStart"/>
            <w:r w:rsidRPr="00FF40A8">
              <w:rPr>
                <w:sz w:val="22"/>
                <w:szCs w:val="22"/>
              </w:rPr>
              <w:t>koordinaciju</w:t>
            </w:r>
            <w:proofErr w:type="spellEnd"/>
            <w:r w:rsidRPr="00FF40A8">
              <w:rPr>
                <w:sz w:val="22"/>
                <w:szCs w:val="22"/>
              </w:rPr>
              <w:t xml:space="preserve"> </w:t>
            </w:r>
            <w:proofErr w:type="spellStart"/>
            <w:r w:rsidRPr="00FF40A8">
              <w:rPr>
                <w:sz w:val="22"/>
                <w:szCs w:val="22"/>
              </w:rPr>
              <w:t>aktivnosti</w:t>
            </w:r>
            <w:proofErr w:type="spellEnd"/>
            <w:r w:rsidRPr="00FF40A8">
              <w:rPr>
                <w:sz w:val="22"/>
                <w:szCs w:val="22"/>
              </w:rPr>
              <w:t xml:space="preserve"> – </w:t>
            </w:r>
            <w:proofErr w:type="spellStart"/>
            <w:r w:rsidRPr="00FF40A8">
              <w:rPr>
                <w:sz w:val="22"/>
                <w:szCs w:val="22"/>
              </w:rPr>
              <w:t>objavljivanjem</w:t>
            </w:r>
            <w:proofErr w:type="spellEnd"/>
            <w:r w:rsidRPr="00FF40A8">
              <w:rPr>
                <w:sz w:val="22"/>
                <w:szCs w:val="22"/>
              </w:rPr>
              <w:t xml:space="preserve"> </w:t>
            </w:r>
            <w:proofErr w:type="spellStart"/>
            <w:r w:rsidRPr="00FF40A8">
              <w:rPr>
                <w:sz w:val="22"/>
                <w:szCs w:val="22"/>
              </w:rPr>
              <w:t>sadržaja</w:t>
            </w:r>
            <w:proofErr w:type="spellEnd"/>
            <w:r w:rsidRPr="00FF40A8">
              <w:rPr>
                <w:sz w:val="22"/>
                <w:szCs w:val="22"/>
              </w:rPr>
              <w:t xml:space="preserve"> </w:t>
            </w:r>
            <w:proofErr w:type="spellStart"/>
            <w:r w:rsidRPr="00FF40A8">
              <w:rPr>
                <w:sz w:val="22"/>
                <w:szCs w:val="22"/>
              </w:rPr>
              <w:t>na</w:t>
            </w:r>
            <w:proofErr w:type="spellEnd"/>
            <w:r w:rsidRPr="00FF40A8">
              <w:rPr>
                <w:sz w:val="22"/>
                <w:szCs w:val="22"/>
              </w:rPr>
              <w:t xml:space="preserve"> </w:t>
            </w:r>
            <w:proofErr w:type="spellStart"/>
            <w:r w:rsidRPr="00FF40A8">
              <w:rPr>
                <w:sz w:val="22"/>
                <w:szCs w:val="22"/>
              </w:rPr>
              <w:t>stranici</w:t>
            </w:r>
            <w:proofErr w:type="spellEnd"/>
            <w:r w:rsidRPr="00FF40A8">
              <w:rPr>
                <w:sz w:val="22"/>
                <w:szCs w:val="22"/>
              </w:rPr>
              <w:t xml:space="preserve"> </w:t>
            </w:r>
            <w:proofErr w:type="spellStart"/>
            <w:r w:rsidRPr="00FF40A8">
              <w:rPr>
                <w:sz w:val="22"/>
                <w:szCs w:val="22"/>
              </w:rPr>
              <w:t>digitalnog</w:t>
            </w:r>
            <w:proofErr w:type="spellEnd"/>
            <w:r w:rsidRPr="00FF40A8">
              <w:rPr>
                <w:sz w:val="22"/>
                <w:szCs w:val="22"/>
              </w:rPr>
              <w:t xml:space="preserve"> </w:t>
            </w:r>
            <w:proofErr w:type="spellStart"/>
            <w:r w:rsidRPr="00FF40A8">
              <w:rPr>
                <w:sz w:val="22"/>
                <w:szCs w:val="22"/>
              </w:rPr>
              <w:t>časopisa</w:t>
            </w:r>
            <w:proofErr w:type="spellEnd"/>
            <w:r w:rsidRPr="00FF40A8">
              <w:rPr>
                <w:sz w:val="22"/>
                <w:szCs w:val="22"/>
              </w:rPr>
              <w:t xml:space="preserve">. </w:t>
            </w:r>
          </w:p>
        </w:tc>
      </w:tr>
      <w:tr w:rsidR="00766ECC" w:rsidRPr="00FF40A8" w14:paraId="77DAD452" w14:textId="77777777" w:rsidTr="006120F5">
        <w:trPr>
          <w:trHeight w:val="509"/>
        </w:trPr>
        <w:tc>
          <w:tcPr>
            <w:tcW w:w="3652" w:type="dxa"/>
          </w:tcPr>
          <w:p w14:paraId="25F4D3E6"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3C71E13E" w14:textId="77777777" w:rsidR="00766ECC" w:rsidRPr="00FF40A8" w:rsidRDefault="00766ECC" w:rsidP="006120F5">
            <w:pPr>
              <w:pStyle w:val="Bezproreda"/>
              <w:spacing w:line="276" w:lineRule="auto"/>
              <w:jc w:val="both"/>
              <w:rPr>
                <w:sz w:val="22"/>
                <w:szCs w:val="22"/>
              </w:rPr>
            </w:pPr>
            <w:proofErr w:type="spellStart"/>
            <w:r w:rsidRPr="00FF40A8">
              <w:rPr>
                <w:sz w:val="22"/>
                <w:szCs w:val="22"/>
              </w:rPr>
              <w:t>Učenike</w:t>
            </w:r>
            <w:proofErr w:type="spellEnd"/>
            <w:r w:rsidRPr="00FF40A8">
              <w:rPr>
                <w:sz w:val="22"/>
                <w:szCs w:val="22"/>
              </w:rPr>
              <w:t xml:space="preserve"> </w:t>
            </w:r>
            <w:proofErr w:type="spellStart"/>
            <w:r w:rsidRPr="00FF40A8">
              <w:rPr>
                <w:sz w:val="22"/>
                <w:szCs w:val="22"/>
              </w:rPr>
              <w:t>upoznati</w:t>
            </w:r>
            <w:proofErr w:type="spellEnd"/>
            <w:r w:rsidRPr="00FF40A8">
              <w:rPr>
                <w:sz w:val="22"/>
                <w:szCs w:val="22"/>
              </w:rPr>
              <w:t xml:space="preserve"> s </w:t>
            </w:r>
            <w:proofErr w:type="spellStart"/>
            <w:r w:rsidRPr="00FF40A8">
              <w:rPr>
                <w:sz w:val="22"/>
                <w:szCs w:val="22"/>
              </w:rPr>
              <w:t>novinarskim</w:t>
            </w:r>
            <w:proofErr w:type="spellEnd"/>
            <w:r w:rsidRPr="00FF40A8">
              <w:rPr>
                <w:sz w:val="22"/>
                <w:szCs w:val="22"/>
              </w:rPr>
              <w:t xml:space="preserve"> </w:t>
            </w:r>
            <w:proofErr w:type="spellStart"/>
            <w:r w:rsidRPr="00FF40A8">
              <w:rPr>
                <w:sz w:val="22"/>
                <w:szCs w:val="22"/>
              </w:rPr>
              <w:t>oblicima</w:t>
            </w:r>
            <w:proofErr w:type="spellEnd"/>
            <w:r w:rsidRPr="00FF40A8">
              <w:rPr>
                <w:sz w:val="22"/>
                <w:szCs w:val="22"/>
              </w:rPr>
              <w:t xml:space="preserve"> </w:t>
            </w:r>
            <w:proofErr w:type="spellStart"/>
            <w:r w:rsidRPr="00FF40A8">
              <w:rPr>
                <w:sz w:val="22"/>
                <w:szCs w:val="22"/>
              </w:rPr>
              <w:t>i</w:t>
            </w:r>
            <w:proofErr w:type="spellEnd"/>
            <w:r w:rsidRPr="00FF40A8">
              <w:rPr>
                <w:sz w:val="22"/>
                <w:szCs w:val="22"/>
              </w:rPr>
              <w:t xml:space="preserve"> </w:t>
            </w:r>
            <w:proofErr w:type="spellStart"/>
            <w:r w:rsidRPr="00FF40A8">
              <w:rPr>
                <w:sz w:val="22"/>
                <w:szCs w:val="22"/>
              </w:rPr>
              <w:t>istraživačkim</w:t>
            </w:r>
            <w:proofErr w:type="spellEnd"/>
            <w:r w:rsidRPr="00FF40A8">
              <w:rPr>
                <w:sz w:val="22"/>
                <w:szCs w:val="22"/>
              </w:rPr>
              <w:t xml:space="preserve"> </w:t>
            </w:r>
            <w:proofErr w:type="spellStart"/>
            <w:r w:rsidRPr="00FF40A8">
              <w:rPr>
                <w:sz w:val="22"/>
                <w:szCs w:val="22"/>
              </w:rPr>
              <w:t>načinom</w:t>
            </w:r>
            <w:proofErr w:type="spellEnd"/>
            <w:r w:rsidRPr="00FF40A8">
              <w:rPr>
                <w:sz w:val="22"/>
                <w:szCs w:val="22"/>
              </w:rPr>
              <w:t xml:space="preserve"> </w:t>
            </w:r>
            <w:proofErr w:type="spellStart"/>
            <w:r w:rsidRPr="00FF40A8">
              <w:rPr>
                <w:sz w:val="22"/>
                <w:szCs w:val="22"/>
              </w:rPr>
              <w:t>rada</w:t>
            </w:r>
            <w:proofErr w:type="spellEnd"/>
            <w:r w:rsidRPr="00FF40A8">
              <w:rPr>
                <w:sz w:val="22"/>
                <w:szCs w:val="22"/>
              </w:rPr>
              <w:t xml:space="preserve">. </w:t>
            </w:r>
          </w:p>
        </w:tc>
      </w:tr>
      <w:tr w:rsidR="00766ECC" w:rsidRPr="00FF40A8" w14:paraId="0B4CC724" w14:textId="77777777" w:rsidTr="006120F5">
        <w:trPr>
          <w:trHeight w:val="509"/>
        </w:trPr>
        <w:tc>
          <w:tcPr>
            <w:tcW w:w="3652" w:type="dxa"/>
          </w:tcPr>
          <w:p w14:paraId="211054F6"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0A982EEC" w14:textId="77777777" w:rsidR="00766ECC" w:rsidRPr="00FF40A8" w:rsidRDefault="00766ECC" w:rsidP="006120F5">
            <w:pPr>
              <w:pStyle w:val="Bezproreda"/>
              <w:spacing w:line="276" w:lineRule="auto"/>
              <w:jc w:val="both"/>
              <w:rPr>
                <w:sz w:val="22"/>
                <w:szCs w:val="22"/>
              </w:rPr>
            </w:pPr>
            <w:proofErr w:type="spellStart"/>
            <w:r w:rsidRPr="00FF40A8">
              <w:rPr>
                <w:sz w:val="22"/>
                <w:szCs w:val="22"/>
              </w:rPr>
              <w:t>Troškovi</w:t>
            </w:r>
            <w:proofErr w:type="spellEnd"/>
            <w:r w:rsidRPr="00FF40A8">
              <w:rPr>
                <w:sz w:val="22"/>
                <w:szCs w:val="22"/>
              </w:rPr>
              <w:t xml:space="preserve"> </w:t>
            </w:r>
            <w:proofErr w:type="spellStart"/>
            <w:r w:rsidRPr="00FF40A8">
              <w:rPr>
                <w:sz w:val="22"/>
                <w:szCs w:val="22"/>
              </w:rPr>
              <w:t>izrade</w:t>
            </w:r>
            <w:proofErr w:type="spellEnd"/>
            <w:r w:rsidRPr="00FF40A8">
              <w:rPr>
                <w:sz w:val="22"/>
                <w:szCs w:val="22"/>
              </w:rPr>
              <w:t xml:space="preserve"> (</w:t>
            </w:r>
            <w:proofErr w:type="spellStart"/>
            <w:r w:rsidRPr="00FF40A8">
              <w:rPr>
                <w:sz w:val="22"/>
                <w:szCs w:val="22"/>
              </w:rPr>
              <w:t>zakupa</w:t>
            </w:r>
            <w:proofErr w:type="spellEnd"/>
            <w:r w:rsidRPr="00FF40A8">
              <w:rPr>
                <w:sz w:val="22"/>
                <w:szCs w:val="22"/>
              </w:rPr>
              <w:t xml:space="preserve">) </w:t>
            </w:r>
            <w:proofErr w:type="spellStart"/>
            <w:r w:rsidRPr="00FF40A8">
              <w:rPr>
                <w:sz w:val="22"/>
                <w:szCs w:val="22"/>
              </w:rPr>
              <w:t>Wordpress</w:t>
            </w:r>
            <w:proofErr w:type="spellEnd"/>
            <w:r w:rsidRPr="00FF40A8">
              <w:rPr>
                <w:sz w:val="22"/>
                <w:szCs w:val="22"/>
              </w:rPr>
              <w:t xml:space="preserve"> </w:t>
            </w:r>
            <w:proofErr w:type="spellStart"/>
            <w:r w:rsidRPr="00FF40A8">
              <w:rPr>
                <w:sz w:val="22"/>
                <w:szCs w:val="22"/>
              </w:rPr>
              <w:t>stranice</w:t>
            </w:r>
            <w:proofErr w:type="spellEnd"/>
            <w:r w:rsidRPr="00FF40A8">
              <w:rPr>
                <w:sz w:val="22"/>
                <w:szCs w:val="22"/>
              </w:rPr>
              <w:t>.</w:t>
            </w:r>
          </w:p>
        </w:tc>
      </w:tr>
      <w:tr w:rsidR="00766ECC" w:rsidRPr="00FF40A8" w14:paraId="4084FF74" w14:textId="77777777" w:rsidTr="006120F5">
        <w:trPr>
          <w:trHeight w:val="509"/>
        </w:trPr>
        <w:tc>
          <w:tcPr>
            <w:tcW w:w="3652" w:type="dxa"/>
          </w:tcPr>
          <w:p w14:paraId="1B80546C" w14:textId="77777777" w:rsidR="00766ECC" w:rsidRPr="00FF40A8" w:rsidRDefault="00766ECC" w:rsidP="006120F5">
            <w:pPr>
              <w:rPr>
                <w:rFonts w:ascii="Times New Roman" w:hAnsi="Times New Roman" w:cs="Times New Roman"/>
              </w:rPr>
            </w:pPr>
            <w:r w:rsidRPr="00FF40A8">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25336A62" w14:textId="77777777" w:rsidR="00766ECC" w:rsidRPr="00FF40A8" w:rsidRDefault="00766ECC" w:rsidP="006120F5">
            <w:pPr>
              <w:jc w:val="both"/>
              <w:rPr>
                <w:rFonts w:ascii="Times New Roman" w:hAnsi="Times New Roman" w:cs="Times New Roman"/>
              </w:rPr>
            </w:pPr>
            <w:r w:rsidRPr="00FF40A8">
              <w:rPr>
                <w:rFonts w:ascii="Times New Roman" w:hAnsi="Times New Roman" w:cs="Times New Roman"/>
              </w:rPr>
              <w:t>Anketama procijeniti zadovoljstvo učenika ovakvim oblicima aktivnosti, praćenje broja učenika koji su se odazvali aktivnostima, praćenje zadovoljstva čitatelja.</w:t>
            </w:r>
          </w:p>
        </w:tc>
      </w:tr>
    </w:tbl>
    <w:p w14:paraId="4C472628" w14:textId="6B75895D" w:rsidR="005A3F2E" w:rsidRDefault="005A3F2E" w:rsidP="002436EE">
      <w:pPr>
        <w:rPr>
          <w:rFonts w:ascii="Times New Roman" w:hAnsi="Times New Roman" w:cs="Times New Roman"/>
          <w:b/>
          <w:sz w:val="24"/>
          <w:szCs w:val="24"/>
        </w:rPr>
      </w:pPr>
    </w:p>
    <w:p w14:paraId="5ED087AF" w14:textId="4C5AC615" w:rsidR="00D44C54" w:rsidRDefault="00D44C54" w:rsidP="002436EE">
      <w:pPr>
        <w:rPr>
          <w:rFonts w:ascii="Times New Roman" w:hAnsi="Times New Roman" w:cs="Times New Roman"/>
          <w:b/>
          <w:sz w:val="24"/>
          <w:szCs w:val="24"/>
        </w:rPr>
      </w:pPr>
    </w:p>
    <w:p w14:paraId="11B28F67" w14:textId="77777777" w:rsidR="00B04A3F" w:rsidRDefault="00B04A3F" w:rsidP="002436EE">
      <w:pPr>
        <w:rPr>
          <w:rFonts w:ascii="Times New Roman" w:hAnsi="Times New Roman" w:cs="Times New Roman"/>
          <w:b/>
          <w:sz w:val="24"/>
          <w:szCs w:val="24"/>
        </w:rPr>
      </w:pPr>
    </w:p>
    <w:p w14:paraId="227BF4AE" w14:textId="42C30961" w:rsidR="00B04A3F" w:rsidRPr="001A21D3" w:rsidRDefault="002436EE" w:rsidP="002732C9">
      <w:pPr>
        <w:pStyle w:val="Naslov1"/>
        <w:numPr>
          <w:ilvl w:val="0"/>
          <w:numId w:val="12"/>
        </w:numPr>
        <w:jc w:val="center"/>
        <w:rPr>
          <w:rFonts w:ascii="Times New Roman" w:hAnsi="Times New Roman" w:cs="Times New Roman"/>
          <w:b/>
          <w:color w:val="auto"/>
        </w:rPr>
      </w:pPr>
      <w:bookmarkStart w:id="23" w:name="_Toc526317767"/>
      <w:proofErr w:type="spellStart"/>
      <w:r w:rsidRPr="001A21D3">
        <w:rPr>
          <w:rFonts w:ascii="Times New Roman" w:hAnsi="Times New Roman" w:cs="Times New Roman"/>
          <w:b/>
          <w:color w:val="auto"/>
        </w:rPr>
        <w:lastRenderedPageBreak/>
        <w:t>Izvanučionička</w:t>
      </w:r>
      <w:proofErr w:type="spellEnd"/>
      <w:r w:rsidRPr="001A21D3">
        <w:rPr>
          <w:rFonts w:ascii="Times New Roman" w:hAnsi="Times New Roman" w:cs="Times New Roman"/>
          <w:b/>
          <w:color w:val="auto"/>
        </w:rPr>
        <w:t xml:space="preserve"> nastava</w:t>
      </w:r>
      <w:bookmarkEnd w:id="23"/>
    </w:p>
    <w:p w14:paraId="4F4BB62A" w14:textId="77777777" w:rsidR="001A21D3" w:rsidRPr="001A21D3" w:rsidRDefault="001A21D3" w:rsidP="001A21D3"/>
    <w:p w14:paraId="1FC4547A" w14:textId="77777777" w:rsidR="002436EE" w:rsidRDefault="002436EE" w:rsidP="002436E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Izvanučionička</w:t>
      </w:r>
      <w:proofErr w:type="spellEnd"/>
      <w:r>
        <w:rPr>
          <w:rFonts w:ascii="Times New Roman" w:hAnsi="Times New Roman" w:cs="Times New Roman"/>
          <w:sz w:val="24"/>
          <w:szCs w:val="24"/>
        </w:rPr>
        <w:t xml:space="preserve"> nastava je oblik nastave koji podrazumijeva ostvarivanje planiranih programskih sadržaja izvan škole. U </w:t>
      </w:r>
      <w:proofErr w:type="spellStart"/>
      <w:r>
        <w:rPr>
          <w:rFonts w:ascii="Times New Roman" w:hAnsi="Times New Roman" w:cs="Times New Roman"/>
          <w:sz w:val="24"/>
          <w:szCs w:val="24"/>
        </w:rPr>
        <w:t>izvanučioničku</w:t>
      </w:r>
      <w:proofErr w:type="spellEnd"/>
      <w:r>
        <w:rPr>
          <w:rFonts w:ascii="Times New Roman" w:hAnsi="Times New Roman" w:cs="Times New Roman"/>
          <w:sz w:val="24"/>
          <w:szCs w:val="24"/>
        </w:rPr>
        <w:t xml:space="preserve"> nastavu spadaju: izleti, ekskurzije, terenska nastava, škola u prirodi. Druge odgojno obrazovne aktivnosti izvan škole su škola plivanja, posjet ili sudjelovanje u kulturnim i sportskim manifestacijama te druge aktivnosti koje su u funkciji ostvarivanja odgojno-obrazovnih ciljeva i zadaća kulturne i javne djelatnosti školske ustanove. </w:t>
      </w:r>
    </w:p>
    <w:p w14:paraId="49E99DFE" w14:textId="77777777" w:rsidR="002436EE" w:rsidRDefault="002436EE" w:rsidP="002436EE">
      <w:pPr>
        <w:ind w:firstLine="708"/>
        <w:jc w:val="both"/>
        <w:rPr>
          <w:rFonts w:ascii="Times New Roman" w:hAnsi="Times New Roman" w:cs="Times New Roman"/>
          <w:sz w:val="24"/>
          <w:szCs w:val="24"/>
        </w:rPr>
      </w:pPr>
      <w:r>
        <w:rPr>
          <w:rFonts w:ascii="Times New Roman" w:hAnsi="Times New Roman" w:cs="Times New Roman"/>
          <w:sz w:val="24"/>
          <w:szCs w:val="24"/>
        </w:rPr>
        <w:t xml:space="preserve">Cilj </w:t>
      </w:r>
      <w:proofErr w:type="spellStart"/>
      <w:r>
        <w:rPr>
          <w:rFonts w:ascii="Times New Roman" w:hAnsi="Times New Roman" w:cs="Times New Roman"/>
          <w:sz w:val="24"/>
          <w:szCs w:val="24"/>
        </w:rPr>
        <w:t>izvanučioničke</w:t>
      </w:r>
      <w:proofErr w:type="spellEnd"/>
      <w:r>
        <w:rPr>
          <w:rFonts w:ascii="Times New Roman" w:hAnsi="Times New Roman" w:cs="Times New Roman"/>
          <w:sz w:val="24"/>
          <w:szCs w:val="24"/>
        </w:rPr>
        <w:t xml:space="preserve"> nastave je učenje otkrivanjem, u neposrednoj životnoj stvarnosti, u kojemu se učenici susreću s prirodnom i kulturnom okolinom, ljudima koji u njoj žive i koji su utjecali na okolinu. </w:t>
      </w:r>
    </w:p>
    <w:p w14:paraId="225EF2AA" w14:textId="44C9DB48" w:rsidR="002436EE" w:rsidRDefault="002436EE" w:rsidP="002436EE">
      <w:pPr>
        <w:ind w:firstLine="708"/>
        <w:jc w:val="both"/>
        <w:rPr>
          <w:rFonts w:ascii="Times New Roman" w:hAnsi="Times New Roman" w:cs="Times New Roman"/>
          <w:sz w:val="24"/>
          <w:szCs w:val="24"/>
        </w:rPr>
      </w:pPr>
      <w:r>
        <w:rPr>
          <w:rFonts w:ascii="Times New Roman" w:hAnsi="Times New Roman" w:cs="Times New Roman"/>
          <w:sz w:val="24"/>
          <w:szCs w:val="24"/>
        </w:rPr>
        <w:t>Namjena je ove nastave potaknuti radost otkrivanja, istraž</w:t>
      </w:r>
      <w:r w:rsidR="00BC0191">
        <w:rPr>
          <w:rFonts w:ascii="Times New Roman" w:hAnsi="Times New Roman" w:cs="Times New Roman"/>
          <w:sz w:val="24"/>
          <w:szCs w:val="24"/>
        </w:rPr>
        <w:t xml:space="preserve">ivanja i stvaranja. Ovaj je </w:t>
      </w:r>
      <w:proofErr w:type="spellStart"/>
      <w:r w:rsidR="00BC0191">
        <w:rPr>
          <w:rFonts w:ascii="Times New Roman" w:hAnsi="Times New Roman" w:cs="Times New Roman"/>
          <w:sz w:val="24"/>
          <w:szCs w:val="24"/>
        </w:rPr>
        <w:t>ra</w:t>
      </w:r>
      <w:r>
        <w:rPr>
          <w:rFonts w:ascii="Times New Roman" w:hAnsi="Times New Roman" w:cs="Times New Roman"/>
          <w:sz w:val="24"/>
          <w:szCs w:val="24"/>
        </w:rPr>
        <w:t>pogodan</w:t>
      </w:r>
      <w:proofErr w:type="spellEnd"/>
      <w:r>
        <w:rPr>
          <w:rFonts w:ascii="Times New Roman" w:hAnsi="Times New Roman" w:cs="Times New Roman"/>
          <w:sz w:val="24"/>
          <w:szCs w:val="24"/>
        </w:rPr>
        <w:t xml:space="preserve"> za timski rad, te utječe na stvaranje kvalitetnih odnosa unutar odgojno-obrazovne skupine te potiče intelektualna čuvstva.</w:t>
      </w:r>
    </w:p>
    <w:p w14:paraId="0EEE3A31" w14:textId="20F1EC5E" w:rsidR="00BC0191" w:rsidRDefault="00BC0191" w:rsidP="002436EE">
      <w:pPr>
        <w:ind w:firstLine="708"/>
        <w:jc w:val="both"/>
        <w:rPr>
          <w:rFonts w:ascii="Times New Roman" w:hAnsi="Times New Roman" w:cs="Times New Roman"/>
          <w:sz w:val="24"/>
          <w:szCs w:val="24"/>
        </w:rPr>
      </w:pPr>
    </w:p>
    <w:p w14:paraId="7C059B6D" w14:textId="77777777" w:rsidR="00AE43F1" w:rsidRDefault="00AE43F1" w:rsidP="002436EE">
      <w:pPr>
        <w:ind w:firstLine="708"/>
        <w:jc w:val="both"/>
        <w:rPr>
          <w:rFonts w:ascii="Times New Roman" w:hAnsi="Times New Roman" w:cs="Times New Roman"/>
          <w:sz w:val="24"/>
          <w:szCs w:val="24"/>
        </w:rPr>
      </w:pPr>
    </w:p>
    <w:p w14:paraId="5DB7FD98" w14:textId="47A7C5BC" w:rsidR="00DA2091" w:rsidRDefault="00DA2091" w:rsidP="002436EE">
      <w:pPr>
        <w:ind w:firstLine="708"/>
        <w:jc w:val="both"/>
        <w:rPr>
          <w:rFonts w:ascii="Times New Roman" w:hAnsi="Times New Roman" w:cs="Times New Roman"/>
          <w:sz w:val="24"/>
          <w:szCs w:val="24"/>
        </w:rPr>
      </w:pPr>
    </w:p>
    <w:p w14:paraId="0A598BD3" w14:textId="01A82CE4" w:rsidR="00AE43F1" w:rsidRDefault="00AE43F1" w:rsidP="002436EE">
      <w:pPr>
        <w:ind w:firstLine="708"/>
        <w:jc w:val="both"/>
        <w:rPr>
          <w:rFonts w:ascii="Times New Roman" w:hAnsi="Times New Roman" w:cs="Times New Roman"/>
          <w:sz w:val="24"/>
          <w:szCs w:val="24"/>
        </w:rPr>
      </w:pPr>
    </w:p>
    <w:p w14:paraId="2BCED669" w14:textId="7B6EB4D4" w:rsidR="00AE43F1" w:rsidRDefault="00AE43F1" w:rsidP="002436EE">
      <w:pPr>
        <w:ind w:firstLine="708"/>
        <w:jc w:val="both"/>
        <w:rPr>
          <w:rFonts w:ascii="Times New Roman" w:hAnsi="Times New Roman" w:cs="Times New Roman"/>
          <w:sz w:val="24"/>
          <w:szCs w:val="24"/>
        </w:rPr>
      </w:pPr>
    </w:p>
    <w:p w14:paraId="611C1104" w14:textId="545C378B" w:rsidR="00AE43F1" w:rsidRDefault="00AE43F1" w:rsidP="002436EE">
      <w:pPr>
        <w:ind w:firstLine="708"/>
        <w:jc w:val="both"/>
        <w:rPr>
          <w:rFonts w:ascii="Times New Roman" w:hAnsi="Times New Roman" w:cs="Times New Roman"/>
          <w:sz w:val="24"/>
          <w:szCs w:val="24"/>
        </w:rPr>
      </w:pPr>
    </w:p>
    <w:p w14:paraId="70CBC4FB" w14:textId="77777777" w:rsidR="00AE43F1" w:rsidRDefault="00AE43F1" w:rsidP="002436EE">
      <w:pPr>
        <w:ind w:firstLine="708"/>
        <w:jc w:val="both"/>
        <w:rPr>
          <w:rFonts w:ascii="Times New Roman" w:hAnsi="Times New Roman" w:cs="Times New Roman"/>
          <w:sz w:val="24"/>
          <w:szCs w:val="24"/>
        </w:rPr>
      </w:pPr>
    </w:p>
    <w:p w14:paraId="4ABA68CA" w14:textId="77777777" w:rsidR="00D96E55" w:rsidRPr="00AE43F1" w:rsidRDefault="00D96E55" w:rsidP="00D96E55">
      <w:pPr>
        <w:tabs>
          <w:tab w:val="left" w:pos="8256"/>
        </w:tabs>
        <w:rPr>
          <w:rFonts w:ascii="Times New Roman" w:hAnsi="Times New Roman" w:cs="Times New Roman"/>
        </w:rPr>
      </w:pPr>
      <w:r w:rsidRPr="00AE43F1">
        <w:rPr>
          <w:rFonts w:ascii="Times New Roman" w:hAnsi="Times New Roman" w:cs="Times New Roman"/>
        </w:rPr>
        <w:t>IZVANUČIONIČKA NASTAVA-POSJET VINARIJI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96E55" w:rsidRPr="00AE43F1" w14:paraId="38282DC7" w14:textId="77777777" w:rsidTr="006120F5">
        <w:trPr>
          <w:trHeight w:val="509"/>
        </w:trPr>
        <w:tc>
          <w:tcPr>
            <w:tcW w:w="3652" w:type="dxa"/>
          </w:tcPr>
          <w:p w14:paraId="6C52E738"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437D4761" w14:textId="77777777" w:rsidR="00D96E55" w:rsidRPr="00AE43F1" w:rsidRDefault="00D96E55"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Katica Bilandžija, Jelisaveta Radinović, Jasna Sušac,  Milica Bačić, Iva Žeravica-Lang, Tatjana </w:t>
            </w:r>
            <w:proofErr w:type="spellStart"/>
            <w:r w:rsidRPr="00AE43F1">
              <w:rPr>
                <w:rFonts w:ascii="Times New Roman" w:hAnsi="Times New Roman" w:cs="Times New Roman"/>
              </w:rPr>
              <w:t>Radojčić</w:t>
            </w:r>
            <w:proofErr w:type="spellEnd"/>
            <w:r w:rsidRPr="00AE43F1">
              <w:rPr>
                <w:rFonts w:ascii="Times New Roman" w:hAnsi="Times New Roman" w:cs="Times New Roman"/>
              </w:rPr>
              <w:t>, Rahela Konjarik-Kovčalija, Sandra Barvalac, , Igor Bošnjak, Ana Hadrović,  Silvija Bojanić, Mihaela Valentić, Predrag Jelić, Marijana Kvaka</w:t>
            </w:r>
          </w:p>
        </w:tc>
      </w:tr>
      <w:tr w:rsidR="00D96E55" w:rsidRPr="00AE43F1" w14:paraId="30408142" w14:textId="77777777" w:rsidTr="006120F5">
        <w:trPr>
          <w:trHeight w:val="509"/>
        </w:trPr>
        <w:tc>
          <w:tcPr>
            <w:tcW w:w="3652" w:type="dxa"/>
          </w:tcPr>
          <w:p w14:paraId="78710774"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2337D704" w14:textId="77777777" w:rsidR="00D96E55" w:rsidRPr="00AE43F1" w:rsidRDefault="00D96E55" w:rsidP="006120F5">
            <w:pPr>
              <w:spacing w:before="120" w:after="120" w:line="240" w:lineRule="auto"/>
              <w:rPr>
                <w:rFonts w:ascii="Times New Roman" w:hAnsi="Times New Roman" w:cs="Times New Roman"/>
              </w:rPr>
            </w:pPr>
            <w:r w:rsidRPr="00AE43F1">
              <w:rPr>
                <w:rFonts w:ascii="Times New Roman" w:hAnsi="Times New Roman" w:cs="Times New Roman"/>
              </w:rPr>
              <w:t>108 (1.-4.)</w:t>
            </w:r>
          </w:p>
        </w:tc>
      </w:tr>
      <w:tr w:rsidR="00D96E55" w:rsidRPr="00AE43F1" w14:paraId="448D17C9" w14:textId="77777777" w:rsidTr="006120F5">
        <w:trPr>
          <w:trHeight w:val="509"/>
        </w:trPr>
        <w:tc>
          <w:tcPr>
            <w:tcW w:w="3652" w:type="dxa"/>
          </w:tcPr>
          <w:p w14:paraId="35AB7B6C" w14:textId="77777777" w:rsidR="00D96E55" w:rsidRPr="00AE43F1" w:rsidRDefault="00D96E55"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0EAAABCA" w14:textId="77777777" w:rsidR="00D96E55" w:rsidRPr="00AE43F1" w:rsidRDefault="00D96E55" w:rsidP="006120F5">
            <w:pPr>
              <w:spacing w:before="120" w:after="120" w:line="240" w:lineRule="auto"/>
              <w:rPr>
                <w:rFonts w:ascii="Times New Roman" w:hAnsi="Times New Roman" w:cs="Times New Roman"/>
              </w:rPr>
            </w:pPr>
            <w:r w:rsidRPr="00AE43F1">
              <w:rPr>
                <w:rFonts w:ascii="Times New Roman" w:hAnsi="Times New Roman" w:cs="Times New Roman"/>
              </w:rPr>
              <w:t>4 sata godišnje</w:t>
            </w:r>
          </w:p>
        </w:tc>
      </w:tr>
      <w:tr w:rsidR="00D96E55" w:rsidRPr="00AE43F1" w14:paraId="5E9A42B1" w14:textId="77777777" w:rsidTr="006120F5">
        <w:trPr>
          <w:trHeight w:val="509"/>
        </w:trPr>
        <w:tc>
          <w:tcPr>
            <w:tcW w:w="3652" w:type="dxa"/>
          </w:tcPr>
          <w:p w14:paraId="73D644B8"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7E174AB7"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rujan/listopad 2022./2023.</w:t>
            </w:r>
          </w:p>
        </w:tc>
      </w:tr>
      <w:tr w:rsidR="00D96E55" w:rsidRPr="00AE43F1" w14:paraId="74A8575A" w14:textId="77777777" w:rsidTr="006120F5">
        <w:trPr>
          <w:trHeight w:val="509"/>
        </w:trPr>
        <w:tc>
          <w:tcPr>
            <w:tcW w:w="3652" w:type="dxa"/>
          </w:tcPr>
          <w:p w14:paraId="5EFD7603"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3CA538A4" w14:textId="77777777" w:rsidR="00D96E55" w:rsidRPr="00AE43F1" w:rsidRDefault="00D96E55" w:rsidP="006120F5">
            <w:pPr>
              <w:tabs>
                <w:tab w:val="left" w:pos="8256"/>
              </w:tabs>
              <w:rPr>
                <w:rFonts w:ascii="Times New Roman" w:hAnsi="Times New Roman" w:cs="Times New Roman"/>
              </w:rPr>
            </w:pPr>
            <w:r w:rsidRPr="00AE43F1">
              <w:rPr>
                <w:rFonts w:ascii="Times New Roman" w:hAnsi="Times New Roman" w:cs="Times New Roman"/>
              </w:rPr>
              <w:t>-upoznati gospodarsku znamenitost Erduta</w:t>
            </w:r>
          </w:p>
          <w:p w14:paraId="297AC678" w14:textId="77777777" w:rsidR="00D96E55" w:rsidRPr="00AE43F1" w:rsidRDefault="00D96E55" w:rsidP="006120F5">
            <w:pPr>
              <w:tabs>
                <w:tab w:val="left" w:pos="8256"/>
              </w:tabs>
              <w:rPr>
                <w:rFonts w:ascii="Times New Roman" w:hAnsi="Times New Roman" w:cs="Times New Roman"/>
              </w:rPr>
            </w:pPr>
            <w:r w:rsidRPr="00AE43F1">
              <w:rPr>
                <w:rFonts w:ascii="Times New Roman" w:hAnsi="Times New Roman" w:cs="Times New Roman"/>
              </w:rPr>
              <w:t>-upoznati proizvodnu djelatnost vinarije</w:t>
            </w:r>
          </w:p>
          <w:p w14:paraId="661CA9BB" w14:textId="77777777" w:rsidR="00D96E55" w:rsidRPr="00AE43F1" w:rsidRDefault="00D96E55" w:rsidP="006120F5">
            <w:pPr>
              <w:tabs>
                <w:tab w:val="left" w:pos="8256"/>
              </w:tabs>
              <w:rPr>
                <w:rFonts w:ascii="Times New Roman" w:hAnsi="Times New Roman" w:cs="Times New Roman"/>
              </w:rPr>
            </w:pPr>
            <w:r w:rsidRPr="00AE43F1">
              <w:rPr>
                <w:rFonts w:ascii="Times New Roman" w:hAnsi="Times New Roman" w:cs="Times New Roman"/>
              </w:rPr>
              <w:lastRenderedPageBreak/>
              <w:t>-posjetiti najveću bačvu u Europi</w:t>
            </w:r>
          </w:p>
        </w:tc>
      </w:tr>
      <w:tr w:rsidR="00D96E55" w:rsidRPr="00AE43F1" w14:paraId="17A8C4D5" w14:textId="77777777" w:rsidTr="006120F5">
        <w:trPr>
          <w:trHeight w:val="509"/>
        </w:trPr>
        <w:tc>
          <w:tcPr>
            <w:tcW w:w="3652" w:type="dxa"/>
          </w:tcPr>
          <w:p w14:paraId="792C1187"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lastRenderedPageBreak/>
              <w:t>Očekivani ishodi/postignuća</w:t>
            </w:r>
          </w:p>
        </w:tc>
        <w:tc>
          <w:tcPr>
            <w:tcW w:w="5777" w:type="dxa"/>
          </w:tcPr>
          <w:p w14:paraId="2AA94F5F"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Učenik će:</w:t>
            </w:r>
          </w:p>
          <w:p w14:paraId="3C56B592"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-pristojno se ponašati </w:t>
            </w:r>
          </w:p>
          <w:p w14:paraId="65807582"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-pažljivo slušati voditelja vinograda i vinarije</w:t>
            </w:r>
          </w:p>
          <w:p w14:paraId="0C28E368"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-aktivno sudjelovati u zajedničkom razgovoru</w:t>
            </w:r>
          </w:p>
        </w:tc>
      </w:tr>
      <w:tr w:rsidR="00D96E55" w:rsidRPr="00AE43F1" w14:paraId="7A41A941" w14:textId="77777777" w:rsidTr="006120F5">
        <w:trPr>
          <w:trHeight w:val="509"/>
        </w:trPr>
        <w:tc>
          <w:tcPr>
            <w:tcW w:w="3652" w:type="dxa"/>
          </w:tcPr>
          <w:p w14:paraId="4093CDC3"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01497607"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Obilazak vinograda i vinarije u Erdutu.</w:t>
            </w:r>
          </w:p>
        </w:tc>
      </w:tr>
      <w:tr w:rsidR="00D96E55" w:rsidRPr="00AE43F1" w14:paraId="6779E432" w14:textId="77777777" w:rsidTr="006120F5">
        <w:trPr>
          <w:trHeight w:val="509"/>
        </w:trPr>
        <w:tc>
          <w:tcPr>
            <w:tcW w:w="3652" w:type="dxa"/>
          </w:tcPr>
          <w:p w14:paraId="44072417"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610066F0"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Upoznati jednu od najpoznatijih gopodarskih djelatnosti Erduta </w:t>
            </w:r>
          </w:p>
        </w:tc>
      </w:tr>
      <w:tr w:rsidR="00D96E55" w:rsidRPr="00AE43F1" w14:paraId="1C22ACBB" w14:textId="77777777" w:rsidTr="006120F5">
        <w:trPr>
          <w:trHeight w:val="509"/>
        </w:trPr>
        <w:tc>
          <w:tcPr>
            <w:tcW w:w="3652" w:type="dxa"/>
          </w:tcPr>
          <w:p w14:paraId="4A34384B"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50605ED3"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Roditelji financiraju ulaznice.</w:t>
            </w:r>
          </w:p>
        </w:tc>
      </w:tr>
      <w:tr w:rsidR="00D96E55" w:rsidRPr="00AE43F1" w14:paraId="6B2A4AA9" w14:textId="77777777" w:rsidTr="006120F5">
        <w:trPr>
          <w:trHeight w:val="509"/>
        </w:trPr>
        <w:tc>
          <w:tcPr>
            <w:tcW w:w="3652" w:type="dxa"/>
          </w:tcPr>
          <w:p w14:paraId="794940DF"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0A4A9B08"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Izražavanje doživljaja razgovorom i likovnim stvaralaštvom.</w:t>
            </w:r>
          </w:p>
        </w:tc>
      </w:tr>
    </w:tbl>
    <w:p w14:paraId="379D49EB" w14:textId="40B78996" w:rsidR="00D96E55" w:rsidRPr="00AE43F1" w:rsidRDefault="00D96E55" w:rsidP="00D96E55">
      <w:pPr>
        <w:spacing w:after="160" w:line="259" w:lineRule="auto"/>
        <w:rPr>
          <w:rFonts w:ascii="Times New Roman" w:hAnsi="Times New Roman" w:cs="Times New Roman"/>
        </w:rPr>
      </w:pPr>
    </w:p>
    <w:p w14:paraId="28298FD8" w14:textId="77777777" w:rsidR="00D96E55" w:rsidRPr="00AE43F1" w:rsidRDefault="00D96E55" w:rsidP="00D96E55">
      <w:pPr>
        <w:tabs>
          <w:tab w:val="left" w:pos="8256"/>
        </w:tabs>
        <w:rPr>
          <w:rFonts w:ascii="Times New Roman" w:hAnsi="Times New Roman" w:cs="Times New Roman"/>
        </w:rPr>
      </w:pPr>
      <w:r w:rsidRPr="00AE43F1">
        <w:rPr>
          <w:rFonts w:ascii="Times New Roman" w:hAnsi="Times New Roman" w:cs="Times New Roman"/>
        </w:rPr>
        <w:t>IZVANUČIONIČKA NASTAVA-POSJET KINU/KAZALIŠTU</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96E55" w:rsidRPr="00AE43F1" w14:paraId="5A82B96B" w14:textId="77777777" w:rsidTr="006120F5">
        <w:trPr>
          <w:trHeight w:val="509"/>
        </w:trPr>
        <w:tc>
          <w:tcPr>
            <w:tcW w:w="3652" w:type="dxa"/>
          </w:tcPr>
          <w:p w14:paraId="5D801248"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154A3292" w14:textId="77777777" w:rsidR="00D96E55" w:rsidRPr="00AE43F1" w:rsidRDefault="00D96E55"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Katica Bilandžija, Jelisaveta Radinović, Jasna Sušac,  Milica Bačić, Iva Žeravica-Lang, Tatjana </w:t>
            </w:r>
            <w:proofErr w:type="spellStart"/>
            <w:r w:rsidRPr="00AE43F1">
              <w:rPr>
                <w:rFonts w:ascii="Times New Roman" w:hAnsi="Times New Roman" w:cs="Times New Roman"/>
              </w:rPr>
              <w:t>Radojčić</w:t>
            </w:r>
            <w:proofErr w:type="spellEnd"/>
            <w:r w:rsidRPr="00AE43F1">
              <w:rPr>
                <w:rFonts w:ascii="Times New Roman" w:hAnsi="Times New Roman" w:cs="Times New Roman"/>
              </w:rPr>
              <w:t>, Rahela Konjarik-Kovčalija, Sandra Barvalac, , Igor Bošnjak, Ana Hadrović,  Silvija Bojanić, Mihaela Valentić, Predrag Jelić, Marijana Kvaka</w:t>
            </w:r>
          </w:p>
        </w:tc>
      </w:tr>
      <w:tr w:rsidR="00D96E55" w:rsidRPr="00AE43F1" w14:paraId="1618C665" w14:textId="77777777" w:rsidTr="006120F5">
        <w:trPr>
          <w:trHeight w:val="509"/>
        </w:trPr>
        <w:tc>
          <w:tcPr>
            <w:tcW w:w="3652" w:type="dxa"/>
          </w:tcPr>
          <w:p w14:paraId="6410286B"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5AEB75F3" w14:textId="77777777" w:rsidR="00D96E55" w:rsidRPr="00AE43F1" w:rsidRDefault="00D96E55" w:rsidP="006120F5">
            <w:pPr>
              <w:spacing w:before="120" w:after="120" w:line="240" w:lineRule="auto"/>
              <w:rPr>
                <w:rFonts w:ascii="Times New Roman" w:hAnsi="Times New Roman" w:cs="Times New Roman"/>
              </w:rPr>
            </w:pPr>
            <w:r w:rsidRPr="00AE43F1">
              <w:rPr>
                <w:rFonts w:ascii="Times New Roman" w:hAnsi="Times New Roman" w:cs="Times New Roman"/>
              </w:rPr>
              <w:t>108 (1.-4.razred)</w:t>
            </w:r>
          </w:p>
        </w:tc>
      </w:tr>
      <w:tr w:rsidR="00D96E55" w:rsidRPr="00AE43F1" w14:paraId="3673D8A2" w14:textId="77777777" w:rsidTr="006120F5">
        <w:trPr>
          <w:trHeight w:val="509"/>
        </w:trPr>
        <w:tc>
          <w:tcPr>
            <w:tcW w:w="3652" w:type="dxa"/>
          </w:tcPr>
          <w:p w14:paraId="4F7FBF5F" w14:textId="77777777" w:rsidR="00D96E55" w:rsidRPr="00AE43F1" w:rsidRDefault="00D96E55"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72DD7F91" w14:textId="77777777" w:rsidR="00D96E55" w:rsidRPr="00AE43F1" w:rsidRDefault="00D96E55" w:rsidP="006120F5">
            <w:pPr>
              <w:spacing w:before="120" w:after="120" w:line="240" w:lineRule="auto"/>
              <w:rPr>
                <w:rFonts w:ascii="Times New Roman" w:hAnsi="Times New Roman" w:cs="Times New Roman"/>
              </w:rPr>
            </w:pPr>
            <w:r w:rsidRPr="00AE43F1">
              <w:rPr>
                <w:rFonts w:ascii="Times New Roman" w:hAnsi="Times New Roman" w:cs="Times New Roman"/>
              </w:rPr>
              <w:t>8 sati godišnje</w:t>
            </w:r>
          </w:p>
        </w:tc>
      </w:tr>
      <w:tr w:rsidR="00D96E55" w:rsidRPr="00AE43F1" w14:paraId="5FA3D4B1" w14:textId="77777777" w:rsidTr="006120F5">
        <w:trPr>
          <w:trHeight w:val="509"/>
        </w:trPr>
        <w:tc>
          <w:tcPr>
            <w:tcW w:w="3652" w:type="dxa"/>
          </w:tcPr>
          <w:p w14:paraId="154A9B8A"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6A3DCB0E"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Tijekom školske godine 2022./2023.</w:t>
            </w:r>
          </w:p>
        </w:tc>
      </w:tr>
      <w:tr w:rsidR="00D96E55" w:rsidRPr="00AE43F1" w14:paraId="54093B50" w14:textId="77777777" w:rsidTr="006120F5">
        <w:trPr>
          <w:trHeight w:val="509"/>
        </w:trPr>
        <w:tc>
          <w:tcPr>
            <w:tcW w:w="3652" w:type="dxa"/>
          </w:tcPr>
          <w:p w14:paraId="2B2366C4"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082A263A" w14:textId="77777777" w:rsidR="00D96E55" w:rsidRPr="00AE43F1" w:rsidRDefault="00D96E55" w:rsidP="006120F5">
            <w:pPr>
              <w:tabs>
                <w:tab w:val="left" w:pos="8256"/>
              </w:tabs>
              <w:rPr>
                <w:rFonts w:ascii="Times New Roman" w:hAnsi="Times New Roman" w:cs="Times New Roman"/>
              </w:rPr>
            </w:pPr>
            <w:r w:rsidRPr="00AE43F1">
              <w:rPr>
                <w:rFonts w:ascii="Times New Roman" w:hAnsi="Times New Roman" w:cs="Times New Roman"/>
              </w:rPr>
              <w:t>Razvijati navike kulturnog ponašanja u javnoj ustanovi. Razvijati i poticati interes za kazalište/kino.</w:t>
            </w:r>
          </w:p>
        </w:tc>
      </w:tr>
      <w:tr w:rsidR="00D96E55" w:rsidRPr="00AE43F1" w14:paraId="31A4A70B" w14:textId="77777777" w:rsidTr="006120F5">
        <w:trPr>
          <w:trHeight w:val="509"/>
        </w:trPr>
        <w:tc>
          <w:tcPr>
            <w:tcW w:w="3652" w:type="dxa"/>
          </w:tcPr>
          <w:p w14:paraId="01354767"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7400FE00"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Učenik će:</w:t>
            </w:r>
          </w:p>
          <w:p w14:paraId="651D400F"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-pristojno se ponašati u kulturnoj ustanovi</w:t>
            </w:r>
          </w:p>
          <w:p w14:paraId="2E2F60C8"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-gledati kazališnu predstavu/film </w:t>
            </w:r>
          </w:p>
          <w:p w14:paraId="6AA0B09F"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-sudjelovati u zajedničkoj analizi kino ili kazališne predstave</w:t>
            </w:r>
          </w:p>
        </w:tc>
      </w:tr>
      <w:tr w:rsidR="00D96E55" w:rsidRPr="00AE43F1" w14:paraId="27021929" w14:textId="77777777" w:rsidTr="006120F5">
        <w:trPr>
          <w:trHeight w:val="509"/>
        </w:trPr>
        <w:tc>
          <w:tcPr>
            <w:tcW w:w="3652" w:type="dxa"/>
          </w:tcPr>
          <w:p w14:paraId="14A91E53"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36FD1B03"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Program se provodi u korelaciji s lektirom i medijskom kulturom ovisno o ponudi kazališta/kina. Organiziran je prijevoz učenika.</w:t>
            </w:r>
          </w:p>
        </w:tc>
      </w:tr>
      <w:tr w:rsidR="00D96E55" w:rsidRPr="00AE43F1" w14:paraId="722C1FBE" w14:textId="77777777" w:rsidTr="006120F5">
        <w:trPr>
          <w:trHeight w:val="509"/>
        </w:trPr>
        <w:tc>
          <w:tcPr>
            <w:tcW w:w="3652" w:type="dxa"/>
          </w:tcPr>
          <w:p w14:paraId="168BEFEC"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117FE2CA"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Poticati i razvijati primjenu primjerenog ponašanja u javnim ustanovama. Pažljivo gledati predstavu i aktivno sudjelovati u razgovoru na sljedećem satu.</w:t>
            </w:r>
          </w:p>
        </w:tc>
      </w:tr>
      <w:tr w:rsidR="00D96E55" w:rsidRPr="00AE43F1" w14:paraId="12651C84" w14:textId="77777777" w:rsidTr="006120F5">
        <w:trPr>
          <w:trHeight w:val="509"/>
        </w:trPr>
        <w:tc>
          <w:tcPr>
            <w:tcW w:w="3652" w:type="dxa"/>
          </w:tcPr>
          <w:p w14:paraId="21CABD5A"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79CEECF3"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Roditelji financiraju prijevoz učenika i ulaznice.</w:t>
            </w:r>
          </w:p>
        </w:tc>
      </w:tr>
      <w:tr w:rsidR="00D96E55" w:rsidRPr="00AE43F1" w14:paraId="597F3CD1" w14:textId="77777777" w:rsidTr="006120F5">
        <w:trPr>
          <w:trHeight w:val="509"/>
        </w:trPr>
        <w:tc>
          <w:tcPr>
            <w:tcW w:w="3652" w:type="dxa"/>
          </w:tcPr>
          <w:p w14:paraId="4C03BFB5" w14:textId="77777777" w:rsidR="00D96E55" w:rsidRPr="00AE43F1" w:rsidRDefault="00D96E55"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46DE4EBB" w14:textId="77777777" w:rsidR="00D96E55" w:rsidRPr="00AE43F1" w:rsidRDefault="00D96E55" w:rsidP="006120F5">
            <w:pPr>
              <w:pStyle w:val="Odlomakpopisa"/>
              <w:spacing w:before="120" w:after="120" w:line="240" w:lineRule="auto"/>
              <w:ind w:left="0"/>
              <w:rPr>
                <w:rFonts w:ascii="Times New Roman" w:hAnsi="Times New Roman"/>
              </w:rPr>
            </w:pPr>
            <w:r w:rsidRPr="00AE43F1">
              <w:rPr>
                <w:rFonts w:ascii="Times New Roman" w:hAnsi="Times New Roman"/>
              </w:rPr>
              <w:t>Izražavanje doživljaja razgovorom i likovnim stvaralaštvom.</w:t>
            </w:r>
          </w:p>
        </w:tc>
      </w:tr>
    </w:tbl>
    <w:p w14:paraId="014CF273" w14:textId="77777777" w:rsidR="00D96E55" w:rsidRPr="00AE43F1" w:rsidRDefault="00D96E55" w:rsidP="00D96E55">
      <w:pPr>
        <w:tabs>
          <w:tab w:val="left" w:pos="8256"/>
        </w:tabs>
        <w:rPr>
          <w:rFonts w:ascii="Times New Roman" w:hAnsi="Times New Roman" w:cs="Times New Roman"/>
        </w:rPr>
      </w:pPr>
    </w:p>
    <w:p w14:paraId="7FFDD50E" w14:textId="77777777" w:rsidR="00D96E55" w:rsidRPr="00AE43F1" w:rsidRDefault="00D96E55" w:rsidP="00D96E55">
      <w:pPr>
        <w:rPr>
          <w:rFonts w:ascii="Times New Roman" w:hAnsi="Times New Roman" w:cs="Times New Roman"/>
        </w:rPr>
      </w:pPr>
    </w:p>
    <w:p w14:paraId="7688A81A" w14:textId="77777777" w:rsidR="00DA2091" w:rsidRPr="00AE43F1" w:rsidRDefault="00DA2091" w:rsidP="002436EE">
      <w:pPr>
        <w:ind w:firstLine="708"/>
        <w:jc w:val="both"/>
        <w:rPr>
          <w:rFonts w:ascii="Times New Roman" w:hAnsi="Times New Roman" w:cs="Times New Roman"/>
        </w:rPr>
      </w:pPr>
    </w:p>
    <w:p w14:paraId="73A5DF42" w14:textId="77777777" w:rsidR="00DA2091" w:rsidRPr="00AE43F1" w:rsidRDefault="00DA2091" w:rsidP="002436EE">
      <w:pPr>
        <w:ind w:firstLine="708"/>
        <w:jc w:val="both"/>
        <w:rPr>
          <w:rFonts w:ascii="Times New Roman" w:hAnsi="Times New Roman" w:cs="Times New Roman"/>
        </w:rPr>
      </w:pPr>
    </w:p>
    <w:p w14:paraId="3D72E3E2" w14:textId="77777777" w:rsidR="00DA2091" w:rsidRPr="00AE43F1" w:rsidRDefault="00DA2091" w:rsidP="002436EE">
      <w:pPr>
        <w:ind w:firstLine="708"/>
        <w:jc w:val="both"/>
        <w:rPr>
          <w:rFonts w:ascii="Times New Roman" w:hAnsi="Times New Roman" w:cs="Times New Roman"/>
        </w:rPr>
      </w:pPr>
    </w:p>
    <w:p w14:paraId="7B9D2725" w14:textId="77777777" w:rsidR="00DA2091" w:rsidRPr="00AE43F1" w:rsidRDefault="00DA2091" w:rsidP="002436EE">
      <w:pPr>
        <w:ind w:firstLine="708"/>
        <w:jc w:val="both"/>
        <w:rPr>
          <w:rFonts w:ascii="Times New Roman" w:hAnsi="Times New Roman" w:cs="Times New Roman"/>
        </w:rPr>
      </w:pPr>
    </w:p>
    <w:p w14:paraId="27464CB3" w14:textId="57713EA8" w:rsidR="003F55D4" w:rsidRPr="00AE43F1" w:rsidRDefault="003F55D4" w:rsidP="00D96E55">
      <w:pPr>
        <w:jc w:val="both"/>
        <w:rPr>
          <w:rFonts w:ascii="Times New Roman" w:hAnsi="Times New Roman" w:cs="Times New Roman"/>
        </w:rPr>
      </w:pPr>
    </w:p>
    <w:p w14:paraId="2E7DA0BA" w14:textId="3D8CB1FB" w:rsidR="00D96E55" w:rsidRPr="00AE43F1" w:rsidRDefault="00D96E55" w:rsidP="00D96E55">
      <w:pPr>
        <w:jc w:val="both"/>
        <w:rPr>
          <w:rFonts w:ascii="Times New Roman" w:hAnsi="Times New Roman" w:cs="Times New Roman"/>
        </w:rPr>
      </w:pPr>
    </w:p>
    <w:p w14:paraId="4186D716" w14:textId="77777777" w:rsidR="00DD14A7" w:rsidRPr="00AE43F1" w:rsidRDefault="00DD14A7" w:rsidP="00DD14A7">
      <w:pPr>
        <w:rPr>
          <w:rFonts w:ascii="Times New Roman" w:eastAsia="Calibri" w:hAnsi="Times New Roman" w:cs="Times New Roman"/>
          <w:b/>
          <w:noProof/>
          <w:color w:val="000000" w:themeColor="text1"/>
          <w:lang w:eastAsia="en-US"/>
        </w:rPr>
      </w:pPr>
      <w:r w:rsidRPr="00AE43F1">
        <w:rPr>
          <w:rFonts w:ascii="Times New Roman" w:eastAsia="Calibri" w:hAnsi="Times New Roman" w:cs="Times New Roman"/>
          <w:b/>
          <w:noProof/>
          <w:color w:val="000000" w:themeColor="text1"/>
          <w:lang w:eastAsia="en-US"/>
        </w:rPr>
        <w:t>Izvanučionička nastava</w:t>
      </w:r>
    </w:p>
    <w:p w14:paraId="6CF62E8C"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NAZIV AKTIVNOSTI   </w:t>
      </w:r>
      <w:r w:rsidRPr="00AE43F1">
        <w:rPr>
          <w:rFonts w:ascii="Times New Roman" w:eastAsia="Calibri" w:hAnsi="Times New Roman" w:cs="Times New Roman"/>
          <w:b/>
          <w:noProof/>
          <w:lang w:eastAsia="en-US"/>
        </w:rPr>
        <w:t>Boje jeseni</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DD14A7" w:rsidRPr="00AE43F1" w14:paraId="207B3607"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3B649C9B"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1DD8C7F1" w14:textId="593AE9AA"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Martina Antunović</w:t>
            </w:r>
            <w:r w:rsidR="007A78D2">
              <w:rPr>
                <w:rFonts w:ascii="Times New Roman" w:eastAsia="Calibri" w:hAnsi="Times New Roman" w:cs="Times New Roman"/>
                <w:noProof/>
                <w:lang w:eastAsia="en-US"/>
              </w:rPr>
              <w:t xml:space="preserve"> (Lucija Galić)</w:t>
            </w:r>
          </w:p>
        </w:tc>
      </w:tr>
      <w:tr w:rsidR="00DD14A7" w:rsidRPr="00AE43F1" w14:paraId="0CAFF61A"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31D47D57"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3FD9416E" w14:textId="77777777"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6 učenika, poseban odjel</w:t>
            </w:r>
          </w:p>
        </w:tc>
      </w:tr>
      <w:tr w:rsidR="00DD14A7" w:rsidRPr="00AE43F1" w14:paraId="5761EA86"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5580EE74" w14:textId="77777777" w:rsidR="00DD14A7" w:rsidRPr="00AE43F1" w:rsidRDefault="00DD14A7" w:rsidP="00DD14A7">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4E48BC05" w14:textId="77777777"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2 sata</w:t>
            </w:r>
          </w:p>
        </w:tc>
      </w:tr>
      <w:tr w:rsidR="00DD14A7" w:rsidRPr="00AE43F1" w14:paraId="065A5511"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626F074C"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5877C8AC" w14:textId="77777777" w:rsidR="00DD14A7" w:rsidRPr="00AE43F1" w:rsidRDefault="00DD14A7" w:rsidP="00DD14A7">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listopad 2022.</w:t>
            </w:r>
          </w:p>
        </w:tc>
      </w:tr>
      <w:tr w:rsidR="00DD14A7" w:rsidRPr="00AE43F1" w14:paraId="2F87BFB1"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527E13D7"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49CBEE74"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Spoznati jesen i njezina obilježja, razvijati ljubav prema prirodi.</w:t>
            </w:r>
          </w:p>
        </w:tc>
      </w:tr>
      <w:tr w:rsidR="00DD14A7" w:rsidRPr="00AE43F1" w14:paraId="184E229D"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05D1C431"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5B604BF0"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Posjet obližnjoj šumi i livadi, promatranje, uočavanje, razgledavanje, crtanje, pisanje, igre u prirodi.</w:t>
            </w:r>
          </w:p>
        </w:tc>
      </w:tr>
      <w:tr w:rsidR="00DD14A7" w:rsidRPr="00AE43F1" w14:paraId="07EBB607"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08928E25"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7963E240"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Razvijati sposobnosti opisivanja, mišljenja i zaključivanja.</w:t>
            </w:r>
          </w:p>
        </w:tc>
      </w:tr>
      <w:tr w:rsidR="00DD14A7" w:rsidRPr="00AE43F1" w14:paraId="1C356F63"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78B2D8EC"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0038C049"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w:t>
            </w:r>
          </w:p>
        </w:tc>
      </w:tr>
      <w:tr w:rsidR="00DD14A7" w:rsidRPr="00AE43F1" w14:paraId="6FFBED91"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48FEEBA7"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76A340DA"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usmena provjera znanja</w:t>
            </w:r>
          </w:p>
        </w:tc>
      </w:tr>
      <w:tr w:rsidR="00DD14A7" w:rsidRPr="00AE43F1" w14:paraId="02BA7A59" w14:textId="77777777" w:rsidTr="006120F5">
        <w:trPr>
          <w:trHeight w:val="509"/>
        </w:trPr>
        <w:tc>
          <w:tcPr>
            <w:tcW w:w="3652" w:type="dxa"/>
            <w:tcBorders>
              <w:top w:val="single" w:sz="4" w:space="0" w:color="auto"/>
              <w:left w:val="nil"/>
              <w:bottom w:val="single" w:sz="4" w:space="0" w:color="auto"/>
              <w:right w:val="single" w:sz="4" w:space="0" w:color="auto"/>
            </w:tcBorders>
            <w:vAlign w:val="center"/>
          </w:tcPr>
          <w:p w14:paraId="2ED5D5FA"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5C7EACDD"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-učenik će moći opisati promjene u prirodi, izraziti svoju kreativnost</w:t>
            </w:r>
          </w:p>
        </w:tc>
      </w:tr>
    </w:tbl>
    <w:p w14:paraId="46F45690" w14:textId="77777777" w:rsidR="00DD14A7" w:rsidRPr="00AE43F1" w:rsidRDefault="00DD14A7" w:rsidP="00DD14A7">
      <w:pPr>
        <w:rPr>
          <w:rFonts w:ascii="Times New Roman" w:eastAsia="Calibri" w:hAnsi="Times New Roman" w:cs="Times New Roman"/>
          <w:noProof/>
          <w:lang w:eastAsia="en-US"/>
        </w:rPr>
      </w:pPr>
    </w:p>
    <w:p w14:paraId="26A9AEEE" w14:textId="77777777" w:rsidR="00DD14A7" w:rsidRPr="00AE43F1" w:rsidRDefault="00DD14A7" w:rsidP="00DD14A7">
      <w:pPr>
        <w:rPr>
          <w:rFonts w:ascii="Times New Roman" w:eastAsia="Calibri" w:hAnsi="Times New Roman" w:cs="Times New Roman"/>
          <w:noProof/>
          <w:lang w:eastAsia="en-US"/>
        </w:rPr>
      </w:pPr>
    </w:p>
    <w:p w14:paraId="56A8980F"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NAZIV AKTIVNOSTI   </w:t>
      </w:r>
      <w:r w:rsidRPr="00AE43F1">
        <w:rPr>
          <w:rFonts w:ascii="Times New Roman" w:eastAsia="Calibri" w:hAnsi="Times New Roman" w:cs="Times New Roman"/>
          <w:b/>
          <w:noProof/>
          <w:lang w:eastAsia="en-US"/>
        </w:rPr>
        <w:t>Zima u zavičaju</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DD14A7" w:rsidRPr="00AE43F1" w14:paraId="1F40DA71"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1CDE48C0"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1699A44D" w14:textId="59469FEE"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Martina Antunović</w:t>
            </w:r>
            <w:r w:rsidR="007A78D2">
              <w:rPr>
                <w:rFonts w:ascii="Times New Roman" w:eastAsia="Calibri" w:hAnsi="Times New Roman" w:cs="Times New Roman"/>
                <w:noProof/>
                <w:lang w:eastAsia="en-US"/>
              </w:rPr>
              <w:t xml:space="preserve"> </w:t>
            </w:r>
          </w:p>
        </w:tc>
      </w:tr>
      <w:tr w:rsidR="00DD14A7" w:rsidRPr="00AE43F1" w14:paraId="27A1C32E"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1608EAEF"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6F298A0B" w14:textId="77777777"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6 učenika, poseban odjel</w:t>
            </w:r>
          </w:p>
        </w:tc>
      </w:tr>
      <w:tr w:rsidR="00DD14A7" w:rsidRPr="00AE43F1" w14:paraId="09CDFF04"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03C986DE" w14:textId="77777777" w:rsidR="00DD14A7" w:rsidRPr="00AE43F1" w:rsidRDefault="00DD14A7" w:rsidP="00DD14A7">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6547AD3E" w14:textId="77777777"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2 sata</w:t>
            </w:r>
          </w:p>
        </w:tc>
      </w:tr>
      <w:tr w:rsidR="00DD14A7" w:rsidRPr="00AE43F1" w14:paraId="6D59BAE0"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3EBCE79D"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700E3D7C" w14:textId="77777777" w:rsidR="00DD14A7" w:rsidRPr="00AE43F1" w:rsidRDefault="00DD14A7" w:rsidP="00DD14A7">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siječanj 2023.</w:t>
            </w:r>
          </w:p>
        </w:tc>
      </w:tr>
      <w:tr w:rsidR="00DD14A7" w:rsidRPr="00AE43F1" w14:paraId="2C758D61"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266314E5"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Cilj aktivnosti</w:t>
            </w:r>
          </w:p>
        </w:tc>
        <w:tc>
          <w:tcPr>
            <w:tcW w:w="5777" w:type="dxa"/>
            <w:tcBorders>
              <w:top w:val="single" w:sz="4" w:space="0" w:color="auto"/>
              <w:left w:val="single" w:sz="4" w:space="0" w:color="auto"/>
              <w:bottom w:val="single" w:sz="4" w:space="0" w:color="auto"/>
              <w:right w:val="nil"/>
            </w:tcBorders>
            <w:vAlign w:val="center"/>
            <w:hideMark/>
          </w:tcPr>
          <w:p w14:paraId="42254FDC"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Razvijati sposobnost uočavanja zimskih promjena i njihov utjecaj na živi svijet.</w:t>
            </w:r>
          </w:p>
        </w:tc>
      </w:tr>
      <w:tr w:rsidR="00DD14A7" w:rsidRPr="00AE43F1" w14:paraId="103232BB"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34BD8FA4"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673C5267"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Posjet parku ili drugoj životnoj zajednici u okolici škole.</w:t>
            </w:r>
          </w:p>
        </w:tc>
      </w:tr>
      <w:tr w:rsidR="00DD14A7" w:rsidRPr="00AE43F1" w14:paraId="26CCC121"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70D0E654"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19211FC6"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Razvijati sposobnosti opisivanja, mišljenja i zaključivanja.</w:t>
            </w:r>
          </w:p>
        </w:tc>
      </w:tr>
      <w:tr w:rsidR="00DD14A7" w:rsidRPr="00AE43F1" w14:paraId="7AFE1AC3"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1819CC6F"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30C46FB4"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w:t>
            </w:r>
          </w:p>
        </w:tc>
      </w:tr>
      <w:tr w:rsidR="00DD14A7" w:rsidRPr="00AE43F1" w14:paraId="190A039B"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0155AAE5"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4E89D700"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usmena provjera znanja</w:t>
            </w:r>
          </w:p>
        </w:tc>
      </w:tr>
      <w:tr w:rsidR="00DD14A7" w:rsidRPr="00AE43F1" w14:paraId="6DAAFD03" w14:textId="77777777" w:rsidTr="006120F5">
        <w:trPr>
          <w:trHeight w:val="509"/>
        </w:trPr>
        <w:tc>
          <w:tcPr>
            <w:tcW w:w="3652" w:type="dxa"/>
            <w:tcBorders>
              <w:top w:val="single" w:sz="4" w:space="0" w:color="auto"/>
              <w:left w:val="nil"/>
              <w:bottom w:val="single" w:sz="4" w:space="0" w:color="auto"/>
              <w:right w:val="single" w:sz="4" w:space="0" w:color="auto"/>
            </w:tcBorders>
            <w:vAlign w:val="center"/>
          </w:tcPr>
          <w:p w14:paraId="3038FFC4"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15B8CD5C"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-učenik će moći opisati godišnje doba zimu i navesti promjene u prirodi</w:t>
            </w:r>
          </w:p>
        </w:tc>
      </w:tr>
    </w:tbl>
    <w:p w14:paraId="53B95DF1" w14:textId="77777777" w:rsidR="00DD14A7" w:rsidRPr="00AE43F1" w:rsidRDefault="00DD14A7" w:rsidP="00DD14A7">
      <w:pPr>
        <w:rPr>
          <w:rFonts w:ascii="Times New Roman" w:eastAsia="Calibri" w:hAnsi="Times New Roman" w:cs="Times New Roman"/>
          <w:noProof/>
          <w:lang w:eastAsia="en-US"/>
        </w:rPr>
      </w:pPr>
    </w:p>
    <w:p w14:paraId="0955B827" w14:textId="77777777" w:rsidR="00DD14A7" w:rsidRPr="00AE43F1" w:rsidRDefault="00DD14A7" w:rsidP="00DD14A7">
      <w:pPr>
        <w:rPr>
          <w:rFonts w:ascii="Times New Roman" w:eastAsia="Calibri" w:hAnsi="Times New Roman" w:cs="Times New Roman"/>
          <w:noProof/>
          <w:lang w:eastAsia="en-US"/>
        </w:rPr>
      </w:pPr>
    </w:p>
    <w:p w14:paraId="38865C3A"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NAZIV AKTIVNOSTI   </w:t>
      </w:r>
      <w:r w:rsidRPr="00AE43F1">
        <w:rPr>
          <w:rFonts w:ascii="Times New Roman" w:eastAsia="Calibri" w:hAnsi="Times New Roman" w:cs="Times New Roman"/>
          <w:b/>
          <w:noProof/>
          <w:lang w:eastAsia="en-US"/>
        </w:rPr>
        <w:t>Proljeće u mom zavičaju</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DD14A7" w:rsidRPr="00AE43F1" w14:paraId="052211C1"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158CEF6B"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5AC9A73F" w14:textId="77777777"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Martina Antunović</w:t>
            </w:r>
          </w:p>
        </w:tc>
      </w:tr>
      <w:tr w:rsidR="00DD14A7" w:rsidRPr="00AE43F1" w14:paraId="099B8412"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070FC1E1"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028D8106" w14:textId="77777777"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6 učenika, poseban odjel</w:t>
            </w:r>
          </w:p>
        </w:tc>
      </w:tr>
      <w:tr w:rsidR="00DD14A7" w:rsidRPr="00AE43F1" w14:paraId="792FFD7F"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2E26658F" w14:textId="77777777" w:rsidR="00DD14A7" w:rsidRPr="00AE43F1" w:rsidRDefault="00DD14A7" w:rsidP="00DD14A7">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1212E035" w14:textId="77777777" w:rsidR="00DD14A7" w:rsidRPr="00AE43F1" w:rsidRDefault="00DD14A7" w:rsidP="00DD14A7">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2 sata</w:t>
            </w:r>
          </w:p>
        </w:tc>
      </w:tr>
      <w:tr w:rsidR="00DD14A7" w:rsidRPr="00AE43F1" w14:paraId="63AD9F9E"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411CE816"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0D00684A" w14:textId="77777777" w:rsidR="00DD14A7" w:rsidRPr="00AE43F1" w:rsidRDefault="00DD14A7" w:rsidP="00DD14A7">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travanj 2023. </w:t>
            </w:r>
          </w:p>
        </w:tc>
      </w:tr>
      <w:tr w:rsidR="00DD14A7" w:rsidRPr="00AE43F1" w14:paraId="1C806B4A"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16D16E35"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7B7D99C1"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Razvijati sposobnost uočavanja promjena u prirodi u proljeće i njihov utjecaj na živi svijet.</w:t>
            </w:r>
          </w:p>
        </w:tc>
      </w:tr>
      <w:tr w:rsidR="00DD14A7" w:rsidRPr="00AE43F1" w14:paraId="501C5875"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05A0B833"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01C7267E"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Posjet parku ili drugoj životnoj zajednici u okolici škole.</w:t>
            </w:r>
          </w:p>
        </w:tc>
      </w:tr>
      <w:tr w:rsidR="00DD14A7" w:rsidRPr="00AE43F1" w14:paraId="0A8A86F4"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6A7A728B"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768940DE"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Razvijati sposobnosti opisivanja, mišljenja i zaključivanja.</w:t>
            </w:r>
          </w:p>
        </w:tc>
      </w:tr>
      <w:tr w:rsidR="00DD14A7" w:rsidRPr="00AE43F1" w14:paraId="44F95393"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7F67ED51"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510842D9"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w:t>
            </w:r>
          </w:p>
        </w:tc>
      </w:tr>
      <w:tr w:rsidR="00DD14A7" w:rsidRPr="00AE43F1" w14:paraId="41D1092C" w14:textId="77777777" w:rsidTr="006120F5">
        <w:trPr>
          <w:trHeight w:val="509"/>
        </w:trPr>
        <w:tc>
          <w:tcPr>
            <w:tcW w:w="3652" w:type="dxa"/>
            <w:tcBorders>
              <w:top w:val="single" w:sz="4" w:space="0" w:color="auto"/>
              <w:left w:val="nil"/>
              <w:bottom w:val="single" w:sz="4" w:space="0" w:color="auto"/>
              <w:right w:val="single" w:sz="4" w:space="0" w:color="auto"/>
            </w:tcBorders>
            <w:vAlign w:val="center"/>
            <w:hideMark/>
          </w:tcPr>
          <w:p w14:paraId="2C0818F4"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4DB2075B"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usmena provjera znanja</w:t>
            </w:r>
          </w:p>
        </w:tc>
      </w:tr>
      <w:tr w:rsidR="00DD14A7" w:rsidRPr="00AE43F1" w14:paraId="70116689" w14:textId="77777777" w:rsidTr="006120F5">
        <w:trPr>
          <w:trHeight w:val="509"/>
        </w:trPr>
        <w:tc>
          <w:tcPr>
            <w:tcW w:w="3652" w:type="dxa"/>
            <w:tcBorders>
              <w:top w:val="single" w:sz="4" w:space="0" w:color="auto"/>
              <w:left w:val="nil"/>
              <w:bottom w:val="single" w:sz="4" w:space="0" w:color="auto"/>
              <w:right w:val="single" w:sz="4" w:space="0" w:color="auto"/>
            </w:tcBorders>
            <w:vAlign w:val="center"/>
          </w:tcPr>
          <w:p w14:paraId="0B59B208" w14:textId="77777777" w:rsidR="00DD14A7" w:rsidRPr="00AE43F1" w:rsidRDefault="00DD14A7" w:rsidP="00DD14A7">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0B0F969B" w14:textId="77777777" w:rsidR="00DD14A7" w:rsidRPr="00AE43F1" w:rsidRDefault="00DD14A7" w:rsidP="00DD14A7">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-učenik će moći opisati godišnje doba jesen i navesti promjene u prirodi</w:t>
            </w:r>
          </w:p>
        </w:tc>
      </w:tr>
    </w:tbl>
    <w:p w14:paraId="383C9D51" w14:textId="7AE9C641" w:rsidR="00383BEB" w:rsidRPr="00AE43F1" w:rsidRDefault="00383BEB" w:rsidP="002436EE">
      <w:pPr>
        <w:rPr>
          <w:rFonts w:ascii="Times New Roman" w:eastAsia="Calibri" w:hAnsi="Times New Roman" w:cs="Times New Roman"/>
          <w:noProof/>
          <w:lang w:eastAsia="en-US"/>
        </w:rPr>
      </w:pPr>
    </w:p>
    <w:p w14:paraId="01527CBF" w14:textId="77777777" w:rsidR="00A26F12" w:rsidRPr="00AE43F1" w:rsidRDefault="00A26F12" w:rsidP="00A26F12">
      <w:pPr>
        <w:rPr>
          <w:rFonts w:ascii="Times New Roman" w:hAnsi="Times New Roman" w:cs="Times New Roman"/>
          <w:b/>
        </w:rPr>
      </w:pPr>
      <w:r w:rsidRPr="00AE43F1">
        <w:rPr>
          <w:rFonts w:ascii="Times New Roman" w:hAnsi="Times New Roman" w:cs="Times New Roman"/>
          <w:b/>
        </w:rPr>
        <w:t>Terenska nastava                                                    POZDRAV GODIŠNJIM DOBIMA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26F12" w:rsidRPr="00AE43F1" w14:paraId="7D17783D" w14:textId="77777777" w:rsidTr="006120F5">
        <w:trPr>
          <w:trHeight w:val="509"/>
        </w:trPr>
        <w:tc>
          <w:tcPr>
            <w:tcW w:w="3652" w:type="dxa"/>
          </w:tcPr>
          <w:p w14:paraId="548852F3"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0CE30A86" w14:textId="77777777"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Tatjana </w:t>
            </w:r>
            <w:proofErr w:type="spellStart"/>
            <w:r w:rsidRPr="00AE43F1">
              <w:rPr>
                <w:rFonts w:ascii="Times New Roman" w:hAnsi="Times New Roman" w:cs="Times New Roman"/>
              </w:rPr>
              <w:t>Radojčić</w:t>
            </w:r>
            <w:proofErr w:type="spellEnd"/>
          </w:p>
        </w:tc>
      </w:tr>
      <w:tr w:rsidR="00A26F12" w:rsidRPr="00AE43F1" w14:paraId="5D9A343E" w14:textId="77777777" w:rsidTr="006120F5">
        <w:trPr>
          <w:trHeight w:val="509"/>
        </w:trPr>
        <w:tc>
          <w:tcPr>
            <w:tcW w:w="3652" w:type="dxa"/>
          </w:tcPr>
          <w:p w14:paraId="086CB9E5"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4E2431E0" w14:textId="77777777"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6 učenika (3.a)</w:t>
            </w:r>
          </w:p>
        </w:tc>
      </w:tr>
      <w:tr w:rsidR="00A26F12" w:rsidRPr="00AE43F1" w14:paraId="75A089E1" w14:textId="77777777" w:rsidTr="006120F5">
        <w:trPr>
          <w:trHeight w:val="509"/>
        </w:trPr>
        <w:tc>
          <w:tcPr>
            <w:tcW w:w="3652" w:type="dxa"/>
          </w:tcPr>
          <w:p w14:paraId="7FD30E81" w14:textId="77777777" w:rsidR="00A26F12" w:rsidRPr="00AE43F1" w:rsidRDefault="00A26F12"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tbl>
            <w:tblPr>
              <w:tblW w:w="0" w:type="auto"/>
              <w:tblLayout w:type="fixed"/>
              <w:tblCellMar>
                <w:left w:w="30" w:type="dxa"/>
                <w:right w:w="30" w:type="dxa"/>
              </w:tblCellMar>
              <w:tblLook w:val="0000" w:firstRow="0" w:lastRow="0" w:firstColumn="0" w:lastColumn="0" w:noHBand="0" w:noVBand="0"/>
            </w:tblPr>
            <w:tblGrid>
              <w:gridCol w:w="7524"/>
            </w:tblGrid>
            <w:tr w:rsidR="00A26F12" w:rsidRPr="00AE43F1" w14:paraId="60A3B1ED" w14:textId="77777777" w:rsidTr="006120F5">
              <w:trPr>
                <w:trHeight w:val="362"/>
              </w:trPr>
              <w:tc>
                <w:tcPr>
                  <w:tcW w:w="7524" w:type="dxa"/>
                  <w:tcBorders>
                    <w:top w:val="nil"/>
                    <w:left w:val="nil"/>
                    <w:bottom w:val="nil"/>
                    <w:right w:val="nil"/>
                  </w:tcBorders>
                </w:tcPr>
                <w:p w14:paraId="5EE05EDA" w14:textId="77777777" w:rsidR="00A26F12" w:rsidRPr="00AE43F1" w:rsidRDefault="00A26F12" w:rsidP="006120F5">
                  <w:pPr>
                    <w:autoSpaceDE w:val="0"/>
                    <w:autoSpaceDN w:val="0"/>
                    <w:adjustRightInd w:val="0"/>
                    <w:spacing w:after="0" w:line="240" w:lineRule="auto"/>
                    <w:rPr>
                      <w:rFonts w:ascii="Times New Roman" w:hAnsi="Times New Roman" w:cs="Times New Roman"/>
                      <w:bCs/>
                      <w:color w:val="000000"/>
                    </w:rPr>
                  </w:pPr>
                  <w:r w:rsidRPr="00AE43F1">
                    <w:rPr>
                      <w:rFonts w:ascii="Times New Roman" w:hAnsi="Times New Roman" w:cs="Times New Roman"/>
                      <w:bCs/>
                      <w:color w:val="000000"/>
                    </w:rPr>
                    <w:t xml:space="preserve">  4 sata</w:t>
                  </w:r>
                </w:p>
              </w:tc>
            </w:tr>
          </w:tbl>
          <w:p w14:paraId="02EDBE0C" w14:textId="77777777" w:rsidR="00A26F12" w:rsidRPr="00AE43F1" w:rsidRDefault="00A26F12" w:rsidP="006120F5">
            <w:pPr>
              <w:spacing w:before="120" w:after="120" w:line="240" w:lineRule="auto"/>
              <w:rPr>
                <w:rFonts w:ascii="Times New Roman" w:hAnsi="Times New Roman" w:cs="Times New Roman"/>
              </w:rPr>
            </w:pPr>
          </w:p>
        </w:tc>
      </w:tr>
      <w:tr w:rsidR="00A26F12" w:rsidRPr="00AE43F1" w14:paraId="17CF4BE6" w14:textId="77777777" w:rsidTr="006120F5">
        <w:trPr>
          <w:trHeight w:val="509"/>
        </w:trPr>
        <w:tc>
          <w:tcPr>
            <w:tcW w:w="3652" w:type="dxa"/>
          </w:tcPr>
          <w:p w14:paraId="2AD66D6F"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7F310D11"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 Tijekom školske godine 2022./2023.</w:t>
            </w:r>
          </w:p>
        </w:tc>
      </w:tr>
      <w:tr w:rsidR="00A26F12" w:rsidRPr="00AE43F1" w14:paraId="71DC73EA" w14:textId="77777777" w:rsidTr="006120F5">
        <w:trPr>
          <w:trHeight w:val="509"/>
        </w:trPr>
        <w:tc>
          <w:tcPr>
            <w:tcW w:w="3652" w:type="dxa"/>
          </w:tcPr>
          <w:p w14:paraId="069F80D0"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lastRenderedPageBreak/>
              <w:t>Cilj aktivnosti</w:t>
            </w:r>
          </w:p>
        </w:tc>
        <w:tc>
          <w:tcPr>
            <w:tcW w:w="5777" w:type="dxa"/>
          </w:tcPr>
          <w:p w14:paraId="301D5F44"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Razvijati sposobnost promatranja i uočavanja promjena u prirodi ; sustavno praćenje i bilježenje podataka o promjenama u prirodi; posjetiti kulturni i znanstveni centar Milutin Milanković i spoznati važnost znanstvenika našeg mjesta, obilježiti njegov rođendan</w:t>
            </w:r>
          </w:p>
        </w:tc>
      </w:tr>
      <w:tr w:rsidR="00A26F12" w:rsidRPr="00AE43F1" w14:paraId="23AE71F9" w14:textId="77777777" w:rsidTr="006120F5">
        <w:trPr>
          <w:trHeight w:val="509"/>
        </w:trPr>
        <w:tc>
          <w:tcPr>
            <w:tcW w:w="3652" w:type="dxa"/>
          </w:tcPr>
          <w:p w14:paraId="3157CB66"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1022D768" w14:textId="77777777" w:rsidR="00A26F12" w:rsidRPr="00AE43F1" w:rsidRDefault="00A26F12" w:rsidP="006120F5">
            <w:pPr>
              <w:spacing w:after="160" w:line="259" w:lineRule="auto"/>
              <w:rPr>
                <w:rFonts w:ascii="Times New Roman" w:hAnsi="Times New Roman" w:cs="Times New Roman"/>
              </w:rPr>
            </w:pPr>
            <w:r w:rsidRPr="00AE43F1">
              <w:rPr>
                <w:rFonts w:ascii="Times New Roman" w:hAnsi="Times New Roman" w:cs="Times New Roman"/>
              </w:rPr>
              <w:t xml:space="preserve"> Učenici će kroz promatranje  i zaključivanje </w:t>
            </w:r>
            <w:proofErr w:type="spellStart"/>
            <w:r w:rsidRPr="00AE43F1">
              <w:rPr>
                <w:rFonts w:ascii="Times New Roman" w:hAnsi="Times New Roman" w:cs="Times New Roman"/>
              </w:rPr>
              <w:t>sticati</w:t>
            </w:r>
            <w:proofErr w:type="spellEnd"/>
            <w:r w:rsidRPr="00AE43F1">
              <w:rPr>
                <w:rFonts w:ascii="Times New Roman" w:hAnsi="Times New Roman" w:cs="Times New Roman"/>
              </w:rPr>
              <w:t xml:space="preserve"> znanja o prirodi kroz godišnja doba ; opisuje zdrave životne navike, uočava da u prirodi postoji međudjelovanje i međuovisnost</w:t>
            </w:r>
          </w:p>
        </w:tc>
      </w:tr>
      <w:tr w:rsidR="00A26F12" w:rsidRPr="00AE43F1" w14:paraId="5CDC15FE" w14:textId="77777777" w:rsidTr="006120F5">
        <w:trPr>
          <w:trHeight w:val="509"/>
        </w:trPr>
        <w:tc>
          <w:tcPr>
            <w:tcW w:w="3652" w:type="dxa"/>
          </w:tcPr>
          <w:p w14:paraId="765711FB"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0559B0B0"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Aktivnost se provodi u korelaciji PID-a, LIK, GK, TZK, SJ-a, šetnjom i promatranjem u svom mjestu</w:t>
            </w:r>
          </w:p>
        </w:tc>
      </w:tr>
      <w:tr w:rsidR="00A26F12" w:rsidRPr="00AE43F1" w14:paraId="036FCEF6" w14:textId="77777777" w:rsidTr="006120F5">
        <w:trPr>
          <w:trHeight w:val="509"/>
        </w:trPr>
        <w:tc>
          <w:tcPr>
            <w:tcW w:w="3652" w:type="dxa"/>
          </w:tcPr>
          <w:p w14:paraId="0244AB1C"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1F6511FD"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Učenicima 3. razreda</w:t>
            </w:r>
          </w:p>
        </w:tc>
      </w:tr>
      <w:tr w:rsidR="00A26F12" w:rsidRPr="00AE43F1" w14:paraId="38B2A069" w14:textId="77777777" w:rsidTr="006120F5">
        <w:trPr>
          <w:trHeight w:val="509"/>
        </w:trPr>
        <w:tc>
          <w:tcPr>
            <w:tcW w:w="3652" w:type="dxa"/>
          </w:tcPr>
          <w:p w14:paraId="736378BF"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4A1C3F3B" w14:textId="5D8078FD" w:rsidR="00A26F12" w:rsidRPr="00AE43F1" w:rsidRDefault="007A78D2" w:rsidP="006120F5">
            <w:pPr>
              <w:pStyle w:val="Odlomakpopisa"/>
              <w:spacing w:before="120" w:after="120" w:line="240" w:lineRule="auto"/>
              <w:ind w:left="0"/>
              <w:rPr>
                <w:rFonts w:ascii="Times New Roman" w:hAnsi="Times New Roman"/>
              </w:rPr>
            </w:pPr>
            <w:r w:rsidRPr="00AE43F1">
              <w:rPr>
                <w:rFonts w:ascii="Times New Roman" w:hAnsi="Times New Roman"/>
              </w:rPr>
              <w:t>R</w:t>
            </w:r>
            <w:r w:rsidR="00A26F12" w:rsidRPr="00AE43F1">
              <w:rPr>
                <w:rFonts w:ascii="Times New Roman" w:hAnsi="Times New Roman"/>
              </w:rPr>
              <w:t>oditelji</w:t>
            </w:r>
          </w:p>
        </w:tc>
      </w:tr>
      <w:tr w:rsidR="00A26F12" w:rsidRPr="00AE43F1" w14:paraId="097D91D2" w14:textId="77777777" w:rsidTr="006120F5">
        <w:trPr>
          <w:trHeight w:val="509"/>
        </w:trPr>
        <w:tc>
          <w:tcPr>
            <w:tcW w:w="3652" w:type="dxa"/>
          </w:tcPr>
          <w:p w14:paraId="37C0BE27"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784BA81E"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Naučeno primjeniti u nastavi te u svakodnevnom životu</w:t>
            </w:r>
          </w:p>
        </w:tc>
      </w:tr>
    </w:tbl>
    <w:p w14:paraId="75679A48" w14:textId="66058108" w:rsidR="00A26F12" w:rsidRPr="00AE43F1" w:rsidRDefault="00A26F12" w:rsidP="002436EE">
      <w:pPr>
        <w:rPr>
          <w:rFonts w:ascii="Times New Roman" w:eastAsia="Calibri" w:hAnsi="Times New Roman" w:cs="Times New Roman"/>
          <w:noProof/>
          <w:lang w:eastAsia="en-US"/>
        </w:rPr>
      </w:pPr>
    </w:p>
    <w:p w14:paraId="475B84FE" w14:textId="5B6D5C0D" w:rsidR="00A26F12" w:rsidRPr="00AE43F1" w:rsidRDefault="007A78D2" w:rsidP="00A26F12">
      <w:pPr>
        <w:rPr>
          <w:rFonts w:ascii="Times New Roman" w:hAnsi="Times New Roman" w:cs="Times New Roman"/>
          <w:b/>
        </w:rPr>
      </w:pPr>
      <w:r>
        <w:rPr>
          <w:rFonts w:ascii="Times New Roman" w:hAnsi="Times New Roman" w:cs="Times New Roman"/>
          <w:b/>
        </w:rPr>
        <w:t xml:space="preserve"> </w:t>
      </w:r>
      <w:r w:rsidR="00A26F12" w:rsidRPr="00AE43F1">
        <w:rPr>
          <w:rFonts w:ascii="Times New Roman" w:hAnsi="Times New Roman" w:cs="Times New Roman"/>
          <w:b/>
        </w:rPr>
        <w:t>TERENSKA NASTAVA                                         STRANE SVIJETA, STAJALIŠTE I OBZOR</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26F12" w:rsidRPr="00AE43F1" w14:paraId="1C66C106" w14:textId="77777777" w:rsidTr="006120F5">
        <w:trPr>
          <w:trHeight w:val="509"/>
        </w:trPr>
        <w:tc>
          <w:tcPr>
            <w:tcW w:w="3652" w:type="dxa"/>
          </w:tcPr>
          <w:p w14:paraId="1D09E4B5"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1F97C4D4" w14:textId="77777777"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Učiteljice Tatjana </w:t>
            </w:r>
            <w:proofErr w:type="spellStart"/>
            <w:r w:rsidRPr="00AE43F1">
              <w:rPr>
                <w:rFonts w:ascii="Times New Roman" w:hAnsi="Times New Roman" w:cs="Times New Roman"/>
              </w:rPr>
              <w:t>Radojčić</w:t>
            </w:r>
            <w:proofErr w:type="spellEnd"/>
            <w:r w:rsidRPr="00AE43F1">
              <w:rPr>
                <w:rFonts w:ascii="Times New Roman" w:hAnsi="Times New Roman" w:cs="Times New Roman"/>
              </w:rPr>
              <w:t xml:space="preserve"> i Iva Žeravica-Lang</w:t>
            </w:r>
          </w:p>
        </w:tc>
      </w:tr>
      <w:tr w:rsidR="00A26F12" w:rsidRPr="00AE43F1" w14:paraId="3678E19F" w14:textId="77777777" w:rsidTr="006120F5">
        <w:trPr>
          <w:trHeight w:val="509"/>
        </w:trPr>
        <w:tc>
          <w:tcPr>
            <w:tcW w:w="3652" w:type="dxa"/>
          </w:tcPr>
          <w:p w14:paraId="2D07CC03"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1F2A57D9" w14:textId="77777777"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17 učenika (3.a i 3.b)</w:t>
            </w:r>
          </w:p>
        </w:tc>
      </w:tr>
      <w:tr w:rsidR="00A26F12" w:rsidRPr="00AE43F1" w14:paraId="1FABEAE0" w14:textId="77777777" w:rsidTr="006120F5">
        <w:trPr>
          <w:trHeight w:val="509"/>
        </w:trPr>
        <w:tc>
          <w:tcPr>
            <w:tcW w:w="3652" w:type="dxa"/>
          </w:tcPr>
          <w:p w14:paraId="567456AB" w14:textId="77777777" w:rsidR="00A26F12" w:rsidRPr="00AE43F1" w:rsidRDefault="00A26F12"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482DCA05" w14:textId="77777777"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2 sata tjedno tijekom školske godine</w:t>
            </w:r>
          </w:p>
        </w:tc>
      </w:tr>
      <w:tr w:rsidR="00A26F12" w:rsidRPr="00AE43F1" w14:paraId="39D63876" w14:textId="77777777" w:rsidTr="006120F5">
        <w:trPr>
          <w:trHeight w:val="509"/>
        </w:trPr>
        <w:tc>
          <w:tcPr>
            <w:tcW w:w="3652" w:type="dxa"/>
          </w:tcPr>
          <w:p w14:paraId="215E4AAD"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39638446"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Listopad, 2022. god.</w:t>
            </w:r>
          </w:p>
        </w:tc>
      </w:tr>
      <w:tr w:rsidR="00A26F12" w:rsidRPr="00AE43F1" w14:paraId="6C36F90D" w14:textId="77777777" w:rsidTr="006120F5">
        <w:trPr>
          <w:trHeight w:val="509"/>
        </w:trPr>
        <w:tc>
          <w:tcPr>
            <w:tcW w:w="3652" w:type="dxa"/>
          </w:tcPr>
          <w:p w14:paraId="6A40E832"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5718C47E"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Osposobiti učenike za samostalno snalaženje u prostoru određivanjem strana svijeta i smjera kretanja pomoću kompasa i znakova u prirodi.</w:t>
            </w:r>
          </w:p>
        </w:tc>
      </w:tr>
      <w:tr w:rsidR="00A26F12" w:rsidRPr="00AE43F1" w14:paraId="50E01984" w14:textId="77777777" w:rsidTr="006120F5">
        <w:trPr>
          <w:trHeight w:val="509"/>
        </w:trPr>
        <w:tc>
          <w:tcPr>
            <w:tcW w:w="3652" w:type="dxa"/>
          </w:tcPr>
          <w:p w14:paraId="13FD5B6A"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79A8B65D"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Učenik će moći:</w:t>
            </w:r>
          </w:p>
          <w:p w14:paraId="58690B37"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Snalaziti se u prostoru u svakodnevnom životu prema stranama svijeta, tumačiti plan i mjesta i kartu zavičaja, zaključuje o povezanosti prostornih obeležja zavičaja i načina života ljudi</w:t>
            </w:r>
          </w:p>
        </w:tc>
      </w:tr>
      <w:tr w:rsidR="00A26F12" w:rsidRPr="00AE43F1" w14:paraId="1A330501" w14:textId="77777777" w:rsidTr="006120F5">
        <w:trPr>
          <w:trHeight w:val="509"/>
        </w:trPr>
        <w:tc>
          <w:tcPr>
            <w:tcW w:w="3652" w:type="dxa"/>
          </w:tcPr>
          <w:p w14:paraId="403FC34E"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693465D1"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Učenici će sudjelovati u istraživačkom radu i edukativnim radionicama u Parku prirode  te koristeći se znakovima u prirodi, kompasom i naputcima pronalaziti put do skrivenog blaga.</w:t>
            </w:r>
          </w:p>
        </w:tc>
      </w:tr>
      <w:tr w:rsidR="00A26F12" w:rsidRPr="00AE43F1" w14:paraId="2644E851" w14:textId="77777777" w:rsidTr="006120F5">
        <w:trPr>
          <w:trHeight w:val="509"/>
        </w:trPr>
        <w:tc>
          <w:tcPr>
            <w:tcW w:w="3652" w:type="dxa"/>
          </w:tcPr>
          <w:p w14:paraId="3253B76E"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50B0B60D"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Kroz igru osposobiti učenike za snalaženje u prostoru u svakodnevnom životu.</w:t>
            </w:r>
          </w:p>
        </w:tc>
      </w:tr>
      <w:tr w:rsidR="00A26F12" w:rsidRPr="00AE43F1" w14:paraId="1E84EA55" w14:textId="77777777" w:rsidTr="006120F5">
        <w:trPr>
          <w:trHeight w:val="509"/>
        </w:trPr>
        <w:tc>
          <w:tcPr>
            <w:tcW w:w="3652" w:type="dxa"/>
          </w:tcPr>
          <w:p w14:paraId="3C912BDD"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284C9F38"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Sredstva potrebna za izvođenje sportskih aktivnosti</w:t>
            </w:r>
          </w:p>
        </w:tc>
      </w:tr>
      <w:tr w:rsidR="00A26F12" w:rsidRPr="00AE43F1" w14:paraId="17846BAD" w14:textId="77777777" w:rsidTr="006120F5">
        <w:trPr>
          <w:trHeight w:val="509"/>
        </w:trPr>
        <w:tc>
          <w:tcPr>
            <w:tcW w:w="3652" w:type="dxa"/>
          </w:tcPr>
          <w:p w14:paraId="6C1E8130"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694F051F" w14:textId="77777777" w:rsidR="00A26F12" w:rsidRPr="00AE43F1" w:rsidRDefault="00A26F12" w:rsidP="006120F5">
            <w:pPr>
              <w:pStyle w:val="Odlomakpopisa"/>
              <w:spacing w:before="120" w:after="120" w:line="240" w:lineRule="auto"/>
              <w:ind w:left="0"/>
              <w:rPr>
                <w:rFonts w:ascii="Times New Roman" w:hAnsi="Times New Roman"/>
              </w:rPr>
            </w:pPr>
            <w:r w:rsidRPr="00AE43F1">
              <w:rPr>
                <w:rFonts w:ascii="Times New Roman" w:hAnsi="Times New Roman"/>
              </w:rPr>
              <w:t>Pisano i usmeno na nastavi.</w:t>
            </w:r>
          </w:p>
        </w:tc>
      </w:tr>
    </w:tbl>
    <w:p w14:paraId="4E239786" w14:textId="77777777" w:rsidR="00A26F12" w:rsidRPr="00AE43F1" w:rsidRDefault="00A26F12" w:rsidP="00A26F12">
      <w:pPr>
        <w:rPr>
          <w:rFonts w:ascii="Times New Roman" w:hAnsi="Times New Roman" w:cs="Times New Roman"/>
        </w:rPr>
      </w:pPr>
    </w:p>
    <w:p w14:paraId="62201C75" w14:textId="7CE53D09" w:rsidR="00F21ABE" w:rsidRPr="00AE43F1" w:rsidRDefault="00F21ABE" w:rsidP="00A26F12">
      <w:pPr>
        <w:rPr>
          <w:rFonts w:ascii="Times New Roman" w:hAnsi="Times New Roman" w:cs="Times New Roman"/>
        </w:rPr>
      </w:pPr>
    </w:p>
    <w:p w14:paraId="198B8381" w14:textId="77777777" w:rsidR="00A26F12" w:rsidRPr="00AE43F1" w:rsidRDefault="00A26F12" w:rsidP="00A26F12">
      <w:pPr>
        <w:rPr>
          <w:rFonts w:ascii="Times New Roman" w:eastAsia="Times New Roman" w:hAnsi="Times New Roman" w:cs="Times New Roman"/>
        </w:rPr>
      </w:pPr>
      <w:r w:rsidRPr="00AE43F1">
        <w:rPr>
          <w:rFonts w:ascii="Times New Roman" w:eastAsia="Times New Roman" w:hAnsi="Times New Roman" w:cs="Times New Roman"/>
        </w:rPr>
        <w:t>Terenska nastava: Škola u prirodi  (Orahovica) i poduka neplivača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A26F12" w:rsidRPr="00AE43F1" w14:paraId="696FC282"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1840BB37"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Nositelj aktivnosti</w:t>
            </w:r>
          </w:p>
        </w:tc>
        <w:tc>
          <w:tcPr>
            <w:tcW w:w="5781" w:type="dxa"/>
            <w:tcBorders>
              <w:top w:val="single" w:sz="4" w:space="0" w:color="auto"/>
              <w:left w:val="single" w:sz="4" w:space="0" w:color="auto"/>
              <w:bottom w:val="single" w:sz="4" w:space="0" w:color="auto"/>
              <w:right w:val="nil"/>
            </w:tcBorders>
            <w:hideMark/>
          </w:tcPr>
          <w:p w14:paraId="065AEE2C" w14:textId="462AB3ED"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Rahela Konjarik- </w:t>
            </w:r>
            <w:proofErr w:type="spellStart"/>
            <w:r w:rsidRPr="00AE43F1">
              <w:rPr>
                <w:rFonts w:ascii="Times New Roman" w:hAnsi="Times New Roman" w:cs="Times New Roman"/>
              </w:rPr>
              <w:t>Kovčalija</w:t>
            </w:r>
            <w:proofErr w:type="spellEnd"/>
            <w:r w:rsidR="00253D3B" w:rsidRPr="00AE43F1">
              <w:rPr>
                <w:rFonts w:ascii="Times New Roman" w:hAnsi="Times New Roman" w:cs="Times New Roman"/>
              </w:rPr>
              <w:t xml:space="preserve"> i Sandra Barvalac</w:t>
            </w:r>
          </w:p>
        </w:tc>
      </w:tr>
      <w:tr w:rsidR="00A26F12" w:rsidRPr="00AE43F1" w14:paraId="5EEE95D1"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7F85DBBA"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Planirani broj učenika(razred)</w:t>
            </w:r>
          </w:p>
        </w:tc>
        <w:tc>
          <w:tcPr>
            <w:tcW w:w="5781" w:type="dxa"/>
            <w:tcBorders>
              <w:top w:val="single" w:sz="4" w:space="0" w:color="auto"/>
              <w:left w:val="single" w:sz="4" w:space="0" w:color="auto"/>
              <w:bottom w:val="single" w:sz="4" w:space="0" w:color="auto"/>
              <w:right w:val="nil"/>
            </w:tcBorders>
            <w:hideMark/>
          </w:tcPr>
          <w:p w14:paraId="4D4B5AFE" w14:textId="6F456CCD"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6  (4.b)</w:t>
            </w:r>
            <w:r w:rsidR="00253D3B" w:rsidRPr="00AE43F1">
              <w:rPr>
                <w:rFonts w:ascii="Times New Roman" w:hAnsi="Times New Roman" w:cs="Times New Roman"/>
              </w:rPr>
              <w:t>, 10 (4.a)</w:t>
            </w:r>
          </w:p>
        </w:tc>
      </w:tr>
      <w:tr w:rsidR="00A26F12" w:rsidRPr="00AE43F1" w14:paraId="0DA99F24"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01F66113" w14:textId="77777777" w:rsidR="00A26F12" w:rsidRPr="00AE43F1" w:rsidRDefault="00A26F12"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81" w:type="dxa"/>
            <w:tcBorders>
              <w:top w:val="single" w:sz="4" w:space="0" w:color="auto"/>
              <w:left w:val="single" w:sz="4" w:space="0" w:color="auto"/>
              <w:bottom w:val="single" w:sz="4" w:space="0" w:color="auto"/>
              <w:right w:val="nil"/>
            </w:tcBorders>
            <w:hideMark/>
          </w:tcPr>
          <w:p w14:paraId="63F6C9D3" w14:textId="77777777"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5 dana, svibanj 2023.</w:t>
            </w:r>
          </w:p>
        </w:tc>
      </w:tr>
      <w:tr w:rsidR="00A26F12" w:rsidRPr="00AE43F1" w14:paraId="62AAC689"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3F4AD962"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Vremenski okviri aktivnosti</w:t>
            </w:r>
          </w:p>
        </w:tc>
        <w:tc>
          <w:tcPr>
            <w:tcW w:w="5781" w:type="dxa"/>
            <w:tcBorders>
              <w:top w:val="single" w:sz="4" w:space="0" w:color="auto"/>
              <w:left w:val="single" w:sz="4" w:space="0" w:color="auto"/>
              <w:bottom w:val="single" w:sz="4" w:space="0" w:color="auto"/>
              <w:right w:val="nil"/>
            </w:tcBorders>
            <w:hideMark/>
          </w:tcPr>
          <w:p w14:paraId="35824C02" w14:textId="77777777" w:rsidR="00A26F12" w:rsidRPr="00AE43F1" w:rsidRDefault="00A26F12" w:rsidP="006120F5">
            <w:pPr>
              <w:spacing w:before="120" w:after="120" w:line="240" w:lineRule="auto"/>
              <w:rPr>
                <w:rFonts w:ascii="Times New Roman" w:hAnsi="Times New Roman" w:cs="Times New Roman"/>
              </w:rPr>
            </w:pPr>
            <w:r w:rsidRPr="00AE43F1">
              <w:rPr>
                <w:rFonts w:ascii="Times New Roman" w:hAnsi="Times New Roman" w:cs="Times New Roman"/>
              </w:rPr>
              <w:t>15.5.-19.5. 2023.</w:t>
            </w:r>
          </w:p>
        </w:tc>
      </w:tr>
      <w:tr w:rsidR="00A26F12" w:rsidRPr="00AE43F1" w14:paraId="290E6B49"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4C8F5F7E"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Cilj aktivnosti</w:t>
            </w:r>
          </w:p>
        </w:tc>
        <w:tc>
          <w:tcPr>
            <w:tcW w:w="5781" w:type="dxa"/>
            <w:tcBorders>
              <w:top w:val="single" w:sz="4" w:space="0" w:color="auto"/>
              <w:left w:val="single" w:sz="4" w:space="0" w:color="auto"/>
              <w:bottom w:val="single" w:sz="4" w:space="0" w:color="auto"/>
              <w:right w:val="nil"/>
            </w:tcBorders>
            <w:hideMark/>
          </w:tcPr>
          <w:p w14:paraId="334F49ED" w14:textId="77777777" w:rsidR="00A26F12" w:rsidRPr="00AE43F1" w:rsidRDefault="00A26F12" w:rsidP="006120F5">
            <w:pPr>
              <w:pStyle w:val="Odlomakpopisa"/>
              <w:spacing w:before="120" w:after="120" w:line="240" w:lineRule="auto"/>
              <w:rPr>
                <w:rFonts w:ascii="Times New Roman" w:hAnsi="Times New Roman"/>
              </w:rPr>
            </w:pPr>
          </w:p>
          <w:p w14:paraId="03D3EB2F" w14:textId="77777777" w:rsidR="00A26F12" w:rsidRPr="00AE43F1" w:rsidRDefault="00A26F12" w:rsidP="00A26F12">
            <w:pPr>
              <w:pStyle w:val="Odlomakpopisa"/>
              <w:numPr>
                <w:ilvl w:val="0"/>
                <w:numId w:val="7"/>
              </w:numPr>
              <w:spacing w:before="120" w:after="120" w:line="240" w:lineRule="auto"/>
              <w:rPr>
                <w:rFonts w:ascii="Times New Roman" w:hAnsi="Times New Roman"/>
              </w:rPr>
            </w:pPr>
            <w:r w:rsidRPr="00AE43F1">
              <w:rPr>
                <w:rFonts w:ascii="Times New Roman" w:hAnsi="Times New Roman"/>
              </w:rPr>
              <w:t>Višednevno poučavanje i učenje u odgovarajućim uvjetima otvorenog i zatvorenog prostora na posebno odabranom prirodnom odredištu, poduka neplivača.</w:t>
            </w:r>
          </w:p>
          <w:p w14:paraId="73F214A1" w14:textId="77777777" w:rsidR="00A26F12" w:rsidRPr="00AE43F1" w:rsidRDefault="00A26F12" w:rsidP="00A26F12">
            <w:pPr>
              <w:pStyle w:val="Odlomakpopisa"/>
              <w:numPr>
                <w:ilvl w:val="0"/>
                <w:numId w:val="7"/>
              </w:numPr>
              <w:spacing w:before="120" w:after="120" w:line="240" w:lineRule="auto"/>
              <w:rPr>
                <w:rFonts w:ascii="Times New Roman" w:hAnsi="Times New Roman"/>
              </w:rPr>
            </w:pPr>
            <w:r w:rsidRPr="00AE43F1">
              <w:rPr>
                <w:rFonts w:ascii="Times New Roman" w:hAnsi="Times New Roman"/>
              </w:rPr>
              <w:t>Potreba iskustvenog i istraživačkog učenja, prihvaćanja pravila suradničkih odnosa u skupini, solidarnosti, uljudnog ponašanja i uzajamnog pomaganja, razviti odgovoran odnos prema očuvanju kvalitete okoliša.</w:t>
            </w:r>
          </w:p>
        </w:tc>
      </w:tr>
      <w:tr w:rsidR="00A26F12" w:rsidRPr="00AE43F1" w14:paraId="40CE12E0" w14:textId="77777777" w:rsidTr="000C587D">
        <w:trPr>
          <w:trHeight w:val="509"/>
        </w:trPr>
        <w:tc>
          <w:tcPr>
            <w:tcW w:w="3654" w:type="dxa"/>
            <w:tcBorders>
              <w:top w:val="single" w:sz="4" w:space="0" w:color="auto"/>
              <w:left w:val="nil"/>
              <w:bottom w:val="single" w:sz="4" w:space="0" w:color="auto"/>
              <w:right w:val="single" w:sz="4" w:space="0" w:color="auto"/>
            </w:tcBorders>
          </w:tcPr>
          <w:p w14:paraId="2936A0AB"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Očekivani ishodi/postignuća</w:t>
            </w:r>
          </w:p>
        </w:tc>
        <w:tc>
          <w:tcPr>
            <w:tcW w:w="5781" w:type="dxa"/>
            <w:tcBorders>
              <w:top w:val="single" w:sz="4" w:space="0" w:color="auto"/>
              <w:left w:val="single" w:sz="4" w:space="0" w:color="auto"/>
              <w:bottom w:val="single" w:sz="4" w:space="0" w:color="auto"/>
              <w:right w:val="nil"/>
            </w:tcBorders>
          </w:tcPr>
          <w:p w14:paraId="2FBE8F19" w14:textId="77777777" w:rsidR="00A26F12" w:rsidRPr="00AE43F1" w:rsidRDefault="00A26F12" w:rsidP="006120F5">
            <w:pPr>
              <w:pStyle w:val="Odlomakpopisa"/>
              <w:spacing w:before="120" w:after="120" w:line="240" w:lineRule="auto"/>
              <w:rPr>
                <w:rFonts w:ascii="Times New Roman" w:hAnsi="Times New Roman"/>
              </w:rPr>
            </w:pPr>
            <w:r w:rsidRPr="00AE43F1">
              <w:rPr>
                <w:rFonts w:ascii="Times New Roman" w:hAnsi="Times New Roman"/>
              </w:rPr>
              <w:t>Učenik će moći razviti valjan stav i umijeće učenja iz svih raspoloživih izvora, ovladati osnovnim komunikacijskim vještinama potrebnim za učenje, suradnju, rješavanje problema u svakodnevnom životu, prepoznati i primjenjivati sebi najučinkovitiji način učenja, razvijati interes za znanost, prirodu i živa bića u njoj, stjecati naviku istraživanja prirode, razvijati i poticati osjećaj pripadnosti i ljubavi prema domovini, zavičaju.</w:t>
            </w:r>
          </w:p>
          <w:p w14:paraId="3C8476CB" w14:textId="77777777" w:rsidR="00A26F12" w:rsidRPr="00AE43F1" w:rsidRDefault="00A26F12" w:rsidP="006120F5">
            <w:pPr>
              <w:pStyle w:val="Odlomakpopisa"/>
              <w:spacing w:before="120" w:after="120" w:line="240" w:lineRule="auto"/>
              <w:rPr>
                <w:rFonts w:ascii="Times New Roman" w:hAnsi="Times New Roman"/>
              </w:rPr>
            </w:pPr>
          </w:p>
        </w:tc>
      </w:tr>
      <w:tr w:rsidR="00A26F12" w:rsidRPr="00AE43F1" w14:paraId="6FAA34ED"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3CB70001"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Način realizacije aktivnosti</w:t>
            </w:r>
          </w:p>
        </w:tc>
        <w:tc>
          <w:tcPr>
            <w:tcW w:w="5781" w:type="dxa"/>
            <w:tcBorders>
              <w:top w:val="single" w:sz="4" w:space="0" w:color="auto"/>
              <w:left w:val="single" w:sz="4" w:space="0" w:color="auto"/>
              <w:bottom w:val="single" w:sz="4" w:space="0" w:color="auto"/>
              <w:right w:val="nil"/>
            </w:tcBorders>
            <w:hideMark/>
          </w:tcPr>
          <w:p w14:paraId="5387FE07" w14:textId="77777777" w:rsidR="00A26F12" w:rsidRPr="00AE43F1" w:rsidRDefault="00A26F12" w:rsidP="00A26F12">
            <w:pPr>
              <w:pStyle w:val="Odlomakpopisa"/>
              <w:numPr>
                <w:ilvl w:val="0"/>
                <w:numId w:val="6"/>
              </w:numPr>
              <w:spacing w:before="120" w:after="120" w:line="240" w:lineRule="auto"/>
              <w:rPr>
                <w:rFonts w:ascii="Times New Roman" w:hAnsi="Times New Roman"/>
              </w:rPr>
            </w:pPr>
            <w:r w:rsidRPr="00AE43F1">
              <w:rPr>
                <w:rFonts w:ascii="Times New Roman" w:hAnsi="Times New Roman"/>
              </w:rPr>
              <w:t>odlazak u Orahovicu u objekt CK-a Osijek</w:t>
            </w:r>
          </w:p>
          <w:p w14:paraId="23294051" w14:textId="77777777" w:rsidR="00A26F12" w:rsidRPr="00AE43F1" w:rsidRDefault="00A26F12" w:rsidP="00A26F12">
            <w:pPr>
              <w:pStyle w:val="Odlomakpopisa"/>
              <w:numPr>
                <w:ilvl w:val="0"/>
                <w:numId w:val="6"/>
              </w:numPr>
              <w:spacing w:before="120" w:after="120" w:line="240" w:lineRule="auto"/>
              <w:rPr>
                <w:rFonts w:ascii="Times New Roman" w:hAnsi="Times New Roman"/>
              </w:rPr>
            </w:pPr>
            <w:r w:rsidRPr="00AE43F1">
              <w:rPr>
                <w:rFonts w:ascii="Times New Roman" w:hAnsi="Times New Roman"/>
              </w:rPr>
              <w:t>učenici se pridržavaju  prometnih pravila i sigurno kreću prometnicama, sudjeluju u skupnom radu</w:t>
            </w:r>
          </w:p>
          <w:p w14:paraId="00951AE0" w14:textId="77777777" w:rsidR="00A26F12" w:rsidRPr="00AE43F1" w:rsidRDefault="00A26F12" w:rsidP="00A26F12">
            <w:pPr>
              <w:pStyle w:val="Odlomakpopisa"/>
              <w:numPr>
                <w:ilvl w:val="0"/>
                <w:numId w:val="6"/>
              </w:numPr>
              <w:spacing w:before="120" w:after="120" w:line="240" w:lineRule="auto"/>
              <w:rPr>
                <w:rFonts w:ascii="Times New Roman" w:hAnsi="Times New Roman"/>
              </w:rPr>
            </w:pPr>
            <w:r w:rsidRPr="00AE43F1">
              <w:rPr>
                <w:rFonts w:ascii="Times New Roman" w:hAnsi="Times New Roman"/>
              </w:rPr>
              <w:t xml:space="preserve"> posjećuju kulturno-povijesne spomenike Orahovice, Geo info centar u Voćinu</w:t>
            </w:r>
          </w:p>
          <w:p w14:paraId="7334C6BC" w14:textId="77777777" w:rsidR="00A26F12" w:rsidRPr="00AE43F1" w:rsidRDefault="00A26F12" w:rsidP="00A26F12">
            <w:pPr>
              <w:pStyle w:val="Odlomakpopisa"/>
              <w:numPr>
                <w:ilvl w:val="0"/>
                <w:numId w:val="6"/>
              </w:numPr>
              <w:spacing w:before="120" w:after="120" w:line="240" w:lineRule="auto"/>
              <w:rPr>
                <w:rFonts w:ascii="Times New Roman" w:hAnsi="Times New Roman"/>
              </w:rPr>
            </w:pPr>
            <w:r w:rsidRPr="00AE43F1">
              <w:rPr>
                <w:rFonts w:ascii="Times New Roman" w:hAnsi="Times New Roman"/>
              </w:rPr>
              <w:t xml:space="preserve"> uče plivati i rekreativno plivaju</w:t>
            </w:r>
          </w:p>
          <w:p w14:paraId="4AB8FF73" w14:textId="77777777" w:rsidR="00A26F12" w:rsidRPr="00AE43F1" w:rsidRDefault="00A26F12" w:rsidP="00A26F12">
            <w:pPr>
              <w:pStyle w:val="Odlomakpopisa"/>
              <w:numPr>
                <w:ilvl w:val="0"/>
                <w:numId w:val="6"/>
              </w:numPr>
              <w:spacing w:before="120" w:after="120" w:line="240" w:lineRule="auto"/>
              <w:rPr>
                <w:rFonts w:ascii="Times New Roman" w:hAnsi="Times New Roman"/>
              </w:rPr>
            </w:pPr>
            <w:r w:rsidRPr="00AE43F1">
              <w:rPr>
                <w:rFonts w:ascii="Times New Roman" w:hAnsi="Times New Roman"/>
              </w:rPr>
              <w:t xml:space="preserve"> razgovaraju, čitaju, istražuju, pišu, usmeno izlažu, promatraju, opažaju… </w:t>
            </w:r>
          </w:p>
          <w:p w14:paraId="362CCC66" w14:textId="77777777" w:rsidR="00A26F12" w:rsidRPr="00AE43F1" w:rsidRDefault="00A26F12" w:rsidP="00A26F12">
            <w:pPr>
              <w:pStyle w:val="Odlomakpopisa"/>
              <w:numPr>
                <w:ilvl w:val="0"/>
                <w:numId w:val="6"/>
              </w:numPr>
              <w:spacing w:before="120" w:after="120" w:line="240" w:lineRule="auto"/>
              <w:rPr>
                <w:rFonts w:ascii="Times New Roman" w:hAnsi="Times New Roman"/>
              </w:rPr>
            </w:pPr>
            <w:r w:rsidRPr="00AE43F1">
              <w:rPr>
                <w:rFonts w:ascii="Times New Roman" w:hAnsi="Times New Roman"/>
              </w:rPr>
              <w:t>sudjeluju u radionicama iz programa Hrvatskog Crvenog križa „ Humane vrednote“</w:t>
            </w:r>
          </w:p>
        </w:tc>
      </w:tr>
      <w:tr w:rsidR="00A26F12" w:rsidRPr="00AE43F1" w14:paraId="0D793058"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6FBD5A10"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Osnovna namjena aktivnosti</w:t>
            </w:r>
          </w:p>
        </w:tc>
        <w:tc>
          <w:tcPr>
            <w:tcW w:w="5781" w:type="dxa"/>
            <w:tcBorders>
              <w:top w:val="single" w:sz="4" w:space="0" w:color="auto"/>
              <w:left w:val="single" w:sz="4" w:space="0" w:color="auto"/>
              <w:bottom w:val="single" w:sz="4" w:space="0" w:color="auto"/>
              <w:right w:val="nil"/>
            </w:tcBorders>
            <w:hideMark/>
          </w:tcPr>
          <w:p w14:paraId="4E34FC4A" w14:textId="77777777" w:rsidR="00A26F12" w:rsidRPr="00AE43F1" w:rsidRDefault="00A26F12" w:rsidP="00A26F12">
            <w:pPr>
              <w:pStyle w:val="Odlomakpopisa"/>
              <w:numPr>
                <w:ilvl w:val="0"/>
                <w:numId w:val="5"/>
              </w:numPr>
              <w:spacing w:before="120" w:after="120" w:line="240" w:lineRule="auto"/>
              <w:rPr>
                <w:rFonts w:ascii="Times New Roman" w:hAnsi="Times New Roman"/>
              </w:rPr>
            </w:pPr>
            <w:r w:rsidRPr="00AE43F1">
              <w:rPr>
                <w:rFonts w:ascii="Times New Roman" w:hAnsi="Times New Roman"/>
              </w:rPr>
              <w:t>međusobno  upoznavanje  učenika i pomaganje kroz 5 dana na svim područjima rada</w:t>
            </w:r>
          </w:p>
          <w:p w14:paraId="61BF930C" w14:textId="77777777" w:rsidR="00A26F12" w:rsidRPr="00AE43F1" w:rsidRDefault="00A26F12" w:rsidP="006120F5">
            <w:pPr>
              <w:pStyle w:val="Odlomakpopisa"/>
              <w:spacing w:before="120" w:after="120" w:line="240" w:lineRule="auto"/>
              <w:rPr>
                <w:rFonts w:ascii="Times New Roman" w:hAnsi="Times New Roman"/>
              </w:rPr>
            </w:pPr>
          </w:p>
        </w:tc>
      </w:tr>
      <w:tr w:rsidR="00A26F12" w:rsidRPr="00AE43F1" w14:paraId="5A802AD0"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7D40528B"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t>Način vrednovanja aktivnosti</w:t>
            </w:r>
          </w:p>
        </w:tc>
        <w:tc>
          <w:tcPr>
            <w:tcW w:w="5781" w:type="dxa"/>
            <w:tcBorders>
              <w:top w:val="single" w:sz="4" w:space="0" w:color="auto"/>
              <w:left w:val="single" w:sz="4" w:space="0" w:color="auto"/>
              <w:bottom w:val="single" w:sz="4" w:space="0" w:color="auto"/>
              <w:right w:val="nil"/>
            </w:tcBorders>
            <w:hideMark/>
          </w:tcPr>
          <w:p w14:paraId="27AB8FA4" w14:textId="77777777" w:rsidR="00A26F12" w:rsidRPr="00AE43F1" w:rsidRDefault="00A26F12" w:rsidP="006120F5">
            <w:pPr>
              <w:pStyle w:val="Odlomakpopisa"/>
              <w:numPr>
                <w:ilvl w:val="0"/>
                <w:numId w:val="4"/>
              </w:numPr>
              <w:spacing w:before="120" w:after="120" w:line="240" w:lineRule="auto"/>
              <w:rPr>
                <w:rFonts w:ascii="Times New Roman" w:hAnsi="Times New Roman"/>
              </w:rPr>
            </w:pPr>
            <w:r w:rsidRPr="00AE43F1">
              <w:rPr>
                <w:rFonts w:ascii="Times New Roman" w:hAnsi="Times New Roman"/>
              </w:rPr>
              <w:t>usmeno poticanje i podrška, individualno opisno praćenje po nastavnim predmetima</w:t>
            </w:r>
          </w:p>
          <w:p w14:paraId="7BB244D7" w14:textId="77777777" w:rsidR="00A26F12" w:rsidRPr="00AE43F1" w:rsidRDefault="00A26F12" w:rsidP="006120F5">
            <w:pPr>
              <w:pStyle w:val="Odlomakpopisa"/>
              <w:numPr>
                <w:ilvl w:val="0"/>
                <w:numId w:val="4"/>
              </w:numPr>
              <w:spacing w:before="120" w:after="120" w:line="240" w:lineRule="auto"/>
              <w:rPr>
                <w:rFonts w:ascii="Times New Roman" w:hAnsi="Times New Roman"/>
              </w:rPr>
            </w:pPr>
            <w:r w:rsidRPr="00AE43F1">
              <w:rPr>
                <w:rFonts w:ascii="Times New Roman" w:hAnsi="Times New Roman"/>
              </w:rPr>
              <w:t xml:space="preserve"> provjera ishoda kroz radne listiće </w:t>
            </w:r>
          </w:p>
          <w:p w14:paraId="0107EA24" w14:textId="77777777" w:rsidR="00A26F12" w:rsidRPr="00AE43F1" w:rsidRDefault="00A26F12" w:rsidP="006120F5">
            <w:pPr>
              <w:pStyle w:val="Odlomakpopisa"/>
              <w:numPr>
                <w:ilvl w:val="0"/>
                <w:numId w:val="4"/>
              </w:numPr>
              <w:spacing w:before="120" w:after="120" w:line="240" w:lineRule="auto"/>
              <w:rPr>
                <w:rFonts w:ascii="Times New Roman" w:hAnsi="Times New Roman"/>
              </w:rPr>
            </w:pPr>
            <w:r w:rsidRPr="00AE43F1">
              <w:rPr>
                <w:rFonts w:ascii="Times New Roman" w:hAnsi="Times New Roman"/>
              </w:rPr>
              <w:t>završna provjera plivačkih sposobnosti</w:t>
            </w:r>
          </w:p>
          <w:p w14:paraId="27AE0846" w14:textId="77777777" w:rsidR="00A26F12" w:rsidRPr="00AE43F1" w:rsidRDefault="00A26F12" w:rsidP="006120F5">
            <w:pPr>
              <w:pStyle w:val="Odlomakpopisa"/>
              <w:spacing w:before="120" w:after="120" w:line="240" w:lineRule="auto"/>
              <w:rPr>
                <w:rFonts w:ascii="Times New Roman" w:hAnsi="Times New Roman"/>
              </w:rPr>
            </w:pPr>
          </w:p>
        </w:tc>
      </w:tr>
      <w:tr w:rsidR="00A26F12" w:rsidRPr="00AE43F1" w14:paraId="48D3C6BF"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01F75A8D" w14:textId="77777777" w:rsidR="00A26F12" w:rsidRPr="00AE43F1" w:rsidRDefault="00A26F12" w:rsidP="006120F5">
            <w:pPr>
              <w:rPr>
                <w:rFonts w:ascii="Times New Roman" w:hAnsi="Times New Roman" w:cs="Times New Roman"/>
              </w:rPr>
            </w:pPr>
            <w:r w:rsidRPr="00AE43F1">
              <w:rPr>
                <w:rFonts w:ascii="Times New Roman" w:hAnsi="Times New Roman" w:cs="Times New Roman"/>
              </w:rPr>
              <w:lastRenderedPageBreak/>
              <w:t>Troškovnik</w:t>
            </w:r>
          </w:p>
        </w:tc>
        <w:tc>
          <w:tcPr>
            <w:tcW w:w="5781" w:type="dxa"/>
            <w:tcBorders>
              <w:top w:val="single" w:sz="4" w:space="0" w:color="auto"/>
              <w:left w:val="single" w:sz="4" w:space="0" w:color="auto"/>
              <w:bottom w:val="single" w:sz="4" w:space="0" w:color="auto"/>
              <w:right w:val="nil"/>
            </w:tcBorders>
            <w:hideMark/>
          </w:tcPr>
          <w:p w14:paraId="09597B17" w14:textId="77777777" w:rsidR="00A26F12" w:rsidRPr="00AE43F1" w:rsidRDefault="00A26F12" w:rsidP="006120F5">
            <w:pPr>
              <w:pStyle w:val="Odlomakpopisa"/>
              <w:numPr>
                <w:ilvl w:val="0"/>
                <w:numId w:val="4"/>
              </w:numPr>
              <w:spacing w:before="120" w:after="120" w:line="240" w:lineRule="auto"/>
              <w:rPr>
                <w:rFonts w:ascii="Times New Roman" w:hAnsi="Times New Roman"/>
              </w:rPr>
            </w:pPr>
            <w:r w:rsidRPr="00AE43F1">
              <w:rPr>
                <w:rFonts w:ascii="Times New Roman" w:hAnsi="Times New Roman"/>
              </w:rPr>
              <w:t xml:space="preserve"> 1.250,00 kn / plaćaju roditelji u ratama</w:t>
            </w:r>
          </w:p>
        </w:tc>
      </w:tr>
    </w:tbl>
    <w:p w14:paraId="29B9045E" w14:textId="77777777" w:rsidR="000A5A01" w:rsidRPr="00AE43F1" w:rsidRDefault="000A5A01" w:rsidP="000C587D">
      <w:pPr>
        <w:rPr>
          <w:rFonts w:ascii="Times New Roman" w:hAnsi="Times New Roman" w:cs="Times New Roman"/>
        </w:rPr>
      </w:pPr>
    </w:p>
    <w:p w14:paraId="516DB374" w14:textId="77777777" w:rsidR="000A5A01" w:rsidRPr="00AE43F1" w:rsidRDefault="000A5A01" w:rsidP="000C587D">
      <w:pPr>
        <w:rPr>
          <w:rFonts w:ascii="Times New Roman" w:hAnsi="Times New Roman" w:cs="Times New Roman"/>
        </w:rPr>
      </w:pPr>
    </w:p>
    <w:p w14:paraId="5BAA199F" w14:textId="2A4C6FE7" w:rsidR="000C587D" w:rsidRPr="00AE43F1" w:rsidRDefault="000C587D" w:rsidP="000C587D">
      <w:pPr>
        <w:rPr>
          <w:rFonts w:ascii="Times New Roman" w:hAnsi="Times New Roman" w:cs="Times New Roman"/>
        </w:rPr>
      </w:pPr>
      <w:r w:rsidRPr="00AE43F1">
        <w:rPr>
          <w:rFonts w:ascii="Times New Roman" w:hAnsi="Times New Roman" w:cs="Times New Roman"/>
        </w:rPr>
        <w:t>IZVANUČIONIČKA NASTAVA-ZAŠTITA I OČUVANJE PRIRODE / GODIŠNJA DOBA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C587D" w:rsidRPr="00AE43F1" w14:paraId="241F6A5E" w14:textId="77777777" w:rsidTr="006120F5">
        <w:trPr>
          <w:trHeight w:val="509"/>
        </w:trPr>
        <w:tc>
          <w:tcPr>
            <w:tcW w:w="3652" w:type="dxa"/>
          </w:tcPr>
          <w:p w14:paraId="27A5C394"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1D4CBDF0" w14:textId="77777777" w:rsidR="000C587D" w:rsidRPr="00AE43F1" w:rsidRDefault="000C587D" w:rsidP="006120F5">
            <w:pPr>
              <w:spacing w:before="120" w:after="120" w:line="240" w:lineRule="auto"/>
              <w:rPr>
                <w:rFonts w:ascii="Times New Roman" w:hAnsi="Times New Roman" w:cs="Times New Roman"/>
              </w:rPr>
            </w:pPr>
            <w:r w:rsidRPr="00AE43F1">
              <w:rPr>
                <w:rFonts w:ascii="Times New Roman" w:hAnsi="Times New Roman" w:cs="Times New Roman"/>
              </w:rPr>
              <w:t>Ana Hadrović</w:t>
            </w:r>
          </w:p>
        </w:tc>
      </w:tr>
      <w:tr w:rsidR="000C587D" w:rsidRPr="00AE43F1" w14:paraId="58979B5C" w14:textId="77777777" w:rsidTr="006120F5">
        <w:trPr>
          <w:trHeight w:val="509"/>
        </w:trPr>
        <w:tc>
          <w:tcPr>
            <w:tcW w:w="3652" w:type="dxa"/>
          </w:tcPr>
          <w:p w14:paraId="64406B3E"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165F1439" w14:textId="77777777" w:rsidR="000C587D" w:rsidRPr="00AE43F1" w:rsidRDefault="000C587D" w:rsidP="006120F5">
            <w:pPr>
              <w:spacing w:before="120" w:after="120" w:line="240" w:lineRule="auto"/>
              <w:rPr>
                <w:rFonts w:ascii="Times New Roman" w:hAnsi="Times New Roman" w:cs="Times New Roman"/>
              </w:rPr>
            </w:pPr>
            <w:r w:rsidRPr="00AE43F1">
              <w:rPr>
                <w:rFonts w:ascii="Times New Roman" w:hAnsi="Times New Roman" w:cs="Times New Roman"/>
              </w:rPr>
              <w:t>1.i 3.E (11)</w:t>
            </w:r>
          </w:p>
        </w:tc>
      </w:tr>
      <w:tr w:rsidR="000C587D" w:rsidRPr="00AE43F1" w14:paraId="43BDC2A6" w14:textId="77777777" w:rsidTr="006120F5">
        <w:trPr>
          <w:trHeight w:val="509"/>
        </w:trPr>
        <w:tc>
          <w:tcPr>
            <w:tcW w:w="3652" w:type="dxa"/>
          </w:tcPr>
          <w:p w14:paraId="4B2FEB4B" w14:textId="77777777" w:rsidR="000C587D" w:rsidRPr="00AE43F1" w:rsidRDefault="000C587D"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0862720B" w14:textId="77777777" w:rsidR="000C587D" w:rsidRPr="00AE43F1" w:rsidRDefault="000C587D" w:rsidP="006120F5">
            <w:pPr>
              <w:spacing w:before="120" w:after="120" w:line="240" w:lineRule="auto"/>
              <w:rPr>
                <w:rFonts w:ascii="Times New Roman" w:hAnsi="Times New Roman" w:cs="Times New Roman"/>
              </w:rPr>
            </w:pPr>
            <w:r w:rsidRPr="00AE43F1">
              <w:rPr>
                <w:rFonts w:ascii="Times New Roman" w:hAnsi="Times New Roman" w:cs="Times New Roman"/>
              </w:rPr>
              <w:t>6 sati</w:t>
            </w:r>
          </w:p>
        </w:tc>
      </w:tr>
      <w:tr w:rsidR="000C587D" w:rsidRPr="00AE43F1" w14:paraId="0E0C22BD" w14:textId="77777777" w:rsidTr="006120F5">
        <w:trPr>
          <w:trHeight w:val="509"/>
        </w:trPr>
        <w:tc>
          <w:tcPr>
            <w:tcW w:w="3652" w:type="dxa"/>
          </w:tcPr>
          <w:p w14:paraId="61E12C0D"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1663CF15"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Tijekom školske godine 2022./2023.</w:t>
            </w:r>
          </w:p>
        </w:tc>
      </w:tr>
      <w:tr w:rsidR="000C587D" w:rsidRPr="00AE43F1" w14:paraId="28262D5E" w14:textId="77777777" w:rsidTr="006120F5">
        <w:trPr>
          <w:trHeight w:val="509"/>
        </w:trPr>
        <w:tc>
          <w:tcPr>
            <w:tcW w:w="3652" w:type="dxa"/>
          </w:tcPr>
          <w:p w14:paraId="029D526E"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686FE80D" w14:textId="77777777" w:rsidR="000C587D" w:rsidRPr="00AE43F1" w:rsidRDefault="000C587D" w:rsidP="006120F5">
            <w:pPr>
              <w:tabs>
                <w:tab w:val="left" w:pos="8256"/>
              </w:tabs>
              <w:rPr>
                <w:rFonts w:ascii="Times New Roman" w:hAnsi="Times New Roman" w:cs="Times New Roman"/>
              </w:rPr>
            </w:pPr>
            <w:r w:rsidRPr="00AE43F1">
              <w:rPr>
                <w:rFonts w:ascii="Times New Roman" w:hAnsi="Times New Roman" w:cs="Times New Roman"/>
              </w:rPr>
              <w:t>Šetnja po školskom dvorištu i okolici. Uočavanje promjena koje donosi pojedino godišnje doba. Promatranje i vođenje brige o okolišu.</w:t>
            </w:r>
          </w:p>
        </w:tc>
      </w:tr>
      <w:tr w:rsidR="000C587D" w:rsidRPr="00AE43F1" w14:paraId="6D86B9B5" w14:textId="77777777" w:rsidTr="006120F5">
        <w:trPr>
          <w:trHeight w:val="509"/>
        </w:trPr>
        <w:tc>
          <w:tcPr>
            <w:tcW w:w="3652" w:type="dxa"/>
          </w:tcPr>
          <w:p w14:paraId="5BA7362E"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38D6640B"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Učenik će:</w:t>
            </w:r>
          </w:p>
          <w:p w14:paraId="13C8D1F7"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-uočavati i opisivati promjene u prirodi tijekom godine</w:t>
            </w:r>
          </w:p>
          <w:p w14:paraId="1A2BADA6"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-promatrati okoliš u neposrednoj blizini (škola, kuća)</w:t>
            </w:r>
          </w:p>
          <w:p w14:paraId="18B186A2"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-čuvati okoliš (recikliranjem)</w:t>
            </w:r>
          </w:p>
        </w:tc>
      </w:tr>
      <w:tr w:rsidR="000C587D" w:rsidRPr="00AE43F1" w14:paraId="57BA9406" w14:textId="77777777" w:rsidTr="006120F5">
        <w:trPr>
          <w:trHeight w:val="509"/>
        </w:trPr>
        <w:tc>
          <w:tcPr>
            <w:tcW w:w="3652" w:type="dxa"/>
          </w:tcPr>
          <w:p w14:paraId="648F522F"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6950B19C"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Priprema na satu prirode i društva, satu razrednika i hrvatskom jeziku. Šetnja po školskom dvorištu i okolici.</w:t>
            </w:r>
          </w:p>
        </w:tc>
      </w:tr>
      <w:tr w:rsidR="000C587D" w:rsidRPr="00AE43F1" w14:paraId="42718B05" w14:textId="77777777" w:rsidTr="006120F5">
        <w:trPr>
          <w:trHeight w:val="509"/>
        </w:trPr>
        <w:tc>
          <w:tcPr>
            <w:tcW w:w="3652" w:type="dxa"/>
          </w:tcPr>
          <w:p w14:paraId="2BCD88AA"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0700BD79"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Razvijati ljubav prema prirodi, potrebe očuvanja okoliša. </w:t>
            </w:r>
          </w:p>
        </w:tc>
      </w:tr>
      <w:tr w:rsidR="000C587D" w:rsidRPr="00AE43F1" w14:paraId="60BD0DD5" w14:textId="77777777" w:rsidTr="006120F5">
        <w:trPr>
          <w:trHeight w:val="509"/>
        </w:trPr>
        <w:tc>
          <w:tcPr>
            <w:tcW w:w="3652" w:type="dxa"/>
          </w:tcPr>
          <w:p w14:paraId="18EF2446"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294F42A9"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w:t>
            </w:r>
          </w:p>
        </w:tc>
      </w:tr>
      <w:tr w:rsidR="000C587D" w:rsidRPr="00AE43F1" w14:paraId="48EBAB09" w14:textId="77777777" w:rsidTr="006120F5">
        <w:trPr>
          <w:trHeight w:val="509"/>
        </w:trPr>
        <w:tc>
          <w:tcPr>
            <w:tcW w:w="3652" w:type="dxa"/>
          </w:tcPr>
          <w:p w14:paraId="4FC8864F" w14:textId="77777777" w:rsidR="000C587D" w:rsidRPr="00AE43F1" w:rsidRDefault="000C587D"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5AD56E0C" w14:textId="77777777" w:rsidR="000C587D" w:rsidRPr="00AE43F1" w:rsidRDefault="000C587D" w:rsidP="006120F5">
            <w:pPr>
              <w:pStyle w:val="Odlomakpopisa"/>
              <w:spacing w:before="120" w:after="120" w:line="240" w:lineRule="auto"/>
              <w:ind w:left="0"/>
              <w:rPr>
                <w:rFonts w:ascii="Times New Roman" w:hAnsi="Times New Roman"/>
              </w:rPr>
            </w:pPr>
            <w:r w:rsidRPr="00AE43F1">
              <w:rPr>
                <w:rFonts w:ascii="Times New Roman" w:hAnsi="Times New Roman"/>
              </w:rPr>
              <w:t>Individualno opisno praćenje učenika.</w:t>
            </w:r>
          </w:p>
        </w:tc>
      </w:tr>
    </w:tbl>
    <w:p w14:paraId="6F6C6662" w14:textId="6A9EA17C" w:rsidR="00D62A23" w:rsidRPr="00AE43F1" w:rsidRDefault="000A5A01" w:rsidP="000A5A01">
      <w:pPr>
        <w:rPr>
          <w:rFonts w:ascii="Times New Roman" w:hAnsi="Times New Roman" w:cs="Times New Roman"/>
        </w:rPr>
      </w:pPr>
      <w:r w:rsidRPr="00AE43F1">
        <w:rPr>
          <w:rFonts w:ascii="Times New Roman" w:hAnsi="Times New Roman" w:cs="Times New Roman"/>
        </w:rPr>
        <w:t xml:space="preserve"> </w:t>
      </w:r>
    </w:p>
    <w:p w14:paraId="2CA0A41B" w14:textId="77777777" w:rsidR="00D62A23" w:rsidRPr="00AE43F1" w:rsidRDefault="00D62A23" w:rsidP="00714BFE">
      <w:pPr>
        <w:spacing w:line="360" w:lineRule="auto"/>
        <w:rPr>
          <w:rFonts w:ascii="Times New Roman" w:hAnsi="Times New Roman" w:cs="Times New Roman"/>
          <w:b/>
        </w:rPr>
      </w:pPr>
    </w:p>
    <w:p w14:paraId="29C47CF2" w14:textId="77777777" w:rsidR="00D62A23" w:rsidRPr="00AE43F1" w:rsidRDefault="00D62A23" w:rsidP="00714BFE">
      <w:pPr>
        <w:spacing w:line="360" w:lineRule="auto"/>
        <w:rPr>
          <w:rFonts w:ascii="Times New Roman" w:hAnsi="Times New Roman" w:cs="Times New Roman"/>
          <w:b/>
        </w:rPr>
      </w:pPr>
    </w:p>
    <w:p w14:paraId="7D2CE8EF" w14:textId="77777777" w:rsidR="000A5A01" w:rsidRPr="00AE43F1" w:rsidRDefault="000A5A01" w:rsidP="000A5A01">
      <w:pPr>
        <w:rPr>
          <w:rFonts w:ascii="Times New Roman" w:hAnsi="Times New Roman" w:cs="Times New Roman"/>
        </w:rPr>
      </w:pPr>
      <w:r w:rsidRPr="00AE43F1">
        <w:rPr>
          <w:rFonts w:ascii="Times New Roman" w:hAnsi="Times New Roman" w:cs="Times New Roman"/>
        </w:rPr>
        <w:t>Terenska nastava: Sportski dan</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A5A01" w:rsidRPr="00AE43F1" w14:paraId="0A22920D" w14:textId="77777777" w:rsidTr="006120F5">
        <w:trPr>
          <w:trHeight w:val="509"/>
        </w:trPr>
        <w:tc>
          <w:tcPr>
            <w:tcW w:w="3652" w:type="dxa"/>
          </w:tcPr>
          <w:p w14:paraId="3EF110EF"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41238142"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Igor Bošnjak</w:t>
            </w:r>
          </w:p>
        </w:tc>
      </w:tr>
      <w:tr w:rsidR="000A5A01" w:rsidRPr="00AE43F1" w14:paraId="762FE1F5" w14:textId="77777777" w:rsidTr="006120F5">
        <w:trPr>
          <w:trHeight w:val="509"/>
        </w:trPr>
        <w:tc>
          <w:tcPr>
            <w:tcW w:w="3652" w:type="dxa"/>
          </w:tcPr>
          <w:p w14:paraId="6B49C4BA"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080D02C5"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7 ( 2. i 4.r.)</w:t>
            </w:r>
          </w:p>
        </w:tc>
      </w:tr>
      <w:tr w:rsidR="000A5A01" w:rsidRPr="00AE43F1" w14:paraId="011CE454" w14:textId="77777777" w:rsidTr="006120F5">
        <w:trPr>
          <w:trHeight w:val="509"/>
        </w:trPr>
        <w:tc>
          <w:tcPr>
            <w:tcW w:w="3652" w:type="dxa"/>
          </w:tcPr>
          <w:p w14:paraId="25FC5C28" w14:textId="77777777" w:rsidR="000A5A01" w:rsidRPr="00AE43F1" w:rsidRDefault="000A5A01"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5D683096"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4 sata godišnje</w:t>
            </w:r>
          </w:p>
        </w:tc>
      </w:tr>
      <w:tr w:rsidR="000A5A01" w:rsidRPr="00AE43F1" w14:paraId="23784B4F" w14:textId="77777777" w:rsidTr="006120F5">
        <w:trPr>
          <w:trHeight w:val="509"/>
        </w:trPr>
        <w:tc>
          <w:tcPr>
            <w:tcW w:w="3652" w:type="dxa"/>
          </w:tcPr>
          <w:p w14:paraId="4C702B54"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063B13EE" w14:textId="05837974" w:rsidR="000A5A01" w:rsidRPr="00AE43F1" w:rsidRDefault="000A5A01" w:rsidP="006120F5">
            <w:pPr>
              <w:rPr>
                <w:rFonts w:ascii="Times New Roman" w:hAnsi="Times New Roman" w:cs="Times New Roman"/>
              </w:rPr>
            </w:pPr>
            <w:r w:rsidRPr="00AE43F1">
              <w:rPr>
                <w:rFonts w:ascii="Times New Roman" w:hAnsi="Times New Roman" w:cs="Times New Roman"/>
              </w:rPr>
              <w:t>Svibanj ili lipanj</w:t>
            </w:r>
            <w:r w:rsidR="00253D3B" w:rsidRPr="00AE43F1">
              <w:rPr>
                <w:rFonts w:ascii="Times New Roman" w:hAnsi="Times New Roman" w:cs="Times New Roman"/>
              </w:rPr>
              <w:t xml:space="preserve"> 2023</w:t>
            </w:r>
            <w:r w:rsidRPr="00AE43F1">
              <w:rPr>
                <w:rFonts w:ascii="Times New Roman" w:hAnsi="Times New Roman" w:cs="Times New Roman"/>
              </w:rPr>
              <w:t>. ovisno o meteorološkim prilikama.</w:t>
            </w:r>
          </w:p>
        </w:tc>
      </w:tr>
      <w:tr w:rsidR="000A5A01" w:rsidRPr="00AE43F1" w14:paraId="14F3EECD" w14:textId="77777777" w:rsidTr="006120F5">
        <w:trPr>
          <w:trHeight w:val="509"/>
        </w:trPr>
        <w:tc>
          <w:tcPr>
            <w:tcW w:w="3652" w:type="dxa"/>
          </w:tcPr>
          <w:p w14:paraId="58EDD1DE"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36990605"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Razvijati ponašanja kao</w:t>
            </w:r>
          </w:p>
          <w:p w14:paraId="2788B586"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što su prihvaćanje, poštovanje, uvažavanje.</w:t>
            </w:r>
          </w:p>
          <w:p w14:paraId="42A8A900"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Poticati zajedništvo među djecom.</w:t>
            </w:r>
          </w:p>
          <w:p w14:paraId="5B683E3D"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Poticati nenasilna ponašanja među djecom.</w:t>
            </w:r>
          </w:p>
          <w:p w14:paraId="492890D0"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lastRenderedPageBreak/>
              <w:t>Jačanje socijalnih i komunikacijskih vještina te samopoštovanja</w:t>
            </w:r>
          </w:p>
          <w:p w14:paraId="34484F8F"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Poticati djecu da kvalitetno provode slobodne vrijeme</w:t>
            </w:r>
          </w:p>
          <w:p w14:paraId="5520EC2D"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Razvijati ljubav prema zavičaju i kulturnoj baštini.</w:t>
            </w:r>
          </w:p>
          <w:p w14:paraId="6B116245" w14:textId="77777777" w:rsidR="000A5A01" w:rsidRPr="00AE43F1" w:rsidRDefault="000A5A01" w:rsidP="006120F5">
            <w:pPr>
              <w:pStyle w:val="Odlomakpopisa"/>
              <w:spacing w:before="120" w:after="120" w:line="240" w:lineRule="auto"/>
              <w:rPr>
                <w:rFonts w:ascii="Times New Roman" w:hAnsi="Times New Roman"/>
              </w:rPr>
            </w:pPr>
          </w:p>
        </w:tc>
      </w:tr>
      <w:tr w:rsidR="000A5A01" w:rsidRPr="00AE43F1" w14:paraId="5B045730" w14:textId="77777777" w:rsidTr="006120F5">
        <w:trPr>
          <w:trHeight w:val="509"/>
        </w:trPr>
        <w:tc>
          <w:tcPr>
            <w:tcW w:w="3652" w:type="dxa"/>
          </w:tcPr>
          <w:p w14:paraId="6D1CDA27"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lastRenderedPageBreak/>
              <w:t>Očekivani ishodi/postignuća</w:t>
            </w:r>
          </w:p>
        </w:tc>
        <w:tc>
          <w:tcPr>
            <w:tcW w:w="5777" w:type="dxa"/>
          </w:tcPr>
          <w:p w14:paraId="06EA0667"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eastAsia="Times New Roman" w:hAnsi="Times New Roman"/>
                <w:color w:val="231F20"/>
                <w:lang w:eastAsia="hr-HR"/>
              </w:rPr>
              <w:t>Učenik pronalazi podatke koristeći se različitim izvorima primjerenima dobi učenika</w:t>
            </w:r>
          </w:p>
        </w:tc>
      </w:tr>
      <w:tr w:rsidR="000A5A01" w:rsidRPr="00AE43F1" w14:paraId="7A3F091A" w14:textId="77777777" w:rsidTr="006120F5">
        <w:trPr>
          <w:trHeight w:val="509"/>
        </w:trPr>
        <w:tc>
          <w:tcPr>
            <w:tcW w:w="3652" w:type="dxa"/>
          </w:tcPr>
          <w:p w14:paraId="5091A800"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7EE6E07D"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eastAsia="Times New Roman" w:hAnsi="Times New Roman"/>
                <w:lang w:eastAsia="hr-HR"/>
              </w:rPr>
              <w:t>Nastava će se odvijati na školskom igralištu, u okrugu škole. Predviđen je posjet  Stazi zdravlja koja vodi od Erdutske kule do Dunava.</w:t>
            </w:r>
          </w:p>
        </w:tc>
      </w:tr>
      <w:tr w:rsidR="000A5A01" w:rsidRPr="00AE43F1" w14:paraId="18AFB914" w14:textId="77777777" w:rsidTr="006120F5">
        <w:trPr>
          <w:trHeight w:val="509"/>
        </w:trPr>
        <w:tc>
          <w:tcPr>
            <w:tcW w:w="3652" w:type="dxa"/>
          </w:tcPr>
          <w:p w14:paraId="5F4D27A6"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2DF6F93A"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 xml:space="preserve">Razvijanje socijalnih kompetencija, svijesti o vlastitom zdravlju i utjecaju sporta na zdravlje. Razvijanje i poticanje </w:t>
            </w:r>
          </w:p>
          <w:p w14:paraId="76C3EB73"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 xml:space="preserve">samopouzdanja, samopoštovanja i svijesti o vlastitim </w:t>
            </w:r>
          </w:p>
          <w:p w14:paraId="552CA29F"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 xml:space="preserve">sposobnostima. Razvijati svijest o potrebi </w:t>
            </w:r>
            <w:proofErr w:type="spellStart"/>
            <w:r w:rsidRPr="00AE43F1">
              <w:rPr>
                <w:rFonts w:ascii="Times New Roman" w:eastAsia="Times New Roman" w:hAnsi="Times New Roman" w:cs="Times New Roman"/>
              </w:rPr>
              <w:t>oč</w:t>
            </w:r>
            <w:proofErr w:type="spellEnd"/>
          </w:p>
          <w:p w14:paraId="2C6793BE" w14:textId="77777777" w:rsidR="000A5A01" w:rsidRPr="00AE43F1" w:rsidRDefault="000A5A01" w:rsidP="006120F5">
            <w:pPr>
              <w:spacing w:after="0" w:line="240" w:lineRule="auto"/>
              <w:rPr>
                <w:rFonts w:ascii="Times New Roman" w:eastAsia="Times New Roman" w:hAnsi="Times New Roman" w:cs="Times New Roman"/>
              </w:rPr>
            </w:pPr>
            <w:proofErr w:type="spellStart"/>
            <w:r w:rsidRPr="00AE43F1">
              <w:rPr>
                <w:rFonts w:ascii="Times New Roman" w:eastAsia="Times New Roman" w:hAnsi="Times New Roman" w:cs="Times New Roman"/>
              </w:rPr>
              <w:t>uvanja</w:t>
            </w:r>
            <w:proofErr w:type="spellEnd"/>
            <w:r w:rsidRPr="00AE43F1">
              <w:rPr>
                <w:rFonts w:ascii="Times New Roman" w:eastAsia="Times New Roman" w:hAnsi="Times New Roman" w:cs="Times New Roman"/>
              </w:rPr>
              <w:t xml:space="preserve"> prirode.</w:t>
            </w:r>
          </w:p>
          <w:p w14:paraId="1C9B9BAB" w14:textId="77777777" w:rsidR="000A5A01" w:rsidRPr="00AE43F1" w:rsidRDefault="000A5A01" w:rsidP="006120F5">
            <w:pPr>
              <w:pStyle w:val="Odlomakpopisa"/>
              <w:spacing w:before="120" w:after="120" w:line="240" w:lineRule="auto"/>
              <w:rPr>
                <w:rFonts w:ascii="Times New Roman" w:hAnsi="Times New Roman"/>
              </w:rPr>
            </w:pPr>
          </w:p>
        </w:tc>
      </w:tr>
      <w:tr w:rsidR="000A5A01" w:rsidRPr="00AE43F1" w14:paraId="162BED6C" w14:textId="77777777" w:rsidTr="006120F5">
        <w:trPr>
          <w:trHeight w:val="509"/>
        </w:trPr>
        <w:tc>
          <w:tcPr>
            <w:tcW w:w="3652" w:type="dxa"/>
          </w:tcPr>
          <w:p w14:paraId="285BF275"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6A714333"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Nema troškova</w:t>
            </w:r>
          </w:p>
        </w:tc>
      </w:tr>
      <w:tr w:rsidR="000A5A01" w:rsidRPr="00AE43F1" w14:paraId="0A523002" w14:textId="77777777" w:rsidTr="006120F5">
        <w:trPr>
          <w:trHeight w:val="509"/>
        </w:trPr>
        <w:tc>
          <w:tcPr>
            <w:tcW w:w="3652" w:type="dxa"/>
          </w:tcPr>
          <w:p w14:paraId="2E3FFF4F"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68324094"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 xml:space="preserve">Zajedničko vrednovanje i analiza tijekom sportskih aktivnosti i </w:t>
            </w:r>
          </w:p>
          <w:p w14:paraId="6AE46786"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 xml:space="preserve">nakon završetka navedenih sportskih aktivnosti. </w:t>
            </w:r>
          </w:p>
          <w:p w14:paraId="57645FE3" w14:textId="77777777" w:rsidR="000A5A01" w:rsidRPr="00AE43F1" w:rsidRDefault="000A5A01" w:rsidP="006120F5">
            <w:pPr>
              <w:spacing w:after="0" w:line="240" w:lineRule="auto"/>
              <w:rPr>
                <w:rFonts w:ascii="Times New Roman" w:eastAsia="Times New Roman" w:hAnsi="Times New Roman" w:cs="Times New Roman"/>
              </w:rPr>
            </w:pPr>
            <w:r w:rsidRPr="00AE43F1">
              <w:rPr>
                <w:rFonts w:ascii="Times New Roman" w:eastAsia="Times New Roman" w:hAnsi="Times New Roman" w:cs="Times New Roman"/>
              </w:rPr>
              <w:t>Razvijati trajnu ekološku svijest, učiti voljeti i čuvati prirodnu ljepotu i bogatstvo svojega zavičaja.</w:t>
            </w:r>
          </w:p>
          <w:p w14:paraId="40BF69FF" w14:textId="77777777" w:rsidR="000A5A01" w:rsidRPr="00AE43F1" w:rsidRDefault="000A5A01" w:rsidP="006120F5">
            <w:pPr>
              <w:pStyle w:val="Odlomakpopisa"/>
              <w:spacing w:before="120" w:after="120" w:line="240" w:lineRule="auto"/>
              <w:rPr>
                <w:rFonts w:ascii="Times New Roman" w:hAnsi="Times New Roman"/>
              </w:rPr>
            </w:pPr>
          </w:p>
        </w:tc>
      </w:tr>
    </w:tbl>
    <w:p w14:paraId="0E088470" w14:textId="1A427E87" w:rsidR="000A5A01" w:rsidRPr="00AE43F1" w:rsidRDefault="000A5A01" w:rsidP="000A5A01">
      <w:pPr>
        <w:rPr>
          <w:rFonts w:ascii="Times New Roman" w:hAnsi="Times New Roman" w:cs="Times New Roman"/>
        </w:rPr>
      </w:pPr>
    </w:p>
    <w:p w14:paraId="03FCBC04" w14:textId="5C29C94E" w:rsidR="000A5A01" w:rsidRPr="00AE43F1" w:rsidRDefault="000A5A01" w:rsidP="000A5A01">
      <w:pPr>
        <w:rPr>
          <w:rFonts w:ascii="Times New Roman" w:hAnsi="Times New Roman" w:cs="Times New Roman"/>
        </w:rPr>
      </w:pPr>
    </w:p>
    <w:p w14:paraId="4A1CAE92" w14:textId="0D7FBD3E" w:rsidR="000A5A01" w:rsidRPr="00AE43F1" w:rsidRDefault="000A5A01" w:rsidP="000A5A01">
      <w:pPr>
        <w:rPr>
          <w:rFonts w:ascii="Times New Roman" w:hAnsi="Times New Roman" w:cs="Times New Roman"/>
        </w:rPr>
      </w:pPr>
    </w:p>
    <w:p w14:paraId="62C0BFA2" w14:textId="00A35262" w:rsidR="004A2444" w:rsidRPr="00AE43F1" w:rsidRDefault="004A2444" w:rsidP="00714BFE">
      <w:pPr>
        <w:spacing w:line="360" w:lineRule="auto"/>
        <w:rPr>
          <w:rFonts w:ascii="Times New Roman" w:hAnsi="Times New Roman" w:cs="Times New Roman"/>
          <w:b/>
        </w:rPr>
      </w:pPr>
    </w:p>
    <w:p w14:paraId="13EC3B9C" w14:textId="77777777" w:rsidR="00D62A23" w:rsidRPr="00AE43F1" w:rsidRDefault="00D62A23" w:rsidP="00D62A23">
      <w:pPr>
        <w:pStyle w:val="Bezproreda"/>
        <w:rPr>
          <w:sz w:val="22"/>
          <w:szCs w:val="22"/>
          <w:lang w:val="hr-HR"/>
        </w:rPr>
      </w:pPr>
    </w:p>
    <w:p w14:paraId="438FA655" w14:textId="77777777" w:rsidR="000A5A01" w:rsidRPr="00AE43F1" w:rsidRDefault="000A5A01" w:rsidP="000A5A01">
      <w:pPr>
        <w:rPr>
          <w:rFonts w:ascii="Times New Roman" w:hAnsi="Times New Roman" w:cs="Times New Roman"/>
        </w:rPr>
      </w:pPr>
      <w:r w:rsidRPr="00AE43F1">
        <w:rPr>
          <w:rFonts w:ascii="Times New Roman" w:hAnsi="Times New Roman" w:cs="Times New Roman"/>
        </w:rPr>
        <w:t xml:space="preserve">Ledeno doba – </w:t>
      </w:r>
      <w:proofErr w:type="spellStart"/>
      <w:r w:rsidRPr="00AE43F1">
        <w:rPr>
          <w:rFonts w:ascii="Times New Roman" w:hAnsi="Times New Roman" w:cs="Times New Roman"/>
        </w:rPr>
        <w:t>izvanučionična</w:t>
      </w:r>
      <w:proofErr w:type="spellEnd"/>
      <w:r w:rsidRPr="00AE43F1">
        <w:rPr>
          <w:rFonts w:ascii="Times New Roman" w:hAnsi="Times New Roman" w:cs="Times New Roman"/>
        </w:rPr>
        <w:t xml:space="preserve">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A5A01" w:rsidRPr="00AE43F1" w14:paraId="11964516" w14:textId="77777777" w:rsidTr="006120F5">
        <w:trPr>
          <w:trHeight w:val="509"/>
        </w:trPr>
        <w:tc>
          <w:tcPr>
            <w:tcW w:w="3652" w:type="dxa"/>
          </w:tcPr>
          <w:p w14:paraId="78ECDB59"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31A7E8AF"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Daniela </w:t>
            </w:r>
            <w:proofErr w:type="spellStart"/>
            <w:r w:rsidRPr="00AE43F1">
              <w:rPr>
                <w:rFonts w:ascii="Times New Roman" w:hAnsi="Times New Roman" w:cs="Times New Roman"/>
              </w:rPr>
              <w:t>Maršalek</w:t>
            </w:r>
            <w:proofErr w:type="spellEnd"/>
          </w:p>
        </w:tc>
      </w:tr>
      <w:tr w:rsidR="000A5A01" w:rsidRPr="00AE43F1" w14:paraId="1F107840" w14:textId="77777777" w:rsidTr="006120F5">
        <w:trPr>
          <w:trHeight w:val="509"/>
        </w:trPr>
        <w:tc>
          <w:tcPr>
            <w:tcW w:w="3652" w:type="dxa"/>
          </w:tcPr>
          <w:p w14:paraId="4CE529B8"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0E7E51B0"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31 učenik, 8. a i 8. b razred</w:t>
            </w:r>
          </w:p>
        </w:tc>
      </w:tr>
      <w:tr w:rsidR="000A5A01" w:rsidRPr="00AE43F1" w14:paraId="3DB26792" w14:textId="77777777" w:rsidTr="006120F5">
        <w:trPr>
          <w:trHeight w:val="509"/>
        </w:trPr>
        <w:tc>
          <w:tcPr>
            <w:tcW w:w="3652" w:type="dxa"/>
          </w:tcPr>
          <w:p w14:paraId="55E1E246" w14:textId="77777777" w:rsidR="000A5A01" w:rsidRPr="00AE43F1" w:rsidRDefault="000A5A01"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55B28C04"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2 sata tijekom nastavne godine</w:t>
            </w:r>
          </w:p>
        </w:tc>
      </w:tr>
      <w:tr w:rsidR="000A5A01" w:rsidRPr="00AE43F1" w14:paraId="6401E1C3" w14:textId="77777777" w:rsidTr="006120F5">
        <w:trPr>
          <w:trHeight w:val="509"/>
        </w:trPr>
        <w:tc>
          <w:tcPr>
            <w:tcW w:w="3652" w:type="dxa"/>
          </w:tcPr>
          <w:p w14:paraId="003C1805"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1C723257"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od listopada 2022. do svibnja 2023. </w:t>
            </w:r>
          </w:p>
        </w:tc>
      </w:tr>
      <w:tr w:rsidR="000A5A01" w:rsidRPr="00AE43F1" w14:paraId="03B353A0" w14:textId="77777777" w:rsidTr="006120F5">
        <w:trPr>
          <w:trHeight w:val="509"/>
        </w:trPr>
        <w:tc>
          <w:tcPr>
            <w:tcW w:w="3652" w:type="dxa"/>
          </w:tcPr>
          <w:p w14:paraId="373ED9DF"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0139064C"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Zorno naučiti više o nastavnoj jedinici 'Životopis' u nastavi hrvatskoga jezika. </w:t>
            </w:r>
          </w:p>
        </w:tc>
      </w:tr>
      <w:tr w:rsidR="000A5A01" w:rsidRPr="00AE43F1" w14:paraId="71569A86" w14:textId="77777777" w:rsidTr="006120F5">
        <w:trPr>
          <w:trHeight w:val="509"/>
        </w:trPr>
        <w:tc>
          <w:tcPr>
            <w:tcW w:w="3652" w:type="dxa"/>
          </w:tcPr>
          <w:p w14:paraId="119BD594"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225D536F"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Učenici će znati više o značajnim osobama iz svojega kraja. Učenici će bolje upoznati mjesto u kojemu je škola i lakše se snalaziti u njemu. </w:t>
            </w:r>
          </w:p>
        </w:tc>
      </w:tr>
      <w:tr w:rsidR="000A5A01" w:rsidRPr="00AE43F1" w14:paraId="2F6BBA87" w14:textId="77777777" w:rsidTr="006120F5">
        <w:trPr>
          <w:trHeight w:val="509"/>
        </w:trPr>
        <w:tc>
          <w:tcPr>
            <w:tcW w:w="3652" w:type="dxa"/>
          </w:tcPr>
          <w:p w14:paraId="22730ADB"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lastRenderedPageBreak/>
              <w:t>Način realizacije aktivnosti</w:t>
            </w:r>
          </w:p>
        </w:tc>
        <w:tc>
          <w:tcPr>
            <w:tcW w:w="5777" w:type="dxa"/>
          </w:tcPr>
          <w:p w14:paraId="327436EC"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Učenici će posjetiti Kulturni i znanstveni centar Milutin Milanković u Dalju gdje će, uz stručno vodstvo kroz izložbu, doznati više o njegovu životu i radu. </w:t>
            </w:r>
          </w:p>
        </w:tc>
      </w:tr>
      <w:tr w:rsidR="000A5A01" w:rsidRPr="00AE43F1" w14:paraId="47AF2646" w14:textId="77777777" w:rsidTr="006120F5">
        <w:trPr>
          <w:trHeight w:val="509"/>
        </w:trPr>
        <w:tc>
          <w:tcPr>
            <w:tcW w:w="3652" w:type="dxa"/>
          </w:tcPr>
          <w:p w14:paraId="52DF88C3"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648E71C3"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Aktivnost je namijenjena učenicima 8. a i 8. b razreda u nastavi hrvatskoga jezika pri obradi nastavne jedinice 'Životopis'. Učenici će doznati više o značajnim osobama iz svojega kraja. </w:t>
            </w:r>
          </w:p>
        </w:tc>
      </w:tr>
      <w:tr w:rsidR="000A5A01" w:rsidRPr="00AE43F1" w14:paraId="73FE5BD7" w14:textId="77777777" w:rsidTr="006120F5">
        <w:trPr>
          <w:trHeight w:val="509"/>
        </w:trPr>
        <w:tc>
          <w:tcPr>
            <w:tcW w:w="3652" w:type="dxa"/>
          </w:tcPr>
          <w:p w14:paraId="255C1C81"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59BE48DE"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Nema troškova. </w:t>
            </w:r>
          </w:p>
        </w:tc>
      </w:tr>
      <w:tr w:rsidR="000A5A01" w:rsidRPr="00AE43F1" w14:paraId="62356DB3" w14:textId="77777777" w:rsidTr="006120F5">
        <w:trPr>
          <w:trHeight w:val="509"/>
        </w:trPr>
        <w:tc>
          <w:tcPr>
            <w:tcW w:w="3652" w:type="dxa"/>
          </w:tcPr>
          <w:p w14:paraId="0016363A"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6F2B10EE"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Vrednovanje na redovitoj nastavi – vrednovanje kao učenje i za učenje, samovrednovanje. Vrednovan će biti i rezultat istraživačkoga rada učenika. </w:t>
            </w:r>
          </w:p>
        </w:tc>
      </w:tr>
    </w:tbl>
    <w:p w14:paraId="36BE6197" w14:textId="77777777" w:rsidR="000A5A01" w:rsidRPr="00AE43F1" w:rsidRDefault="000A5A01" w:rsidP="000A5A01">
      <w:pPr>
        <w:rPr>
          <w:rFonts w:ascii="Times New Roman" w:hAnsi="Times New Roman" w:cs="Times New Roman"/>
        </w:rPr>
      </w:pPr>
    </w:p>
    <w:p w14:paraId="1FAAC870" w14:textId="23C8EA2E" w:rsidR="00F21ABE" w:rsidRPr="00AE43F1" w:rsidRDefault="00F21ABE" w:rsidP="00714BFE">
      <w:pPr>
        <w:spacing w:line="360" w:lineRule="auto"/>
        <w:rPr>
          <w:rFonts w:ascii="Times New Roman" w:hAnsi="Times New Roman" w:cs="Times New Roman"/>
          <w:b/>
        </w:rPr>
      </w:pPr>
    </w:p>
    <w:p w14:paraId="6EBFFF65" w14:textId="77777777" w:rsidR="000A5A01" w:rsidRPr="00AE43F1" w:rsidRDefault="000A5A01" w:rsidP="000A5A01">
      <w:pPr>
        <w:rPr>
          <w:rFonts w:ascii="Times New Roman" w:hAnsi="Times New Roman" w:cs="Times New Roman"/>
          <w:b/>
        </w:rPr>
      </w:pPr>
      <w:r w:rsidRPr="00AE43F1">
        <w:rPr>
          <w:rFonts w:ascii="Times New Roman" w:hAnsi="Times New Roman" w:cs="Times New Roman"/>
          <w:b/>
        </w:rPr>
        <w:t>Osijek – HNK u Osijeku i advent</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A5A01" w:rsidRPr="00AE43F1" w14:paraId="79AA8872" w14:textId="77777777" w:rsidTr="006120F5">
        <w:trPr>
          <w:trHeight w:val="509"/>
        </w:trPr>
        <w:tc>
          <w:tcPr>
            <w:tcW w:w="3652" w:type="dxa"/>
          </w:tcPr>
          <w:p w14:paraId="56B5C1D9"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15DA7AED"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Učenici 5. i 6. razreda te razrednici.</w:t>
            </w:r>
          </w:p>
        </w:tc>
      </w:tr>
      <w:tr w:rsidR="000A5A01" w:rsidRPr="00AE43F1" w14:paraId="08AFF04E" w14:textId="77777777" w:rsidTr="006120F5">
        <w:trPr>
          <w:trHeight w:val="509"/>
        </w:trPr>
        <w:tc>
          <w:tcPr>
            <w:tcW w:w="3652" w:type="dxa"/>
          </w:tcPr>
          <w:p w14:paraId="1E418004"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51D8E402"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5.a, 5.b, 6.a, 6.b (oko 50 učenika)</w:t>
            </w:r>
          </w:p>
        </w:tc>
      </w:tr>
      <w:tr w:rsidR="000A5A01" w:rsidRPr="00AE43F1" w14:paraId="0B0A7CA8" w14:textId="77777777" w:rsidTr="006120F5">
        <w:trPr>
          <w:trHeight w:val="509"/>
        </w:trPr>
        <w:tc>
          <w:tcPr>
            <w:tcW w:w="3652" w:type="dxa"/>
          </w:tcPr>
          <w:p w14:paraId="60A29010" w14:textId="77777777" w:rsidR="000A5A01" w:rsidRPr="00AE43F1" w:rsidRDefault="000A5A01" w:rsidP="006120F5">
            <w:pPr>
              <w:ind w:right="-108"/>
              <w:rPr>
                <w:rFonts w:ascii="Times New Roman" w:hAnsi="Times New Roman" w:cs="Times New Roman"/>
              </w:rPr>
            </w:pPr>
            <w:r w:rsidRPr="00AE43F1">
              <w:rPr>
                <w:rFonts w:ascii="Times New Roman" w:hAnsi="Times New Roman" w:cs="Times New Roman"/>
              </w:rPr>
              <w:t xml:space="preserve">Planirani broj sati </w:t>
            </w:r>
          </w:p>
        </w:tc>
        <w:tc>
          <w:tcPr>
            <w:tcW w:w="5777" w:type="dxa"/>
          </w:tcPr>
          <w:p w14:paraId="577DAAB3"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Oko 5 sati (od 14 do 19 sati)</w:t>
            </w:r>
          </w:p>
        </w:tc>
      </w:tr>
      <w:tr w:rsidR="000A5A01" w:rsidRPr="00AE43F1" w14:paraId="5BD27B3E" w14:textId="77777777" w:rsidTr="006120F5">
        <w:trPr>
          <w:trHeight w:val="509"/>
        </w:trPr>
        <w:tc>
          <w:tcPr>
            <w:tcW w:w="3652" w:type="dxa"/>
          </w:tcPr>
          <w:p w14:paraId="2C5CF487"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051D9B11"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Prosinac 2022.</w:t>
            </w:r>
          </w:p>
        </w:tc>
      </w:tr>
      <w:tr w:rsidR="000A5A01" w:rsidRPr="00AE43F1" w14:paraId="6A461178" w14:textId="77777777" w:rsidTr="006120F5">
        <w:trPr>
          <w:trHeight w:val="509"/>
        </w:trPr>
        <w:tc>
          <w:tcPr>
            <w:tcW w:w="3652" w:type="dxa"/>
          </w:tcPr>
          <w:p w14:paraId="34CEEFD6"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01D3B751" w14:textId="77777777" w:rsidR="000A5A01" w:rsidRPr="00AE43F1" w:rsidRDefault="000A5A01" w:rsidP="006120F5">
            <w:pPr>
              <w:spacing w:line="240" w:lineRule="auto"/>
              <w:jc w:val="both"/>
              <w:rPr>
                <w:rFonts w:ascii="Times New Roman" w:hAnsi="Times New Roman" w:cs="Times New Roman"/>
              </w:rPr>
            </w:pPr>
            <w:r w:rsidRPr="00AE43F1">
              <w:rPr>
                <w:rFonts w:ascii="Times New Roman" w:hAnsi="Times New Roman" w:cs="Times New Roman"/>
              </w:rPr>
              <w:t>Obilazak osječkog adventa i upoznavanje s tim dijelom grada.</w:t>
            </w:r>
          </w:p>
          <w:p w14:paraId="322C5859" w14:textId="77777777" w:rsidR="000A5A01" w:rsidRPr="00AE43F1" w:rsidRDefault="000A5A01" w:rsidP="006120F5">
            <w:pPr>
              <w:spacing w:line="240" w:lineRule="auto"/>
              <w:jc w:val="both"/>
              <w:rPr>
                <w:rFonts w:ascii="Times New Roman" w:hAnsi="Times New Roman" w:cs="Times New Roman"/>
              </w:rPr>
            </w:pPr>
            <w:r w:rsidRPr="00AE43F1">
              <w:rPr>
                <w:rFonts w:ascii="Times New Roman" w:hAnsi="Times New Roman" w:cs="Times New Roman"/>
              </w:rPr>
              <w:t>Odlazak na kazališnu predstavu u Hrvatsko narodno kazalište.</w:t>
            </w:r>
          </w:p>
        </w:tc>
      </w:tr>
      <w:tr w:rsidR="000A5A01" w:rsidRPr="00AE43F1" w14:paraId="3C507375" w14:textId="77777777" w:rsidTr="006120F5">
        <w:trPr>
          <w:trHeight w:val="509"/>
        </w:trPr>
        <w:tc>
          <w:tcPr>
            <w:tcW w:w="3652" w:type="dxa"/>
          </w:tcPr>
          <w:p w14:paraId="1D190FD9"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6581B6D8"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Učenik upoznaje dijelove grada Osijeka, razvija kulturni identitet. Upoznaje zgradu kazališta i gleda predstavu u njoj.</w:t>
            </w:r>
          </w:p>
        </w:tc>
      </w:tr>
      <w:tr w:rsidR="000A5A01" w:rsidRPr="00AE43F1" w14:paraId="213F822C" w14:textId="77777777" w:rsidTr="006120F5">
        <w:trPr>
          <w:trHeight w:val="509"/>
        </w:trPr>
        <w:tc>
          <w:tcPr>
            <w:tcW w:w="3652" w:type="dxa"/>
          </w:tcPr>
          <w:p w14:paraId="756A140F"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01908B60"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Obilaženje ključnih mjesta od povijesnog i kulturnog značaja u Osijeku.</w:t>
            </w:r>
          </w:p>
        </w:tc>
      </w:tr>
      <w:tr w:rsidR="000A5A01" w:rsidRPr="00AE43F1" w14:paraId="08111078" w14:textId="77777777" w:rsidTr="006120F5">
        <w:trPr>
          <w:trHeight w:val="509"/>
        </w:trPr>
        <w:tc>
          <w:tcPr>
            <w:tcW w:w="3652" w:type="dxa"/>
          </w:tcPr>
          <w:p w14:paraId="1C71907A"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4BC06A07" w14:textId="77777777" w:rsidR="000A5A01" w:rsidRPr="00AE43F1" w:rsidRDefault="000A5A01" w:rsidP="006120F5">
            <w:pPr>
              <w:spacing w:line="240" w:lineRule="auto"/>
              <w:jc w:val="both"/>
              <w:rPr>
                <w:rFonts w:ascii="Times New Roman" w:hAnsi="Times New Roman" w:cs="Times New Roman"/>
              </w:rPr>
            </w:pPr>
            <w:r w:rsidRPr="00AE43F1">
              <w:rPr>
                <w:rFonts w:ascii="Times New Roman" w:hAnsi="Times New Roman" w:cs="Times New Roman"/>
              </w:rPr>
              <w:t>Učenje i snalaženje u najvećem gradu u Županiji.</w:t>
            </w:r>
          </w:p>
          <w:p w14:paraId="2FB07E99" w14:textId="77777777" w:rsidR="000A5A01" w:rsidRPr="00AE43F1" w:rsidRDefault="000A5A01" w:rsidP="006120F5">
            <w:pPr>
              <w:spacing w:line="240" w:lineRule="auto"/>
              <w:jc w:val="both"/>
              <w:rPr>
                <w:rFonts w:ascii="Times New Roman" w:hAnsi="Times New Roman" w:cs="Times New Roman"/>
              </w:rPr>
            </w:pPr>
            <w:r w:rsidRPr="00AE43F1">
              <w:rPr>
                <w:rFonts w:ascii="Times New Roman" w:hAnsi="Times New Roman" w:cs="Times New Roman"/>
              </w:rPr>
              <w:t>Razvijanje svijesti o potrebi poznavanja kulture i kulturnog ophođenja.</w:t>
            </w:r>
          </w:p>
          <w:p w14:paraId="20F592E5"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Učenje i provođenje pravila ponašanja u kazalištu.</w:t>
            </w:r>
          </w:p>
        </w:tc>
      </w:tr>
      <w:tr w:rsidR="000A5A01" w:rsidRPr="00AE43F1" w14:paraId="3C10A1CF" w14:textId="77777777" w:rsidTr="006120F5">
        <w:trPr>
          <w:trHeight w:val="509"/>
        </w:trPr>
        <w:tc>
          <w:tcPr>
            <w:tcW w:w="3652" w:type="dxa"/>
          </w:tcPr>
          <w:p w14:paraId="11B184B1"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623C3D82"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Cijena prijevoza i ulaznica u HNK u Osijeku.</w:t>
            </w:r>
          </w:p>
        </w:tc>
      </w:tr>
      <w:tr w:rsidR="000A5A01" w:rsidRPr="00AE43F1" w14:paraId="3E316AA7" w14:textId="77777777" w:rsidTr="006120F5">
        <w:trPr>
          <w:trHeight w:val="509"/>
        </w:trPr>
        <w:tc>
          <w:tcPr>
            <w:tcW w:w="3652" w:type="dxa"/>
          </w:tcPr>
          <w:p w14:paraId="651C4628"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08BC6312"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Usmenim putem te samovrednovanjem učenika. Povećati aktivnost i zainteresiranost učenika za razvoj kulturnog identiteta.</w:t>
            </w:r>
          </w:p>
        </w:tc>
      </w:tr>
    </w:tbl>
    <w:p w14:paraId="08D55C97" w14:textId="77777777" w:rsidR="000A5A01" w:rsidRPr="00AE43F1" w:rsidRDefault="000A5A01" w:rsidP="000A5A01">
      <w:pPr>
        <w:rPr>
          <w:rFonts w:ascii="Times New Roman" w:hAnsi="Times New Roman" w:cs="Times New Roman"/>
        </w:rPr>
      </w:pPr>
    </w:p>
    <w:p w14:paraId="7C4DD11D" w14:textId="77777777" w:rsidR="000A5A01" w:rsidRPr="00AE43F1" w:rsidRDefault="000A5A01" w:rsidP="000A5A01">
      <w:pPr>
        <w:rPr>
          <w:rFonts w:ascii="Times New Roman" w:hAnsi="Times New Roman" w:cs="Times New Roman"/>
          <w:b/>
        </w:rPr>
      </w:pPr>
      <w:r w:rsidRPr="00AE43F1">
        <w:rPr>
          <w:rFonts w:ascii="Times New Roman" w:hAnsi="Times New Roman" w:cs="Times New Roman"/>
          <w:b/>
        </w:rPr>
        <w:t xml:space="preserve">Kino </w:t>
      </w:r>
      <w:proofErr w:type="spellStart"/>
      <w:r w:rsidRPr="00AE43F1">
        <w:rPr>
          <w:rFonts w:ascii="Times New Roman" w:hAnsi="Times New Roman" w:cs="Times New Roman"/>
          <w:b/>
          <w:i/>
        </w:rPr>
        <w:t>Urania</w:t>
      </w:r>
      <w:proofErr w:type="spellEnd"/>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A5A01" w:rsidRPr="00AE43F1" w14:paraId="66CF526B" w14:textId="77777777" w:rsidTr="006120F5">
        <w:trPr>
          <w:trHeight w:val="509"/>
        </w:trPr>
        <w:tc>
          <w:tcPr>
            <w:tcW w:w="3652" w:type="dxa"/>
          </w:tcPr>
          <w:p w14:paraId="505C3195"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lastRenderedPageBreak/>
              <w:t>Nositelj aktivnosti</w:t>
            </w:r>
          </w:p>
        </w:tc>
        <w:tc>
          <w:tcPr>
            <w:tcW w:w="5777" w:type="dxa"/>
          </w:tcPr>
          <w:p w14:paraId="7BE6F844"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Učenici od 5. do 8. razreda i razrednici.</w:t>
            </w:r>
          </w:p>
        </w:tc>
      </w:tr>
      <w:tr w:rsidR="000A5A01" w:rsidRPr="00AE43F1" w14:paraId="3FCF85AA" w14:textId="77777777" w:rsidTr="006120F5">
        <w:trPr>
          <w:trHeight w:val="509"/>
        </w:trPr>
        <w:tc>
          <w:tcPr>
            <w:tcW w:w="3652" w:type="dxa"/>
          </w:tcPr>
          <w:p w14:paraId="3A99CDAE"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39745AE3"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5.- 8. razredi (oko 90 učenika)</w:t>
            </w:r>
          </w:p>
        </w:tc>
      </w:tr>
      <w:tr w:rsidR="000A5A01" w:rsidRPr="00AE43F1" w14:paraId="01ED8056" w14:textId="77777777" w:rsidTr="006120F5">
        <w:trPr>
          <w:trHeight w:val="509"/>
        </w:trPr>
        <w:tc>
          <w:tcPr>
            <w:tcW w:w="3652" w:type="dxa"/>
          </w:tcPr>
          <w:p w14:paraId="1747A460" w14:textId="77777777" w:rsidR="000A5A01" w:rsidRPr="00AE43F1" w:rsidRDefault="000A5A01" w:rsidP="006120F5">
            <w:pPr>
              <w:ind w:right="-108"/>
              <w:rPr>
                <w:rFonts w:ascii="Times New Roman" w:hAnsi="Times New Roman" w:cs="Times New Roman"/>
              </w:rPr>
            </w:pPr>
            <w:r w:rsidRPr="00AE43F1">
              <w:rPr>
                <w:rFonts w:ascii="Times New Roman" w:hAnsi="Times New Roman" w:cs="Times New Roman"/>
              </w:rPr>
              <w:t xml:space="preserve">Planirani broj sati </w:t>
            </w:r>
          </w:p>
        </w:tc>
        <w:tc>
          <w:tcPr>
            <w:tcW w:w="5777" w:type="dxa"/>
          </w:tcPr>
          <w:p w14:paraId="3279B3A5"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Oko 3 sata (od 14 do 17 sati)</w:t>
            </w:r>
          </w:p>
        </w:tc>
      </w:tr>
      <w:tr w:rsidR="000A5A01" w:rsidRPr="00AE43F1" w14:paraId="675B00EE" w14:textId="77777777" w:rsidTr="006120F5">
        <w:trPr>
          <w:trHeight w:val="509"/>
        </w:trPr>
        <w:tc>
          <w:tcPr>
            <w:tcW w:w="3652" w:type="dxa"/>
          </w:tcPr>
          <w:p w14:paraId="0F6109FC"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18C8B882"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Rujan 2022.</w:t>
            </w:r>
          </w:p>
        </w:tc>
      </w:tr>
      <w:tr w:rsidR="000A5A01" w:rsidRPr="00AE43F1" w14:paraId="7098DD80" w14:textId="77777777" w:rsidTr="006120F5">
        <w:trPr>
          <w:trHeight w:val="509"/>
        </w:trPr>
        <w:tc>
          <w:tcPr>
            <w:tcW w:w="3652" w:type="dxa"/>
          </w:tcPr>
          <w:p w14:paraId="293FA306"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095DDAA0"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Odlazak u kino Urania u Osijeku, upoznavanje s kulturnim i povijesnim značenjem tog mjesta.</w:t>
            </w:r>
          </w:p>
        </w:tc>
      </w:tr>
      <w:tr w:rsidR="000A5A01" w:rsidRPr="00AE43F1" w14:paraId="1F74E3AD" w14:textId="77777777" w:rsidTr="006120F5">
        <w:trPr>
          <w:trHeight w:val="509"/>
        </w:trPr>
        <w:tc>
          <w:tcPr>
            <w:tcW w:w="3652" w:type="dxa"/>
          </w:tcPr>
          <w:p w14:paraId="33766C3D"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612339FF"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Učenik uči o kulturnom i povijesnom značaju kina </w:t>
            </w:r>
            <w:r w:rsidRPr="00AE43F1">
              <w:rPr>
                <w:rFonts w:ascii="Times New Roman" w:hAnsi="Times New Roman"/>
                <w:i/>
              </w:rPr>
              <w:t>Urania</w:t>
            </w:r>
            <w:r w:rsidRPr="00AE43F1">
              <w:rPr>
                <w:rFonts w:ascii="Times New Roman" w:hAnsi="Times New Roman"/>
              </w:rPr>
              <w:t xml:space="preserve"> u Osijeku. </w:t>
            </w:r>
          </w:p>
        </w:tc>
      </w:tr>
      <w:tr w:rsidR="000A5A01" w:rsidRPr="00AE43F1" w14:paraId="5A6CA8B2" w14:textId="77777777" w:rsidTr="006120F5">
        <w:trPr>
          <w:trHeight w:val="509"/>
        </w:trPr>
        <w:tc>
          <w:tcPr>
            <w:tcW w:w="3652" w:type="dxa"/>
          </w:tcPr>
          <w:p w14:paraId="624F16DF"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vAlign w:val="center"/>
          </w:tcPr>
          <w:p w14:paraId="0F2D5D9A" w14:textId="77777777" w:rsidR="000A5A01" w:rsidRPr="00AE43F1" w:rsidRDefault="000A5A01" w:rsidP="006120F5">
            <w:pPr>
              <w:jc w:val="both"/>
              <w:rPr>
                <w:rFonts w:ascii="Times New Roman" w:hAnsi="Times New Roman" w:cs="Times New Roman"/>
              </w:rPr>
            </w:pPr>
            <w:r w:rsidRPr="00AE43F1">
              <w:rPr>
                <w:rFonts w:ascii="Times New Roman" w:hAnsi="Times New Roman" w:cs="Times New Roman"/>
              </w:rPr>
              <w:t>Odlazak na kino predstavu u Osijek.</w:t>
            </w:r>
          </w:p>
        </w:tc>
      </w:tr>
      <w:tr w:rsidR="000A5A01" w:rsidRPr="00AE43F1" w14:paraId="30B9EF68" w14:textId="77777777" w:rsidTr="006120F5">
        <w:trPr>
          <w:trHeight w:val="509"/>
        </w:trPr>
        <w:tc>
          <w:tcPr>
            <w:tcW w:w="3652" w:type="dxa"/>
          </w:tcPr>
          <w:p w14:paraId="1590A702"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6963B23E"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Razvijanje kulture i pravila lijepog ponašanja u određenim ustanovama.</w:t>
            </w:r>
          </w:p>
        </w:tc>
      </w:tr>
      <w:tr w:rsidR="000A5A01" w:rsidRPr="00AE43F1" w14:paraId="142414D7" w14:textId="77777777" w:rsidTr="006120F5">
        <w:trPr>
          <w:trHeight w:val="509"/>
        </w:trPr>
        <w:tc>
          <w:tcPr>
            <w:tcW w:w="3652" w:type="dxa"/>
          </w:tcPr>
          <w:p w14:paraId="68223E6C"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04C1A6AE"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Cijena prijevoza i ulaznice u kino.</w:t>
            </w:r>
          </w:p>
        </w:tc>
      </w:tr>
      <w:tr w:rsidR="000A5A01" w:rsidRPr="00AE43F1" w14:paraId="3EB3C372" w14:textId="77777777" w:rsidTr="006120F5">
        <w:trPr>
          <w:trHeight w:val="509"/>
        </w:trPr>
        <w:tc>
          <w:tcPr>
            <w:tcW w:w="3652" w:type="dxa"/>
          </w:tcPr>
          <w:p w14:paraId="4740355A"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054B8ED9"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Usmenim putem te samovrednovanjem učenika. </w:t>
            </w:r>
          </w:p>
        </w:tc>
      </w:tr>
    </w:tbl>
    <w:p w14:paraId="115DB120" w14:textId="77777777" w:rsidR="000A5A01" w:rsidRPr="00AE43F1" w:rsidRDefault="000A5A01" w:rsidP="000A5A01">
      <w:pPr>
        <w:rPr>
          <w:rFonts w:ascii="Times New Roman" w:hAnsi="Times New Roman" w:cs="Times New Roman"/>
        </w:rPr>
      </w:pPr>
    </w:p>
    <w:p w14:paraId="5260E1C1" w14:textId="77777777" w:rsidR="000A5A01" w:rsidRPr="00AE43F1" w:rsidRDefault="000A5A01" w:rsidP="000A5A01">
      <w:pPr>
        <w:rPr>
          <w:rFonts w:ascii="Times New Roman" w:hAnsi="Times New Roman" w:cs="Times New Roman"/>
        </w:rPr>
      </w:pPr>
    </w:p>
    <w:p w14:paraId="69C18DBD" w14:textId="77777777" w:rsidR="000A5A01" w:rsidRPr="00AE43F1" w:rsidRDefault="000A5A01" w:rsidP="000A5A01">
      <w:pPr>
        <w:rPr>
          <w:rFonts w:ascii="Times New Roman" w:hAnsi="Times New Roman" w:cs="Times New Roman"/>
        </w:rPr>
      </w:pPr>
    </w:p>
    <w:p w14:paraId="416789B1" w14:textId="77777777" w:rsidR="000A5A01" w:rsidRPr="00AE43F1" w:rsidRDefault="000A5A01" w:rsidP="000A5A01">
      <w:pPr>
        <w:rPr>
          <w:rFonts w:ascii="Times New Roman" w:hAnsi="Times New Roman" w:cs="Times New Roman"/>
          <w:b/>
        </w:rPr>
      </w:pPr>
      <w:r w:rsidRPr="00AE43F1">
        <w:rPr>
          <w:rFonts w:ascii="Times New Roman" w:hAnsi="Times New Roman" w:cs="Times New Roman"/>
          <w:b/>
        </w:rPr>
        <w:t xml:space="preserve">Osijek – Galerija likovnih umjetnosti i </w:t>
      </w:r>
      <w:proofErr w:type="spellStart"/>
      <w:r w:rsidRPr="00AE43F1">
        <w:rPr>
          <w:rFonts w:ascii="Times New Roman" w:hAnsi="Times New Roman" w:cs="Times New Roman"/>
          <w:b/>
          <w:i/>
        </w:rPr>
        <w:t>Dokkica</w:t>
      </w:r>
      <w:proofErr w:type="spellEnd"/>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A5A01" w:rsidRPr="00AE43F1" w14:paraId="45F98909" w14:textId="77777777" w:rsidTr="006120F5">
        <w:trPr>
          <w:trHeight w:val="509"/>
        </w:trPr>
        <w:tc>
          <w:tcPr>
            <w:tcW w:w="3652" w:type="dxa"/>
          </w:tcPr>
          <w:p w14:paraId="3C1A12B5"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Nositelj aktivnosti</w:t>
            </w:r>
          </w:p>
        </w:tc>
        <w:tc>
          <w:tcPr>
            <w:tcW w:w="5777" w:type="dxa"/>
            <w:vAlign w:val="center"/>
          </w:tcPr>
          <w:p w14:paraId="4F4C8790" w14:textId="1E405E04" w:rsidR="000A5A01" w:rsidRPr="00AE43F1" w:rsidRDefault="000A5A01" w:rsidP="006120F5">
            <w:pPr>
              <w:jc w:val="both"/>
              <w:rPr>
                <w:rFonts w:ascii="Times New Roman" w:hAnsi="Times New Roman" w:cs="Times New Roman"/>
              </w:rPr>
            </w:pPr>
            <w:r w:rsidRPr="00AE43F1">
              <w:rPr>
                <w:rFonts w:ascii="Times New Roman" w:hAnsi="Times New Roman" w:cs="Times New Roman"/>
              </w:rPr>
              <w:t>Učenici 5. razreda s razrednicima.</w:t>
            </w:r>
            <w:r w:rsidR="00B74F96" w:rsidRPr="00AE43F1">
              <w:rPr>
                <w:rFonts w:ascii="Times New Roman" w:hAnsi="Times New Roman" w:cs="Times New Roman"/>
              </w:rPr>
              <w:t xml:space="preserve"> ( Iva Stanić, Danijela Radonjić)</w:t>
            </w:r>
          </w:p>
        </w:tc>
      </w:tr>
      <w:tr w:rsidR="000A5A01" w:rsidRPr="00AE43F1" w14:paraId="050A7C5A" w14:textId="77777777" w:rsidTr="006120F5">
        <w:trPr>
          <w:trHeight w:val="509"/>
        </w:trPr>
        <w:tc>
          <w:tcPr>
            <w:tcW w:w="3652" w:type="dxa"/>
          </w:tcPr>
          <w:p w14:paraId="110B036D"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6E8F2850"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5. a i 5.b (oko 25 </w:t>
            </w:r>
            <w:proofErr w:type="spellStart"/>
            <w:r w:rsidRPr="00AE43F1">
              <w:rPr>
                <w:rFonts w:ascii="Times New Roman" w:hAnsi="Times New Roman" w:cs="Times New Roman"/>
              </w:rPr>
              <w:t>učenka</w:t>
            </w:r>
            <w:proofErr w:type="spellEnd"/>
            <w:r w:rsidRPr="00AE43F1">
              <w:rPr>
                <w:rFonts w:ascii="Times New Roman" w:hAnsi="Times New Roman" w:cs="Times New Roman"/>
              </w:rPr>
              <w:t>)</w:t>
            </w:r>
          </w:p>
        </w:tc>
      </w:tr>
      <w:tr w:rsidR="000A5A01" w:rsidRPr="00AE43F1" w14:paraId="2611ADF3" w14:textId="77777777" w:rsidTr="006120F5">
        <w:trPr>
          <w:trHeight w:val="509"/>
        </w:trPr>
        <w:tc>
          <w:tcPr>
            <w:tcW w:w="3652" w:type="dxa"/>
          </w:tcPr>
          <w:p w14:paraId="7E5142C3" w14:textId="77777777" w:rsidR="000A5A01" w:rsidRPr="00AE43F1" w:rsidRDefault="000A5A01" w:rsidP="006120F5">
            <w:pPr>
              <w:ind w:right="-108"/>
              <w:rPr>
                <w:rFonts w:ascii="Times New Roman" w:hAnsi="Times New Roman" w:cs="Times New Roman"/>
              </w:rPr>
            </w:pPr>
            <w:r w:rsidRPr="00AE43F1">
              <w:rPr>
                <w:rFonts w:ascii="Times New Roman" w:hAnsi="Times New Roman" w:cs="Times New Roman"/>
              </w:rPr>
              <w:t xml:space="preserve">Planirani broj sati </w:t>
            </w:r>
          </w:p>
        </w:tc>
        <w:tc>
          <w:tcPr>
            <w:tcW w:w="5777" w:type="dxa"/>
          </w:tcPr>
          <w:p w14:paraId="0E7B2A47" w14:textId="77777777" w:rsidR="000A5A01" w:rsidRPr="00AE43F1" w:rsidRDefault="000A5A01" w:rsidP="006120F5">
            <w:pPr>
              <w:spacing w:before="120" w:after="120" w:line="240" w:lineRule="auto"/>
              <w:rPr>
                <w:rFonts w:ascii="Times New Roman" w:hAnsi="Times New Roman" w:cs="Times New Roman"/>
              </w:rPr>
            </w:pPr>
            <w:r w:rsidRPr="00AE43F1">
              <w:rPr>
                <w:rFonts w:ascii="Times New Roman" w:hAnsi="Times New Roman" w:cs="Times New Roman"/>
              </w:rPr>
              <w:t>Oko 5 sati (od 8 do 13 sati)</w:t>
            </w:r>
          </w:p>
        </w:tc>
      </w:tr>
      <w:tr w:rsidR="000A5A01" w:rsidRPr="00AE43F1" w14:paraId="726899E9" w14:textId="77777777" w:rsidTr="006120F5">
        <w:trPr>
          <w:trHeight w:val="509"/>
        </w:trPr>
        <w:tc>
          <w:tcPr>
            <w:tcW w:w="3652" w:type="dxa"/>
          </w:tcPr>
          <w:p w14:paraId="0F4B1A0C"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4F32FEDF"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Svibanj 2023.</w:t>
            </w:r>
          </w:p>
        </w:tc>
      </w:tr>
      <w:tr w:rsidR="000A5A01" w:rsidRPr="00AE43F1" w14:paraId="725AE3BB" w14:textId="77777777" w:rsidTr="006120F5">
        <w:trPr>
          <w:trHeight w:val="509"/>
        </w:trPr>
        <w:tc>
          <w:tcPr>
            <w:tcW w:w="3652" w:type="dxa"/>
          </w:tcPr>
          <w:p w14:paraId="31E564E0"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485BA823" w14:textId="77777777" w:rsidR="000A5A01" w:rsidRPr="00AE43F1" w:rsidRDefault="000A5A01" w:rsidP="006120F5">
            <w:pPr>
              <w:spacing w:line="240" w:lineRule="auto"/>
              <w:jc w:val="both"/>
              <w:rPr>
                <w:rFonts w:ascii="Times New Roman" w:hAnsi="Times New Roman" w:cs="Times New Roman"/>
              </w:rPr>
            </w:pPr>
            <w:r w:rsidRPr="00AE43F1">
              <w:rPr>
                <w:rFonts w:ascii="Times New Roman" w:hAnsi="Times New Roman" w:cs="Times New Roman"/>
              </w:rPr>
              <w:t xml:space="preserve">Obilazak Galerije likovnih umjetnosti u Osijeku te sudjelovanje u njihovim </w:t>
            </w:r>
            <w:proofErr w:type="spellStart"/>
            <w:r w:rsidRPr="00AE43F1">
              <w:rPr>
                <w:rFonts w:ascii="Times New Roman" w:hAnsi="Times New Roman" w:cs="Times New Roman"/>
              </w:rPr>
              <w:t>ekukativno</w:t>
            </w:r>
            <w:proofErr w:type="spellEnd"/>
            <w:r w:rsidRPr="00AE43F1">
              <w:rPr>
                <w:rFonts w:ascii="Times New Roman" w:hAnsi="Times New Roman" w:cs="Times New Roman"/>
              </w:rPr>
              <w:t>-kreativnim radionicama.</w:t>
            </w:r>
          </w:p>
          <w:p w14:paraId="7F4E1A7B"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Radionice za učenike 5. razreda u </w:t>
            </w:r>
            <w:r w:rsidRPr="00AE43F1">
              <w:rPr>
                <w:rFonts w:ascii="Times New Roman" w:hAnsi="Times New Roman"/>
                <w:i/>
              </w:rPr>
              <w:t>Dokkic</w:t>
            </w:r>
            <w:r w:rsidRPr="00AE43F1">
              <w:rPr>
                <w:rFonts w:ascii="Times New Roman" w:hAnsi="Times New Roman"/>
              </w:rPr>
              <w:t>i.</w:t>
            </w:r>
          </w:p>
        </w:tc>
      </w:tr>
      <w:tr w:rsidR="000A5A01" w:rsidRPr="00AE43F1" w14:paraId="5053EF23" w14:textId="77777777" w:rsidTr="006120F5">
        <w:trPr>
          <w:trHeight w:val="509"/>
        </w:trPr>
        <w:tc>
          <w:tcPr>
            <w:tcW w:w="3652" w:type="dxa"/>
          </w:tcPr>
          <w:p w14:paraId="23DF714D"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4E0A4DE5"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Učenik uči o značaju likovne umjetnosti, obilazi galeriju.</w:t>
            </w:r>
          </w:p>
          <w:p w14:paraId="7C5B297F"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Učenik sudjeluje u tematskom radionicama.</w:t>
            </w:r>
          </w:p>
        </w:tc>
      </w:tr>
      <w:tr w:rsidR="000A5A01" w:rsidRPr="00AE43F1" w14:paraId="1A1794DD" w14:textId="77777777" w:rsidTr="006120F5">
        <w:trPr>
          <w:trHeight w:val="509"/>
        </w:trPr>
        <w:tc>
          <w:tcPr>
            <w:tcW w:w="3652" w:type="dxa"/>
          </w:tcPr>
          <w:p w14:paraId="3F09F140"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7B78EE6D"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Obilaženje i boravak u spomenutim mjestima.</w:t>
            </w:r>
          </w:p>
          <w:p w14:paraId="695FC50E"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Tematske radionice.</w:t>
            </w:r>
          </w:p>
        </w:tc>
      </w:tr>
      <w:tr w:rsidR="000A5A01" w:rsidRPr="00AE43F1" w14:paraId="69B97F94" w14:textId="77777777" w:rsidTr="006120F5">
        <w:trPr>
          <w:trHeight w:val="509"/>
        </w:trPr>
        <w:tc>
          <w:tcPr>
            <w:tcW w:w="3652" w:type="dxa"/>
          </w:tcPr>
          <w:p w14:paraId="15B68F8B"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vAlign w:val="center"/>
          </w:tcPr>
          <w:p w14:paraId="17AD9640" w14:textId="77777777" w:rsidR="000A5A01" w:rsidRPr="00AE43F1" w:rsidRDefault="000A5A01" w:rsidP="006120F5">
            <w:pPr>
              <w:spacing w:line="240" w:lineRule="auto"/>
              <w:jc w:val="both"/>
              <w:rPr>
                <w:rFonts w:ascii="Times New Roman" w:hAnsi="Times New Roman" w:cs="Times New Roman"/>
              </w:rPr>
            </w:pPr>
            <w:r w:rsidRPr="00AE43F1">
              <w:rPr>
                <w:rFonts w:ascii="Times New Roman" w:hAnsi="Times New Roman" w:cs="Times New Roman"/>
              </w:rPr>
              <w:t>Razvijanje svijesti o potrebi poznavanja kulture i kulturnog ophođenja.</w:t>
            </w:r>
          </w:p>
          <w:p w14:paraId="7969C50D" w14:textId="77777777" w:rsidR="000A5A01" w:rsidRPr="00AE43F1" w:rsidRDefault="000A5A01" w:rsidP="006120F5">
            <w:pPr>
              <w:spacing w:line="240" w:lineRule="auto"/>
              <w:jc w:val="both"/>
              <w:rPr>
                <w:rFonts w:ascii="Times New Roman" w:hAnsi="Times New Roman" w:cs="Times New Roman"/>
              </w:rPr>
            </w:pPr>
            <w:r w:rsidRPr="00AE43F1">
              <w:rPr>
                <w:rFonts w:ascii="Times New Roman" w:hAnsi="Times New Roman" w:cs="Times New Roman"/>
              </w:rPr>
              <w:t>Razvijanje kreativnosti i potrebe za likovnim izražavanjem.</w:t>
            </w:r>
          </w:p>
        </w:tc>
      </w:tr>
      <w:tr w:rsidR="000A5A01" w:rsidRPr="00AE43F1" w14:paraId="5D31355C" w14:textId="77777777" w:rsidTr="006120F5">
        <w:trPr>
          <w:trHeight w:val="509"/>
        </w:trPr>
        <w:tc>
          <w:tcPr>
            <w:tcW w:w="3652" w:type="dxa"/>
          </w:tcPr>
          <w:p w14:paraId="0C603459"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lastRenderedPageBreak/>
              <w:t>Troškovnik</w:t>
            </w:r>
          </w:p>
        </w:tc>
        <w:tc>
          <w:tcPr>
            <w:tcW w:w="5777" w:type="dxa"/>
          </w:tcPr>
          <w:p w14:paraId="61C4FD2B"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Cijena prijevoza i ulaznica u Galeriju likovnih umjetnosti.</w:t>
            </w:r>
          </w:p>
        </w:tc>
      </w:tr>
      <w:tr w:rsidR="000A5A01" w:rsidRPr="00AE43F1" w14:paraId="05F53458" w14:textId="77777777" w:rsidTr="006120F5">
        <w:trPr>
          <w:trHeight w:val="509"/>
        </w:trPr>
        <w:tc>
          <w:tcPr>
            <w:tcW w:w="3652" w:type="dxa"/>
          </w:tcPr>
          <w:p w14:paraId="43D8E2FD" w14:textId="77777777" w:rsidR="000A5A01" w:rsidRPr="00AE43F1" w:rsidRDefault="000A5A01"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7288D235" w14:textId="77777777" w:rsidR="000A5A01" w:rsidRPr="00AE43F1" w:rsidRDefault="000A5A01"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Usmenim putem te samovrednovanjem učenika. </w:t>
            </w:r>
          </w:p>
        </w:tc>
      </w:tr>
    </w:tbl>
    <w:p w14:paraId="2AE5B577" w14:textId="77777777" w:rsidR="000A5A01" w:rsidRPr="00AE43F1" w:rsidRDefault="000A5A01" w:rsidP="000A5A01">
      <w:pPr>
        <w:rPr>
          <w:rFonts w:ascii="Times New Roman" w:hAnsi="Times New Roman" w:cs="Times New Roman"/>
        </w:rPr>
      </w:pPr>
    </w:p>
    <w:p w14:paraId="3C506C55" w14:textId="77777777" w:rsidR="00DF5260" w:rsidRPr="00AE43F1" w:rsidRDefault="00DF5260" w:rsidP="00714BFE">
      <w:pPr>
        <w:spacing w:line="360" w:lineRule="auto"/>
        <w:rPr>
          <w:rFonts w:ascii="Times New Roman" w:hAnsi="Times New Roman" w:cs="Times New Roman"/>
          <w:b/>
        </w:rPr>
      </w:pPr>
    </w:p>
    <w:p w14:paraId="4363F2D8" w14:textId="77777777" w:rsidR="001019B7" w:rsidRPr="00AE43F1" w:rsidRDefault="001019B7">
      <w:pPr>
        <w:rPr>
          <w:rFonts w:ascii="Times New Roman" w:hAnsi="Times New Roman" w:cs="Times New Roman"/>
        </w:rPr>
      </w:pPr>
    </w:p>
    <w:tbl>
      <w:tblPr>
        <w:tblStyle w:val="Tamnatablicareetke5-isticanje1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227"/>
        <w:gridCol w:w="5835"/>
      </w:tblGrid>
      <w:tr w:rsidR="006120F5" w:rsidRPr="00AE43F1" w14:paraId="7361BDFE" w14:textId="77777777" w:rsidTr="00371ED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right w:val="none" w:sz="0" w:space="0" w:color="auto"/>
            </w:tcBorders>
            <w:shd w:val="clear" w:color="auto" w:fill="auto"/>
            <w:hideMark/>
          </w:tcPr>
          <w:p w14:paraId="03A6989F"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AKTIVNOST</w:t>
            </w:r>
          </w:p>
        </w:tc>
        <w:tc>
          <w:tcPr>
            <w:tcW w:w="5835" w:type="dxa"/>
            <w:tcBorders>
              <w:top w:val="none" w:sz="0" w:space="0" w:color="auto"/>
              <w:left w:val="none" w:sz="0" w:space="0" w:color="auto"/>
              <w:right w:val="none" w:sz="0" w:space="0" w:color="auto"/>
            </w:tcBorders>
            <w:shd w:val="clear" w:color="auto" w:fill="auto"/>
            <w:hideMark/>
          </w:tcPr>
          <w:p w14:paraId="2939AC95" w14:textId="77777777" w:rsidR="006120F5" w:rsidRPr="00AE43F1" w:rsidRDefault="006120F5" w:rsidP="006120F5">
            <w:pPr>
              <w:tabs>
                <w:tab w:val="left" w:pos="2175"/>
              </w:tabs>
              <w:spacing w:before="10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AE43F1">
              <w:rPr>
                <w:rFonts w:ascii="Times New Roman" w:hAnsi="Times New Roman" w:cs="Times New Roman"/>
                <w:color w:val="auto"/>
                <w:lang w:eastAsia="en-US"/>
              </w:rPr>
              <w:t xml:space="preserve">IZVANUČIONIČKA NASTAVA </w:t>
            </w:r>
          </w:p>
          <w:p w14:paraId="249E9909" w14:textId="77777777" w:rsidR="006120F5" w:rsidRPr="00AE43F1" w:rsidRDefault="006120F5" w:rsidP="006120F5">
            <w:pPr>
              <w:tabs>
                <w:tab w:val="left" w:pos="2175"/>
              </w:tabs>
              <w:spacing w:after="1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AE43F1">
              <w:rPr>
                <w:rFonts w:ascii="Times New Roman" w:hAnsi="Times New Roman" w:cs="Times New Roman"/>
                <w:b w:val="0"/>
                <w:color w:val="auto"/>
                <w:lang w:eastAsia="en-US"/>
              </w:rPr>
              <w:t>(Muzej likovnih umjetnosti, Osijek)</w:t>
            </w:r>
          </w:p>
        </w:tc>
      </w:tr>
      <w:tr w:rsidR="006120F5" w:rsidRPr="00AE43F1" w14:paraId="4BA0C8A2" w14:textId="77777777" w:rsidTr="00371ED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07C29D4E"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Nositelj aktivnosti</w:t>
            </w:r>
          </w:p>
        </w:tc>
        <w:tc>
          <w:tcPr>
            <w:tcW w:w="5835" w:type="dxa"/>
            <w:shd w:val="clear" w:color="auto" w:fill="auto"/>
            <w:hideMark/>
          </w:tcPr>
          <w:p w14:paraId="50197FB1" w14:textId="77777777" w:rsidR="006120F5" w:rsidRPr="00AE43F1" w:rsidRDefault="006120F5" w:rsidP="006120F5">
            <w:pPr>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E43F1">
              <w:rPr>
                <w:rFonts w:ascii="Times New Roman" w:hAnsi="Times New Roman" w:cs="Times New Roman"/>
                <w:lang w:eastAsia="en-US"/>
              </w:rPr>
              <w:t>Muzej likovnih umjetnosti u Osijeku</w:t>
            </w:r>
          </w:p>
          <w:p w14:paraId="7D4498A4" w14:textId="77777777" w:rsidR="006120F5" w:rsidRPr="00AE43F1" w:rsidRDefault="006120F5" w:rsidP="006120F5">
            <w:pPr>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E43F1">
              <w:rPr>
                <w:rFonts w:ascii="Times New Roman" w:hAnsi="Times New Roman" w:cs="Times New Roman"/>
                <w:lang w:eastAsia="en-US"/>
              </w:rPr>
              <w:t xml:space="preserve">Nastavnice Lidija </w:t>
            </w:r>
            <w:proofErr w:type="spellStart"/>
            <w:r w:rsidRPr="00AE43F1">
              <w:rPr>
                <w:rFonts w:ascii="Times New Roman" w:hAnsi="Times New Roman" w:cs="Times New Roman"/>
                <w:lang w:eastAsia="en-US"/>
              </w:rPr>
              <w:t>Prša</w:t>
            </w:r>
            <w:proofErr w:type="spellEnd"/>
            <w:r w:rsidRPr="00AE43F1">
              <w:rPr>
                <w:rFonts w:ascii="Times New Roman" w:hAnsi="Times New Roman" w:cs="Times New Roman"/>
                <w:lang w:eastAsia="en-US"/>
              </w:rPr>
              <w:t xml:space="preserve"> Plazibat i Maja </w:t>
            </w:r>
            <w:proofErr w:type="spellStart"/>
            <w:r w:rsidRPr="00AE43F1">
              <w:rPr>
                <w:rFonts w:ascii="Times New Roman" w:hAnsi="Times New Roman" w:cs="Times New Roman"/>
                <w:lang w:eastAsia="en-US"/>
              </w:rPr>
              <w:t>Kosić</w:t>
            </w:r>
            <w:proofErr w:type="spellEnd"/>
            <w:r w:rsidRPr="00AE43F1">
              <w:rPr>
                <w:rFonts w:ascii="Times New Roman" w:hAnsi="Times New Roman" w:cs="Times New Roman"/>
                <w:lang w:eastAsia="en-US"/>
              </w:rPr>
              <w:t xml:space="preserve"> sa svojim odjelima (6. a, 6. b + učenici Miloš Katić i Gorana Savić (PO) </w:t>
            </w:r>
          </w:p>
        </w:tc>
      </w:tr>
      <w:tr w:rsidR="006120F5" w:rsidRPr="00AE43F1" w14:paraId="291EB7E2" w14:textId="77777777" w:rsidTr="00371ED1">
        <w:trPr>
          <w:trHeight w:val="493"/>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723DCED5"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Planirani broj učenika (razred)</w:t>
            </w:r>
          </w:p>
        </w:tc>
        <w:tc>
          <w:tcPr>
            <w:tcW w:w="5835" w:type="dxa"/>
            <w:shd w:val="clear" w:color="auto" w:fill="auto"/>
            <w:hideMark/>
          </w:tcPr>
          <w:p w14:paraId="4834B55E" w14:textId="77777777" w:rsidR="006120F5" w:rsidRPr="00AE43F1" w:rsidRDefault="006120F5" w:rsidP="006120F5">
            <w:pPr>
              <w:tabs>
                <w:tab w:val="left" w:pos="1745"/>
                <w:tab w:val="left" w:pos="1778"/>
              </w:tabs>
              <w:spacing w:before="10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AE43F1">
              <w:rPr>
                <w:rFonts w:ascii="Times New Roman" w:hAnsi="Times New Roman" w:cs="Times New Roman"/>
                <w:lang w:eastAsia="en-US"/>
              </w:rPr>
              <w:t>27  -  10 (6. a) + 17 (6. b)</w:t>
            </w:r>
          </w:p>
        </w:tc>
      </w:tr>
      <w:tr w:rsidR="006120F5" w:rsidRPr="00AE43F1" w14:paraId="0A002B33" w14:textId="77777777" w:rsidTr="00371ED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A811FB0" w14:textId="77777777" w:rsidR="006120F5" w:rsidRPr="00AE43F1" w:rsidRDefault="006120F5" w:rsidP="006120F5">
            <w:pPr>
              <w:spacing w:before="100" w:after="40"/>
              <w:ind w:right="-108"/>
              <w:rPr>
                <w:rFonts w:ascii="Times New Roman" w:hAnsi="Times New Roman" w:cs="Times New Roman"/>
                <w:color w:val="auto"/>
                <w:lang w:eastAsia="en-US"/>
              </w:rPr>
            </w:pPr>
            <w:r w:rsidRPr="00AE43F1">
              <w:rPr>
                <w:rFonts w:ascii="Times New Roman" w:hAnsi="Times New Roman" w:cs="Times New Roman"/>
                <w:color w:val="auto"/>
                <w:lang w:eastAsia="en-US"/>
              </w:rPr>
              <w:t>Planirani broj sati</w:t>
            </w:r>
          </w:p>
        </w:tc>
        <w:tc>
          <w:tcPr>
            <w:tcW w:w="5835" w:type="dxa"/>
            <w:shd w:val="clear" w:color="auto" w:fill="auto"/>
            <w:hideMark/>
          </w:tcPr>
          <w:p w14:paraId="66A95A75" w14:textId="77777777" w:rsidR="006120F5" w:rsidRPr="00AE43F1" w:rsidRDefault="006120F5" w:rsidP="006120F5">
            <w:pPr>
              <w:spacing w:before="10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E43F1">
              <w:rPr>
                <w:rFonts w:ascii="Times New Roman" w:hAnsi="Times New Roman" w:cs="Times New Roman"/>
                <w:lang w:eastAsia="en-US"/>
              </w:rPr>
              <w:t>4</w:t>
            </w:r>
          </w:p>
        </w:tc>
      </w:tr>
      <w:tr w:rsidR="006120F5" w:rsidRPr="00AE43F1" w14:paraId="6A85EF29" w14:textId="77777777" w:rsidTr="00371ED1">
        <w:trPr>
          <w:trHeight w:val="55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4385FE32"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Vremenski okvir aktivnosti</w:t>
            </w:r>
          </w:p>
        </w:tc>
        <w:tc>
          <w:tcPr>
            <w:tcW w:w="5835" w:type="dxa"/>
            <w:shd w:val="clear" w:color="auto" w:fill="auto"/>
            <w:hideMark/>
          </w:tcPr>
          <w:p w14:paraId="0675A6A0" w14:textId="77777777" w:rsidR="006120F5" w:rsidRPr="00AE43F1" w:rsidRDefault="006120F5" w:rsidP="006120F5">
            <w:pPr>
              <w:pStyle w:val="Bezproreda"/>
              <w:spacing w:before="100" w:after="10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AE43F1">
              <w:rPr>
                <w:sz w:val="22"/>
                <w:szCs w:val="22"/>
              </w:rPr>
              <w:t>tijekom</w:t>
            </w:r>
            <w:proofErr w:type="spellEnd"/>
            <w:r w:rsidRPr="00AE43F1">
              <w:rPr>
                <w:sz w:val="22"/>
                <w:szCs w:val="22"/>
              </w:rPr>
              <w:t xml:space="preserve"> </w:t>
            </w:r>
            <w:proofErr w:type="spellStart"/>
            <w:r w:rsidRPr="00AE43F1">
              <w:rPr>
                <w:sz w:val="22"/>
                <w:szCs w:val="22"/>
              </w:rPr>
              <w:t>nastavne</w:t>
            </w:r>
            <w:proofErr w:type="spellEnd"/>
            <w:r w:rsidRPr="00AE43F1">
              <w:rPr>
                <w:sz w:val="22"/>
                <w:szCs w:val="22"/>
              </w:rPr>
              <w:t xml:space="preserve"> </w:t>
            </w:r>
            <w:proofErr w:type="spellStart"/>
            <w:r w:rsidRPr="00AE43F1">
              <w:rPr>
                <w:sz w:val="22"/>
                <w:szCs w:val="22"/>
              </w:rPr>
              <w:t>godine</w:t>
            </w:r>
            <w:proofErr w:type="spellEnd"/>
            <w:r w:rsidRPr="00AE43F1">
              <w:rPr>
                <w:sz w:val="22"/>
                <w:szCs w:val="22"/>
              </w:rPr>
              <w:t xml:space="preserve"> 2022./2023.</w:t>
            </w:r>
          </w:p>
        </w:tc>
      </w:tr>
      <w:tr w:rsidR="006120F5" w:rsidRPr="00AE43F1" w14:paraId="0A87981C"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2F34EA16"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Ciljevi aktivnosti</w:t>
            </w:r>
          </w:p>
        </w:tc>
        <w:tc>
          <w:tcPr>
            <w:tcW w:w="5835" w:type="dxa"/>
            <w:shd w:val="clear" w:color="auto" w:fill="auto"/>
            <w:hideMark/>
          </w:tcPr>
          <w:p w14:paraId="1C0520F1" w14:textId="77777777" w:rsidR="006120F5" w:rsidRPr="00AE43F1" w:rsidRDefault="006120F5" w:rsidP="002732C9">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E43F1">
              <w:rPr>
                <w:rFonts w:ascii="Times New Roman" w:hAnsi="Times New Roman"/>
                <w:color w:val="000000"/>
              </w:rPr>
              <w:t>Proširivanje znanja o likovnoj umjetnosti</w:t>
            </w:r>
          </w:p>
          <w:p w14:paraId="0BCD73F4" w14:textId="77777777" w:rsidR="006120F5" w:rsidRPr="00AE43F1" w:rsidRDefault="006120F5" w:rsidP="002732C9">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E43F1">
              <w:rPr>
                <w:rFonts w:ascii="Times New Roman" w:hAnsi="Times New Roman"/>
                <w:color w:val="000000"/>
              </w:rPr>
              <w:t>Razvijanje mašte i kreativnosti</w:t>
            </w:r>
          </w:p>
          <w:p w14:paraId="63E6062B" w14:textId="77777777" w:rsidR="006120F5" w:rsidRPr="00AE43F1" w:rsidRDefault="006120F5" w:rsidP="002732C9">
            <w:pPr>
              <w:pStyle w:val="Odlomakpopisa"/>
              <w:numPr>
                <w:ilvl w:val="0"/>
                <w:numId w:val="11"/>
              </w:numPr>
              <w:spacing w:before="40" w:after="10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E43F1">
              <w:rPr>
                <w:rFonts w:ascii="Times New Roman" w:hAnsi="Times New Roman"/>
                <w:color w:val="000000"/>
              </w:rPr>
              <w:t>Razvijanje vještina timskoga rada</w:t>
            </w:r>
          </w:p>
        </w:tc>
      </w:tr>
      <w:tr w:rsidR="006120F5" w:rsidRPr="00AE43F1" w14:paraId="4B8507F4" w14:textId="77777777" w:rsidTr="00371ED1">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0EE320A6"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Očekivani ishodi / postignuća</w:t>
            </w:r>
          </w:p>
        </w:tc>
        <w:tc>
          <w:tcPr>
            <w:tcW w:w="5835" w:type="dxa"/>
            <w:shd w:val="clear" w:color="auto" w:fill="auto"/>
            <w:hideMark/>
          </w:tcPr>
          <w:p w14:paraId="3A6835CE" w14:textId="77777777" w:rsidR="006120F5" w:rsidRPr="00AE43F1" w:rsidRDefault="006120F5" w:rsidP="002732C9">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Učenik će kreativno i inovativno promišljati o likovnom problemu</w:t>
            </w:r>
          </w:p>
          <w:p w14:paraId="4AE4EDD6" w14:textId="77777777" w:rsidR="006120F5" w:rsidRPr="00AE43F1" w:rsidRDefault="006120F5" w:rsidP="002732C9">
            <w:pPr>
              <w:pStyle w:val="Odlomakpopisa"/>
              <w:numPr>
                <w:ilvl w:val="0"/>
                <w:numId w:val="11"/>
              </w:numPr>
              <w:spacing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Učenik će se likovno izražavati</w:t>
            </w:r>
          </w:p>
        </w:tc>
      </w:tr>
      <w:tr w:rsidR="006120F5" w:rsidRPr="00AE43F1" w14:paraId="4C2ADAF2" w14:textId="77777777" w:rsidTr="00371ED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498EF3FB"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Način realizacije aktivnosti</w:t>
            </w:r>
          </w:p>
        </w:tc>
        <w:tc>
          <w:tcPr>
            <w:tcW w:w="5835" w:type="dxa"/>
            <w:shd w:val="clear" w:color="auto" w:fill="auto"/>
            <w:hideMark/>
          </w:tcPr>
          <w:p w14:paraId="0C32C3F2" w14:textId="77777777" w:rsidR="006120F5" w:rsidRPr="00AE43F1" w:rsidRDefault="006120F5" w:rsidP="006120F5">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Razgled izložbenog programa</w:t>
            </w:r>
          </w:p>
          <w:p w14:paraId="1293D3A3" w14:textId="77777777" w:rsidR="006120F5" w:rsidRPr="00AE43F1" w:rsidRDefault="006120F5" w:rsidP="006120F5">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Sudjelovanje u edukativno-kreativnoj radionici</w:t>
            </w:r>
          </w:p>
        </w:tc>
      </w:tr>
      <w:tr w:rsidR="006120F5" w:rsidRPr="00AE43F1" w14:paraId="7184EE2A" w14:textId="77777777" w:rsidTr="00371ED1">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231E61BD"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Osnovna namjena aktivnosti</w:t>
            </w:r>
          </w:p>
        </w:tc>
        <w:tc>
          <w:tcPr>
            <w:tcW w:w="5835" w:type="dxa"/>
            <w:shd w:val="clear" w:color="auto" w:fill="auto"/>
            <w:hideMark/>
          </w:tcPr>
          <w:p w14:paraId="5F9851BF" w14:textId="77777777" w:rsidR="006120F5" w:rsidRPr="00AE43F1" w:rsidRDefault="006120F5" w:rsidP="006120F5">
            <w:pPr>
              <w:pStyle w:val="Odlomakpopisa"/>
              <w:spacing w:before="100" w:after="10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Učenicima koji iskustvenim učenjem žele obogatiti i dodatno razviti svoj likovni izričaj te provesti slobodno vrijeme na kreativan i kvalitetan način</w:t>
            </w:r>
          </w:p>
        </w:tc>
      </w:tr>
      <w:tr w:rsidR="006120F5" w:rsidRPr="00AE43F1" w14:paraId="594EC729" w14:textId="77777777" w:rsidTr="00371E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3B1C309"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Troškovnik</w:t>
            </w:r>
          </w:p>
        </w:tc>
        <w:tc>
          <w:tcPr>
            <w:tcW w:w="5835" w:type="dxa"/>
            <w:shd w:val="clear" w:color="auto" w:fill="auto"/>
            <w:hideMark/>
          </w:tcPr>
          <w:p w14:paraId="2593FAD3" w14:textId="77777777" w:rsidR="006120F5" w:rsidRPr="00AE43F1" w:rsidRDefault="006120F5" w:rsidP="006120F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Cijena povratne autobusne karte do Osijeka (oko 45 kn)</w:t>
            </w:r>
          </w:p>
          <w:p w14:paraId="390A403A" w14:textId="77777777" w:rsidR="006120F5" w:rsidRPr="00AE43F1" w:rsidRDefault="006120F5" w:rsidP="006120F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Cijena ulaznice za Muzej likovnih umjetnosti (5 kn)</w:t>
            </w:r>
          </w:p>
        </w:tc>
      </w:tr>
      <w:tr w:rsidR="006120F5" w:rsidRPr="00AE43F1" w14:paraId="1B81A579" w14:textId="77777777" w:rsidTr="00371ED1">
        <w:trPr>
          <w:trHeight w:val="7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tcBorders>
            <w:shd w:val="clear" w:color="auto" w:fill="auto"/>
            <w:hideMark/>
          </w:tcPr>
          <w:p w14:paraId="3E3B64C8" w14:textId="77777777" w:rsidR="006120F5" w:rsidRPr="00AE43F1" w:rsidRDefault="006120F5" w:rsidP="006120F5">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Način vrednovanja aktivnosti</w:t>
            </w:r>
          </w:p>
        </w:tc>
        <w:tc>
          <w:tcPr>
            <w:tcW w:w="5835" w:type="dxa"/>
            <w:shd w:val="clear" w:color="auto" w:fill="auto"/>
            <w:hideMark/>
          </w:tcPr>
          <w:p w14:paraId="07963449" w14:textId="77777777" w:rsidR="006120F5" w:rsidRPr="00AE43F1" w:rsidRDefault="006120F5" w:rsidP="006120F5">
            <w:pPr>
              <w:pStyle w:val="Odlomakpopisa"/>
              <w:spacing w:before="10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Razgovor s učenicima o zadovoljstvu aktivnošću</w:t>
            </w:r>
          </w:p>
          <w:p w14:paraId="28609004" w14:textId="77777777" w:rsidR="006120F5" w:rsidRPr="00AE43F1" w:rsidRDefault="006120F5" w:rsidP="006120F5">
            <w:pPr>
              <w:pStyle w:val="Odlomakpopisa"/>
              <w:spacing w:before="100" w:after="10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Primjena naučenog na satu Likovne kulture</w:t>
            </w:r>
          </w:p>
        </w:tc>
      </w:tr>
    </w:tbl>
    <w:p w14:paraId="37C51BB7" w14:textId="556BEF47" w:rsidR="006120F5" w:rsidRPr="00AE43F1" w:rsidRDefault="006120F5" w:rsidP="006120F5">
      <w:pPr>
        <w:rPr>
          <w:rFonts w:ascii="Times New Roman" w:hAnsi="Times New Roman" w:cs="Times New Roman"/>
        </w:rPr>
      </w:pPr>
    </w:p>
    <w:p w14:paraId="046B1D55" w14:textId="0CE94313" w:rsidR="00F21ABE" w:rsidRPr="00AE43F1" w:rsidRDefault="00F21ABE" w:rsidP="00714BFE">
      <w:pPr>
        <w:spacing w:line="360" w:lineRule="auto"/>
        <w:rPr>
          <w:rFonts w:ascii="Times New Roman" w:hAnsi="Times New Roman" w:cs="Times New Roman"/>
          <w:b/>
        </w:rPr>
      </w:pPr>
    </w:p>
    <w:p w14:paraId="5DECC469"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 xml:space="preserve">Djeca upoznaju medije – terenska nastava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120F5" w:rsidRPr="00AE43F1" w14:paraId="6BB214F7" w14:textId="77777777" w:rsidTr="006120F5">
        <w:trPr>
          <w:trHeight w:val="509"/>
        </w:trPr>
        <w:tc>
          <w:tcPr>
            <w:tcW w:w="3652" w:type="dxa"/>
          </w:tcPr>
          <w:p w14:paraId="5F37CA82"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7A60B94F"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Daniela </w:t>
            </w:r>
            <w:proofErr w:type="spellStart"/>
            <w:r w:rsidRPr="00AE43F1">
              <w:rPr>
                <w:rFonts w:ascii="Times New Roman" w:hAnsi="Times New Roman" w:cs="Times New Roman"/>
              </w:rPr>
              <w:t>Maršalek</w:t>
            </w:r>
            <w:proofErr w:type="spellEnd"/>
          </w:p>
        </w:tc>
      </w:tr>
      <w:tr w:rsidR="006120F5" w:rsidRPr="00AE43F1" w14:paraId="3C6DB785" w14:textId="77777777" w:rsidTr="006120F5">
        <w:trPr>
          <w:trHeight w:val="509"/>
        </w:trPr>
        <w:tc>
          <w:tcPr>
            <w:tcW w:w="3652" w:type="dxa"/>
          </w:tcPr>
          <w:p w14:paraId="29DB3EF1"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lastRenderedPageBreak/>
              <w:t>Planirani broj učenika(razred)</w:t>
            </w:r>
          </w:p>
        </w:tc>
        <w:tc>
          <w:tcPr>
            <w:tcW w:w="5777" w:type="dxa"/>
          </w:tcPr>
          <w:p w14:paraId="5B0A7D17"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15 učenika (polaznici Medijske skupine)</w:t>
            </w:r>
          </w:p>
        </w:tc>
      </w:tr>
      <w:tr w:rsidR="006120F5" w:rsidRPr="00AE43F1" w14:paraId="50548BDD" w14:textId="77777777" w:rsidTr="006120F5">
        <w:trPr>
          <w:trHeight w:val="509"/>
        </w:trPr>
        <w:tc>
          <w:tcPr>
            <w:tcW w:w="3652" w:type="dxa"/>
          </w:tcPr>
          <w:p w14:paraId="58262CD3" w14:textId="77777777" w:rsidR="006120F5" w:rsidRPr="00AE43F1" w:rsidRDefault="006120F5"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4B928DBE"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6 sati tijekom nastavne godine</w:t>
            </w:r>
          </w:p>
        </w:tc>
      </w:tr>
      <w:tr w:rsidR="006120F5" w:rsidRPr="00AE43F1" w14:paraId="183F9EEB" w14:textId="77777777" w:rsidTr="006120F5">
        <w:trPr>
          <w:trHeight w:val="509"/>
        </w:trPr>
        <w:tc>
          <w:tcPr>
            <w:tcW w:w="3652" w:type="dxa"/>
          </w:tcPr>
          <w:p w14:paraId="56866EF5"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7E5B8664"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travanj / svibanj 2023.</w:t>
            </w:r>
          </w:p>
        </w:tc>
      </w:tr>
      <w:tr w:rsidR="006120F5" w:rsidRPr="00AE43F1" w14:paraId="7B8940D3" w14:textId="77777777" w:rsidTr="006120F5">
        <w:trPr>
          <w:trHeight w:val="509"/>
        </w:trPr>
        <w:tc>
          <w:tcPr>
            <w:tcW w:w="3652" w:type="dxa"/>
          </w:tcPr>
          <w:p w14:paraId="5BC0691F"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7F8DBC99"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Upoznavanje s procesom nastanka vijesti i drugih medijskih sadržaja te funkcioniranjem medijskih kuća.</w:t>
            </w:r>
          </w:p>
        </w:tc>
      </w:tr>
      <w:tr w:rsidR="006120F5" w:rsidRPr="00AE43F1" w14:paraId="25FA2159" w14:textId="77777777" w:rsidTr="006120F5">
        <w:trPr>
          <w:trHeight w:val="509"/>
        </w:trPr>
        <w:tc>
          <w:tcPr>
            <w:tcW w:w="3652" w:type="dxa"/>
          </w:tcPr>
          <w:p w14:paraId="5B88D99C"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2C11125C"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Učenici posjećuju kulturne događaje u fizičkome i virtualnome okružju - posjećuju medijske kuće (radijske i televizijske postaje, novinske i izdavačke kuće)</w:t>
            </w:r>
          </w:p>
        </w:tc>
      </w:tr>
      <w:tr w:rsidR="006120F5" w:rsidRPr="00AE43F1" w14:paraId="6D3FA5AB" w14:textId="77777777" w:rsidTr="006120F5">
        <w:trPr>
          <w:trHeight w:val="509"/>
        </w:trPr>
        <w:tc>
          <w:tcPr>
            <w:tcW w:w="3652" w:type="dxa"/>
          </w:tcPr>
          <w:p w14:paraId="07DE2994"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70EDC8DC" w14:textId="77777777" w:rsidR="006120F5" w:rsidRPr="00AE43F1" w:rsidRDefault="006120F5" w:rsidP="006120F5">
            <w:pPr>
              <w:pStyle w:val="Odlomakpopisa"/>
              <w:spacing w:before="120" w:after="120" w:line="240" w:lineRule="auto"/>
              <w:ind w:left="0"/>
              <w:rPr>
                <w:rFonts w:ascii="Times New Roman" w:hAnsi="Times New Roman"/>
              </w:rPr>
            </w:pPr>
            <w:r w:rsidRPr="00AE43F1">
              <w:rPr>
                <w:rStyle w:val="Naglaeno"/>
                <w:rFonts w:ascii="Times New Roman" w:hAnsi="Times New Roman"/>
                <w:b w:val="0"/>
                <w:bCs w:val="0"/>
                <w:bdr w:val="none" w:sz="0" w:space="0" w:color="auto" w:frame="1"/>
                <w:shd w:val="clear" w:color="auto" w:fill="FFFFFF"/>
              </w:rPr>
              <w:t>Dane medijske pismenosti organizira Agencija za elektroničke medije i Ured UNICEF-a za Hrvatsku</w:t>
            </w:r>
            <w:r w:rsidRPr="00AE43F1">
              <w:rPr>
                <w:rFonts w:ascii="Times New Roman" w:hAnsi="Times New Roman"/>
                <w:b/>
                <w:bCs/>
                <w:shd w:val="clear" w:color="auto" w:fill="FFFFFF"/>
              </w:rPr>
              <w:t xml:space="preserve">  </w:t>
            </w:r>
            <w:r w:rsidRPr="00AE43F1">
              <w:rPr>
                <w:rFonts w:ascii="Times New Roman" w:hAnsi="Times New Roman"/>
                <w:shd w:val="clear" w:color="auto" w:fill="FFFFFF"/>
              </w:rPr>
              <w:t xml:space="preserve">pod pokroviteljstvom Ministarstva kulture i medija i Ministarstva znanosti i obrazovanja te se održavaju u drugoj polovici travnja različitim aktivnostima. Učenici imaju priliku posjetiti medijske kuće u svojoj blizini. </w:t>
            </w:r>
          </w:p>
        </w:tc>
      </w:tr>
      <w:tr w:rsidR="006120F5" w:rsidRPr="00AE43F1" w14:paraId="0A3CD4FF" w14:textId="77777777" w:rsidTr="006120F5">
        <w:trPr>
          <w:trHeight w:val="509"/>
        </w:trPr>
        <w:tc>
          <w:tcPr>
            <w:tcW w:w="3652" w:type="dxa"/>
          </w:tcPr>
          <w:p w14:paraId="3DC373CD"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0E3E61DB"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Aktivnost je namijenjena polaznicima Medijske skupine. Urednici, novinari, producenti, snimatelji, voditelji, montažeri i grafički dizajneri određene medijske kuće objašnjavaju učenicima što znači raditi u jednoj medijskoj kući, kako izgleda njihov tipičan radni dan i s kojim se izazovima svakodnevno susreću. Učenici upoznaju redakcije te doznaju više o povijesti novinarstva i medija</w:t>
            </w:r>
          </w:p>
        </w:tc>
      </w:tr>
      <w:tr w:rsidR="006120F5" w:rsidRPr="00AE43F1" w14:paraId="1CCA5114" w14:textId="77777777" w:rsidTr="006120F5">
        <w:trPr>
          <w:trHeight w:val="509"/>
        </w:trPr>
        <w:tc>
          <w:tcPr>
            <w:tcW w:w="3652" w:type="dxa"/>
          </w:tcPr>
          <w:p w14:paraId="5AC3E438"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28173148"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Trošak prijevoza autobusom ili vlakom.</w:t>
            </w:r>
          </w:p>
        </w:tc>
      </w:tr>
      <w:tr w:rsidR="006120F5" w:rsidRPr="00AE43F1" w14:paraId="27983234" w14:textId="77777777" w:rsidTr="006120F5">
        <w:trPr>
          <w:trHeight w:val="509"/>
        </w:trPr>
        <w:tc>
          <w:tcPr>
            <w:tcW w:w="3652" w:type="dxa"/>
          </w:tcPr>
          <w:p w14:paraId="18952F67"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2E4852AB"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Opisno praćenje i procjena uspješnosti. Samovrednovanje. </w:t>
            </w:r>
          </w:p>
        </w:tc>
      </w:tr>
    </w:tbl>
    <w:p w14:paraId="14CAC4B1" w14:textId="77777777" w:rsidR="006120F5" w:rsidRPr="00AE43F1" w:rsidRDefault="006120F5" w:rsidP="006120F5">
      <w:pPr>
        <w:rPr>
          <w:rFonts w:ascii="Times New Roman" w:hAnsi="Times New Roman" w:cs="Times New Roman"/>
        </w:rPr>
      </w:pPr>
    </w:p>
    <w:p w14:paraId="174D8432" w14:textId="7334A8AB" w:rsidR="00AC7E50" w:rsidRPr="00AE43F1" w:rsidRDefault="00AC7E50" w:rsidP="00714BFE">
      <w:pPr>
        <w:spacing w:line="360" w:lineRule="auto"/>
        <w:rPr>
          <w:rFonts w:ascii="Times New Roman" w:hAnsi="Times New Roman" w:cs="Times New Roman"/>
          <w:b/>
        </w:rPr>
      </w:pPr>
    </w:p>
    <w:p w14:paraId="45CB4981"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Filmska zvijezda – terenska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120F5" w:rsidRPr="00AE43F1" w14:paraId="74675BCF" w14:textId="77777777" w:rsidTr="006120F5">
        <w:trPr>
          <w:trHeight w:val="509"/>
        </w:trPr>
        <w:tc>
          <w:tcPr>
            <w:tcW w:w="3652" w:type="dxa"/>
          </w:tcPr>
          <w:p w14:paraId="22CFB607"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1586EE0E"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Razrednici 5., 6., 7. i 8. razreda</w:t>
            </w:r>
          </w:p>
        </w:tc>
      </w:tr>
      <w:tr w:rsidR="006120F5" w:rsidRPr="00AE43F1" w14:paraId="3C5A7C9E" w14:textId="77777777" w:rsidTr="006120F5">
        <w:trPr>
          <w:trHeight w:val="509"/>
        </w:trPr>
        <w:tc>
          <w:tcPr>
            <w:tcW w:w="3652" w:type="dxa"/>
          </w:tcPr>
          <w:p w14:paraId="3C3A1467"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1B2D852B"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140 učenika (5., 6., 7. i 8. razred)</w:t>
            </w:r>
          </w:p>
        </w:tc>
      </w:tr>
      <w:tr w:rsidR="006120F5" w:rsidRPr="00AE43F1" w14:paraId="51BF53BA" w14:textId="77777777" w:rsidTr="006120F5">
        <w:trPr>
          <w:trHeight w:val="509"/>
        </w:trPr>
        <w:tc>
          <w:tcPr>
            <w:tcW w:w="3652" w:type="dxa"/>
          </w:tcPr>
          <w:p w14:paraId="766B8380" w14:textId="77777777" w:rsidR="006120F5" w:rsidRPr="00AE43F1" w:rsidRDefault="006120F5"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15A0B7FE"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6 sati tijekom nastavne godine</w:t>
            </w:r>
          </w:p>
        </w:tc>
      </w:tr>
      <w:tr w:rsidR="006120F5" w:rsidRPr="00AE43F1" w14:paraId="2BA72E20" w14:textId="77777777" w:rsidTr="006120F5">
        <w:trPr>
          <w:trHeight w:val="509"/>
        </w:trPr>
        <w:tc>
          <w:tcPr>
            <w:tcW w:w="3652" w:type="dxa"/>
          </w:tcPr>
          <w:p w14:paraId="33FBF936"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64946302"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Tijekom nastavne godine </w:t>
            </w:r>
          </w:p>
        </w:tc>
      </w:tr>
      <w:tr w:rsidR="006120F5" w:rsidRPr="00AE43F1" w14:paraId="42EE543E" w14:textId="77777777" w:rsidTr="006120F5">
        <w:trPr>
          <w:trHeight w:val="509"/>
        </w:trPr>
        <w:tc>
          <w:tcPr>
            <w:tcW w:w="3652" w:type="dxa"/>
          </w:tcPr>
          <w:p w14:paraId="47A158C4"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13D73A90" w14:textId="77777777" w:rsidR="006120F5" w:rsidRPr="00AE43F1" w:rsidRDefault="006120F5" w:rsidP="006120F5">
            <w:pPr>
              <w:pStyle w:val="Bezproreda"/>
              <w:rPr>
                <w:sz w:val="22"/>
                <w:szCs w:val="22"/>
              </w:rPr>
            </w:pPr>
            <w:r w:rsidRPr="00AE43F1">
              <w:rPr>
                <w:sz w:val="22"/>
                <w:szCs w:val="22"/>
                <w:lang w:val="hr-HR"/>
              </w:rPr>
              <w:t>Upoznati kulturno-umjetničke priredbe u Osijeku i razvijati ljubav prema filmskoj umjetnosti. Zajedničkim odlaskom u kino i boravkom u njemu razvijati osjećaj zajedništva, a zabavom i druženjem poticati bolju međusobnu povezanost učenika.</w:t>
            </w:r>
          </w:p>
        </w:tc>
      </w:tr>
      <w:tr w:rsidR="006120F5" w:rsidRPr="00AE43F1" w14:paraId="60699D8A" w14:textId="77777777" w:rsidTr="006120F5">
        <w:trPr>
          <w:trHeight w:val="509"/>
        </w:trPr>
        <w:tc>
          <w:tcPr>
            <w:tcW w:w="3652" w:type="dxa"/>
          </w:tcPr>
          <w:p w14:paraId="4C22B5A0"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lastRenderedPageBreak/>
              <w:t>Očekivani ishodi/postignuća</w:t>
            </w:r>
          </w:p>
        </w:tc>
        <w:tc>
          <w:tcPr>
            <w:tcW w:w="5777" w:type="dxa"/>
          </w:tcPr>
          <w:p w14:paraId="6A9E9290"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Učenici posjećuju kulturnu ustanovu – kino. Učenici se u kulturnoj ustanovi ponašaju u skladu s kućnim redom i pravilima pristojnoga ponašanja. </w:t>
            </w:r>
          </w:p>
        </w:tc>
      </w:tr>
      <w:tr w:rsidR="006120F5" w:rsidRPr="00AE43F1" w14:paraId="6800618A" w14:textId="77777777" w:rsidTr="006120F5">
        <w:trPr>
          <w:trHeight w:val="509"/>
        </w:trPr>
        <w:tc>
          <w:tcPr>
            <w:tcW w:w="3652" w:type="dxa"/>
          </w:tcPr>
          <w:p w14:paraId="4ECDA14E"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41B215F0"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Posjet kinematografu 'Urania' u Osijeku, gledanje filma, druženje, šetnja gradom.</w:t>
            </w:r>
          </w:p>
        </w:tc>
      </w:tr>
      <w:tr w:rsidR="006120F5" w:rsidRPr="00AE43F1" w14:paraId="31750134" w14:textId="77777777" w:rsidTr="006120F5">
        <w:trPr>
          <w:trHeight w:val="509"/>
        </w:trPr>
        <w:tc>
          <w:tcPr>
            <w:tcW w:w="3652" w:type="dxa"/>
          </w:tcPr>
          <w:p w14:paraId="71AAE4AA"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44133F6D" w14:textId="77777777" w:rsidR="006120F5" w:rsidRPr="00AE43F1" w:rsidRDefault="006120F5" w:rsidP="006120F5">
            <w:pPr>
              <w:pStyle w:val="Bezproreda"/>
              <w:rPr>
                <w:sz w:val="22"/>
                <w:szCs w:val="22"/>
              </w:rPr>
            </w:pPr>
            <w:r w:rsidRPr="00AE43F1">
              <w:rPr>
                <w:sz w:val="22"/>
                <w:szCs w:val="22"/>
                <w:lang w:val="hr-HR"/>
              </w:rPr>
              <w:t xml:space="preserve">Aktivnost je namijenjena učenicima predmetne nastave kako bi upoznali kulturno-umjetničke sadržaje koje pružaju kinematografi Osijek, kako bi proširili znanje o filmskoj umjetnosti te unaprijedili medijsku pismenost.  </w:t>
            </w:r>
          </w:p>
        </w:tc>
      </w:tr>
      <w:tr w:rsidR="006120F5" w:rsidRPr="00AE43F1" w14:paraId="3F9E093A" w14:textId="77777777" w:rsidTr="006120F5">
        <w:trPr>
          <w:trHeight w:val="509"/>
        </w:trPr>
        <w:tc>
          <w:tcPr>
            <w:tcW w:w="3652" w:type="dxa"/>
          </w:tcPr>
          <w:p w14:paraId="70BC021A"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Troškovnik</w:t>
            </w:r>
          </w:p>
        </w:tc>
        <w:tc>
          <w:tcPr>
            <w:tcW w:w="5777" w:type="dxa"/>
          </w:tcPr>
          <w:p w14:paraId="77A993F5"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Prijevoz autobusom, ulaznica u kino. </w:t>
            </w:r>
          </w:p>
        </w:tc>
      </w:tr>
      <w:tr w:rsidR="006120F5" w:rsidRPr="00AE43F1" w14:paraId="505AEBC0" w14:textId="77777777" w:rsidTr="006120F5">
        <w:trPr>
          <w:trHeight w:val="509"/>
        </w:trPr>
        <w:tc>
          <w:tcPr>
            <w:tcW w:w="3652" w:type="dxa"/>
          </w:tcPr>
          <w:p w14:paraId="2CD4CD37"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7AD173F8" w14:textId="77777777" w:rsidR="006120F5" w:rsidRPr="00AE43F1" w:rsidRDefault="006120F5" w:rsidP="006120F5">
            <w:pPr>
              <w:pStyle w:val="Bezproreda"/>
              <w:rPr>
                <w:sz w:val="22"/>
                <w:szCs w:val="22"/>
              </w:rPr>
            </w:pPr>
            <w:r w:rsidRPr="00AE43F1">
              <w:rPr>
                <w:sz w:val="22"/>
                <w:szCs w:val="22"/>
                <w:lang w:val="hr-HR"/>
              </w:rPr>
              <w:t>Aktivnost se vrednuje u različitim predmetima u redovnoj nastavi – vrednovanje kao učenje, vrednovanje za učenje, vršnjačko vrednovanje, samovrednovanje.</w:t>
            </w:r>
          </w:p>
        </w:tc>
      </w:tr>
    </w:tbl>
    <w:p w14:paraId="46379897" w14:textId="6B4472B7" w:rsidR="006120F5" w:rsidRPr="00AE43F1" w:rsidRDefault="006120F5" w:rsidP="00714BFE">
      <w:pPr>
        <w:spacing w:line="360" w:lineRule="auto"/>
        <w:rPr>
          <w:rFonts w:ascii="Times New Roman" w:hAnsi="Times New Roman" w:cs="Times New Roman"/>
          <w:b/>
        </w:rPr>
      </w:pPr>
    </w:p>
    <w:p w14:paraId="3BF1C167" w14:textId="0DC3B263" w:rsidR="006120F5" w:rsidRPr="00AE43F1" w:rsidRDefault="006120F5" w:rsidP="00714BFE">
      <w:pPr>
        <w:spacing w:line="360" w:lineRule="auto"/>
        <w:rPr>
          <w:rFonts w:ascii="Times New Roman" w:hAnsi="Times New Roman" w:cs="Times New Roman"/>
          <w:b/>
        </w:rPr>
      </w:pPr>
    </w:p>
    <w:p w14:paraId="279F256E" w14:textId="6698693E" w:rsidR="006120F5" w:rsidRPr="00AE43F1" w:rsidRDefault="006120F5" w:rsidP="00714BFE">
      <w:pPr>
        <w:spacing w:line="360" w:lineRule="auto"/>
        <w:rPr>
          <w:rFonts w:ascii="Times New Roman" w:hAnsi="Times New Roman" w:cs="Times New Roman"/>
          <w:b/>
        </w:rPr>
      </w:pPr>
    </w:p>
    <w:p w14:paraId="51C199C5"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 xml:space="preserve">Posjet Vukovaru – terenska nastava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120F5" w:rsidRPr="00AE43F1" w14:paraId="1A4C1C41" w14:textId="77777777" w:rsidTr="006120F5">
        <w:trPr>
          <w:trHeight w:val="509"/>
        </w:trPr>
        <w:tc>
          <w:tcPr>
            <w:tcW w:w="3652" w:type="dxa"/>
          </w:tcPr>
          <w:p w14:paraId="0B34FB74"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Nositelj aktivnosti</w:t>
            </w:r>
          </w:p>
        </w:tc>
        <w:tc>
          <w:tcPr>
            <w:tcW w:w="5777" w:type="dxa"/>
          </w:tcPr>
          <w:p w14:paraId="0A9F3F4D"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Daniela </w:t>
            </w:r>
            <w:proofErr w:type="spellStart"/>
            <w:r w:rsidRPr="00AE43F1">
              <w:rPr>
                <w:rFonts w:ascii="Times New Roman" w:hAnsi="Times New Roman" w:cs="Times New Roman"/>
              </w:rPr>
              <w:t>Maršalek</w:t>
            </w:r>
            <w:proofErr w:type="spellEnd"/>
          </w:p>
        </w:tc>
      </w:tr>
      <w:tr w:rsidR="006120F5" w:rsidRPr="00AE43F1" w14:paraId="3D1B2A91" w14:textId="77777777" w:rsidTr="006120F5">
        <w:trPr>
          <w:trHeight w:val="509"/>
        </w:trPr>
        <w:tc>
          <w:tcPr>
            <w:tcW w:w="3652" w:type="dxa"/>
          </w:tcPr>
          <w:p w14:paraId="74E4B4B0"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Planirani broj učenika (razred)</w:t>
            </w:r>
          </w:p>
        </w:tc>
        <w:tc>
          <w:tcPr>
            <w:tcW w:w="5777" w:type="dxa"/>
          </w:tcPr>
          <w:p w14:paraId="04F4C44B"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20 učenika, 8. b razred </w:t>
            </w:r>
          </w:p>
        </w:tc>
      </w:tr>
      <w:tr w:rsidR="006120F5" w:rsidRPr="00AE43F1" w14:paraId="2E20EB08" w14:textId="77777777" w:rsidTr="006120F5">
        <w:trPr>
          <w:trHeight w:val="509"/>
        </w:trPr>
        <w:tc>
          <w:tcPr>
            <w:tcW w:w="3652" w:type="dxa"/>
          </w:tcPr>
          <w:p w14:paraId="563CD4CA" w14:textId="77777777" w:rsidR="006120F5" w:rsidRPr="00AE43F1" w:rsidRDefault="006120F5" w:rsidP="006120F5">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76BC3A99" w14:textId="77777777" w:rsidR="006120F5" w:rsidRPr="00AE43F1" w:rsidRDefault="006120F5" w:rsidP="006120F5">
            <w:pPr>
              <w:spacing w:before="120" w:after="120" w:line="240" w:lineRule="auto"/>
              <w:rPr>
                <w:rFonts w:ascii="Times New Roman" w:hAnsi="Times New Roman" w:cs="Times New Roman"/>
              </w:rPr>
            </w:pPr>
            <w:r w:rsidRPr="00AE43F1">
              <w:rPr>
                <w:rFonts w:ascii="Times New Roman" w:hAnsi="Times New Roman" w:cs="Times New Roman"/>
              </w:rPr>
              <w:t xml:space="preserve">Jednodnevna terenska nastava </w:t>
            </w:r>
          </w:p>
        </w:tc>
      </w:tr>
      <w:tr w:rsidR="006120F5" w:rsidRPr="00AE43F1" w14:paraId="0E4C4E25" w14:textId="77777777" w:rsidTr="006120F5">
        <w:trPr>
          <w:trHeight w:val="509"/>
        </w:trPr>
        <w:tc>
          <w:tcPr>
            <w:tcW w:w="3652" w:type="dxa"/>
          </w:tcPr>
          <w:p w14:paraId="3FE557AA"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5C60F2B7"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12. rujna 2022. godine</w:t>
            </w:r>
          </w:p>
        </w:tc>
      </w:tr>
      <w:tr w:rsidR="006120F5" w:rsidRPr="00AE43F1" w14:paraId="6FA4EDE6" w14:textId="77777777" w:rsidTr="006120F5">
        <w:trPr>
          <w:trHeight w:val="509"/>
        </w:trPr>
        <w:tc>
          <w:tcPr>
            <w:tcW w:w="3652" w:type="dxa"/>
          </w:tcPr>
          <w:p w14:paraId="205E97FE"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Cilj aktivnosti</w:t>
            </w:r>
          </w:p>
        </w:tc>
        <w:tc>
          <w:tcPr>
            <w:tcW w:w="5777" w:type="dxa"/>
          </w:tcPr>
          <w:p w14:paraId="67F9A7BD" w14:textId="77777777" w:rsidR="006120F5" w:rsidRPr="00AE43F1" w:rsidRDefault="006120F5" w:rsidP="006120F5">
            <w:pPr>
              <w:pStyle w:val="StandardWeb"/>
              <w:shd w:val="clear" w:color="auto" w:fill="FFFFFF"/>
              <w:spacing w:before="0" w:beforeAutospacing="0" w:after="0" w:afterAutospacing="0"/>
              <w:jc w:val="both"/>
              <w:rPr>
                <w:sz w:val="22"/>
                <w:szCs w:val="22"/>
              </w:rPr>
            </w:pPr>
            <w:r w:rsidRPr="00AE43F1">
              <w:rPr>
                <w:sz w:val="22"/>
                <w:szCs w:val="22"/>
              </w:rPr>
              <w:t xml:space="preserve">Nastavne sadržaje o Domovinskom ratu spoznati na autentičnim lokacijama i uz stručno vodstvo. </w:t>
            </w:r>
            <w:r w:rsidRPr="00AE43F1">
              <w:rPr>
                <w:color w:val="1F1F1F"/>
                <w:sz w:val="22"/>
                <w:szCs w:val="22"/>
              </w:rPr>
              <w:t>Terenska nastava u Vukovaru ima cilj izgradnju temelja na kojima će se učenici razvijati kao odgovorni građani i građanke svjesni važnosti uvažavanja različitosti i njegovanja trajnog mira. Moć prošlosti od velike je važnosti u izgradnji pravedne i mirne budućnosti.</w:t>
            </w:r>
          </w:p>
        </w:tc>
      </w:tr>
      <w:tr w:rsidR="006120F5" w:rsidRPr="00AE43F1" w14:paraId="4565FD99" w14:textId="77777777" w:rsidTr="006120F5">
        <w:trPr>
          <w:trHeight w:val="509"/>
        </w:trPr>
        <w:tc>
          <w:tcPr>
            <w:tcW w:w="3652" w:type="dxa"/>
          </w:tcPr>
          <w:p w14:paraId="25479481"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4618EDC2"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color w:val="1F1F1F"/>
                <w:shd w:val="clear" w:color="auto" w:fill="FFFFFF"/>
              </w:rPr>
              <w:t xml:space="preserve">Učenici će znati o demokratskim procesima koji su doveli do stvaranja suverene i samostalne Republike Hrvatske te kako je ona obranjena. </w:t>
            </w:r>
          </w:p>
        </w:tc>
      </w:tr>
      <w:tr w:rsidR="006120F5" w:rsidRPr="00AE43F1" w14:paraId="3F615973" w14:textId="77777777" w:rsidTr="006120F5">
        <w:trPr>
          <w:trHeight w:val="509"/>
        </w:trPr>
        <w:tc>
          <w:tcPr>
            <w:tcW w:w="3652" w:type="dxa"/>
          </w:tcPr>
          <w:p w14:paraId="74BEB36A"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52F5EBBB"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color w:val="1F1F1F"/>
                <w:shd w:val="clear" w:color="auto" w:fill="FFFFFF"/>
              </w:rPr>
              <w:t xml:space="preserve">Učenici posjećuju memorijalna mjesta u Vukovaru i okolici. Uz memorijalnu povijest vezanu uz Domovinski rat, učenici će doznati više o povijesnoj i kulturnoj baštini grada Vukovara te životu u njemu kroz posjete muzejima i drugim ustanovama. Terenska nastava u Vukovaru završava Školom mira, predavanjem čiji je cilj da učenici odnesu svojim domovima poruke mira, nenasilja i tolerancije na kojima se može graditi budućnost, te kvizom znanja za učenike. </w:t>
            </w:r>
          </w:p>
        </w:tc>
      </w:tr>
      <w:tr w:rsidR="006120F5" w:rsidRPr="00AE43F1" w14:paraId="276FADA7" w14:textId="77777777" w:rsidTr="006120F5">
        <w:trPr>
          <w:trHeight w:val="509"/>
        </w:trPr>
        <w:tc>
          <w:tcPr>
            <w:tcW w:w="3652" w:type="dxa"/>
          </w:tcPr>
          <w:p w14:paraId="14B15591"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722C4568" w14:textId="77777777" w:rsidR="006120F5" w:rsidRPr="00AE43F1" w:rsidRDefault="006120F5" w:rsidP="006120F5">
            <w:pPr>
              <w:pStyle w:val="StandardWeb"/>
              <w:shd w:val="clear" w:color="auto" w:fill="FFFFFF"/>
              <w:spacing w:before="0" w:beforeAutospacing="0" w:after="0" w:afterAutospacing="0"/>
              <w:jc w:val="both"/>
              <w:rPr>
                <w:sz w:val="22"/>
                <w:szCs w:val="22"/>
              </w:rPr>
            </w:pPr>
            <w:r w:rsidRPr="00AE43F1">
              <w:rPr>
                <w:sz w:val="22"/>
                <w:szCs w:val="22"/>
              </w:rPr>
              <w:t xml:space="preserve">Aktivnost je namijenjena učenicima osmih razreda osnovnih škola radi upoznavanja novije povijesti Republike Hrvatske na autentičnim mjestima. Namjena je aktivnosti da učenici, </w:t>
            </w:r>
            <w:r w:rsidRPr="00AE43F1">
              <w:rPr>
                <w:color w:val="1F1F1F"/>
                <w:sz w:val="22"/>
                <w:szCs w:val="22"/>
              </w:rPr>
              <w:t xml:space="preserve">nakon </w:t>
            </w:r>
            <w:r w:rsidRPr="00AE43F1">
              <w:rPr>
                <w:color w:val="1F1F1F"/>
                <w:sz w:val="22"/>
                <w:szCs w:val="22"/>
              </w:rPr>
              <w:lastRenderedPageBreak/>
              <w:t xml:space="preserve">učenja o Domovinskom ratu i događajima na prostoru Vukovara i njegove okolice 1991. godine, budu svjesni da je mir ono čemu trebaju težiti, i kao pojedinci i kao narod. </w:t>
            </w:r>
          </w:p>
        </w:tc>
      </w:tr>
      <w:tr w:rsidR="006120F5" w:rsidRPr="00AE43F1" w14:paraId="6D0C4091" w14:textId="77777777" w:rsidTr="006120F5">
        <w:trPr>
          <w:trHeight w:val="509"/>
        </w:trPr>
        <w:tc>
          <w:tcPr>
            <w:tcW w:w="3652" w:type="dxa"/>
          </w:tcPr>
          <w:p w14:paraId="0265B7B6"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lastRenderedPageBreak/>
              <w:t>Troškovnik</w:t>
            </w:r>
          </w:p>
        </w:tc>
        <w:tc>
          <w:tcPr>
            <w:tcW w:w="5777" w:type="dxa"/>
          </w:tcPr>
          <w:p w14:paraId="13458501"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Nema troškova – sve troškove putovanja i boravka snosi Ministarstvo hrvatskih branitelja. </w:t>
            </w:r>
          </w:p>
        </w:tc>
      </w:tr>
      <w:tr w:rsidR="006120F5" w:rsidRPr="00AE43F1" w14:paraId="56FDC0E8" w14:textId="77777777" w:rsidTr="006120F5">
        <w:trPr>
          <w:trHeight w:val="509"/>
        </w:trPr>
        <w:tc>
          <w:tcPr>
            <w:tcW w:w="3652" w:type="dxa"/>
          </w:tcPr>
          <w:p w14:paraId="0A15FD48" w14:textId="77777777" w:rsidR="006120F5" w:rsidRPr="00AE43F1" w:rsidRDefault="006120F5" w:rsidP="006120F5">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08A2575A" w14:textId="77777777" w:rsidR="006120F5" w:rsidRPr="00AE43F1" w:rsidRDefault="006120F5" w:rsidP="006120F5">
            <w:pPr>
              <w:pStyle w:val="Odlomakpopisa"/>
              <w:spacing w:before="120" w:after="120" w:line="240" w:lineRule="auto"/>
              <w:ind w:left="0"/>
              <w:rPr>
                <w:rFonts w:ascii="Times New Roman" w:hAnsi="Times New Roman"/>
              </w:rPr>
            </w:pPr>
            <w:r w:rsidRPr="00AE43F1">
              <w:rPr>
                <w:rFonts w:ascii="Times New Roman" w:hAnsi="Times New Roman"/>
              </w:rPr>
              <w:t xml:space="preserve">Vrednovanje kao učenje. Vrednovanje za učenje. Samovrednovanje. </w:t>
            </w:r>
          </w:p>
        </w:tc>
      </w:tr>
    </w:tbl>
    <w:p w14:paraId="5FDE5A5F" w14:textId="12909A92" w:rsidR="006120F5" w:rsidRPr="00AE43F1" w:rsidRDefault="006120F5" w:rsidP="006120F5">
      <w:pPr>
        <w:rPr>
          <w:rFonts w:ascii="Times New Roman" w:hAnsi="Times New Roman" w:cs="Times New Roman"/>
        </w:rPr>
      </w:pPr>
    </w:p>
    <w:p w14:paraId="6A83CA72" w14:textId="77777777" w:rsidR="00453C35" w:rsidRPr="00AE43F1" w:rsidRDefault="00453C35" w:rsidP="00453C35">
      <w:pPr>
        <w:rPr>
          <w:rFonts w:ascii="Times New Roman" w:hAnsi="Times New Roman" w:cs="Times New Roman"/>
        </w:rPr>
      </w:pPr>
      <w:r w:rsidRPr="00AE43F1">
        <w:rPr>
          <w:rFonts w:ascii="Times New Roman" w:hAnsi="Times New Roman" w:cs="Times New Roman"/>
        </w:rPr>
        <w:t>OBILAZAK BOTANIČKOG, ZOOLOŠKOG VRTA I MUZEJA NIKOLE TESLE, TE OSTALIH ZNAMENITIH LOKALITETA U BEOGRADU</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453C35" w:rsidRPr="00AE43F1" w14:paraId="1C1D78C4" w14:textId="77777777" w:rsidTr="00B22A8A">
        <w:trPr>
          <w:trHeight w:val="509"/>
        </w:trPr>
        <w:tc>
          <w:tcPr>
            <w:tcW w:w="3652" w:type="dxa"/>
          </w:tcPr>
          <w:p w14:paraId="5CFA627C"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Nositelj aktivnosti</w:t>
            </w:r>
          </w:p>
        </w:tc>
        <w:tc>
          <w:tcPr>
            <w:tcW w:w="5777" w:type="dxa"/>
          </w:tcPr>
          <w:p w14:paraId="0CA11E8B"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Učenici od 5.- 8. razreda, razrednici i učiteljica prirode i biologije (Milena Bošković)</w:t>
            </w:r>
          </w:p>
        </w:tc>
      </w:tr>
      <w:tr w:rsidR="00453C35" w:rsidRPr="00AE43F1" w14:paraId="0BD306AA" w14:textId="77777777" w:rsidTr="00B22A8A">
        <w:trPr>
          <w:trHeight w:val="509"/>
        </w:trPr>
        <w:tc>
          <w:tcPr>
            <w:tcW w:w="3652" w:type="dxa"/>
          </w:tcPr>
          <w:p w14:paraId="31AEA882"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14834AA3" w14:textId="1678C04B"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48 (svi od 5.</w:t>
            </w:r>
            <w:r w:rsidR="00253D3B" w:rsidRPr="00AE43F1">
              <w:rPr>
                <w:rFonts w:ascii="Times New Roman" w:hAnsi="Times New Roman" w:cs="Times New Roman"/>
              </w:rPr>
              <w:t xml:space="preserve">a – 8.a </w:t>
            </w:r>
            <w:r w:rsidRPr="00AE43F1">
              <w:rPr>
                <w:rFonts w:ascii="Times New Roman" w:hAnsi="Times New Roman" w:cs="Times New Roman"/>
              </w:rPr>
              <w:t>razreda)</w:t>
            </w:r>
          </w:p>
        </w:tc>
      </w:tr>
      <w:tr w:rsidR="00453C35" w:rsidRPr="00AE43F1" w14:paraId="1E162BCE" w14:textId="77777777" w:rsidTr="00B22A8A">
        <w:trPr>
          <w:trHeight w:val="509"/>
        </w:trPr>
        <w:tc>
          <w:tcPr>
            <w:tcW w:w="3652" w:type="dxa"/>
          </w:tcPr>
          <w:p w14:paraId="39B36B1E" w14:textId="77777777" w:rsidR="00453C35" w:rsidRPr="00AE43F1" w:rsidRDefault="00453C35" w:rsidP="00B22A8A">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3321430E"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Od 8h – 20h</w:t>
            </w:r>
          </w:p>
        </w:tc>
      </w:tr>
      <w:tr w:rsidR="00453C35" w:rsidRPr="00AE43F1" w14:paraId="32DEE3B8" w14:textId="77777777" w:rsidTr="00B22A8A">
        <w:trPr>
          <w:trHeight w:val="509"/>
        </w:trPr>
        <w:tc>
          <w:tcPr>
            <w:tcW w:w="3652" w:type="dxa"/>
          </w:tcPr>
          <w:p w14:paraId="539B4EC2"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082948EA"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Travanj 2023.</w:t>
            </w:r>
          </w:p>
        </w:tc>
      </w:tr>
      <w:tr w:rsidR="00453C35" w:rsidRPr="00AE43F1" w14:paraId="359C124D" w14:textId="77777777" w:rsidTr="00B22A8A">
        <w:trPr>
          <w:trHeight w:val="509"/>
        </w:trPr>
        <w:tc>
          <w:tcPr>
            <w:tcW w:w="3652" w:type="dxa"/>
          </w:tcPr>
          <w:p w14:paraId="2BD2D1DA"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Cilj aktivnosti</w:t>
            </w:r>
          </w:p>
        </w:tc>
        <w:tc>
          <w:tcPr>
            <w:tcW w:w="5777" w:type="dxa"/>
          </w:tcPr>
          <w:p w14:paraId="51C96106"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Upoznavanje biljaka iz različitih dijelova svijeta. Učenje o vrstama biljaka i životinja, njihovom načinu života i povezivanje s podnebljem s kojeg potiču. Upoznavanje s životnim putem, te otkrićima znanstvenika Nikole Tesle.</w:t>
            </w:r>
          </w:p>
        </w:tc>
      </w:tr>
      <w:tr w:rsidR="00453C35" w:rsidRPr="00AE43F1" w14:paraId="2040F99A" w14:textId="77777777" w:rsidTr="00B22A8A">
        <w:trPr>
          <w:trHeight w:val="509"/>
        </w:trPr>
        <w:tc>
          <w:tcPr>
            <w:tcW w:w="3652" w:type="dxa"/>
          </w:tcPr>
          <w:p w14:paraId="3F76D5C3"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4CF35FBF"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Učenik se upoznaje s novim vrstama biljaka i životinja.</w:t>
            </w:r>
          </w:p>
          <w:p w14:paraId="2FAD0E49"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Učenik povezuje način života organizma sa staništem i podnebljem sa kojeg potiče.</w:t>
            </w:r>
          </w:p>
          <w:p w14:paraId="1D09CF94"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Učenik upoznaje životni put, te otkrića znanstvenika Nikole Tesle.</w:t>
            </w:r>
          </w:p>
          <w:p w14:paraId="1C6D1811" w14:textId="77777777" w:rsidR="00453C35" w:rsidRPr="00AE43F1" w:rsidRDefault="00453C35" w:rsidP="00B22A8A">
            <w:pPr>
              <w:pStyle w:val="Odlomakpopisa"/>
              <w:spacing w:before="120" w:after="120" w:line="240" w:lineRule="auto"/>
              <w:ind w:left="0"/>
              <w:rPr>
                <w:rFonts w:ascii="Times New Roman" w:hAnsi="Times New Roman"/>
              </w:rPr>
            </w:pPr>
          </w:p>
        </w:tc>
      </w:tr>
      <w:tr w:rsidR="00453C35" w:rsidRPr="00AE43F1" w14:paraId="0151AF36" w14:textId="77777777" w:rsidTr="00B22A8A">
        <w:trPr>
          <w:trHeight w:val="509"/>
        </w:trPr>
        <w:tc>
          <w:tcPr>
            <w:tcW w:w="3652" w:type="dxa"/>
          </w:tcPr>
          <w:p w14:paraId="77B44FF9"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5B6D0B27"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Obilaženje botaničkog vrta, zoološkog vrta te muzeja Nikole Tesle  u Beogradu (R. Srbija) uz stručno vođenje</w:t>
            </w:r>
          </w:p>
        </w:tc>
      </w:tr>
      <w:tr w:rsidR="00453C35" w:rsidRPr="00AE43F1" w14:paraId="5C8DC73C" w14:textId="77777777" w:rsidTr="00B22A8A">
        <w:trPr>
          <w:trHeight w:val="509"/>
        </w:trPr>
        <w:tc>
          <w:tcPr>
            <w:tcW w:w="3652" w:type="dxa"/>
          </w:tcPr>
          <w:p w14:paraId="35BB6E81"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728B1411"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Upoznavanje biljaka iz različitih dijelova svijeta. Učenje o vrstama biljaka i životinja, njihovom načinu života i povezivanje s podnebljem s kojeg potiču. Upoznavanje s životom i otkrićima znanstvenika Nikole Tesle.</w:t>
            </w:r>
          </w:p>
        </w:tc>
      </w:tr>
      <w:tr w:rsidR="00453C35" w:rsidRPr="00AE43F1" w14:paraId="179946A7" w14:textId="77777777" w:rsidTr="00B22A8A">
        <w:trPr>
          <w:trHeight w:val="509"/>
        </w:trPr>
        <w:tc>
          <w:tcPr>
            <w:tcW w:w="3652" w:type="dxa"/>
          </w:tcPr>
          <w:p w14:paraId="46213AC3"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Troškovnik</w:t>
            </w:r>
          </w:p>
        </w:tc>
        <w:tc>
          <w:tcPr>
            <w:tcW w:w="5777" w:type="dxa"/>
          </w:tcPr>
          <w:p w14:paraId="03D82F3F"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Autobusni prijevoz, ulaznice za botančki vrt i zoološki vrt,stručno vođenje, te obrok</w:t>
            </w:r>
          </w:p>
        </w:tc>
      </w:tr>
      <w:tr w:rsidR="00453C35" w:rsidRPr="00AE43F1" w14:paraId="1DE2E1DC" w14:textId="77777777" w:rsidTr="00B22A8A">
        <w:trPr>
          <w:trHeight w:val="509"/>
        </w:trPr>
        <w:tc>
          <w:tcPr>
            <w:tcW w:w="3652" w:type="dxa"/>
          </w:tcPr>
          <w:p w14:paraId="6E382212"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7A800F96"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Usmenim putem i samovrednovanjem učenika</w:t>
            </w:r>
          </w:p>
        </w:tc>
      </w:tr>
    </w:tbl>
    <w:p w14:paraId="23FF6BD9" w14:textId="77777777" w:rsidR="00453C35" w:rsidRPr="00AE43F1" w:rsidRDefault="00453C35" w:rsidP="00453C35">
      <w:pPr>
        <w:rPr>
          <w:rFonts w:ascii="Times New Roman" w:hAnsi="Times New Roman" w:cs="Times New Roman"/>
        </w:rPr>
      </w:pPr>
    </w:p>
    <w:p w14:paraId="676AFCE1" w14:textId="77777777" w:rsidR="00453C35" w:rsidRPr="00AE43F1" w:rsidRDefault="00453C35" w:rsidP="006120F5">
      <w:pPr>
        <w:rPr>
          <w:rFonts w:ascii="Times New Roman" w:hAnsi="Times New Roman" w:cs="Times New Roman"/>
        </w:rPr>
      </w:pPr>
    </w:p>
    <w:p w14:paraId="4C961273" w14:textId="3175A8B5" w:rsidR="00453C35" w:rsidRPr="00AE43F1" w:rsidRDefault="00453C35" w:rsidP="00453C35">
      <w:pPr>
        <w:rPr>
          <w:rFonts w:ascii="Times New Roman" w:hAnsi="Times New Roman" w:cs="Times New Roman"/>
        </w:rPr>
      </w:pPr>
      <w:r w:rsidRPr="00AE43F1">
        <w:rPr>
          <w:rFonts w:ascii="Times New Roman" w:hAnsi="Times New Roman" w:cs="Times New Roman"/>
        </w:rPr>
        <w:t xml:space="preserve">Višednevna terenska nastava </w:t>
      </w:r>
      <w:r w:rsidR="00253D3B" w:rsidRPr="00AE43F1">
        <w:rPr>
          <w:rFonts w:ascii="Times New Roman" w:hAnsi="Times New Roman" w:cs="Times New Roman"/>
        </w:rPr>
        <w:t>- LIKA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453C35" w:rsidRPr="00AE43F1" w14:paraId="6342F921" w14:textId="77777777" w:rsidTr="00B22A8A">
        <w:trPr>
          <w:trHeight w:val="509"/>
        </w:trPr>
        <w:tc>
          <w:tcPr>
            <w:tcW w:w="3652" w:type="dxa"/>
          </w:tcPr>
          <w:p w14:paraId="344E9ECB"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lastRenderedPageBreak/>
              <w:t>Nositelj aktivnosti</w:t>
            </w:r>
          </w:p>
        </w:tc>
        <w:tc>
          <w:tcPr>
            <w:tcW w:w="5777" w:type="dxa"/>
          </w:tcPr>
          <w:p w14:paraId="472EA37E"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razrednici 7. i 8. razreda</w:t>
            </w:r>
          </w:p>
        </w:tc>
      </w:tr>
      <w:tr w:rsidR="00453C35" w:rsidRPr="00AE43F1" w14:paraId="065CE250" w14:textId="77777777" w:rsidTr="00B22A8A">
        <w:trPr>
          <w:trHeight w:val="509"/>
        </w:trPr>
        <w:tc>
          <w:tcPr>
            <w:tcW w:w="3652" w:type="dxa"/>
          </w:tcPr>
          <w:p w14:paraId="1B5C5775"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4093EFA2"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50 učenika (7. i 8. razred)</w:t>
            </w:r>
          </w:p>
        </w:tc>
      </w:tr>
      <w:tr w:rsidR="00453C35" w:rsidRPr="00AE43F1" w14:paraId="3E1A9704" w14:textId="77777777" w:rsidTr="00B22A8A">
        <w:trPr>
          <w:trHeight w:val="509"/>
        </w:trPr>
        <w:tc>
          <w:tcPr>
            <w:tcW w:w="3652" w:type="dxa"/>
          </w:tcPr>
          <w:p w14:paraId="3462BCFA" w14:textId="77777777" w:rsidR="00453C35" w:rsidRPr="00AE43F1" w:rsidRDefault="00453C35" w:rsidP="00B22A8A">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4AF89936"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 xml:space="preserve">Tri dana </w:t>
            </w:r>
          </w:p>
        </w:tc>
      </w:tr>
      <w:tr w:rsidR="00453C35" w:rsidRPr="00AE43F1" w14:paraId="6D0D80B2" w14:textId="77777777" w:rsidTr="00B22A8A">
        <w:trPr>
          <w:trHeight w:val="509"/>
        </w:trPr>
        <w:tc>
          <w:tcPr>
            <w:tcW w:w="3652" w:type="dxa"/>
          </w:tcPr>
          <w:p w14:paraId="1D204B99"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7B00E992"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Proljeće 2023. godine</w:t>
            </w:r>
          </w:p>
        </w:tc>
      </w:tr>
      <w:tr w:rsidR="00453C35" w:rsidRPr="00AE43F1" w14:paraId="0FA56592" w14:textId="77777777" w:rsidTr="00B22A8A">
        <w:trPr>
          <w:trHeight w:val="509"/>
        </w:trPr>
        <w:tc>
          <w:tcPr>
            <w:tcW w:w="3652" w:type="dxa"/>
          </w:tcPr>
          <w:p w14:paraId="3A0F13D7"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Cilj aktivnosti</w:t>
            </w:r>
          </w:p>
        </w:tc>
        <w:tc>
          <w:tcPr>
            <w:tcW w:w="5777" w:type="dxa"/>
          </w:tcPr>
          <w:p w14:paraId="6F78FD96" w14:textId="77777777" w:rsidR="00453C35" w:rsidRPr="00AE43F1" w:rsidRDefault="00453C35" w:rsidP="00B22A8A">
            <w:pPr>
              <w:pStyle w:val="Bezproreda"/>
              <w:rPr>
                <w:sz w:val="22"/>
                <w:szCs w:val="22"/>
              </w:rPr>
            </w:pPr>
            <w:r w:rsidRPr="00AE43F1">
              <w:rPr>
                <w:sz w:val="22"/>
                <w:szCs w:val="22"/>
                <w:lang w:val="hr-HR"/>
              </w:rPr>
              <w:t>Cilj je aktivnosti metodama iskustvenog učenja u prirodi učenike suočiti s novim, nepoznatim situacijama u prirodnom okruženju. Na zabavan i interaktivan način potiče razvijanje osobnih i socijalnih vještina učenika s naglaskom na timski rad i komunikaciju s vršnjacima.</w:t>
            </w:r>
          </w:p>
        </w:tc>
      </w:tr>
      <w:tr w:rsidR="00453C35" w:rsidRPr="00AE43F1" w14:paraId="30751326" w14:textId="77777777" w:rsidTr="00B22A8A">
        <w:trPr>
          <w:trHeight w:val="509"/>
        </w:trPr>
        <w:tc>
          <w:tcPr>
            <w:tcW w:w="3652" w:type="dxa"/>
          </w:tcPr>
          <w:p w14:paraId="5736521A"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59F894E6"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Učenici na temelju svojih postupaka i ponašanja promišljaju i donose zaključke kako bi naučeno mogli prenijeti u svakodnevne situacije. </w:t>
            </w:r>
          </w:p>
        </w:tc>
      </w:tr>
      <w:tr w:rsidR="00453C35" w:rsidRPr="00AE43F1" w14:paraId="3C7B287E" w14:textId="77777777" w:rsidTr="00B22A8A">
        <w:trPr>
          <w:trHeight w:val="509"/>
        </w:trPr>
        <w:tc>
          <w:tcPr>
            <w:tcW w:w="3652" w:type="dxa"/>
          </w:tcPr>
          <w:p w14:paraId="166C593F"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55A88174"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Terenska nastava obuhvaća putovanje do odredišta, dva noćenja s punim pansionom te vježbe komunikacije, poligonske i timske aktivnosti i motoričke zadatke; planinarenje i kampiranje; navigaciju pomoću kompasa i karte te špiljarenje. Učenici sami odabiru razinu željenog izazova i uvijek imaju pravo odstupanja od neke aktivnosti, ali su ipak ohrabreni barem pokušati. Sve aktivnosti na programu i njihov intenzitet prilagođavaju se uzrastu i sposobnostima učenika</w:t>
            </w:r>
          </w:p>
        </w:tc>
      </w:tr>
      <w:tr w:rsidR="00453C35" w:rsidRPr="00AE43F1" w14:paraId="35AEAA7A" w14:textId="77777777" w:rsidTr="00B22A8A">
        <w:trPr>
          <w:trHeight w:val="509"/>
        </w:trPr>
        <w:tc>
          <w:tcPr>
            <w:tcW w:w="3652" w:type="dxa"/>
          </w:tcPr>
          <w:p w14:paraId="5BCD2C15"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69211850"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Aktivnost je namijenjena učenicima 7. i 8. razreda radi povećavanja razumijevanja toga što znači biti član tima. Namjena je aktivno provesti vrijeme u prirodi, unaprijediti vještine rješavanja problema putem iskustva suradnje s drugima, otkrivati vlastite jake strane i sposobnosti u timu.</w:t>
            </w:r>
          </w:p>
        </w:tc>
      </w:tr>
      <w:tr w:rsidR="00453C35" w:rsidRPr="00AE43F1" w14:paraId="1C52C8BB" w14:textId="77777777" w:rsidTr="00B22A8A">
        <w:trPr>
          <w:trHeight w:val="509"/>
        </w:trPr>
        <w:tc>
          <w:tcPr>
            <w:tcW w:w="3652" w:type="dxa"/>
          </w:tcPr>
          <w:p w14:paraId="08CED600"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Troškovnik</w:t>
            </w:r>
          </w:p>
        </w:tc>
        <w:tc>
          <w:tcPr>
            <w:tcW w:w="5777" w:type="dxa"/>
          </w:tcPr>
          <w:p w14:paraId="01F48303"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Oko 1.700 kuna</w:t>
            </w:r>
          </w:p>
        </w:tc>
      </w:tr>
      <w:tr w:rsidR="00453C35" w:rsidRPr="00AE43F1" w14:paraId="01445DF2" w14:textId="77777777" w:rsidTr="00B22A8A">
        <w:trPr>
          <w:trHeight w:val="509"/>
        </w:trPr>
        <w:tc>
          <w:tcPr>
            <w:tcW w:w="3652" w:type="dxa"/>
          </w:tcPr>
          <w:p w14:paraId="2EEB8215"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1BEA2970"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Samovrednovanje i vršnjačko vrednovanje. Pomoću vođene refleksije učenici vježbaju procijeniti vlastito učenje i napredak, ali i dati konstruktivnu povratnu informaciju vršnjacima i primiti je. Učenike se potiče da sami promišljaju o svom procesu učenja i napretku. </w:t>
            </w:r>
          </w:p>
        </w:tc>
      </w:tr>
    </w:tbl>
    <w:p w14:paraId="36D4BF7E" w14:textId="77777777" w:rsidR="00453C35" w:rsidRPr="00AE43F1" w:rsidRDefault="00453C35" w:rsidP="00453C35">
      <w:pPr>
        <w:rPr>
          <w:rFonts w:ascii="Times New Roman" w:hAnsi="Times New Roman" w:cs="Times New Roman"/>
        </w:rPr>
      </w:pPr>
    </w:p>
    <w:p w14:paraId="4117F51F" w14:textId="42095911" w:rsidR="00453C35" w:rsidRPr="00AE43F1" w:rsidRDefault="00453C35" w:rsidP="006120F5">
      <w:pPr>
        <w:rPr>
          <w:rFonts w:ascii="Times New Roman" w:hAnsi="Times New Roman" w:cs="Times New Roman"/>
        </w:rPr>
      </w:pPr>
    </w:p>
    <w:p w14:paraId="131D5B88" w14:textId="77777777" w:rsidR="00453C35" w:rsidRPr="00AE43F1" w:rsidRDefault="00453C35" w:rsidP="00453C35">
      <w:pPr>
        <w:rPr>
          <w:rFonts w:ascii="Times New Roman" w:hAnsi="Times New Roman" w:cs="Times New Roman"/>
        </w:rPr>
      </w:pPr>
      <w:r w:rsidRPr="00AE43F1">
        <w:rPr>
          <w:rFonts w:ascii="Times New Roman" w:hAnsi="Times New Roman" w:cs="Times New Roman"/>
        </w:rPr>
        <w:t>Zastor se podiže – terenska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453C35" w:rsidRPr="00AE43F1" w14:paraId="787F6388" w14:textId="77777777" w:rsidTr="00B22A8A">
        <w:trPr>
          <w:trHeight w:val="509"/>
        </w:trPr>
        <w:tc>
          <w:tcPr>
            <w:tcW w:w="3652" w:type="dxa"/>
          </w:tcPr>
          <w:p w14:paraId="684D3B08"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Nositelj aktivnosti</w:t>
            </w:r>
          </w:p>
        </w:tc>
        <w:tc>
          <w:tcPr>
            <w:tcW w:w="5777" w:type="dxa"/>
          </w:tcPr>
          <w:p w14:paraId="75DE9ECF"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razrednici 5., 6., 7. i 8. razreda</w:t>
            </w:r>
          </w:p>
        </w:tc>
      </w:tr>
      <w:tr w:rsidR="00453C35" w:rsidRPr="00AE43F1" w14:paraId="18BA9AFA" w14:textId="77777777" w:rsidTr="00B22A8A">
        <w:trPr>
          <w:trHeight w:val="509"/>
        </w:trPr>
        <w:tc>
          <w:tcPr>
            <w:tcW w:w="3652" w:type="dxa"/>
          </w:tcPr>
          <w:p w14:paraId="4A1A4DD2"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6E283D0A"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od 50 do 130 učenika 5., 6., 7. i 8. razreda</w:t>
            </w:r>
          </w:p>
        </w:tc>
      </w:tr>
      <w:tr w:rsidR="00453C35" w:rsidRPr="00AE43F1" w14:paraId="5082960C" w14:textId="77777777" w:rsidTr="00B22A8A">
        <w:trPr>
          <w:trHeight w:val="509"/>
        </w:trPr>
        <w:tc>
          <w:tcPr>
            <w:tcW w:w="3652" w:type="dxa"/>
          </w:tcPr>
          <w:p w14:paraId="49D8237D" w14:textId="77777777" w:rsidR="00453C35" w:rsidRPr="00AE43F1" w:rsidRDefault="00453C35" w:rsidP="00B22A8A">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03D654DF"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6 sati tijekom nastavne godine</w:t>
            </w:r>
          </w:p>
        </w:tc>
      </w:tr>
      <w:tr w:rsidR="00453C35" w:rsidRPr="00AE43F1" w14:paraId="1D370E63" w14:textId="77777777" w:rsidTr="00B22A8A">
        <w:trPr>
          <w:trHeight w:val="509"/>
        </w:trPr>
        <w:tc>
          <w:tcPr>
            <w:tcW w:w="3652" w:type="dxa"/>
          </w:tcPr>
          <w:p w14:paraId="3CC33C8D"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28F6C02C"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Tijekom nastavne godine</w:t>
            </w:r>
          </w:p>
        </w:tc>
      </w:tr>
      <w:tr w:rsidR="00453C35" w:rsidRPr="00AE43F1" w14:paraId="6416DCD0" w14:textId="77777777" w:rsidTr="00B22A8A">
        <w:trPr>
          <w:trHeight w:val="509"/>
        </w:trPr>
        <w:tc>
          <w:tcPr>
            <w:tcW w:w="3652" w:type="dxa"/>
          </w:tcPr>
          <w:p w14:paraId="642F9A7E"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lastRenderedPageBreak/>
              <w:t>Cilj aktivnosti</w:t>
            </w:r>
          </w:p>
        </w:tc>
        <w:tc>
          <w:tcPr>
            <w:tcW w:w="5777" w:type="dxa"/>
          </w:tcPr>
          <w:p w14:paraId="1146CC43" w14:textId="77777777" w:rsidR="00453C35" w:rsidRPr="00AE43F1" w:rsidRDefault="00453C35" w:rsidP="00B22A8A">
            <w:pPr>
              <w:pStyle w:val="Bezproreda"/>
              <w:rPr>
                <w:sz w:val="22"/>
                <w:szCs w:val="22"/>
              </w:rPr>
            </w:pPr>
            <w:r w:rsidRPr="00AE43F1">
              <w:rPr>
                <w:sz w:val="22"/>
                <w:szCs w:val="22"/>
                <w:lang w:val="hr-HR"/>
              </w:rPr>
              <w:t>Gledati kazališnu predstavu u Hrvatskom narodnom kazalištu u Osijeku i na taj način upoznati kulturno-umjetničke priredbe u Osijeku i razvijati ljubav prema kazališnoj umjetnosti. Zajedničkim odlaskom u HNK i boravkom u njemu razvijati osjećaj zajedništva, a zabavom i druženjem poticati bolju međusobnu povezanost učenika.</w:t>
            </w:r>
          </w:p>
        </w:tc>
      </w:tr>
      <w:tr w:rsidR="00453C35" w:rsidRPr="00AE43F1" w14:paraId="7BFA4CCA" w14:textId="77777777" w:rsidTr="00B22A8A">
        <w:trPr>
          <w:trHeight w:val="509"/>
        </w:trPr>
        <w:tc>
          <w:tcPr>
            <w:tcW w:w="3652" w:type="dxa"/>
          </w:tcPr>
          <w:p w14:paraId="5C21F36C"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1D846A9A"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Učenici posjećuju kulturnu ustanovu – Hrvatsko narodno kazalište u Osijeku. Učenici se u kulturnoj ustanovi ponašaju u skladu s kućnim redom i pravilima pristojnoga ponašanja. </w:t>
            </w:r>
          </w:p>
        </w:tc>
      </w:tr>
      <w:tr w:rsidR="00453C35" w:rsidRPr="00AE43F1" w14:paraId="73DE03B4" w14:textId="77777777" w:rsidTr="00B22A8A">
        <w:trPr>
          <w:trHeight w:val="509"/>
        </w:trPr>
        <w:tc>
          <w:tcPr>
            <w:tcW w:w="3652" w:type="dxa"/>
          </w:tcPr>
          <w:p w14:paraId="4C60E016"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3B818BD3"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Posjet Hrvatskom narodnom kazalištu Osijek, gledanje kazališne predstave, druženje, šetnja gradom.</w:t>
            </w:r>
          </w:p>
        </w:tc>
      </w:tr>
      <w:tr w:rsidR="00453C35" w:rsidRPr="00AE43F1" w14:paraId="015171FD" w14:textId="77777777" w:rsidTr="00B22A8A">
        <w:trPr>
          <w:trHeight w:val="509"/>
        </w:trPr>
        <w:tc>
          <w:tcPr>
            <w:tcW w:w="3652" w:type="dxa"/>
          </w:tcPr>
          <w:p w14:paraId="2740F95E"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02AB5110"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Aktivnost je namijenjena učenicima predmetne nastave prema iskazanom interesu i želji radi upoznavanja s kulturno-umjetničkim sadržajima koje pruža HNK Osijek te proširivanja znanja o kazališnoj umjetnosti.</w:t>
            </w:r>
          </w:p>
        </w:tc>
      </w:tr>
      <w:tr w:rsidR="00453C35" w:rsidRPr="00AE43F1" w14:paraId="3A5602E3" w14:textId="77777777" w:rsidTr="00B22A8A">
        <w:trPr>
          <w:trHeight w:val="509"/>
        </w:trPr>
        <w:tc>
          <w:tcPr>
            <w:tcW w:w="3652" w:type="dxa"/>
          </w:tcPr>
          <w:p w14:paraId="2C8E999B"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Troškovnik</w:t>
            </w:r>
          </w:p>
        </w:tc>
        <w:tc>
          <w:tcPr>
            <w:tcW w:w="5777" w:type="dxa"/>
          </w:tcPr>
          <w:p w14:paraId="75A79D9A" w14:textId="77777777" w:rsidR="00453C35" w:rsidRPr="00AE43F1" w:rsidRDefault="00453C35" w:rsidP="00B22A8A">
            <w:pPr>
              <w:pStyle w:val="Odlomakpopisa"/>
              <w:spacing w:before="120" w:after="120" w:line="240" w:lineRule="auto"/>
              <w:ind w:left="0"/>
              <w:rPr>
                <w:rFonts w:ascii="Times New Roman" w:hAnsi="Times New Roman"/>
                <w:b/>
                <w:bCs/>
              </w:rPr>
            </w:pPr>
            <w:r w:rsidRPr="00AE43F1">
              <w:rPr>
                <w:rFonts w:ascii="Times New Roman" w:hAnsi="Times New Roman"/>
              </w:rPr>
              <w:t xml:space="preserve">Prijevoz autobusom, ulaznica u kazalište. </w:t>
            </w:r>
          </w:p>
        </w:tc>
      </w:tr>
      <w:tr w:rsidR="00453C35" w:rsidRPr="00AE43F1" w14:paraId="70614D1B" w14:textId="77777777" w:rsidTr="00B22A8A">
        <w:trPr>
          <w:trHeight w:val="509"/>
        </w:trPr>
        <w:tc>
          <w:tcPr>
            <w:tcW w:w="3652" w:type="dxa"/>
          </w:tcPr>
          <w:p w14:paraId="10B989EC"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38ECD2D7" w14:textId="77777777" w:rsidR="00453C35" w:rsidRPr="00AE43F1" w:rsidRDefault="00453C35" w:rsidP="00B22A8A">
            <w:pPr>
              <w:pStyle w:val="Bezproreda"/>
              <w:rPr>
                <w:sz w:val="22"/>
                <w:szCs w:val="22"/>
              </w:rPr>
            </w:pPr>
            <w:r w:rsidRPr="00AE43F1">
              <w:rPr>
                <w:sz w:val="22"/>
                <w:szCs w:val="22"/>
                <w:lang w:val="hr-HR"/>
              </w:rPr>
              <w:t xml:space="preserve">Aktivnost će biti vrednovana na satima raznih predmeta. Vrednovanje kao učenje, vrednovanje za učenje, vršnjačko vrednovanje i samovrednovanje. </w:t>
            </w:r>
          </w:p>
        </w:tc>
      </w:tr>
    </w:tbl>
    <w:p w14:paraId="69DBA271" w14:textId="761F433A" w:rsidR="00453C35" w:rsidRPr="00AE43F1" w:rsidRDefault="00453C35" w:rsidP="00714BFE">
      <w:pPr>
        <w:spacing w:line="360" w:lineRule="auto"/>
        <w:rPr>
          <w:rFonts w:ascii="Times New Roman" w:hAnsi="Times New Roman" w:cs="Times New Roman"/>
          <w:b/>
        </w:rPr>
      </w:pPr>
    </w:p>
    <w:p w14:paraId="2862F64B" w14:textId="77777777" w:rsidR="00453C35" w:rsidRPr="00AE43F1" w:rsidRDefault="00453C35" w:rsidP="00714BFE">
      <w:pPr>
        <w:spacing w:line="360" w:lineRule="auto"/>
        <w:rPr>
          <w:rFonts w:ascii="Times New Roman" w:hAnsi="Times New Roman" w:cs="Times New Roman"/>
          <w:b/>
        </w:rPr>
      </w:pPr>
    </w:p>
    <w:p w14:paraId="24D412C8" w14:textId="77777777" w:rsidR="00453C35" w:rsidRPr="00AE43F1" w:rsidRDefault="00453C35" w:rsidP="00453C35">
      <w:pPr>
        <w:rPr>
          <w:rFonts w:ascii="Times New Roman" w:hAnsi="Times New Roman" w:cs="Times New Roman"/>
        </w:rPr>
      </w:pPr>
      <w:r w:rsidRPr="00AE43F1">
        <w:rPr>
          <w:rFonts w:ascii="Times New Roman" w:hAnsi="Times New Roman" w:cs="Times New Roman"/>
          <w:b/>
        </w:rPr>
        <w:t xml:space="preserve">Kopački rit  i </w:t>
      </w:r>
      <w:proofErr w:type="spellStart"/>
      <w:r w:rsidRPr="00AE43F1">
        <w:rPr>
          <w:rFonts w:ascii="Times New Roman" w:hAnsi="Times New Roman" w:cs="Times New Roman"/>
          <w:b/>
          <w:i/>
        </w:rPr>
        <w:t>Tikveš</w:t>
      </w:r>
      <w:proofErr w:type="spellEnd"/>
      <w:r w:rsidRPr="00AE43F1">
        <w:rPr>
          <w:rFonts w:ascii="Times New Roman" w:hAnsi="Times New Roman" w:cs="Times New Roman"/>
          <w:b/>
        </w:rPr>
        <w:t>– terenska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453C35" w:rsidRPr="00AE43F1" w14:paraId="23F9E09C" w14:textId="77777777" w:rsidTr="00B22A8A">
        <w:trPr>
          <w:trHeight w:val="509"/>
        </w:trPr>
        <w:tc>
          <w:tcPr>
            <w:tcW w:w="3652" w:type="dxa"/>
          </w:tcPr>
          <w:p w14:paraId="76E1474A"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Nositelj aktivnosti</w:t>
            </w:r>
          </w:p>
        </w:tc>
        <w:tc>
          <w:tcPr>
            <w:tcW w:w="5777" w:type="dxa"/>
          </w:tcPr>
          <w:p w14:paraId="3B78CA69"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Učenici 5. i 6. razreda te razrednici.</w:t>
            </w:r>
          </w:p>
        </w:tc>
      </w:tr>
      <w:tr w:rsidR="00453C35" w:rsidRPr="00AE43F1" w14:paraId="037E3443" w14:textId="77777777" w:rsidTr="00B22A8A">
        <w:trPr>
          <w:trHeight w:val="509"/>
        </w:trPr>
        <w:tc>
          <w:tcPr>
            <w:tcW w:w="3652" w:type="dxa"/>
          </w:tcPr>
          <w:p w14:paraId="442A7892"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2C603FD9"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5.a, 5.b, 6.a, 6.b (oko 50 učenika)</w:t>
            </w:r>
          </w:p>
        </w:tc>
      </w:tr>
      <w:tr w:rsidR="00453C35" w:rsidRPr="00AE43F1" w14:paraId="6D5ACFA9" w14:textId="77777777" w:rsidTr="00B22A8A">
        <w:trPr>
          <w:trHeight w:val="509"/>
        </w:trPr>
        <w:tc>
          <w:tcPr>
            <w:tcW w:w="3652" w:type="dxa"/>
          </w:tcPr>
          <w:p w14:paraId="1BA7AC4F" w14:textId="77777777" w:rsidR="00453C35" w:rsidRPr="00AE43F1" w:rsidRDefault="00453C35" w:rsidP="00B22A8A">
            <w:pPr>
              <w:ind w:right="-108"/>
              <w:rPr>
                <w:rFonts w:ascii="Times New Roman" w:hAnsi="Times New Roman" w:cs="Times New Roman"/>
              </w:rPr>
            </w:pPr>
            <w:r w:rsidRPr="00AE43F1">
              <w:rPr>
                <w:rFonts w:ascii="Times New Roman" w:hAnsi="Times New Roman" w:cs="Times New Roman"/>
              </w:rPr>
              <w:t xml:space="preserve">Planirani broj sati </w:t>
            </w:r>
          </w:p>
        </w:tc>
        <w:tc>
          <w:tcPr>
            <w:tcW w:w="5777" w:type="dxa"/>
          </w:tcPr>
          <w:p w14:paraId="0A8A0E7F"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8 sati (od 8 do 16 sati)</w:t>
            </w:r>
          </w:p>
        </w:tc>
      </w:tr>
      <w:tr w:rsidR="00453C35" w:rsidRPr="00AE43F1" w14:paraId="375CD665" w14:textId="77777777" w:rsidTr="00B22A8A">
        <w:trPr>
          <w:trHeight w:val="509"/>
        </w:trPr>
        <w:tc>
          <w:tcPr>
            <w:tcW w:w="3652" w:type="dxa"/>
          </w:tcPr>
          <w:p w14:paraId="4FDD8912"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00E048FE"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Listopad 2022.</w:t>
            </w:r>
          </w:p>
        </w:tc>
      </w:tr>
      <w:tr w:rsidR="00453C35" w:rsidRPr="00AE43F1" w14:paraId="15136B6E" w14:textId="77777777" w:rsidTr="00B22A8A">
        <w:trPr>
          <w:trHeight w:val="509"/>
        </w:trPr>
        <w:tc>
          <w:tcPr>
            <w:tcW w:w="3652" w:type="dxa"/>
          </w:tcPr>
          <w:p w14:paraId="7F99BB47"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Cilj aktivnosti</w:t>
            </w:r>
          </w:p>
        </w:tc>
        <w:tc>
          <w:tcPr>
            <w:tcW w:w="5777" w:type="dxa"/>
            <w:vAlign w:val="center"/>
          </w:tcPr>
          <w:p w14:paraId="47B28F40" w14:textId="77777777" w:rsidR="00453C35" w:rsidRPr="00AE43F1" w:rsidRDefault="00453C35" w:rsidP="00B22A8A">
            <w:pPr>
              <w:spacing w:line="240" w:lineRule="auto"/>
              <w:jc w:val="both"/>
              <w:rPr>
                <w:rFonts w:ascii="Times New Roman" w:hAnsi="Times New Roman" w:cs="Times New Roman"/>
              </w:rPr>
            </w:pPr>
            <w:r w:rsidRPr="00AE43F1">
              <w:rPr>
                <w:rFonts w:ascii="Times New Roman" w:hAnsi="Times New Roman" w:cs="Times New Roman"/>
              </w:rPr>
              <w:t xml:space="preserve">Posjetiti zaštićeni park prirode Kopački rit. </w:t>
            </w:r>
          </w:p>
          <w:p w14:paraId="282E58DA" w14:textId="77777777" w:rsidR="00453C35" w:rsidRPr="00AE43F1" w:rsidRDefault="00453C35" w:rsidP="00B22A8A">
            <w:pPr>
              <w:spacing w:line="240" w:lineRule="auto"/>
              <w:jc w:val="both"/>
              <w:rPr>
                <w:rFonts w:ascii="Times New Roman" w:hAnsi="Times New Roman" w:cs="Times New Roman"/>
              </w:rPr>
            </w:pPr>
            <w:r w:rsidRPr="00AE43F1">
              <w:rPr>
                <w:rFonts w:ascii="Times New Roman" w:hAnsi="Times New Roman" w:cs="Times New Roman"/>
              </w:rPr>
              <w:t xml:space="preserve">Obilazak edukacijskog centra </w:t>
            </w:r>
            <w:proofErr w:type="spellStart"/>
            <w:r w:rsidRPr="00AE43F1">
              <w:rPr>
                <w:rFonts w:ascii="Times New Roman" w:hAnsi="Times New Roman" w:cs="Times New Roman"/>
                <w:i/>
              </w:rPr>
              <w:t>Tikveš</w:t>
            </w:r>
            <w:proofErr w:type="spellEnd"/>
            <w:r w:rsidRPr="00AE43F1">
              <w:rPr>
                <w:rFonts w:ascii="Times New Roman" w:hAnsi="Times New Roman" w:cs="Times New Roman"/>
                <w:i/>
              </w:rPr>
              <w:t xml:space="preserve"> </w:t>
            </w:r>
            <w:r w:rsidRPr="00AE43F1">
              <w:rPr>
                <w:rFonts w:ascii="Times New Roman" w:hAnsi="Times New Roman" w:cs="Times New Roman"/>
              </w:rPr>
              <w:t>u Kopačkom ritu.</w:t>
            </w:r>
          </w:p>
        </w:tc>
      </w:tr>
      <w:tr w:rsidR="00453C35" w:rsidRPr="00AE43F1" w14:paraId="14864E56" w14:textId="77777777" w:rsidTr="00B22A8A">
        <w:trPr>
          <w:trHeight w:val="509"/>
        </w:trPr>
        <w:tc>
          <w:tcPr>
            <w:tcW w:w="3652" w:type="dxa"/>
          </w:tcPr>
          <w:p w14:paraId="250D1256"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018529A3"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Učenik upoznaje prirodne ljepote zaštićenog parka prirode.</w:t>
            </w:r>
          </w:p>
          <w:p w14:paraId="6C9B1520"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Učenik uči o povijesti dvorca Tikveš.</w:t>
            </w:r>
          </w:p>
        </w:tc>
      </w:tr>
      <w:tr w:rsidR="00453C35" w:rsidRPr="00AE43F1" w14:paraId="43FF9553" w14:textId="77777777" w:rsidTr="00B22A8A">
        <w:trPr>
          <w:trHeight w:val="509"/>
        </w:trPr>
        <w:tc>
          <w:tcPr>
            <w:tcW w:w="3652" w:type="dxa"/>
          </w:tcPr>
          <w:p w14:paraId="7F77F2DC"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37ACD5E9" w14:textId="77777777" w:rsidR="00453C35" w:rsidRPr="00AE43F1" w:rsidRDefault="00453C35" w:rsidP="00B22A8A">
            <w:pPr>
              <w:jc w:val="both"/>
              <w:rPr>
                <w:rFonts w:ascii="Times New Roman" w:hAnsi="Times New Roman" w:cs="Times New Roman"/>
              </w:rPr>
            </w:pPr>
            <w:r w:rsidRPr="00AE43F1">
              <w:rPr>
                <w:rFonts w:ascii="Times New Roman" w:hAnsi="Times New Roman" w:cs="Times New Roman"/>
              </w:rPr>
              <w:t>Obilaženje parka prirode uz vodstvo.</w:t>
            </w:r>
          </w:p>
          <w:p w14:paraId="7C972C60"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Slobodno vrijeme provedeno u prirodi.</w:t>
            </w:r>
          </w:p>
          <w:p w14:paraId="4E8E4BD2"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Radionice u edukacijskom centru </w:t>
            </w:r>
            <w:r w:rsidRPr="00AE43F1">
              <w:rPr>
                <w:rFonts w:ascii="Times New Roman" w:hAnsi="Times New Roman"/>
                <w:i/>
              </w:rPr>
              <w:t>Tikveš</w:t>
            </w:r>
            <w:r w:rsidRPr="00AE43F1">
              <w:rPr>
                <w:rFonts w:ascii="Times New Roman" w:hAnsi="Times New Roman"/>
              </w:rPr>
              <w:t>.</w:t>
            </w:r>
          </w:p>
        </w:tc>
      </w:tr>
      <w:tr w:rsidR="00453C35" w:rsidRPr="00AE43F1" w14:paraId="5B562F51" w14:textId="77777777" w:rsidTr="00B22A8A">
        <w:trPr>
          <w:trHeight w:val="509"/>
        </w:trPr>
        <w:tc>
          <w:tcPr>
            <w:tcW w:w="3652" w:type="dxa"/>
          </w:tcPr>
          <w:p w14:paraId="3F10696B"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73A906A9" w14:textId="77777777" w:rsidR="00453C35" w:rsidRPr="00AE43F1" w:rsidRDefault="00453C35" w:rsidP="00B22A8A">
            <w:pPr>
              <w:spacing w:line="240" w:lineRule="auto"/>
              <w:jc w:val="both"/>
              <w:rPr>
                <w:rFonts w:ascii="Times New Roman" w:hAnsi="Times New Roman" w:cs="Times New Roman"/>
              </w:rPr>
            </w:pPr>
            <w:r w:rsidRPr="00AE43F1">
              <w:rPr>
                <w:rFonts w:ascii="Times New Roman" w:hAnsi="Times New Roman" w:cs="Times New Roman"/>
              </w:rPr>
              <w:t>Razvijanje svijesti o potrebi očuvanja prirode, biljnog i životinjskog svijeta.</w:t>
            </w:r>
          </w:p>
          <w:p w14:paraId="3671649A" w14:textId="77777777" w:rsidR="00453C35" w:rsidRPr="00AE43F1" w:rsidRDefault="00453C35" w:rsidP="00B22A8A">
            <w:pPr>
              <w:spacing w:line="240" w:lineRule="auto"/>
              <w:jc w:val="both"/>
              <w:rPr>
                <w:rFonts w:ascii="Times New Roman" w:hAnsi="Times New Roman" w:cs="Times New Roman"/>
              </w:rPr>
            </w:pPr>
            <w:r w:rsidRPr="00AE43F1">
              <w:rPr>
                <w:rFonts w:ascii="Times New Roman" w:hAnsi="Times New Roman" w:cs="Times New Roman"/>
              </w:rPr>
              <w:t>Učenje o biljnim i životinjskim vrstama u parku.</w:t>
            </w:r>
          </w:p>
          <w:p w14:paraId="372D2E4E"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Upoznavanje s poviješću dvorca Tikveš i obližnjeg kraja.</w:t>
            </w:r>
          </w:p>
        </w:tc>
      </w:tr>
      <w:tr w:rsidR="00453C35" w:rsidRPr="00AE43F1" w14:paraId="1C0426DC" w14:textId="77777777" w:rsidTr="00B22A8A">
        <w:trPr>
          <w:trHeight w:val="509"/>
        </w:trPr>
        <w:tc>
          <w:tcPr>
            <w:tcW w:w="3652" w:type="dxa"/>
          </w:tcPr>
          <w:p w14:paraId="14620D1F"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lastRenderedPageBreak/>
              <w:t>Troškovnik</w:t>
            </w:r>
          </w:p>
        </w:tc>
        <w:tc>
          <w:tcPr>
            <w:tcW w:w="5777" w:type="dxa"/>
          </w:tcPr>
          <w:p w14:paraId="109E17CF"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Cijena prijevoza, ulaznice i obroka.</w:t>
            </w:r>
          </w:p>
        </w:tc>
      </w:tr>
      <w:tr w:rsidR="00453C35" w:rsidRPr="00AE43F1" w14:paraId="3187F9E3" w14:textId="77777777" w:rsidTr="00B22A8A">
        <w:trPr>
          <w:trHeight w:val="509"/>
        </w:trPr>
        <w:tc>
          <w:tcPr>
            <w:tcW w:w="3652" w:type="dxa"/>
          </w:tcPr>
          <w:p w14:paraId="66538469"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2D0B9CB8" w14:textId="77777777" w:rsidR="00453C35" w:rsidRPr="00AE43F1" w:rsidRDefault="00453C35" w:rsidP="00B22A8A">
            <w:pPr>
              <w:pStyle w:val="Odlomakpopisa"/>
              <w:spacing w:before="120" w:after="120" w:line="240" w:lineRule="auto"/>
              <w:ind w:left="0"/>
              <w:rPr>
                <w:rFonts w:ascii="Times New Roman" w:hAnsi="Times New Roman"/>
              </w:rPr>
            </w:pPr>
            <w:r w:rsidRPr="00AE43F1">
              <w:rPr>
                <w:rFonts w:ascii="Times New Roman" w:hAnsi="Times New Roman"/>
              </w:rPr>
              <w:t>Usmenim putem te samovrednovanjem učenika. Radni listići.</w:t>
            </w:r>
          </w:p>
        </w:tc>
      </w:tr>
    </w:tbl>
    <w:p w14:paraId="0C847898" w14:textId="29ECC4F1" w:rsidR="006120F5" w:rsidRPr="00AE43F1" w:rsidRDefault="006120F5" w:rsidP="00714BFE">
      <w:pPr>
        <w:spacing w:line="360" w:lineRule="auto"/>
        <w:rPr>
          <w:rFonts w:ascii="Times New Roman" w:hAnsi="Times New Roman" w:cs="Times New Roman"/>
          <w:b/>
        </w:rPr>
      </w:pPr>
    </w:p>
    <w:p w14:paraId="7B4C1642" w14:textId="77777777" w:rsidR="006120F5" w:rsidRPr="00AE43F1" w:rsidRDefault="006120F5" w:rsidP="00714BFE">
      <w:pPr>
        <w:spacing w:line="360" w:lineRule="auto"/>
        <w:rPr>
          <w:rFonts w:ascii="Times New Roman" w:hAnsi="Times New Roman" w:cs="Times New Roman"/>
          <w:b/>
        </w:rPr>
      </w:pPr>
    </w:p>
    <w:p w14:paraId="1C50FE4D" w14:textId="77777777" w:rsidR="00F21ABE" w:rsidRPr="00AE43F1" w:rsidRDefault="00F21ABE" w:rsidP="00714BFE">
      <w:pPr>
        <w:spacing w:line="360" w:lineRule="auto"/>
        <w:rPr>
          <w:rFonts w:ascii="Times New Roman" w:hAnsi="Times New Roman" w:cs="Times New Roman"/>
          <w:b/>
        </w:rPr>
      </w:pPr>
    </w:p>
    <w:p w14:paraId="4042E724" w14:textId="62536FD3" w:rsidR="006120F5" w:rsidRPr="00AE43F1" w:rsidRDefault="006120F5" w:rsidP="00714BFE">
      <w:pPr>
        <w:spacing w:line="360" w:lineRule="auto"/>
        <w:rPr>
          <w:rFonts w:ascii="Times New Roman" w:hAnsi="Times New Roman" w:cs="Times New Roman"/>
          <w:b/>
        </w:rPr>
      </w:pPr>
    </w:p>
    <w:p w14:paraId="28348351"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NAZIV AKTIVNOSTI                                  Terenska nastava - klizanje</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453C35" w:rsidRPr="00AE43F1" w14:paraId="100DCE60"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019E8A9A"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3A37F70F" w14:textId="77777777" w:rsidR="00453C35" w:rsidRPr="00AE43F1" w:rsidRDefault="00453C35" w:rsidP="00453C35">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Sandra Rabrenović i razrednici</w:t>
            </w:r>
          </w:p>
        </w:tc>
      </w:tr>
      <w:tr w:rsidR="00453C35" w:rsidRPr="00AE43F1" w14:paraId="48D2BA60"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7CB2E23B"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759DFBD3" w14:textId="77777777" w:rsidR="00453C35" w:rsidRPr="00AE43F1" w:rsidRDefault="00453C35" w:rsidP="00453C35">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100 (učenici od 5. do 8. razreda)</w:t>
            </w:r>
          </w:p>
        </w:tc>
      </w:tr>
      <w:tr w:rsidR="00453C35" w:rsidRPr="00AE43F1" w14:paraId="77644E0C"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744BDEE" w14:textId="77777777" w:rsidR="00453C35" w:rsidRPr="00AE43F1" w:rsidRDefault="00453C35" w:rsidP="00453C35">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03373120" w14:textId="77777777" w:rsidR="00453C35" w:rsidRPr="00AE43F1" w:rsidRDefault="00453C35" w:rsidP="00453C35">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Poludnevna aktivnost</w:t>
            </w:r>
          </w:p>
        </w:tc>
      </w:tr>
      <w:tr w:rsidR="00453C35" w:rsidRPr="00AE43F1" w14:paraId="513A858C"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E130FC1"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1C505787" w14:textId="77777777" w:rsidR="00453C35" w:rsidRPr="00AE43F1" w:rsidRDefault="00453C35" w:rsidP="00453C35">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Sječanj/ veljača 2023.</w:t>
            </w:r>
          </w:p>
        </w:tc>
      </w:tr>
      <w:tr w:rsidR="00453C35" w:rsidRPr="00AE43F1" w14:paraId="0D943874"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D222BD8"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32F8CB18" w14:textId="77777777" w:rsidR="00453C35" w:rsidRPr="00AE43F1" w:rsidRDefault="00453C35" w:rsidP="00453C35">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Unapređenje  načina života kroz različite aktivnosti</w:t>
            </w:r>
          </w:p>
        </w:tc>
      </w:tr>
      <w:tr w:rsidR="00453C35" w:rsidRPr="00AE43F1" w14:paraId="46E4E5C9" w14:textId="77777777" w:rsidTr="00B22A8A">
        <w:trPr>
          <w:trHeight w:val="509"/>
        </w:trPr>
        <w:tc>
          <w:tcPr>
            <w:tcW w:w="3652" w:type="dxa"/>
            <w:tcBorders>
              <w:top w:val="single" w:sz="4" w:space="0" w:color="auto"/>
              <w:left w:val="nil"/>
              <w:bottom w:val="single" w:sz="4" w:space="0" w:color="auto"/>
              <w:right w:val="single" w:sz="4" w:space="0" w:color="auto"/>
            </w:tcBorders>
          </w:tcPr>
          <w:p w14:paraId="0A4680BA"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4DC51717" w14:textId="77777777" w:rsidR="00453C35" w:rsidRPr="00AE43F1" w:rsidRDefault="00453C35" w:rsidP="002732C9">
            <w:pPr>
              <w:numPr>
                <w:ilvl w:val="0"/>
                <w:numId w:val="40"/>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Razviti sposobnost upravljanja emocijama i ponašanjem</w:t>
            </w:r>
          </w:p>
          <w:p w14:paraId="1D13BE0D" w14:textId="77777777" w:rsidR="00453C35" w:rsidRPr="00AE43F1" w:rsidRDefault="00453C35" w:rsidP="002732C9">
            <w:pPr>
              <w:numPr>
                <w:ilvl w:val="0"/>
                <w:numId w:val="40"/>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Pristupiti odgovorno prema svom zdravlju </w:t>
            </w:r>
          </w:p>
          <w:p w14:paraId="196EB365" w14:textId="77777777" w:rsidR="00453C35" w:rsidRPr="00AE43F1" w:rsidRDefault="00453C35" w:rsidP="002732C9">
            <w:pPr>
              <w:numPr>
                <w:ilvl w:val="0"/>
                <w:numId w:val="40"/>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Korisno koristiti  slobodno vrijeme</w:t>
            </w:r>
          </w:p>
        </w:tc>
      </w:tr>
      <w:tr w:rsidR="00453C35" w:rsidRPr="00AE43F1" w14:paraId="4F282CC2"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6501D6B"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5A85840F" w14:textId="77777777" w:rsidR="00453C35" w:rsidRPr="00AE43F1" w:rsidRDefault="00453C35" w:rsidP="00453C35">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Učenici od 5. do 8.  razreda zajedno sa svojim razrednicima odlaze u Sportski centar Sokol, Osijek , gdje će imati organizirano klizanje ( postoji mogućnst odlaska u Dokkicu na radionice ili gimastičku dvoranu po skupinama)</w:t>
            </w:r>
          </w:p>
        </w:tc>
      </w:tr>
      <w:tr w:rsidR="00453C35" w:rsidRPr="00AE43F1" w14:paraId="7B814516"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349EB3D"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55D2580E" w14:textId="77777777" w:rsidR="00453C35" w:rsidRPr="00AE43F1" w:rsidRDefault="00453C35" w:rsidP="00453C35">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Učenici će razviti samopoštovanje i samopouzdanje, prepoznavanje, prihvaćanje i upravljanje svojim emocijama i ponašanjem, te  prihvaćanje različitosti.  Prihvaća i obrazlaže važnost društvenih normi i pravila, suradnički uči i radi u timu.</w:t>
            </w:r>
          </w:p>
          <w:p w14:paraId="0188E336" w14:textId="77777777" w:rsidR="00453C35" w:rsidRPr="00AE43F1" w:rsidRDefault="00453C35" w:rsidP="00453C35">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Razvoj odgovornog pristupa prema osobnom zdravlju i upoznavanje sa zdravim životnim navikama i izborima. Učenik može objasniti vrijednost učenja za svoj život I  iskazuje interes za različita područja, preuzima odgovornost za svoje učenje i ustraje u učenju.</w:t>
            </w:r>
          </w:p>
        </w:tc>
      </w:tr>
      <w:tr w:rsidR="00453C35" w:rsidRPr="00AE43F1" w14:paraId="5AC57A43"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9445F38"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3F05C0E2" w14:textId="77777777" w:rsidR="00453C35" w:rsidRPr="00AE43F1" w:rsidRDefault="00453C35" w:rsidP="00453C35">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Troškove snose roditelji / prijevoz, ulaznice i iznajmljivanje klizaljki</w:t>
            </w:r>
          </w:p>
        </w:tc>
      </w:tr>
      <w:tr w:rsidR="00453C35" w:rsidRPr="00AE43F1" w14:paraId="6F9D9197"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64F04636" w14:textId="77777777" w:rsidR="00453C35" w:rsidRPr="00AE43F1" w:rsidRDefault="00453C35" w:rsidP="00453C35">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Način vrednovanja aktivnosti</w:t>
            </w:r>
          </w:p>
        </w:tc>
        <w:tc>
          <w:tcPr>
            <w:tcW w:w="5777" w:type="dxa"/>
            <w:tcBorders>
              <w:top w:val="single" w:sz="4" w:space="0" w:color="auto"/>
              <w:left w:val="single" w:sz="4" w:space="0" w:color="auto"/>
              <w:bottom w:val="single" w:sz="4" w:space="0" w:color="auto"/>
              <w:right w:val="nil"/>
            </w:tcBorders>
            <w:hideMark/>
          </w:tcPr>
          <w:p w14:paraId="70C278B4" w14:textId="77777777" w:rsidR="00453C35" w:rsidRPr="00AE43F1" w:rsidRDefault="00453C35" w:rsidP="00453C35">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Formativno vrednovanje, izrada plakata </w:t>
            </w:r>
          </w:p>
        </w:tc>
      </w:tr>
    </w:tbl>
    <w:p w14:paraId="0AE745F8" w14:textId="77777777" w:rsidR="00453C35" w:rsidRPr="00AE43F1" w:rsidRDefault="00453C35" w:rsidP="00453C35">
      <w:pPr>
        <w:rPr>
          <w:rFonts w:ascii="Times New Roman" w:eastAsia="Calibri" w:hAnsi="Times New Roman" w:cs="Times New Roman"/>
          <w:noProof/>
          <w:lang w:eastAsia="en-US"/>
        </w:rPr>
      </w:pPr>
    </w:p>
    <w:p w14:paraId="6A38A131" w14:textId="77777777" w:rsidR="00F21ABE" w:rsidRPr="00AE43F1" w:rsidRDefault="00F21ABE" w:rsidP="00453C35">
      <w:pPr>
        <w:rPr>
          <w:rFonts w:ascii="Times New Roman" w:eastAsia="Calibri" w:hAnsi="Times New Roman" w:cs="Times New Roman"/>
          <w:noProof/>
          <w:lang w:eastAsia="en-US"/>
        </w:rPr>
      </w:pPr>
    </w:p>
    <w:p w14:paraId="198CD11C" w14:textId="77777777" w:rsidR="00F21ABE" w:rsidRPr="00AE43F1" w:rsidRDefault="00F21ABE" w:rsidP="00453C35">
      <w:pPr>
        <w:rPr>
          <w:rFonts w:ascii="Times New Roman" w:eastAsia="Calibri" w:hAnsi="Times New Roman" w:cs="Times New Roman"/>
          <w:noProof/>
          <w:lang w:eastAsia="en-US"/>
        </w:rPr>
      </w:pPr>
    </w:p>
    <w:p w14:paraId="4A3EDFC3" w14:textId="77777777" w:rsidR="00F21ABE" w:rsidRPr="00AE43F1" w:rsidRDefault="00F21ABE" w:rsidP="00453C35">
      <w:pPr>
        <w:rPr>
          <w:rFonts w:ascii="Times New Roman" w:eastAsia="Calibri" w:hAnsi="Times New Roman" w:cs="Times New Roman"/>
          <w:noProof/>
          <w:lang w:eastAsia="en-US"/>
        </w:rPr>
      </w:pPr>
    </w:p>
    <w:p w14:paraId="691B0558" w14:textId="77777777" w:rsidR="00F21ABE" w:rsidRPr="00AE43F1" w:rsidRDefault="00F21ABE" w:rsidP="00453C35">
      <w:pPr>
        <w:rPr>
          <w:rFonts w:ascii="Times New Roman" w:eastAsia="Calibri" w:hAnsi="Times New Roman" w:cs="Times New Roman"/>
          <w:noProof/>
          <w:lang w:eastAsia="en-US"/>
        </w:rPr>
      </w:pPr>
    </w:p>
    <w:p w14:paraId="6573F529" w14:textId="77777777" w:rsidR="00453C35" w:rsidRPr="00AE43F1" w:rsidRDefault="00453C35" w:rsidP="00453C35">
      <w:pPr>
        <w:rPr>
          <w:rFonts w:ascii="Times New Roman" w:eastAsia="Calibri" w:hAnsi="Times New Roman" w:cs="Times New Roman"/>
          <w:noProof/>
          <w:lang w:eastAsia="en-US"/>
        </w:rPr>
      </w:pPr>
    </w:p>
    <w:p w14:paraId="7DE4B6A9" w14:textId="77777777" w:rsidR="00453C35" w:rsidRPr="00AE43F1" w:rsidRDefault="00453C35" w:rsidP="00453C35">
      <w:pPr>
        <w:rPr>
          <w:rFonts w:ascii="Times New Roman" w:hAnsi="Times New Roman" w:cs="Times New Roman"/>
          <w:b/>
          <w:u w:val="single"/>
        </w:rPr>
      </w:pPr>
      <w:r w:rsidRPr="00AE43F1">
        <w:rPr>
          <w:rFonts w:ascii="Times New Roman" w:hAnsi="Times New Roman" w:cs="Times New Roman"/>
          <w:b/>
        </w:rPr>
        <w:t>Posjet učenika 8. razreda javnoj ustanovi Spomen području Jasenovac</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453C35" w:rsidRPr="00AE43F1" w14:paraId="3D64CC5A"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A406F20"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hideMark/>
          </w:tcPr>
          <w:p w14:paraId="24F3F0AC"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Sandra Rabrenović</w:t>
            </w:r>
          </w:p>
        </w:tc>
      </w:tr>
      <w:tr w:rsidR="00453C35" w:rsidRPr="00AE43F1" w14:paraId="35828A7A"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F0078AD"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hideMark/>
          </w:tcPr>
          <w:p w14:paraId="302278D7" w14:textId="09D5E8B8"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8.</w:t>
            </w:r>
            <w:r w:rsidR="00253D3B" w:rsidRPr="00AE43F1">
              <w:rPr>
                <w:rFonts w:ascii="Times New Roman" w:hAnsi="Times New Roman" w:cs="Times New Roman"/>
              </w:rPr>
              <w:t xml:space="preserve">a </w:t>
            </w:r>
            <w:r w:rsidRPr="00AE43F1">
              <w:rPr>
                <w:rFonts w:ascii="Times New Roman" w:hAnsi="Times New Roman" w:cs="Times New Roman"/>
              </w:rPr>
              <w:t>razred (11)</w:t>
            </w:r>
          </w:p>
        </w:tc>
      </w:tr>
      <w:tr w:rsidR="00453C35" w:rsidRPr="00AE43F1" w14:paraId="77C2083D"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6C0730E7" w14:textId="77777777" w:rsidR="00453C35" w:rsidRPr="00AE43F1" w:rsidRDefault="00453C35" w:rsidP="00B22A8A">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hideMark/>
          </w:tcPr>
          <w:p w14:paraId="6AEBEBCD" w14:textId="77777777" w:rsidR="00453C35" w:rsidRPr="00AE43F1" w:rsidRDefault="00453C35" w:rsidP="00B22A8A">
            <w:pPr>
              <w:spacing w:before="120" w:after="120" w:line="240" w:lineRule="auto"/>
              <w:rPr>
                <w:rFonts w:ascii="Times New Roman" w:hAnsi="Times New Roman" w:cs="Times New Roman"/>
              </w:rPr>
            </w:pPr>
            <w:r w:rsidRPr="00AE43F1">
              <w:rPr>
                <w:rFonts w:ascii="Times New Roman" w:hAnsi="Times New Roman" w:cs="Times New Roman"/>
              </w:rPr>
              <w:t xml:space="preserve">Terenska nastava- </w:t>
            </w:r>
            <w:proofErr w:type="spellStart"/>
            <w:r w:rsidRPr="00AE43F1">
              <w:rPr>
                <w:rFonts w:ascii="Times New Roman" w:hAnsi="Times New Roman" w:cs="Times New Roman"/>
              </w:rPr>
              <w:t>jednodevni</w:t>
            </w:r>
            <w:proofErr w:type="spellEnd"/>
            <w:r w:rsidRPr="00AE43F1">
              <w:rPr>
                <w:rFonts w:ascii="Times New Roman" w:hAnsi="Times New Roman" w:cs="Times New Roman"/>
              </w:rPr>
              <w:t xml:space="preserve"> posjet</w:t>
            </w:r>
          </w:p>
        </w:tc>
      </w:tr>
      <w:tr w:rsidR="00453C35" w:rsidRPr="00AE43F1" w14:paraId="35EE99F9"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69C2F43C"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hideMark/>
          </w:tcPr>
          <w:p w14:paraId="7720872C" w14:textId="77777777" w:rsidR="00453C35" w:rsidRPr="00AE43F1" w:rsidRDefault="00453C35" w:rsidP="00B22A8A">
            <w:pPr>
              <w:spacing w:before="120" w:after="120" w:line="240" w:lineRule="auto"/>
              <w:contextualSpacing/>
              <w:rPr>
                <w:rFonts w:ascii="Times New Roman" w:hAnsi="Times New Roman" w:cs="Times New Roman"/>
              </w:rPr>
            </w:pPr>
            <w:r w:rsidRPr="00AE43F1">
              <w:rPr>
                <w:rFonts w:ascii="Times New Roman" w:hAnsi="Times New Roman" w:cs="Times New Roman"/>
              </w:rPr>
              <w:t>Drugo polugodište</w:t>
            </w:r>
          </w:p>
        </w:tc>
      </w:tr>
      <w:tr w:rsidR="00453C35" w:rsidRPr="00AE43F1" w14:paraId="7A885E7F"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D95AA05"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hideMark/>
          </w:tcPr>
          <w:p w14:paraId="11A83D03" w14:textId="77777777" w:rsidR="00453C35" w:rsidRPr="00AE43F1" w:rsidRDefault="00453C35" w:rsidP="00B22A8A">
            <w:pPr>
              <w:spacing w:before="120" w:after="120" w:line="240" w:lineRule="auto"/>
              <w:contextualSpacing/>
              <w:rPr>
                <w:rFonts w:ascii="Times New Roman" w:hAnsi="Times New Roman" w:cs="Times New Roman"/>
              </w:rPr>
            </w:pPr>
            <w:r w:rsidRPr="00AE43F1">
              <w:rPr>
                <w:rFonts w:ascii="Times New Roman" w:hAnsi="Times New Roman" w:cs="Times New Roman"/>
              </w:rPr>
              <w:t xml:space="preserve">Poučavanje o holokaustu </w:t>
            </w:r>
          </w:p>
          <w:p w14:paraId="7E396298" w14:textId="77777777" w:rsidR="00453C35" w:rsidRPr="00AE43F1" w:rsidRDefault="00453C35" w:rsidP="00B22A8A">
            <w:pPr>
              <w:spacing w:before="120" w:after="120" w:line="240" w:lineRule="auto"/>
              <w:contextualSpacing/>
              <w:rPr>
                <w:rFonts w:ascii="Times New Roman" w:hAnsi="Times New Roman" w:cs="Times New Roman"/>
              </w:rPr>
            </w:pPr>
          </w:p>
        </w:tc>
      </w:tr>
      <w:tr w:rsidR="00453C35" w:rsidRPr="00AE43F1" w14:paraId="7823E65E" w14:textId="77777777" w:rsidTr="00B22A8A">
        <w:trPr>
          <w:trHeight w:val="509"/>
        </w:trPr>
        <w:tc>
          <w:tcPr>
            <w:tcW w:w="3652" w:type="dxa"/>
            <w:tcBorders>
              <w:top w:val="single" w:sz="4" w:space="0" w:color="auto"/>
              <w:left w:val="nil"/>
              <w:bottom w:val="single" w:sz="4" w:space="0" w:color="auto"/>
              <w:right w:val="single" w:sz="4" w:space="0" w:color="auto"/>
            </w:tcBorders>
          </w:tcPr>
          <w:p w14:paraId="5C9E22F3"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Očekivani ishodi / postignuća</w:t>
            </w:r>
          </w:p>
        </w:tc>
        <w:tc>
          <w:tcPr>
            <w:tcW w:w="5777" w:type="dxa"/>
            <w:tcBorders>
              <w:top w:val="single" w:sz="4" w:space="0" w:color="auto"/>
              <w:left w:val="single" w:sz="4" w:space="0" w:color="auto"/>
              <w:bottom w:val="single" w:sz="4" w:space="0" w:color="auto"/>
              <w:right w:val="nil"/>
            </w:tcBorders>
          </w:tcPr>
          <w:p w14:paraId="39AFA503" w14:textId="77777777" w:rsidR="00453C35" w:rsidRPr="00AE43F1" w:rsidRDefault="00453C35" w:rsidP="002732C9">
            <w:pPr>
              <w:pStyle w:val="Odlomakpopisa"/>
              <w:numPr>
                <w:ilvl w:val="0"/>
                <w:numId w:val="41"/>
              </w:numPr>
              <w:spacing w:before="120" w:after="120" w:line="240" w:lineRule="auto"/>
              <w:rPr>
                <w:rFonts w:ascii="Times New Roman" w:hAnsi="Times New Roman"/>
              </w:rPr>
            </w:pPr>
            <w:r w:rsidRPr="00AE43F1">
              <w:rPr>
                <w:rFonts w:ascii="Times New Roman" w:hAnsi="Times New Roman"/>
              </w:rPr>
              <w:t>steći temeljna znanja o Drugom svjetskom ratu, ustaškom režimu, stradanju žrtava fašizma i antifašističkom otporu</w:t>
            </w:r>
          </w:p>
          <w:p w14:paraId="225A2AAD" w14:textId="77777777" w:rsidR="00453C35" w:rsidRPr="00AE43F1" w:rsidRDefault="00453C35" w:rsidP="002732C9">
            <w:pPr>
              <w:pStyle w:val="Odlomakpopisa"/>
              <w:numPr>
                <w:ilvl w:val="0"/>
                <w:numId w:val="41"/>
              </w:numPr>
              <w:spacing w:before="120" w:after="120" w:line="240" w:lineRule="auto"/>
              <w:rPr>
                <w:rFonts w:ascii="Times New Roman" w:hAnsi="Times New Roman"/>
              </w:rPr>
            </w:pPr>
            <w:r w:rsidRPr="00AE43F1">
              <w:rPr>
                <w:rFonts w:ascii="Times New Roman" w:hAnsi="Times New Roman"/>
              </w:rPr>
              <w:t>usvojiti vještine kritičkog mišljenja i samostalnog prepoznavanja društvenih procesa koji mogu dovesti do rušenja demokratskih vrijednosti, te usvojiti pozitivne stavove i vrijednosti o demokraciji, toleranciji i nenasilnom rješavanju sukoba.</w:t>
            </w:r>
          </w:p>
        </w:tc>
      </w:tr>
      <w:tr w:rsidR="00453C35" w:rsidRPr="00AE43F1" w14:paraId="58336A2B"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44994D8"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hideMark/>
          </w:tcPr>
          <w:p w14:paraId="65DFDD23" w14:textId="77777777" w:rsidR="00453C35" w:rsidRPr="00AE43F1" w:rsidRDefault="00453C35" w:rsidP="00B22A8A">
            <w:pPr>
              <w:spacing w:before="120" w:after="120" w:line="240" w:lineRule="auto"/>
              <w:contextualSpacing/>
              <w:rPr>
                <w:rFonts w:ascii="Times New Roman" w:hAnsi="Times New Roman" w:cs="Times New Roman"/>
              </w:rPr>
            </w:pPr>
            <w:r w:rsidRPr="00AE43F1">
              <w:rPr>
                <w:rFonts w:ascii="Times New Roman" w:hAnsi="Times New Roman" w:cs="Times New Roman"/>
              </w:rPr>
              <w:t>Obilazak spomen područja uz stručno vodstvo i obrazovni program u skladu s edukativnim programom Spomen područja Jasenovac</w:t>
            </w:r>
          </w:p>
        </w:tc>
      </w:tr>
      <w:tr w:rsidR="00453C35" w:rsidRPr="00AE43F1" w14:paraId="3EB71AB1"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77CE763"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hideMark/>
          </w:tcPr>
          <w:p w14:paraId="1DC58CCB" w14:textId="77777777" w:rsidR="00453C35" w:rsidRPr="00AE43F1" w:rsidRDefault="00453C35" w:rsidP="00B22A8A">
            <w:pPr>
              <w:rPr>
                <w:rFonts w:ascii="Times New Roman" w:hAnsi="Times New Roman" w:cs="Times New Roman"/>
                <w:color w:val="383838"/>
                <w:shd w:val="clear" w:color="auto" w:fill="FFFFFF"/>
              </w:rPr>
            </w:pPr>
            <w:r w:rsidRPr="00AE43F1">
              <w:rPr>
                <w:rFonts w:ascii="Times New Roman" w:hAnsi="Times New Roman" w:cs="Times New Roman"/>
                <w:color w:val="383838"/>
                <w:shd w:val="clear" w:color="auto" w:fill="FFFFFF"/>
              </w:rPr>
              <w:t>Poučavanje  o holokaustu, genocidu i stradanju antifašista u Drugom svjetskom ratu, izražavanje suosjećanja i pijeteta prema žrtvama holokausta i zločina prema čovječnosti.</w:t>
            </w:r>
          </w:p>
        </w:tc>
      </w:tr>
      <w:tr w:rsidR="00453C35" w:rsidRPr="00AE43F1" w14:paraId="293340E1"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187D511"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hideMark/>
          </w:tcPr>
          <w:p w14:paraId="23059BB5" w14:textId="77777777" w:rsidR="00453C35" w:rsidRPr="00AE43F1" w:rsidRDefault="00453C35" w:rsidP="00B22A8A">
            <w:pPr>
              <w:spacing w:before="120" w:after="120" w:line="240" w:lineRule="auto"/>
              <w:contextualSpacing/>
              <w:rPr>
                <w:rFonts w:ascii="Times New Roman" w:hAnsi="Times New Roman" w:cs="Times New Roman"/>
              </w:rPr>
            </w:pPr>
            <w:r w:rsidRPr="00AE43F1">
              <w:rPr>
                <w:rFonts w:ascii="Times New Roman" w:hAnsi="Times New Roman" w:cs="Times New Roman"/>
              </w:rPr>
              <w:t>ZVO Vukovar</w:t>
            </w:r>
          </w:p>
        </w:tc>
      </w:tr>
      <w:tr w:rsidR="00453C35" w:rsidRPr="00AE43F1" w14:paraId="567821AF" w14:textId="77777777" w:rsidTr="00B22A8A">
        <w:trPr>
          <w:trHeight w:val="509"/>
        </w:trPr>
        <w:tc>
          <w:tcPr>
            <w:tcW w:w="3652" w:type="dxa"/>
            <w:tcBorders>
              <w:top w:val="single" w:sz="4" w:space="0" w:color="auto"/>
              <w:left w:val="nil"/>
              <w:bottom w:val="single" w:sz="4" w:space="0" w:color="auto"/>
              <w:right w:val="single" w:sz="4" w:space="0" w:color="auto"/>
            </w:tcBorders>
          </w:tcPr>
          <w:p w14:paraId="2E4CAE36" w14:textId="77777777" w:rsidR="00453C35" w:rsidRPr="00AE43F1" w:rsidRDefault="00453C35" w:rsidP="00B22A8A">
            <w:pPr>
              <w:rPr>
                <w:rFonts w:ascii="Times New Roman" w:hAnsi="Times New Roman" w:cs="Times New Roman"/>
              </w:rPr>
            </w:pPr>
            <w:r w:rsidRPr="00AE43F1">
              <w:rPr>
                <w:rFonts w:ascii="Times New Roman" w:hAnsi="Times New Roman" w:cs="Times New Roman"/>
              </w:rPr>
              <w:t>Način vrednovanja</w:t>
            </w:r>
          </w:p>
        </w:tc>
        <w:tc>
          <w:tcPr>
            <w:tcW w:w="5777" w:type="dxa"/>
            <w:tcBorders>
              <w:top w:val="single" w:sz="4" w:space="0" w:color="auto"/>
              <w:left w:val="single" w:sz="4" w:space="0" w:color="auto"/>
              <w:bottom w:val="single" w:sz="4" w:space="0" w:color="auto"/>
              <w:right w:val="nil"/>
            </w:tcBorders>
          </w:tcPr>
          <w:p w14:paraId="4EC4297B" w14:textId="77777777" w:rsidR="00453C35" w:rsidRPr="00AE43F1" w:rsidRDefault="00453C35" w:rsidP="00B22A8A">
            <w:pPr>
              <w:spacing w:before="120" w:after="120" w:line="240" w:lineRule="auto"/>
              <w:contextualSpacing/>
              <w:rPr>
                <w:rFonts w:ascii="Times New Roman" w:hAnsi="Times New Roman" w:cs="Times New Roman"/>
              </w:rPr>
            </w:pPr>
            <w:r w:rsidRPr="00AE43F1">
              <w:rPr>
                <w:rFonts w:ascii="Times New Roman" w:hAnsi="Times New Roman" w:cs="Times New Roman"/>
              </w:rPr>
              <w:t xml:space="preserve">Kviz </w:t>
            </w:r>
          </w:p>
        </w:tc>
      </w:tr>
    </w:tbl>
    <w:p w14:paraId="45F9760D" w14:textId="13F24390" w:rsidR="00E36873" w:rsidRPr="00AE43F1" w:rsidRDefault="00E36873" w:rsidP="00714BFE">
      <w:pPr>
        <w:spacing w:line="360" w:lineRule="auto"/>
        <w:rPr>
          <w:rFonts w:ascii="Times New Roman" w:hAnsi="Times New Roman" w:cs="Times New Roman"/>
          <w:b/>
        </w:rPr>
      </w:pPr>
    </w:p>
    <w:p w14:paraId="5338EA92" w14:textId="237F15AD" w:rsidR="00AB09C7" w:rsidRPr="00AE43F1" w:rsidRDefault="00AB09C7" w:rsidP="00AB09C7">
      <w:pPr>
        <w:rPr>
          <w:rFonts w:ascii="Times New Roman" w:eastAsia="Times New Roman" w:hAnsi="Times New Roman" w:cs="Times New Roman"/>
        </w:rPr>
      </w:pPr>
      <w:r w:rsidRPr="00AE43F1">
        <w:rPr>
          <w:rFonts w:ascii="Times New Roman" w:eastAsia="Times New Roman" w:hAnsi="Times New Roman" w:cs="Times New Roman"/>
        </w:rPr>
        <w:t>Terenska nastava: Škola u prirodi  (Orahovica) i poduka neplivača</w:t>
      </w:r>
      <w:r w:rsidR="00C14DFE">
        <w:rPr>
          <w:rFonts w:ascii="Times New Roman" w:eastAsia="Times New Roman" w:hAnsi="Times New Roman" w:cs="Times New Roman"/>
        </w:rPr>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AB09C7" w:rsidRPr="00AE43F1" w14:paraId="01F1288E"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98BC259"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hideMark/>
          </w:tcPr>
          <w:p w14:paraId="11ABABF9" w14:textId="0704A98F" w:rsidR="00AB09C7" w:rsidRPr="00AE43F1" w:rsidRDefault="00AB09C7" w:rsidP="00B22A8A">
            <w:pPr>
              <w:spacing w:before="120" w:after="120" w:line="240" w:lineRule="auto"/>
              <w:rPr>
                <w:rFonts w:ascii="Times New Roman" w:hAnsi="Times New Roman" w:cs="Times New Roman"/>
              </w:rPr>
            </w:pPr>
            <w:r w:rsidRPr="00AE43F1">
              <w:rPr>
                <w:rFonts w:ascii="Times New Roman" w:hAnsi="Times New Roman" w:cs="Times New Roman"/>
              </w:rPr>
              <w:t xml:space="preserve">Rahela Konjarik- </w:t>
            </w:r>
            <w:proofErr w:type="spellStart"/>
            <w:r w:rsidRPr="00AE43F1">
              <w:rPr>
                <w:rFonts w:ascii="Times New Roman" w:hAnsi="Times New Roman" w:cs="Times New Roman"/>
              </w:rPr>
              <w:t>Kovčalija</w:t>
            </w:r>
            <w:proofErr w:type="spellEnd"/>
            <w:r w:rsidR="00C14DFE">
              <w:rPr>
                <w:rFonts w:ascii="Times New Roman" w:hAnsi="Times New Roman" w:cs="Times New Roman"/>
              </w:rPr>
              <w:t>, Sandra Barvalac</w:t>
            </w:r>
          </w:p>
        </w:tc>
      </w:tr>
      <w:tr w:rsidR="00AB09C7" w:rsidRPr="00AE43F1" w14:paraId="3986387B"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BAD92CD"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hideMark/>
          </w:tcPr>
          <w:p w14:paraId="6CE57353" w14:textId="6E9B8E15" w:rsidR="00AB09C7" w:rsidRPr="00AE43F1" w:rsidRDefault="00AB09C7" w:rsidP="00B22A8A">
            <w:pPr>
              <w:spacing w:before="120" w:after="120" w:line="240" w:lineRule="auto"/>
              <w:rPr>
                <w:rFonts w:ascii="Times New Roman" w:hAnsi="Times New Roman" w:cs="Times New Roman"/>
              </w:rPr>
            </w:pPr>
            <w:r w:rsidRPr="00AE43F1">
              <w:rPr>
                <w:rFonts w:ascii="Times New Roman" w:hAnsi="Times New Roman" w:cs="Times New Roman"/>
              </w:rPr>
              <w:t>6  (4.b)</w:t>
            </w:r>
            <w:r w:rsidR="00C14DFE">
              <w:rPr>
                <w:rFonts w:ascii="Times New Roman" w:hAnsi="Times New Roman" w:cs="Times New Roman"/>
              </w:rPr>
              <w:t xml:space="preserve"> 10 (4.a)</w:t>
            </w:r>
          </w:p>
        </w:tc>
      </w:tr>
      <w:tr w:rsidR="00AB09C7" w:rsidRPr="00AE43F1" w14:paraId="4311EF5A"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6D318DF0" w14:textId="77777777" w:rsidR="00AB09C7" w:rsidRPr="00AE43F1" w:rsidRDefault="00AB09C7" w:rsidP="00B22A8A">
            <w:pPr>
              <w:ind w:right="-108"/>
              <w:rPr>
                <w:rFonts w:ascii="Times New Roman" w:hAnsi="Times New Roman" w:cs="Times New Roman"/>
              </w:rPr>
            </w:pPr>
            <w:r w:rsidRPr="00AE43F1">
              <w:rPr>
                <w:rFonts w:ascii="Times New Roman" w:hAnsi="Times New Roman" w:cs="Times New Roman"/>
              </w:rPr>
              <w:lastRenderedPageBreak/>
              <w:t>Planirani broj sati tjedno (godišnje)</w:t>
            </w:r>
          </w:p>
        </w:tc>
        <w:tc>
          <w:tcPr>
            <w:tcW w:w="5777" w:type="dxa"/>
            <w:tcBorders>
              <w:top w:val="single" w:sz="4" w:space="0" w:color="auto"/>
              <w:left w:val="single" w:sz="4" w:space="0" w:color="auto"/>
              <w:bottom w:val="single" w:sz="4" w:space="0" w:color="auto"/>
              <w:right w:val="nil"/>
            </w:tcBorders>
            <w:hideMark/>
          </w:tcPr>
          <w:p w14:paraId="211F266D" w14:textId="77777777" w:rsidR="00AB09C7" w:rsidRPr="00AE43F1" w:rsidRDefault="00AB09C7" w:rsidP="00B22A8A">
            <w:pPr>
              <w:spacing w:before="120" w:after="120" w:line="240" w:lineRule="auto"/>
              <w:rPr>
                <w:rFonts w:ascii="Times New Roman" w:hAnsi="Times New Roman" w:cs="Times New Roman"/>
              </w:rPr>
            </w:pPr>
            <w:r w:rsidRPr="00AE43F1">
              <w:rPr>
                <w:rFonts w:ascii="Times New Roman" w:hAnsi="Times New Roman" w:cs="Times New Roman"/>
              </w:rPr>
              <w:t>5 dana, svibanj 2023.</w:t>
            </w:r>
          </w:p>
        </w:tc>
      </w:tr>
      <w:tr w:rsidR="00AB09C7" w:rsidRPr="00AE43F1" w14:paraId="6ACBC8AA"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2181BAD"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hideMark/>
          </w:tcPr>
          <w:p w14:paraId="11EA765F" w14:textId="77777777" w:rsidR="00AB09C7" w:rsidRPr="00AE43F1" w:rsidRDefault="00AB09C7" w:rsidP="00B22A8A">
            <w:pPr>
              <w:spacing w:before="120" w:after="120" w:line="240" w:lineRule="auto"/>
              <w:rPr>
                <w:rFonts w:ascii="Times New Roman" w:hAnsi="Times New Roman" w:cs="Times New Roman"/>
              </w:rPr>
            </w:pPr>
            <w:r w:rsidRPr="00AE43F1">
              <w:rPr>
                <w:rFonts w:ascii="Times New Roman" w:hAnsi="Times New Roman" w:cs="Times New Roman"/>
              </w:rPr>
              <w:t>15.5.-19.5. 2023.</w:t>
            </w:r>
          </w:p>
        </w:tc>
      </w:tr>
      <w:tr w:rsidR="00AB09C7" w:rsidRPr="00AE43F1" w14:paraId="15353613"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6DE1DC4"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hideMark/>
          </w:tcPr>
          <w:p w14:paraId="3228B35B" w14:textId="77777777" w:rsidR="00AB09C7" w:rsidRPr="00AE43F1" w:rsidRDefault="00AB09C7" w:rsidP="00B22A8A">
            <w:pPr>
              <w:pStyle w:val="Odlomakpopisa"/>
              <w:spacing w:before="120" w:after="120" w:line="240" w:lineRule="auto"/>
              <w:rPr>
                <w:rFonts w:ascii="Times New Roman" w:hAnsi="Times New Roman"/>
              </w:rPr>
            </w:pPr>
          </w:p>
          <w:p w14:paraId="5E758B04" w14:textId="77777777" w:rsidR="00AB09C7" w:rsidRPr="00AE43F1" w:rsidRDefault="00AB09C7" w:rsidP="00AB09C7">
            <w:pPr>
              <w:pStyle w:val="Odlomakpopisa"/>
              <w:numPr>
                <w:ilvl w:val="0"/>
                <w:numId w:val="7"/>
              </w:numPr>
              <w:spacing w:before="120" w:after="120" w:line="240" w:lineRule="auto"/>
              <w:rPr>
                <w:rFonts w:ascii="Times New Roman" w:hAnsi="Times New Roman"/>
              </w:rPr>
            </w:pPr>
            <w:r w:rsidRPr="00AE43F1">
              <w:rPr>
                <w:rFonts w:ascii="Times New Roman" w:hAnsi="Times New Roman"/>
              </w:rPr>
              <w:t>Višednevno poučavanje i učenje u odgovarajućim uvjetima otvorenog i zatvorenog prostora na posebno odabranom prirodnom odredištu, poduka neplivača.</w:t>
            </w:r>
          </w:p>
          <w:p w14:paraId="5E62F3F0" w14:textId="77777777" w:rsidR="00AB09C7" w:rsidRPr="00AE43F1" w:rsidRDefault="00AB09C7" w:rsidP="00AB09C7">
            <w:pPr>
              <w:pStyle w:val="Odlomakpopisa"/>
              <w:numPr>
                <w:ilvl w:val="0"/>
                <w:numId w:val="7"/>
              </w:numPr>
              <w:spacing w:before="120" w:after="120" w:line="240" w:lineRule="auto"/>
              <w:rPr>
                <w:rFonts w:ascii="Times New Roman" w:hAnsi="Times New Roman"/>
              </w:rPr>
            </w:pPr>
            <w:r w:rsidRPr="00AE43F1">
              <w:rPr>
                <w:rFonts w:ascii="Times New Roman" w:hAnsi="Times New Roman"/>
              </w:rPr>
              <w:t>Potreba iskustvenog i istraživačkog učenja, prihvaćanja pravila suradničkih odnosa u skupini, solidarnosti, uljudnog ponašanja i uzajamnog pomaganja, razviti odgovoran odnos prema očuvanju kvalitete okoliša.</w:t>
            </w:r>
          </w:p>
        </w:tc>
      </w:tr>
      <w:tr w:rsidR="00AB09C7" w:rsidRPr="00AE43F1" w14:paraId="5BA91874" w14:textId="77777777" w:rsidTr="00B22A8A">
        <w:trPr>
          <w:trHeight w:val="509"/>
        </w:trPr>
        <w:tc>
          <w:tcPr>
            <w:tcW w:w="3652" w:type="dxa"/>
            <w:tcBorders>
              <w:top w:val="single" w:sz="4" w:space="0" w:color="auto"/>
              <w:left w:val="nil"/>
              <w:bottom w:val="single" w:sz="4" w:space="0" w:color="auto"/>
              <w:right w:val="single" w:sz="4" w:space="0" w:color="auto"/>
            </w:tcBorders>
          </w:tcPr>
          <w:p w14:paraId="3568425B"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tcBorders>
              <w:top w:val="single" w:sz="4" w:space="0" w:color="auto"/>
              <w:left w:val="single" w:sz="4" w:space="0" w:color="auto"/>
              <w:bottom w:val="single" w:sz="4" w:space="0" w:color="auto"/>
              <w:right w:val="nil"/>
            </w:tcBorders>
          </w:tcPr>
          <w:p w14:paraId="7BC67386" w14:textId="77777777" w:rsidR="00AB09C7" w:rsidRPr="00AE43F1" w:rsidRDefault="00AB09C7" w:rsidP="00B22A8A">
            <w:pPr>
              <w:pStyle w:val="Odlomakpopisa"/>
              <w:spacing w:before="120" w:after="120" w:line="240" w:lineRule="auto"/>
              <w:rPr>
                <w:rFonts w:ascii="Times New Roman" w:hAnsi="Times New Roman"/>
              </w:rPr>
            </w:pPr>
            <w:r w:rsidRPr="00AE43F1">
              <w:rPr>
                <w:rFonts w:ascii="Times New Roman" w:hAnsi="Times New Roman"/>
              </w:rPr>
              <w:t>Učenik će moći razviti valjan stav i umijeće učenja iz svih raspoloživih izvora, ovladati osnovnim komunikacijskim vještinama potrebnim za učenje, suradnju, rješavanje problema u svakodnevnom životu, prepoznati i primjenjivati sebi najučinkovitiji način učenja, razvijati interes za znanost, prirodu i živa bića u njoj, stjecati naviku istraživanja prirode, razvijati i poticati osjećaj pripadnosti i ljubavi prema domovini, zavičaju.</w:t>
            </w:r>
          </w:p>
          <w:p w14:paraId="074ACD0D" w14:textId="77777777" w:rsidR="00AB09C7" w:rsidRPr="00AE43F1" w:rsidRDefault="00AB09C7" w:rsidP="00B22A8A">
            <w:pPr>
              <w:pStyle w:val="Odlomakpopisa"/>
              <w:spacing w:before="120" w:after="120" w:line="240" w:lineRule="auto"/>
              <w:rPr>
                <w:rFonts w:ascii="Times New Roman" w:hAnsi="Times New Roman"/>
              </w:rPr>
            </w:pPr>
          </w:p>
        </w:tc>
      </w:tr>
      <w:tr w:rsidR="00AB09C7" w:rsidRPr="00AE43F1" w14:paraId="6B60F9C7"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011C04D8"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hideMark/>
          </w:tcPr>
          <w:p w14:paraId="2AF278C2" w14:textId="77777777" w:rsidR="00AB09C7" w:rsidRPr="00AE43F1" w:rsidRDefault="00AB09C7" w:rsidP="00AB09C7">
            <w:pPr>
              <w:pStyle w:val="Odlomakpopisa"/>
              <w:numPr>
                <w:ilvl w:val="0"/>
                <w:numId w:val="6"/>
              </w:numPr>
              <w:spacing w:before="120" w:after="120" w:line="240" w:lineRule="auto"/>
              <w:rPr>
                <w:rFonts w:ascii="Times New Roman" w:hAnsi="Times New Roman"/>
              </w:rPr>
            </w:pPr>
            <w:r w:rsidRPr="00AE43F1">
              <w:rPr>
                <w:rFonts w:ascii="Times New Roman" w:hAnsi="Times New Roman"/>
              </w:rPr>
              <w:t>odlazak u Orahovicu u objekt CK-a Osijek</w:t>
            </w:r>
          </w:p>
          <w:p w14:paraId="330F7D59" w14:textId="77777777" w:rsidR="00AB09C7" w:rsidRPr="00AE43F1" w:rsidRDefault="00AB09C7" w:rsidP="00AB09C7">
            <w:pPr>
              <w:pStyle w:val="Odlomakpopisa"/>
              <w:numPr>
                <w:ilvl w:val="0"/>
                <w:numId w:val="6"/>
              </w:numPr>
              <w:spacing w:before="120" w:after="120" w:line="240" w:lineRule="auto"/>
              <w:rPr>
                <w:rFonts w:ascii="Times New Roman" w:hAnsi="Times New Roman"/>
              </w:rPr>
            </w:pPr>
            <w:r w:rsidRPr="00AE43F1">
              <w:rPr>
                <w:rFonts w:ascii="Times New Roman" w:hAnsi="Times New Roman"/>
              </w:rPr>
              <w:t>učenici se pridržavaju  prometnih pravila i sigurno kreću prometnicama, sudjeluju u skupnom radu</w:t>
            </w:r>
          </w:p>
          <w:p w14:paraId="7448A0A0" w14:textId="77777777" w:rsidR="00AB09C7" w:rsidRPr="00AE43F1" w:rsidRDefault="00AB09C7" w:rsidP="00AB09C7">
            <w:pPr>
              <w:pStyle w:val="Odlomakpopisa"/>
              <w:numPr>
                <w:ilvl w:val="0"/>
                <w:numId w:val="6"/>
              </w:numPr>
              <w:spacing w:before="120" w:after="120" w:line="240" w:lineRule="auto"/>
              <w:rPr>
                <w:rFonts w:ascii="Times New Roman" w:hAnsi="Times New Roman"/>
              </w:rPr>
            </w:pPr>
            <w:r w:rsidRPr="00AE43F1">
              <w:rPr>
                <w:rFonts w:ascii="Times New Roman" w:hAnsi="Times New Roman"/>
              </w:rPr>
              <w:t xml:space="preserve"> posjećuju kulturno-povijesne spomenike Orahovice, Geo info centar u Voćinu</w:t>
            </w:r>
          </w:p>
          <w:p w14:paraId="214701CA" w14:textId="77777777" w:rsidR="00AB09C7" w:rsidRPr="00AE43F1" w:rsidRDefault="00AB09C7" w:rsidP="00AB09C7">
            <w:pPr>
              <w:pStyle w:val="Odlomakpopisa"/>
              <w:numPr>
                <w:ilvl w:val="0"/>
                <w:numId w:val="6"/>
              </w:numPr>
              <w:spacing w:before="120" w:after="120" w:line="240" w:lineRule="auto"/>
              <w:rPr>
                <w:rFonts w:ascii="Times New Roman" w:hAnsi="Times New Roman"/>
              </w:rPr>
            </w:pPr>
            <w:r w:rsidRPr="00AE43F1">
              <w:rPr>
                <w:rFonts w:ascii="Times New Roman" w:hAnsi="Times New Roman"/>
              </w:rPr>
              <w:t xml:space="preserve"> uče plivati i rekreativno plivaju</w:t>
            </w:r>
          </w:p>
          <w:p w14:paraId="3C1C7494" w14:textId="77777777" w:rsidR="00AB09C7" w:rsidRPr="00AE43F1" w:rsidRDefault="00AB09C7" w:rsidP="00AB09C7">
            <w:pPr>
              <w:pStyle w:val="Odlomakpopisa"/>
              <w:numPr>
                <w:ilvl w:val="0"/>
                <w:numId w:val="6"/>
              </w:numPr>
              <w:spacing w:before="120" w:after="120" w:line="240" w:lineRule="auto"/>
              <w:rPr>
                <w:rFonts w:ascii="Times New Roman" w:hAnsi="Times New Roman"/>
              </w:rPr>
            </w:pPr>
            <w:r w:rsidRPr="00AE43F1">
              <w:rPr>
                <w:rFonts w:ascii="Times New Roman" w:hAnsi="Times New Roman"/>
              </w:rPr>
              <w:t xml:space="preserve"> razgovaraju, čitaju, istražuju, pišu, usmeno izlažu, promatraju, opažaju… </w:t>
            </w:r>
          </w:p>
          <w:p w14:paraId="2AB13592" w14:textId="77777777" w:rsidR="00AB09C7" w:rsidRPr="00AE43F1" w:rsidRDefault="00AB09C7" w:rsidP="00AB09C7">
            <w:pPr>
              <w:pStyle w:val="Odlomakpopisa"/>
              <w:numPr>
                <w:ilvl w:val="0"/>
                <w:numId w:val="6"/>
              </w:numPr>
              <w:spacing w:before="120" w:after="120" w:line="240" w:lineRule="auto"/>
              <w:rPr>
                <w:rFonts w:ascii="Times New Roman" w:hAnsi="Times New Roman"/>
              </w:rPr>
            </w:pPr>
            <w:r w:rsidRPr="00AE43F1">
              <w:rPr>
                <w:rFonts w:ascii="Times New Roman" w:hAnsi="Times New Roman"/>
              </w:rPr>
              <w:t>sudjeluju u radionicama iz programa Hrvatskog Crvenog križa „ Humane vrednote“</w:t>
            </w:r>
          </w:p>
        </w:tc>
      </w:tr>
      <w:tr w:rsidR="00AB09C7" w:rsidRPr="00AE43F1" w14:paraId="776ED4D5"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025B3C09"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hideMark/>
          </w:tcPr>
          <w:p w14:paraId="011AD8C0" w14:textId="77777777" w:rsidR="00AB09C7" w:rsidRPr="00AE43F1" w:rsidRDefault="00AB09C7" w:rsidP="00AB09C7">
            <w:pPr>
              <w:pStyle w:val="Odlomakpopisa"/>
              <w:numPr>
                <w:ilvl w:val="0"/>
                <w:numId w:val="5"/>
              </w:numPr>
              <w:spacing w:before="120" w:after="120" w:line="240" w:lineRule="auto"/>
              <w:rPr>
                <w:rFonts w:ascii="Times New Roman" w:hAnsi="Times New Roman"/>
              </w:rPr>
            </w:pPr>
            <w:r w:rsidRPr="00AE43F1">
              <w:rPr>
                <w:rFonts w:ascii="Times New Roman" w:hAnsi="Times New Roman"/>
              </w:rPr>
              <w:t>međusobno  upoznavanje  učenika i pomaganje kroz 5 dana na svim područjima rada</w:t>
            </w:r>
          </w:p>
          <w:p w14:paraId="7DF9E90F" w14:textId="77777777" w:rsidR="00AB09C7" w:rsidRPr="00AE43F1" w:rsidRDefault="00AB09C7" w:rsidP="00B22A8A">
            <w:pPr>
              <w:pStyle w:val="Odlomakpopisa"/>
              <w:spacing w:before="120" w:after="120" w:line="240" w:lineRule="auto"/>
              <w:rPr>
                <w:rFonts w:ascii="Times New Roman" w:hAnsi="Times New Roman"/>
              </w:rPr>
            </w:pPr>
          </w:p>
        </w:tc>
      </w:tr>
      <w:tr w:rsidR="00AB09C7" w:rsidRPr="00AE43F1" w14:paraId="4408A134"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71E7EE3B"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hideMark/>
          </w:tcPr>
          <w:p w14:paraId="69AB3B34" w14:textId="77777777" w:rsidR="00AB09C7" w:rsidRPr="00AE43F1" w:rsidRDefault="00AB09C7" w:rsidP="00B22A8A">
            <w:pPr>
              <w:pStyle w:val="Odlomakpopisa"/>
              <w:numPr>
                <w:ilvl w:val="0"/>
                <w:numId w:val="4"/>
              </w:numPr>
              <w:spacing w:before="120" w:after="120" w:line="240" w:lineRule="auto"/>
              <w:rPr>
                <w:rFonts w:ascii="Times New Roman" w:hAnsi="Times New Roman"/>
              </w:rPr>
            </w:pPr>
            <w:r w:rsidRPr="00AE43F1">
              <w:rPr>
                <w:rFonts w:ascii="Times New Roman" w:hAnsi="Times New Roman"/>
              </w:rPr>
              <w:t>usmeno poticanje i podrška, individualno opisno praćenje po nastavnim predmetima</w:t>
            </w:r>
          </w:p>
          <w:p w14:paraId="690B17C6" w14:textId="77777777" w:rsidR="00AB09C7" w:rsidRPr="00AE43F1" w:rsidRDefault="00AB09C7" w:rsidP="00B22A8A">
            <w:pPr>
              <w:pStyle w:val="Odlomakpopisa"/>
              <w:numPr>
                <w:ilvl w:val="0"/>
                <w:numId w:val="4"/>
              </w:numPr>
              <w:spacing w:before="120" w:after="120" w:line="240" w:lineRule="auto"/>
              <w:rPr>
                <w:rFonts w:ascii="Times New Roman" w:hAnsi="Times New Roman"/>
              </w:rPr>
            </w:pPr>
            <w:r w:rsidRPr="00AE43F1">
              <w:rPr>
                <w:rFonts w:ascii="Times New Roman" w:hAnsi="Times New Roman"/>
              </w:rPr>
              <w:t xml:space="preserve"> provjera ishoda kroz radne listiće </w:t>
            </w:r>
          </w:p>
          <w:p w14:paraId="699BF79F" w14:textId="77777777" w:rsidR="00AB09C7" w:rsidRPr="00AE43F1" w:rsidRDefault="00AB09C7" w:rsidP="00B22A8A">
            <w:pPr>
              <w:pStyle w:val="Odlomakpopisa"/>
              <w:numPr>
                <w:ilvl w:val="0"/>
                <w:numId w:val="4"/>
              </w:numPr>
              <w:spacing w:before="120" w:after="120" w:line="240" w:lineRule="auto"/>
              <w:rPr>
                <w:rFonts w:ascii="Times New Roman" w:hAnsi="Times New Roman"/>
              </w:rPr>
            </w:pPr>
            <w:r w:rsidRPr="00AE43F1">
              <w:rPr>
                <w:rFonts w:ascii="Times New Roman" w:hAnsi="Times New Roman"/>
              </w:rPr>
              <w:t>završna provjera plivačkih sposobnosti</w:t>
            </w:r>
          </w:p>
          <w:p w14:paraId="1F776FCC" w14:textId="77777777" w:rsidR="00AB09C7" w:rsidRPr="00AE43F1" w:rsidRDefault="00AB09C7" w:rsidP="00B22A8A">
            <w:pPr>
              <w:pStyle w:val="Odlomakpopisa"/>
              <w:spacing w:before="120" w:after="120" w:line="240" w:lineRule="auto"/>
              <w:rPr>
                <w:rFonts w:ascii="Times New Roman" w:hAnsi="Times New Roman"/>
              </w:rPr>
            </w:pPr>
          </w:p>
        </w:tc>
      </w:tr>
      <w:tr w:rsidR="00AB09C7" w:rsidRPr="00AE43F1" w14:paraId="28776DDA"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A1D154B" w14:textId="77777777" w:rsidR="00AB09C7" w:rsidRPr="00AE43F1" w:rsidRDefault="00AB09C7" w:rsidP="00B22A8A">
            <w:pPr>
              <w:rPr>
                <w:rFonts w:ascii="Times New Roman" w:hAnsi="Times New Roman" w:cs="Times New Roman"/>
              </w:rPr>
            </w:pPr>
            <w:r w:rsidRPr="00AE43F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hideMark/>
          </w:tcPr>
          <w:p w14:paraId="68C6AA12" w14:textId="77777777" w:rsidR="00AB09C7" w:rsidRPr="00AE43F1" w:rsidRDefault="00AB09C7" w:rsidP="00B22A8A">
            <w:pPr>
              <w:pStyle w:val="Odlomakpopisa"/>
              <w:numPr>
                <w:ilvl w:val="0"/>
                <w:numId w:val="4"/>
              </w:numPr>
              <w:spacing w:before="120" w:after="120" w:line="240" w:lineRule="auto"/>
              <w:rPr>
                <w:rFonts w:ascii="Times New Roman" w:hAnsi="Times New Roman"/>
              </w:rPr>
            </w:pPr>
            <w:r w:rsidRPr="00AE43F1">
              <w:rPr>
                <w:rFonts w:ascii="Times New Roman" w:hAnsi="Times New Roman"/>
              </w:rPr>
              <w:t xml:space="preserve"> 1.250,00 kn / plaćaju roditelji u ratama</w:t>
            </w:r>
          </w:p>
        </w:tc>
      </w:tr>
    </w:tbl>
    <w:p w14:paraId="6FC768EC" w14:textId="501AC29A" w:rsidR="002436EE" w:rsidRPr="00AE43F1" w:rsidRDefault="002436EE" w:rsidP="00714BFE">
      <w:pPr>
        <w:spacing w:line="360" w:lineRule="auto"/>
        <w:rPr>
          <w:rFonts w:ascii="Times New Roman" w:hAnsi="Times New Roman" w:cs="Times New Roman"/>
          <w:b/>
        </w:rPr>
      </w:pPr>
    </w:p>
    <w:p w14:paraId="0A10AE9C" w14:textId="77777777" w:rsidR="00507CEE" w:rsidRPr="00AE43F1" w:rsidRDefault="00507CEE" w:rsidP="00507CEE">
      <w:pPr>
        <w:rPr>
          <w:rFonts w:ascii="Times New Roman" w:hAnsi="Times New Roman" w:cs="Times New Roman"/>
          <w:b/>
        </w:rPr>
      </w:pPr>
      <w:r w:rsidRPr="00AE43F1">
        <w:rPr>
          <w:rFonts w:ascii="Times New Roman" w:hAnsi="Times New Roman" w:cs="Times New Roman"/>
          <w:b/>
        </w:rPr>
        <w:t>Vukovar i Vinkovci – terenska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07CEE" w:rsidRPr="00AE43F1" w14:paraId="1ADA3917" w14:textId="77777777" w:rsidTr="00B22A8A">
        <w:trPr>
          <w:trHeight w:val="509"/>
        </w:trPr>
        <w:tc>
          <w:tcPr>
            <w:tcW w:w="3652" w:type="dxa"/>
          </w:tcPr>
          <w:p w14:paraId="3D0750BE"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Nositelj aktivnosti</w:t>
            </w:r>
          </w:p>
        </w:tc>
        <w:tc>
          <w:tcPr>
            <w:tcW w:w="5777" w:type="dxa"/>
          </w:tcPr>
          <w:p w14:paraId="5CB15A18" w14:textId="77777777" w:rsidR="00507CEE" w:rsidRPr="00AE43F1" w:rsidRDefault="00507CEE" w:rsidP="00B22A8A">
            <w:pPr>
              <w:spacing w:before="120" w:after="120" w:line="240" w:lineRule="auto"/>
              <w:rPr>
                <w:rFonts w:ascii="Times New Roman" w:hAnsi="Times New Roman" w:cs="Times New Roman"/>
              </w:rPr>
            </w:pPr>
            <w:r w:rsidRPr="00AE43F1">
              <w:rPr>
                <w:rFonts w:ascii="Times New Roman" w:hAnsi="Times New Roman" w:cs="Times New Roman"/>
              </w:rPr>
              <w:t>Učenici 5. i 6. razreda te razrednici.</w:t>
            </w:r>
          </w:p>
        </w:tc>
      </w:tr>
      <w:tr w:rsidR="00507CEE" w:rsidRPr="00AE43F1" w14:paraId="268A81F4" w14:textId="77777777" w:rsidTr="00B22A8A">
        <w:trPr>
          <w:trHeight w:val="509"/>
        </w:trPr>
        <w:tc>
          <w:tcPr>
            <w:tcW w:w="3652" w:type="dxa"/>
          </w:tcPr>
          <w:p w14:paraId="40CCF030"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lastRenderedPageBreak/>
              <w:t>Planirani broj učenika(razred)</w:t>
            </w:r>
          </w:p>
        </w:tc>
        <w:tc>
          <w:tcPr>
            <w:tcW w:w="5777" w:type="dxa"/>
          </w:tcPr>
          <w:p w14:paraId="11272A32" w14:textId="77777777" w:rsidR="00507CEE" w:rsidRPr="00AE43F1" w:rsidRDefault="00507CEE" w:rsidP="00B22A8A">
            <w:pPr>
              <w:spacing w:before="120" w:after="120" w:line="240" w:lineRule="auto"/>
              <w:rPr>
                <w:rFonts w:ascii="Times New Roman" w:hAnsi="Times New Roman" w:cs="Times New Roman"/>
              </w:rPr>
            </w:pPr>
            <w:r w:rsidRPr="00AE43F1">
              <w:rPr>
                <w:rFonts w:ascii="Times New Roman" w:hAnsi="Times New Roman" w:cs="Times New Roman"/>
              </w:rPr>
              <w:t>5.a, 5.b, 6.a, 6.b (oko 50 učenika)</w:t>
            </w:r>
          </w:p>
        </w:tc>
      </w:tr>
      <w:tr w:rsidR="00507CEE" w:rsidRPr="00AE43F1" w14:paraId="37557488" w14:textId="77777777" w:rsidTr="00B22A8A">
        <w:trPr>
          <w:trHeight w:val="509"/>
        </w:trPr>
        <w:tc>
          <w:tcPr>
            <w:tcW w:w="3652" w:type="dxa"/>
          </w:tcPr>
          <w:p w14:paraId="2AA8338D" w14:textId="77777777" w:rsidR="00507CEE" w:rsidRPr="00AE43F1" w:rsidRDefault="00507CEE" w:rsidP="00B22A8A">
            <w:pPr>
              <w:ind w:right="-108"/>
              <w:rPr>
                <w:rFonts w:ascii="Times New Roman" w:hAnsi="Times New Roman" w:cs="Times New Roman"/>
              </w:rPr>
            </w:pPr>
            <w:r w:rsidRPr="00AE43F1">
              <w:rPr>
                <w:rFonts w:ascii="Times New Roman" w:hAnsi="Times New Roman" w:cs="Times New Roman"/>
              </w:rPr>
              <w:t xml:space="preserve">Planirani broj sati </w:t>
            </w:r>
          </w:p>
        </w:tc>
        <w:tc>
          <w:tcPr>
            <w:tcW w:w="5777" w:type="dxa"/>
          </w:tcPr>
          <w:p w14:paraId="11CE6DC2" w14:textId="77777777" w:rsidR="00507CEE" w:rsidRPr="00AE43F1" w:rsidRDefault="00507CEE" w:rsidP="00B22A8A">
            <w:pPr>
              <w:spacing w:before="120" w:after="120" w:line="240" w:lineRule="auto"/>
              <w:rPr>
                <w:rFonts w:ascii="Times New Roman" w:hAnsi="Times New Roman" w:cs="Times New Roman"/>
              </w:rPr>
            </w:pPr>
            <w:r w:rsidRPr="00AE43F1">
              <w:rPr>
                <w:rFonts w:ascii="Times New Roman" w:hAnsi="Times New Roman" w:cs="Times New Roman"/>
              </w:rPr>
              <w:t>8 sati (od 8 do 16 sati)</w:t>
            </w:r>
          </w:p>
        </w:tc>
      </w:tr>
      <w:tr w:rsidR="00507CEE" w:rsidRPr="00AE43F1" w14:paraId="05FCF0C4" w14:textId="77777777" w:rsidTr="00B22A8A">
        <w:trPr>
          <w:trHeight w:val="509"/>
        </w:trPr>
        <w:tc>
          <w:tcPr>
            <w:tcW w:w="3652" w:type="dxa"/>
          </w:tcPr>
          <w:p w14:paraId="64646311"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7A395EF6"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Ožujak 2023.</w:t>
            </w:r>
          </w:p>
        </w:tc>
      </w:tr>
      <w:tr w:rsidR="00507CEE" w:rsidRPr="00AE43F1" w14:paraId="2C6BBA8F" w14:textId="77777777" w:rsidTr="00B22A8A">
        <w:trPr>
          <w:trHeight w:val="509"/>
        </w:trPr>
        <w:tc>
          <w:tcPr>
            <w:tcW w:w="3652" w:type="dxa"/>
          </w:tcPr>
          <w:p w14:paraId="53AD4A2C"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Cilj aktivnosti</w:t>
            </w:r>
          </w:p>
        </w:tc>
        <w:tc>
          <w:tcPr>
            <w:tcW w:w="5777" w:type="dxa"/>
          </w:tcPr>
          <w:p w14:paraId="3A0351F3"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Upoznati i naučiti o Vukovaru i Vinkovcima (kulturna i povijesna baština).</w:t>
            </w:r>
          </w:p>
        </w:tc>
      </w:tr>
      <w:tr w:rsidR="00507CEE" w:rsidRPr="00AE43F1" w14:paraId="59F09ABC" w14:textId="77777777" w:rsidTr="00B22A8A">
        <w:trPr>
          <w:trHeight w:val="509"/>
        </w:trPr>
        <w:tc>
          <w:tcPr>
            <w:tcW w:w="3652" w:type="dxa"/>
          </w:tcPr>
          <w:p w14:paraId="3BE0CD47"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vAlign w:val="center"/>
          </w:tcPr>
          <w:p w14:paraId="3A2FE1A7" w14:textId="77777777" w:rsidR="00507CEE" w:rsidRPr="00AE43F1" w:rsidRDefault="00507CEE" w:rsidP="00B22A8A">
            <w:pPr>
              <w:jc w:val="both"/>
              <w:rPr>
                <w:rFonts w:ascii="Times New Roman" w:hAnsi="Times New Roman" w:cs="Times New Roman"/>
              </w:rPr>
            </w:pPr>
            <w:r w:rsidRPr="00AE43F1">
              <w:rPr>
                <w:rFonts w:ascii="Times New Roman" w:hAnsi="Times New Roman" w:cs="Times New Roman"/>
              </w:rPr>
              <w:t>Učenik uči o povijesti i kulturi Vukovara i Vinkovaca.</w:t>
            </w:r>
          </w:p>
        </w:tc>
      </w:tr>
      <w:tr w:rsidR="00507CEE" w:rsidRPr="00AE43F1" w14:paraId="030C47A4" w14:textId="77777777" w:rsidTr="00B22A8A">
        <w:trPr>
          <w:trHeight w:val="509"/>
        </w:trPr>
        <w:tc>
          <w:tcPr>
            <w:tcW w:w="3652" w:type="dxa"/>
          </w:tcPr>
          <w:p w14:paraId="7E6CFAAE"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35D9E3FE"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Obilaženje mjesta u Vukovaru i Vinkovcima uz stručno vodstvo i obuku.</w:t>
            </w:r>
          </w:p>
        </w:tc>
      </w:tr>
      <w:tr w:rsidR="00507CEE" w:rsidRPr="00AE43F1" w14:paraId="16D65B39" w14:textId="77777777" w:rsidTr="00B22A8A">
        <w:trPr>
          <w:trHeight w:val="509"/>
        </w:trPr>
        <w:tc>
          <w:tcPr>
            <w:tcW w:w="3652" w:type="dxa"/>
          </w:tcPr>
          <w:p w14:paraId="0925132E"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6E5D92D1"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Učenje o povijesti grada, upoznavanje s važnošću očuvanja kulture.</w:t>
            </w:r>
          </w:p>
        </w:tc>
      </w:tr>
      <w:tr w:rsidR="00507CEE" w:rsidRPr="00AE43F1" w14:paraId="087885F9" w14:textId="77777777" w:rsidTr="00B22A8A">
        <w:trPr>
          <w:trHeight w:val="509"/>
        </w:trPr>
        <w:tc>
          <w:tcPr>
            <w:tcW w:w="3652" w:type="dxa"/>
          </w:tcPr>
          <w:p w14:paraId="38765547"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Troškovnik</w:t>
            </w:r>
          </w:p>
        </w:tc>
        <w:tc>
          <w:tcPr>
            <w:tcW w:w="5777" w:type="dxa"/>
          </w:tcPr>
          <w:p w14:paraId="2EB247C8"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Cijena prijevoza i ulaznica u muzeje i galerije te obrok.</w:t>
            </w:r>
          </w:p>
        </w:tc>
      </w:tr>
      <w:tr w:rsidR="00507CEE" w:rsidRPr="00AE43F1" w14:paraId="73A62769" w14:textId="77777777" w:rsidTr="00B22A8A">
        <w:trPr>
          <w:trHeight w:val="509"/>
        </w:trPr>
        <w:tc>
          <w:tcPr>
            <w:tcW w:w="3652" w:type="dxa"/>
          </w:tcPr>
          <w:p w14:paraId="12B84B6C"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433216EC"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Usmenim putem te samovrednovanjem učenika.</w:t>
            </w:r>
          </w:p>
        </w:tc>
      </w:tr>
    </w:tbl>
    <w:p w14:paraId="0F1BC906" w14:textId="691B5527" w:rsidR="00507CEE" w:rsidRPr="00AE43F1" w:rsidRDefault="00507CEE" w:rsidP="00507CEE">
      <w:pPr>
        <w:rPr>
          <w:rFonts w:ascii="Times New Roman" w:hAnsi="Times New Roman" w:cs="Times New Roman"/>
        </w:rPr>
      </w:pPr>
    </w:p>
    <w:p w14:paraId="589EB3AD" w14:textId="77777777" w:rsidR="00253D3B" w:rsidRPr="00AE43F1" w:rsidRDefault="00253D3B" w:rsidP="00507CEE">
      <w:pPr>
        <w:rPr>
          <w:rFonts w:ascii="Times New Roman" w:hAnsi="Times New Roman" w:cs="Times New Roman"/>
        </w:rPr>
      </w:pPr>
    </w:p>
    <w:p w14:paraId="5B5FCD03" w14:textId="517980A2" w:rsidR="00253D3B" w:rsidRDefault="00253D3B" w:rsidP="00507CEE">
      <w:pPr>
        <w:rPr>
          <w:rFonts w:ascii="Times New Roman" w:hAnsi="Times New Roman" w:cs="Times New Roman"/>
        </w:rPr>
      </w:pPr>
    </w:p>
    <w:p w14:paraId="3D48A7F6" w14:textId="320AC4C0" w:rsidR="008F411D" w:rsidRDefault="008F411D" w:rsidP="00507CEE">
      <w:pPr>
        <w:rPr>
          <w:rFonts w:ascii="Times New Roman" w:hAnsi="Times New Roman" w:cs="Times New Roman"/>
        </w:rPr>
      </w:pPr>
    </w:p>
    <w:p w14:paraId="622AD71C" w14:textId="77777777" w:rsidR="008F411D" w:rsidRPr="00AE43F1" w:rsidRDefault="008F411D" w:rsidP="00507CEE">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07CEE" w:rsidRPr="00AE43F1" w14:paraId="2443ADC8" w14:textId="77777777" w:rsidTr="00B22A8A">
        <w:trPr>
          <w:trHeight w:val="509"/>
        </w:trPr>
        <w:tc>
          <w:tcPr>
            <w:tcW w:w="3652" w:type="dxa"/>
          </w:tcPr>
          <w:p w14:paraId="54BE430B" w14:textId="77777777" w:rsidR="00507CEE" w:rsidRPr="00AE43F1" w:rsidRDefault="00507CEE" w:rsidP="00B22A8A">
            <w:pPr>
              <w:rPr>
                <w:rFonts w:ascii="Times New Roman" w:hAnsi="Times New Roman" w:cs="Times New Roman"/>
              </w:rPr>
            </w:pPr>
          </w:p>
          <w:p w14:paraId="37FB99DC" w14:textId="0548CBC7" w:rsidR="00253D3B" w:rsidRPr="00AE43F1" w:rsidRDefault="00253D3B" w:rsidP="00B22A8A">
            <w:pPr>
              <w:rPr>
                <w:rFonts w:ascii="Times New Roman" w:hAnsi="Times New Roman" w:cs="Times New Roman"/>
              </w:rPr>
            </w:pPr>
          </w:p>
        </w:tc>
        <w:tc>
          <w:tcPr>
            <w:tcW w:w="5777" w:type="dxa"/>
          </w:tcPr>
          <w:p w14:paraId="4A4A6CFB" w14:textId="77777777" w:rsidR="00507CEE" w:rsidRPr="00AE43F1" w:rsidRDefault="00507CEE" w:rsidP="00B22A8A">
            <w:pPr>
              <w:spacing w:before="120" w:after="120" w:line="240" w:lineRule="auto"/>
              <w:rPr>
                <w:rFonts w:ascii="Times New Roman" w:hAnsi="Times New Roman" w:cs="Times New Roman"/>
              </w:rPr>
            </w:pPr>
            <w:r w:rsidRPr="00AE43F1">
              <w:rPr>
                <w:rFonts w:ascii="Times New Roman" w:hAnsi="Times New Roman" w:cs="Times New Roman"/>
              </w:rPr>
              <w:t>Učenici 5. i 6. razreda te razrednici.</w:t>
            </w:r>
          </w:p>
        </w:tc>
      </w:tr>
      <w:tr w:rsidR="00507CEE" w:rsidRPr="00AE43F1" w14:paraId="5E707C86" w14:textId="77777777" w:rsidTr="00B22A8A">
        <w:trPr>
          <w:trHeight w:val="509"/>
        </w:trPr>
        <w:tc>
          <w:tcPr>
            <w:tcW w:w="3652" w:type="dxa"/>
          </w:tcPr>
          <w:p w14:paraId="536E87E7"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5260963D" w14:textId="77777777" w:rsidR="00507CEE" w:rsidRPr="00AE43F1" w:rsidRDefault="00507CEE" w:rsidP="00B22A8A">
            <w:pPr>
              <w:spacing w:before="120" w:after="120" w:line="240" w:lineRule="auto"/>
              <w:rPr>
                <w:rFonts w:ascii="Times New Roman" w:hAnsi="Times New Roman" w:cs="Times New Roman"/>
              </w:rPr>
            </w:pPr>
            <w:r w:rsidRPr="00AE43F1">
              <w:rPr>
                <w:rFonts w:ascii="Times New Roman" w:hAnsi="Times New Roman" w:cs="Times New Roman"/>
              </w:rPr>
              <w:t>5.a, 5.b, 6.a, 6.b (oko 50 učenika)</w:t>
            </w:r>
          </w:p>
        </w:tc>
      </w:tr>
      <w:tr w:rsidR="00507CEE" w:rsidRPr="00AE43F1" w14:paraId="5A55D905" w14:textId="77777777" w:rsidTr="00B22A8A">
        <w:trPr>
          <w:trHeight w:val="509"/>
        </w:trPr>
        <w:tc>
          <w:tcPr>
            <w:tcW w:w="3652" w:type="dxa"/>
          </w:tcPr>
          <w:p w14:paraId="1C65FCC5" w14:textId="77777777" w:rsidR="00507CEE" w:rsidRPr="00AE43F1" w:rsidRDefault="00507CEE" w:rsidP="00B22A8A">
            <w:pPr>
              <w:ind w:right="-108"/>
              <w:rPr>
                <w:rFonts w:ascii="Times New Roman" w:hAnsi="Times New Roman" w:cs="Times New Roman"/>
              </w:rPr>
            </w:pPr>
            <w:r w:rsidRPr="00AE43F1">
              <w:rPr>
                <w:rFonts w:ascii="Times New Roman" w:hAnsi="Times New Roman" w:cs="Times New Roman"/>
              </w:rPr>
              <w:t xml:space="preserve">Planirani broj sati </w:t>
            </w:r>
          </w:p>
        </w:tc>
        <w:tc>
          <w:tcPr>
            <w:tcW w:w="5777" w:type="dxa"/>
          </w:tcPr>
          <w:p w14:paraId="0F9ECE1D" w14:textId="77777777" w:rsidR="00507CEE" w:rsidRPr="00AE43F1" w:rsidRDefault="00507CEE" w:rsidP="00B22A8A">
            <w:pPr>
              <w:spacing w:before="120" w:after="120" w:line="240" w:lineRule="auto"/>
              <w:rPr>
                <w:rFonts w:ascii="Times New Roman" w:hAnsi="Times New Roman" w:cs="Times New Roman"/>
              </w:rPr>
            </w:pPr>
            <w:r w:rsidRPr="00AE43F1">
              <w:rPr>
                <w:rFonts w:ascii="Times New Roman" w:hAnsi="Times New Roman" w:cs="Times New Roman"/>
              </w:rPr>
              <w:t>8 sati (od 8 do 16 sati)</w:t>
            </w:r>
          </w:p>
        </w:tc>
      </w:tr>
      <w:tr w:rsidR="00507CEE" w:rsidRPr="00AE43F1" w14:paraId="13206554" w14:textId="77777777" w:rsidTr="00B22A8A">
        <w:trPr>
          <w:trHeight w:val="509"/>
        </w:trPr>
        <w:tc>
          <w:tcPr>
            <w:tcW w:w="3652" w:type="dxa"/>
          </w:tcPr>
          <w:p w14:paraId="2A736E48"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295A955A"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Listopad 2022.</w:t>
            </w:r>
          </w:p>
        </w:tc>
      </w:tr>
      <w:tr w:rsidR="00507CEE" w:rsidRPr="00AE43F1" w14:paraId="10E195E3" w14:textId="77777777" w:rsidTr="00B22A8A">
        <w:trPr>
          <w:trHeight w:val="509"/>
        </w:trPr>
        <w:tc>
          <w:tcPr>
            <w:tcW w:w="3652" w:type="dxa"/>
          </w:tcPr>
          <w:p w14:paraId="5CDC13DE"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Cilj aktivnosti</w:t>
            </w:r>
          </w:p>
        </w:tc>
        <w:tc>
          <w:tcPr>
            <w:tcW w:w="5777" w:type="dxa"/>
            <w:vAlign w:val="center"/>
          </w:tcPr>
          <w:p w14:paraId="01F30903" w14:textId="77777777" w:rsidR="00507CEE" w:rsidRPr="00AE43F1" w:rsidRDefault="00507CEE" w:rsidP="00B22A8A">
            <w:pPr>
              <w:spacing w:line="240" w:lineRule="auto"/>
              <w:jc w:val="both"/>
              <w:rPr>
                <w:rFonts w:ascii="Times New Roman" w:hAnsi="Times New Roman" w:cs="Times New Roman"/>
              </w:rPr>
            </w:pPr>
            <w:r w:rsidRPr="00AE43F1">
              <w:rPr>
                <w:rFonts w:ascii="Times New Roman" w:hAnsi="Times New Roman" w:cs="Times New Roman"/>
              </w:rPr>
              <w:t xml:space="preserve">Posjetiti zaštićeni park prirode Kopački rit. </w:t>
            </w:r>
          </w:p>
          <w:p w14:paraId="63AD7800" w14:textId="77777777" w:rsidR="00507CEE" w:rsidRPr="00AE43F1" w:rsidRDefault="00507CEE" w:rsidP="00B22A8A">
            <w:pPr>
              <w:spacing w:line="240" w:lineRule="auto"/>
              <w:jc w:val="both"/>
              <w:rPr>
                <w:rFonts w:ascii="Times New Roman" w:hAnsi="Times New Roman" w:cs="Times New Roman"/>
              </w:rPr>
            </w:pPr>
            <w:r w:rsidRPr="00AE43F1">
              <w:rPr>
                <w:rFonts w:ascii="Times New Roman" w:hAnsi="Times New Roman" w:cs="Times New Roman"/>
              </w:rPr>
              <w:t xml:space="preserve">Obilazak edukacijskog centra </w:t>
            </w:r>
            <w:proofErr w:type="spellStart"/>
            <w:r w:rsidRPr="00AE43F1">
              <w:rPr>
                <w:rFonts w:ascii="Times New Roman" w:hAnsi="Times New Roman" w:cs="Times New Roman"/>
                <w:i/>
              </w:rPr>
              <w:t>Tikveš</w:t>
            </w:r>
            <w:proofErr w:type="spellEnd"/>
            <w:r w:rsidRPr="00AE43F1">
              <w:rPr>
                <w:rFonts w:ascii="Times New Roman" w:hAnsi="Times New Roman" w:cs="Times New Roman"/>
                <w:i/>
              </w:rPr>
              <w:t xml:space="preserve"> </w:t>
            </w:r>
            <w:r w:rsidRPr="00AE43F1">
              <w:rPr>
                <w:rFonts w:ascii="Times New Roman" w:hAnsi="Times New Roman" w:cs="Times New Roman"/>
              </w:rPr>
              <w:t>u Kopačkom ritu.</w:t>
            </w:r>
          </w:p>
        </w:tc>
      </w:tr>
      <w:tr w:rsidR="00507CEE" w:rsidRPr="00AE43F1" w14:paraId="544896F6" w14:textId="77777777" w:rsidTr="00B22A8A">
        <w:trPr>
          <w:trHeight w:val="509"/>
        </w:trPr>
        <w:tc>
          <w:tcPr>
            <w:tcW w:w="3652" w:type="dxa"/>
          </w:tcPr>
          <w:p w14:paraId="393FCF93"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600B1763"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Učenik upoznaje prirodne ljepote zaštićenog parka prirode.</w:t>
            </w:r>
          </w:p>
          <w:p w14:paraId="248D1AC4"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Učenik uči o povijesti dvorca Tikveš.</w:t>
            </w:r>
          </w:p>
        </w:tc>
      </w:tr>
      <w:tr w:rsidR="00507CEE" w:rsidRPr="00AE43F1" w14:paraId="71F0C126" w14:textId="77777777" w:rsidTr="00B22A8A">
        <w:trPr>
          <w:trHeight w:val="509"/>
        </w:trPr>
        <w:tc>
          <w:tcPr>
            <w:tcW w:w="3652" w:type="dxa"/>
          </w:tcPr>
          <w:p w14:paraId="7FD43953"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0BA81CD1" w14:textId="77777777" w:rsidR="00507CEE" w:rsidRPr="00AE43F1" w:rsidRDefault="00507CEE" w:rsidP="00B22A8A">
            <w:pPr>
              <w:jc w:val="both"/>
              <w:rPr>
                <w:rFonts w:ascii="Times New Roman" w:hAnsi="Times New Roman" w:cs="Times New Roman"/>
              </w:rPr>
            </w:pPr>
            <w:r w:rsidRPr="00AE43F1">
              <w:rPr>
                <w:rFonts w:ascii="Times New Roman" w:hAnsi="Times New Roman" w:cs="Times New Roman"/>
              </w:rPr>
              <w:t>Obilaženje parka prirode uz vodstvo.</w:t>
            </w:r>
          </w:p>
          <w:p w14:paraId="4B66348C"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Slobodno vrijeme provedeno u prirodi.</w:t>
            </w:r>
          </w:p>
          <w:p w14:paraId="2AFAC8A9"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Radionice u edukacijskom centru </w:t>
            </w:r>
            <w:r w:rsidRPr="00AE43F1">
              <w:rPr>
                <w:rFonts w:ascii="Times New Roman" w:hAnsi="Times New Roman"/>
                <w:i/>
              </w:rPr>
              <w:t>Tikveš</w:t>
            </w:r>
            <w:r w:rsidRPr="00AE43F1">
              <w:rPr>
                <w:rFonts w:ascii="Times New Roman" w:hAnsi="Times New Roman"/>
              </w:rPr>
              <w:t>.</w:t>
            </w:r>
          </w:p>
        </w:tc>
      </w:tr>
      <w:tr w:rsidR="00507CEE" w:rsidRPr="00AE43F1" w14:paraId="1C41C2C6" w14:textId="77777777" w:rsidTr="00B22A8A">
        <w:trPr>
          <w:trHeight w:val="509"/>
        </w:trPr>
        <w:tc>
          <w:tcPr>
            <w:tcW w:w="3652" w:type="dxa"/>
          </w:tcPr>
          <w:p w14:paraId="3C2ED321"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6B666A6F" w14:textId="77777777" w:rsidR="00507CEE" w:rsidRPr="00AE43F1" w:rsidRDefault="00507CEE" w:rsidP="00B22A8A">
            <w:pPr>
              <w:spacing w:line="240" w:lineRule="auto"/>
              <w:jc w:val="both"/>
              <w:rPr>
                <w:rFonts w:ascii="Times New Roman" w:hAnsi="Times New Roman" w:cs="Times New Roman"/>
              </w:rPr>
            </w:pPr>
            <w:r w:rsidRPr="00AE43F1">
              <w:rPr>
                <w:rFonts w:ascii="Times New Roman" w:hAnsi="Times New Roman" w:cs="Times New Roman"/>
              </w:rPr>
              <w:t>Razvijanje svijesti o potrebi očuvanja prirode, biljnog i životinjskog svijeta.</w:t>
            </w:r>
          </w:p>
          <w:p w14:paraId="530E0F2C" w14:textId="77777777" w:rsidR="00507CEE" w:rsidRPr="00AE43F1" w:rsidRDefault="00507CEE" w:rsidP="00B22A8A">
            <w:pPr>
              <w:spacing w:line="240" w:lineRule="auto"/>
              <w:jc w:val="both"/>
              <w:rPr>
                <w:rFonts w:ascii="Times New Roman" w:hAnsi="Times New Roman" w:cs="Times New Roman"/>
              </w:rPr>
            </w:pPr>
            <w:r w:rsidRPr="00AE43F1">
              <w:rPr>
                <w:rFonts w:ascii="Times New Roman" w:hAnsi="Times New Roman" w:cs="Times New Roman"/>
              </w:rPr>
              <w:lastRenderedPageBreak/>
              <w:t>Učenje o biljnim i životinjskim vrstama u parku.</w:t>
            </w:r>
          </w:p>
          <w:p w14:paraId="5D68E5B9"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Upoznavanje s poviješću dvorca Tikveš i obližnjeg kraja.</w:t>
            </w:r>
          </w:p>
        </w:tc>
      </w:tr>
      <w:tr w:rsidR="00507CEE" w:rsidRPr="00AE43F1" w14:paraId="32721C63" w14:textId="77777777" w:rsidTr="00B22A8A">
        <w:trPr>
          <w:trHeight w:val="509"/>
        </w:trPr>
        <w:tc>
          <w:tcPr>
            <w:tcW w:w="3652" w:type="dxa"/>
          </w:tcPr>
          <w:p w14:paraId="21D9F43B"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lastRenderedPageBreak/>
              <w:t>Troškovnik</w:t>
            </w:r>
          </w:p>
        </w:tc>
        <w:tc>
          <w:tcPr>
            <w:tcW w:w="5777" w:type="dxa"/>
          </w:tcPr>
          <w:p w14:paraId="417B4E28"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Cijena prijevoza, ulaznice i obroka.</w:t>
            </w:r>
          </w:p>
        </w:tc>
      </w:tr>
      <w:tr w:rsidR="00507CEE" w:rsidRPr="00AE43F1" w14:paraId="1B642ACB" w14:textId="77777777" w:rsidTr="00B22A8A">
        <w:trPr>
          <w:trHeight w:val="509"/>
        </w:trPr>
        <w:tc>
          <w:tcPr>
            <w:tcW w:w="3652" w:type="dxa"/>
          </w:tcPr>
          <w:p w14:paraId="5EB7E338" w14:textId="77777777" w:rsidR="00507CEE" w:rsidRPr="00AE43F1" w:rsidRDefault="00507CEE"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4F94D2B4" w14:textId="77777777" w:rsidR="00507CEE" w:rsidRPr="00AE43F1" w:rsidRDefault="00507CEE" w:rsidP="00B22A8A">
            <w:pPr>
              <w:pStyle w:val="Odlomakpopisa"/>
              <w:spacing w:before="120" w:after="120" w:line="240" w:lineRule="auto"/>
              <w:ind w:left="0"/>
              <w:rPr>
                <w:rFonts w:ascii="Times New Roman" w:hAnsi="Times New Roman"/>
              </w:rPr>
            </w:pPr>
            <w:r w:rsidRPr="00AE43F1">
              <w:rPr>
                <w:rFonts w:ascii="Times New Roman" w:hAnsi="Times New Roman"/>
              </w:rPr>
              <w:t>Usmenim putem te samovrednovanjem učenika. Radni listići.</w:t>
            </w:r>
          </w:p>
        </w:tc>
      </w:tr>
    </w:tbl>
    <w:p w14:paraId="6CCA7AB2" w14:textId="77777777" w:rsidR="00507CEE" w:rsidRPr="00AE43F1" w:rsidRDefault="00507CEE" w:rsidP="00507CEE">
      <w:pPr>
        <w:rPr>
          <w:rFonts w:ascii="Times New Roman" w:hAnsi="Times New Roman" w:cs="Times New Roman"/>
        </w:rPr>
      </w:pPr>
    </w:p>
    <w:p w14:paraId="2DA87114" w14:textId="59515BD7" w:rsidR="00AB09C7" w:rsidRPr="00AE43F1" w:rsidRDefault="00AB09C7" w:rsidP="00714BFE">
      <w:pPr>
        <w:spacing w:line="360" w:lineRule="auto"/>
        <w:rPr>
          <w:rFonts w:ascii="Times New Roman" w:hAnsi="Times New Roman" w:cs="Times New Roman"/>
          <w:b/>
        </w:rPr>
      </w:pPr>
    </w:p>
    <w:p w14:paraId="213D1B41" w14:textId="1D0E28BF" w:rsidR="005B2C6C" w:rsidRPr="00AE43F1" w:rsidRDefault="005B2C6C" w:rsidP="00714BFE">
      <w:pPr>
        <w:spacing w:line="360" w:lineRule="auto"/>
        <w:rPr>
          <w:rFonts w:ascii="Times New Roman" w:hAnsi="Times New Roman" w:cs="Times New Roman"/>
          <w:b/>
        </w:rPr>
      </w:pPr>
      <w:r w:rsidRPr="00AE43F1">
        <w:rPr>
          <w:rFonts w:ascii="Times New Roman" w:hAnsi="Times New Roman" w:cs="Times New Roman"/>
          <w:b/>
        </w:rPr>
        <w:t>Jednodnevni izlet- Advent u Čazmi (</w:t>
      </w:r>
      <w:proofErr w:type="spellStart"/>
      <w:r w:rsidRPr="00AE43F1">
        <w:rPr>
          <w:rFonts w:ascii="Times New Roman" w:hAnsi="Times New Roman" w:cs="Times New Roman"/>
          <w:b/>
        </w:rPr>
        <w:t>Salajland</w:t>
      </w:r>
      <w:proofErr w:type="spellEnd"/>
      <w:r w:rsidRPr="00AE43F1">
        <w:rPr>
          <w:rFonts w:ascii="Times New Roman" w:hAnsi="Times New Roman" w:cs="Times New Roman"/>
          <w:b/>
        </w:rPr>
        <w:t>),rodna kuća Mate Lovraka, Bjelovar</w:t>
      </w:r>
    </w:p>
    <w:tbl>
      <w:tblPr>
        <w:tblStyle w:val="Tamnatablicareetke5-isticanje1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943"/>
        <w:gridCol w:w="6119"/>
      </w:tblGrid>
      <w:tr w:rsidR="005B2C6C" w:rsidRPr="00AE43F1" w14:paraId="62E1A93D" w14:textId="77777777" w:rsidTr="00371ED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right w:val="none" w:sz="0" w:space="0" w:color="auto"/>
            </w:tcBorders>
            <w:shd w:val="clear" w:color="auto" w:fill="auto"/>
          </w:tcPr>
          <w:p w14:paraId="4B78388E" w14:textId="017059AD" w:rsidR="005B2C6C" w:rsidRPr="00AE43F1" w:rsidRDefault="005B2C6C" w:rsidP="00B22A8A">
            <w:pPr>
              <w:spacing w:before="100" w:after="100"/>
              <w:rPr>
                <w:rFonts w:ascii="Times New Roman" w:hAnsi="Times New Roman" w:cs="Times New Roman"/>
                <w:lang w:eastAsia="en-US"/>
              </w:rPr>
            </w:pPr>
          </w:p>
        </w:tc>
        <w:tc>
          <w:tcPr>
            <w:tcW w:w="6119" w:type="dxa"/>
            <w:tcBorders>
              <w:top w:val="none" w:sz="0" w:space="0" w:color="auto"/>
              <w:left w:val="none" w:sz="0" w:space="0" w:color="auto"/>
              <w:right w:val="none" w:sz="0" w:space="0" w:color="auto"/>
            </w:tcBorders>
            <w:shd w:val="clear" w:color="auto" w:fill="auto"/>
          </w:tcPr>
          <w:p w14:paraId="52E2D3BC" w14:textId="668B19F9" w:rsidR="005B2C6C" w:rsidRPr="00AE43F1" w:rsidRDefault="005B2C6C" w:rsidP="00B22A8A">
            <w:pPr>
              <w:tabs>
                <w:tab w:val="left" w:pos="2175"/>
              </w:tabs>
              <w:spacing w:before="40" w:after="1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en-US"/>
              </w:rPr>
            </w:pPr>
          </w:p>
        </w:tc>
      </w:tr>
      <w:tr w:rsidR="005B2C6C" w:rsidRPr="00AE43F1" w14:paraId="4031AABD" w14:textId="77777777" w:rsidTr="00371ED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0626701E"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Nositelj aktivnosti</w:t>
            </w:r>
          </w:p>
        </w:tc>
        <w:tc>
          <w:tcPr>
            <w:tcW w:w="6119" w:type="dxa"/>
            <w:shd w:val="clear" w:color="auto" w:fill="auto"/>
            <w:hideMark/>
          </w:tcPr>
          <w:p w14:paraId="0BA7D20B" w14:textId="77777777" w:rsidR="005B2C6C" w:rsidRPr="00AE43F1" w:rsidRDefault="005B2C6C" w:rsidP="00B22A8A">
            <w:pPr>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E43F1">
              <w:rPr>
                <w:rFonts w:ascii="Times New Roman" w:hAnsi="Times New Roman" w:cs="Times New Roman"/>
                <w:lang w:eastAsia="en-US"/>
              </w:rPr>
              <w:t>Razrednici i učenici 5. – 8. razreda</w:t>
            </w:r>
          </w:p>
        </w:tc>
      </w:tr>
      <w:tr w:rsidR="005B2C6C" w:rsidRPr="00AE43F1" w14:paraId="078158A3"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4C6FFE15"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Planirani broj učenika (razred)</w:t>
            </w:r>
          </w:p>
        </w:tc>
        <w:tc>
          <w:tcPr>
            <w:tcW w:w="6119" w:type="dxa"/>
            <w:shd w:val="clear" w:color="auto" w:fill="auto"/>
            <w:hideMark/>
          </w:tcPr>
          <w:p w14:paraId="7F735B45" w14:textId="77777777" w:rsidR="005B2C6C" w:rsidRPr="00AE43F1" w:rsidRDefault="005B2C6C" w:rsidP="00B22A8A">
            <w:pPr>
              <w:spacing w:before="10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AE43F1">
              <w:rPr>
                <w:rFonts w:ascii="Times New Roman" w:hAnsi="Times New Roman" w:cs="Times New Roman"/>
                <w:lang w:eastAsia="en-US"/>
              </w:rPr>
              <w:t>Oko 100</w:t>
            </w:r>
          </w:p>
        </w:tc>
      </w:tr>
      <w:tr w:rsidR="005B2C6C" w:rsidRPr="00AE43F1" w14:paraId="307E87F0" w14:textId="77777777" w:rsidTr="00371ED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08320E5B" w14:textId="77777777" w:rsidR="005B2C6C" w:rsidRPr="00AE43F1" w:rsidRDefault="005B2C6C" w:rsidP="00B22A8A">
            <w:pPr>
              <w:spacing w:before="100" w:after="40"/>
              <w:ind w:right="-108"/>
              <w:rPr>
                <w:rFonts w:ascii="Times New Roman" w:hAnsi="Times New Roman" w:cs="Times New Roman"/>
                <w:color w:val="auto"/>
                <w:lang w:eastAsia="en-US"/>
              </w:rPr>
            </w:pPr>
            <w:r w:rsidRPr="00AE43F1">
              <w:rPr>
                <w:rFonts w:ascii="Times New Roman" w:hAnsi="Times New Roman" w:cs="Times New Roman"/>
                <w:color w:val="auto"/>
                <w:lang w:eastAsia="en-US"/>
              </w:rPr>
              <w:t>Planirani broj dana</w:t>
            </w:r>
          </w:p>
        </w:tc>
        <w:tc>
          <w:tcPr>
            <w:tcW w:w="6119" w:type="dxa"/>
            <w:shd w:val="clear" w:color="auto" w:fill="auto"/>
            <w:hideMark/>
          </w:tcPr>
          <w:p w14:paraId="035D61D3" w14:textId="77777777" w:rsidR="005B2C6C" w:rsidRPr="00AE43F1" w:rsidRDefault="005B2C6C" w:rsidP="00B22A8A">
            <w:pPr>
              <w:spacing w:before="10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E43F1">
              <w:rPr>
                <w:rFonts w:ascii="Times New Roman" w:hAnsi="Times New Roman" w:cs="Times New Roman"/>
                <w:lang w:eastAsia="en-US"/>
              </w:rPr>
              <w:t>1 (bez noćenja)</w:t>
            </w:r>
          </w:p>
        </w:tc>
      </w:tr>
      <w:tr w:rsidR="005B2C6C" w:rsidRPr="00AE43F1" w14:paraId="700CBBC7" w14:textId="77777777" w:rsidTr="00371ED1">
        <w:trPr>
          <w:trHeight w:val="55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0131C314"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Vremenski okvir aktivnosti</w:t>
            </w:r>
          </w:p>
        </w:tc>
        <w:tc>
          <w:tcPr>
            <w:tcW w:w="6119" w:type="dxa"/>
            <w:shd w:val="clear" w:color="auto" w:fill="auto"/>
            <w:hideMark/>
          </w:tcPr>
          <w:p w14:paraId="6D159547" w14:textId="77777777" w:rsidR="005B2C6C" w:rsidRPr="00AE43F1" w:rsidRDefault="005B2C6C" w:rsidP="00B22A8A">
            <w:pPr>
              <w:pStyle w:val="Bezproreda"/>
              <w:spacing w:before="100" w:after="10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AE43F1">
              <w:rPr>
                <w:sz w:val="22"/>
                <w:szCs w:val="22"/>
              </w:rPr>
              <w:t>Prosinac</w:t>
            </w:r>
            <w:proofErr w:type="spellEnd"/>
            <w:r w:rsidRPr="00AE43F1">
              <w:rPr>
                <w:sz w:val="22"/>
                <w:szCs w:val="22"/>
              </w:rPr>
              <w:t xml:space="preserve"> 2022.</w:t>
            </w:r>
          </w:p>
        </w:tc>
      </w:tr>
      <w:tr w:rsidR="005B2C6C" w:rsidRPr="00AE43F1" w14:paraId="5517529D"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338CB7C1"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Ciljevi aktivnosti</w:t>
            </w:r>
          </w:p>
        </w:tc>
        <w:tc>
          <w:tcPr>
            <w:tcW w:w="6119" w:type="dxa"/>
            <w:shd w:val="clear" w:color="auto" w:fill="auto"/>
            <w:hideMark/>
          </w:tcPr>
          <w:p w14:paraId="387247B2" w14:textId="77777777" w:rsidR="005B2C6C" w:rsidRPr="00AE43F1" w:rsidRDefault="005B2C6C" w:rsidP="002732C9">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E43F1">
              <w:rPr>
                <w:rFonts w:ascii="Times New Roman" w:hAnsi="Times New Roman"/>
                <w:color w:val="000000"/>
              </w:rPr>
              <w:t>Upoznavanje geografskih, povijesnih, kulturnih i turističkih obilježja Bjelovarsko-bilogorske županije</w:t>
            </w:r>
          </w:p>
          <w:p w14:paraId="133556AD" w14:textId="77777777" w:rsidR="005B2C6C" w:rsidRPr="00AE43F1" w:rsidRDefault="005B2C6C" w:rsidP="002732C9">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E43F1">
              <w:rPr>
                <w:rFonts w:ascii="Times New Roman" w:hAnsi="Times New Roman"/>
                <w:color w:val="000000"/>
              </w:rPr>
              <w:t xml:space="preserve">Proširivanje znanja iz područja prirode, biologije, povijesti, geografije te hrvatskog jezika i književnosti </w:t>
            </w:r>
          </w:p>
          <w:p w14:paraId="004AEA9E" w14:textId="77777777" w:rsidR="005B2C6C" w:rsidRPr="00AE43F1" w:rsidRDefault="005B2C6C" w:rsidP="002732C9">
            <w:pPr>
              <w:pStyle w:val="Odlomakpopisa"/>
              <w:numPr>
                <w:ilvl w:val="0"/>
                <w:numId w:val="11"/>
              </w:numPr>
              <w:spacing w:before="40" w:after="10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E43F1">
              <w:rPr>
                <w:rFonts w:ascii="Times New Roman" w:hAnsi="Times New Roman"/>
                <w:color w:val="000000"/>
              </w:rPr>
              <w:t>Poticanje druželjubivosti i duha zajedništva</w:t>
            </w:r>
          </w:p>
        </w:tc>
      </w:tr>
      <w:tr w:rsidR="005B2C6C" w:rsidRPr="00AE43F1" w14:paraId="63AD0382" w14:textId="77777777" w:rsidTr="00371ED1">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7AC9391C"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Očekivani ishodi / postignuća</w:t>
            </w:r>
          </w:p>
        </w:tc>
        <w:tc>
          <w:tcPr>
            <w:tcW w:w="6119" w:type="dxa"/>
            <w:shd w:val="clear" w:color="auto" w:fill="auto"/>
            <w:hideMark/>
          </w:tcPr>
          <w:p w14:paraId="14A0DADD" w14:textId="77777777" w:rsidR="005B2C6C" w:rsidRPr="00AE43F1" w:rsidRDefault="005B2C6C"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Učenik će usvojiti nova znanja o turističkim obilježjima Bjelovarsko-bilogorske županije</w:t>
            </w:r>
          </w:p>
          <w:p w14:paraId="79F91524" w14:textId="77777777" w:rsidR="005B2C6C" w:rsidRPr="00AE43F1" w:rsidRDefault="005B2C6C"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Učenik će slobodno vrijeme provesti na edukativan, kreativan i zdrav način, u društvu s vršnjacima</w:t>
            </w:r>
          </w:p>
        </w:tc>
      </w:tr>
      <w:tr w:rsidR="005B2C6C" w:rsidRPr="00AE43F1" w14:paraId="45856A68" w14:textId="77777777" w:rsidTr="00371ED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7F6C6EC2"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Način realizacije aktivnosti</w:t>
            </w:r>
          </w:p>
        </w:tc>
        <w:tc>
          <w:tcPr>
            <w:tcW w:w="6119" w:type="dxa"/>
            <w:shd w:val="clear" w:color="auto" w:fill="auto"/>
            <w:hideMark/>
          </w:tcPr>
          <w:p w14:paraId="7DE21530" w14:textId="77777777" w:rsidR="005B2C6C" w:rsidRPr="00AE43F1" w:rsidRDefault="005B2C6C" w:rsidP="00B22A8A">
            <w:pPr>
              <w:spacing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xml:space="preserve">Putovanje, obilazak Kulturnog centra Mato Lovrak (Vlak </w:t>
            </w:r>
          </w:p>
          <w:p w14:paraId="6553D76F" w14:textId="77777777" w:rsidR="005B2C6C" w:rsidRPr="00AE43F1" w:rsidRDefault="005B2C6C" w:rsidP="00B22A8A">
            <w:pPr>
              <w:spacing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xml:space="preserve">u snijegu, Mlin družbe Pere Kvržice), šetnja šumskim stazama, </w:t>
            </w:r>
          </w:p>
          <w:p w14:paraId="5C7CA70C" w14:textId="77777777" w:rsidR="005B2C6C" w:rsidRPr="00AE43F1" w:rsidRDefault="005B2C6C" w:rsidP="00B22A8A">
            <w:pPr>
              <w:spacing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xml:space="preserve">upoznavanje običaja života na selu te mitova i legendi ove </w:t>
            </w:r>
          </w:p>
          <w:p w14:paraId="35215C83" w14:textId="77777777" w:rsidR="005B2C6C" w:rsidRPr="00AE43F1" w:rsidRDefault="005B2C6C" w:rsidP="00B22A8A">
            <w:pPr>
              <w:spacing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xml:space="preserve">županije, doživljavanje ugođaja Adventa u zabavnom parku </w:t>
            </w:r>
          </w:p>
          <w:p w14:paraId="5BE6EFAB" w14:textId="77777777" w:rsidR="005B2C6C" w:rsidRPr="00AE43F1" w:rsidRDefault="005B2C6C" w:rsidP="00B22A8A">
            <w:pPr>
              <w:spacing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E43F1">
              <w:rPr>
                <w:rFonts w:ascii="Times New Roman" w:hAnsi="Times New Roman" w:cs="Times New Roman"/>
              </w:rPr>
              <w:t>Salajland</w:t>
            </w:r>
            <w:proofErr w:type="spellEnd"/>
            <w:r w:rsidRPr="00AE43F1">
              <w:rPr>
                <w:rFonts w:ascii="Times New Roman" w:hAnsi="Times New Roman" w:cs="Times New Roman"/>
              </w:rPr>
              <w:t>, zajedničko objedovanje, druženje.</w:t>
            </w:r>
          </w:p>
        </w:tc>
      </w:tr>
      <w:tr w:rsidR="005B2C6C" w:rsidRPr="00AE43F1" w14:paraId="5CD10C17" w14:textId="77777777" w:rsidTr="00371ED1">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2A4FF837"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Osnovna namjena aktivnosti</w:t>
            </w:r>
          </w:p>
        </w:tc>
        <w:tc>
          <w:tcPr>
            <w:tcW w:w="6119" w:type="dxa"/>
            <w:shd w:val="clear" w:color="auto" w:fill="auto"/>
            <w:hideMark/>
          </w:tcPr>
          <w:p w14:paraId="58F2270D" w14:textId="77777777" w:rsidR="005B2C6C" w:rsidRPr="00AE43F1" w:rsidRDefault="005B2C6C" w:rsidP="00B22A8A">
            <w:pPr>
              <w:pStyle w:val="Odlomakpopisa"/>
              <w:spacing w:before="100" w:after="10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Učenicima koji žele putovati i učiti na dinamičan i neposredan način, koji žele proširiti svoje znanje o hrvatskim županijama te koji svoje slobodno vrijeme žele provesti uz druženje i zabavu.</w:t>
            </w:r>
          </w:p>
        </w:tc>
      </w:tr>
      <w:tr w:rsidR="005B2C6C" w:rsidRPr="00AE43F1" w14:paraId="4CAFDE5D" w14:textId="77777777" w:rsidTr="00371E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hideMark/>
          </w:tcPr>
          <w:p w14:paraId="5AC9BD8C"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Troškovnik</w:t>
            </w:r>
          </w:p>
        </w:tc>
        <w:tc>
          <w:tcPr>
            <w:tcW w:w="6119" w:type="dxa"/>
            <w:shd w:val="clear" w:color="auto" w:fill="auto"/>
            <w:hideMark/>
          </w:tcPr>
          <w:p w14:paraId="087992FB" w14:textId="77777777" w:rsidR="005B2C6C" w:rsidRPr="00AE43F1" w:rsidRDefault="005B2C6C" w:rsidP="00B22A8A">
            <w:pPr>
              <w:spacing w:before="10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xml:space="preserve">oko 160, 00 kn  </w:t>
            </w:r>
          </w:p>
          <w:p w14:paraId="3B0868F9" w14:textId="77777777" w:rsidR="005B2C6C" w:rsidRPr="00AE43F1" w:rsidRDefault="005B2C6C" w:rsidP="00B22A8A">
            <w:pPr>
              <w:spacing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F1">
              <w:rPr>
                <w:rFonts w:ascii="Times New Roman" w:hAnsi="Times New Roman" w:cs="Times New Roman"/>
              </w:rPr>
              <w:t xml:space="preserve">(prijevoz autobusom, ulaznica, ručak) </w:t>
            </w:r>
          </w:p>
        </w:tc>
      </w:tr>
      <w:tr w:rsidR="005B2C6C" w:rsidRPr="00AE43F1" w14:paraId="2BCBC895" w14:textId="77777777" w:rsidTr="00371ED1">
        <w:trPr>
          <w:trHeight w:val="7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tcBorders>
            <w:shd w:val="clear" w:color="auto" w:fill="auto"/>
            <w:hideMark/>
          </w:tcPr>
          <w:p w14:paraId="11F281AF" w14:textId="77777777" w:rsidR="005B2C6C" w:rsidRPr="00AE43F1" w:rsidRDefault="005B2C6C" w:rsidP="00B22A8A">
            <w:pPr>
              <w:spacing w:before="100" w:after="100"/>
              <w:rPr>
                <w:rFonts w:ascii="Times New Roman" w:hAnsi="Times New Roman" w:cs="Times New Roman"/>
                <w:color w:val="auto"/>
                <w:lang w:eastAsia="en-US"/>
              </w:rPr>
            </w:pPr>
            <w:r w:rsidRPr="00AE43F1">
              <w:rPr>
                <w:rFonts w:ascii="Times New Roman" w:hAnsi="Times New Roman" w:cs="Times New Roman"/>
                <w:color w:val="auto"/>
                <w:lang w:eastAsia="en-US"/>
              </w:rPr>
              <w:t>Način vrednovanja aktivnosti</w:t>
            </w:r>
          </w:p>
        </w:tc>
        <w:tc>
          <w:tcPr>
            <w:tcW w:w="6119" w:type="dxa"/>
            <w:shd w:val="clear" w:color="auto" w:fill="auto"/>
            <w:hideMark/>
          </w:tcPr>
          <w:p w14:paraId="1F65DFA2" w14:textId="77777777" w:rsidR="005B2C6C" w:rsidRPr="00AE43F1" w:rsidRDefault="005B2C6C" w:rsidP="00B22A8A">
            <w:pPr>
              <w:pStyle w:val="Odlomakpopisa"/>
              <w:spacing w:before="10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 xml:space="preserve">- Razgovor s učenicima i njihovim roditeljima o zadovoljstvu </w:t>
            </w:r>
          </w:p>
          <w:p w14:paraId="22410127" w14:textId="77777777" w:rsidR="005B2C6C" w:rsidRPr="00AE43F1" w:rsidRDefault="005B2C6C" w:rsidP="00B22A8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t>viđenim i doživljenim</w:t>
            </w:r>
          </w:p>
          <w:p w14:paraId="32D5EA98" w14:textId="77777777" w:rsidR="005B2C6C" w:rsidRPr="00AE43F1" w:rsidRDefault="005B2C6C" w:rsidP="00B22A8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43F1">
              <w:rPr>
                <w:rFonts w:ascii="Times New Roman" w:hAnsi="Times New Roman"/>
              </w:rPr>
              <w:lastRenderedPageBreak/>
              <w:t xml:space="preserve">- Osvrt na sadržaje terenske nastave na satu prirode, geografije, povijesti, hrvatskog jezika i sata razrednika </w:t>
            </w:r>
          </w:p>
          <w:p w14:paraId="53959040" w14:textId="77777777" w:rsidR="005B2C6C" w:rsidRPr="00AE43F1" w:rsidRDefault="005B2C6C" w:rsidP="00B22A8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0F584A60" w14:textId="52B0C447" w:rsidR="00594348" w:rsidRPr="00AE43F1" w:rsidRDefault="00594348" w:rsidP="00714BFE">
      <w:pPr>
        <w:spacing w:line="360" w:lineRule="auto"/>
        <w:rPr>
          <w:rFonts w:ascii="Times New Roman" w:hAnsi="Times New Roman" w:cs="Times New Roman"/>
          <w:b/>
        </w:rPr>
      </w:pPr>
    </w:p>
    <w:p w14:paraId="3373B886" w14:textId="26AACA2E" w:rsidR="00594348" w:rsidRPr="00AE43F1" w:rsidRDefault="00594348" w:rsidP="00714BFE">
      <w:pPr>
        <w:spacing w:line="360" w:lineRule="auto"/>
        <w:rPr>
          <w:rFonts w:ascii="Times New Roman" w:hAnsi="Times New Roman" w:cs="Times New Roman"/>
          <w:b/>
        </w:rPr>
      </w:pPr>
    </w:p>
    <w:p w14:paraId="7EA37D9C" w14:textId="77777777" w:rsidR="00594348" w:rsidRPr="00AE43F1" w:rsidRDefault="00594348" w:rsidP="00594348">
      <w:pPr>
        <w:rPr>
          <w:rFonts w:ascii="Times New Roman" w:hAnsi="Times New Roman" w:cs="Times New Roman"/>
        </w:rPr>
      </w:pPr>
      <w:r w:rsidRPr="00AE43F1">
        <w:rPr>
          <w:rFonts w:ascii="Times New Roman" w:hAnsi="Times New Roman" w:cs="Times New Roman"/>
        </w:rPr>
        <w:t>Kuharska školica – terenska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94348" w:rsidRPr="00AE43F1" w14:paraId="618BD62B" w14:textId="77777777" w:rsidTr="00AA7DFC">
        <w:trPr>
          <w:trHeight w:val="509"/>
        </w:trPr>
        <w:tc>
          <w:tcPr>
            <w:tcW w:w="3652" w:type="dxa"/>
          </w:tcPr>
          <w:p w14:paraId="6116D87C"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Nositelj aktivnosti</w:t>
            </w:r>
          </w:p>
        </w:tc>
        <w:tc>
          <w:tcPr>
            <w:tcW w:w="5777" w:type="dxa"/>
          </w:tcPr>
          <w:p w14:paraId="447BEEFA" w14:textId="77777777" w:rsidR="00594348" w:rsidRPr="00AE43F1" w:rsidRDefault="00594348" w:rsidP="00AA7DFC">
            <w:pPr>
              <w:spacing w:before="120" w:after="120" w:line="240" w:lineRule="auto"/>
              <w:rPr>
                <w:rFonts w:ascii="Times New Roman" w:hAnsi="Times New Roman" w:cs="Times New Roman"/>
              </w:rPr>
            </w:pPr>
            <w:r w:rsidRPr="00AE43F1">
              <w:rPr>
                <w:rFonts w:ascii="Times New Roman" w:hAnsi="Times New Roman" w:cs="Times New Roman"/>
              </w:rPr>
              <w:t xml:space="preserve">Daniela </w:t>
            </w:r>
            <w:proofErr w:type="spellStart"/>
            <w:r w:rsidRPr="00AE43F1">
              <w:rPr>
                <w:rFonts w:ascii="Times New Roman" w:hAnsi="Times New Roman" w:cs="Times New Roman"/>
              </w:rPr>
              <w:t>Maršalek</w:t>
            </w:r>
            <w:proofErr w:type="spellEnd"/>
          </w:p>
        </w:tc>
      </w:tr>
      <w:tr w:rsidR="00594348" w:rsidRPr="00AE43F1" w14:paraId="451BFEE0" w14:textId="77777777" w:rsidTr="00AA7DFC">
        <w:trPr>
          <w:trHeight w:val="509"/>
        </w:trPr>
        <w:tc>
          <w:tcPr>
            <w:tcW w:w="3652" w:type="dxa"/>
          </w:tcPr>
          <w:p w14:paraId="4CA4184C"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4E44EBEF" w14:textId="77777777" w:rsidR="00594348" w:rsidRPr="00AE43F1" w:rsidRDefault="00594348" w:rsidP="00AA7DFC">
            <w:pPr>
              <w:spacing w:before="120" w:after="120" w:line="240" w:lineRule="auto"/>
              <w:rPr>
                <w:rFonts w:ascii="Times New Roman" w:hAnsi="Times New Roman" w:cs="Times New Roman"/>
              </w:rPr>
            </w:pPr>
            <w:r w:rsidRPr="00AE43F1">
              <w:rPr>
                <w:rFonts w:ascii="Times New Roman" w:hAnsi="Times New Roman" w:cs="Times New Roman"/>
              </w:rPr>
              <w:t>20 učenika, 8. b</w:t>
            </w:r>
          </w:p>
        </w:tc>
      </w:tr>
      <w:tr w:rsidR="00594348" w:rsidRPr="00AE43F1" w14:paraId="2B771EB9" w14:textId="77777777" w:rsidTr="00AA7DFC">
        <w:trPr>
          <w:trHeight w:val="509"/>
        </w:trPr>
        <w:tc>
          <w:tcPr>
            <w:tcW w:w="3652" w:type="dxa"/>
          </w:tcPr>
          <w:p w14:paraId="5E0DA30D" w14:textId="77777777" w:rsidR="00594348" w:rsidRPr="00AE43F1" w:rsidRDefault="00594348" w:rsidP="00AA7DFC">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4C351518" w14:textId="77777777" w:rsidR="00594348" w:rsidRPr="00AE43F1" w:rsidRDefault="00594348" w:rsidP="00AA7DFC">
            <w:pPr>
              <w:spacing w:before="120" w:after="120" w:line="240" w:lineRule="auto"/>
              <w:rPr>
                <w:rFonts w:ascii="Times New Roman" w:hAnsi="Times New Roman" w:cs="Times New Roman"/>
              </w:rPr>
            </w:pPr>
            <w:r w:rsidRPr="00AE43F1">
              <w:rPr>
                <w:rFonts w:ascii="Times New Roman" w:hAnsi="Times New Roman" w:cs="Times New Roman"/>
              </w:rPr>
              <w:t>4 sata tijekom nastavne godine</w:t>
            </w:r>
          </w:p>
        </w:tc>
      </w:tr>
      <w:tr w:rsidR="00594348" w:rsidRPr="00AE43F1" w14:paraId="7510039A" w14:textId="77777777" w:rsidTr="00AA7DFC">
        <w:trPr>
          <w:trHeight w:val="509"/>
        </w:trPr>
        <w:tc>
          <w:tcPr>
            <w:tcW w:w="3652" w:type="dxa"/>
          </w:tcPr>
          <w:p w14:paraId="13E2735B"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71701CDB"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listopad / studeni 2022. godine</w:t>
            </w:r>
          </w:p>
        </w:tc>
      </w:tr>
      <w:tr w:rsidR="00594348" w:rsidRPr="00AE43F1" w14:paraId="590041FD" w14:textId="77777777" w:rsidTr="00AA7DFC">
        <w:trPr>
          <w:trHeight w:val="509"/>
        </w:trPr>
        <w:tc>
          <w:tcPr>
            <w:tcW w:w="3652" w:type="dxa"/>
          </w:tcPr>
          <w:p w14:paraId="02672981"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Cilj aktivnosti</w:t>
            </w:r>
          </w:p>
        </w:tc>
        <w:tc>
          <w:tcPr>
            <w:tcW w:w="5777" w:type="dxa"/>
          </w:tcPr>
          <w:p w14:paraId="4AAFE565"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color w:val="020101"/>
                <w:shd w:val="clear" w:color="auto" w:fill="FFFFFF"/>
              </w:rPr>
              <w:t>Učenici će stjeći znanje i vještina o zdravim prehrambenim navikama, snalaženju u kuhinji i pripremi zdravih obroka, vrtnom uzgoju voća i povrća te proizvodnji zdrave hrane. Učenici će doznati više o prehrani koja osigurava pravilan unos kalorija, vitamina, minerala, bjelančevine i tekućine.</w:t>
            </w:r>
          </w:p>
        </w:tc>
      </w:tr>
      <w:tr w:rsidR="00594348" w:rsidRPr="00AE43F1" w14:paraId="60AAE31E" w14:textId="77777777" w:rsidTr="00AA7DFC">
        <w:trPr>
          <w:trHeight w:val="509"/>
        </w:trPr>
        <w:tc>
          <w:tcPr>
            <w:tcW w:w="3652" w:type="dxa"/>
          </w:tcPr>
          <w:p w14:paraId="79F05FC6"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1597191B"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 xml:space="preserve">Učenici razumiju važnost pravilne prehrane. Učenici u svakodnevnom životu primjenjuju pravilnu prehranu. </w:t>
            </w:r>
          </w:p>
        </w:tc>
      </w:tr>
      <w:tr w:rsidR="00594348" w:rsidRPr="00AE43F1" w14:paraId="208D712D" w14:textId="77777777" w:rsidTr="00AA7DFC">
        <w:trPr>
          <w:trHeight w:val="509"/>
        </w:trPr>
        <w:tc>
          <w:tcPr>
            <w:tcW w:w="3652" w:type="dxa"/>
          </w:tcPr>
          <w:p w14:paraId="16D7EC96"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749C058A"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 xml:space="preserve">Učenici će posjetiti Kuharsku školicu, program Dokkice u Osijeku, gdje će pod stručnim vodstvom pripremati zdrave obroke. </w:t>
            </w:r>
          </w:p>
        </w:tc>
      </w:tr>
      <w:tr w:rsidR="00594348" w:rsidRPr="00AE43F1" w14:paraId="6D8385E3" w14:textId="77777777" w:rsidTr="00AA7DFC">
        <w:trPr>
          <w:trHeight w:val="509"/>
        </w:trPr>
        <w:tc>
          <w:tcPr>
            <w:tcW w:w="3652" w:type="dxa"/>
          </w:tcPr>
          <w:p w14:paraId="6D3B9081"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212397CE"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color w:val="020101"/>
                <w:shd w:val="clear" w:color="auto" w:fill="FFFFFF"/>
              </w:rPr>
              <w:t>Aktivnost je namijenjena učenicima 8. razreda. Suvremeni, užurbani način života sa sobom donosi i nove probleme, a jedan je od njih nepravilna prehrana djece i mladih. Iz toga je razloga pravilna prehrana jedan od važnih faktora za pravilan i nesmetan rast i razvoj djece. </w:t>
            </w:r>
          </w:p>
        </w:tc>
      </w:tr>
      <w:tr w:rsidR="00594348" w:rsidRPr="00AE43F1" w14:paraId="39E16069" w14:textId="77777777" w:rsidTr="00AA7DFC">
        <w:trPr>
          <w:trHeight w:val="509"/>
        </w:trPr>
        <w:tc>
          <w:tcPr>
            <w:tcW w:w="3652" w:type="dxa"/>
          </w:tcPr>
          <w:p w14:paraId="69B43D50"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Troškovnik</w:t>
            </w:r>
          </w:p>
        </w:tc>
        <w:tc>
          <w:tcPr>
            <w:tcW w:w="5777" w:type="dxa"/>
          </w:tcPr>
          <w:p w14:paraId="42A11CF9"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Trošak prijevoza i sudjelovanja u radionici.</w:t>
            </w:r>
          </w:p>
        </w:tc>
      </w:tr>
      <w:tr w:rsidR="00594348" w:rsidRPr="00AE43F1" w14:paraId="70E19675" w14:textId="77777777" w:rsidTr="00AA7DFC">
        <w:trPr>
          <w:trHeight w:val="509"/>
        </w:trPr>
        <w:tc>
          <w:tcPr>
            <w:tcW w:w="3652" w:type="dxa"/>
          </w:tcPr>
          <w:p w14:paraId="163C81D3"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2A4D41C9"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 xml:space="preserve">Vrednovanje kao učenje i za učenje. Samovrednovanje. Evaluacija aktivnosti. </w:t>
            </w:r>
          </w:p>
        </w:tc>
      </w:tr>
    </w:tbl>
    <w:p w14:paraId="7D552CCB" w14:textId="03856C68" w:rsidR="00AB09C7" w:rsidRDefault="00AB09C7" w:rsidP="00714BFE">
      <w:pPr>
        <w:spacing w:line="360" w:lineRule="auto"/>
        <w:rPr>
          <w:rFonts w:ascii="Times New Roman" w:hAnsi="Times New Roman" w:cs="Times New Roman"/>
          <w:b/>
        </w:rPr>
      </w:pPr>
    </w:p>
    <w:p w14:paraId="309C8C74" w14:textId="510890B9" w:rsidR="008F411D" w:rsidRDefault="008F411D" w:rsidP="00714BFE">
      <w:pPr>
        <w:spacing w:line="360" w:lineRule="auto"/>
        <w:rPr>
          <w:rFonts w:ascii="Times New Roman" w:hAnsi="Times New Roman" w:cs="Times New Roman"/>
          <w:b/>
        </w:rPr>
      </w:pPr>
    </w:p>
    <w:p w14:paraId="50A4D7BB" w14:textId="2D89111F" w:rsidR="008F411D" w:rsidRDefault="008F411D" w:rsidP="00714BFE">
      <w:pPr>
        <w:spacing w:line="360" w:lineRule="auto"/>
        <w:rPr>
          <w:rFonts w:ascii="Times New Roman" w:hAnsi="Times New Roman" w:cs="Times New Roman"/>
          <w:b/>
        </w:rPr>
      </w:pPr>
    </w:p>
    <w:p w14:paraId="7E629ADD" w14:textId="77777777" w:rsidR="008F411D" w:rsidRPr="00AE43F1" w:rsidRDefault="008F411D" w:rsidP="00714BFE">
      <w:pPr>
        <w:spacing w:line="360" w:lineRule="auto"/>
        <w:rPr>
          <w:rFonts w:ascii="Times New Roman" w:hAnsi="Times New Roman" w:cs="Times New Roman"/>
          <w:b/>
        </w:rPr>
      </w:pPr>
    </w:p>
    <w:tbl>
      <w:tblPr>
        <w:tblStyle w:val="Tamnatablicareetke5-isticanje11"/>
        <w:tblW w:w="0" w:type="auto"/>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943"/>
        <w:gridCol w:w="6119"/>
      </w:tblGrid>
      <w:tr w:rsidR="005B03DC" w:rsidRPr="005B03DC" w14:paraId="0458CC25" w14:textId="77777777" w:rsidTr="00371ED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shd w:val="clear" w:color="auto" w:fill="auto"/>
            <w:hideMark/>
          </w:tcPr>
          <w:p w14:paraId="6707E78D"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AKTIVNOST</w:t>
            </w:r>
          </w:p>
        </w:tc>
        <w:tc>
          <w:tcPr>
            <w:tcW w:w="6119" w:type="dxa"/>
            <w:tcBorders>
              <w:bottom w:val="single" w:sz="4" w:space="0" w:color="auto"/>
            </w:tcBorders>
            <w:shd w:val="clear" w:color="auto" w:fill="auto"/>
            <w:hideMark/>
          </w:tcPr>
          <w:p w14:paraId="354B03BC" w14:textId="77777777" w:rsidR="005B2C6C" w:rsidRPr="005B03DC" w:rsidRDefault="005B2C6C" w:rsidP="00B22A8A">
            <w:pPr>
              <w:tabs>
                <w:tab w:val="left" w:pos="2175"/>
              </w:tabs>
              <w:spacing w:before="100" w:after="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5B03DC">
              <w:rPr>
                <w:rFonts w:ascii="Times New Roman" w:hAnsi="Times New Roman" w:cs="Times New Roman"/>
                <w:color w:val="auto"/>
                <w:lang w:eastAsia="en-US"/>
              </w:rPr>
              <w:t>DVODNEVNA EKSKURZIJA</w:t>
            </w:r>
          </w:p>
          <w:p w14:paraId="19DB1246" w14:textId="77777777" w:rsidR="005B2C6C" w:rsidRPr="005B03DC" w:rsidRDefault="005B2C6C" w:rsidP="00B22A8A">
            <w:pPr>
              <w:tabs>
                <w:tab w:val="left" w:pos="2175"/>
              </w:tabs>
              <w:spacing w:before="40" w:after="1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eastAsia="en-US"/>
              </w:rPr>
            </w:pPr>
            <w:r w:rsidRPr="005B03DC">
              <w:rPr>
                <w:rFonts w:ascii="Times New Roman" w:hAnsi="Times New Roman" w:cs="Times New Roman"/>
                <w:b w:val="0"/>
                <w:color w:val="auto"/>
                <w:lang w:eastAsia="en-US"/>
              </w:rPr>
              <w:lastRenderedPageBreak/>
              <w:t>(Međimurje, Sveti Martin na Muri, Čakovec)</w:t>
            </w:r>
          </w:p>
        </w:tc>
      </w:tr>
      <w:tr w:rsidR="005B03DC" w:rsidRPr="005B03DC" w14:paraId="21B630C5" w14:textId="77777777" w:rsidTr="00371ED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5D9C4A35"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lastRenderedPageBreak/>
              <w:t>Nositelj aktivnosti</w:t>
            </w:r>
          </w:p>
        </w:tc>
        <w:tc>
          <w:tcPr>
            <w:tcW w:w="6119" w:type="dxa"/>
            <w:tcBorders>
              <w:top w:val="single" w:sz="4" w:space="0" w:color="auto"/>
              <w:bottom w:val="single" w:sz="4" w:space="0" w:color="auto"/>
            </w:tcBorders>
            <w:shd w:val="clear" w:color="auto" w:fill="auto"/>
            <w:hideMark/>
          </w:tcPr>
          <w:p w14:paraId="4FD7B7E2" w14:textId="77777777" w:rsidR="005B2C6C" w:rsidRPr="005B03DC" w:rsidRDefault="005B2C6C" w:rsidP="00B22A8A">
            <w:pPr>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5B03DC">
              <w:rPr>
                <w:rFonts w:ascii="Times New Roman" w:hAnsi="Times New Roman" w:cs="Times New Roman"/>
                <w:lang w:eastAsia="en-US"/>
              </w:rPr>
              <w:t>Razrednici i učenici 5. i 6. r.</w:t>
            </w:r>
          </w:p>
        </w:tc>
      </w:tr>
      <w:tr w:rsidR="005B03DC" w:rsidRPr="005B03DC" w14:paraId="3F866C6D"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579BCF9"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Planirani broj učenika (razred)</w:t>
            </w:r>
          </w:p>
        </w:tc>
        <w:tc>
          <w:tcPr>
            <w:tcW w:w="6119" w:type="dxa"/>
            <w:tcBorders>
              <w:top w:val="single" w:sz="4" w:space="0" w:color="auto"/>
              <w:bottom w:val="single" w:sz="4" w:space="0" w:color="auto"/>
            </w:tcBorders>
            <w:shd w:val="clear" w:color="auto" w:fill="auto"/>
            <w:hideMark/>
          </w:tcPr>
          <w:p w14:paraId="0A537A45" w14:textId="77777777" w:rsidR="005B2C6C" w:rsidRPr="005B03DC" w:rsidRDefault="005B2C6C" w:rsidP="00B22A8A">
            <w:pPr>
              <w:spacing w:before="10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5B03DC">
              <w:rPr>
                <w:rFonts w:ascii="Times New Roman" w:hAnsi="Times New Roman" w:cs="Times New Roman"/>
                <w:lang w:eastAsia="en-US"/>
              </w:rPr>
              <w:t>Oko 50</w:t>
            </w:r>
          </w:p>
        </w:tc>
      </w:tr>
      <w:tr w:rsidR="005B03DC" w:rsidRPr="005B03DC" w14:paraId="11DD0D4E" w14:textId="77777777" w:rsidTr="00371ED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22FA76C1" w14:textId="77777777" w:rsidR="005B2C6C" w:rsidRPr="005B03DC" w:rsidRDefault="005B2C6C" w:rsidP="00B22A8A">
            <w:pPr>
              <w:spacing w:before="100" w:after="40"/>
              <w:ind w:right="-108"/>
              <w:rPr>
                <w:rFonts w:ascii="Times New Roman" w:hAnsi="Times New Roman" w:cs="Times New Roman"/>
                <w:color w:val="auto"/>
                <w:lang w:eastAsia="en-US"/>
              </w:rPr>
            </w:pPr>
            <w:r w:rsidRPr="005B03DC">
              <w:rPr>
                <w:rFonts w:ascii="Times New Roman" w:hAnsi="Times New Roman" w:cs="Times New Roman"/>
                <w:color w:val="auto"/>
                <w:lang w:eastAsia="en-US"/>
              </w:rPr>
              <w:t>Planirani broj dana</w:t>
            </w:r>
          </w:p>
        </w:tc>
        <w:tc>
          <w:tcPr>
            <w:tcW w:w="6119" w:type="dxa"/>
            <w:tcBorders>
              <w:top w:val="single" w:sz="4" w:space="0" w:color="auto"/>
              <w:bottom w:val="single" w:sz="4" w:space="0" w:color="auto"/>
            </w:tcBorders>
            <w:shd w:val="clear" w:color="auto" w:fill="auto"/>
            <w:hideMark/>
          </w:tcPr>
          <w:p w14:paraId="7DAA85D4" w14:textId="77777777" w:rsidR="005B2C6C" w:rsidRPr="005B03DC" w:rsidRDefault="005B2C6C" w:rsidP="00B22A8A">
            <w:pPr>
              <w:spacing w:before="10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5B03DC">
              <w:rPr>
                <w:rFonts w:ascii="Times New Roman" w:hAnsi="Times New Roman" w:cs="Times New Roman"/>
                <w:lang w:eastAsia="en-US"/>
              </w:rPr>
              <w:t>2 (jedna noć)</w:t>
            </w:r>
          </w:p>
        </w:tc>
      </w:tr>
      <w:tr w:rsidR="005B03DC" w:rsidRPr="005B03DC" w14:paraId="50892290" w14:textId="77777777" w:rsidTr="00371ED1">
        <w:trPr>
          <w:trHeight w:val="55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8542367"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Vremenski okvir aktivnosti</w:t>
            </w:r>
          </w:p>
        </w:tc>
        <w:tc>
          <w:tcPr>
            <w:tcW w:w="6119" w:type="dxa"/>
            <w:tcBorders>
              <w:top w:val="single" w:sz="4" w:space="0" w:color="auto"/>
              <w:bottom w:val="single" w:sz="4" w:space="0" w:color="auto"/>
            </w:tcBorders>
            <w:shd w:val="clear" w:color="auto" w:fill="auto"/>
            <w:hideMark/>
          </w:tcPr>
          <w:p w14:paraId="7EDF1DDA" w14:textId="77777777" w:rsidR="005B2C6C" w:rsidRPr="005B03DC" w:rsidRDefault="005B2C6C" w:rsidP="00B22A8A">
            <w:pPr>
              <w:pStyle w:val="Bezproreda"/>
              <w:spacing w:before="100" w:after="10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B03DC">
              <w:rPr>
                <w:sz w:val="22"/>
                <w:szCs w:val="22"/>
              </w:rPr>
              <w:t>Proljeće</w:t>
            </w:r>
            <w:proofErr w:type="spellEnd"/>
            <w:r w:rsidRPr="005B03DC">
              <w:rPr>
                <w:sz w:val="22"/>
                <w:szCs w:val="22"/>
              </w:rPr>
              <w:t xml:space="preserve"> 2023.</w:t>
            </w:r>
          </w:p>
        </w:tc>
      </w:tr>
      <w:tr w:rsidR="005B03DC" w:rsidRPr="005B03DC" w14:paraId="4E2EEE1D"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37FFDD95"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Ciljevi aktivnosti</w:t>
            </w:r>
          </w:p>
        </w:tc>
        <w:tc>
          <w:tcPr>
            <w:tcW w:w="6119" w:type="dxa"/>
            <w:tcBorders>
              <w:top w:val="single" w:sz="4" w:space="0" w:color="auto"/>
              <w:bottom w:val="single" w:sz="4" w:space="0" w:color="auto"/>
            </w:tcBorders>
            <w:shd w:val="clear" w:color="auto" w:fill="auto"/>
            <w:hideMark/>
          </w:tcPr>
          <w:p w14:paraId="6DE46CDA" w14:textId="77777777" w:rsidR="005B2C6C" w:rsidRPr="005B03DC" w:rsidRDefault="005B2C6C" w:rsidP="002732C9">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03DC">
              <w:rPr>
                <w:rFonts w:ascii="Times New Roman" w:hAnsi="Times New Roman"/>
              </w:rPr>
              <w:t>Upoznavanje geografskih, povijesnih, kulturnih i turističkih obilježja Međimurja</w:t>
            </w:r>
          </w:p>
          <w:p w14:paraId="6F30CB39" w14:textId="77777777" w:rsidR="005B2C6C" w:rsidRPr="005B03DC" w:rsidRDefault="005B2C6C" w:rsidP="002732C9">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03DC">
              <w:rPr>
                <w:rFonts w:ascii="Times New Roman" w:hAnsi="Times New Roman"/>
              </w:rPr>
              <w:t xml:space="preserve">Njegovanje sportskog duha </w:t>
            </w:r>
          </w:p>
          <w:p w14:paraId="3DF1366E" w14:textId="77777777" w:rsidR="005B2C6C" w:rsidRPr="005B03DC" w:rsidRDefault="005B2C6C" w:rsidP="002732C9">
            <w:pPr>
              <w:pStyle w:val="Odlomakpopisa"/>
              <w:numPr>
                <w:ilvl w:val="0"/>
                <w:numId w:val="11"/>
              </w:numPr>
              <w:spacing w:before="40" w:after="10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03DC">
              <w:rPr>
                <w:rFonts w:ascii="Times New Roman" w:hAnsi="Times New Roman"/>
              </w:rPr>
              <w:t>Poticanje druželjubivosti</w:t>
            </w:r>
          </w:p>
          <w:p w14:paraId="69C1E304" w14:textId="77777777" w:rsidR="005B2C6C" w:rsidRPr="005B03DC" w:rsidRDefault="005B2C6C" w:rsidP="002732C9">
            <w:pPr>
              <w:pStyle w:val="Odlomakpopisa"/>
              <w:numPr>
                <w:ilvl w:val="0"/>
                <w:numId w:val="11"/>
              </w:numPr>
              <w:spacing w:before="40" w:after="10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03DC">
              <w:rPr>
                <w:rFonts w:ascii="Times New Roman" w:hAnsi="Times New Roman"/>
              </w:rPr>
              <w:t>Razvijanje osjećaja zajedništva</w:t>
            </w:r>
          </w:p>
        </w:tc>
      </w:tr>
      <w:tr w:rsidR="005B03DC" w:rsidRPr="005B03DC" w14:paraId="1DD0AAC0" w14:textId="77777777" w:rsidTr="00371ED1">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971AA52"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Očekivani ishodi / postignuća</w:t>
            </w:r>
          </w:p>
        </w:tc>
        <w:tc>
          <w:tcPr>
            <w:tcW w:w="6119" w:type="dxa"/>
            <w:tcBorders>
              <w:top w:val="single" w:sz="4" w:space="0" w:color="auto"/>
              <w:bottom w:val="single" w:sz="4" w:space="0" w:color="auto"/>
            </w:tcBorders>
            <w:shd w:val="clear" w:color="auto" w:fill="auto"/>
            <w:hideMark/>
          </w:tcPr>
          <w:p w14:paraId="189FF930" w14:textId="77777777" w:rsidR="005B2C6C" w:rsidRPr="005B03DC" w:rsidRDefault="005B2C6C"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03DC">
              <w:rPr>
                <w:rFonts w:ascii="Times New Roman" w:hAnsi="Times New Roman"/>
              </w:rPr>
              <w:t>Učenik će usvojiti nova znanja o turističkim obilježjima Međimurja</w:t>
            </w:r>
          </w:p>
          <w:p w14:paraId="4C276168" w14:textId="77777777" w:rsidR="005B2C6C" w:rsidRPr="005B03DC" w:rsidRDefault="005B2C6C" w:rsidP="002732C9">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03DC">
              <w:rPr>
                <w:rFonts w:ascii="Times New Roman" w:hAnsi="Times New Roman"/>
              </w:rPr>
              <w:t>Učenik će slobodno vrijeme provesti na edukativan, kreativan i zdrav način, u društvu s vršnjacima</w:t>
            </w:r>
          </w:p>
        </w:tc>
      </w:tr>
      <w:tr w:rsidR="005B03DC" w:rsidRPr="005B03DC" w14:paraId="12D02D5C" w14:textId="77777777" w:rsidTr="00371ED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93344AA"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Način realizacije aktivnosti</w:t>
            </w:r>
          </w:p>
        </w:tc>
        <w:tc>
          <w:tcPr>
            <w:tcW w:w="6119" w:type="dxa"/>
            <w:tcBorders>
              <w:top w:val="single" w:sz="4" w:space="0" w:color="auto"/>
              <w:bottom w:val="single" w:sz="4" w:space="0" w:color="auto"/>
            </w:tcBorders>
            <w:shd w:val="clear" w:color="auto" w:fill="auto"/>
            <w:hideMark/>
          </w:tcPr>
          <w:p w14:paraId="6EDE2172" w14:textId="77777777" w:rsidR="005B2C6C" w:rsidRPr="005B03DC" w:rsidRDefault="005B2C6C" w:rsidP="00B22A8A">
            <w:pPr>
              <w:spacing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3DC">
              <w:rPr>
                <w:rFonts w:ascii="Times New Roman" w:hAnsi="Times New Roman" w:cs="Times New Roman"/>
              </w:rPr>
              <w:t xml:space="preserve">Putovanje, obilazak turističkih atrakcija i znamenitosti Međimurja, </w:t>
            </w:r>
          </w:p>
          <w:p w14:paraId="5AB5FDA3" w14:textId="77777777" w:rsidR="005B2C6C" w:rsidRPr="005B03DC" w:rsidRDefault="005B2C6C" w:rsidP="00B22A8A">
            <w:pPr>
              <w:spacing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3DC">
              <w:rPr>
                <w:rFonts w:ascii="Times New Roman" w:hAnsi="Times New Roman" w:cs="Times New Roman"/>
              </w:rPr>
              <w:t>istraživanje, bavljenje sportom (plivanje), druženje</w:t>
            </w:r>
          </w:p>
        </w:tc>
      </w:tr>
      <w:tr w:rsidR="005B03DC" w:rsidRPr="005B03DC" w14:paraId="2697D493" w14:textId="77777777" w:rsidTr="00371ED1">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5768DF6A"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Osnovna namjena aktivnosti</w:t>
            </w:r>
          </w:p>
        </w:tc>
        <w:tc>
          <w:tcPr>
            <w:tcW w:w="6119" w:type="dxa"/>
            <w:tcBorders>
              <w:top w:val="single" w:sz="4" w:space="0" w:color="auto"/>
              <w:bottom w:val="single" w:sz="4" w:space="0" w:color="auto"/>
            </w:tcBorders>
            <w:shd w:val="clear" w:color="auto" w:fill="auto"/>
            <w:hideMark/>
          </w:tcPr>
          <w:p w14:paraId="6D4FB9CD" w14:textId="77777777" w:rsidR="005B2C6C" w:rsidRPr="005B03DC" w:rsidRDefault="005B2C6C" w:rsidP="00B22A8A">
            <w:pPr>
              <w:pStyle w:val="Odlomakpopisa"/>
              <w:spacing w:before="100" w:after="10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03DC">
              <w:rPr>
                <w:rFonts w:ascii="Times New Roman" w:hAnsi="Times New Roman"/>
              </w:rPr>
              <w:t>Učenicima koji žele putovati i učiti na dinamičan i neposredan način, koji žele proširiti svoje znanje o hrvatskim županijama te koji svoje slobodno vrijeme žele provesti uz druženje i zabavu</w:t>
            </w:r>
          </w:p>
        </w:tc>
      </w:tr>
      <w:tr w:rsidR="005B03DC" w:rsidRPr="005B03DC" w14:paraId="5AA41F52" w14:textId="77777777" w:rsidTr="00371E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29C2E2D8"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Troškovnik</w:t>
            </w:r>
          </w:p>
        </w:tc>
        <w:tc>
          <w:tcPr>
            <w:tcW w:w="6119" w:type="dxa"/>
            <w:tcBorders>
              <w:top w:val="single" w:sz="4" w:space="0" w:color="auto"/>
              <w:bottom w:val="single" w:sz="4" w:space="0" w:color="auto"/>
            </w:tcBorders>
            <w:shd w:val="clear" w:color="auto" w:fill="auto"/>
            <w:hideMark/>
          </w:tcPr>
          <w:p w14:paraId="34855156" w14:textId="77777777" w:rsidR="005B2C6C" w:rsidRPr="005B03DC" w:rsidRDefault="005B2C6C" w:rsidP="00B22A8A">
            <w:pPr>
              <w:spacing w:before="10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3DC">
              <w:rPr>
                <w:rFonts w:ascii="Times New Roman" w:hAnsi="Times New Roman" w:cs="Times New Roman"/>
              </w:rPr>
              <w:t xml:space="preserve">oko 700, 00 kn  </w:t>
            </w:r>
          </w:p>
          <w:p w14:paraId="798E140D" w14:textId="77777777" w:rsidR="005B2C6C" w:rsidRPr="005B03DC" w:rsidRDefault="005B2C6C" w:rsidP="00B22A8A">
            <w:pPr>
              <w:spacing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3DC">
              <w:rPr>
                <w:rFonts w:ascii="Times New Roman" w:hAnsi="Times New Roman" w:cs="Times New Roman"/>
              </w:rPr>
              <w:t xml:space="preserve">(prijevoz autobusom, ulaznica za toplice, 1 puni pansion) </w:t>
            </w:r>
          </w:p>
        </w:tc>
      </w:tr>
      <w:tr w:rsidR="005B03DC" w:rsidRPr="005B03DC" w14:paraId="651584BC" w14:textId="77777777" w:rsidTr="00371ED1">
        <w:trPr>
          <w:trHeight w:val="7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5527C81" w14:textId="77777777" w:rsidR="005B2C6C" w:rsidRPr="005B03DC" w:rsidRDefault="005B2C6C" w:rsidP="00B22A8A">
            <w:pPr>
              <w:spacing w:before="100" w:after="100"/>
              <w:rPr>
                <w:rFonts w:ascii="Times New Roman" w:hAnsi="Times New Roman" w:cs="Times New Roman"/>
                <w:color w:val="auto"/>
                <w:lang w:eastAsia="en-US"/>
              </w:rPr>
            </w:pPr>
            <w:r w:rsidRPr="005B03DC">
              <w:rPr>
                <w:rFonts w:ascii="Times New Roman" w:hAnsi="Times New Roman" w:cs="Times New Roman"/>
                <w:color w:val="auto"/>
                <w:lang w:eastAsia="en-US"/>
              </w:rPr>
              <w:t>Način vrednovanja aktivnosti</w:t>
            </w:r>
          </w:p>
        </w:tc>
        <w:tc>
          <w:tcPr>
            <w:tcW w:w="6119" w:type="dxa"/>
            <w:tcBorders>
              <w:top w:val="single" w:sz="4" w:space="0" w:color="auto"/>
              <w:bottom w:val="single" w:sz="4" w:space="0" w:color="auto"/>
            </w:tcBorders>
            <w:shd w:val="clear" w:color="auto" w:fill="auto"/>
            <w:hideMark/>
          </w:tcPr>
          <w:p w14:paraId="287F5A66" w14:textId="77777777" w:rsidR="005B2C6C" w:rsidRPr="005B03DC" w:rsidRDefault="005B2C6C" w:rsidP="00B22A8A">
            <w:pPr>
              <w:pStyle w:val="Odlomakpopisa"/>
              <w:spacing w:before="10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03DC">
              <w:rPr>
                <w:rFonts w:ascii="Times New Roman" w:hAnsi="Times New Roman"/>
              </w:rPr>
              <w:t xml:space="preserve">- Razgovor s učenicima i njihovim roditeljima o zadovoljstvu </w:t>
            </w:r>
          </w:p>
          <w:p w14:paraId="38BBC65C" w14:textId="77777777" w:rsidR="005B2C6C" w:rsidRPr="005B03DC" w:rsidRDefault="005B2C6C" w:rsidP="00B22A8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03DC">
              <w:rPr>
                <w:rFonts w:ascii="Times New Roman" w:hAnsi="Times New Roman"/>
              </w:rPr>
              <w:t>viđenim i doživljenim</w:t>
            </w:r>
          </w:p>
          <w:p w14:paraId="16B57FF5" w14:textId="77777777" w:rsidR="005B2C6C" w:rsidRPr="005B03DC" w:rsidRDefault="005B2C6C" w:rsidP="00B22A8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03DC">
              <w:rPr>
                <w:rFonts w:ascii="Times New Roman" w:hAnsi="Times New Roman"/>
              </w:rPr>
              <w:t>- Osvrt na sadržaje terenske nastave na satu prirode, geografije, povijesti, hrvatskog jezika i sata razrednika</w:t>
            </w:r>
          </w:p>
          <w:p w14:paraId="4BFA86E3" w14:textId="77777777" w:rsidR="005B2C6C" w:rsidRPr="005B03DC" w:rsidRDefault="005B2C6C" w:rsidP="00B22A8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5D1F5107" w14:textId="248933AA" w:rsidR="00AB09C7" w:rsidRPr="00AE43F1" w:rsidRDefault="00AB09C7" w:rsidP="00714BFE">
      <w:pPr>
        <w:spacing w:line="360" w:lineRule="auto"/>
        <w:rPr>
          <w:rFonts w:ascii="Times New Roman" w:hAnsi="Times New Roman" w:cs="Times New Roman"/>
          <w:b/>
        </w:rPr>
      </w:pPr>
    </w:p>
    <w:p w14:paraId="794B4C7C" w14:textId="74DCF9FA" w:rsidR="00594348" w:rsidRPr="00AE43F1" w:rsidRDefault="00594348" w:rsidP="00714BFE">
      <w:pPr>
        <w:spacing w:line="360" w:lineRule="auto"/>
        <w:rPr>
          <w:rFonts w:ascii="Times New Roman" w:hAnsi="Times New Roman" w:cs="Times New Roman"/>
          <w:b/>
        </w:rPr>
      </w:pPr>
    </w:p>
    <w:p w14:paraId="3BB75BF1" w14:textId="244A4F8B" w:rsidR="00594348" w:rsidRPr="00AE43F1" w:rsidRDefault="00594348" w:rsidP="00714BFE">
      <w:pPr>
        <w:spacing w:line="360" w:lineRule="auto"/>
        <w:rPr>
          <w:rFonts w:ascii="Times New Roman" w:hAnsi="Times New Roman" w:cs="Times New Roman"/>
          <w:b/>
        </w:rPr>
      </w:pPr>
    </w:p>
    <w:p w14:paraId="23C44DE6" w14:textId="77777777" w:rsidR="00594348" w:rsidRPr="00AE43F1" w:rsidRDefault="00594348" w:rsidP="00594348">
      <w:pPr>
        <w:rPr>
          <w:rFonts w:ascii="Times New Roman" w:hAnsi="Times New Roman" w:cs="Times New Roman"/>
        </w:rPr>
      </w:pPr>
      <w:r w:rsidRPr="00AE43F1">
        <w:rPr>
          <w:rFonts w:ascii="Times New Roman" w:hAnsi="Times New Roman" w:cs="Times New Roman"/>
        </w:rPr>
        <w:t xml:space="preserve">Izvan zidova – </w:t>
      </w:r>
      <w:proofErr w:type="spellStart"/>
      <w:r w:rsidRPr="00AE43F1">
        <w:rPr>
          <w:rFonts w:ascii="Times New Roman" w:hAnsi="Times New Roman" w:cs="Times New Roman"/>
        </w:rPr>
        <w:t>izvanučionična</w:t>
      </w:r>
      <w:proofErr w:type="spellEnd"/>
      <w:r w:rsidRPr="00AE43F1">
        <w:rPr>
          <w:rFonts w:ascii="Times New Roman" w:hAnsi="Times New Roman" w:cs="Times New Roman"/>
        </w:rPr>
        <w:t xml:space="preserve">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94348" w:rsidRPr="00AE43F1" w14:paraId="7A5B27D1" w14:textId="77777777" w:rsidTr="00AA7DFC">
        <w:trPr>
          <w:trHeight w:val="509"/>
        </w:trPr>
        <w:tc>
          <w:tcPr>
            <w:tcW w:w="3652" w:type="dxa"/>
          </w:tcPr>
          <w:p w14:paraId="3CED36C3"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Nositelj aktivnosti</w:t>
            </w:r>
          </w:p>
        </w:tc>
        <w:tc>
          <w:tcPr>
            <w:tcW w:w="5777" w:type="dxa"/>
          </w:tcPr>
          <w:p w14:paraId="735AB83E" w14:textId="77777777" w:rsidR="00594348" w:rsidRPr="00AE43F1" w:rsidRDefault="00594348" w:rsidP="00AA7DFC">
            <w:pPr>
              <w:spacing w:before="120" w:after="120" w:line="240" w:lineRule="auto"/>
              <w:rPr>
                <w:rFonts w:ascii="Times New Roman" w:hAnsi="Times New Roman" w:cs="Times New Roman"/>
              </w:rPr>
            </w:pPr>
            <w:r w:rsidRPr="00AE43F1">
              <w:rPr>
                <w:rFonts w:ascii="Times New Roman" w:hAnsi="Times New Roman" w:cs="Times New Roman"/>
              </w:rPr>
              <w:t xml:space="preserve">Daniela </w:t>
            </w:r>
            <w:proofErr w:type="spellStart"/>
            <w:r w:rsidRPr="00AE43F1">
              <w:rPr>
                <w:rFonts w:ascii="Times New Roman" w:hAnsi="Times New Roman" w:cs="Times New Roman"/>
              </w:rPr>
              <w:t>Maršalek</w:t>
            </w:r>
            <w:proofErr w:type="spellEnd"/>
          </w:p>
        </w:tc>
      </w:tr>
      <w:tr w:rsidR="00594348" w:rsidRPr="00AE43F1" w14:paraId="12F2D0C9" w14:textId="77777777" w:rsidTr="00AA7DFC">
        <w:trPr>
          <w:trHeight w:val="509"/>
        </w:trPr>
        <w:tc>
          <w:tcPr>
            <w:tcW w:w="3652" w:type="dxa"/>
          </w:tcPr>
          <w:p w14:paraId="16138287"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0583236D" w14:textId="77777777" w:rsidR="00594348" w:rsidRPr="00AE43F1" w:rsidRDefault="00594348" w:rsidP="00AA7DFC">
            <w:pPr>
              <w:spacing w:before="120" w:after="120" w:line="240" w:lineRule="auto"/>
              <w:rPr>
                <w:rFonts w:ascii="Times New Roman" w:hAnsi="Times New Roman" w:cs="Times New Roman"/>
              </w:rPr>
            </w:pPr>
            <w:r w:rsidRPr="00AE43F1">
              <w:rPr>
                <w:rFonts w:ascii="Times New Roman" w:hAnsi="Times New Roman" w:cs="Times New Roman"/>
              </w:rPr>
              <w:t>56 učenika, 6. a, 6. b, 8. a, 8. b</w:t>
            </w:r>
          </w:p>
        </w:tc>
      </w:tr>
      <w:tr w:rsidR="00594348" w:rsidRPr="00AE43F1" w14:paraId="6E1CB130" w14:textId="77777777" w:rsidTr="00AA7DFC">
        <w:trPr>
          <w:trHeight w:val="509"/>
        </w:trPr>
        <w:tc>
          <w:tcPr>
            <w:tcW w:w="3652" w:type="dxa"/>
          </w:tcPr>
          <w:p w14:paraId="08406DBD" w14:textId="77777777" w:rsidR="00594348" w:rsidRPr="00AE43F1" w:rsidRDefault="00594348" w:rsidP="00AA7DFC">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2ABEA069" w14:textId="77777777" w:rsidR="00594348" w:rsidRPr="00AE43F1" w:rsidRDefault="00594348" w:rsidP="00AA7DFC">
            <w:pPr>
              <w:spacing w:before="120" w:after="120" w:line="240" w:lineRule="auto"/>
              <w:rPr>
                <w:rFonts w:ascii="Times New Roman" w:hAnsi="Times New Roman" w:cs="Times New Roman"/>
              </w:rPr>
            </w:pPr>
            <w:r w:rsidRPr="00AE43F1">
              <w:rPr>
                <w:rFonts w:ascii="Times New Roman" w:hAnsi="Times New Roman" w:cs="Times New Roman"/>
              </w:rPr>
              <w:t>5 sati godišnje</w:t>
            </w:r>
          </w:p>
        </w:tc>
      </w:tr>
      <w:tr w:rsidR="00594348" w:rsidRPr="00AE43F1" w14:paraId="668F5C49" w14:textId="77777777" w:rsidTr="00AA7DFC">
        <w:trPr>
          <w:trHeight w:val="509"/>
        </w:trPr>
        <w:tc>
          <w:tcPr>
            <w:tcW w:w="3652" w:type="dxa"/>
          </w:tcPr>
          <w:p w14:paraId="5DC65E7E"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lastRenderedPageBreak/>
              <w:t>Vremenski okviri aktivnosti</w:t>
            </w:r>
          </w:p>
        </w:tc>
        <w:tc>
          <w:tcPr>
            <w:tcW w:w="5777" w:type="dxa"/>
          </w:tcPr>
          <w:p w14:paraId="1E2402E2"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Tijekom nastavne godine</w:t>
            </w:r>
          </w:p>
        </w:tc>
      </w:tr>
      <w:tr w:rsidR="00594348" w:rsidRPr="00AE43F1" w14:paraId="647B32B5" w14:textId="77777777" w:rsidTr="00AA7DFC">
        <w:trPr>
          <w:trHeight w:val="509"/>
        </w:trPr>
        <w:tc>
          <w:tcPr>
            <w:tcW w:w="3652" w:type="dxa"/>
          </w:tcPr>
          <w:p w14:paraId="24D4419A"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Cilj aktivnosti</w:t>
            </w:r>
          </w:p>
        </w:tc>
        <w:tc>
          <w:tcPr>
            <w:tcW w:w="5777" w:type="dxa"/>
          </w:tcPr>
          <w:p w14:paraId="7DE565B1"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Održavati nastavu hrvatskoga jezika na otvorenom (u sjenici, u parku, uz Dunav).</w:t>
            </w:r>
          </w:p>
        </w:tc>
      </w:tr>
      <w:tr w:rsidR="00594348" w:rsidRPr="00AE43F1" w14:paraId="76777608" w14:textId="77777777" w:rsidTr="00AA7DFC">
        <w:trPr>
          <w:trHeight w:val="509"/>
        </w:trPr>
        <w:tc>
          <w:tcPr>
            <w:tcW w:w="3652" w:type="dxa"/>
          </w:tcPr>
          <w:p w14:paraId="655529E3"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0F34C508"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 xml:space="preserve">Učenici uspješno ispunjavaju zadatke na otvorenom prostoru, u neformalnom okruženju. </w:t>
            </w:r>
          </w:p>
        </w:tc>
      </w:tr>
      <w:tr w:rsidR="00594348" w:rsidRPr="00AE43F1" w14:paraId="3E2F7CDD" w14:textId="77777777" w:rsidTr="00AA7DFC">
        <w:trPr>
          <w:trHeight w:val="509"/>
        </w:trPr>
        <w:tc>
          <w:tcPr>
            <w:tcW w:w="3652" w:type="dxa"/>
          </w:tcPr>
          <w:p w14:paraId="5FF7FE9A"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47EF30C9"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 xml:space="preserve">Održavanje sata hrvatskoga jezika izvan učionice, u neposrednoj blizini školske zgrade. </w:t>
            </w:r>
          </w:p>
        </w:tc>
      </w:tr>
      <w:tr w:rsidR="00594348" w:rsidRPr="00AE43F1" w14:paraId="44F1CE09" w14:textId="77777777" w:rsidTr="00AA7DFC">
        <w:trPr>
          <w:trHeight w:val="509"/>
        </w:trPr>
        <w:tc>
          <w:tcPr>
            <w:tcW w:w="3652" w:type="dxa"/>
          </w:tcPr>
          <w:p w14:paraId="3ED60F10"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350CBE6B"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Namjena je izvanučionične nastave oživjeti nastavu hrvatskoga jezika i učiti u autentičnoj stvarnosti.</w:t>
            </w:r>
          </w:p>
        </w:tc>
      </w:tr>
      <w:tr w:rsidR="00594348" w:rsidRPr="00AE43F1" w14:paraId="6C976EF8" w14:textId="77777777" w:rsidTr="00AA7DFC">
        <w:trPr>
          <w:trHeight w:val="509"/>
        </w:trPr>
        <w:tc>
          <w:tcPr>
            <w:tcW w:w="3652" w:type="dxa"/>
          </w:tcPr>
          <w:p w14:paraId="0B7A0DD5"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Troškovnik</w:t>
            </w:r>
          </w:p>
        </w:tc>
        <w:tc>
          <w:tcPr>
            <w:tcW w:w="5777" w:type="dxa"/>
          </w:tcPr>
          <w:p w14:paraId="647160B2" w14:textId="77777777" w:rsidR="00594348" w:rsidRPr="00AE43F1" w:rsidRDefault="00594348" w:rsidP="00AA7DFC">
            <w:pPr>
              <w:pStyle w:val="Odlomakpopisa"/>
              <w:spacing w:before="120" w:after="120" w:line="240" w:lineRule="auto"/>
              <w:rPr>
                <w:rFonts w:ascii="Times New Roman" w:hAnsi="Times New Roman"/>
              </w:rPr>
            </w:pPr>
            <w:r w:rsidRPr="00AE43F1">
              <w:rPr>
                <w:rFonts w:ascii="Times New Roman" w:hAnsi="Times New Roman"/>
              </w:rPr>
              <w:t xml:space="preserve">Nema troškova. </w:t>
            </w:r>
          </w:p>
        </w:tc>
      </w:tr>
      <w:tr w:rsidR="00594348" w:rsidRPr="00AE43F1" w14:paraId="3A3C4AE7" w14:textId="77777777" w:rsidTr="00AA7DFC">
        <w:trPr>
          <w:trHeight w:val="509"/>
        </w:trPr>
        <w:tc>
          <w:tcPr>
            <w:tcW w:w="3652" w:type="dxa"/>
          </w:tcPr>
          <w:p w14:paraId="088905ED" w14:textId="77777777" w:rsidR="00594348" w:rsidRPr="00AE43F1" w:rsidRDefault="00594348" w:rsidP="00AA7DFC">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0BB502E2" w14:textId="77777777" w:rsidR="00594348" w:rsidRPr="00AE43F1" w:rsidRDefault="00594348" w:rsidP="00AA7DFC">
            <w:pPr>
              <w:pStyle w:val="Odlomakpopisa"/>
              <w:spacing w:before="120" w:after="120" w:line="240" w:lineRule="auto"/>
              <w:ind w:left="0"/>
              <w:rPr>
                <w:rFonts w:ascii="Times New Roman" w:hAnsi="Times New Roman"/>
              </w:rPr>
            </w:pPr>
            <w:r w:rsidRPr="00AE43F1">
              <w:rPr>
                <w:rFonts w:ascii="Times New Roman" w:hAnsi="Times New Roman"/>
              </w:rPr>
              <w:t xml:space="preserve">Vrednovanje kao učenje. Vrednovanje za učenje. Samovrednovanje. Procjena ponašanja učenika na otvorenom. </w:t>
            </w:r>
          </w:p>
        </w:tc>
      </w:tr>
    </w:tbl>
    <w:p w14:paraId="08B8B9B8" w14:textId="7A7DEF7B" w:rsidR="00AB09C7" w:rsidRPr="00AE43F1" w:rsidRDefault="00AB09C7" w:rsidP="00714BFE">
      <w:pPr>
        <w:spacing w:line="360" w:lineRule="auto"/>
        <w:rPr>
          <w:rFonts w:ascii="Times New Roman" w:hAnsi="Times New Roman" w:cs="Times New Roman"/>
        </w:rPr>
      </w:pPr>
    </w:p>
    <w:p w14:paraId="221EEE37" w14:textId="77777777" w:rsidR="00253D3B" w:rsidRPr="00AE43F1" w:rsidRDefault="00253D3B" w:rsidP="00714BFE">
      <w:pPr>
        <w:spacing w:line="360" w:lineRule="auto"/>
        <w:rPr>
          <w:rFonts w:ascii="Times New Roman" w:hAnsi="Times New Roman" w:cs="Times New Roman"/>
        </w:rPr>
      </w:pPr>
    </w:p>
    <w:p w14:paraId="17A57911" w14:textId="77777777" w:rsidR="00253D3B" w:rsidRPr="00AE43F1" w:rsidRDefault="00253D3B" w:rsidP="00714BFE">
      <w:pPr>
        <w:spacing w:line="360" w:lineRule="auto"/>
        <w:rPr>
          <w:rFonts w:ascii="Times New Roman" w:hAnsi="Times New Roman" w:cs="Times New Roman"/>
        </w:rPr>
      </w:pPr>
    </w:p>
    <w:p w14:paraId="4C593945" w14:textId="55530F83" w:rsidR="00AB09C7" w:rsidRPr="00AE43F1" w:rsidRDefault="00AB09C7" w:rsidP="00714BFE">
      <w:pPr>
        <w:spacing w:line="360" w:lineRule="auto"/>
        <w:rPr>
          <w:rFonts w:ascii="Times New Roman" w:hAnsi="Times New Roman" w:cs="Times New Roman"/>
          <w:b/>
        </w:rPr>
      </w:pPr>
    </w:p>
    <w:p w14:paraId="7888EDE4" w14:textId="77777777" w:rsidR="005B2C6C" w:rsidRPr="00AE43F1" w:rsidRDefault="005B2C6C" w:rsidP="005B2C6C">
      <w:pPr>
        <w:rPr>
          <w:rFonts w:ascii="Times New Roman" w:eastAsia="Calibri" w:hAnsi="Times New Roman" w:cs="Times New Roman"/>
          <w:b/>
          <w:noProof/>
          <w:u w:val="single"/>
          <w:lang w:eastAsia="en-US"/>
        </w:rPr>
      </w:pPr>
      <w:r w:rsidRPr="00AE43F1">
        <w:rPr>
          <w:rFonts w:ascii="Times New Roman" w:eastAsia="Calibri" w:hAnsi="Times New Roman" w:cs="Times New Roman"/>
          <w:noProof/>
          <w:lang w:eastAsia="en-US"/>
        </w:rPr>
        <w:t>NAZIV AKTIVNOST              Eskurzija 8.a    Republika Srbija / Zapadna Srbija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5B2C6C" w:rsidRPr="00AE43F1" w14:paraId="2BB3A62B"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381B3B1D"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07B7A7F9"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Sandra Rabrenović</w:t>
            </w:r>
          </w:p>
        </w:tc>
      </w:tr>
      <w:tr w:rsidR="005B2C6C" w:rsidRPr="00AE43F1" w14:paraId="7276B68B"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5FA87A1"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1731F452"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11 ( 8. razred)</w:t>
            </w:r>
          </w:p>
        </w:tc>
      </w:tr>
      <w:tr w:rsidR="005B2C6C" w:rsidRPr="00AE43F1" w14:paraId="04363B42"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F45DAA5" w14:textId="77777777" w:rsidR="005B2C6C" w:rsidRPr="00AE43F1" w:rsidRDefault="005B2C6C" w:rsidP="005B2C6C">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45E1D85D"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Višednevna eksukrzija</w:t>
            </w:r>
          </w:p>
        </w:tc>
      </w:tr>
      <w:tr w:rsidR="005B2C6C" w:rsidRPr="00AE43F1" w14:paraId="4D0AE27D"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F8C13CA"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2BE00ACB" w14:textId="77777777" w:rsidR="005B2C6C" w:rsidRPr="00AE43F1" w:rsidRDefault="005B2C6C" w:rsidP="005B2C6C">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Svibanj / lipanj 2023.</w:t>
            </w:r>
          </w:p>
        </w:tc>
      </w:tr>
      <w:tr w:rsidR="005B2C6C" w:rsidRPr="00AE43F1" w14:paraId="64ADA3BD"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359FBFF6"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4C93FF15"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Upoznavanje prirodne i kulturne baštine Republike Srbije</w:t>
            </w:r>
          </w:p>
        </w:tc>
      </w:tr>
      <w:tr w:rsidR="005B2C6C" w:rsidRPr="00AE43F1" w14:paraId="1CAE4092" w14:textId="77777777" w:rsidTr="00B22A8A">
        <w:trPr>
          <w:trHeight w:val="509"/>
        </w:trPr>
        <w:tc>
          <w:tcPr>
            <w:tcW w:w="3652" w:type="dxa"/>
            <w:tcBorders>
              <w:top w:val="single" w:sz="4" w:space="0" w:color="auto"/>
              <w:left w:val="nil"/>
              <w:bottom w:val="single" w:sz="4" w:space="0" w:color="auto"/>
              <w:right w:val="single" w:sz="4" w:space="0" w:color="auto"/>
            </w:tcBorders>
          </w:tcPr>
          <w:p w14:paraId="746F8510"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7550BD3B"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nabrojiti najznačajnije karakteristike i kulturne znamenitosti Zapadne Srbije </w:t>
            </w:r>
          </w:p>
          <w:p w14:paraId="35787B8B"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proširiti svoje znanje o zapadnoj Srbiji</w:t>
            </w:r>
          </w:p>
          <w:p w14:paraId="6A2847C1"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 razvijati ljubav prema otadžbini i povezati se s učenicima iz drugih škola koji pohađaju nastavu na jeziku manjine</w:t>
            </w:r>
          </w:p>
          <w:p w14:paraId="2655A329"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 Ponoviti i usvojiti  nastavne sadržaje obrađene iz nacionalne grupe premeta </w:t>
            </w:r>
          </w:p>
          <w:p w14:paraId="3E6132E3"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primijeniti stečena znanja u tumačenju novih sadržaja</w:t>
            </w:r>
          </w:p>
          <w:p w14:paraId="31EA03E2"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ponašati se u skladu s pravilima i usvojenim vrijednostima </w:t>
            </w:r>
          </w:p>
          <w:p w14:paraId="79A3D1A3"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 xml:space="preserve"> razvijati sposobnost usmenog komuniciranja, pričanja, izvješćivanja, opisivanja itd</w:t>
            </w:r>
          </w:p>
        </w:tc>
      </w:tr>
      <w:tr w:rsidR="005B2C6C" w:rsidRPr="00AE43F1" w14:paraId="111E5585"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63EFD94F"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Način realizacije aktivnosti</w:t>
            </w:r>
          </w:p>
        </w:tc>
        <w:tc>
          <w:tcPr>
            <w:tcW w:w="5777" w:type="dxa"/>
            <w:tcBorders>
              <w:top w:val="single" w:sz="4" w:space="0" w:color="auto"/>
              <w:left w:val="single" w:sz="4" w:space="0" w:color="auto"/>
              <w:bottom w:val="single" w:sz="4" w:space="0" w:color="auto"/>
              <w:right w:val="nil"/>
            </w:tcBorders>
            <w:hideMark/>
          </w:tcPr>
          <w:p w14:paraId="0370955A"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Organizirani prijevoz i smještaj posredstvom turističke agencije, spajanje s drugim školama iz regiona koji imaju nastavu na jeziku nacionalne manjine</w:t>
            </w:r>
          </w:p>
        </w:tc>
      </w:tr>
      <w:tr w:rsidR="005B2C6C" w:rsidRPr="00AE43F1" w14:paraId="11BD5D39"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3C38F28"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1057C215"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Edukacija kroz druženje, razvijanje pozitivnog odnosa prema nacionalnim, kulturnim, etičkim i estetskim vrijednostima, sportskim potrebama i navikama, pozitivnim socijalnim odnosima, kao i shvaćanje značenja zdravlja i zdravih stilova života; razvijanje interesa za prirodu i izgrađivanje ekoloških navika; poticanje izražavanja  pozitivnih emocionalnih doživljaja i skapanje novih prijateljstava.</w:t>
            </w:r>
          </w:p>
        </w:tc>
      </w:tr>
      <w:tr w:rsidR="005B2C6C" w:rsidRPr="00AE43F1" w14:paraId="184C3E81"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8AE1306"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391C9350"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Troškove snose roditelji prema ponudi turističke agencije</w:t>
            </w:r>
          </w:p>
        </w:tc>
      </w:tr>
      <w:tr w:rsidR="005B2C6C" w:rsidRPr="00AE43F1" w14:paraId="53CE6ABC"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006978E"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57F1015E"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Formativno verdnovanje, izložba fotografija i radnih materijala</w:t>
            </w:r>
          </w:p>
        </w:tc>
      </w:tr>
    </w:tbl>
    <w:p w14:paraId="30E1843E" w14:textId="77777777" w:rsidR="005B2C6C" w:rsidRPr="00AE43F1" w:rsidRDefault="005B2C6C" w:rsidP="005B2C6C">
      <w:pPr>
        <w:rPr>
          <w:rFonts w:ascii="Times New Roman" w:eastAsia="Calibri" w:hAnsi="Times New Roman" w:cs="Times New Roman"/>
          <w:noProof/>
          <w:lang w:eastAsia="en-US"/>
        </w:rPr>
      </w:pPr>
    </w:p>
    <w:p w14:paraId="56DE96F8" w14:textId="77777777" w:rsidR="00253D3B" w:rsidRPr="00AE43F1" w:rsidRDefault="00253D3B" w:rsidP="005B2C6C">
      <w:pPr>
        <w:rPr>
          <w:rFonts w:ascii="Times New Roman" w:eastAsia="Calibri" w:hAnsi="Times New Roman" w:cs="Times New Roman"/>
          <w:noProof/>
          <w:lang w:eastAsia="en-US"/>
        </w:rPr>
      </w:pPr>
    </w:p>
    <w:p w14:paraId="569AFF1C" w14:textId="77777777" w:rsidR="005B2C6C" w:rsidRPr="00AE43F1" w:rsidRDefault="005B2C6C" w:rsidP="005B2C6C">
      <w:pPr>
        <w:rPr>
          <w:rFonts w:ascii="Times New Roman" w:eastAsia="Calibri" w:hAnsi="Times New Roman" w:cs="Times New Roman"/>
          <w:b/>
          <w:noProof/>
          <w:u w:val="single"/>
          <w:lang w:eastAsia="en-US"/>
        </w:rPr>
      </w:pPr>
      <w:r w:rsidRPr="00AE43F1">
        <w:rPr>
          <w:rFonts w:ascii="Times New Roman" w:eastAsia="Calibri" w:hAnsi="Times New Roman" w:cs="Times New Roman"/>
          <w:noProof/>
          <w:lang w:eastAsia="en-US"/>
        </w:rPr>
        <w:t>NAZIV AKTIVNOST              Eskurzija 8.a    ISTRA</w:t>
      </w:r>
    </w:p>
    <w:p w14:paraId="1339C50B" w14:textId="77777777" w:rsidR="005B2C6C" w:rsidRPr="00AE43F1" w:rsidRDefault="005B2C6C" w:rsidP="005B2C6C">
      <w:pPr>
        <w:rPr>
          <w:rFonts w:ascii="Times New Roman" w:eastAsia="Calibri" w:hAnsi="Times New Roman" w:cs="Times New Roman"/>
          <w:noProof/>
          <w:lang w:eastAsia="en-US"/>
        </w:rPr>
      </w:pP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5B2C6C" w:rsidRPr="00AE43F1" w14:paraId="74251A45"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A48F1BE"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4B6EC915"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Sandra Rabrenović</w:t>
            </w:r>
          </w:p>
        </w:tc>
      </w:tr>
      <w:tr w:rsidR="005B2C6C" w:rsidRPr="00AE43F1" w14:paraId="150E1CD3"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E6DBBA2"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62C40559"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11 ( 8. razred)</w:t>
            </w:r>
          </w:p>
        </w:tc>
      </w:tr>
      <w:tr w:rsidR="005B2C6C" w:rsidRPr="00AE43F1" w14:paraId="78A13C47"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97476EF" w14:textId="77777777" w:rsidR="005B2C6C" w:rsidRPr="00AE43F1" w:rsidRDefault="005B2C6C" w:rsidP="005B2C6C">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64039613"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Višednevna eksukrzija</w:t>
            </w:r>
          </w:p>
        </w:tc>
      </w:tr>
      <w:tr w:rsidR="005B2C6C" w:rsidRPr="00AE43F1" w14:paraId="2FE9DE8A"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C9266C7"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777DCB36" w14:textId="77777777" w:rsidR="005B2C6C" w:rsidRPr="00AE43F1" w:rsidRDefault="005B2C6C" w:rsidP="005B2C6C">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Svibanj / lipanj 2023.</w:t>
            </w:r>
          </w:p>
        </w:tc>
      </w:tr>
      <w:tr w:rsidR="005B2C6C" w:rsidRPr="00AE43F1" w14:paraId="0CE9965F"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3A0B1ACA"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570F9C3C"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Upoznavanje prirodne i kulturne baštine Istre i povezivanje učenika iz različitih škola koji pohađaju nastavu na jeziku i pismu srpske nacionalne manjine</w:t>
            </w:r>
          </w:p>
        </w:tc>
      </w:tr>
      <w:tr w:rsidR="005B2C6C" w:rsidRPr="00AE43F1" w14:paraId="2E6299AC" w14:textId="77777777" w:rsidTr="00B22A8A">
        <w:trPr>
          <w:trHeight w:val="509"/>
        </w:trPr>
        <w:tc>
          <w:tcPr>
            <w:tcW w:w="3652" w:type="dxa"/>
            <w:tcBorders>
              <w:top w:val="single" w:sz="4" w:space="0" w:color="auto"/>
              <w:left w:val="nil"/>
              <w:bottom w:val="single" w:sz="4" w:space="0" w:color="auto"/>
              <w:right w:val="single" w:sz="4" w:space="0" w:color="auto"/>
            </w:tcBorders>
          </w:tcPr>
          <w:p w14:paraId="783A758D"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75BCA784"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nabrojiti najznačajnije karakteristike i kulturne znamenitosti, ponoviti i usvojiti  nastavne sadržaje obrađene u školi</w:t>
            </w:r>
          </w:p>
          <w:p w14:paraId="6173788C"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proširiti svoje znanje o Istri</w:t>
            </w:r>
          </w:p>
          <w:p w14:paraId="25E48DF8"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povezati se s učenicima iz drugih škola koji pohađaju nastavu na jeziku manjine</w:t>
            </w:r>
          </w:p>
          <w:p w14:paraId="4C272747"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primijeniti stečena znanja u tumačenju novih sadržaja</w:t>
            </w:r>
          </w:p>
          <w:p w14:paraId="151AB3E0"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ponašati se u skladu s pravilima i usvojenim vrijednostima </w:t>
            </w:r>
          </w:p>
          <w:p w14:paraId="3C734D20" w14:textId="77777777" w:rsidR="005B2C6C" w:rsidRPr="00AE43F1" w:rsidRDefault="005B2C6C" w:rsidP="002732C9">
            <w:pPr>
              <w:numPr>
                <w:ilvl w:val="0"/>
                <w:numId w:val="42"/>
              </w:numPr>
              <w:contextualSpacing/>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 xml:space="preserve"> razvijati sposobnost usmenog komuniciranja, pričanja, izvješćivanja, opisivanja itd</w:t>
            </w:r>
          </w:p>
        </w:tc>
      </w:tr>
      <w:tr w:rsidR="005B2C6C" w:rsidRPr="00AE43F1" w14:paraId="26E83EF3"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7AE152F"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Način realizacije aktivnosti</w:t>
            </w:r>
          </w:p>
        </w:tc>
        <w:tc>
          <w:tcPr>
            <w:tcW w:w="5777" w:type="dxa"/>
            <w:tcBorders>
              <w:top w:val="single" w:sz="4" w:space="0" w:color="auto"/>
              <w:left w:val="single" w:sz="4" w:space="0" w:color="auto"/>
              <w:bottom w:val="single" w:sz="4" w:space="0" w:color="auto"/>
              <w:right w:val="nil"/>
            </w:tcBorders>
            <w:hideMark/>
          </w:tcPr>
          <w:p w14:paraId="0C6F5A4F"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Organizirani prijevoz i smještaj posredstvom turističke agencije, spajanje s drugim školama iz regiona koji imaju nastavu na jeziku nacionalne manjine</w:t>
            </w:r>
          </w:p>
        </w:tc>
      </w:tr>
      <w:tr w:rsidR="005B2C6C" w:rsidRPr="00AE43F1" w14:paraId="36D827FB"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36C3B73C"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0D59532A"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Edukacija kroz druženje, razvijanje pozitivnog odnosa prema nacionalnim, kulturnim, etičkim i estetskim vrijednostima, sportskim potrebama i navikama, pozitivnim socijalnim odnosima, kao i shvaćanje značenja zdravlja i zdravih stilova života; razvijanje interesa za prirodu i izgrađivanje ekoloških navika; poticanje izražavanja  pozitivnih emocionalnih doživljaja i skapanje novih prijateljstava.</w:t>
            </w:r>
          </w:p>
        </w:tc>
      </w:tr>
      <w:tr w:rsidR="005B2C6C" w:rsidRPr="00AE43F1" w14:paraId="12C63E5C"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D82AB17"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38EA6234"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Troškove snose roditelji prema ponudi turističke agencije</w:t>
            </w:r>
          </w:p>
        </w:tc>
      </w:tr>
      <w:tr w:rsidR="005B2C6C" w:rsidRPr="00AE43F1" w14:paraId="7CB1FC3C"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A52FE40"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3CF0CB3F"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Formativno verdnovanje, izložba fotografija i radnih materijala</w:t>
            </w:r>
          </w:p>
        </w:tc>
      </w:tr>
    </w:tbl>
    <w:p w14:paraId="53268D85" w14:textId="77777777" w:rsidR="005B2C6C" w:rsidRPr="00AE43F1" w:rsidRDefault="005B2C6C" w:rsidP="005B2C6C">
      <w:pPr>
        <w:rPr>
          <w:rFonts w:ascii="Times New Roman" w:eastAsia="Calibri" w:hAnsi="Times New Roman" w:cs="Times New Roman"/>
          <w:noProof/>
          <w:lang w:eastAsia="en-US"/>
        </w:rPr>
      </w:pPr>
    </w:p>
    <w:p w14:paraId="169A7E70" w14:textId="6DD3DB3F" w:rsidR="00AB09C7" w:rsidRDefault="00AB09C7" w:rsidP="00714BFE">
      <w:pPr>
        <w:spacing w:line="360" w:lineRule="auto"/>
        <w:rPr>
          <w:rFonts w:ascii="Times New Roman" w:hAnsi="Times New Roman" w:cs="Times New Roman"/>
          <w:b/>
        </w:rPr>
      </w:pPr>
    </w:p>
    <w:p w14:paraId="738EFD8A" w14:textId="77777777" w:rsidR="008F411D" w:rsidRPr="00AE43F1" w:rsidRDefault="008F411D" w:rsidP="00714BFE">
      <w:pPr>
        <w:spacing w:line="360" w:lineRule="auto"/>
        <w:rPr>
          <w:rFonts w:ascii="Times New Roman" w:hAnsi="Times New Roman" w:cs="Times New Roman"/>
          <w:b/>
        </w:rPr>
      </w:pPr>
    </w:p>
    <w:p w14:paraId="7AE0206C"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NAZIV AKTIVNOST                             JEDNODNEVNI IZLET/ ili dvodnevna ekskurzija  Republika Srbija </w:t>
      </w:r>
      <w:r w:rsidRPr="00AE43F1">
        <w:rPr>
          <w:rFonts w:ascii="Times New Roman" w:eastAsia="Calibri" w:hAnsi="Times New Roman" w:cs="Times New Roman"/>
          <w:noProof/>
          <w:lang w:eastAsia="en-US"/>
        </w:rPr>
        <w:tab/>
      </w:r>
      <w:r w:rsidRPr="00AE43F1">
        <w:rPr>
          <w:rFonts w:ascii="Times New Roman" w:eastAsia="Calibri" w:hAnsi="Times New Roman" w:cs="Times New Roman"/>
          <w:noProof/>
          <w:lang w:eastAsia="en-US"/>
        </w:rPr>
        <w:tab/>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5B2C6C" w:rsidRPr="00AE43F1" w14:paraId="52DEBCD7"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0348D164"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1B958A13"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Razrednici (4.a,  5.a, 6.a, 7.a, 8.a)</w:t>
            </w:r>
          </w:p>
        </w:tc>
      </w:tr>
      <w:tr w:rsidR="005B2C6C" w:rsidRPr="00AE43F1" w14:paraId="6DAEDF0F"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5FF6EF4"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7350613A"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50  (4.a, 5.a,  6.a, 7.a, 8.a)</w:t>
            </w:r>
          </w:p>
        </w:tc>
      </w:tr>
      <w:tr w:rsidR="005B2C6C" w:rsidRPr="00AE43F1" w14:paraId="32EFD9AD"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68B03F5A" w14:textId="77777777" w:rsidR="005B2C6C" w:rsidRPr="00AE43F1" w:rsidRDefault="005B2C6C" w:rsidP="005B2C6C">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4C7B581B"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Jednodnevni izlet ili dvodnevna ekskrzija</w:t>
            </w:r>
          </w:p>
        </w:tc>
      </w:tr>
      <w:tr w:rsidR="005B2C6C" w:rsidRPr="00AE43F1" w14:paraId="030BA51A"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367EA1D5"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33133601" w14:textId="77777777" w:rsidR="005B2C6C" w:rsidRPr="00AE43F1" w:rsidRDefault="005B2C6C" w:rsidP="005B2C6C">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Tijekom školske godine </w:t>
            </w:r>
          </w:p>
        </w:tc>
      </w:tr>
      <w:tr w:rsidR="005B2C6C" w:rsidRPr="00AE43F1" w14:paraId="7D48DC45"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70C976A9"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7BDA35A4" w14:textId="77777777" w:rsidR="005B2C6C" w:rsidRPr="00AE43F1" w:rsidRDefault="005B2C6C" w:rsidP="005B2C6C">
            <w:pPr>
              <w:spacing w:after="0" w:line="360" w:lineRule="auto"/>
              <w:ind w:left="180"/>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Upoznavanje s istorijskom, geografskom, književnom i kultrno-istorijskom baštinom te  zanimljivostima kraja. Njegovanje kulturnih vrijednosti i običaja kraja. Poticanje jezičnog, literarnog i likovnog stvaralaštva. Zbližavanje, bolje upoznavanje i razvijanje  prijateljstava.</w:t>
            </w:r>
          </w:p>
        </w:tc>
      </w:tr>
      <w:tr w:rsidR="005B2C6C" w:rsidRPr="00AE43F1" w14:paraId="6728C9C6" w14:textId="77777777" w:rsidTr="00B22A8A">
        <w:trPr>
          <w:trHeight w:val="509"/>
        </w:trPr>
        <w:tc>
          <w:tcPr>
            <w:tcW w:w="3652" w:type="dxa"/>
            <w:tcBorders>
              <w:top w:val="single" w:sz="4" w:space="0" w:color="auto"/>
              <w:left w:val="nil"/>
              <w:bottom w:val="single" w:sz="4" w:space="0" w:color="auto"/>
              <w:right w:val="single" w:sz="4" w:space="0" w:color="auto"/>
            </w:tcBorders>
          </w:tcPr>
          <w:p w14:paraId="6F374178"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35D782EB"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nabrojiti najznačajnije karakteristike i kulturne znamenitosti</w:t>
            </w:r>
          </w:p>
          <w:p w14:paraId="27C6419F"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prikupljati, istraživati i usustavljivati nove podatke o kraju, te ponoviti nastavne sadržaje obrađene na satima nacionalne grupe predmeta</w:t>
            </w:r>
          </w:p>
          <w:p w14:paraId="7BD038D7"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primijeniti stečena znanja u tumačenju novih sadržaja</w:t>
            </w:r>
          </w:p>
          <w:p w14:paraId="7E218644"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 -ponašati se u skladu s pravilima i usvojenim vrijednostima - razvijati sposobnost usmenog komuniciranja, pričanja, izvješćivanja, opisivanja itd</w:t>
            </w:r>
          </w:p>
        </w:tc>
      </w:tr>
      <w:tr w:rsidR="005B2C6C" w:rsidRPr="00AE43F1" w14:paraId="2D8CE6D8"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2D1A080"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Način realizacije aktivnosti</w:t>
            </w:r>
          </w:p>
        </w:tc>
        <w:tc>
          <w:tcPr>
            <w:tcW w:w="5777" w:type="dxa"/>
            <w:tcBorders>
              <w:top w:val="single" w:sz="4" w:space="0" w:color="auto"/>
              <w:left w:val="single" w:sz="4" w:space="0" w:color="auto"/>
              <w:bottom w:val="single" w:sz="4" w:space="0" w:color="auto"/>
              <w:right w:val="nil"/>
            </w:tcBorders>
            <w:hideMark/>
          </w:tcPr>
          <w:p w14:paraId="5F0713BB"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Organizirani prijevoz i ulaznice posredstvom turističke agencije</w:t>
            </w:r>
          </w:p>
        </w:tc>
      </w:tr>
      <w:tr w:rsidR="005B2C6C" w:rsidRPr="00AE43F1" w14:paraId="55FFE440"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180B441"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118FD58B"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Osuvremeniti nastavu interdisciplinarnim pristupom obradi nastavnih tema (integrirana nastava, korelacija među predmetima).</w:t>
            </w:r>
          </w:p>
        </w:tc>
      </w:tr>
      <w:tr w:rsidR="005B2C6C" w:rsidRPr="00AE43F1" w14:paraId="53A293B0"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54E45247"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56353E44"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Prema ponudi turističkih agencija troškove snose roditelji / skrbnici</w:t>
            </w:r>
          </w:p>
        </w:tc>
      </w:tr>
      <w:tr w:rsidR="005B2C6C" w:rsidRPr="00AE43F1" w14:paraId="2A5CCED5"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F08B0BD"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2B71086C"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Formativno vrednovanje, izrada plakata</w:t>
            </w:r>
          </w:p>
        </w:tc>
      </w:tr>
    </w:tbl>
    <w:p w14:paraId="457792AD" w14:textId="77777777" w:rsidR="005B2C6C" w:rsidRPr="00AE43F1" w:rsidRDefault="005B2C6C" w:rsidP="005B2C6C">
      <w:pPr>
        <w:rPr>
          <w:rFonts w:ascii="Times New Roman" w:eastAsia="Calibri" w:hAnsi="Times New Roman" w:cs="Times New Roman"/>
          <w:noProof/>
          <w:lang w:eastAsia="en-US"/>
        </w:rPr>
      </w:pPr>
    </w:p>
    <w:p w14:paraId="1742D3C3" w14:textId="6E2411BD" w:rsidR="005B2C6C" w:rsidRDefault="005B2C6C" w:rsidP="005B2C6C">
      <w:pPr>
        <w:rPr>
          <w:rFonts w:ascii="Times New Roman" w:eastAsia="Calibri" w:hAnsi="Times New Roman" w:cs="Times New Roman"/>
          <w:noProof/>
          <w:lang w:eastAsia="en-US"/>
        </w:rPr>
      </w:pPr>
    </w:p>
    <w:p w14:paraId="78C980C2" w14:textId="7DD4ADC5" w:rsidR="008F411D" w:rsidRDefault="008F411D" w:rsidP="005B2C6C">
      <w:pPr>
        <w:rPr>
          <w:rFonts w:ascii="Times New Roman" w:eastAsia="Calibri" w:hAnsi="Times New Roman" w:cs="Times New Roman"/>
          <w:noProof/>
          <w:lang w:eastAsia="en-US"/>
        </w:rPr>
      </w:pPr>
    </w:p>
    <w:p w14:paraId="631B67C2" w14:textId="77777777" w:rsidR="008F411D" w:rsidRPr="00AE43F1" w:rsidRDefault="008F411D" w:rsidP="005B2C6C">
      <w:pPr>
        <w:rPr>
          <w:rFonts w:ascii="Times New Roman" w:eastAsia="Calibri" w:hAnsi="Times New Roman" w:cs="Times New Roman"/>
          <w:noProof/>
          <w:lang w:eastAsia="en-US"/>
        </w:rPr>
      </w:pPr>
    </w:p>
    <w:p w14:paraId="79C29C4E" w14:textId="77777777" w:rsidR="005B2C6C" w:rsidRPr="00AE43F1" w:rsidRDefault="005B2C6C" w:rsidP="005B2C6C">
      <w:pPr>
        <w:rPr>
          <w:rFonts w:ascii="Times New Roman" w:eastAsia="Calibri" w:hAnsi="Times New Roman" w:cs="Times New Roman"/>
          <w:noProof/>
          <w:lang w:eastAsia="en-US"/>
        </w:rPr>
      </w:pPr>
    </w:p>
    <w:p w14:paraId="39F34C94" w14:textId="730BEA45"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NAZIV AK</w:t>
      </w:r>
      <w:r w:rsidR="008F411D">
        <w:rPr>
          <w:rFonts w:ascii="Times New Roman" w:eastAsia="Calibri" w:hAnsi="Times New Roman" w:cs="Times New Roman"/>
          <w:noProof/>
          <w:lang w:eastAsia="en-US"/>
        </w:rPr>
        <w:t xml:space="preserve">TIVNOST                   </w:t>
      </w:r>
      <w:r w:rsidRPr="00AE43F1">
        <w:rPr>
          <w:rFonts w:ascii="Times New Roman" w:eastAsia="Calibri" w:hAnsi="Times New Roman" w:cs="Times New Roman"/>
          <w:noProof/>
          <w:lang w:eastAsia="en-US"/>
        </w:rPr>
        <w:t xml:space="preserve">    JEDNODNEVNI IZLET – Republi</w:t>
      </w:r>
      <w:r w:rsidR="008F411D">
        <w:rPr>
          <w:rFonts w:ascii="Times New Roman" w:eastAsia="Calibri" w:hAnsi="Times New Roman" w:cs="Times New Roman"/>
          <w:noProof/>
          <w:lang w:eastAsia="en-US"/>
        </w:rPr>
        <w:t>ka Srbija / Tršić i Banovina</w:t>
      </w:r>
      <w:r w:rsidRPr="00AE43F1">
        <w:rPr>
          <w:rFonts w:ascii="Times New Roman" w:eastAsia="Calibri" w:hAnsi="Times New Roman" w:cs="Times New Roman"/>
          <w:noProof/>
          <w:lang w:eastAsia="en-US"/>
        </w:rPr>
        <w:tab/>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5B2C6C" w:rsidRPr="00AE43F1" w14:paraId="7405F2E2"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5CDA780"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7D9FBC41"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Razrednici (4.a, 5.a, 6.a, 7.a, 8.a)</w:t>
            </w:r>
          </w:p>
        </w:tc>
      </w:tr>
      <w:tr w:rsidR="005B2C6C" w:rsidRPr="00AE43F1" w14:paraId="324B2066"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343D040"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7B98DC5F"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50  (4.a, 5.a,6.a, 7.a,8.a)</w:t>
            </w:r>
          </w:p>
        </w:tc>
      </w:tr>
      <w:tr w:rsidR="005B2C6C" w:rsidRPr="00AE43F1" w14:paraId="3E3238AB"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0726B483" w14:textId="77777777" w:rsidR="005B2C6C" w:rsidRPr="00AE43F1" w:rsidRDefault="005B2C6C" w:rsidP="005B2C6C">
            <w:pPr>
              <w:ind w:right="-108"/>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72E7B5B1" w14:textId="77777777" w:rsidR="005B2C6C" w:rsidRPr="00AE43F1" w:rsidRDefault="005B2C6C" w:rsidP="005B2C6C">
            <w:pPr>
              <w:spacing w:before="120" w:after="12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Jednodnevni izlet</w:t>
            </w:r>
          </w:p>
        </w:tc>
      </w:tr>
      <w:tr w:rsidR="005B2C6C" w:rsidRPr="00AE43F1" w14:paraId="3198CADD"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7B4CB38"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5DE4E7AD" w14:textId="77777777" w:rsidR="005B2C6C" w:rsidRPr="00AE43F1" w:rsidRDefault="005B2C6C" w:rsidP="005B2C6C">
            <w:pPr>
              <w:spacing w:after="0" w:line="24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Tijekom školske godine </w:t>
            </w:r>
          </w:p>
        </w:tc>
      </w:tr>
      <w:tr w:rsidR="005B2C6C" w:rsidRPr="00AE43F1" w14:paraId="2133782B"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4DAB5328"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40A1FB53" w14:textId="77777777" w:rsidR="005B2C6C" w:rsidRPr="00AE43F1" w:rsidRDefault="005B2C6C" w:rsidP="005B2C6C">
            <w:pPr>
              <w:spacing w:after="0" w:line="360" w:lineRule="auto"/>
              <w:ind w:left="180"/>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Upoznavanje s istorijskom, geografskom, književnom i kultrno-istorijskom baštinom te  zanimljivostima grada. Njegovanje kulturnih vrijednosti i običaja kraja. Poticanje jezičnog, literarnog i likovnog stvaralaštva. Zbližavanje, bolje upoznavanje i razvijanje  prijateljstava.</w:t>
            </w:r>
          </w:p>
        </w:tc>
      </w:tr>
      <w:tr w:rsidR="005B2C6C" w:rsidRPr="00AE43F1" w14:paraId="3639F75A" w14:textId="77777777" w:rsidTr="00B22A8A">
        <w:trPr>
          <w:trHeight w:val="509"/>
        </w:trPr>
        <w:tc>
          <w:tcPr>
            <w:tcW w:w="3652" w:type="dxa"/>
            <w:tcBorders>
              <w:top w:val="single" w:sz="4" w:space="0" w:color="auto"/>
              <w:left w:val="nil"/>
              <w:bottom w:val="single" w:sz="4" w:space="0" w:color="auto"/>
              <w:right w:val="single" w:sz="4" w:space="0" w:color="auto"/>
            </w:tcBorders>
          </w:tcPr>
          <w:p w14:paraId="4E95DB5E"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660D8581"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nabrojiti najznačajnije karakteristike i kulturne znamenitosti</w:t>
            </w:r>
          </w:p>
          <w:p w14:paraId="2FC79655"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prikupljati, istraživati i usustavljivati nove podatke o kraju, te ponoviti nastavne sadržaje obrađene na satima nacionalne grupe predmeta</w:t>
            </w:r>
          </w:p>
          <w:p w14:paraId="16DF0702"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primijeniti stečena znanja u tumačenju novih sadržaja</w:t>
            </w:r>
          </w:p>
          <w:p w14:paraId="051CA030" w14:textId="77777777" w:rsidR="005B2C6C" w:rsidRPr="00AE43F1" w:rsidRDefault="005B2C6C" w:rsidP="002732C9">
            <w:pPr>
              <w:numPr>
                <w:ilvl w:val="0"/>
                <w:numId w:val="43"/>
              </w:num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 xml:space="preserve"> -ponašati se u skladu s pravilima i usvojenim vrijednostima - razvijati sposobnost usmenog komuniciranja, pričanja, izvješćivanja, opisivanja itd</w:t>
            </w:r>
          </w:p>
        </w:tc>
      </w:tr>
      <w:tr w:rsidR="005B2C6C" w:rsidRPr="00AE43F1" w14:paraId="690F6F78"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68D30E16"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lastRenderedPageBreak/>
              <w:t>Način realizacije aktivnosti</w:t>
            </w:r>
          </w:p>
        </w:tc>
        <w:tc>
          <w:tcPr>
            <w:tcW w:w="5777" w:type="dxa"/>
            <w:tcBorders>
              <w:top w:val="single" w:sz="4" w:space="0" w:color="auto"/>
              <w:left w:val="single" w:sz="4" w:space="0" w:color="auto"/>
              <w:bottom w:val="single" w:sz="4" w:space="0" w:color="auto"/>
              <w:right w:val="nil"/>
            </w:tcBorders>
            <w:hideMark/>
          </w:tcPr>
          <w:p w14:paraId="03D04C65"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Organizirani prijevoz i ulaznice posredstvom turističke agencije</w:t>
            </w:r>
          </w:p>
        </w:tc>
      </w:tr>
      <w:tr w:rsidR="005B2C6C" w:rsidRPr="00AE43F1" w14:paraId="1B61C725"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03431F4"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3D6D0B92"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Osuvremeniti nastavu interdisciplinarnim pristupom obradi nastavnih tema (integrirana nastava, korelacija među predmetima).</w:t>
            </w:r>
          </w:p>
        </w:tc>
      </w:tr>
      <w:tr w:rsidR="005B2C6C" w:rsidRPr="00AE43F1" w14:paraId="408418E2"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11218786"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4E58D22E"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Prema ponudi turističkih agencija troškove snose roditelji / skrbnici</w:t>
            </w:r>
          </w:p>
        </w:tc>
      </w:tr>
      <w:tr w:rsidR="005B2C6C" w:rsidRPr="00AE43F1" w14:paraId="36A2DA8F" w14:textId="77777777" w:rsidTr="00B22A8A">
        <w:trPr>
          <w:trHeight w:val="509"/>
        </w:trPr>
        <w:tc>
          <w:tcPr>
            <w:tcW w:w="3652" w:type="dxa"/>
            <w:tcBorders>
              <w:top w:val="single" w:sz="4" w:space="0" w:color="auto"/>
              <w:left w:val="nil"/>
              <w:bottom w:val="single" w:sz="4" w:space="0" w:color="auto"/>
              <w:right w:val="single" w:sz="4" w:space="0" w:color="auto"/>
            </w:tcBorders>
            <w:hideMark/>
          </w:tcPr>
          <w:p w14:paraId="26BB7EB4" w14:textId="77777777" w:rsidR="005B2C6C" w:rsidRPr="00AE43F1" w:rsidRDefault="005B2C6C" w:rsidP="005B2C6C">
            <w:pPr>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01F888C0" w14:textId="77777777" w:rsidR="005B2C6C" w:rsidRPr="00AE43F1" w:rsidRDefault="005B2C6C" w:rsidP="005B2C6C">
            <w:pPr>
              <w:spacing w:after="0" w:line="360" w:lineRule="auto"/>
              <w:rPr>
                <w:rFonts w:ascii="Times New Roman" w:eastAsia="Calibri" w:hAnsi="Times New Roman" w:cs="Times New Roman"/>
                <w:noProof/>
                <w:lang w:eastAsia="en-US"/>
              </w:rPr>
            </w:pPr>
            <w:r w:rsidRPr="00AE43F1">
              <w:rPr>
                <w:rFonts w:ascii="Times New Roman" w:eastAsia="Calibri" w:hAnsi="Times New Roman" w:cs="Times New Roman"/>
                <w:noProof/>
                <w:lang w:eastAsia="en-US"/>
              </w:rPr>
              <w:t>Formativno vrednovanje, izrada plakata</w:t>
            </w:r>
          </w:p>
        </w:tc>
      </w:tr>
    </w:tbl>
    <w:p w14:paraId="20A76B42" w14:textId="77777777" w:rsidR="005B2C6C" w:rsidRPr="00AE43F1" w:rsidRDefault="005B2C6C" w:rsidP="005B2C6C">
      <w:pPr>
        <w:rPr>
          <w:rFonts w:ascii="Times New Roman" w:eastAsia="Calibri" w:hAnsi="Times New Roman" w:cs="Times New Roman"/>
          <w:noProof/>
          <w:lang w:eastAsia="en-US"/>
        </w:rPr>
      </w:pPr>
    </w:p>
    <w:p w14:paraId="51CA7C25" w14:textId="77777777" w:rsidR="005B2C6C" w:rsidRPr="00AE43F1" w:rsidRDefault="005B2C6C" w:rsidP="005B2C6C">
      <w:pPr>
        <w:rPr>
          <w:rFonts w:ascii="Times New Roman" w:eastAsia="Calibri" w:hAnsi="Times New Roman" w:cs="Times New Roman"/>
          <w:noProof/>
          <w:lang w:eastAsia="en-US"/>
        </w:rPr>
      </w:pPr>
    </w:p>
    <w:p w14:paraId="6B929DB9" w14:textId="2AC4CE28" w:rsidR="005B2C6C" w:rsidRDefault="005B2C6C" w:rsidP="00714BFE">
      <w:pPr>
        <w:spacing w:line="360" w:lineRule="auto"/>
        <w:rPr>
          <w:rFonts w:ascii="Times New Roman" w:hAnsi="Times New Roman" w:cs="Times New Roman"/>
          <w:b/>
        </w:rPr>
      </w:pPr>
    </w:p>
    <w:p w14:paraId="5B25903F" w14:textId="10F359A0" w:rsidR="008F411D" w:rsidRDefault="008F411D" w:rsidP="00714BFE">
      <w:pPr>
        <w:spacing w:line="360" w:lineRule="auto"/>
        <w:rPr>
          <w:rFonts w:ascii="Times New Roman" w:hAnsi="Times New Roman" w:cs="Times New Roman"/>
          <w:b/>
        </w:rPr>
      </w:pPr>
    </w:p>
    <w:p w14:paraId="62C1FE67" w14:textId="77777777" w:rsidR="008F411D" w:rsidRPr="00AE43F1" w:rsidRDefault="008F411D" w:rsidP="00714BFE">
      <w:pPr>
        <w:spacing w:line="360" w:lineRule="auto"/>
        <w:rPr>
          <w:rFonts w:ascii="Times New Roman" w:hAnsi="Times New Roman" w:cs="Times New Roman"/>
          <w:b/>
        </w:rPr>
      </w:pPr>
    </w:p>
    <w:p w14:paraId="7827DFE0" w14:textId="77777777" w:rsidR="005B2C6C" w:rsidRPr="00AE43F1" w:rsidRDefault="005B2C6C" w:rsidP="005B2C6C">
      <w:pPr>
        <w:rPr>
          <w:rFonts w:ascii="Times New Roman" w:hAnsi="Times New Roman" w:cs="Times New Roman"/>
        </w:rPr>
      </w:pPr>
      <w:r w:rsidRPr="00AE43F1">
        <w:rPr>
          <w:rFonts w:ascii="Times New Roman" w:hAnsi="Times New Roman" w:cs="Times New Roman"/>
        </w:rPr>
        <w:t>Jednodnevni izlet</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B2C6C" w:rsidRPr="00AE43F1" w14:paraId="54355443" w14:textId="77777777" w:rsidTr="00B22A8A">
        <w:trPr>
          <w:trHeight w:val="509"/>
        </w:trPr>
        <w:tc>
          <w:tcPr>
            <w:tcW w:w="3652" w:type="dxa"/>
          </w:tcPr>
          <w:p w14:paraId="2CC49D45"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Nositelj aktivnosti</w:t>
            </w:r>
          </w:p>
        </w:tc>
        <w:tc>
          <w:tcPr>
            <w:tcW w:w="5777" w:type="dxa"/>
          </w:tcPr>
          <w:p w14:paraId="0DD23484" w14:textId="77777777" w:rsidR="005B2C6C" w:rsidRPr="00AE43F1" w:rsidRDefault="005B2C6C" w:rsidP="00B22A8A">
            <w:pPr>
              <w:spacing w:before="120" w:after="120" w:line="240" w:lineRule="auto"/>
              <w:rPr>
                <w:rFonts w:ascii="Times New Roman" w:hAnsi="Times New Roman" w:cs="Times New Roman"/>
              </w:rPr>
            </w:pPr>
            <w:r w:rsidRPr="00AE43F1">
              <w:rPr>
                <w:rFonts w:ascii="Times New Roman" w:hAnsi="Times New Roman" w:cs="Times New Roman"/>
              </w:rPr>
              <w:t>razrednici 7. i 8. razreda</w:t>
            </w:r>
          </w:p>
        </w:tc>
      </w:tr>
      <w:tr w:rsidR="005B2C6C" w:rsidRPr="00AE43F1" w14:paraId="12055A8A" w14:textId="77777777" w:rsidTr="00B22A8A">
        <w:trPr>
          <w:trHeight w:val="509"/>
        </w:trPr>
        <w:tc>
          <w:tcPr>
            <w:tcW w:w="3652" w:type="dxa"/>
          </w:tcPr>
          <w:p w14:paraId="1CEE83E8"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Planirani broj učenika(razred)</w:t>
            </w:r>
          </w:p>
        </w:tc>
        <w:tc>
          <w:tcPr>
            <w:tcW w:w="5777" w:type="dxa"/>
          </w:tcPr>
          <w:p w14:paraId="05470E89" w14:textId="77777777" w:rsidR="005B2C6C" w:rsidRPr="00AE43F1" w:rsidRDefault="005B2C6C" w:rsidP="00B22A8A">
            <w:pPr>
              <w:spacing w:before="120" w:after="120" w:line="240" w:lineRule="auto"/>
              <w:rPr>
                <w:rFonts w:ascii="Times New Roman" w:hAnsi="Times New Roman" w:cs="Times New Roman"/>
              </w:rPr>
            </w:pPr>
            <w:r w:rsidRPr="00AE43F1">
              <w:rPr>
                <w:rFonts w:ascii="Times New Roman" w:hAnsi="Times New Roman" w:cs="Times New Roman"/>
              </w:rPr>
              <w:t>50 učenika (7. i 8. razred)</w:t>
            </w:r>
          </w:p>
        </w:tc>
      </w:tr>
      <w:tr w:rsidR="005B2C6C" w:rsidRPr="00AE43F1" w14:paraId="5BA4E30C" w14:textId="77777777" w:rsidTr="00B22A8A">
        <w:trPr>
          <w:trHeight w:val="509"/>
        </w:trPr>
        <w:tc>
          <w:tcPr>
            <w:tcW w:w="3652" w:type="dxa"/>
          </w:tcPr>
          <w:p w14:paraId="726F1F85" w14:textId="77777777" w:rsidR="005B2C6C" w:rsidRPr="00AE43F1" w:rsidRDefault="005B2C6C" w:rsidP="00B22A8A">
            <w:pPr>
              <w:ind w:right="-108"/>
              <w:rPr>
                <w:rFonts w:ascii="Times New Roman" w:hAnsi="Times New Roman" w:cs="Times New Roman"/>
              </w:rPr>
            </w:pPr>
            <w:r w:rsidRPr="00AE43F1">
              <w:rPr>
                <w:rFonts w:ascii="Times New Roman" w:hAnsi="Times New Roman" w:cs="Times New Roman"/>
              </w:rPr>
              <w:t>Planirani broj sati tjedno (godišnje)</w:t>
            </w:r>
          </w:p>
        </w:tc>
        <w:tc>
          <w:tcPr>
            <w:tcW w:w="5777" w:type="dxa"/>
          </w:tcPr>
          <w:p w14:paraId="2C1924C8" w14:textId="77777777" w:rsidR="005B2C6C" w:rsidRPr="00AE43F1" w:rsidRDefault="005B2C6C" w:rsidP="00B22A8A">
            <w:pPr>
              <w:spacing w:before="120" w:after="120" w:line="240" w:lineRule="auto"/>
              <w:rPr>
                <w:rFonts w:ascii="Times New Roman" w:hAnsi="Times New Roman" w:cs="Times New Roman"/>
              </w:rPr>
            </w:pPr>
            <w:r w:rsidRPr="00AE43F1">
              <w:rPr>
                <w:rFonts w:ascii="Times New Roman" w:hAnsi="Times New Roman" w:cs="Times New Roman"/>
              </w:rPr>
              <w:t>Jedan dan</w:t>
            </w:r>
          </w:p>
        </w:tc>
      </w:tr>
      <w:tr w:rsidR="005B2C6C" w:rsidRPr="00AE43F1" w14:paraId="4B6F8AC1" w14:textId="77777777" w:rsidTr="00B22A8A">
        <w:trPr>
          <w:trHeight w:val="509"/>
        </w:trPr>
        <w:tc>
          <w:tcPr>
            <w:tcW w:w="3652" w:type="dxa"/>
          </w:tcPr>
          <w:p w14:paraId="5FA72DC2"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Vremenski okviri aktivnosti</w:t>
            </w:r>
          </w:p>
        </w:tc>
        <w:tc>
          <w:tcPr>
            <w:tcW w:w="5777" w:type="dxa"/>
          </w:tcPr>
          <w:p w14:paraId="2B93429F" w14:textId="77777777" w:rsidR="005B2C6C" w:rsidRPr="00AE43F1" w:rsidRDefault="005B2C6C"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Tijekom nastavne godine </w:t>
            </w:r>
          </w:p>
        </w:tc>
      </w:tr>
      <w:tr w:rsidR="005B2C6C" w:rsidRPr="00AE43F1" w14:paraId="7075338A" w14:textId="77777777" w:rsidTr="00B22A8A">
        <w:trPr>
          <w:trHeight w:val="509"/>
        </w:trPr>
        <w:tc>
          <w:tcPr>
            <w:tcW w:w="3652" w:type="dxa"/>
          </w:tcPr>
          <w:p w14:paraId="112AE269"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Cilj aktivnosti</w:t>
            </w:r>
          </w:p>
        </w:tc>
        <w:tc>
          <w:tcPr>
            <w:tcW w:w="5777" w:type="dxa"/>
          </w:tcPr>
          <w:p w14:paraId="353C96E2" w14:textId="77777777" w:rsidR="005B2C6C" w:rsidRPr="00AE43F1" w:rsidRDefault="005B2C6C" w:rsidP="00B22A8A">
            <w:pPr>
              <w:pStyle w:val="Bezproreda"/>
              <w:rPr>
                <w:sz w:val="22"/>
                <w:szCs w:val="22"/>
                <w:lang w:val="hr-HR"/>
              </w:rPr>
            </w:pPr>
            <w:r w:rsidRPr="00AE43F1">
              <w:rPr>
                <w:sz w:val="22"/>
                <w:szCs w:val="22"/>
                <w:lang w:val="hr-HR"/>
              </w:rPr>
              <w:t xml:space="preserve">Upoznati učenike s prirodno–geografskim obilježjima i kulturno-povijesnim znamenitostima svojega kraja. </w:t>
            </w:r>
          </w:p>
        </w:tc>
      </w:tr>
      <w:tr w:rsidR="005B2C6C" w:rsidRPr="00AE43F1" w14:paraId="72BA4A8F" w14:textId="77777777" w:rsidTr="00B22A8A">
        <w:trPr>
          <w:trHeight w:val="509"/>
        </w:trPr>
        <w:tc>
          <w:tcPr>
            <w:tcW w:w="3652" w:type="dxa"/>
          </w:tcPr>
          <w:p w14:paraId="5B47345C"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Očekivani ishodi/postignuća</w:t>
            </w:r>
          </w:p>
        </w:tc>
        <w:tc>
          <w:tcPr>
            <w:tcW w:w="5777" w:type="dxa"/>
          </w:tcPr>
          <w:p w14:paraId="55B097BE" w14:textId="77777777" w:rsidR="005B2C6C" w:rsidRPr="00AE43F1" w:rsidRDefault="005B2C6C" w:rsidP="00B22A8A">
            <w:pPr>
              <w:pStyle w:val="Odlomakpopisa"/>
              <w:spacing w:before="120" w:after="120" w:line="240" w:lineRule="auto"/>
              <w:ind w:left="0"/>
              <w:rPr>
                <w:rFonts w:ascii="Times New Roman" w:hAnsi="Times New Roman"/>
              </w:rPr>
            </w:pPr>
            <w:r w:rsidRPr="00AE43F1">
              <w:rPr>
                <w:rFonts w:ascii="Times New Roman" w:hAnsi="Times New Roman"/>
              </w:rPr>
              <w:t>Učenik će opisati prirodno-geografska obilježja i kulturno-povijesne znamenitosti svojega zavičaja.</w:t>
            </w:r>
          </w:p>
        </w:tc>
      </w:tr>
      <w:tr w:rsidR="005B2C6C" w:rsidRPr="00AE43F1" w14:paraId="1FFAA686" w14:textId="77777777" w:rsidTr="00B22A8A">
        <w:trPr>
          <w:trHeight w:val="509"/>
        </w:trPr>
        <w:tc>
          <w:tcPr>
            <w:tcW w:w="3652" w:type="dxa"/>
          </w:tcPr>
          <w:p w14:paraId="6FCB376C"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Način realizacije aktivnosti</w:t>
            </w:r>
          </w:p>
        </w:tc>
        <w:tc>
          <w:tcPr>
            <w:tcW w:w="5777" w:type="dxa"/>
          </w:tcPr>
          <w:p w14:paraId="621A2497" w14:textId="77777777" w:rsidR="005B2C6C" w:rsidRPr="00AE43F1" w:rsidRDefault="005B2C6C" w:rsidP="00B22A8A">
            <w:pPr>
              <w:pStyle w:val="Odlomakpopisa"/>
              <w:spacing w:before="120" w:after="120" w:line="240" w:lineRule="auto"/>
              <w:ind w:left="0"/>
              <w:rPr>
                <w:rFonts w:ascii="Times New Roman" w:hAnsi="Times New Roman"/>
              </w:rPr>
            </w:pPr>
            <w:r w:rsidRPr="00AE43F1">
              <w:rPr>
                <w:rFonts w:ascii="Times New Roman" w:hAnsi="Times New Roman"/>
              </w:rPr>
              <w:t>Jednodnevni izlet autobusom prema ponudi turističke agencije.</w:t>
            </w:r>
          </w:p>
        </w:tc>
      </w:tr>
      <w:tr w:rsidR="005B2C6C" w:rsidRPr="00AE43F1" w14:paraId="430EB5A2" w14:textId="77777777" w:rsidTr="00B22A8A">
        <w:trPr>
          <w:trHeight w:val="509"/>
        </w:trPr>
        <w:tc>
          <w:tcPr>
            <w:tcW w:w="3652" w:type="dxa"/>
          </w:tcPr>
          <w:p w14:paraId="6DD32B35"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Osnovna namjena aktivnosti</w:t>
            </w:r>
          </w:p>
        </w:tc>
        <w:tc>
          <w:tcPr>
            <w:tcW w:w="5777" w:type="dxa"/>
          </w:tcPr>
          <w:p w14:paraId="592D89DC" w14:textId="77777777" w:rsidR="005B2C6C" w:rsidRPr="00AE43F1" w:rsidRDefault="005B2C6C"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Ponavljanje i povezivanje gradiva koje su učenici usvojili prema kurikulima raznih nastavnih predmeta. Razvijanje kulture ponašanja u autobusu. Razvijanje sposobnosti </w:t>
            </w:r>
            <w:r w:rsidRPr="00AE43F1">
              <w:rPr>
                <w:rFonts w:ascii="Times New Roman" w:hAnsi="Times New Roman"/>
              </w:rPr>
              <w:lastRenderedPageBreak/>
              <w:t>zapažanja u prostoru i razvijanje svijesti o prirodnom i povijesnom bogatstvu zavijača. Osvijestiti važnost pristojnog i odgovornog ponašanja na javnim mjestima.</w:t>
            </w:r>
          </w:p>
        </w:tc>
      </w:tr>
      <w:tr w:rsidR="005B2C6C" w:rsidRPr="00AE43F1" w14:paraId="40C898F3" w14:textId="77777777" w:rsidTr="00B22A8A">
        <w:trPr>
          <w:trHeight w:val="509"/>
        </w:trPr>
        <w:tc>
          <w:tcPr>
            <w:tcW w:w="3652" w:type="dxa"/>
          </w:tcPr>
          <w:p w14:paraId="265AD33B"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lastRenderedPageBreak/>
              <w:t>Troškovnik</w:t>
            </w:r>
          </w:p>
        </w:tc>
        <w:tc>
          <w:tcPr>
            <w:tcW w:w="5777" w:type="dxa"/>
          </w:tcPr>
          <w:p w14:paraId="05664DF0" w14:textId="77777777" w:rsidR="005B2C6C" w:rsidRPr="00AE43F1" w:rsidRDefault="005B2C6C"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Prema ponudi turističke agencije. </w:t>
            </w:r>
          </w:p>
        </w:tc>
      </w:tr>
      <w:tr w:rsidR="005B2C6C" w:rsidRPr="00AE43F1" w14:paraId="5F7270EC" w14:textId="77777777" w:rsidTr="00B22A8A">
        <w:trPr>
          <w:trHeight w:val="509"/>
        </w:trPr>
        <w:tc>
          <w:tcPr>
            <w:tcW w:w="3652" w:type="dxa"/>
          </w:tcPr>
          <w:p w14:paraId="6AA074EC" w14:textId="77777777" w:rsidR="005B2C6C" w:rsidRPr="00AE43F1" w:rsidRDefault="005B2C6C" w:rsidP="00B22A8A">
            <w:pPr>
              <w:rPr>
                <w:rFonts w:ascii="Times New Roman" w:hAnsi="Times New Roman" w:cs="Times New Roman"/>
              </w:rPr>
            </w:pPr>
            <w:r w:rsidRPr="00AE43F1">
              <w:rPr>
                <w:rFonts w:ascii="Times New Roman" w:hAnsi="Times New Roman" w:cs="Times New Roman"/>
              </w:rPr>
              <w:t>Način vrednovanja aktivnosti</w:t>
            </w:r>
          </w:p>
        </w:tc>
        <w:tc>
          <w:tcPr>
            <w:tcW w:w="5777" w:type="dxa"/>
          </w:tcPr>
          <w:p w14:paraId="28B268FD" w14:textId="77777777" w:rsidR="005B2C6C" w:rsidRPr="00AE43F1" w:rsidRDefault="005B2C6C" w:rsidP="00B22A8A">
            <w:pPr>
              <w:pStyle w:val="Odlomakpopisa"/>
              <w:spacing w:before="120" w:after="120" w:line="240" w:lineRule="auto"/>
              <w:ind w:left="0"/>
              <w:rPr>
                <w:rFonts w:ascii="Times New Roman" w:hAnsi="Times New Roman"/>
              </w:rPr>
            </w:pPr>
            <w:r w:rsidRPr="00AE43F1">
              <w:rPr>
                <w:rFonts w:ascii="Times New Roman" w:hAnsi="Times New Roman"/>
              </w:rPr>
              <w:t xml:space="preserve">Vrednovanje i samovrednovanje u redovitoj nastavi iz različitih predmeta. </w:t>
            </w:r>
          </w:p>
        </w:tc>
      </w:tr>
    </w:tbl>
    <w:p w14:paraId="446304B8" w14:textId="77777777" w:rsidR="005B2C6C" w:rsidRPr="00AE43F1" w:rsidRDefault="005B2C6C" w:rsidP="005B2C6C">
      <w:pPr>
        <w:rPr>
          <w:rFonts w:ascii="Times New Roman" w:hAnsi="Times New Roman" w:cs="Times New Roman"/>
        </w:rPr>
      </w:pPr>
    </w:p>
    <w:p w14:paraId="2B10E436" w14:textId="5A2C296B" w:rsidR="005B2C6C" w:rsidRPr="00AE43F1" w:rsidRDefault="005B2C6C" w:rsidP="005B2C6C">
      <w:pPr>
        <w:rPr>
          <w:rFonts w:ascii="Times New Roman" w:hAnsi="Times New Roman" w:cs="Times New Roman"/>
        </w:rPr>
      </w:pPr>
    </w:p>
    <w:p w14:paraId="10C58D02" w14:textId="77777777" w:rsidR="005B2C6C" w:rsidRPr="00AE43F1" w:rsidRDefault="005B2C6C" w:rsidP="005B2C6C">
      <w:pPr>
        <w:rPr>
          <w:rFonts w:ascii="Times New Roman" w:hAnsi="Times New Roman" w:cs="Times New Roman"/>
        </w:rPr>
      </w:pPr>
    </w:p>
    <w:p w14:paraId="3C394205" w14:textId="77777777" w:rsidR="00AB09C7" w:rsidRPr="00AE43F1" w:rsidRDefault="00AB09C7" w:rsidP="00714BFE">
      <w:pPr>
        <w:spacing w:line="360" w:lineRule="auto"/>
        <w:rPr>
          <w:rFonts w:ascii="Times New Roman" w:hAnsi="Times New Roman" w:cs="Times New Roman"/>
          <w:b/>
        </w:rPr>
      </w:pPr>
    </w:p>
    <w:p w14:paraId="3C7B99F3" w14:textId="2C84481A" w:rsidR="00F766DF" w:rsidRPr="00AE43F1" w:rsidRDefault="00F766DF" w:rsidP="002436EE">
      <w:pPr>
        <w:rPr>
          <w:rFonts w:ascii="Times New Roman" w:hAnsi="Times New Roman" w:cs="Times New Roman"/>
          <w:b/>
        </w:rPr>
      </w:pPr>
    </w:p>
    <w:p w14:paraId="32B7D46F" w14:textId="055B1318" w:rsidR="00C2520C" w:rsidRPr="00AE43F1" w:rsidRDefault="00C2520C" w:rsidP="002436EE">
      <w:pPr>
        <w:rPr>
          <w:rFonts w:ascii="Times New Roman" w:hAnsi="Times New Roman" w:cs="Times New Roman"/>
          <w:b/>
        </w:rPr>
      </w:pPr>
    </w:p>
    <w:p w14:paraId="11F8379E" w14:textId="0066C03B" w:rsidR="005B2C6C" w:rsidRPr="00AE43F1" w:rsidRDefault="005B2C6C" w:rsidP="002436EE">
      <w:pPr>
        <w:rPr>
          <w:rFonts w:ascii="Times New Roman" w:hAnsi="Times New Roman" w:cs="Times New Roman"/>
          <w:b/>
        </w:rPr>
      </w:pPr>
    </w:p>
    <w:p w14:paraId="00E95301" w14:textId="36349A32" w:rsidR="005B2C6C" w:rsidRPr="00AE43F1" w:rsidRDefault="005B2C6C" w:rsidP="002436EE">
      <w:pPr>
        <w:rPr>
          <w:rFonts w:ascii="Times New Roman" w:hAnsi="Times New Roman" w:cs="Times New Roman"/>
          <w:b/>
        </w:rPr>
      </w:pPr>
    </w:p>
    <w:p w14:paraId="1B0C2F42" w14:textId="33A07E4B" w:rsidR="005B2C6C" w:rsidRPr="00AE43F1" w:rsidRDefault="005B2C6C" w:rsidP="002436EE">
      <w:pPr>
        <w:rPr>
          <w:rFonts w:ascii="Times New Roman" w:hAnsi="Times New Roman" w:cs="Times New Roman"/>
          <w:b/>
        </w:rPr>
      </w:pPr>
    </w:p>
    <w:p w14:paraId="2F19D8D1" w14:textId="1FBAB102" w:rsidR="005B2C6C" w:rsidRDefault="005B2C6C" w:rsidP="002436EE">
      <w:pPr>
        <w:rPr>
          <w:rFonts w:ascii="Times New Roman" w:hAnsi="Times New Roman" w:cs="Times New Roman"/>
          <w:b/>
        </w:rPr>
      </w:pPr>
    </w:p>
    <w:p w14:paraId="58255EE2" w14:textId="3FCEF17A" w:rsidR="008F411D" w:rsidRDefault="008F411D" w:rsidP="002436EE">
      <w:pPr>
        <w:rPr>
          <w:rFonts w:ascii="Times New Roman" w:hAnsi="Times New Roman" w:cs="Times New Roman"/>
          <w:b/>
        </w:rPr>
      </w:pPr>
    </w:p>
    <w:p w14:paraId="0112A0ED" w14:textId="1AEF0B91" w:rsidR="008F411D" w:rsidRDefault="008F411D" w:rsidP="002436EE">
      <w:pPr>
        <w:rPr>
          <w:rFonts w:ascii="Times New Roman" w:hAnsi="Times New Roman" w:cs="Times New Roman"/>
          <w:b/>
        </w:rPr>
      </w:pPr>
    </w:p>
    <w:p w14:paraId="119522F4" w14:textId="24B42F06" w:rsidR="008F411D" w:rsidRPr="00AE43F1" w:rsidRDefault="008F411D" w:rsidP="002436EE">
      <w:pPr>
        <w:rPr>
          <w:rFonts w:ascii="Times New Roman" w:hAnsi="Times New Roman" w:cs="Times New Roman"/>
          <w:b/>
        </w:rPr>
      </w:pPr>
    </w:p>
    <w:p w14:paraId="29D5127A" w14:textId="77777777" w:rsidR="00B22A8A" w:rsidRDefault="00B22A8A" w:rsidP="002436EE">
      <w:pPr>
        <w:rPr>
          <w:rFonts w:ascii="Times New Roman" w:hAnsi="Times New Roman" w:cs="Times New Roman"/>
          <w:b/>
          <w:sz w:val="24"/>
          <w:szCs w:val="24"/>
        </w:rPr>
      </w:pPr>
    </w:p>
    <w:p w14:paraId="77ABB43E" w14:textId="77777777" w:rsidR="002436EE" w:rsidRPr="008F411D" w:rsidRDefault="007B0F25" w:rsidP="002436EE">
      <w:pPr>
        <w:pStyle w:val="Naslov1"/>
        <w:jc w:val="center"/>
        <w:rPr>
          <w:rFonts w:ascii="Times New Roman" w:hAnsi="Times New Roman" w:cs="Times New Roman"/>
          <w:b/>
          <w:color w:val="auto"/>
          <w:sz w:val="22"/>
          <w:szCs w:val="22"/>
        </w:rPr>
      </w:pPr>
      <w:bookmarkStart w:id="24" w:name="_Toc526317768"/>
      <w:r>
        <w:rPr>
          <w:b/>
          <w:color w:val="auto"/>
        </w:rPr>
        <w:t>8</w:t>
      </w:r>
      <w:r w:rsidR="002436EE">
        <w:rPr>
          <w:b/>
          <w:color w:val="auto"/>
        </w:rPr>
        <w:t xml:space="preserve">. </w:t>
      </w:r>
      <w:r w:rsidR="002436EE" w:rsidRPr="008F411D">
        <w:rPr>
          <w:rFonts w:ascii="Times New Roman" w:hAnsi="Times New Roman" w:cs="Times New Roman"/>
          <w:b/>
          <w:color w:val="auto"/>
          <w:sz w:val="22"/>
          <w:szCs w:val="22"/>
        </w:rPr>
        <w:t>Integrirana nastava</w:t>
      </w:r>
      <w:bookmarkEnd w:id="24"/>
    </w:p>
    <w:p w14:paraId="2E34097A" w14:textId="77777777" w:rsidR="00654C67" w:rsidRPr="008F411D" w:rsidRDefault="00654C67" w:rsidP="00654C67">
      <w:pPr>
        <w:rPr>
          <w:rFonts w:ascii="Times New Roman" w:hAnsi="Times New Roman" w:cs="Times New Roman"/>
        </w:rPr>
      </w:pPr>
    </w:p>
    <w:p w14:paraId="7B10AE6D"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AKTIVNOSTI-HRVATSKI OLIMPIJSKI DAN, DAN JABUKA, DAN ZAHVALNOSTI ZA PLODOVE ZEMLJE, DAN KRAVATE, MEĐUNARODNI DAN TOLERANCIJE, DAN SJEĆANJA NA ŽRTVE DOMOVINSKOG RATA, DAN SJEĆANJA NA ŽRTVU VUKOVARA I ŠKABRNJE, SVETI NIKOLA, BOŽIĆ, DAN RUŽIČASTIH MAJICA, VALENTINOVO, DAN ŽENA, SVJETSKI DAN OSOBA S DOWNOVIM SINDROMOM, SVJETSKI DAN ZAŠTITE VODA, POKLADE, USKRS, SVJETSKI DAN ZDRAVLJA, DAN PLANETA ZEMLJE, MAJČIN DAN, DAN OČEVA, DAN PČELA, DAN DRŽAVNOSTI, DAN SPORTA…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22A8A" w:rsidRPr="008F411D" w14:paraId="15508521" w14:textId="77777777" w:rsidTr="00B22A8A">
        <w:trPr>
          <w:trHeight w:val="509"/>
        </w:trPr>
        <w:tc>
          <w:tcPr>
            <w:tcW w:w="3652" w:type="dxa"/>
          </w:tcPr>
          <w:p w14:paraId="4A007386"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Nositelj aktivnosti</w:t>
            </w:r>
          </w:p>
        </w:tc>
        <w:tc>
          <w:tcPr>
            <w:tcW w:w="5777" w:type="dxa"/>
          </w:tcPr>
          <w:p w14:paraId="0E5CB320" w14:textId="3C7C7EC8" w:rsidR="00B22A8A" w:rsidRPr="008F411D" w:rsidRDefault="00B22A8A" w:rsidP="00B22A8A">
            <w:pPr>
              <w:spacing w:before="120" w:after="120" w:line="240" w:lineRule="auto"/>
              <w:rPr>
                <w:rFonts w:ascii="Times New Roman" w:hAnsi="Times New Roman" w:cs="Times New Roman"/>
              </w:rPr>
            </w:pPr>
            <w:r w:rsidRPr="008F411D">
              <w:rPr>
                <w:rFonts w:ascii="Times New Roman" w:hAnsi="Times New Roman" w:cs="Times New Roman"/>
              </w:rPr>
              <w:t xml:space="preserve">Katica Bilandžija, Jelisaveta Radinović, Jasna Sušac,  Milica Bačić, Iva Žeravica-Lang, Tatjana </w:t>
            </w:r>
            <w:proofErr w:type="spellStart"/>
            <w:r w:rsidRPr="008F411D">
              <w:rPr>
                <w:rFonts w:ascii="Times New Roman" w:hAnsi="Times New Roman" w:cs="Times New Roman"/>
              </w:rPr>
              <w:t>Radojčić</w:t>
            </w:r>
            <w:proofErr w:type="spellEnd"/>
            <w:r w:rsidRPr="008F411D">
              <w:rPr>
                <w:rFonts w:ascii="Times New Roman" w:hAnsi="Times New Roman" w:cs="Times New Roman"/>
              </w:rPr>
              <w:t>, Rahela Konj</w:t>
            </w:r>
            <w:r w:rsidR="001A19FF" w:rsidRPr="008F411D">
              <w:rPr>
                <w:rFonts w:ascii="Times New Roman" w:hAnsi="Times New Roman" w:cs="Times New Roman"/>
              </w:rPr>
              <w:t>arik-Kovčalija, Sandra Barvalac</w:t>
            </w:r>
            <w:r w:rsidRPr="008F411D">
              <w:rPr>
                <w:rFonts w:ascii="Times New Roman" w:hAnsi="Times New Roman" w:cs="Times New Roman"/>
              </w:rPr>
              <w:t xml:space="preserve"> , Igor Bošnjak, Ana Hadrović,  Silvija Bojanić, Mihaela Valentić, Predrag Jelić, Marijana Kvaka</w:t>
            </w:r>
          </w:p>
        </w:tc>
      </w:tr>
      <w:tr w:rsidR="00B22A8A" w:rsidRPr="008F411D" w14:paraId="3E121779" w14:textId="77777777" w:rsidTr="00B22A8A">
        <w:trPr>
          <w:trHeight w:val="509"/>
        </w:trPr>
        <w:tc>
          <w:tcPr>
            <w:tcW w:w="3652" w:type="dxa"/>
          </w:tcPr>
          <w:p w14:paraId="4D1006CC"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lastRenderedPageBreak/>
              <w:t>Planirani broj učenika(razred)</w:t>
            </w:r>
          </w:p>
        </w:tc>
        <w:tc>
          <w:tcPr>
            <w:tcW w:w="5777" w:type="dxa"/>
          </w:tcPr>
          <w:p w14:paraId="7AE1A8B5" w14:textId="77777777" w:rsidR="00B22A8A" w:rsidRPr="008F411D" w:rsidRDefault="00B22A8A" w:rsidP="00B22A8A">
            <w:pPr>
              <w:spacing w:before="120" w:after="120" w:line="240" w:lineRule="auto"/>
              <w:rPr>
                <w:rFonts w:ascii="Times New Roman" w:hAnsi="Times New Roman" w:cs="Times New Roman"/>
              </w:rPr>
            </w:pPr>
            <w:r w:rsidRPr="008F411D">
              <w:rPr>
                <w:rFonts w:ascii="Times New Roman" w:hAnsi="Times New Roman" w:cs="Times New Roman"/>
              </w:rPr>
              <w:t>108 (1.-4.razred)</w:t>
            </w:r>
          </w:p>
        </w:tc>
      </w:tr>
      <w:tr w:rsidR="00B22A8A" w:rsidRPr="008F411D" w14:paraId="3F5FE8AB" w14:textId="77777777" w:rsidTr="00B22A8A">
        <w:trPr>
          <w:trHeight w:val="509"/>
        </w:trPr>
        <w:tc>
          <w:tcPr>
            <w:tcW w:w="3652" w:type="dxa"/>
          </w:tcPr>
          <w:p w14:paraId="571B5034" w14:textId="77777777" w:rsidR="00B22A8A" w:rsidRPr="008F411D" w:rsidRDefault="00B22A8A" w:rsidP="00B22A8A">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Pr>
          <w:p w14:paraId="4DE0AD29" w14:textId="77777777" w:rsidR="00B22A8A" w:rsidRPr="008F411D" w:rsidRDefault="00B22A8A" w:rsidP="00B22A8A">
            <w:pPr>
              <w:spacing w:before="120" w:after="120" w:line="240" w:lineRule="auto"/>
              <w:rPr>
                <w:rFonts w:ascii="Times New Roman" w:hAnsi="Times New Roman" w:cs="Times New Roman"/>
              </w:rPr>
            </w:pPr>
            <w:r w:rsidRPr="008F411D">
              <w:rPr>
                <w:rFonts w:ascii="Times New Roman" w:hAnsi="Times New Roman" w:cs="Times New Roman"/>
              </w:rPr>
              <w:t>4 sata za svaku temu</w:t>
            </w:r>
          </w:p>
        </w:tc>
      </w:tr>
      <w:tr w:rsidR="00B22A8A" w:rsidRPr="008F411D" w14:paraId="7CEA2018" w14:textId="77777777" w:rsidTr="00B22A8A">
        <w:trPr>
          <w:trHeight w:val="509"/>
        </w:trPr>
        <w:tc>
          <w:tcPr>
            <w:tcW w:w="3652" w:type="dxa"/>
          </w:tcPr>
          <w:p w14:paraId="5D6DBBBD"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Vremenski okviri aktivnosti</w:t>
            </w:r>
          </w:p>
        </w:tc>
        <w:tc>
          <w:tcPr>
            <w:tcW w:w="5777" w:type="dxa"/>
          </w:tcPr>
          <w:p w14:paraId="55C836C6"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Tijekom školske godine 2022./2023.</w:t>
            </w:r>
          </w:p>
        </w:tc>
      </w:tr>
      <w:tr w:rsidR="00B22A8A" w:rsidRPr="008F411D" w14:paraId="48785C62" w14:textId="77777777" w:rsidTr="00B22A8A">
        <w:trPr>
          <w:trHeight w:val="509"/>
        </w:trPr>
        <w:tc>
          <w:tcPr>
            <w:tcW w:w="3652" w:type="dxa"/>
          </w:tcPr>
          <w:p w14:paraId="3CDE3493"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Cilj aktivnosti</w:t>
            </w:r>
          </w:p>
        </w:tc>
        <w:tc>
          <w:tcPr>
            <w:tcW w:w="5777" w:type="dxa"/>
          </w:tcPr>
          <w:p w14:paraId="3393CEFC" w14:textId="77777777" w:rsidR="00B22A8A" w:rsidRPr="008F411D" w:rsidRDefault="00B22A8A" w:rsidP="00B22A8A">
            <w:pPr>
              <w:tabs>
                <w:tab w:val="left" w:pos="8256"/>
              </w:tabs>
              <w:rPr>
                <w:rFonts w:ascii="Times New Roman" w:hAnsi="Times New Roman" w:cs="Times New Roman"/>
              </w:rPr>
            </w:pPr>
            <w:r w:rsidRPr="008F411D">
              <w:rPr>
                <w:rFonts w:ascii="Times New Roman" w:hAnsi="Times New Roman" w:cs="Times New Roman"/>
              </w:rPr>
              <w:t>Razumjeti pojam blagdana i praznika, sudjelovati u njihovom obilježavanju. Upoznati djecu s važnosti kruha i ostalih žitnih namirnica potrebnih za život, brinuti o svome zdravlju. Prigodno obilježiti dan kravate. pokazati ljubav prema simpatiji.  Njegovanje tradicije poklada. Njegovanje tradicijske baštine. Poticati očuvanje okoliša, vode i planeta Zemlje. Njegovati ljubav i poštovanje prema mami i tati. Razvijati poštovanje i toleranciju prema drugim ljudima. Proširiti znanje o korisnim kukcima (pčelama) koje su važan dio prirode. Aktivno sudjelovati u sportskim aktivnostima.</w:t>
            </w:r>
          </w:p>
        </w:tc>
      </w:tr>
      <w:tr w:rsidR="00B22A8A" w:rsidRPr="008F411D" w14:paraId="0CCB2120" w14:textId="77777777" w:rsidTr="00B22A8A">
        <w:trPr>
          <w:trHeight w:val="509"/>
        </w:trPr>
        <w:tc>
          <w:tcPr>
            <w:tcW w:w="3652" w:type="dxa"/>
          </w:tcPr>
          <w:p w14:paraId="4C7CF657"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7103402B"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Učenik će:</w:t>
            </w:r>
          </w:p>
          <w:p w14:paraId="24C1A649"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-sudjelovati u radu u skupini</w:t>
            </w:r>
          </w:p>
          <w:p w14:paraId="34151151"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-pisati, crtati i izrađivati ukrase, čestitke, poklone</w:t>
            </w:r>
          </w:p>
          <w:p w14:paraId="27461F41"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 xml:space="preserve">-čitati, recitirati i pjevati prigodne pjesme </w:t>
            </w:r>
          </w:p>
          <w:p w14:paraId="4829B763"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-istraživati i razgovarati o narodnim običajima vezanim uz blagdane</w:t>
            </w:r>
          </w:p>
          <w:p w14:paraId="036D2257"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-izrađivati nove premete od upotrebljenog materijala (recikliranje)</w:t>
            </w:r>
          </w:p>
        </w:tc>
      </w:tr>
      <w:tr w:rsidR="00B22A8A" w:rsidRPr="008F411D" w14:paraId="7C6E122D" w14:textId="77777777" w:rsidTr="00B22A8A">
        <w:trPr>
          <w:trHeight w:val="509"/>
        </w:trPr>
        <w:tc>
          <w:tcPr>
            <w:tcW w:w="3652" w:type="dxa"/>
          </w:tcPr>
          <w:p w14:paraId="67C280F8"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Način realizacije aktivnosti</w:t>
            </w:r>
          </w:p>
        </w:tc>
        <w:tc>
          <w:tcPr>
            <w:tcW w:w="5777" w:type="dxa"/>
          </w:tcPr>
          <w:p w14:paraId="2BDA9AB6"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Učenici crtaju, slikaju, izrađuju plakate, uređuju prostor škole, pjevaju i recitiraju,</w:t>
            </w:r>
          </w:p>
        </w:tc>
      </w:tr>
      <w:tr w:rsidR="00B22A8A" w:rsidRPr="008F411D" w14:paraId="1531CDDE" w14:textId="77777777" w:rsidTr="00B22A8A">
        <w:trPr>
          <w:trHeight w:val="509"/>
        </w:trPr>
        <w:tc>
          <w:tcPr>
            <w:tcW w:w="3652" w:type="dxa"/>
          </w:tcPr>
          <w:p w14:paraId="25BC554A"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Osnovna namjena aktivnosti</w:t>
            </w:r>
          </w:p>
        </w:tc>
        <w:tc>
          <w:tcPr>
            <w:tcW w:w="5777" w:type="dxa"/>
          </w:tcPr>
          <w:p w14:paraId="4520C4FC"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 xml:space="preserve">Namijenjeno učenicima da potiču želju da se radost podijeli s drugima te doživjeti blagdansku radost. Učenike osposobiti za poštivanje svih plodova zemlje i iskazati zahvalnost na njima.  Poticati interes za pisanje sastava o ljubavi, simpatiji, zaljubljenosti, majci i ocu. Druženje i kreativno provođenje vremena. Razvijati ekološku svijest učenika. </w:t>
            </w:r>
          </w:p>
        </w:tc>
      </w:tr>
      <w:tr w:rsidR="00B22A8A" w:rsidRPr="008F411D" w14:paraId="4951F101" w14:textId="77777777" w:rsidTr="00B22A8A">
        <w:trPr>
          <w:trHeight w:val="509"/>
        </w:trPr>
        <w:tc>
          <w:tcPr>
            <w:tcW w:w="3652" w:type="dxa"/>
          </w:tcPr>
          <w:p w14:paraId="32B37AB7"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Troškovnik</w:t>
            </w:r>
          </w:p>
        </w:tc>
        <w:tc>
          <w:tcPr>
            <w:tcW w:w="5777" w:type="dxa"/>
          </w:tcPr>
          <w:p w14:paraId="2A7799BF"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Potrošni materijal za izradu rekvizita, ukrasa i plakata</w:t>
            </w:r>
          </w:p>
        </w:tc>
      </w:tr>
      <w:tr w:rsidR="00B22A8A" w:rsidRPr="008F411D" w14:paraId="4B70A3A7" w14:textId="77777777" w:rsidTr="00B22A8A">
        <w:trPr>
          <w:trHeight w:val="509"/>
        </w:trPr>
        <w:tc>
          <w:tcPr>
            <w:tcW w:w="3652" w:type="dxa"/>
          </w:tcPr>
          <w:p w14:paraId="67978B2D" w14:textId="77777777" w:rsidR="00B22A8A" w:rsidRPr="008F411D" w:rsidRDefault="00B22A8A" w:rsidP="00B22A8A">
            <w:pPr>
              <w:rPr>
                <w:rFonts w:ascii="Times New Roman" w:hAnsi="Times New Roman" w:cs="Times New Roman"/>
              </w:rPr>
            </w:pPr>
            <w:r w:rsidRPr="008F411D">
              <w:rPr>
                <w:rFonts w:ascii="Times New Roman" w:hAnsi="Times New Roman" w:cs="Times New Roman"/>
              </w:rPr>
              <w:t>Način vrednovanja aktivnosti</w:t>
            </w:r>
          </w:p>
        </w:tc>
        <w:tc>
          <w:tcPr>
            <w:tcW w:w="5777" w:type="dxa"/>
          </w:tcPr>
          <w:p w14:paraId="3BC3390E" w14:textId="77777777" w:rsidR="00B22A8A" w:rsidRPr="008F411D" w:rsidRDefault="00B22A8A" w:rsidP="00B22A8A">
            <w:pPr>
              <w:pStyle w:val="Odlomakpopisa"/>
              <w:spacing w:before="120" w:after="120" w:line="240" w:lineRule="auto"/>
              <w:ind w:left="0"/>
              <w:rPr>
                <w:rFonts w:ascii="Times New Roman" w:hAnsi="Times New Roman"/>
              </w:rPr>
            </w:pPr>
            <w:r w:rsidRPr="008F411D">
              <w:rPr>
                <w:rFonts w:ascii="Times New Roman" w:hAnsi="Times New Roman"/>
              </w:rPr>
              <w:t>Individualno opisno praćenje učenika.</w:t>
            </w:r>
          </w:p>
        </w:tc>
      </w:tr>
    </w:tbl>
    <w:p w14:paraId="3B432824" w14:textId="77777777" w:rsidR="00B22A8A" w:rsidRPr="008F411D" w:rsidRDefault="00B22A8A" w:rsidP="00B22A8A">
      <w:pPr>
        <w:rPr>
          <w:rFonts w:ascii="Times New Roman" w:hAnsi="Times New Roman" w:cs="Times New Roman"/>
        </w:rPr>
      </w:pPr>
    </w:p>
    <w:p w14:paraId="7BE8CD55" w14:textId="1A67CB31" w:rsidR="00654C67" w:rsidRPr="008F411D" w:rsidRDefault="00B22A8A" w:rsidP="00B22A8A">
      <w:pPr>
        <w:rPr>
          <w:rFonts w:ascii="Times New Roman" w:hAnsi="Times New Roman" w:cs="Times New Roman"/>
        </w:rPr>
      </w:pPr>
      <w:r w:rsidRPr="008F411D">
        <w:rPr>
          <w:rFonts w:ascii="Times New Roman" w:hAnsi="Times New Roman" w:cs="Times New Roman"/>
        </w:rPr>
        <w:br w:type="page"/>
      </w:r>
    </w:p>
    <w:p w14:paraId="2D1A2D04" w14:textId="77777777" w:rsidR="00654C67" w:rsidRPr="008F411D" w:rsidRDefault="00654C67" w:rsidP="00654C67">
      <w:pPr>
        <w:rPr>
          <w:rFonts w:ascii="Times New Roman" w:hAnsi="Times New Roman" w:cs="Times New Roman"/>
        </w:rPr>
      </w:pPr>
    </w:p>
    <w:p w14:paraId="48277400"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xml:space="preserve">NAZIV AKTIVNOSTI  </w:t>
      </w:r>
      <w:r w:rsidRPr="008F411D">
        <w:rPr>
          <w:rFonts w:ascii="Times New Roman" w:eastAsia="Calibri" w:hAnsi="Times New Roman" w:cs="Times New Roman"/>
          <w:b/>
          <w:noProof/>
          <w:lang w:eastAsia="en-US"/>
        </w:rPr>
        <w:t>Dani kruha i zahvalnosti za plodove zemlje</w:t>
      </w:r>
      <w:r w:rsidRPr="008F411D">
        <w:rPr>
          <w:rFonts w:ascii="Times New Roman" w:eastAsia="Calibri" w:hAnsi="Times New Roman" w:cs="Times New Roman"/>
          <w:noProof/>
          <w:lang w:eastAsia="en-US"/>
        </w:rPr>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B22A8A" w:rsidRPr="008F411D" w14:paraId="69FD7ADC"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2C9A0ED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2D38756C" w14:textId="7B87AC80"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Martina Antunović</w:t>
            </w:r>
            <w:r w:rsidR="001A19FF" w:rsidRPr="008F411D">
              <w:rPr>
                <w:rFonts w:ascii="Times New Roman" w:eastAsia="Calibri" w:hAnsi="Times New Roman" w:cs="Times New Roman"/>
                <w:noProof/>
                <w:lang w:eastAsia="en-US"/>
              </w:rPr>
              <w:t xml:space="preserve"> (Lucija Galić)</w:t>
            </w:r>
          </w:p>
        </w:tc>
      </w:tr>
      <w:tr w:rsidR="00B22A8A" w:rsidRPr="008F411D" w14:paraId="10252CD0"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3C5F46D4"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2E2D04FD"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6 učenika, poseban odjel</w:t>
            </w:r>
          </w:p>
        </w:tc>
      </w:tr>
      <w:tr w:rsidR="00B22A8A" w:rsidRPr="008F411D" w14:paraId="4C2F94D2"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7D34E54D" w14:textId="77777777" w:rsidR="00B22A8A" w:rsidRPr="008F411D" w:rsidRDefault="00B22A8A" w:rsidP="00B22A8A">
            <w:pPr>
              <w:ind w:right="-108"/>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714DAE96"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4 sata</w:t>
            </w:r>
          </w:p>
        </w:tc>
      </w:tr>
      <w:tr w:rsidR="00B22A8A" w:rsidRPr="008F411D" w14:paraId="333E9D8A"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86D1E85"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6D38B32C" w14:textId="77777777" w:rsidR="00B22A8A" w:rsidRPr="008F411D" w:rsidRDefault="00B22A8A" w:rsidP="00B22A8A">
            <w:pPr>
              <w:spacing w:after="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listopad 2022.</w:t>
            </w:r>
          </w:p>
        </w:tc>
      </w:tr>
      <w:tr w:rsidR="00B22A8A" w:rsidRPr="008F411D" w14:paraId="5D0B5CF7"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042E890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084BBFD7"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Naučiti što je blagdan i blagovanje. Osvijestiti pozitivan odnos prema hrani, a posebno kruhu njegujući i poštujući stare običaje i tradiciju izrade i pečenja kruha. Osposobljavanje za praktičnu primjenu teoretskih spoznaja o kruhu i plodovima zemlje.</w:t>
            </w:r>
          </w:p>
        </w:tc>
      </w:tr>
      <w:tr w:rsidR="00B22A8A" w:rsidRPr="008F411D" w14:paraId="36D55371"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7FA62F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7BB3ABDE"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rad u paru (interpretacija teksta, crtanje)</w:t>
            </w:r>
          </w:p>
        </w:tc>
      </w:tr>
      <w:tr w:rsidR="00B22A8A" w:rsidRPr="008F411D" w14:paraId="50BFE274"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30EEF031"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59814EFB"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Razvijanje pozitivnog odnosa prema hrani i prirodnim bogatstvima.</w:t>
            </w:r>
          </w:p>
        </w:tc>
      </w:tr>
      <w:tr w:rsidR="00B22A8A" w:rsidRPr="008F411D" w14:paraId="354C86C9"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6C5F4BDD"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1EEE4151"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w:t>
            </w:r>
          </w:p>
        </w:tc>
      </w:tr>
      <w:tr w:rsidR="00B22A8A" w:rsidRPr="008F411D" w14:paraId="35BBEA36"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3DB9600"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2A1654B2"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opisno praćenje učenika</w:t>
            </w:r>
          </w:p>
        </w:tc>
      </w:tr>
      <w:tr w:rsidR="00B22A8A" w:rsidRPr="008F411D" w14:paraId="71E630BA" w14:textId="77777777" w:rsidTr="00B22A8A">
        <w:trPr>
          <w:trHeight w:val="509"/>
        </w:trPr>
        <w:tc>
          <w:tcPr>
            <w:tcW w:w="3652" w:type="dxa"/>
            <w:tcBorders>
              <w:top w:val="single" w:sz="4" w:space="0" w:color="auto"/>
              <w:left w:val="nil"/>
              <w:bottom w:val="single" w:sz="4" w:space="0" w:color="auto"/>
              <w:right w:val="single" w:sz="4" w:space="0" w:color="auto"/>
            </w:tcBorders>
            <w:vAlign w:val="center"/>
          </w:tcPr>
          <w:p w14:paraId="0514E047"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0CECC249"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-učenik će moći osvijestiti važnost kruha kao osnovne namirnice</w:t>
            </w:r>
          </w:p>
        </w:tc>
      </w:tr>
    </w:tbl>
    <w:p w14:paraId="26E830FB" w14:textId="77777777" w:rsidR="00B22A8A" w:rsidRPr="008F411D" w:rsidRDefault="00B22A8A" w:rsidP="00B22A8A">
      <w:pPr>
        <w:rPr>
          <w:rFonts w:ascii="Times New Roman" w:eastAsia="Calibri" w:hAnsi="Times New Roman" w:cs="Times New Roman"/>
          <w:noProof/>
          <w:lang w:eastAsia="en-US"/>
        </w:rPr>
      </w:pPr>
    </w:p>
    <w:p w14:paraId="34ABC5C1" w14:textId="77777777" w:rsidR="00B22A8A" w:rsidRPr="008F411D" w:rsidRDefault="00B22A8A" w:rsidP="00B22A8A">
      <w:pPr>
        <w:rPr>
          <w:rFonts w:ascii="Times New Roman" w:eastAsia="Calibri" w:hAnsi="Times New Roman" w:cs="Times New Roman"/>
          <w:noProof/>
          <w:lang w:eastAsia="en-US"/>
        </w:rPr>
      </w:pPr>
    </w:p>
    <w:p w14:paraId="3CCE5C46"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xml:space="preserve">NAZIV AKTIVNOSTI  </w:t>
      </w:r>
      <w:r w:rsidRPr="008F411D">
        <w:rPr>
          <w:rFonts w:ascii="Times New Roman" w:eastAsia="Calibri" w:hAnsi="Times New Roman" w:cs="Times New Roman"/>
          <w:b/>
          <w:noProof/>
          <w:lang w:eastAsia="en-US"/>
        </w:rPr>
        <w:t>Valentinovo</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B22A8A" w:rsidRPr="008F411D" w14:paraId="3F69CCC3"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3B6B721"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239C54B1" w14:textId="0F188B76"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Martina Antunović</w:t>
            </w:r>
            <w:r w:rsidR="001A19FF" w:rsidRPr="008F411D">
              <w:rPr>
                <w:rFonts w:ascii="Times New Roman" w:eastAsia="Calibri" w:hAnsi="Times New Roman" w:cs="Times New Roman"/>
                <w:noProof/>
                <w:lang w:eastAsia="en-US"/>
              </w:rPr>
              <w:t xml:space="preserve"> (Lucija Galić)</w:t>
            </w:r>
          </w:p>
        </w:tc>
      </w:tr>
      <w:tr w:rsidR="00B22A8A" w:rsidRPr="008F411D" w14:paraId="0225110B"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8E1331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52723340"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6 učenika, poseban odjel</w:t>
            </w:r>
          </w:p>
        </w:tc>
      </w:tr>
      <w:tr w:rsidR="00B22A8A" w:rsidRPr="008F411D" w14:paraId="1BF17693"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630B90F6" w14:textId="77777777" w:rsidR="00B22A8A" w:rsidRPr="008F411D" w:rsidRDefault="00B22A8A" w:rsidP="00B22A8A">
            <w:pPr>
              <w:ind w:right="-108"/>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4DC50F86"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4 sata</w:t>
            </w:r>
          </w:p>
        </w:tc>
      </w:tr>
      <w:tr w:rsidR="00B22A8A" w:rsidRPr="008F411D" w14:paraId="3177142D"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95EB8A6"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61DE8A93" w14:textId="77777777" w:rsidR="00B22A8A" w:rsidRPr="008F411D" w:rsidRDefault="00B22A8A" w:rsidP="00B22A8A">
            <w:pPr>
              <w:spacing w:after="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14. veljače 2023.</w:t>
            </w:r>
          </w:p>
        </w:tc>
      </w:tr>
      <w:tr w:rsidR="00B22A8A" w:rsidRPr="008F411D" w14:paraId="458189A3"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404DD5F8"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051659D9"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Saznati informacije o životu sv. Valentina, pisati pisma dragim osobama.</w:t>
            </w:r>
          </w:p>
        </w:tc>
      </w:tr>
      <w:tr w:rsidR="00B22A8A" w:rsidRPr="008F411D" w14:paraId="729C5C34"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58A07B6"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6B568E42"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rad u paru (interpretacija teksta, razgovor o tekstu, crtanje, pisanje pisama)</w:t>
            </w:r>
          </w:p>
        </w:tc>
      </w:tr>
      <w:tr w:rsidR="00B22A8A" w:rsidRPr="008F411D" w14:paraId="75A5873A"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738A3C2F"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1933DCAD"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Poticati učenike da iskazuju svoje osjećaje.</w:t>
            </w:r>
          </w:p>
        </w:tc>
      </w:tr>
      <w:tr w:rsidR="00B22A8A" w:rsidRPr="008F411D" w14:paraId="2433432D"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6A41A69E"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lastRenderedPageBreak/>
              <w:t>Troškovnik</w:t>
            </w:r>
          </w:p>
        </w:tc>
        <w:tc>
          <w:tcPr>
            <w:tcW w:w="5777" w:type="dxa"/>
            <w:tcBorders>
              <w:top w:val="single" w:sz="4" w:space="0" w:color="auto"/>
              <w:left w:val="single" w:sz="4" w:space="0" w:color="auto"/>
              <w:bottom w:val="single" w:sz="4" w:space="0" w:color="auto"/>
              <w:right w:val="nil"/>
            </w:tcBorders>
            <w:vAlign w:val="center"/>
            <w:hideMark/>
          </w:tcPr>
          <w:p w14:paraId="73A1E0A0"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w:t>
            </w:r>
          </w:p>
        </w:tc>
      </w:tr>
      <w:tr w:rsidR="00B22A8A" w:rsidRPr="008F411D" w14:paraId="6E6BA45D"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DA4E24C"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198A6C5B"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opisno praćenje učenika</w:t>
            </w:r>
          </w:p>
        </w:tc>
      </w:tr>
      <w:tr w:rsidR="00B22A8A" w:rsidRPr="008F411D" w14:paraId="4C9FB089" w14:textId="77777777" w:rsidTr="00B22A8A">
        <w:trPr>
          <w:trHeight w:val="509"/>
        </w:trPr>
        <w:tc>
          <w:tcPr>
            <w:tcW w:w="3652" w:type="dxa"/>
            <w:tcBorders>
              <w:top w:val="single" w:sz="4" w:space="0" w:color="auto"/>
              <w:left w:val="nil"/>
              <w:bottom w:val="single" w:sz="4" w:space="0" w:color="auto"/>
              <w:right w:val="single" w:sz="4" w:space="0" w:color="auto"/>
            </w:tcBorders>
            <w:vAlign w:val="center"/>
          </w:tcPr>
          <w:p w14:paraId="328D84AA"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7A27316A"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xml:space="preserve">-učenik će moći izraziti svoje osjećaje </w:t>
            </w:r>
          </w:p>
        </w:tc>
      </w:tr>
    </w:tbl>
    <w:p w14:paraId="25444985" w14:textId="77777777" w:rsidR="00B22A8A" w:rsidRPr="008F411D" w:rsidRDefault="00B22A8A" w:rsidP="00B22A8A">
      <w:pPr>
        <w:rPr>
          <w:rFonts w:ascii="Times New Roman" w:eastAsia="Calibri" w:hAnsi="Times New Roman" w:cs="Times New Roman"/>
          <w:noProof/>
          <w:lang w:eastAsia="en-US"/>
        </w:rPr>
      </w:pPr>
    </w:p>
    <w:p w14:paraId="47C52D50" w14:textId="77777777" w:rsidR="00B22A8A" w:rsidRDefault="00B22A8A" w:rsidP="00B22A8A">
      <w:pPr>
        <w:rPr>
          <w:rFonts w:ascii="Times New Roman" w:eastAsia="Calibri" w:hAnsi="Times New Roman" w:cs="Times New Roman"/>
          <w:noProof/>
          <w:lang w:eastAsia="en-US"/>
        </w:rPr>
      </w:pPr>
    </w:p>
    <w:p w14:paraId="2C22F5E5" w14:textId="77777777" w:rsidR="00B569BB" w:rsidRPr="00B569BB" w:rsidRDefault="00B569BB" w:rsidP="00B569BB">
      <w:r w:rsidRPr="00B569BB">
        <w:t>ŠKOLSKI MEDNI DAN</w:t>
      </w:r>
    </w:p>
    <w:p w14:paraId="54401BC5" w14:textId="77777777" w:rsidR="00B569BB" w:rsidRPr="00B569BB" w:rsidRDefault="00B569BB" w:rsidP="00B569BB"/>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569BB" w:rsidRPr="00B569BB" w14:paraId="7CBC5BC1" w14:textId="77777777" w:rsidTr="00042541">
        <w:trPr>
          <w:trHeight w:val="509"/>
        </w:trPr>
        <w:tc>
          <w:tcPr>
            <w:tcW w:w="3652" w:type="dxa"/>
          </w:tcPr>
          <w:p w14:paraId="3A763CA4" w14:textId="77777777" w:rsidR="00B569BB" w:rsidRPr="00B569BB" w:rsidRDefault="00B569BB" w:rsidP="00B569BB">
            <w:pPr>
              <w:rPr>
                <w:sz w:val="24"/>
                <w:szCs w:val="24"/>
              </w:rPr>
            </w:pPr>
            <w:r w:rsidRPr="00B569BB">
              <w:rPr>
                <w:sz w:val="24"/>
                <w:szCs w:val="24"/>
              </w:rPr>
              <w:t>Nositelj aktivnosti</w:t>
            </w:r>
          </w:p>
        </w:tc>
        <w:tc>
          <w:tcPr>
            <w:tcW w:w="5777" w:type="dxa"/>
            <w:tcBorders>
              <w:top w:val="single" w:sz="4" w:space="0" w:color="auto"/>
              <w:left w:val="single" w:sz="4" w:space="0" w:color="auto"/>
              <w:bottom w:val="single" w:sz="4" w:space="0" w:color="auto"/>
              <w:right w:val="nil"/>
            </w:tcBorders>
          </w:tcPr>
          <w:p w14:paraId="650144E1" w14:textId="77777777" w:rsidR="00B569BB" w:rsidRPr="00B569BB" w:rsidRDefault="00B569BB" w:rsidP="00B569BB">
            <w:pPr>
              <w:spacing w:before="120" w:after="120"/>
              <w:jc w:val="both"/>
              <w:rPr>
                <w:sz w:val="24"/>
                <w:szCs w:val="24"/>
              </w:rPr>
            </w:pPr>
            <w:r w:rsidRPr="00B569BB">
              <w:rPr>
                <w:sz w:val="24"/>
                <w:szCs w:val="24"/>
              </w:rPr>
              <w:t xml:space="preserve">Tamara Lazar , Anja Horvat </w:t>
            </w:r>
            <w:proofErr w:type="spellStart"/>
            <w:r w:rsidRPr="00B569BB">
              <w:rPr>
                <w:sz w:val="24"/>
                <w:szCs w:val="24"/>
              </w:rPr>
              <w:t>Plantosar</w:t>
            </w:r>
            <w:proofErr w:type="spellEnd"/>
          </w:p>
        </w:tc>
      </w:tr>
      <w:tr w:rsidR="00B569BB" w:rsidRPr="00B569BB" w14:paraId="7574B33F" w14:textId="77777777" w:rsidTr="00042541">
        <w:trPr>
          <w:trHeight w:val="509"/>
        </w:trPr>
        <w:tc>
          <w:tcPr>
            <w:tcW w:w="3652" w:type="dxa"/>
          </w:tcPr>
          <w:p w14:paraId="6118EA28" w14:textId="77777777" w:rsidR="00B569BB" w:rsidRPr="00B569BB" w:rsidRDefault="00B569BB" w:rsidP="00B569BB">
            <w:pPr>
              <w:rPr>
                <w:sz w:val="24"/>
                <w:szCs w:val="24"/>
              </w:rPr>
            </w:pPr>
            <w:r w:rsidRPr="00B569BB">
              <w:rPr>
                <w:sz w:val="24"/>
                <w:szCs w:val="24"/>
              </w:rPr>
              <w:t>Planirani broj učenika(razred)</w:t>
            </w:r>
          </w:p>
        </w:tc>
        <w:tc>
          <w:tcPr>
            <w:tcW w:w="5777" w:type="dxa"/>
            <w:tcBorders>
              <w:top w:val="single" w:sz="4" w:space="0" w:color="auto"/>
              <w:left w:val="single" w:sz="4" w:space="0" w:color="auto"/>
              <w:bottom w:val="single" w:sz="4" w:space="0" w:color="auto"/>
              <w:right w:val="nil"/>
            </w:tcBorders>
          </w:tcPr>
          <w:p w14:paraId="13DBE1DE" w14:textId="77777777" w:rsidR="00B569BB" w:rsidRPr="00B569BB" w:rsidRDefault="00B569BB" w:rsidP="00B569BB">
            <w:pPr>
              <w:spacing w:before="120" w:after="120"/>
              <w:jc w:val="both"/>
              <w:rPr>
                <w:sz w:val="24"/>
                <w:szCs w:val="24"/>
              </w:rPr>
            </w:pPr>
            <w:r w:rsidRPr="00B569BB">
              <w:rPr>
                <w:sz w:val="24"/>
                <w:szCs w:val="24"/>
              </w:rPr>
              <w:t>1.a, 1.b</w:t>
            </w:r>
          </w:p>
        </w:tc>
      </w:tr>
      <w:tr w:rsidR="00B569BB" w:rsidRPr="00B569BB" w14:paraId="45E4D007" w14:textId="77777777" w:rsidTr="00042541">
        <w:trPr>
          <w:trHeight w:val="509"/>
        </w:trPr>
        <w:tc>
          <w:tcPr>
            <w:tcW w:w="3652" w:type="dxa"/>
          </w:tcPr>
          <w:p w14:paraId="190D8188" w14:textId="77777777" w:rsidR="00B569BB" w:rsidRPr="00B569BB" w:rsidRDefault="00B569BB" w:rsidP="00B569BB">
            <w:pPr>
              <w:ind w:right="-108"/>
              <w:rPr>
                <w:sz w:val="24"/>
                <w:szCs w:val="24"/>
              </w:rPr>
            </w:pPr>
            <w:r w:rsidRPr="00B569BB">
              <w:rPr>
                <w:sz w:val="24"/>
                <w:szCs w:val="24"/>
              </w:rPr>
              <w:t>Planirani broj sati tjedno (godišnje)</w:t>
            </w:r>
          </w:p>
        </w:tc>
        <w:tc>
          <w:tcPr>
            <w:tcW w:w="5777" w:type="dxa"/>
            <w:tcBorders>
              <w:top w:val="single" w:sz="4" w:space="0" w:color="auto"/>
              <w:left w:val="single" w:sz="4" w:space="0" w:color="auto"/>
              <w:bottom w:val="single" w:sz="4" w:space="0" w:color="auto"/>
              <w:right w:val="nil"/>
            </w:tcBorders>
          </w:tcPr>
          <w:p w14:paraId="362F0BCF" w14:textId="77777777" w:rsidR="00B569BB" w:rsidRPr="00B569BB" w:rsidRDefault="00B569BB" w:rsidP="00B569BB">
            <w:pPr>
              <w:spacing w:before="120" w:after="120"/>
              <w:jc w:val="both"/>
              <w:rPr>
                <w:sz w:val="24"/>
                <w:szCs w:val="24"/>
              </w:rPr>
            </w:pPr>
            <w:r w:rsidRPr="00B569BB">
              <w:rPr>
                <w:sz w:val="24"/>
                <w:szCs w:val="24"/>
              </w:rPr>
              <w:t>1 sata godišnje</w:t>
            </w:r>
          </w:p>
        </w:tc>
      </w:tr>
      <w:tr w:rsidR="00B569BB" w:rsidRPr="00B569BB" w14:paraId="129CCC08" w14:textId="77777777" w:rsidTr="00042541">
        <w:trPr>
          <w:trHeight w:val="509"/>
        </w:trPr>
        <w:tc>
          <w:tcPr>
            <w:tcW w:w="3652" w:type="dxa"/>
          </w:tcPr>
          <w:p w14:paraId="760D6F7C" w14:textId="77777777" w:rsidR="00B569BB" w:rsidRPr="00B569BB" w:rsidRDefault="00B569BB" w:rsidP="00B569BB">
            <w:pPr>
              <w:rPr>
                <w:sz w:val="24"/>
                <w:szCs w:val="24"/>
              </w:rPr>
            </w:pPr>
            <w:r w:rsidRPr="00B569BB">
              <w:rPr>
                <w:sz w:val="24"/>
                <w:szCs w:val="24"/>
              </w:rPr>
              <w:t>Vremenski okviri aktivnosti</w:t>
            </w:r>
          </w:p>
        </w:tc>
        <w:tc>
          <w:tcPr>
            <w:tcW w:w="5777" w:type="dxa"/>
            <w:tcBorders>
              <w:top w:val="single" w:sz="4" w:space="0" w:color="auto"/>
              <w:left w:val="single" w:sz="4" w:space="0" w:color="auto"/>
              <w:bottom w:val="single" w:sz="4" w:space="0" w:color="auto"/>
              <w:right w:val="nil"/>
            </w:tcBorders>
          </w:tcPr>
          <w:p w14:paraId="7C7AEB2B" w14:textId="77777777" w:rsidR="00B569BB" w:rsidRPr="00B569BB" w:rsidRDefault="00B569BB" w:rsidP="00B569BB">
            <w:pPr>
              <w:spacing w:after="0"/>
              <w:jc w:val="both"/>
              <w:rPr>
                <w:rFonts w:ascii="Calibri" w:eastAsia="Calibri" w:hAnsi="Calibri" w:cs="Times New Roman"/>
                <w:noProof/>
                <w:sz w:val="24"/>
                <w:szCs w:val="24"/>
                <w:lang w:eastAsia="en-US"/>
              </w:rPr>
            </w:pPr>
            <w:r w:rsidRPr="00B569BB">
              <w:rPr>
                <w:rFonts w:ascii="Calibri" w:eastAsia="Calibri" w:hAnsi="Calibri" w:cs="Times New Roman"/>
                <w:noProof/>
                <w:sz w:val="24"/>
                <w:szCs w:val="24"/>
                <w:lang w:eastAsia="en-US"/>
              </w:rPr>
              <w:t>Prosinac 2022.</w:t>
            </w:r>
          </w:p>
        </w:tc>
      </w:tr>
      <w:tr w:rsidR="00B569BB" w:rsidRPr="00B569BB" w14:paraId="537D84A2" w14:textId="77777777" w:rsidTr="00042541">
        <w:trPr>
          <w:trHeight w:val="509"/>
        </w:trPr>
        <w:tc>
          <w:tcPr>
            <w:tcW w:w="3652" w:type="dxa"/>
          </w:tcPr>
          <w:p w14:paraId="244C08AE" w14:textId="77777777" w:rsidR="00B569BB" w:rsidRPr="00B569BB" w:rsidRDefault="00B569BB" w:rsidP="00B569BB">
            <w:pPr>
              <w:rPr>
                <w:sz w:val="24"/>
                <w:szCs w:val="24"/>
              </w:rPr>
            </w:pPr>
            <w:r w:rsidRPr="00B569BB">
              <w:rPr>
                <w:sz w:val="24"/>
                <w:szCs w:val="24"/>
              </w:rPr>
              <w:t>Cilj aktivnosti</w:t>
            </w:r>
          </w:p>
        </w:tc>
        <w:tc>
          <w:tcPr>
            <w:tcW w:w="5777" w:type="dxa"/>
            <w:tcBorders>
              <w:top w:val="single" w:sz="4" w:space="0" w:color="auto"/>
              <w:left w:val="single" w:sz="4" w:space="0" w:color="auto"/>
              <w:bottom w:val="single" w:sz="4" w:space="0" w:color="auto"/>
              <w:right w:val="nil"/>
            </w:tcBorders>
          </w:tcPr>
          <w:p w14:paraId="13F5B06A" w14:textId="77777777" w:rsidR="00B569BB" w:rsidRPr="00B569BB" w:rsidRDefault="00B569BB" w:rsidP="00B569BB">
            <w:pPr>
              <w:jc w:val="both"/>
              <w:rPr>
                <w:sz w:val="24"/>
                <w:szCs w:val="24"/>
              </w:rPr>
            </w:pPr>
            <w:r w:rsidRPr="00B569BB">
              <w:rPr>
                <w:sz w:val="24"/>
                <w:szCs w:val="24"/>
              </w:rPr>
              <w:t>Učenike osvijestiti o važnosti meda u prehrani.</w:t>
            </w:r>
          </w:p>
        </w:tc>
      </w:tr>
      <w:tr w:rsidR="00B569BB" w:rsidRPr="00B569BB" w14:paraId="0BA415E0" w14:textId="77777777" w:rsidTr="00042541">
        <w:trPr>
          <w:trHeight w:val="509"/>
        </w:trPr>
        <w:tc>
          <w:tcPr>
            <w:tcW w:w="3652" w:type="dxa"/>
          </w:tcPr>
          <w:p w14:paraId="1156288D" w14:textId="77777777" w:rsidR="00B569BB" w:rsidRPr="00B569BB" w:rsidRDefault="00B569BB" w:rsidP="00B569BB">
            <w:pPr>
              <w:rPr>
                <w:sz w:val="24"/>
                <w:szCs w:val="24"/>
              </w:rPr>
            </w:pPr>
            <w:r w:rsidRPr="00B569BB">
              <w:rPr>
                <w:sz w:val="24"/>
                <w:szCs w:val="24"/>
              </w:rPr>
              <w:t>Očekivani ishodi/postignuća</w:t>
            </w:r>
          </w:p>
        </w:tc>
        <w:tc>
          <w:tcPr>
            <w:tcW w:w="5777" w:type="dxa"/>
          </w:tcPr>
          <w:p w14:paraId="315E59B4" w14:textId="77777777" w:rsidR="00B569BB" w:rsidRPr="00B569BB" w:rsidRDefault="00B569BB" w:rsidP="00B569BB">
            <w:pPr>
              <w:spacing w:before="120" w:after="120"/>
              <w:contextualSpacing/>
              <w:jc w:val="both"/>
              <w:rPr>
                <w:sz w:val="24"/>
                <w:szCs w:val="24"/>
              </w:rPr>
            </w:pPr>
            <w:r w:rsidRPr="00B569BB">
              <w:rPr>
                <w:sz w:val="24"/>
                <w:szCs w:val="24"/>
              </w:rPr>
              <w:t>Učenici će med uvrstiti u svoje prehrambene navike.</w:t>
            </w:r>
          </w:p>
        </w:tc>
      </w:tr>
      <w:tr w:rsidR="00B569BB" w:rsidRPr="00B569BB" w14:paraId="14685B14" w14:textId="77777777" w:rsidTr="00042541">
        <w:trPr>
          <w:trHeight w:val="509"/>
        </w:trPr>
        <w:tc>
          <w:tcPr>
            <w:tcW w:w="3652" w:type="dxa"/>
          </w:tcPr>
          <w:p w14:paraId="30E7F0CB" w14:textId="77777777" w:rsidR="00B569BB" w:rsidRPr="00B569BB" w:rsidRDefault="00B569BB" w:rsidP="00B569BB">
            <w:pPr>
              <w:rPr>
                <w:sz w:val="24"/>
                <w:szCs w:val="24"/>
              </w:rPr>
            </w:pPr>
            <w:r w:rsidRPr="00B569BB">
              <w:rPr>
                <w:sz w:val="24"/>
                <w:szCs w:val="24"/>
              </w:rPr>
              <w:t>Način realizacije aktivnosti</w:t>
            </w:r>
          </w:p>
        </w:tc>
        <w:tc>
          <w:tcPr>
            <w:tcW w:w="5777" w:type="dxa"/>
            <w:tcBorders>
              <w:top w:val="single" w:sz="4" w:space="0" w:color="auto"/>
              <w:left w:val="single" w:sz="4" w:space="0" w:color="auto"/>
              <w:bottom w:val="single" w:sz="4" w:space="0" w:color="auto"/>
              <w:right w:val="nil"/>
            </w:tcBorders>
          </w:tcPr>
          <w:p w14:paraId="4D0D5AFC" w14:textId="77777777" w:rsidR="00B569BB" w:rsidRPr="00B569BB" w:rsidRDefault="00B569BB" w:rsidP="00B569BB">
            <w:pPr>
              <w:shd w:val="clear" w:color="auto" w:fill="FFFFFF"/>
              <w:spacing w:beforeAutospacing="1" w:after="0" w:line="240" w:lineRule="atLeast"/>
              <w:textAlignment w:val="baseline"/>
            </w:pPr>
            <w:r w:rsidRPr="00B569BB">
              <w:rPr>
                <w:rFonts w:ascii="Times New Roman" w:eastAsia="Times New Roman" w:hAnsi="Times New Roman" w:cs="Times New Roman"/>
                <w:iCs/>
                <w:color w:val="000000"/>
                <w:bdr w:val="none" w:sz="0" w:space="0" w:color="auto" w:frame="1"/>
              </w:rPr>
              <w:t xml:space="preserve">Učenicima će biti podijeljene teglice meda uz promotivne, edukativne materijale uključujući edukativnu slikovnicu o pčelarstvu primjerenu </w:t>
            </w:r>
            <w:proofErr w:type="spellStart"/>
            <w:r w:rsidRPr="00B569BB">
              <w:rPr>
                <w:rFonts w:ascii="Times New Roman" w:eastAsia="Times New Roman" w:hAnsi="Times New Roman" w:cs="Times New Roman"/>
                <w:iCs/>
                <w:color w:val="000000"/>
                <w:bdr w:val="none" w:sz="0" w:space="0" w:color="auto" w:frame="1"/>
              </w:rPr>
              <w:t>prvašićima</w:t>
            </w:r>
            <w:proofErr w:type="spellEnd"/>
            <w:r w:rsidRPr="00B569BB">
              <w:rPr>
                <w:rFonts w:ascii="Times New Roman" w:eastAsia="Times New Roman" w:hAnsi="Times New Roman" w:cs="Times New Roman"/>
                <w:iCs/>
                <w:color w:val="000000"/>
                <w:bdr w:val="none" w:sz="0" w:space="0" w:color="auto" w:frame="1"/>
              </w:rPr>
              <w:t>. Knjižničarka i pedagoginja će održati predavanje i radionicu.</w:t>
            </w:r>
          </w:p>
        </w:tc>
      </w:tr>
      <w:tr w:rsidR="00B569BB" w:rsidRPr="00B569BB" w14:paraId="4F56002B" w14:textId="77777777" w:rsidTr="00042541">
        <w:trPr>
          <w:trHeight w:val="509"/>
        </w:trPr>
        <w:tc>
          <w:tcPr>
            <w:tcW w:w="3652" w:type="dxa"/>
          </w:tcPr>
          <w:p w14:paraId="027AC677" w14:textId="77777777" w:rsidR="00B569BB" w:rsidRPr="00B569BB" w:rsidRDefault="00B569BB" w:rsidP="00B569BB">
            <w:pPr>
              <w:rPr>
                <w:sz w:val="24"/>
                <w:szCs w:val="24"/>
              </w:rPr>
            </w:pPr>
            <w:r w:rsidRPr="00B569BB">
              <w:rPr>
                <w:sz w:val="24"/>
                <w:szCs w:val="24"/>
              </w:rPr>
              <w:t>Osnovna namjena aktivnosti</w:t>
            </w:r>
          </w:p>
        </w:tc>
        <w:tc>
          <w:tcPr>
            <w:tcW w:w="5777" w:type="dxa"/>
            <w:tcBorders>
              <w:top w:val="single" w:sz="4" w:space="0" w:color="auto"/>
              <w:left w:val="single" w:sz="4" w:space="0" w:color="auto"/>
              <w:bottom w:val="single" w:sz="4" w:space="0" w:color="auto"/>
              <w:right w:val="nil"/>
            </w:tcBorders>
          </w:tcPr>
          <w:p w14:paraId="3B1C7F8C" w14:textId="77777777" w:rsidR="00B569BB" w:rsidRPr="00B569BB" w:rsidRDefault="00B569BB" w:rsidP="00B569BB">
            <w:pPr>
              <w:spacing w:after="0"/>
              <w:jc w:val="both"/>
              <w:rPr>
                <w:rFonts w:ascii="Calibri" w:eastAsia="Calibri" w:hAnsi="Calibri" w:cs="Times New Roman"/>
                <w:noProof/>
                <w:sz w:val="24"/>
                <w:szCs w:val="24"/>
                <w:lang w:eastAsia="en-US"/>
              </w:rPr>
            </w:pPr>
            <w:r w:rsidRPr="00B569BB">
              <w:rPr>
                <w:rFonts w:ascii="Calibri" w:eastAsia="Calibri" w:hAnsi="Calibri" w:cs="Times New Roman"/>
                <w:noProof/>
                <w:sz w:val="24"/>
                <w:szCs w:val="24"/>
                <w:lang w:eastAsia="en-US"/>
              </w:rPr>
              <w:t>Učenicima osvijestiti važnost zdravih prehrambenih navika.</w:t>
            </w:r>
          </w:p>
        </w:tc>
      </w:tr>
      <w:tr w:rsidR="00B569BB" w:rsidRPr="00B569BB" w14:paraId="4C084D71" w14:textId="77777777" w:rsidTr="00042541">
        <w:trPr>
          <w:trHeight w:val="509"/>
        </w:trPr>
        <w:tc>
          <w:tcPr>
            <w:tcW w:w="3652" w:type="dxa"/>
          </w:tcPr>
          <w:p w14:paraId="31514817" w14:textId="77777777" w:rsidR="00B569BB" w:rsidRPr="00B569BB" w:rsidRDefault="00B569BB" w:rsidP="00B569BB">
            <w:pPr>
              <w:rPr>
                <w:sz w:val="24"/>
                <w:szCs w:val="24"/>
              </w:rPr>
            </w:pPr>
            <w:r w:rsidRPr="00B569BB">
              <w:rPr>
                <w:sz w:val="24"/>
                <w:szCs w:val="24"/>
              </w:rPr>
              <w:t>Troškovnik</w:t>
            </w:r>
          </w:p>
        </w:tc>
        <w:tc>
          <w:tcPr>
            <w:tcW w:w="5777" w:type="dxa"/>
            <w:tcBorders>
              <w:top w:val="single" w:sz="4" w:space="0" w:color="auto"/>
              <w:left w:val="single" w:sz="4" w:space="0" w:color="auto"/>
              <w:bottom w:val="single" w:sz="4" w:space="0" w:color="auto"/>
              <w:right w:val="nil"/>
            </w:tcBorders>
          </w:tcPr>
          <w:p w14:paraId="1647655D" w14:textId="77777777" w:rsidR="00B569BB" w:rsidRPr="00B569BB" w:rsidRDefault="00B569BB" w:rsidP="00B569BB">
            <w:pPr>
              <w:spacing w:after="0"/>
              <w:jc w:val="both"/>
              <w:rPr>
                <w:rFonts w:ascii="Calibri" w:eastAsia="Calibri" w:hAnsi="Calibri" w:cs="Times New Roman"/>
                <w:noProof/>
                <w:sz w:val="24"/>
                <w:szCs w:val="24"/>
                <w:lang w:eastAsia="en-US"/>
              </w:rPr>
            </w:pPr>
            <w:r w:rsidRPr="00B569BB">
              <w:rPr>
                <w:rFonts w:ascii="Calibri" w:eastAsia="Calibri" w:hAnsi="Calibri" w:cs="Times New Roman"/>
                <w:noProof/>
                <w:sz w:val="24"/>
                <w:szCs w:val="24"/>
                <w:lang w:eastAsia="en-US"/>
              </w:rPr>
              <w:t xml:space="preserve">Ministarstvo  poljoprivrede snosi troškove </w:t>
            </w:r>
          </w:p>
        </w:tc>
      </w:tr>
      <w:tr w:rsidR="00B569BB" w:rsidRPr="00B569BB" w14:paraId="3F43B69B" w14:textId="77777777" w:rsidTr="00042541">
        <w:trPr>
          <w:trHeight w:val="509"/>
        </w:trPr>
        <w:tc>
          <w:tcPr>
            <w:tcW w:w="3652" w:type="dxa"/>
          </w:tcPr>
          <w:p w14:paraId="758FCBC7" w14:textId="77777777" w:rsidR="00B569BB" w:rsidRPr="00B569BB" w:rsidRDefault="00B569BB" w:rsidP="00B569BB">
            <w:pPr>
              <w:rPr>
                <w:sz w:val="24"/>
                <w:szCs w:val="24"/>
              </w:rPr>
            </w:pPr>
            <w:r w:rsidRPr="00B569BB">
              <w:rPr>
                <w:sz w:val="24"/>
                <w:szCs w:val="24"/>
              </w:rPr>
              <w:t>Način vrednovanja aktivnosti</w:t>
            </w:r>
          </w:p>
        </w:tc>
        <w:tc>
          <w:tcPr>
            <w:tcW w:w="5777" w:type="dxa"/>
            <w:tcBorders>
              <w:top w:val="single" w:sz="4" w:space="0" w:color="auto"/>
              <w:left w:val="single" w:sz="4" w:space="0" w:color="auto"/>
              <w:bottom w:val="single" w:sz="4" w:space="0" w:color="auto"/>
              <w:right w:val="nil"/>
            </w:tcBorders>
          </w:tcPr>
          <w:p w14:paraId="2889886E" w14:textId="77777777" w:rsidR="00B569BB" w:rsidRPr="00B569BB" w:rsidRDefault="00B569BB" w:rsidP="00B569BB">
            <w:pPr>
              <w:jc w:val="both"/>
              <w:rPr>
                <w:sz w:val="24"/>
                <w:szCs w:val="24"/>
              </w:rPr>
            </w:pPr>
            <w:r w:rsidRPr="00B569BB">
              <w:rPr>
                <w:sz w:val="24"/>
                <w:szCs w:val="24"/>
              </w:rPr>
              <w:t>Praćenje zadovoljstva učenika</w:t>
            </w:r>
          </w:p>
        </w:tc>
      </w:tr>
    </w:tbl>
    <w:p w14:paraId="23C13F90" w14:textId="77777777" w:rsidR="00B569BB" w:rsidRPr="00B569BB" w:rsidRDefault="00B569BB" w:rsidP="00B569BB"/>
    <w:p w14:paraId="27B8596F" w14:textId="77777777" w:rsidR="00B569BB" w:rsidRDefault="00B569BB" w:rsidP="00B22A8A">
      <w:pPr>
        <w:rPr>
          <w:rFonts w:ascii="Times New Roman" w:eastAsia="Calibri" w:hAnsi="Times New Roman" w:cs="Times New Roman"/>
          <w:noProof/>
          <w:lang w:eastAsia="en-US"/>
        </w:rPr>
      </w:pPr>
    </w:p>
    <w:p w14:paraId="664BB716" w14:textId="77777777" w:rsidR="00B569BB" w:rsidRDefault="00B569BB" w:rsidP="00B22A8A">
      <w:pPr>
        <w:rPr>
          <w:rFonts w:ascii="Times New Roman" w:eastAsia="Calibri" w:hAnsi="Times New Roman" w:cs="Times New Roman"/>
          <w:noProof/>
          <w:lang w:eastAsia="en-US"/>
        </w:rPr>
      </w:pPr>
    </w:p>
    <w:p w14:paraId="01BBB6F0" w14:textId="77777777" w:rsidR="00B569BB" w:rsidRDefault="00B569BB" w:rsidP="00B22A8A">
      <w:pPr>
        <w:rPr>
          <w:rFonts w:ascii="Times New Roman" w:eastAsia="Calibri" w:hAnsi="Times New Roman" w:cs="Times New Roman"/>
          <w:noProof/>
          <w:lang w:eastAsia="en-US"/>
        </w:rPr>
      </w:pPr>
    </w:p>
    <w:p w14:paraId="1965D6E7" w14:textId="77777777" w:rsidR="00B569BB" w:rsidRPr="008F411D" w:rsidRDefault="00B569BB" w:rsidP="00B22A8A">
      <w:pPr>
        <w:rPr>
          <w:rFonts w:ascii="Times New Roman" w:eastAsia="Calibri" w:hAnsi="Times New Roman" w:cs="Times New Roman"/>
          <w:noProof/>
          <w:lang w:eastAsia="en-US"/>
        </w:rPr>
      </w:pPr>
    </w:p>
    <w:p w14:paraId="7268202A"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xml:space="preserve">NAZIV AKTIVNOSTI   </w:t>
      </w:r>
      <w:r w:rsidRPr="008F411D">
        <w:rPr>
          <w:rFonts w:ascii="Times New Roman" w:eastAsia="Calibri" w:hAnsi="Times New Roman" w:cs="Times New Roman"/>
          <w:b/>
          <w:noProof/>
          <w:lang w:eastAsia="en-US"/>
        </w:rPr>
        <w:t>Poklade</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B22A8A" w:rsidRPr="008F411D" w14:paraId="126DD889"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FA6DDC0"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5F95D734" w14:textId="3FDC5834"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Martina Antunović</w:t>
            </w:r>
            <w:r w:rsidR="001A19FF" w:rsidRPr="008F411D">
              <w:rPr>
                <w:rFonts w:ascii="Times New Roman" w:eastAsia="Calibri" w:hAnsi="Times New Roman" w:cs="Times New Roman"/>
                <w:noProof/>
                <w:lang w:eastAsia="en-US"/>
              </w:rPr>
              <w:t xml:space="preserve"> (Lucija Galić)</w:t>
            </w:r>
          </w:p>
        </w:tc>
      </w:tr>
      <w:tr w:rsidR="00B22A8A" w:rsidRPr="008F411D" w14:paraId="7EE8C55D"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B18AFCD"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1D1D0F83"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6 učenika, poseban odjel</w:t>
            </w:r>
          </w:p>
        </w:tc>
      </w:tr>
      <w:tr w:rsidR="00B22A8A" w:rsidRPr="008F411D" w14:paraId="6853E45F"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42E88A81" w14:textId="77777777" w:rsidR="00B22A8A" w:rsidRPr="008F411D" w:rsidRDefault="00B22A8A" w:rsidP="00B22A8A">
            <w:pPr>
              <w:ind w:right="-108"/>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lastRenderedPageBreak/>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6E164B4E"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4 sata</w:t>
            </w:r>
          </w:p>
        </w:tc>
      </w:tr>
      <w:tr w:rsidR="00B22A8A" w:rsidRPr="008F411D" w14:paraId="4AD4DF04"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756D063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7294A041" w14:textId="77777777" w:rsidR="00B22A8A" w:rsidRPr="008F411D" w:rsidRDefault="00B22A8A" w:rsidP="00B22A8A">
            <w:pPr>
              <w:spacing w:after="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veljača 2023.</w:t>
            </w:r>
          </w:p>
        </w:tc>
      </w:tr>
      <w:tr w:rsidR="00B22A8A" w:rsidRPr="008F411D" w14:paraId="5BEF45D1"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637C6A9A"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37128118"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Upoznavanje s hrvatskim tradicionalnim običajima, druženje i izražavanje individualnosti, poticanje interesa za likovni i scenski izraz.</w:t>
            </w:r>
          </w:p>
        </w:tc>
      </w:tr>
      <w:tr w:rsidR="00B22A8A" w:rsidRPr="008F411D" w14:paraId="321DC709"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05564370"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5965D15D"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rad u paru (interpretacija teksta, razgovor o tekstu, crtanje, izrada maski)</w:t>
            </w:r>
          </w:p>
        </w:tc>
      </w:tr>
      <w:tr w:rsidR="00B22A8A" w:rsidRPr="008F411D" w14:paraId="5F976921"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3B696D7A"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5699A68E"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Pružiti učenicima mogućnost likovnog i scenskog izraza te poticati pozitivan stav unutar međuljudskih odnosa.</w:t>
            </w:r>
          </w:p>
        </w:tc>
      </w:tr>
      <w:tr w:rsidR="00B22A8A" w:rsidRPr="008F411D" w14:paraId="60FC3FB2"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4EA90522"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4536C3A4"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w:t>
            </w:r>
          </w:p>
        </w:tc>
      </w:tr>
      <w:tr w:rsidR="00B22A8A" w:rsidRPr="008F411D" w14:paraId="68F76CEA"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482476B1"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39EA34C6"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opisno praćenje učenika</w:t>
            </w:r>
          </w:p>
        </w:tc>
      </w:tr>
      <w:tr w:rsidR="00B22A8A" w:rsidRPr="008F411D" w14:paraId="21885D0B" w14:textId="77777777" w:rsidTr="00B22A8A">
        <w:trPr>
          <w:trHeight w:val="509"/>
        </w:trPr>
        <w:tc>
          <w:tcPr>
            <w:tcW w:w="3652" w:type="dxa"/>
            <w:tcBorders>
              <w:top w:val="single" w:sz="4" w:space="0" w:color="auto"/>
              <w:left w:val="nil"/>
              <w:bottom w:val="single" w:sz="4" w:space="0" w:color="auto"/>
              <w:right w:val="single" w:sz="4" w:space="0" w:color="auto"/>
            </w:tcBorders>
            <w:vAlign w:val="center"/>
          </w:tcPr>
          <w:p w14:paraId="771A36CE"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43B568F5"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-učenik će moći izraziti svoju individualnost</w:t>
            </w:r>
          </w:p>
        </w:tc>
      </w:tr>
    </w:tbl>
    <w:p w14:paraId="076620E7" w14:textId="77777777" w:rsidR="00B22A8A" w:rsidRPr="008F411D" w:rsidRDefault="00B22A8A" w:rsidP="00B22A8A">
      <w:pPr>
        <w:rPr>
          <w:rFonts w:ascii="Times New Roman" w:eastAsia="Calibri" w:hAnsi="Times New Roman" w:cs="Times New Roman"/>
          <w:noProof/>
          <w:lang w:eastAsia="en-US"/>
        </w:rPr>
      </w:pPr>
    </w:p>
    <w:p w14:paraId="7408F058" w14:textId="77777777" w:rsidR="00B22A8A" w:rsidRPr="008F411D" w:rsidRDefault="00B22A8A" w:rsidP="00B22A8A">
      <w:pPr>
        <w:rPr>
          <w:rFonts w:ascii="Times New Roman" w:eastAsia="Calibri" w:hAnsi="Times New Roman" w:cs="Times New Roman"/>
          <w:noProof/>
          <w:lang w:eastAsia="en-US"/>
        </w:rPr>
      </w:pPr>
    </w:p>
    <w:p w14:paraId="15F9432D"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xml:space="preserve">NAZIV AKTIVNOSTI  </w:t>
      </w:r>
      <w:r w:rsidRPr="008F411D">
        <w:rPr>
          <w:rFonts w:ascii="Times New Roman" w:eastAsia="Calibri" w:hAnsi="Times New Roman" w:cs="Times New Roman"/>
          <w:b/>
          <w:noProof/>
          <w:lang w:eastAsia="en-US"/>
        </w:rPr>
        <w:t>Svjetski</w:t>
      </w:r>
      <w:r w:rsidRPr="008F411D">
        <w:rPr>
          <w:rFonts w:ascii="Times New Roman" w:eastAsia="Calibri" w:hAnsi="Times New Roman" w:cs="Times New Roman"/>
          <w:noProof/>
          <w:lang w:eastAsia="en-US"/>
        </w:rPr>
        <w:t xml:space="preserve"> </w:t>
      </w:r>
      <w:r w:rsidRPr="008F411D">
        <w:rPr>
          <w:rFonts w:ascii="Times New Roman" w:eastAsia="Calibri" w:hAnsi="Times New Roman" w:cs="Times New Roman"/>
          <w:b/>
          <w:noProof/>
          <w:lang w:eastAsia="en-US"/>
        </w:rPr>
        <w:t>dan voda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B22A8A" w:rsidRPr="008F411D" w14:paraId="6F153DFD"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692DBB5"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1B0377BD"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Martina Antunović</w:t>
            </w:r>
          </w:p>
        </w:tc>
      </w:tr>
      <w:tr w:rsidR="00B22A8A" w:rsidRPr="008F411D" w14:paraId="65CEB0C4"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CF7F2D2"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6F2B28F2"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6 učenika, poseban odjel</w:t>
            </w:r>
          </w:p>
        </w:tc>
      </w:tr>
      <w:tr w:rsidR="00B22A8A" w:rsidRPr="008F411D" w14:paraId="302721F5"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45603BED" w14:textId="77777777" w:rsidR="00B22A8A" w:rsidRPr="008F411D" w:rsidRDefault="00B22A8A" w:rsidP="00B22A8A">
            <w:pPr>
              <w:ind w:right="-108"/>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17E7BC15"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2 sata</w:t>
            </w:r>
          </w:p>
        </w:tc>
      </w:tr>
      <w:tr w:rsidR="00B22A8A" w:rsidRPr="008F411D" w14:paraId="2AA9E49D"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684E93E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298D3EAB" w14:textId="77777777" w:rsidR="00B22A8A" w:rsidRPr="008F411D" w:rsidRDefault="00B22A8A" w:rsidP="00B22A8A">
            <w:pPr>
              <w:spacing w:after="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xml:space="preserve">22. ožujka 2023. </w:t>
            </w:r>
          </w:p>
        </w:tc>
      </w:tr>
      <w:tr w:rsidR="00B22A8A" w:rsidRPr="008F411D" w14:paraId="476B1165"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2B4213E"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636C28EE"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Razlikovati vode tekućice od voda stajaćica, uočavati, razlikovati i imenovati vode u zavičajnom području, razvijanje ekološke svijesti.</w:t>
            </w:r>
          </w:p>
        </w:tc>
      </w:tr>
      <w:tr w:rsidR="00B22A8A" w:rsidRPr="008F411D" w14:paraId="7C9CEEF7"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71872ED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6A1D2EE5"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rad u paru (interpretacija teksta, crtanje)</w:t>
            </w:r>
          </w:p>
        </w:tc>
      </w:tr>
      <w:tr w:rsidR="00B22A8A" w:rsidRPr="008F411D" w14:paraId="14162679"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2B886986"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2B4513D2"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Razvijati sposobnosti opisivanja, mišljenja i zaključivanja. Osvijestiti kod učenika važnost vode za život i zdravlje.</w:t>
            </w:r>
          </w:p>
        </w:tc>
      </w:tr>
      <w:tr w:rsidR="00B22A8A" w:rsidRPr="008F411D" w14:paraId="04371EC3"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30CEB8DD"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0596C603"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w:t>
            </w:r>
          </w:p>
        </w:tc>
      </w:tr>
      <w:tr w:rsidR="00B22A8A" w:rsidRPr="008F411D" w14:paraId="735F8601"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1A3BEC2"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11DA00DB"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opisno praćenje učenika</w:t>
            </w:r>
          </w:p>
        </w:tc>
      </w:tr>
      <w:tr w:rsidR="00B22A8A" w:rsidRPr="008F411D" w14:paraId="7447CF48" w14:textId="77777777" w:rsidTr="00B22A8A">
        <w:trPr>
          <w:trHeight w:val="509"/>
        </w:trPr>
        <w:tc>
          <w:tcPr>
            <w:tcW w:w="3652" w:type="dxa"/>
            <w:tcBorders>
              <w:top w:val="single" w:sz="4" w:space="0" w:color="auto"/>
              <w:left w:val="nil"/>
              <w:bottom w:val="single" w:sz="4" w:space="0" w:color="auto"/>
              <w:right w:val="single" w:sz="4" w:space="0" w:color="auto"/>
            </w:tcBorders>
            <w:vAlign w:val="center"/>
          </w:tcPr>
          <w:p w14:paraId="32A4DA43"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79560697"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-učenik će moći osvijestiti važnost vode, uvažavati tuđe mišljenje kroz rad u paru</w:t>
            </w:r>
          </w:p>
        </w:tc>
      </w:tr>
    </w:tbl>
    <w:p w14:paraId="01E7E3E3" w14:textId="77777777" w:rsidR="00B22A8A" w:rsidRPr="008F411D" w:rsidRDefault="00B22A8A" w:rsidP="00B22A8A">
      <w:pPr>
        <w:rPr>
          <w:rFonts w:ascii="Times New Roman" w:eastAsia="Calibri" w:hAnsi="Times New Roman" w:cs="Times New Roman"/>
          <w:noProof/>
          <w:lang w:eastAsia="en-US"/>
        </w:rPr>
      </w:pPr>
    </w:p>
    <w:p w14:paraId="381E3024" w14:textId="77777777" w:rsidR="00B22A8A" w:rsidRPr="008F411D" w:rsidRDefault="00B22A8A" w:rsidP="00B22A8A">
      <w:pPr>
        <w:rPr>
          <w:rFonts w:ascii="Times New Roman" w:eastAsia="Calibri" w:hAnsi="Times New Roman" w:cs="Times New Roman"/>
          <w:noProof/>
          <w:lang w:eastAsia="en-US"/>
        </w:rPr>
      </w:pPr>
    </w:p>
    <w:p w14:paraId="7929A327"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lastRenderedPageBreak/>
        <w:t xml:space="preserve">NAZIV AKTIVNOSTI   </w:t>
      </w:r>
      <w:r w:rsidRPr="008F411D">
        <w:rPr>
          <w:rFonts w:ascii="Times New Roman" w:eastAsia="Calibri" w:hAnsi="Times New Roman" w:cs="Times New Roman"/>
          <w:b/>
          <w:noProof/>
          <w:lang w:eastAsia="en-US"/>
        </w:rPr>
        <w:t>Majčin dan</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B22A8A" w:rsidRPr="008F411D" w14:paraId="2CFA0ACA"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4D650A59"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384AE9D9" w14:textId="7BFC37F6"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Martina Antunović</w:t>
            </w:r>
            <w:r w:rsidR="001A19FF" w:rsidRPr="008F411D">
              <w:rPr>
                <w:rFonts w:ascii="Times New Roman" w:eastAsia="Calibri" w:hAnsi="Times New Roman" w:cs="Times New Roman"/>
                <w:noProof/>
                <w:lang w:eastAsia="en-US"/>
              </w:rPr>
              <w:t xml:space="preserve"> (Lucija Galić)</w:t>
            </w:r>
          </w:p>
        </w:tc>
      </w:tr>
      <w:tr w:rsidR="00B22A8A" w:rsidRPr="008F411D" w14:paraId="5A037139"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0F7CC2E0"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404CB689"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6 učenika, poseban odjel</w:t>
            </w:r>
          </w:p>
        </w:tc>
      </w:tr>
      <w:tr w:rsidR="00B22A8A" w:rsidRPr="008F411D" w14:paraId="584872B7"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511B6E2C" w14:textId="77777777" w:rsidR="00B22A8A" w:rsidRPr="008F411D" w:rsidRDefault="00B22A8A" w:rsidP="00B22A8A">
            <w:pPr>
              <w:ind w:right="-108"/>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245E7F5A" w14:textId="77777777" w:rsidR="00B22A8A" w:rsidRPr="008F411D" w:rsidRDefault="00B22A8A" w:rsidP="00B22A8A">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2 sata</w:t>
            </w:r>
          </w:p>
        </w:tc>
      </w:tr>
      <w:tr w:rsidR="00B22A8A" w:rsidRPr="008F411D" w14:paraId="1A5520FA"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6E65BA35"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4FA57A64" w14:textId="77777777" w:rsidR="00B22A8A" w:rsidRPr="008F411D" w:rsidRDefault="00B22A8A" w:rsidP="00B22A8A">
            <w:pPr>
              <w:spacing w:after="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svibanj 2023.</w:t>
            </w:r>
          </w:p>
        </w:tc>
      </w:tr>
      <w:tr w:rsidR="00B22A8A" w:rsidRPr="008F411D" w14:paraId="440B88F9"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4EDED7B5"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56062022"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Njegovati poštivanje i ljubav prema majci i obitelji.</w:t>
            </w:r>
          </w:p>
        </w:tc>
      </w:tr>
      <w:tr w:rsidR="00B22A8A" w:rsidRPr="008F411D" w14:paraId="6955D59D"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0992A362"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5992A1CB"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(interpretacija teksta, razgovor o tekstu, crtanje, pisanje čestitki)</w:t>
            </w:r>
          </w:p>
        </w:tc>
      </w:tr>
      <w:tr w:rsidR="00B22A8A" w:rsidRPr="008F411D" w14:paraId="1438CC09"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1CF0E551"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609A22E0"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Iskazivanje ljubavi prema majci, razvijanje kreativnosti.</w:t>
            </w:r>
          </w:p>
        </w:tc>
      </w:tr>
      <w:tr w:rsidR="00B22A8A" w:rsidRPr="008F411D" w14:paraId="61D19020"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61F834E2"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0A11A41D"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w:t>
            </w:r>
          </w:p>
        </w:tc>
      </w:tr>
      <w:tr w:rsidR="00B22A8A" w:rsidRPr="008F411D" w14:paraId="4F8E48AC" w14:textId="77777777" w:rsidTr="00B22A8A">
        <w:trPr>
          <w:trHeight w:val="509"/>
        </w:trPr>
        <w:tc>
          <w:tcPr>
            <w:tcW w:w="3652" w:type="dxa"/>
            <w:tcBorders>
              <w:top w:val="single" w:sz="4" w:space="0" w:color="auto"/>
              <w:left w:val="nil"/>
              <w:bottom w:val="single" w:sz="4" w:space="0" w:color="auto"/>
              <w:right w:val="single" w:sz="4" w:space="0" w:color="auto"/>
            </w:tcBorders>
            <w:vAlign w:val="center"/>
            <w:hideMark/>
          </w:tcPr>
          <w:p w14:paraId="3F93002E"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057AB56A"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 individualno opisno praćenje učenika</w:t>
            </w:r>
          </w:p>
        </w:tc>
      </w:tr>
      <w:tr w:rsidR="00B22A8A" w:rsidRPr="008F411D" w14:paraId="23ADF7CC" w14:textId="77777777" w:rsidTr="00B22A8A">
        <w:trPr>
          <w:trHeight w:val="509"/>
        </w:trPr>
        <w:tc>
          <w:tcPr>
            <w:tcW w:w="3652" w:type="dxa"/>
            <w:tcBorders>
              <w:top w:val="single" w:sz="4" w:space="0" w:color="auto"/>
              <w:left w:val="nil"/>
              <w:bottom w:val="single" w:sz="4" w:space="0" w:color="auto"/>
              <w:right w:val="single" w:sz="4" w:space="0" w:color="auto"/>
            </w:tcBorders>
            <w:vAlign w:val="center"/>
          </w:tcPr>
          <w:p w14:paraId="2086CBEC" w14:textId="77777777" w:rsidR="00B22A8A" w:rsidRPr="008F411D" w:rsidRDefault="00B22A8A" w:rsidP="00B22A8A">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Očekivani ishodi:</w:t>
            </w:r>
          </w:p>
        </w:tc>
        <w:tc>
          <w:tcPr>
            <w:tcW w:w="5777" w:type="dxa"/>
            <w:tcBorders>
              <w:top w:val="single" w:sz="4" w:space="0" w:color="auto"/>
              <w:left w:val="single" w:sz="4" w:space="0" w:color="auto"/>
              <w:bottom w:val="single" w:sz="4" w:space="0" w:color="auto"/>
              <w:right w:val="nil"/>
            </w:tcBorders>
            <w:vAlign w:val="center"/>
          </w:tcPr>
          <w:p w14:paraId="6E49E39D" w14:textId="77777777" w:rsidR="00B22A8A" w:rsidRPr="008F411D" w:rsidRDefault="00B22A8A" w:rsidP="00B22A8A">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-učenik će moći osvijestiti važnost obitelji</w:t>
            </w:r>
          </w:p>
        </w:tc>
      </w:tr>
    </w:tbl>
    <w:p w14:paraId="06FF6ED2" w14:textId="4CA8E213" w:rsidR="0044214D" w:rsidRPr="008F411D" w:rsidRDefault="0044214D" w:rsidP="001A19FF">
      <w:pPr>
        <w:rPr>
          <w:rFonts w:ascii="Times New Roman" w:hAnsi="Times New Roman" w:cs="Times New Roman"/>
          <w:b/>
          <w:color w:val="385623" w:themeColor="accent6" w:themeShade="80"/>
        </w:rPr>
      </w:pPr>
    </w:p>
    <w:p w14:paraId="104B1182" w14:textId="77777777" w:rsidR="00C642FF" w:rsidRPr="008F411D" w:rsidRDefault="00C642FF" w:rsidP="00C642FF">
      <w:pPr>
        <w:rPr>
          <w:rFonts w:ascii="Times New Roman" w:hAnsi="Times New Roman" w:cs="Times New Roman"/>
          <w:b/>
        </w:rPr>
      </w:pPr>
    </w:p>
    <w:p w14:paraId="6A18F2BD" w14:textId="77777777" w:rsidR="004F374E" w:rsidRPr="008F411D" w:rsidRDefault="004F374E" w:rsidP="00C642FF">
      <w:pPr>
        <w:rPr>
          <w:rFonts w:ascii="Times New Roman" w:hAnsi="Times New Roman" w:cs="Times New Roman"/>
        </w:rPr>
      </w:pPr>
    </w:p>
    <w:p w14:paraId="0A11BB2B" w14:textId="77777777" w:rsidR="001A19FF" w:rsidRPr="008F411D" w:rsidRDefault="001A19FF" w:rsidP="00C642FF">
      <w:pPr>
        <w:rPr>
          <w:rFonts w:ascii="Times New Roman" w:hAnsi="Times New Roman" w:cs="Times New Roman"/>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D4253" w:rsidRPr="008F411D" w14:paraId="0B2D8C55" w14:textId="77777777" w:rsidTr="00371ED1">
        <w:trPr>
          <w:trHeight w:val="509"/>
        </w:trPr>
        <w:tc>
          <w:tcPr>
            <w:tcW w:w="3652" w:type="dxa"/>
            <w:shd w:val="clear" w:color="auto" w:fill="auto"/>
          </w:tcPr>
          <w:p w14:paraId="0601EF91" w14:textId="77777777" w:rsidR="001D4253" w:rsidRPr="008F411D" w:rsidRDefault="001D4253" w:rsidP="00BB0F5D">
            <w:pPr>
              <w:rPr>
                <w:rFonts w:ascii="Times New Roman" w:hAnsi="Times New Roman" w:cs="Times New Roman"/>
                <w:b/>
              </w:rPr>
            </w:pPr>
          </w:p>
        </w:tc>
        <w:tc>
          <w:tcPr>
            <w:tcW w:w="5777" w:type="dxa"/>
            <w:shd w:val="clear" w:color="auto" w:fill="auto"/>
          </w:tcPr>
          <w:p w14:paraId="13505084"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Sveti Nikola</w:t>
            </w:r>
          </w:p>
        </w:tc>
      </w:tr>
      <w:tr w:rsidR="001D4253" w:rsidRPr="008F411D" w14:paraId="5E3CA741" w14:textId="77777777" w:rsidTr="00371ED1">
        <w:trPr>
          <w:trHeight w:val="509"/>
        </w:trPr>
        <w:tc>
          <w:tcPr>
            <w:tcW w:w="3652" w:type="dxa"/>
            <w:shd w:val="clear" w:color="auto" w:fill="auto"/>
          </w:tcPr>
          <w:p w14:paraId="6D6D4B14"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Nositelj aktivnosti</w:t>
            </w:r>
          </w:p>
        </w:tc>
        <w:tc>
          <w:tcPr>
            <w:tcW w:w="5777" w:type="dxa"/>
            <w:shd w:val="clear" w:color="auto" w:fill="auto"/>
          </w:tcPr>
          <w:p w14:paraId="14E632EF" w14:textId="1AADD1FC" w:rsidR="001D4253" w:rsidRPr="008F411D" w:rsidRDefault="00B971BD" w:rsidP="00BB0F5D">
            <w:pPr>
              <w:spacing w:before="120" w:after="120" w:line="240" w:lineRule="auto"/>
              <w:rPr>
                <w:rFonts w:ascii="Times New Roman" w:hAnsi="Times New Roman" w:cs="Times New Roman"/>
              </w:rPr>
            </w:pPr>
            <w:r w:rsidRPr="008F411D">
              <w:rPr>
                <w:rFonts w:ascii="Times New Roman" w:hAnsi="Times New Roman" w:cs="Times New Roman"/>
              </w:rPr>
              <w:t>učiteljice</w:t>
            </w:r>
          </w:p>
        </w:tc>
      </w:tr>
      <w:tr w:rsidR="001D4253" w:rsidRPr="008F411D" w14:paraId="24FA580C" w14:textId="77777777" w:rsidTr="00371ED1">
        <w:trPr>
          <w:trHeight w:val="509"/>
        </w:trPr>
        <w:tc>
          <w:tcPr>
            <w:tcW w:w="3652" w:type="dxa"/>
            <w:shd w:val="clear" w:color="auto" w:fill="auto"/>
          </w:tcPr>
          <w:p w14:paraId="57E95DCD"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Planirani broj učenika(razred)</w:t>
            </w:r>
          </w:p>
        </w:tc>
        <w:tc>
          <w:tcPr>
            <w:tcW w:w="5777" w:type="dxa"/>
            <w:shd w:val="clear" w:color="auto" w:fill="auto"/>
          </w:tcPr>
          <w:p w14:paraId="2EC05E9C" w14:textId="195D673F" w:rsidR="001D4253" w:rsidRPr="008F411D" w:rsidRDefault="00B971BD" w:rsidP="00BB0F5D">
            <w:pPr>
              <w:spacing w:before="120" w:after="120" w:line="240" w:lineRule="auto"/>
              <w:rPr>
                <w:rFonts w:ascii="Times New Roman" w:hAnsi="Times New Roman" w:cs="Times New Roman"/>
              </w:rPr>
            </w:pPr>
            <w:r w:rsidRPr="008F411D">
              <w:rPr>
                <w:rFonts w:ascii="Times New Roman" w:hAnsi="Times New Roman" w:cs="Times New Roman"/>
              </w:rPr>
              <w:t>1.-8.</w:t>
            </w:r>
          </w:p>
        </w:tc>
      </w:tr>
      <w:tr w:rsidR="001D4253" w:rsidRPr="008F411D" w14:paraId="65C10F3F" w14:textId="77777777" w:rsidTr="00371ED1">
        <w:trPr>
          <w:trHeight w:val="509"/>
        </w:trPr>
        <w:tc>
          <w:tcPr>
            <w:tcW w:w="3652" w:type="dxa"/>
            <w:shd w:val="clear" w:color="auto" w:fill="auto"/>
          </w:tcPr>
          <w:p w14:paraId="331081E0" w14:textId="77777777" w:rsidR="001D4253" w:rsidRPr="008F411D" w:rsidRDefault="001D4253" w:rsidP="00BB0F5D">
            <w:pPr>
              <w:ind w:right="-108"/>
              <w:rPr>
                <w:rFonts w:ascii="Times New Roman" w:hAnsi="Times New Roman" w:cs="Times New Roman"/>
                <w:b/>
              </w:rPr>
            </w:pPr>
            <w:r w:rsidRPr="008F411D">
              <w:rPr>
                <w:rFonts w:ascii="Times New Roman" w:hAnsi="Times New Roman" w:cs="Times New Roman"/>
                <w:b/>
              </w:rPr>
              <w:t>Planirani broj sati tjedno (godišnje)</w:t>
            </w:r>
          </w:p>
        </w:tc>
        <w:tc>
          <w:tcPr>
            <w:tcW w:w="5777" w:type="dxa"/>
            <w:shd w:val="clear" w:color="auto" w:fill="auto"/>
          </w:tcPr>
          <w:p w14:paraId="1B534D16" w14:textId="77777777" w:rsidR="001D4253" w:rsidRPr="008F411D" w:rsidRDefault="001D4253" w:rsidP="00BB0F5D">
            <w:pPr>
              <w:spacing w:before="120" w:after="120" w:line="240" w:lineRule="auto"/>
              <w:rPr>
                <w:rFonts w:ascii="Times New Roman" w:hAnsi="Times New Roman" w:cs="Times New Roman"/>
              </w:rPr>
            </w:pPr>
            <w:r w:rsidRPr="008F411D">
              <w:rPr>
                <w:rFonts w:ascii="Times New Roman" w:hAnsi="Times New Roman" w:cs="Times New Roman"/>
              </w:rPr>
              <w:t xml:space="preserve">      </w:t>
            </w:r>
          </w:p>
        </w:tc>
      </w:tr>
      <w:tr w:rsidR="001D4253" w:rsidRPr="008F411D" w14:paraId="6A971395" w14:textId="77777777" w:rsidTr="00371ED1">
        <w:trPr>
          <w:trHeight w:val="509"/>
        </w:trPr>
        <w:tc>
          <w:tcPr>
            <w:tcW w:w="3652" w:type="dxa"/>
            <w:shd w:val="clear" w:color="auto" w:fill="auto"/>
          </w:tcPr>
          <w:p w14:paraId="3A72BDF4"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Vremenski okviri aktivnosti</w:t>
            </w:r>
          </w:p>
        </w:tc>
        <w:tc>
          <w:tcPr>
            <w:tcW w:w="5777" w:type="dxa"/>
            <w:shd w:val="clear" w:color="auto" w:fill="auto"/>
          </w:tcPr>
          <w:p w14:paraId="5EEDF9DA" w14:textId="77777777" w:rsidR="001D4253" w:rsidRPr="008F411D" w:rsidRDefault="001D4253" w:rsidP="00C76194">
            <w:pPr>
              <w:pStyle w:val="Odlomakpopisa"/>
              <w:numPr>
                <w:ilvl w:val="0"/>
                <w:numId w:val="7"/>
              </w:numPr>
              <w:spacing w:before="120" w:after="120" w:line="240" w:lineRule="auto"/>
              <w:ind w:left="714" w:hanging="357"/>
              <w:rPr>
                <w:rFonts w:ascii="Times New Roman" w:hAnsi="Times New Roman"/>
              </w:rPr>
            </w:pPr>
            <w:r w:rsidRPr="008F411D">
              <w:rPr>
                <w:rFonts w:ascii="Times New Roman" w:hAnsi="Times New Roman"/>
              </w:rPr>
              <w:t>6. prosinca</w:t>
            </w:r>
          </w:p>
        </w:tc>
      </w:tr>
      <w:tr w:rsidR="001D4253" w:rsidRPr="008F411D" w14:paraId="4488FAEB" w14:textId="77777777" w:rsidTr="00371ED1">
        <w:trPr>
          <w:trHeight w:val="509"/>
        </w:trPr>
        <w:tc>
          <w:tcPr>
            <w:tcW w:w="3652" w:type="dxa"/>
            <w:shd w:val="clear" w:color="auto" w:fill="auto"/>
          </w:tcPr>
          <w:p w14:paraId="40D730D7"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Cilj aktivnosti</w:t>
            </w:r>
          </w:p>
        </w:tc>
        <w:tc>
          <w:tcPr>
            <w:tcW w:w="5777" w:type="dxa"/>
            <w:shd w:val="clear" w:color="auto" w:fill="auto"/>
          </w:tcPr>
          <w:p w14:paraId="1A798FA9" w14:textId="77777777" w:rsidR="001D4253" w:rsidRPr="008F411D" w:rsidRDefault="001D4253" w:rsidP="00C76194">
            <w:pPr>
              <w:pStyle w:val="Odlomakpopisa"/>
              <w:numPr>
                <w:ilvl w:val="0"/>
                <w:numId w:val="7"/>
              </w:numPr>
              <w:spacing w:before="120" w:after="120" w:line="240" w:lineRule="auto"/>
              <w:rPr>
                <w:rFonts w:ascii="Times New Roman" w:hAnsi="Times New Roman"/>
              </w:rPr>
            </w:pPr>
            <w:r w:rsidRPr="008F411D">
              <w:rPr>
                <w:rFonts w:ascii="Times New Roman" w:hAnsi="Times New Roman"/>
                <w:color w:val="272727"/>
                <w:shd w:val="clear" w:color="auto" w:fill="FFFFFF"/>
              </w:rPr>
              <w:t xml:space="preserve">Upoznati učenike s pričom o svetom Nikoli: Sv. Nikola bio je biskup u Miri u Maloj Aziji. Za njega je vezano viš legendâ . Zaštitnik je djece, pomoraca, djevojaka, siromaha, studenata…   </w:t>
            </w:r>
            <w:r w:rsidRPr="008F411D">
              <w:rPr>
                <w:rFonts w:ascii="Times New Roman" w:hAnsi="Times New Roman"/>
                <w:color w:val="272727"/>
              </w:rPr>
              <w:br/>
            </w:r>
            <w:r w:rsidRPr="008F411D">
              <w:rPr>
                <w:rFonts w:ascii="Times New Roman" w:hAnsi="Times New Roman"/>
                <w:color w:val="272727"/>
                <w:shd w:val="clear" w:color="auto" w:fill="FFFFFF"/>
              </w:rPr>
              <w:t>Blagdan sv. Nikole u katoličkoj tradicijskoj baštini karakteriziraju: darivanje</w:t>
            </w:r>
            <w:r w:rsidRPr="008F411D">
              <w:rPr>
                <w:rFonts w:ascii="Times New Roman" w:hAnsi="Times New Roman"/>
                <w:color w:val="272727"/>
              </w:rPr>
              <w:br/>
            </w:r>
            <w:r w:rsidRPr="008F411D">
              <w:rPr>
                <w:rFonts w:ascii="Times New Roman" w:hAnsi="Times New Roman"/>
                <w:color w:val="272727"/>
                <w:shd w:val="clear" w:color="auto" w:fill="FFFFFF"/>
              </w:rPr>
              <w:t>djece, slavlje s procesijama, molitve, nikolinjski ophodi – sv. Nikola</w:t>
            </w:r>
            <w:r w:rsidRPr="008F411D">
              <w:rPr>
                <w:rFonts w:ascii="Times New Roman" w:hAnsi="Times New Roman"/>
                <w:color w:val="272727"/>
              </w:rPr>
              <w:t xml:space="preserve"> </w:t>
            </w:r>
            <w:r w:rsidRPr="008F411D">
              <w:rPr>
                <w:rFonts w:ascii="Times New Roman" w:hAnsi="Times New Roman"/>
                <w:color w:val="272727"/>
                <w:shd w:val="clear" w:color="auto" w:fill="FFFFFF"/>
              </w:rPr>
              <w:t>u biskupskome ornatu s palicom i krampus (đavao) s košarom, lancima,</w:t>
            </w:r>
            <w:r w:rsidRPr="008F411D">
              <w:rPr>
                <w:rFonts w:ascii="Times New Roman" w:hAnsi="Times New Roman"/>
                <w:color w:val="272727"/>
              </w:rPr>
              <w:br/>
            </w:r>
            <w:r w:rsidRPr="008F411D">
              <w:rPr>
                <w:rFonts w:ascii="Times New Roman" w:hAnsi="Times New Roman"/>
                <w:color w:val="272727"/>
                <w:shd w:val="clear" w:color="auto" w:fill="FFFFFF"/>
              </w:rPr>
              <w:t>šibom i slično obilaze domove kako bi nagradili dobru, a kaznili zločestu</w:t>
            </w:r>
            <w:r w:rsidRPr="008F411D">
              <w:rPr>
                <w:rFonts w:ascii="Times New Roman" w:hAnsi="Times New Roman"/>
                <w:color w:val="272727"/>
              </w:rPr>
              <w:t xml:space="preserve"> </w:t>
            </w:r>
            <w:r w:rsidRPr="008F411D">
              <w:rPr>
                <w:rFonts w:ascii="Times New Roman" w:hAnsi="Times New Roman"/>
                <w:color w:val="272727"/>
                <w:shd w:val="clear" w:color="auto" w:fill="FFFFFF"/>
              </w:rPr>
              <w:t xml:space="preserve">djecu. U čast sv. Nikoli Hrvati su sagradili mnogobrojna zavjetna svetišta. </w:t>
            </w:r>
          </w:p>
        </w:tc>
      </w:tr>
      <w:tr w:rsidR="001D4253" w:rsidRPr="008F411D" w14:paraId="51D4B525" w14:textId="77777777" w:rsidTr="00371ED1">
        <w:trPr>
          <w:trHeight w:val="509"/>
        </w:trPr>
        <w:tc>
          <w:tcPr>
            <w:tcW w:w="3652" w:type="dxa"/>
            <w:shd w:val="clear" w:color="auto" w:fill="auto"/>
          </w:tcPr>
          <w:p w14:paraId="560EEFDF"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lastRenderedPageBreak/>
              <w:t>Način realizacije aktivnosti</w:t>
            </w:r>
          </w:p>
        </w:tc>
        <w:tc>
          <w:tcPr>
            <w:tcW w:w="5777" w:type="dxa"/>
            <w:shd w:val="clear" w:color="auto" w:fill="auto"/>
          </w:tcPr>
          <w:p w14:paraId="16152A70" w14:textId="77777777" w:rsidR="001D4253" w:rsidRPr="008F411D" w:rsidRDefault="001D4253" w:rsidP="00C76194">
            <w:pPr>
              <w:pStyle w:val="Odlomakpopisa"/>
              <w:numPr>
                <w:ilvl w:val="0"/>
                <w:numId w:val="6"/>
              </w:numPr>
              <w:spacing w:before="120" w:after="120" w:line="240" w:lineRule="auto"/>
              <w:rPr>
                <w:rFonts w:ascii="Times New Roman" w:hAnsi="Times New Roman"/>
              </w:rPr>
            </w:pPr>
            <w:r w:rsidRPr="008F411D">
              <w:rPr>
                <w:rFonts w:ascii="Times New Roman" w:hAnsi="Times New Roman"/>
              </w:rPr>
              <w:t>Radionica- izrađujemo čizmice za doček svetog Nikole. Kod kuće djeca uoči blagdana svetog Nikole čiste svoje čizmice i stavljaju u prozor.</w:t>
            </w:r>
          </w:p>
          <w:p w14:paraId="4509B7CB" w14:textId="77777777" w:rsidR="001D4253" w:rsidRPr="008F411D" w:rsidRDefault="001D4253" w:rsidP="00C76194">
            <w:pPr>
              <w:pStyle w:val="Odlomakpopisa"/>
              <w:numPr>
                <w:ilvl w:val="0"/>
                <w:numId w:val="6"/>
              </w:numPr>
              <w:spacing w:before="120" w:after="120" w:line="240" w:lineRule="auto"/>
              <w:rPr>
                <w:rFonts w:ascii="Times New Roman" w:hAnsi="Times New Roman"/>
              </w:rPr>
            </w:pPr>
            <w:r w:rsidRPr="008F411D">
              <w:rPr>
                <w:rFonts w:ascii="Times New Roman" w:hAnsi="Times New Roman"/>
              </w:rPr>
              <w:t>Ukrašavamo šibe</w:t>
            </w:r>
          </w:p>
          <w:p w14:paraId="20DCCDED" w14:textId="77777777" w:rsidR="001D4253" w:rsidRPr="008F411D" w:rsidRDefault="001D4253" w:rsidP="00C76194">
            <w:pPr>
              <w:pStyle w:val="Odlomakpopisa"/>
              <w:numPr>
                <w:ilvl w:val="0"/>
                <w:numId w:val="6"/>
              </w:numPr>
              <w:spacing w:before="120" w:after="120" w:line="240" w:lineRule="auto"/>
              <w:rPr>
                <w:rFonts w:ascii="Times New Roman" w:hAnsi="Times New Roman"/>
              </w:rPr>
            </w:pPr>
            <w:r w:rsidRPr="008F411D">
              <w:rPr>
                <w:rFonts w:ascii="Times New Roman" w:hAnsi="Times New Roman"/>
              </w:rPr>
              <w:t>Vjeroučitelj dijeli bombone po razredima(obučen u svetog Nikolu, a uz njega ide krampus)</w:t>
            </w:r>
          </w:p>
        </w:tc>
      </w:tr>
      <w:tr w:rsidR="001D4253" w:rsidRPr="008F411D" w14:paraId="4F9FA2D7" w14:textId="77777777" w:rsidTr="00371ED1">
        <w:trPr>
          <w:trHeight w:val="509"/>
        </w:trPr>
        <w:tc>
          <w:tcPr>
            <w:tcW w:w="3652" w:type="dxa"/>
            <w:shd w:val="clear" w:color="auto" w:fill="auto"/>
          </w:tcPr>
          <w:p w14:paraId="6836212F"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Troškovnik</w:t>
            </w:r>
          </w:p>
        </w:tc>
        <w:tc>
          <w:tcPr>
            <w:tcW w:w="5777" w:type="dxa"/>
            <w:shd w:val="clear" w:color="auto" w:fill="auto"/>
          </w:tcPr>
          <w:p w14:paraId="7FA3F29E" w14:textId="77777777" w:rsidR="001D4253" w:rsidRPr="008F411D" w:rsidRDefault="001D4253" w:rsidP="00C76194">
            <w:pPr>
              <w:pStyle w:val="Odlomakpopisa"/>
              <w:numPr>
                <w:ilvl w:val="0"/>
                <w:numId w:val="5"/>
              </w:numPr>
              <w:spacing w:before="120" w:after="120" w:line="240" w:lineRule="auto"/>
              <w:rPr>
                <w:rFonts w:ascii="Times New Roman" w:hAnsi="Times New Roman"/>
              </w:rPr>
            </w:pPr>
            <w:r w:rsidRPr="008F411D">
              <w:rPr>
                <w:rFonts w:ascii="Times New Roman" w:hAnsi="Times New Roman"/>
              </w:rPr>
              <w:t>škola</w:t>
            </w:r>
          </w:p>
        </w:tc>
      </w:tr>
      <w:tr w:rsidR="001D4253" w:rsidRPr="008F411D" w14:paraId="1BA6E9EB" w14:textId="77777777" w:rsidTr="00371ED1">
        <w:trPr>
          <w:trHeight w:val="509"/>
        </w:trPr>
        <w:tc>
          <w:tcPr>
            <w:tcW w:w="3652" w:type="dxa"/>
            <w:shd w:val="clear" w:color="auto" w:fill="auto"/>
          </w:tcPr>
          <w:p w14:paraId="3A36ED4B"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Način vrednovanja aktivnosti</w:t>
            </w:r>
          </w:p>
        </w:tc>
        <w:tc>
          <w:tcPr>
            <w:tcW w:w="5777" w:type="dxa"/>
            <w:shd w:val="clear" w:color="auto" w:fill="auto"/>
          </w:tcPr>
          <w:p w14:paraId="683A3242" w14:textId="77777777" w:rsidR="001D4253" w:rsidRPr="008F411D" w:rsidRDefault="001D4253" w:rsidP="00C76194">
            <w:pPr>
              <w:pStyle w:val="Odlomakpopisa"/>
              <w:numPr>
                <w:ilvl w:val="0"/>
                <w:numId w:val="4"/>
              </w:numPr>
              <w:spacing w:before="120" w:after="120" w:line="240" w:lineRule="auto"/>
              <w:rPr>
                <w:rFonts w:ascii="Times New Roman" w:hAnsi="Times New Roman"/>
              </w:rPr>
            </w:pPr>
            <w:r w:rsidRPr="008F411D">
              <w:rPr>
                <w:rFonts w:ascii="Times New Roman" w:hAnsi="Times New Roman"/>
              </w:rPr>
              <w:t>izložba radova</w:t>
            </w:r>
          </w:p>
        </w:tc>
      </w:tr>
    </w:tbl>
    <w:p w14:paraId="5EA871E9" w14:textId="726AF88F" w:rsidR="001D4253" w:rsidRPr="008F411D" w:rsidRDefault="001D4253" w:rsidP="00C642FF">
      <w:pPr>
        <w:rPr>
          <w:rFonts w:ascii="Times New Roman" w:hAnsi="Times New Roman" w:cs="Times New Roman"/>
        </w:rPr>
      </w:pPr>
    </w:p>
    <w:p w14:paraId="0CCE6E54" w14:textId="77777777" w:rsidR="00A22C34" w:rsidRPr="008F411D" w:rsidRDefault="00A22C34" w:rsidP="00C642FF">
      <w:pPr>
        <w:rPr>
          <w:rFonts w:ascii="Times New Roman" w:hAnsi="Times New Roman" w:cs="Times New Roman"/>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D4253" w:rsidRPr="008F411D" w14:paraId="00354150" w14:textId="77777777" w:rsidTr="00371ED1">
        <w:trPr>
          <w:trHeight w:val="509"/>
        </w:trPr>
        <w:tc>
          <w:tcPr>
            <w:tcW w:w="3652" w:type="dxa"/>
            <w:shd w:val="clear" w:color="auto" w:fill="auto"/>
          </w:tcPr>
          <w:p w14:paraId="623559D4" w14:textId="77777777" w:rsidR="001D4253" w:rsidRPr="008F411D" w:rsidRDefault="001D4253" w:rsidP="00BB0F5D">
            <w:pPr>
              <w:rPr>
                <w:rFonts w:ascii="Times New Roman" w:hAnsi="Times New Roman" w:cs="Times New Roman"/>
                <w:b/>
              </w:rPr>
            </w:pPr>
          </w:p>
        </w:tc>
        <w:tc>
          <w:tcPr>
            <w:tcW w:w="5777" w:type="dxa"/>
            <w:shd w:val="clear" w:color="auto" w:fill="auto"/>
          </w:tcPr>
          <w:p w14:paraId="33C3F907" w14:textId="239C47C1" w:rsidR="001D4253" w:rsidRPr="008F411D" w:rsidRDefault="00A22C34" w:rsidP="00BB0F5D">
            <w:pPr>
              <w:spacing w:before="120" w:after="120" w:line="240" w:lineRule="auto"/>
              <w:rPr>
                <w:rFonts w:ascii="Times New Roman" w:hAnsi="Times New Roman" w:cs="Times New Roman"/>
                <w:b/>
              </w:rPr>
            </w:pPr>
            <w:r w:rsidRPr="008F411D">
              <w:rPr>
                <w:rFonts w:ascii="Times New Roman" w:hAnsi="Times New Roman" w:cs="Times New Roman"/>
                <w:b/>
              </w:rPr>
              <w:t xml:space="preserve">Priredba za Božić  </w:t>
            </w:r>
          </w:p>
        </w:tc>
      </w:tr>
      <w:tr w:rsidR="001D4253" w:rsidRPr="008F411D" w14:paraId="74A59C51" w14:textId="77777777" w:rsidTr="00371ED1">
        <w:trPr>
          <w:trHeight w:val="509"/>
        </w:trPr>
        <w:tc>
          <w:tcPr>
            <w:tcW w:w="3652" w:type="dxa"/>
            <w:shd w:val="clear" w:color="auto" w:fill="auto"/>
          </w:tcPr>
          <w:p w14:paraId="16173D48"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Nositelj aktivnosti</w:t>
            </w:r>
          </w:p>
        </w:tc>
        <w:tc>
          <w:tcPr>
            <w:tcW w:w="5777" w:type="dxa"/>
            <w:shd w:val="clear" w:color="auto" w:fill="auto"/>
          </w:tcPr>
          <w:p w14:paraId="1496B4DF" w14:textId="454E5348" w:rsidR="001D4253" w:rsidRPr="008F411D" w:rsidRDefault="00A22C34" w:rsidP="00BB0F5D">
            <w:pPr>
              <w:spacing w:before="120" w:after="120" w:line="240" w:lineRule="auto"/>
              <w:rPr>
                <w:rFonts w:ascii="Times New Roman" w:hAnsi="Times New Roman" w:cs="Times New Roman"/>
              </w:rPr>
            </w:pPr>
            <w:r w:rsidRPr="008F411D">
              <w:rPr>
                <w:rFonts w:ascii="Times New Roman" w:hAnsi="Times New Roman" w:cs="Times New Roman"/>
              </w:rPr>
              <w:t>Učiteljice razredne nastave</w:t>
            </w:r>
          </w:p>
        </w:tc>
      </w:tr>
      <w:tr w:rsidR="001D4253" w:rsidRPr="008F411D" w14:paraId="256A09C9" w14:textId="77777777" w:rsidTr="00371ED1">
        <w:trPr>
          <w:trHeight w:val="509"/>
        </w:trPr>
        <w:tc>
          <w:tcPr>
            <w:tcW w:w="3652" w:type="dxa"/>
            <w:shd w:val="clear" w:color="auto" w:fill="auto"/>
          </w:tcPr>
          <w:p w14:paraId="106AC280"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Planirani broj učenika(razred)</w:t>
            </w:r>
          </w:p>
        </w:tc>
        <w:tc>
          <w:tcPr>
            <w:tcW w:w="5777" w:type="dxa"/>
            <w:shd w:val="clear" w:color="auto" w:fill="auto"/>
          </w:tcPr>
          <w:p w14:paraId="6AB463EA" w14:textId="23D8122F" w:rsidR="001D4253" w:rsidRPr="008F411D" w:rsidRDefault="00A22C34" w:rsidP="00BB0F5D">
            <w:pPr>
              <w:spacing w:before="120" w:after="120" w:line="240" w:lineRule="auto"/>
              <w:rPr>
                <w:rFonts w:ascii="Times New Roman" w:hAnsi="Times New Roman" w:cs="Times New Roman"/>
              </w:rPr>
            </w:pPr>
            <w:r w:rsidRPr="008F411D">
              <w:rPr>
                <w:rFonts w:ascii="Times New Roman" w:hAnsi="Times New Roman" w:cs="Times New Roman"/>
              </w:rPr>
              <w:t>50</w:t>
            </w:r>
            <w:r w:rsidR="001D4253" w:rsidRPr="008F411D">
              <w:rPr>
                <w:rFonts w:ascii="Times New Roman" w:hAnsi="Times New Roman" w:cs="Times New Roman"/>
              </w:rPr>
              <w:t xml:space="preserve"> </w:t>
            </w:r>
          </w:p>
        </w:tc>
      </w:tr>
      <w:tr w:rsidR="001D4253" w:rsidRPr="008F411D" w14:paraId="796E290F" w14:textId="77777777" w:rsidTr="00371ED1">
        <w:trPr>
          <w:trHeight w:val="509"/>
        </w:trPr>
        <w:tc>
          <w:tcPr>
            <w:tcW w:w="3652" w:type="dxa"/>
            <w:shd w:val="clear" w:color="auto" w:fill="auto"/>
          </w:tcPr>
          <w:p w14:paraId="70062E92"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Vremenski okviri aktivnosti</w:t>
            </w:r>
          </w:p>
        </w:tc>
        <w:tc>
          <w:tcPr>
            <w:tcW w:w="5777" w:type="dxa"/>
            <w:shd w:val="clear" w:color="auto" w:fill="auto"/>
          </w:tcPr>
          <w:p w14:paraId="38358CFA" w14:textId="49DE0E53" w:rsidR="001D4253" w:rsidRPr="008F411D" w:rsidRDefault="00A22C34" w:rsidP="00C76194">
            <w:pPr>
              <w:pStyle w:val="Odlomakpopisa"/>
              <w:numPr>
                <w:ilvl w:val="0"/>
                <w:numId w:val="7"/>
              </w:numPr>
              <w:spacing w:before="120" w:after="120" w:line="240" w:lineRule="auto"/>
              <w:ind w:left="714" w:hanging="357"/>
              <w:rPr>
                <w:rFonts w:ascii="Times New Roman" w:hAnsi="Times New Roman"/>
              </w:rPr>
            </w:pPr>
            <w:r w:rsidRPr="008F411D">
              <w:rPr>
                <w:rFonts w:ascii="Times New Roman" w:hAnsi="Times New Roman"/>
              </w:rPr>
              <w:t>Prosinac 2022</w:t>
            </w:r>
            <w:r w:rsidR="001D4253" w:rsidRPr="008F411D">
              <w:rPr>
                <w:rFonts w:ascii="Times New Roman" w:hAnsi="Times New Roman"/>
              </w:rPr>
              <w:t>.</w:t>
            </w:r>
          </w:p>
        </w:tc>
      </w:tr>
      <w:tr w:rsidR="001D4253" w:rsidRPr="008F411D" w14:paraId="6539D8E8" w14:textId="77777777" w:rsidTr="00371ED1">
        <w:trPr>
          <w:trHeight w:val="509"/>
        </w:trPr>
        <w:tc>
          <w:tcPr>
            <w:tcW w:w="3652" w:type="dxa"/>
            <w:shd w:val="clear" w:color="auto" w:fill="auto"/>
          </w:tcPr>
          <w:p w14:paraId="122A2747"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Cilj aktivnosti</w:t>
            </w:r>
          </w:p>
        </w:tc>
        <w:tc>
          <w:tcPr>
            <w:tcW w:w="5777" w:type="dxa"/>
            <w:shd w:val="clear" w:color="auto" w:fill="auto"/>
          </w:tcPr>
          <w:p w14:paraId="763187F6" w14:textId="77777777" w:rsidR="001D4253" w:rsidRPr="008F411D" w:rsidRDefault="001D4253" w:rsidP="00C76194">
            <w:pPr>
              <w:pStyle w:val="Odlomakpopisa"/>
              <w:numPr>
                <w:ilvl w:val="0"/>
                <w:numId w:val="7"/>
              </w:numPr>
              <w:spacing w:before="120" w:after="120" w:line="240" w:lineRule="auto"/>
              <w:rPr>
                <w:rFonts w:ascii="Times New Roman" w:hAnsi="Times New Roman"/>
              </w:rPr>
            </w:pPr>
            <w:r w:rsidRPr="008F411D">
              <w:rPr>
                <w:rFonts w:ascii="Times New Roman" w:hAnsi="Times New Roman"/>
              </w:rPr>
              <w:t>Približiti blagdanski ugođaj i razvijati osjećaj pripadnosti,a posebno podizanje općeg raspoloženja i dobre volje</w:t>
            </w:r>
          </w:p>
        </w:tc>
      </w:tr>
      <w:tr w:rsidR="001D4253" w:rsidRPr="008F411D" w14:paraId="41963001" w14:textId="77777777" w:rsidTr="00371ED1">
        <w:trPr>
          <w:trHeight w:val="509"/>
        </w:trPr>
        <w:tc>
          <w:tcPr>
            <w:tcW w:w="3652" w:type="dxa"/>
            <w:shd w:val="clear" w:color="auto" w:fill="auto"/>
          </w:tcPr>
          <w:p w14:paraId="774335E3"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Način realizacije aktivnosti</w:t>
            </w:r>
          </w:p>
        </w:tc>
        <w:tc>
          <w:tcPr>
            <w:tcW w:w="5777" w:type="dxa"/>
            <w:shd w:val="clear" w:color="auto" w:fill="auto"/>
          </w:tcPr>
          <w:p w14:paraId="68773E19" w14:textId="542C88A2" w:rsidR="001D4253" w:rsidRPr="008F411D" w:rsidRDefault="00A22C34" w:rsidP="00C76194">
            <w:pPr>
              <w:pStyle w:val="Odlomakpopisa"/>
              <w:numPr>
                <w:ilvl w:val="0"/>
                <w:numId w:val="6"/>
              </w:numPr>
              <w:spacing w:before="120" w:after="120" w:line="240" w:lineRule="auto"/>
              <w:rPr>
                <w:rFonts w:ascii="Times New Roman" w:hAnsi="Times New Roman"/>
              </w:rPr>
            </w:pPr>
            <w:r w:rsidRPr="008F411D">
              <w:rPr>
                <w:rFonts w:ascii="Times New Roman" w:hAnsi="Times New Roman"/>
              </w:rPr>
              <w:t>Učenici</w:t>
            </w:r>
            <w:r w:rsidR="001D4253" w:rsidRPr="008F411D">
              <w:rPr>
                <w:rFonts w:ascii="Times New Roman" w:hAnsi="Times New Roman"/>
              </w:rPr>
              <w:t xml:space="preserve"> će se kroz satove hrvatskog, prirode, vjeronauka i glazbenog upoznati sa temom Božća,a nakon toga uvježbati priredbu za roditelje koju će prikazati  povodom Božićnih blagdana .</w:t>
            </w:r>
          </w:p>
        </w:tc>
      </w:tr>
      <w:tr w:rsidR="001D4253" w:rsidRPr="008F411D" w14:paraId="62BFA470" w14:textId="77777777" w:rsidTr="00371ED1">
        <w:trPr>
          <w:trHeight w:val="509"/>
        </w:trPr>
        <w:tc>
          <w:tcPr>
            <w:tcW w:w="3652" w:type="dxa"/>
            <w:shd w:val="clear" w:color="auto" w:fill="auto"/>
          </w:tcPr>
          <w:p w14:paraId="39BC77EC"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Osnovna namjena aktivnosti</w:t>
            </w:r>
          </w:p>
        </w:tc>
        <w:tc>
          <w:tcPr>
            <w:tcW w:w="5777" w:type="dxa"/>
            <w:shd w:val="clear" w:color="auto" w:fill="auto"/>
          </w:tcPr>
          <w:p w14:paraId="0E515F3F" w14:textId="77777777" w:rsidR="001D4253" w:rsidRPr="008F411D" w:rsidRDefault="001D4253" w:rsidP="00C76194">
            <w:pPr>
              <w:pStyle w:val="Odlomakpopisa"/>
              <w:numPr>
                <w:ilvl w:val="0"/>
                <w:numId w:val="5"/>
              </w:numPr>
              <w:spacing w:before="120" w:after="120" w:line="240" w:lineRule="auto"/>
              <w:rPr>
                <w:rFonts w:ascii="Times New Roman" w:hAnsi="Times New Roman"/>
              </w:rPr>
            </w:pPr>
            <w:r w:rsidRPr="008F411D">
              <w:rPr>
                <w:rFonts w:ascii="Times New Roman" w:hAnsi="Times New Roman"/>
              </w:rPr>
              <w:t>-Upoznati događaj Isusova rođenja i Isusa, Mariju, Josipa i pastire koji se raduju Isusovu rođenju; osjetiti i prepoznati znakove božićne poruke koju donosi Isus: dobrota, mir i ljubav. Prepoznati povezanost našega međusobnog darivanja i velikog Božjeg dara nama; aktivno sudjelovati u adventskim i božićnim slavljima i običajima zajednice; širiti ozračje božžićne radosti u svojoj obitelji, okolini i biti spreman pomagati.</w:t>
            </w:r>
          </w:p>
        </w:tc>
      </w:tr>
      <w:tr w:rsidR="001D4253" w:rsidRPr="008F411D" w14:paraId="4BB2F0A8" w14:textId="77777777" w:rsidTr="00371ED1">
        <w:trPr>
          <w:trHeight w:val="509"/>
        </w:trPr>
        <w:tc>
          <w:tcPr>
            <w:tcW w:w="3652" w:type="dxa"/>
            <w:shd w:val="clear" w:color="auto" w:fill="auto"/>
          </w:tcPr>
          <w:p w14:paraId="6D145180"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Troškovnik</w:t>
            </w:r>
          </w:p>
        </w:tc>
        <w:tc>
          <w:tcPr>
            <w:tcW w:w="5777" w:type="dxa"/>
            <w:shd w:val="clear" w:color="auto" w:fill="auto"/>
          </w:tcPr>
          <w:p w14:paraId="3F877C28" w14:textId="77777777" w:rsidR="001D4253" w:rsidRPr="008F411D" w:rsidRDefault="001D4253" w:rsidP="00C76194">
            <w:pPr>
              <w:pStyle w:val="Odlomakpopisa"/>
              <w:numPr>
                <w:ilvl w:val="0"/>
                <w:numId w:val="5"/>
              </w:numPr>
              <w:spacing w:before="120" w:after="120" w:line="240" w:lineRule="auto"/>
              <w:rPr>
                <w:rFonts w:ascii="Times New Roman" w:hAnsi="Times New Roman"/>
              </w:rPr>
            </w:pPr>
            <w:r w:rsidRPr="008F411D">
              <w:rPr>
                <w:rFonts w:ascii="Times New Roman" w:hAnsi="Times New Roman"/>
              </w:rPr>
              <w:t>Roditelji i škola</w:t>
            </w:r>
          </w:p>
        </w:tc>
      </w:tr>
      <w:tr w:rsidR="001D4253" w:rsidRPr="008F411D" w14:paraId="5E464AB5" w14:textId="77777777" w:rsidTr="00371ED1">
        <w:trPr>
          <w:trHeight w:val="509"/>
        </w:trPr>
        <w:tc>
          <w:tcPr>
            <w:tcW w:w="3652" w:type="dxa"/>
            <w:shd w:val="clear" w:color="auto" w:fill="auto"/>
          </w:tcPr>
          <w:p w14:paraId="2AC74CFA" w14:textId="77777777" w:rsidR="001D4253" w:rsidRPr="008F411D" w:rsidRDefault="001D4253" w:rsidP="00BB0F5D">
            <w:pPr>
              <w:rPr>
                <w:rFonts w:ascii="Times New Roman" w:hAnsi="Times New Roman" w:cs="Times New Roman"/>
                <w:b/>
              </w:rPr>
            </w:pPr>
            <w:r w:rsidRPr="008F411D">
              <w:rPr>
                <w:rFonts w:ascii="Times New Roman" w:hAnsi="Times New Roman" w:cs="Times New Roman"/>
                <w:b/>
              </w:rPr>
              <w:t>Način vrednovanja aktivnosti</w:t>
            </w:r>
          </w:p>
        </w:tc>
        <w:tc>
          <w:tcPr>
            <w:tcW w:w="5777" w:type="dxa"/>
            <w:shd w:val="clear" w:color="auto" w:fill="auto"/>
          </w:tcPr>
          <w:p w14:paraId="3AE0D488" w14:textId="77777777" w:rsidR="001D4253" w:rsidRPr="008F411D" w:rsidRDefault="001D4253" w:rsidP="00C76194">
            <w:pPr>
              <w:pStyle w:val="Odlomakpopisa"/>
              <w:numPr>
                <w:ilvl w:val="0"/>
                <w:numId w:val="4"/>
              </w:numPr>
              <w:spacing w:before="120" w:after="120" w:line="240" w:lineRule="auto"/>
              <w:rPr>
                <w:rFonts w:ascii="Times New Roman" w:hAnsi="Times New Roman"/>
              </w:rPr>
            </w:pPr>
            <w:r w:rsidRPr="008F411D">
              <w:rPr>
                <w:rFonts w:ascii="Times New Roman" w:hAnsi="Times New Roman"/>
              </w:rPr>
              <w:t xml:space="preserve">Nakon priredbe u razgovoru sa roditeljima i na satovima u razredu analizirat ćemo priredbu </w:t>
            </w:r>
          </w:p>
        </w:tc>
      </w:tr>
    </w:tbl>
    <w:p w14:paraId="7F26D06E" w14:textId="77777777" w:rsidR="001D4253" w:rsidRPr="008F411D" w:rsidRDefault="001D4253" w:rsidP="00C642FF">
      <w:pPr>
        <w:rPr>
          <w:rFonts w:ascii="Times New Roman" w:hAnsi="Times New Roman" w:cs="Times New Roman"/>
        </w:rPr>
      </w:pPr>
    </w:p>
    <w:p w14:paraId="40AD9446" w14:textId="77777777" w:rsidR="004F374E" w:rsidRPr="008F411D" w:rsidRDefault="004F374E" w:rsidP="00C642FF">
      <w:pPr>
        <w:rPr>
          <w:rFonts w:ascii="Times New Roman" w:hAnsi="Times New Roman" w:cs="Times New Roman"/>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32C59" w:rsidRPr="008F411D" w14:paraId="0FCD0CCF" w14:textId="77777777" w:rsidTr="00371ED1">
        <w:trPr>
          <w:trHeight w:val="509"/>
        </w:trPr>
        <w:tc>
          <w:tcPr>
            <w:tcW w:w="3652" w:type="dxa"/>
            <w:shd w:val="clear" w:color="auto" w:fill="auto"/>
          </w:tcPr>
          <w:p w14:paraId="1139A60E"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Integrirana nastava</w:t>
            </w:r>
          </w:p>
        </w:tc>
        <w:tc>
          <w:tcPr>
            <w:tcW w:w="5777" w:type="dxa"/>
            <w:shd w:val="clear" w:color="auto" w:fill="auto"/>
          </w:tcPr>
          <w:p w14:paraId="6BA40E7F" w14:textId="77777777" w:rsidR="00E32C59" w:rsidRPr="008F411D" w:rsidRDefault="00E32C59" w:rsidP="00BB0F5D">
            <w:pPr>
              <w:spacing w:before="120" w:after="120" w:line="240" w:lineRule="auto"/>
              <w:rPr>
                <w:rFonts w:ascii="Times New Roman" w:hAnsi="Times New Roman" w:cs="Times New Roman"/>
                <w:b/>
              </w:rPr>
            </w:pPr>
            <w:r w:rsidRPr="008F411D">
              <w:rPr>
                <w:rFonts w:ascii="Times New Roman" w:hAnsi="Times New Roman" w:cs="Times New Roman"/>
                <w:b/>
              </w:rPr>
              <w:t>Dan očeva</w:t>
            </w:r>
          </w:p>
        </w:tc>
      </w:tr>
      <w:tr w:rsidR="00E32C59" w:rsidRPr="008F411D" w14:paraId="651CE5BE" w14:textId="77777777" w:rsidTr="00371ED1">
        <w:trPr>
          <w:trHeight w:val="509"/>
        </w:trPr>
        <w:tc>
          <w:tcPr>
            <w:tcW w:w="3652" w:type="dxa"/>
            <w:shd w:val="clear" w:color="auto" w:fill="auto"/>
          </w:tcPr>
          <w:p w14:paraId="48711F9D"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Nositelj aktivnosti</w:t>
            </w:r>
          </w:p>
        </w:tc>
        <w:tc>
          <w:tcPr>
            <w:tcW w:w="5777" w:type="dxa"/>
            <w:shd w:val="clear" w:color="auto" w:fill="auto"/>
          </w:tcPr>
          <w:p w14:paraId="36D6AFA4" w14:textId="70BBAB9B" w:rsidR="00E32C59" w:rsidRPr="008F411D" w:rsidRDefault="00E32C59" w:rsidP="00BB0F5D">
            <w:pPr>
              <w:spacing w:before="120" w:after="120" w:line="240" w:lineRule="auto"/>
              <w:rPr>
                <w:rFonts w:ascii="Times New Roman" w:hAnsi="Times New Roman" w:cs="Times New Roman"/>
              </w:rPr>
            </w:pPr>
            <w:r w:rsidRPr="008F411D">
              <w:rPr>
                <w:rFonts w:ascii="Times New Roman" w:hAnsi="Times New Roman" w:cs="Times New Roman"/>
              </w:rPr>
              <w:t>Učeni</w:t>
            </w:r>
            <w:r w:rsidR="001A19FF" w:rsidRPr="008F411D">
              <w:rPr>
                <w:rFonts w:ascii="Times New Roman" w:hAnsi="Times New Roman" w:cs="Times New Roman"/>
              </w:rPr>
              <w:t>ci razredne nastave,  učiteljice</w:t>
            </w:r>
            <w:r w:rsidRPr="008F411D">
              <w:rPr>
                <w:rFonts w:ascii="Times New Roman" w:hAnsi="Times New Roman" w:cs="Times New Roman"/>
              </w:rPr>
              <w:t>, majke  i očevi</w:t>
            </w:r>
          </w:p>
        </w:tc>
      </w:tr>
      <w:tr w:rsidR="00E32C59" w:rsidRPr="008F411D" w14:paraId="3E234D81" w14:textId="77777777" w:rsidTr="00371ED1">
        <w:trPr>
          <w:trHeight w:val="509"/>
        </w:trPr>
        <w:tc>
          <w:tcPr>
            <w:tcW w:w="3652" w:type="dxa"/>
            <w:shd w:val="clear" w:color="auto" w:fill="auto"/>
          </w:tcPr>
          <w:p w14:paraId="20A68896"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lastRenderedPageBreak/>
              <w:t>Planirani broj učenika(razred)</w:t>
            </w:r>
          </w:p>
        </w:tc>
        <w:tc>
          <w:tcPr>
            <w:tcW w:w="5777" w:type="dxa"/>
            <w:shd w:val="clear" w:color="auto" w:fill="auto"/>
          </w:tcPr>
          <w:p w14:paraId="2FD29ED0" w14:textId="1D421CC6" w:rsidR="00E32C59" w:rsidRPr="008F411D" w:rsidRDefault="001A19FF" w:rsidP="00BB0F5D">
            <w:pPr>
              <w:spacing w:before="120" w:after="120" w:line="240" w:lineRule="auto"/>
              <w:rPr>
                <w:rFonts w:ascii="Times New Roman" w:hAnsi="Times New Roman" w:cs="Times New Roman"/>
              </w:rPr>
            </w:pPr>
            <w:r w:rsidRPr="008F411D">
              <w:rPr>
                <w:rFonts w:ascii="Times New Roman" w:hAnsi="Times New Roman" w:cs="Times New Roman"/>
              </w:rPr>
              <w:t>1.-4.</w:t>
            </w:r>
          </w:p>
        </w:tc>
      </w:tr>
      <w:tr w:rsidR="00E32C59" w:rsidRPr="008F411D" w14:paraId="6EBACBDB" w14:textId="77777777" w:rsidTr="00371ED1">
        <w:trPr>
          <w:trHeight w:val="509"/>
        </w:trPr>
        <w:tc>
          <w:tcPr>
            <w:tcW w:w="3652" w:type="dxa"/>
            <w:shd w:val="clear" w:color="auto" w:fill="auto"/>
          </w:tcPr>
          <w:p w14:paraId="6B6133B0" w14:textId="77777777" w:rsidR="00E32C59" w:rsidRPr="008F411D" w:rsidRDefault="00E32C59" w:rsidP="00BB0F5D">
            <w:pPr>
              <w:ind w:right="-108"/>
              <w:rPr>
                <w:rFonts w:ascii="Times New Roman" w:hAnsi="Times New Roman" w:cs="Times New Roman"/>
                <w:b/>
              </w:rPr>
            </w:pPr>
            <w:r w:rsidRPr="008F411D">
              <w:rPr>
                <w:rFonts w:ascii="Times New Roman" w:hAnsi="Times New Roman" w:cs="Times New Roman"/>
                <w:b/>
              </w:rPr>
              <w:t>Planirani broj sati tjedno (godišnje)</w:t>
            </w:r>
          </w:p>
        </w:tc>
        <w:tc>
          <w:tcPr>
            <w:tcW w:w="5777" w:type="dxa"/>
            <w:shd w:val="clear" w:color="auto" w:fill="auto"/>
          </w:tcPr>
          <w:p w14:paraId="0B08E160" w14:textId="77777777" w:rsidR="00E32C59" w:rsidRPr="008F411D" w:rsidRDefault="00E32C59" w:rsidP="00BB0F5D">
            <w:pPr>
              <w:spacing w:before="120" w:after="120" w:line="240" w:lineRule="auto"/>
              <w:rPr>
                <w:rFonts w:ascii="Times New Roman" w:hAnsi="Times New Roman" w:cs="Times New Roman"/>
              </w:rPr>
            </w:pPr>
            <w:r w:rsidRPr="008F411D">
              <w:rPr>
                <w:rFonts w:ascii="Times New Roman" w:hAnsi="Times New Roman" w:cs="Times New Roman"/>
              </w:rPr>
              <w:t xml:space="preserve">     2 sata u ožujku</w:t>
            </w:r>
          </w:p>
        </w:tc>
      </w:tr>
      <w:tr w:rsidR="00E32C59" w:rsidRPr="008F411D" w14:paraId="165617D3" w14:textId="77777777" w:rsidTr="00371ED1">
        <w:trPr>
          <w:trHeight w:val="509"/>
        </w:trPr>
        <w:tc>
          <w:tcPr>
            <w:tcW w:w="3652" w:type="dxa"/>
            <w:shd w:val="clear" w:color="auto" w:fill="auto"/>
          </w:tcPr>
          <w:p w14:paraId="0F2B824E"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Vremenski okviri aktivnosti</w:t>
            </w:r>
          </w:p>
        </w:tc>
        <w:tc>
          <w:tcPr>
            <w:tcW w:w="5777" w:type="dxa"/>
            <w:shd w:val="clear" w:color="auto" w:fill="auto"/>
          </w:tcPr>
          <w:p w14:paraId="133293A0" w14:textId="77777777" w:rsidR="00E32C59" w:rsidRPr="008F411D" w:rsidRDefault="00E32C59" w:rsidP="00C76194">
            <w:pPr>
              <w:pStyle w:val="Odlomakpopisa"/>
              <w:numPr>
                <w:ilvl w:val="0"/>
                <w:numId w:val="7"/>
              </w:numPr>
              <w:spacing w:before="120" w:after="120" w:line="240" w:lineRule="auto"/>
              <w:ind w:left="714" w:hanging="357"/>
              <w:rPr>
                <w:rFonts w:ascii="Times New Roman" w:hAnsi="Times New Roman"/>
              </w:rPr>
            </w:pPr>
            <w:r w:rsidRPr="008F411D">
              <w:rPr>
                <w:rFonts w:ascii="Times New Roman" w:hAnsi="Times New Roman"/>
              </w:rPr>
              <w:t>19. ožujka</w:t>
            </w:r>
          </w:p>
        </w:tc>
      </w:tr>
      <w:tr w:rsidR="00E32C59" w:rsidRPr="008F411D" w14:paraId="46B36B54" w14:textId="77777777" w:rsidTr="00371ED1">
        <w:trPr>
          <w:trHeight w:val="509"/>
        </w:trPr>
        <w:tc>
          <w:tcPr>
            <w:tcW w:w="3652" w:type="dxa"/>
            <w:shd w:val="clear" w:color="auto" w:fill="auto"/>
          </w:tcPr>
          <w:p w14:paraId="7FDCC40D"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Cilj aktivnosti</w:t>
            </w:r>
          </w:p>
        </w:tc>
        <w:tc>
          <w:tcPr>
            <w:tcW w:w="5777" w:type="dxa"/>
            <w:shd w:val="clear" w:color="auto" w:fill="auto"/>
          </w:tcPr>
          <w:p w14:paraId="535A3516" w14:textId="77777777" w:rsidR="00E32C59" w:rsidRPr="008F411D" w:rsidRDefault="00E32C59" w:rsidP="00C76194">
            <w:pPr>
              <w:pStyle w:val="Odlomakpopisa"/>
              <w:numPr>
                <w:ilvl w:val="0"/>
                <w:numId w:val="7"/>
              </w:numPr>
              <w:spacing w:before="120" w:after="120" w:line="240" w:lineRule="auto"/>
              <w:rPr>
                <w:rFonts w:ascii="Times New Roman" w:hAnsi="Times New Roman"/>
              </w:rPr>
            </w:pPr>
            <w:r w:rsidRPr="008F411D">
              <w:rPr>
                <w:rFonts w:ascii="Times New Roman" w:hAnsi="Times New Roman"/>
              </w:rPr>
              <w:t>Obilježiti Dan očeva, povezati obitelj i školu, unaprijeđivanje odnosa roditelji- škola</w:t>
            </w:r>
          </w:p>
        </w:tc>
      </w:tr>
      <w:tr w:rsidR="00E32C59" w:rsidRPr="008F411D" w14:paraId="52004F9A" w14:textId="77777777" w:rsidTr="00371ED1">
        <w:trPr>
          <w:trHeight w:val="509"/>
        </w:trPr>
        <w:tc>
          <w:tcPr>
            <w:tcW w:w="3652" w:type="dxa"/>
            <w:shd w:val="clear" w:color="auto" w:fill="auto"/>
          </w:tcPr>
          <w:p w14:paraId="6C29434A"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Način realizacije aktivnosti</w:t>
            </w:r>
          </w:p>
        </w:tc>
        <w:tc>
          <w:tcPr>
            <w:tcW w:w="5777" w:type="dxa"/>
            <w:shd w:val="clear" w:color="auto" w:fill="auto"/>
          </w:tcPr>
          <w:p w14:paraId="06075C8E" w14:textId="77777777" w:rsidR="00E32C59" w:rsidRPr="008F411D" w:rsidRDefault="00E32C59" w:rsidP="00C76194">
            <w:pPr>
              <w:pStyle w:val="Odlomakpopisa"/>
              <w:numPr>
                <w:ilvl w:val="0"/>
                <w:numId w:val="6"/>
              </w:numPr>
              <w:spacing w:before="120" w:after="120" w:line="240" w:lineRule="auto"/>
              <w:rPr>
                <w:rFonts w:ascii="Times New Roman" w:hAnsi="Times New Roman"/>
              </w:rPr>
            </w:pPr>
            <w:r w:rsidRPr="008F411D">
              <w:rPr>
                <w:rFonts w:ascii="Times New Roman" w:hAnsi="Times New Roman"/>
              </w:rPr>
              <w:t>Radionica- igre, integrirani radni dan</w:t>
            </w:r>
          </w:p>
          <w:p w14:paraId="63767200" w14:textId="77777777" w:rsidR="00E32C59" w:rsidRPr="008F411D" w:rsidRDefault="00E32C59" w:rsidP="00C76194">
            <w:pPr>
              <w:pStyle w:val="Odlomakpopisa"/>
              <w:numPr>
                <w:ilvl w:val="0"/>
                <w:numId w:val="6"/>
              </w:numPr>
              <w:spacing w:before="120" w:after="120" w:line="240" w:lineRule="auto"/>
              <w:rPr>
                <w:rFonts w:ascii="Times New Roman" w:hAnsi="Times New Roman"/>
              </w:rPr>
            </w:pPr>
            <w:r w:rsidRPr="008F411D">
              <w:rPr>
                <w:rFonts w:ascii="Times New Roman" w:hAnsi="Times New Roman"/>
              </w:rPr>
              <w:t>Učionica, školsko igralište</w:t>
            </w:r>
          </w:p>
        </w:tc>
      </w:tr>
      <w:tr w:rsidR="00E32C59" w:rsidRPr="008F411D" w14:paraId="2930B6C9" w14:textId="77777777" w:rsidTr="00371ED1">
        <w:trPr>
          <w:trHeight w:val="509"/>
        </w:trPr>
        <w:tc>
          <w:tcPr>
            <w:tcW w:w="3652" w:type="dxa"/>
            <w:shd w:val="clear" w:color="auto" w:fill="auto"/>
          </w:tcPr>
          <w:p w14:paraId="70FAAC78"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Troškovnik</w:t>
            </w:r>
          </w:p>
        </w:tc>
        <w:tc>
          <w:tcPr>
            <w:tcW w:w="5777" w:type="dxa"/>
            <w:shd w:val="clear" w:color="auto" w:fill="auto"/>
          </w:tcPr>
          <w:p w14:paraId="5BB77C84" w14:textId="77777777" w:rsidR="00E32C59" w:rsidRPr="008F411D" w:rsidRDefault="00E32C59" w:rsidP="00C76194">
            <w:pPr>
              <w:pStyle w:val="Odlomakpopisa"/>
              <w:numPr>
                <w:ilvl w:val="0"/>
                <w:numId w:val="5"/>
              </w:numPr>
              <w:spacing w:before="120" w:after="120" w:line="240" w:lineRule="auto"/>
              <w:rPr>
                <w:rFonts w:ascii="Times New Roman" w:hAnsi="Times New Roman"/>
              </w:rPr>
            </w:pPr>
            <w:r w:rsidRPr="008F411D">
              <w:rPr>
                <w:rFonts w:ascii="Times New Roman" w:hAnsi="Times New Roman"/>
              </w:rPr>
              <w:t>škola</w:t>
            </w:r>
          </w:p>
        </w:tc>
      </w:tr>
      <w:tr w:rsidR="00E32C59" w:rsidRPr="008F411D" w14:paraId="79FDD0E5" w14:textId="77777777" w:rsidTr="00371ED1">
        <w:trPr>
          <w:trHeight w:val="509"/>
        </w:trPr>
        <w:tc>
          <w:tcPr>
            <w:tcW w:w="3652" w:type="dxa"/>
            <w:shd w:val="clear" w:color="auto" w:fill="auto"/>
          </w:tcPr>
          <w:p w14:paraId="4CE106E6"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Način vrednovanja aktivnosti</w:t>
            </w:r>
          </w:p>
        </w:tc>
        <w:tc>
          <w:tcPr>
            <w:tcW w:w="5777" w:type="dxa"/>
            <w:shd w:val="clear" w:color="auto" w:fill="auto"/>
          </w:tcPr>
          <w:p w14:paraId="6FD28323" w14:textId="54F7E4C5" w:rsidR="00E32C59" w:rsidRPr="008F411D" w:rsidRDefault="00A22C34" w:rsidP="00C76194">
            <w:pPr>
              <w:pStyle w:val="Odlomakpopisa"/>
              <w:numPr>
                <w:ilvl w:val="0"/>
                <w:numId w:val="4"/>
              </w:numPr>
              <w:spacing w:before="120" w:after="120" w:line="240" w:lineRule="auto"/>
              <w:rPr>
                <w:rFonts w:ascii="Times New Roman" w:hAnsi="Times New Roman"/>
              </w:rPr>
            </w:pPr>
            <w:r w:rsidRPr="008F411D">
              <w:rPr>
                <w:rFonts w:ascii="Times New Roman" w:hAnsi="Times New Roman"/>
              </w:rPr>
              <w:t>Radni list</w:t>
            </w:r>
            <w:r w:rsidR="00E32C59" w:rsidRPr="008F411D">
              <w:rPr>
                <w:rFonts w:ascii="Times New Roman" w:hAnsi="Times New Roman"/>
              </w:rPr>
              <w:t>, plakat, Evaluacijski listići za djecu i očeve na kraju dana, Zahvalnice i pohvalnice</w:t>
            </w:r>
          </w:p>
        </w:tc>
      </w:tr>
    </w:tbl>
    <w:p w14:paraId="0BD7A1E7" w14:textId="77777777" w:rsidR="00E32C59" w:rsidRPr="008F411D" w:rsidRDefault="00E32C59" w:rsidP="00C642FF">
      <w:pPr>
        <w:rPr>
          <w:rFonts w:ascii="Times New Roman" w:hAnsi="Times New Roman" w:cs="Times New Roman"/>
        </w:rPr>
      </w:pPr>
    </w:p>
    <w:p w14:paraId="6A6ACBD8" w14:textId="77777777" w:rsidR="00E32C59" w:rsidRPr="008F411D" w:rsidRDefault="00E32C59" w:rsidP="00C642FF">
      <w:pPr>
        <w:rPr>
          <w:rFonts w:ascii="Times New Roman" w:hAnsi="Times New Roman" w:cs="Times New Roman"/>
        </w:rPr>
      </w:pPr>
    </w:p>
    <w:tbl>
      <w:tblPr>
        <w:tblW w:w="924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582"/>
        <w:gridCol w:w="5666"/>
      </w:tblGrid>
      <w:tr w:rsidR="00E32C59" w:rsidRPr="008F411D" w14:paraId="7657EF58" w14:textId="77777777" w:rsidTr="00371ED1">
        <w:trPr>
          <w:trHeight w:val="505"/>
        </w:trPr>
        <w:tc>
          <w:tcPr>
            <w:tcW w:w="3582" w:type="dxa"/>
            <w:shd w:val="clear" w:color="auto" w:fill="auto"/>
          </w:tcPr>
          <w:p w14:paraId="3A8A7C12"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t>Tematski dan</w:t>
            </w:r>
          </w:p>
        </w:tc>
        <w:tc>
          <w:tcPr>
            <w:tcW w:w="5666" w:type="dxa"/>
            <w:shd w:val="clear" w:color="auto" w:fill="auto"/>
          </w:tcPr>
          <w:p w14:paraId="6DC6953B" w14:textId="77777777" w:rsidR="00E32C59" w:rsidRPr="008F411D" w:rsidRDefault="00E32C59" w:rsidP="00BB0F5D">
            <w:pPr>
              <w:spacing w:before="120" w:after="120" w:line="240" w:lineRule="auto"/>
              <w:rPr>
                <w:rFonts w:ascii="Times New Roman" w:hAnsi="Times New Roman" w:cs="Times New Roman"/>
                <w:b/>
                <w:color w:val="000000"/>
              </w:rPr>
            </w:pPr>
            <w:r w:rsidRPr="008F411D">
              <w:rPr>
                <w:rFonts w:ascii="Times New Roman" w:hAnsi="Times New Roman" w:cs="Times New Roman"/>
                <w:b/>
                <w:color w:val="000000"/>
              </w:rPr>
              <w:t>Dan ružičastih majica</w:t>
            </w:r>
          </w:p>
        </w:tc>
      </w:tr>
      <w:tr w:rsidR="00E32C59" w:rsidRPr="008F411D" w14:paraId="47CFDF67" w14:textId="77777777" w:rsidTr="00371ED1">
        <w:trPr>
          <w:trHeight w:val="505"/>
        </w:trPr>
        <w:tc>
          <w:tcPr>
            <w:tcW w:w="3582" w:type="dxa"/>
            <w:shd w:val="clear" w:color="auto" w:fill="auto"/>
          </w:tcPr>
          <w:p w14:paraId="2685E700"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t>Nositelj aktivnosti</w:t>
            </w:r>
          </w:p>
        </w:tc>
        <w:tc>
          <w:tcPr>
            <w:tcW w:w="5666" w:type="dxa"/>
            <w:shd w:val="clear" w:color="auto" w:fill="auto"/>
          </w:tcPr>
          <w:p w14:paraId="79FBB15B" w14:textId="1CFA562D" w:rsidR="00E32C59" w:rsidRPr="008F411D" w:rsidRDefault="00A22C34" w:rsidP="00BB0F5D">
            <w:pPr>
              <w:spacing w:before="120" w:after="120" w:line="240" w:lineRule="auto"/>
              <w:rPr>
                <w:rFonts w:ascii="Times New Roman" w:hAnsi="Times New Roman" w:cs="Times New Roman"/>
                <w:color w:val="000000"/>
              </w:rPr>
            </w:pPr>
            <w:r w:rsidRPr="008F411D">
              <w:rPr>
                <w:rFonts w:ascii="Times New Roman" w:hAnsi="Times New Roman" w:cs="Times New Roman"/>
                <w:color w:val="000000"/>
              </w:rPr>
              <w:t>Učiteljice razredne nastave</w:t>
            </w:r>
          </w:p>
        </w:tc>
      </w:tr>
      <w:tr w:rsidR="00E32C59" w:rsidRPr="008F411D" w14:paraId="52A49B11" w14:textId="77777777" w:rsidTr="00371ED1">
        <w:trPr>
          <w:trHeight w:val="505"/>
        </w:trPr>
        <w:tc>
          <w:tcPr>
            <w:tcW w:w="3582" w:type="dxa"/>
            <w:shd w:val="clear" w:color="auto" w:fill="auto"/>
          </w:tcPr>
          <w:p w14:paraId="0CBA4943"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t>Planirani broj učenika(razred)</w:t>
            </w:r>
          </w:p>
        </w:tc>
        <w:tc>
          <w:tcPr>
            <w:tcW w:w="5666" w:type="dxa"/>
            <w:shd w:val="clear" w:color="auto" w:fill="auto"/>
          </w:tcPr>
          <w:p w14:paraId="619956D2" w14:textId="14A3F082" w:rsidR="00E32C59" w:rsidRPr="008F411D" w:rsidRDefault="00E32C59" w:rsidP="00BB0F5D">
            <w:pPr>
              <w:spacing w:before="120" w:after="120" w:line="240" w:lineRule="auto"/>
              <w:rPr>
                <w:rFonts w:ascii="Times New Roman" w:hAnsi="Times New Roman" w:cs="Times New Roman"/>
                <w:color w:val="000000"/>
              </w:rPr>
            </w:pPr>
          </w:p>
        </w:tc>
      </w:tr>
      <w:tr w:rsidR="00E32C59" w:rsidRPr="008F411D" w14:paraId="3CB691D9" w14:textId="77777777" w:rsidTr="00371ED1">
        <w:trPr>
          <w:trHeight w:val="505"/>
        </w:trPr>
        <w:tc>
          <w:tcPr>
            <w:tcW w:w="3582" w:type="dxa"/>
            <w:shd w:val="clear" w:color="auto" w:fill="auto"/>
          </w:tcPr>
          <w:p w14:paraId="0FDDC0C8" w14:textId="77777777" w:rsidR="00E32C59" w:rsidRPr="008F411D" w:rsidRDefault="00E32C59" w:rsidP="00BB0F5D">
            <w:pPr>
              <w:ind w:right="-108"/>
              <w:rPr>
                <w:rFonts w:ascii="Times New Roman" w:hAnsi="Times New Roman" w:cs="Times New Roman"/>
                <w:b/>
                <w:color w:val="000000"/>
              </w:rPr>
            </w:pPr>
            <w:r w:rsidRPr="008F411D">
              <w:rPr>
                <w:rFonts w:ascii="Times New Roman" w:hAnsi="Times New Roman" w:cs="Times New Roman"/>
                <w:b/>
                <w:color w:val="000000"/>
              </w:rPr>
              <w:t>Planirani broj sati tjedno (godišnje)</w:t>
            </w:r>
          </w:p>
        </w:tc>
        <w:tc>
          <w:tcPr>
            <w:tcW w:w="5666" w:type="dxa"/>
            <w:shd w:val="clear" w:color="auto" w:fill="auto"/>
          </w:tcPr>
          <w:p w14:paraId="493977D2" w14:textId="77777777" w:rsidR="00E32C59" w:rsidRPr="008F411D" w:rsidRDefault="00E32C59" w:rsidP="00BB0F5D">
            <w:pPr>
              <w:spacing w:before="120" w:after="120" w:line="240" w:lineRule="auto"/>
              <w:rPr>
                <w:rFonts w:ascii="Times New Roman" w:hAnsi="Times New Roman" w:cs="Times New Roman"/>
                <w:color w:val="000000"/>
              </w:rPr>
            </w:pPr>
            <w:r w:rsidRPr="008F411D">
              <w:rPr>
                <w:rFonts w:ascii="Times New Roman" w:hAnsi="Times New Roman" w:cs="Times New Roman"/>
                <w:color w:val="000000"/>
              </w:rPr>
              <w:t>2</w:t>
            </w:r>
          </w:p>
        </w:tc>
      </w:tr>
      <w:tr w:rsidR="00E32C59" w:rsidRPr="008F411D" w14:paraId="51FA8205" w14:textId="77777777" w:rsidTr="00371ED1">
        <w:trPr>
          <w:trHeight w:val="505"/>
        </w:trPr>
        <w:tc>
          <w:tcPr>
            <w:tcW w:w="3582" w:type="dxa"/>
            <w:shd w:val="clear" w:color="auto" w:fill="auto"/>
          </w:tcPr>
          <w:p w14:paraId="43061483"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t>Vremenski okviri aktivnosti</w:t>
            </w:r>
          </w:p>
        </w:tc>
        <w:tc>
          <w:tcPr>
            <w:tcW w:w="5666" w:type="dxa"/>
            <w:shd w:val="clear" w:color="auto" w:fill="auto"/>
          </w:tcPr>
          <w:p w14:paraId="5B4DC7E5" w14:textId="77777777" w:rsidR="00E32C59" w:rsidRPr="008F411D" w:rsidRDefault="00E32C59" w:rsidP="00BB0F5D">
            <w:pPr>
              <w:pStyle w:val="Odlomakpopisa"/>
              <w:spacing w:before="120" w:after="120" w:line="240" w:lineRule="auto"/>
              <w:ind w:left="714"/>
              <w:rPr>
                <w:rFonts w:ascii="Times New Roman" w:hAnsi="Times New Roman"/>
                <w:color w:val="000000"/>
              </w:rPr>
            </w:pPr>
            <w:r w:rsidRPr="008F411D">
              <w:rPr>
                <w:rFonts w:ascii="Times New Roman" w:hAnsi="Times New Roman"/>
                <w:color w:val="424242"/>
                <w:shd w:val="clear" w:color="auto" w:fill="FFFFFF"/>
              </w:rPr>
              <w:t>posljednja srijeda u mjesecu veljači</w:t>
            </w:r>
          </w:p>
        </w:tc>
      </w:tr>
      <w:tr w:rsidR="00E32C59" w:rsidRPr="008F411D" w14:paraId="5491EA33" w14:textId="77777777" w:rsidTr="00371ED1">
        <w:trPr>
          <w:trHeight w:val="505"/>
        </w:trPr>
        <w:tc>
          <w:tcPr>
            <w:tcW w:w="3582" w:type="dxa"/>
            <w:shd w:val="clear" w:color="auto" w:fill="auto"/>
          </w:tcPr>
          <w:p w14:paraId="125ACDE4"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t>Cilj aktivnosti</w:t>
            </w:r>
          </w:p>
        </w:tc>
        <w:tc>
          <w:tcPr>
            <w:tcW w:w="5666" w:type="dxa"/>
            <w:shd w:val="clear" w:color="auto" w:fill="auto"/>
          </w:tcPr>
          <w:p w14:paraId="40994FA9" w14:textId="77777777" w:rsidR="00E32C59" w:rsidRPr="008F411D" w:rsidRDefault="00E32C59" w:rsidP="00C76194">
            <w:pPr>
              <w:pStyle w:val="Odlomakpopisa"/>
              <w:numPr>
                <w:ilvl w:val="0"/>
                <w:numId w:val="7"/>
              </w:numPr>
              <w:spacing w:before="120" w:after="120" w:line="240" w:lineRule="auto"/>
              <w:rPr>
                <w:rFonts w:ascii="Times New Roman" w:hAnsi="Times New Roman"/>
                <w:color w:val="000000"/>
              </w:rPr>
            </w:pPr>
            <w:r w:rsidRPr="008F411D">
              <w:rPr>
                <w:rFonts w:ascii="Times New Roman" w:hAnsi="Times New Roman"/>
                <w:color w:val="000000"/>
              </w:rPr>
              <w:t xml:space="preserve">Cilj ove aktivnosti je  </w:t>
            </w:r>
            <w:r w:rsidRPr="008F411D">
              <w:rPr>
                <w:rFonts w:ascii="Times New Roman" w:hAnsi="Times New Roman"/>
                <w:color w:val="000000"/>
                <w:shd w:val="clear" w:color="auto" w:fill="FFFFFF"/>
              </w:rPr>
              <w:t>na simboličan način želi skrenuti pozornost na problem sve učestalijega vršnjačkog nasilja u školama</w:t>
            </w:r>
          </w:p>
        </w:tc>
      </w:tr>
      <w:tr w:rsidR="00E32C59" w:rsidRPr="008F411D" w14:paraId="678A32E3" w14:textId="77777777" w:rsidTr="00371ED1">
        <w:trPr>
          <w:trHeight w:val="505"/>
        </w:trPr>
        <w:tc>
          <w:tcPr>
            <w:tcW w:w="3582" w:type="dxa"/>
            <w:shd w:val="clear" w:color="auto" w:fill="auto"/>
          </w:tcPr>
          <w:p w14:paraId="7CD27E44"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t>Način realizacije aktivnosti</w:t>
            </w:r>
          </w:p>
        </w:tc>
        <w:tc>
          <w:tcPr>
            <w:tcW w:w="5666" w:type="dxa"/>
            <w:shd w:val="clear" w:color="auto" w:fill="auto"/>
          </w:tcPr>
          <w:p w14:paraId="3242EB71" w14:textId="77777777" w:rsidR="00E32C59" w:rsidRPr="008F411D" w:rsidRDefault="00E32C59" w:rsidP="00C76194">
            <w:pPr>
              <w:pStyle w:val="Odlomakpopisa"/>
              <w:numPr>
                <w:ilvl w:val="0"/>
                <w:numId w:val="6"/>
              </w:numPr>
              <w:spacing w:before="120" w:after="120" w:line="240" w:lineRule="auto"/>
              <w:rPr>
                <w:rFonts w:ascii="Times New Roman" w:hAnsi="Times New Roman"/>
                <w:color w:val="000000"/>
              </w:rPr>
            </w:pPr>
            <w:r w:rsidRPr="008F411D">
              <w:rPr>
                <w:rFonts w:ascii="Times New Roman" w:hAnsi="Times New Roman"/>
                <w:color w:val="000000"/>
                <w:shd w:val="clear" w:color="auto" w:fill="FFFFFF"/>
              </w:rPr>
              <w:t> s djecom razgovarati o svim oblicima nasilja i negativnog ponašanja prema drugima jer oni sami (pogotovo učenici mlađe dobi) ponekad nisu svjesni da neki oblici njihovog ponašanja spadaju u nasilje ili barem neprimjerene oblike ponašanja.</w:t>
            </w:r>
          </w:p>
          <w:p w14:paraId="4C4F27E4" w14:textId="77777777" w:rsidR="00E32C59" w:rsidRPr="008F411D" w:rsidRDefault="00E32C59" w:rsidP="00C76194">
            <w:pPr>
              <w:pStyle w:val="Odlomakpopisa"/>
              <w:numPr>
                <w:ilvl w:val="0"/>
                <w:numId w:val="6"/>
              </w:numPr>
              <w:spacing w:before="120" w:after="120" w:line="240" w:lineRule="auto"/>
              <w:rPr>
                <w:rFonts w:ascii="Times New Roman" w:hAnsi="Times New Roman"/>
                <w:color w:val="000000"/>
              </w:rPr>
            </w:pPr>
            <w:r w:rsidRPr="008F411D">
              <w:rPr>
                <w:rFonts w:ascii="Times New Roman" w:hAnsi="Times New Roman"/>
                <w:color w:val="000000"/>
                <w:shd w:val="clear" w:color="auto" w:fill="FFFFFF"/>
              </w:rPr>
              <w:t>Ispričati djeci kako je sve počelo: 2007. godine   su srednjoškolca u gradu Berwick u Kanadi vršnjaci maltretirali jer je u školu došao u ružičastoj majici. Nekoliko dana kasnije, njegovi prijatelji organizirali su prosvjed. David Shepherd i Travis Price također su došli u školu u ružičastim majicama, kupili su ih još 50-ak i dijelili drugim mladićima.</w:t>
            </w:r>
          </w:p>
          <w:p w14:paraId="13BA2781" w14:textId="77777777" w:rsidR="00E32C59" w:rsidRPr="008F411D" w:rsidRDefault="00E32C59" w:rsidP="00C76194">
            <w:pPr>
              <w:pStyle w:val="Odlomakpopisa"/>
              <w:numPr>
                <w:ilvl w:val="0"/>
                <w:numId w:val="6"/>
              </w:numPr>
              <w:spacing w:before="120" w:after="120" w:line="240" w:lineRule="auto"/>
              <w:rPr>
                <w:rFonts w:ascii="Times New Roman" w:hAnsi="Times New Roman"/>
                <w:color w:val="000000"/>
              </w:rPr>
            </w:pPr>
            <w:r w:rsidRPr="008F411D">
              <w:rPr>
                <w:rFonts w:ascii="Times New Roman" w:hAnsi="Times New Roman"/>
                <w:color w:val="000000"/>
                <w:shd w:val="clear" w:color="auto" w:fill="FFFFFF"/>
              </w:rPr>
              <w:t>Izrađujemo plakat u ružičastoj boji</w:t>
            </w:r>
          </w:p>
        </w:tc>
      </w:tr>
      <w:tr w:rsidR="00E32C59" w:rsidRPr="008F411D" w14:paraId="24E75316" w14:textId="77777777" w:rsidTr="00371ED1">
        <w:trPr>
          <w:trHeight w:val="505"/>
        </w:trPr>
        <w:tc>
          <w:tcPr>
            <w:tcW w:w="3582" w:type="dxa"/>
            <w:shd w:val="clear" w:color="auto" w:fill="auto"/>
          </w:tcPr>
          <w:p w14:paraId="3BCF230E"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t>Osnovna namjena aktivnosti</w:t>
            </w:r>
          </w:p>
        </w:tc>
        <w:tc>
          <w:tcPr>
            <w:tcW w:w="5666" w:type="dxa"/>
            <w:shd w:val="clear" w:color="auto" w:fill="auto"/>
          </w:tcPr>
          <w:p w14:paraId="14809BD7" w14:textId="77777777" w:rsidR="00E32C59" w:rsidRPr="008F411D" w:rsidRDefault="00E32C59" w:rsidP="00C76194">
            <w:pPr>
              <w:pStyle w:val="Odlomakpopisa"/>
              <w:numPr>
                <w:ilvl w:val="0"/>
                <w:numId w:val="5"/>
              </w:numPr>
              <w:spacing w:before="120" w:after="120" w:line="240" w:lineRule="auto"/>
              <w:rPr>
                <w:rFonts w:ascii="Times New Roman" w:hAnsi="Times New Roman"/>
                <w:color w:val="000000"/>
              </w:rPr>
            </w:pPr>
            <w:r w:rsidRPr="008F411D">
              <w:rPr>
                <w:rFonts w:ascii="Times New Roman" w:hAnsi="Times New Roman"/>
                <w:color w:val="000000"/>
                <w:shd w:val="clear" w:color="auto" w:fill="FFFFFF"/>
              </w:rPr>
              <w:t>Naučiti djecu kako zlostavljanjem se može smatrati i ako se učenika opetovano zadirkuje na način koji mu je neugodan ili ako ga se namjerno izostavlja iz aktivnosti. Ponavljanjem zlostavljanja nasilnici povećavaju svoju moć, a žrtve svoju gube</w:t>
            </w:r>
          </w:p>
        </w:tc>
      </w:tr>
      <w:tr w:rsidR="00E32C59" w:rsidRPr="008F411D" w14:paraId="2FBF3AD1" w14:textId="77777777" w:rsidTr="00371ED1">
        <w:trPr>
          <w:trHeight w:val="505"/>
        </w:trPr>
        <w:tc>
          <w:tcPr>
            <w:tcW w:w="3582" w:type="dxa"/>
            <w:shd w:val="clear" w:color="auto" w:fill="auto"/>
          </w:tcPr>
          <w:p w14:paraId="596B2D83" w14:textId="77777777" w:rsidR="00E32C59" w:rsidRPr="008F411D" w:rsidRDefault="00E32C59" w:rsidP="00BB0F5D">
            <w:pPr>
              <w:rPr>
                <w:rFonts w:ascii="Times New Roman" w:hAnsi="Times New Roman" w:cs="Times New Roman"/>
                <w:b/>
                <w:color w:val="000000"/>
              </w:rPr>
            </w:pPr>
            <w:r w:rsidRPr="008F411D">
              <w:rPr>
                <w:rFonts w:ascii="Times New Roman" w:hAnsi="Times New Roman" w:cs="Times New Roman"/>
                <w:b/>
                <w:color w:val="000000"/>
              </w:rPr>
              <w:lastRenderedPageBreak/>
              <w:t>Način vrednovanja aktivnosti</w:t>
            </w:r>
          </w:p>
        </w:tc>
        <w:tc>
          <w:tcPr>
            <w:tcW w:w="5666" w:type="dxa"/>
            <w:shd w:val="clear" w:color="auto" w:fill="auto"/>
          </w:tcPr>
          <w:p w14:paraId="7FBDCF1B" w14:textId="77777777" w:rsidR="00E32C59" w:rsidRPr="008F411D" w:rsidRDefault="00E32C59" w:rsidP="00C76194">
            <w:pPr>
              <w:pStyle w:val="Odlomakpopisa"/>
              <w:numPr>
                <w:ilvl w:val="0"/>
                <w:numId w:val="4"/>
              </w:numPr>
              <w:spacing w:before="120" w:after="120" w:line="240" w:lineRule="auto"/>
              <w:rPr>
                <w:rFonts w:ascii="Times New Roman" w:hAnsi="Times New Roman"/>
                <w:color w:val="000000"/>
              </w:rPr>
            </w:pPr>
            <w:r w:rsidRPr="008F411D">
              <w:rPr>
                <w:rFonts w:ascii="Times New Roman" w:hAnsi="Times New Roman"/>
                <w:color w:val="000000"/>
              </w:rPr>
              <w:t>Izložba plakata u školu hole i razgledavanje</w:t>
            </w:r>
          </w:p>
        </w:tc>
      </w:tr>
      <w:tr w:rsidR="00E32C59" w:rsidRPr="008F411D" w14:paraId="7731AD31" w14:textId="77777777" w:rsidTr="00371ED1">
        <w:trPr>
          <w:trHeight w:val="505"/>
        </w:trPr>
        <w:tc>
          <w:tcPr>
            <w:tcW w:w="3582" w:type="dxa"/>
            <w:shd w:val="clear" w:color="auto" w:fill="auto"/>
          </w:tcPr>
          <w:p w14:paraId="56402F14" w14:textId="697186B2" w:rsidR="00E32C59" w:rsidRPr="008F411D" w:rsidRDefault="00833630" w:rsidP="00BB0F5D">
            <w:pPr>
              <w:rPr>
                <w:rFonts w:ascii="Times New Roman" w:hAnsi="Times New Roman" w:cs="Times New Roman"/>
                <w:b/>
                <w:color w:val="000000"/>
              </w:rPr>
            </w:pPr>
            <w:r w:rsidRPr="008F411D">
              <w:rPr>
                <w:rFonts w:ascii="Times New Roman" w:hAnsi="Times New Roman" w:cs="Times New Roman"/>
                <w:b/>
                <w:color w:val="000000"/>
              </w:rPr>
              <w:t>Trošk</w:t>
            </w:r>
            <w:r w:rsidR="00E32C59" w:rsidRPr="008F411D">
              <w:rPr>
                <w:rFonts w:ascii="Times New Roman" w:hAnsi="Times New Roman" w:cs="Times New Roman"/>
                <w:b/>
                <w:color w:val="000000"/>
              </w:rPr>
              <w:t>ovnik</w:t>
            </w:r>
          </w:p>
        </w:tc>
        <w:tc>
          <w:tcPr>
            <w:tcW w:w="5666" w:type="dxa"/>
            <w:shd w:val="clear" w:color="auto" w:fill="auto"/>
          </w:tcPr>
          <w:p w14:paraId="775AF338" w14:textId="77777777" w:rsidR="00E32C59" w:rsidRPr="008F411D" w:rsidRDefault="00E32C59" w:rsidP="00C76194">
            <w:pPr>
              <w:pStyle w:val="Odlomakpopisa"/>
              <w:numPr>
                <w:ilvl w:val="0"/>
                <w:numId w:val="4"/>
              </w:numPr>
              <w:spacing w:before="120" w:after="120" w:line="240" w:lineRule="auto"/>
              <w:rPr>
                <w:rFonts w:ascii="Times New Roman" w:hAnsi="Times New Roman"/>
                <w:color w:val="000000"/>
              </w:rPr>
            </w:pPr>
            <w:r w:rsidRPr="008F411D">
              <w:rPr>
                <w:rFonts w:ascii="Times New Roman" w:hAnsi="Times New Roman"/>
                <w:color w:val="000000"/>
              </w:rPr>
              <w:t xml:space="preserve">Škola </w:t>
            </w:r>
          </w:p>
        </w:tc>
      </w:tr>
    </w:tbl>
    <w:p w14:paraId="72012618" w14:textId="77777777" w:rsidR="00833630" w:rsidRPr="008F411D" w:rsidRDefault="00833630">
      <w:pPr>
        <w:rPr>
          <w:rFonts w:ascii="Times New Roman" w:hAnsi="Times New Roman" w:cs="Times New Roman"/>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32C59" w:rsidRPr="008F411D" w14:paraId="5169F1F2" w14:textId="77777777" w:rsidTr="00371ED1">
        <w:trPr>
          <w:trHeight w:val="509"/>
        </w:trPr>
        <w:tc>
          <w:tcPr>
            <w:tcW w:w="3652" w:type="dxa"/>
            <w:shd w:val="clear" w:color="auto" w:fill="auto"/>
          </w:tcPr>
          <w:p w14:paraId="3B0EBA2B"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Integrirana nastava</w:t>
            </w:r>
          </w:p>
        </w:tc>
        <w:tc>
          <w:tcPr>
            <w:tcW w:w="5777" w:type="dxa"/>
            <w:shd w:val="clear" w:color="auto" w:fill="auto"/>
          </w:tcPr>
          <w:p w14:paraId="3F08D897" w14:textId="06100CC6" w:rsidR="00E32C59" w:rsidRPr="008F411D" w:rsidRDefault="00833630" w:rsidP="00BB0F5D">
            <w:pPr>
              <w:rPr>
                <w:rFonts w:ascii="Times New Roman" w:hAnsi="Times New Roman" w:cs="Times New Roman"/>
                <w:b/>
              </w:rPr>
            </w:pPr>
            <w:r w:rsidRPr="008F411D">
              <w:rPr>
                <w:rFonts w:ascii="Times New Roman" w:hAnsi="Times New Roman" w:cs="Times New Roman"/>
                <w:b/>
                <w:color w:val="000000" w:themeColor="text1"/>
              </w:rPr>
              <w:t>Dan jabuka, Dan kruha i zahvalnosti za plodove zemlje</w:t>
            </w:r>
          </w:p>
        </w:tc>
      </w:tr>
      <w:tr w:rsidR="00E32C59" w:rsidRPr="008F411D" w14:paraId="7294E70C" w14:textId="77777777" w:rsidTr="00371ED1">
        <w:trPr>
          <w:trHeight w:val="509"/>
        </w:trPr>
        <w:tc>
          <w:tcPr>
            <w:tcW w:w="3652" w:type="dxa"/>
            <w:shd w:val="clear" w:color="auto" w:fill="auto"/>
          </w:tcPr>
          <w:p w14:paraId="6873A9A1"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Nositelj aktivnosti</w:t>
            </w:r>
          </w:p>
        </w:tc>
        <w:tc>
          <w:tcPr>
            <w:tcW w:w="5777" w:type="dxa"/>
            <w:shd w:val="clear" w:color="auto" w:fill="auto"/>
          </w:tcPr>
          <w:p w14:paraId="383F61BA" w14:textId="4A2054CD" w:rsidR="00E32C59" w:rsidRPr="008F411D" w:rsidRDefault="00A22C34" w:rsidP="00BB0F5D">
            <w:pPr>
              <w:rPr>
                <w:rFonts w:ascii="Times New Roman" w:hAnsi="Times New Roman" w:cs="Times New Roman"/>
                <w:lang w:val="fi-FI"/>
              </w:rPr>
            </w:pPr>
            <w:r w:rsidRPr="008F411D">
              <w:rPr>
                <w:rFonts w:ascii="Times New Roman" w:hAnsi="Times New Roman" w:cs="Times New Roman"/>
                <w:lang w:val="fi-FI"/>
              </w:rPr>
              <w:t>Učiteljice RN</w:t>
            </w:r>
          </w:p>
        </w:tc>
      </w:tr>
      <w:tr w:rsidR="00E32C59" w:rsidRPr="008F411D" w14:paraId="5409B9F4" w14:textId="77777777" w:rsidTr="00371ED1">
        <w:trPr>
          <w:trHeight w:val="509"/>
        </w:trPr>
        <w:tc>
          <w:tcPr>
            <w:tcW w:w="3652" w:type="dxa"/>
            <w:shd w:val="clear" w:color="auto" w:fill="auto"/>
          </w:tcPr>
          <w:p w14:paraId="5570A654"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Planirani broj učenika(razred)</w:t>
            </w:r>
          </w:p>
        </w:tc>
        <w:tc>
          <w:tcPr>
            <w:tcW w:w="5777" w:type="dxa"/>
            <w:shd w:val="clear" w:color="auto" w:fill="auto"/>
          </w:tcPr>
          <w:p w14:paraId="5DA9BECD" w14:textId="6FC73F4C" w:rsidR="00E32C59" w:rsidRPr="008F411D" w:rsidRDefault="00B971BD" w:rsidP="00BB0F5D">
            <w:pPr>
              <w:rPr>
                <w:rFonts w:ascii="Times New Roman" w:hAnsi="Times New Roman" w:cs="Times New Roman"/>
              </w:rPr>
            </w:pPr>
            <w:r w:rsidRPr="008F411D">
              <w:rPr>
                <w:rFonts w:ascii="Times New Roman" w:hAnsi="Times New Roman" w:cs="Times New Roman"/>
              </w:rPr>
              <w:t>1.-4.</w:t>
            </w:r>
          </w:p>
        </w:tc>
      </w:tr>
      <w:tr w:rsidR="00E32C59" w:rsidRPr="008F411D" w14:paraId="0C246035" w14:textId="77777777" w:rsidTr="00371ED1">
        <w:trPr>
          <w:trHeight w:val="509"/>
        </w:trPr>
        <w:tc>
          <w:tcPr>
            <w:tcW w:w="3652" w:type="dxa"/>
            <w:shd w:val="clear" w:color="auto" w:fill="auto"/>
          </w:tcPr>
          <w:p w14:paraId="142FACAC" w14:textId="77777777" w:rsidR="00E32C59" w:rsidRPr="008F411D" w:rsidRDefault="00E32C59" w:rsidP="00BB0F5D">
            <w:pPr>
              <w:rPr>
                <w:rFonts w:ascii="Times New Roman" w:hAnsi="Times New Roman" w:cs="Times New Roman"/>
                <w:b/>
                <w:lang w:val="it-IT"/>
              </w:rPr>
            </w:pPr>
            <w:proofErr w:type="spellStart"/>
            <w:r w:rsidRPr="008F411D">
              <w:rPr>
                <w:rFonts w:ascii="Times New Roman" w:hAnsi="Times New Roman" w:cs="Times New Roman"/>
                <w:b/>
                <w:lang w:val="it-IT"/>
              </w:rPr>
              <w:t>Planirani</w:t>
            </w:r>
            <w:proofErr w:type="spellEnd"/>
            <w:r w:rsidRPr="008F411D">
              <w:rPr>
                <w:rFonts w:ascii="Times New Roman" w:hAnsi="Times New Roman" w:cs="Times New Roman"/>
                <w:b/>
                <w:lang w:val="it-IT"/>
              </w:rPr>
              <w:t xml:space="preserve"> </w:t>
            </w:r>
            <w:proofErr w:type="spellStart"/>
            <w:r w:rsidRPr="008F411D">
              <w:rPr>
                <w:rFonts w:ascii="Times New Roman" w:hAnsi="Times New Roman" w:cs="Times New Roman"/>
                <w:b/>
                <w:lang w:val="it-IT"/>
              </w:rPr>
              <w:t>broj</w:t>
            </w:r>
            <w:proofErr w:type="spellEnd"/>
            <w:r w:rsidRPr="008F411D">
              <w:rPr>
                <w:rFonts w:ascii="Times New Roman" w:hAnsi="Times New Roman" w:cs="Times New Roman"/>
                <w:b/>
                <w:lang w:val="it-IT"/>
              </w:rPr>
              <w:t xml:space="preserve"> sati </w:t>
            </w:r>
            <w:proofErr w:type="spellStart"/>
            <w:r w:rsidRPr="008F411D">
              <w:rPr>
                <w:rFonts w:ascii="Times New Roman" w:hAnsi="Times New Roman" w:cs="Times New Roman"/>
                <w:b/>
                <w:lang w:val="it-IT"/>
              </w:rPr>
              <w:t>tjedno</w:t>
            </w:r>
            <w:proofErr w:type="spellEnd"/>
            <w:r w:rsidRPr="008F411D">
              <w:rPr>
                <w:rFonts w:ascii="Times New Roman" w:hAnsi="Times New Roman" w:cs="Times New Roman"/>
                <w:b/>
                <w:lang w:val="it-IT"/>
              </w:rPr>
              <w:t xml:space="preserve"> (</w:t>
            </w:r>
            <w:proofErr w:type="spellStart"/>
            <w:r w:rsidRPr="008F411D">
              <w:rPr>
                <w:rFonts w:ascii="Times New Roman" w:hAnsi="Times New Roman" w:cs="Times New Roman"/>
                <w:b/>
                <w:lang w:val="it-IT"/>
              </w:rPr>
              <w:t>godišnje</w:t>
            </w:r>
            <w:proofErr w:type="spellEnd"/>
            <w:r w:rsidRPr="008F411D">
              <w:rPr>
                <w:rFonts w:ascii="Times New Roman" w:hAnsi="Times New Roman" w:cs="Times New Roman"/>
                <w:b/>
                <w:lang w:val="it-IT"/>
              </w:rPr>
              <w:t>)</w:t>
            </w:r>
          </w:p>
        </w:tc>
        <w:tc>
          <w:tcPr>
            <w:tcW w:w="5777" w:type="dxa"/>
            <w:shd w:val="clear" w:color="auto" w:fill="auto"/>
          </w:tcPr>
          <w:p w14:paraId="03FFEC99" w14:textId="77777777" w:rsidR="00E32C59" w:rsidRPr="008F411D" w:rsidRDefault="00E32C59" w:rsidP="00BB0F5D">
            <w:pPr>
              <w:rPr>
                <w:rFonts w:ascii="Times New Roman" w:hAnsi="Times New Roman" w:cs="Times New Roman"/>
              </w:rPr>
            </w:pPr>
            <w:r w:rsidRPr="008F411D">
              <w:rPr>
                <w:rFonts w:ascii="Times New Roman" w:hAnsi="Times New Roman" w:cs="Times New Roman"/>
              </w:rPr>
              <w:t>3 5  sati</w:t>
            </w:r>
          </w:p>
        </w:tc>
      </w:tr>
      <w:tr w:rsidR="00E32C59" w:rsidRPr="008F411D" w14:paraId="6D78ED68" w14:textId="77777777" w:rsidTr="00371ED1">
        <w:trPr>
          <w:trHeight w:val="509"/>
        </w:trPr>
        <w:tc>
          <w:tcPr>
            <w:tcW w:w="3652" w:type="dxa"/>
            <w:shd w:val="clear" w:color="auto" w:fill="auto"/>
          </w:tcPr>
          <w:p w14:paraId="6A8B94B0"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Vremenski okviri aktivnosti</w:t>
            </w:r>
          </w:p>
        </w:tc>
        <w:tc>
          <w:tcPr>
            <w:tcW w:w="5777" w:type="dxa"/>
            <w:shd w:val="clear" w:color="auto" w:fill="auto"/>
          </w:tcPr>
          <w:p w14:paraId="07D41010" w14:textId="77777777" w:rsidR="00E32C59" w:rsidRPr="008F411D" w:rsidRDefault="00E32C59" w:rsidP="00BB0F5D">
            <w:pPr>
              <w:rPr>
                <w:rFonts w:ascii="Times New Roman" w:hAnsi="Times New Roman" w:cs="Times New Roman"/>
              </w:rPr>
            </w:pPr>
            <w:r w:rsidRPr="008F411D">
              <w:rPr>
                <w:rFonts w:ascii="Times New Roman" w:hAnsi="Times New Roman" w:cs="Times New Roman"/>
              </w:rPr>
              <w:t xml:space="preserve">- listopad </w:t>
            </w:r>
          </w:p>
        </w:tc>
      </w:tr>
      <w:tr w:rsidR="00E32C59" w:rsidRPr="008F411D" w14:paraId="6531B511" w14:textId="77777777" w:rsidTr="00371ED1">
        <w:trPr>
          <w:trHeight w:val="509"/>
        </w:trPr>
        <w:tc>
          <w:tcPr>
            <w:tcW w:w="3652" w:type="dxa"/>
            <w:shd w:val="clear" w:color="auto" w:fill="auto"/>
          </w:tcPr>
          <w:p w14:paraId="5338A671"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Cilj aktivnosti</w:t>
            </w:r>
          </w:p>
        </w:tc>
        <w:tc>
          <w:tcPr>
            <w:tcW w:w="5777" w:type="dxa"/>
            <w:shd w:val="clear" w:color="auto" w:fill="auto"/>
          </w:tcPr>
          <w:p w14:paraId="3F561A0A" w14:textId="77777777" w:rsidR="00E32C59" w:rsidRPr="008F411D" w:rsidRDefault="00E32C59" w:rsidP="002732C9">
            <w:pPr>
              <w:numPr>
                <w:ilvl w:val="0"/>
                <w:numId w:val="24"/>
              </w:numPr>
              <w:rPr>
                <w:rFonts w:ascii="Times New Roman" w:hAnsi="Times New Roman" w:cs="Times New Roman"/>
              </w:rPr>
            </w:pPr>
            <w:r w:rsidRPr="008F411D">
              <w:rPr>
                <w:rFonts w:ascii="Times New Roman" w:hAnsi="Times New Roman" w:cs="Times New Roman"/>
              </w:rPr>
              <w:t xml:space="preserve">Naučiti zašto je jabuka zdrava i dobra za jesti; naučiti koje su još namirnice dobre za naše zdravlje; doživjeti način stvaranja tijesta, kruha i ostalih pekarskih </w:t>
            </w:r>
            <w:proofErr w:type="spellStart"/>
            <w:r w:rsidRPr="008F411D">
              <w:rPr>
                <w:rFonts w:ascii="Times New Roman" w:hAnsi="Times New Roman" w:cs="Times New Roman"/>
              </w:rPr>
              <w:t>proizvoda;poticati</w:t>
            </w:r>
            <w:proofErr w:type="spellEnd"/>
            <w:r w:rsidRPr="008F411D">
              <w:rPr>
                <w:rFonts w:ascii="Times New Roman" w:hAnsi="Times New Roman" w:cs="Times New Roman"/>
              </w:rPr>
              <w:t xml:space="preserve"> osjećaj zahvalnosti za plodove </w:t>
            </w:r>
            <w:proofErr w:type="spellStart"/>
            <w:r w:rsidRPr="008F411D">
              <w:rPr>
                <w:rFonts w:ascii="Times New Roman" w:hAnsi="Times New Roman" w:cs="Times New Roman"/>
              </w:rPr>
              <w:t>zemlje;razviti</w:t>
            </w:r>
            <w:proofErr w:type="spellEnd"/>
            <w:r w:rsidRPr="008F411D">
              <w:rPr>
                <w:rFonts w:ascii="Times New Roman" w:hAnsi="Times New Roman" w:cs="Times New Roman"/>
              </w:rPr>
              <w:t xml:space="preserve"> saznanja o čuvanju hrane.</w:t>
            </w:r>
          </w:p>
        </w:tc>
      </w:tr>
      <w:tr w:rsidR="00E32C59" w:rsidRPr="008F411D" w14:paraId="3DB61056" w14:textId="77777777" w:rsidTr="00371ED1">
        <w:trPr>
          <w:trHeight w:val="509"/>
        </w:trPr>
        <w:tc>
          <w:tcPr>
            <w:tcW w:w="3652" w:type="dxa"/>
            <w:shd w:val="clear" w:color="auto" w:fill="auto"/>
          </w:tcPr>
          <w:p w14:paraId="3EFC394C"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Način realizacije aktivnosti</w:t>
            </w:r>
          </w:p>
        </w:tc>
        <w:tc>
          <w:tcPr>
            <w:tcW w:w="5777" w:type="dxa"/>
            <w:shd w:val="clear" w:color="auto" w:fill="auto"/>
          </w:tcPr>
          <w:p w14:paraId="6D2EF691" w14:textId="77777777" w:rsidR="00E32C59" w:rsidRPr="008F411D" w:rsidRDefault="00E32C59" w:rsidP="00BB0F5D">
            <w:pPr>
              <w:rPr>
                <w:rFonts w:ascii="Times New Roman" w:hAnsi="Times New Roman" w:cs="Times New Roman"/>
              </w:rPr>
            </w:pPr>
            <w:r w:rsidRPr="008F411D">
              <w:rPr>
                <w:rFonts w:ascii="Times New Roman" w:hAnsi="Times New Roman" w:cs="Times New Roman"/>
              </w:rPr>
              <w:t>-Rad u skupinama (interpretacija teksta, pisanje pjesme, slikanje, pjevanje, samostalno stvaranje proizvoda od tijesta)</w:t>
            </w:r>
          </w:p>
        </w:tc>
      </w:tr>
      <w:tr w:rsidR="00E32C59" w:rsidRPr="008F411D" w14:paraId="7A4D8D86" w14:textId="77777777" w:rsidTr="00371ED1">
        <w:trPr>
          <w:trHeight w:val="509"/>
        </w:trPr>
        <w:tc>
          <w:tcPr>
            <w:tcW w:w="3652" w:type="dxa"/>
            <w:shd w:val="clear" w:color="auto" w:fill="auto"/>
          </w:tcPr>
          <w:p w14:paraId="0C9D903B"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Osnovna namjena aktivnosti</w:t>
            </w:r>
          </w:p>
        </w:tc>
        <w:tc>
          <w:tcPr>
            <w:tcW w:w="5777" w:type="dxa"/>
            <w:shd w:val="clear" w:color="auto" w:fill="auto"/>
          </w:tcPr>
          <w:p w14:paraId="13B2EADF" w14:textId="77777777" w:rsidR="00E32C59" w:rsidRPr="008F411D" w:rsidRDefault="00E32C59" w:rsidP="002732C9">
            <w:pPr>
              <w:numPr>
                <w:ilvl w:val="0"/>
                <w:numId w:val="24"/>
              </w:numPr>
              <w:rPr>
                <w:rFonts w:ascii="Times New Roman" w:hAnsi="Times New Roman" w:cs="Times New Roman"/>
              </w:rPr>
            </w:pPr>
            <w:r w:rsidRPr="008F411D">
              <w:rPr>
                <w:rFonts w:ascii="Times New Roman" w:hAnsi="Times New Roman" w:cs="Times New Roman"/>
              </w:rPr>
              <w:t xml:space="preserve">Osvijestiti učenike o važnosti jabuke kao dio zdrave prehrane. </w:t>
            </w:r>
            <w:proofErr w:type="spellStart"/>
            <w:r w:rsidRPr="008F411D">
              <w:rPr>
                <w:rFonts w:ascii="Times New Roman" w:hAnsi="Times New Roman" w:cs="Times New Roman"/>
                <w:lang w:val="it-IT"/>
              </w:rPr>
              <w:t>Znati</w:t>
            </w:r>
            <w:proofErr w:type="spellEnd"/>
            <w:r w:rsidRPr="008F411D">
              <w:rPr>
                <w:rFonts w:ascii="Times New Roman" w:hAnsi="Times New Roman" w:cs="Times New Roman"/>
                <w:lang w:val="it-IT"/>
              </w:rPr>
              <w:t xml:space="preserve"> </w:t>
            </w:r>
            <w:proofErr w:type="spellStart"/>
            <w:r w:rsidRPr="008F411D">
              <w:rPr>
                <w:rFonts w:ascii="Times New Roman" w:hAnsi="Times New Roman" w:cs="Times New Roman"/>
                <w:lang w:val="it-IT"/>
              </w:rPr>
              <w:t>prepoznati</w:t>
            </w:r>
            <w:proofErr w:type="spellEnd"/>
            <w:r w:rsidRPr="008F411D">
              <w:rPr>
                <w:rFonts w:ascii="Times New Roman" w:hAnsi="Times New Roman" w:cs="Times New Roman"/>
                <w:lang w:val="it-IT"/>
              </w:rPr>
              <w:t xml:space="preserve"> </w:t>
            </w:r>
            <w:proofErr w:type="spellStart"/>
            <w:r w:rsidRPr="008F411D">
              <w:rPr>
                <w:rFonts w:ascii="Times New Roman" w:hAnsi="Times New Roman" w:cs="Times New Roman"/>
                <w:lang w:val="it-IT"/>
              </w:rPr>
              <w:t>koja</w:t>
            </w:r>
            <w:proofErr w:type="spellEnd"/>
            <w:r w:rsidRPr="008F411D">
              <w:rPr>
                <w:rFonts w:ascii="Times New Roman" w:hAnsi="Times New Roman" w:cs="Times New Roman"/>
                <w:lang w:val="it-IT"/>
              </w:rPr>
              <w:t xml:space="preserve"> je </w:t>
            </w:r>
            <w:proofErr w:type="spellStart"/>
            <w:r w:rsidRPr="008F411D">
              <w:rPr>
                <w:rFonts w:ascii="Times New Roman" w:hAnsi="Times New Roman" w:cs="Times New Roman"/>
                <w:lang w:val="it-IT"/>
              </w:rPr>
              <w:t>hrana</w:t>
            </w:r>
            <w:proofErr w:type="spellEnd"/>
            <w:r w:rsidRPr="008F411D">
              <w:rPr>
                <w:rFonts w:ascii="Times New Roman" w:hAnsi="Times New Roman" w:cs="Times New Roman"/>
                <w:lang w:val="it-IT"/>
              </w:rPr>
              <w:t xml:space="preserve"> dobra za </w:t>
            </w:r>
            <w:proofErr w:type="spellStart"/>
            <w:r w:rsidRPr="008F411D">
              <w:rPr>
                <w:rFonts w:ascii="Times New Roman" w:hAnsi="Times New Roman" w:cs="Times New Roman"/>
                <w:lang w:val="it-IT"/>
              </w:rPr>
              <w:t>zdravlje</w:t>
            </w:r>
            <w:proofErr w:type="spellEnd"/>
            <w:r w:rsidRPr="008F411D">
              <w:rPr>
                <w:rFonts w:ascii="Times New Roman" w:hAnsi="Times New Roman" w:cs="Times New Roman"/>
                <w:lang w:val="it-IT"/>
              </w:rPr>
              <w:t xml:space="preserve">. </w:t>
            </w:r>
            <w:r w:rsidRPr="008F411D">
              <w:rPr>
                <w:rFonts w:ascii="Times New Roman" w:hAnsi="Times New Roman" w:cs="Times New Roman"/>
              </w:rPr>
              <w:t>Naučiti kako i od čega se pravi kruh i ostali pekarski proizvodi.</w:t>
            </w:r>
          </w:p>
          <w:p w14:paraId="51E932C5" w14:textId="77777777" w:rsidR="00E32C59" w:rsidRPr="008F411D" w:rsidRDefault="00E32C59" w:rsidP="00BB0F5D">
            <w:pPr>
              <w:rPr>
                <w:rFonts w:ascii="Times New Roman" w:hAnsi="Times New Roman" w:cs="Times New Roman"/>
                <w:lang w:val="it-IT"/>
              </w:rPr>
            </w:pPr>
          </w:p>
        </w:tc>
      </w:tr>
      <w:tr w:rsidR="00E32C59" w:rsidRPr="008F411D" w14:paraId="232A45A8" w14:textId="77777777" w:rsidTr="00371ED1">
        <w:trPr>
          <w:trHeight w:val="509"/>
        </w:trPr>
        <w:tc>
          <w:tcPr>
            <w:tcW w:w="3652" w:type="dxa"/>
            <w:shd w:val="clear" w:color="auto" w:fill="auto"/>
          </w:tcPr>
          <w:p w14:paraId="0C3B4558" w14:textId="77777777" w:rsidR="00E32C59" w:rsidRPr="008F411D" w:rsidRDefault="00E32C59" w:rsidP="00BB0F5D">
            <w:pPr>
              <w:rPr>
                <w:rFonts w:ascii="Times New Roman" w:hAnsi="Times New Roman" w:cs="Times New Roman"/>
                <w:b/>
              </w:rPr>
            </w:pPr>
            <w:r w:rsidRPr="008F411D">
              <w:rPr>
                <w:rFonts w:ascii="Times New Roman" w:hAnsi="Times New Roman" w:cs="Times New Roman"/>
                <w:b/>
              </w:rPr>
              <w:t>Način vrednovanja aktivnosti</w:t>
            </w:r>
          </w:p>
        </w:tc>
        <w:tc>
          <w:tcPr>
            <w:tcW w:w="5777" w:type="dxa"/>
            <w:shd w:val="clear" w:color="auto" w:fill="auto"/>
          </w:tcPr>
          <w:p w14:paraId="58DFF797" w14:textId="10650990" w:rsidR="00E32C59" w:rsidRPr="008F411D" w:rsidRDefault="00E32C59" w:rsidP="002732C9">
            <w:pPr>
              <w:pStyle w:val="Odlomakpopisa"/>
              <w:numPr>
                <w:ilvl w:val="0"/>
                <w:numId w:val="24"/>
              </w:numPr>
              <w:rPr>
                <w:rFonts w:ascii="Times New Roman" w:hAnsi="Times New Roman"/>
              </w:rPr>
            </w:pPr>
            <w:r w:rsidRPr="008F411D">
              <w:rPr>
                <w:rFonts w:ascii="Times New Roman" w:hAnsi="Times New Roman"/>
              </w:rPr>
              <w:t xml:space="preserve">Izlaganje radova </w:t>
            </w:r>
          </w:p>
        </w:tc>
      </w:tr>
      <w:tr w:rsidR="00E32C59" w:rsidRPr="008F411D" w14:paraId="58281344" w14:textId="77777777" w:rsidTr="00371ED1">
        <w:trPr>
          <w:trHeight w:val="509"/>
        </w:trPr>
        <w:tc>
          <w:tcPr>
            <w:tcW w:w="3652" w:type="dxa"/>
            <w:shd w:val="clear" w:color="auto" w:fill="auto"/>
          </w:tcPr>
          <w:p w14:paraId="27BF03CB" w14:textId="2AAC9E2F" w:rsidR="00E32C59" w:rsidRPr="008F411D" w:rsidRDefault="00E32C59" w:rsidP="00BB0F5D">
            <w:pPr>
              <w:rPr>
                <w:rFonts w:ascii="Times New Roman" w:hAnsi="Times New Roman" w:cs="Times New Roman"/>
                <w:b/>
              </w:rPr>
            </w:pPr>
            <w:r w:rsidRPr="008F411D">
              <w:rPr>
                <w:rFonts w:ascii="Times New Roman" w:hAnsi="Times New Roman" w:cs="Times New Roman"/>
                <w:b/>
              </w:rPr>
              <w:t>Troš</w:t>
            </w:r>
            <w:r w:rsidR="00833630" w:rsidRPr="008F411D">
              <w:rPr>
                <w:rFonts w:ascii="Times New Roman" w:hAnsi="Times New Roman" w:cs="Times New Roman"/>
                <w:b/>
              </w:rPr>
              <w:t>k</w:t>
            </w:r>
            <w:r w:rsidRPr="008F411D">
              <w:rPr>
                <w:rFonts w:ascii="Times New Roman" w:hAnsi="Times New Roman" w:cs="Times New Roman"/>
                <w:b/>
              </w:rPr>
              <w:t>ovnik</w:t>
            </w:r>
          </w:p>
        </w:tc>
        <w:tc>
          <w:tcPr>
            <w:tcW w:w="5777" w:type="dxa"/>
            <w:shd w:val="clear" w:color="auto" w:fill="auto"/>
          </w:tcPr>
          <w:p w14:paraId="66013A57" w14:textId="77777777" w:rsidR="00E32C59" w:rsidRPr="008F411D" w:rsidRDefault="00E32C59" w:rsidP="00BB0F5D">
            <w:pPr>
              <w:rPr>
                <w:rFonts w:ascii="Times New Roman" w:hAnsi="Times New Roman" w:cs="Times New Roman"/>
              </w:rPr>
            </w:pPr>
            <w:r w:rsidRPr="008F411D">
              <w:rPr>
                <w:rFonts w:ascii="Times New Roman" w:hAnsi="Times New Roman" w:cs="Times New Roman"/>
              </w:rPr>
              <w:t>_________</w:t>
            </w:r>
          </w:p>
        </w:tc>
      </w:tr>
    </w:tbl>
    <w:p w14:paraId="1B9B6188" w14:textId="028C066A" w:rsidR="0023441C" w:rsidRPr="008F411D" w:rsidRDefault="0023441C" w:rsidP="00C642FF">
      <w:pPr>
        <w:rPr>
          <w:rFonts w:ascii="Times New Roman" w:hAnsi="Times New Roman" w:cs="Times New Roman"/>
          <w:b/>
        </w:rPr>
      </w:pPr>
    </w:p>
    <w:p w14:paraId="32F96A89" w14:textId="77777777" w:rsidR="0023441C" w:rsidRPr="008F411D" w:rsidRDefault="0023441C" w:rsidP="00C642FF">
      <w:pPr>
        <w:rPr>
          <w:rFonts w:ascii="Times New Roman" w:hAnsi="Times New Roman" w:cs="Times New Roman"/>
          <w:b/>
        </w:rPr>
      </w:pPr>
    </w:p>
    <w:p w14:paraId="0D8B91F0" w14:textId="67C2DAC1" w:rsidR="00BB0F5D" w:rsidRPr="008F411D" w:rsidRDefault="00BB0F5D" w:rsidP="00C642FF">
      <w:pPr>
        <w:rPr>
          <w:rFonts w:ascii="Times New Roman" w:hAnsi="Times New Roman" w:cs="Times New Roman"/>
          <w:b/>
        </w:rPr>
      </w:pPr>
    </w:p>
    <w:p w14:paraId="3E6A4FDF" w14:textId="77777777" w:rsidR="00BB0F5D" w:rsidRPr="008F411D" w:rsidRDefault="00BB0F5D" w:rsidP="00C642FF">
      <w:pPr>
        <w:rPr>
          <w:rFonts w:ascii="Times New Roman" w:hAnsi="Times New Roman" w:cs="Times New Roman"/>
          <w:b/>
        </w:rPr>
      </w:pPr>
    </w:p>
    <w:tbl>
      <w:tblPr>
        <w:tblStyle w:val="Tamnatablicareetke5-isticanje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980"/>
        <w:gridCol w:w="7082"/>
      </w:tblGrid>
      <w:tr w:rsidR="00BB0F5D" w:rsidRPr="008F411D" w14:paraId="57E3DBB2" w14:textId="77777777" w:rsidTr="00371ED1">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hideMark/>
          </w:tcPr>
          <w:p w14:paraId="0F38AC28"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AKTIVNOST</w:t>
            </w:r>
          </w:p>
        </w:tc>
        <w:tc>
          <w:tcPr>
            <w:tcW w:w="7082" w:type="dxa"/>
            <w:tcBorders>
              <w:top w:val="none" w:sz="0" w:space="0" w:color="auto"/>
              <w:left w:val="none" w:sz="0" w:space="0" w:color="auto"/>
              <w:right w:val="none" w:sz="0" w:space="0" w:color="auto"/>
            </w:tcBorders>
            <w:shd w:val="clear" w:color="auto" w:fill="auto"/>
            <w:hideMark/>
          </w:tcPr>
          <w:p w14:paraId="0C313C52" w14:textId="5E870B1F" w:rsidR="00BB0F5D" w:rsidRPr="008F411D" w:rsidRDefault="00833630" w:rsidP="00BB0F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8F411D">
              <w:rPr>
                <w:rFonts w:ascii="Times New Roman" w:hAnsi="Times New Roman" w:cs="Times New Roman"/>
                <w:color w:val="auto"/>
                <w:lang w:eastAsia="en-US"/>
              </w:rPr>
              <w:t>Dan ružičastih majica</w:t>
            </w:r>
          </w:p>
        </w:tc>
      </w:tr>
      <w:tr w:rsidR="00BB0F5D" w:rsidRPr="008F411D" w14:paraId="413E5BCF"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5B70278F"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2" w:type="dxa"/>
            <w:shd w:val="clear" w:color="auto" w:fill="auto"/>
            <w:hideMark/>
          </w:tcPr>
          <w:p w14:paraId="78AA885D" w14:textId="56B3ECC0" w:rsidR="00BB0F5D" w:rsidRPr="008F411D" w:rsidRDefault="006631E5"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Učiteljice</w:t>
            </w:r>
          </w:p>
        </w:tc>
      </w:tr>
      <w:tr w:rsidR="00BB0F5D" w:rsidRPr="008F411D" w14:paraId="376A69AA"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1054F024"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2" w:type="dxa"/>
            <w:shd w:val="clear" w:color="auto" w:fill="auto"/>
            <w:hideMark/>
          </w:tcPr>
          <w:p w14:paraId="258D43AF" w14:textId="5D898CAA" w:rsidR="00BB0F5D" w:rsidRPr="008F411D" w:rsidRDefault="006631E5"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1.-4.razred</w:t>
            </w:r>
          </w:p>
        </w:tc>
      </w:tr>
      <w:tr w:rsidR="00BB0F5D" w:rsidRPr="008F411D" w14:paraId="1AC6FDA5" w14:textId="77777777" w:rsidTr="00371ED1">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0864777A" w14:textId="77777777" w:rsidR="00BB0F5D" w:rsidRPr="008F411D" w:rsidRDefault="00BB0F5D" w:rsidP="00BB0F5D">
            <w:pPr>
              <w:ind w:right="-108"/>
              <w:rPr>
                <w:rFonts w:ascii="Times New Roman" w:hAnsi="Times New Roman" w:cs="Times New Roman"/>
                <w:color w:val="auto"/>
                <w:lang w:eastAsia="en-US"/>
              </w:rPr>
            </w:pPr>
            <w:r w:rsidRPr="008F411D">
              <w:rPr>
                <w:rFonts w:ascii="Times New Roman" w:hAnsi="Times New Roman" w:cs="Times New Roman"/>
                <w:color w:val="auto"/>
                <w:lang w:eastAsia="en-US"/>
              </w:rPr>
              <w:lastRenderedPageBreak/>
              <w:t>Planirani broj sati tjedno (godišnje)</w:t>
            </w:r>
          </w:p>
        </w:tc>
        <w:tc>
          <w:tcPr>
            <w:tcW w:w="7082" w:type="dxa"/>
            <w:shd w:val="clear" w:color="auto" w:fill="auto"/>
            <w:hideMark/>
          </w:tcPr>
          <w:p w14:paraId="11483932" w14:textId="77777777" w:rsidR="00BB0F5D" w:rsidRPr="008F411D"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2 sata</w:t>
            </w:r>
          </w:p>
        </w:tc>
      </w:tr>
      <w:tr w:rsidR="00BB0F5D" w:rsidRPr="008F411D" w14:paraId="7DF00B0D" w14:textId="77777777" w:rsidTr="00371ED1">
        <w:trPr>
          <w:trHeight w:val="65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5EFD6B8C"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Vremenski okviri aktivnosti</w:t>
            </w:r>
          </w:p>
        </w:tc>
        <w:tc>
          <w:tcPr>
            <w:tcW w:w="7082" w:type="dxa"/>
            <w:shd w:val="clear" w:color="auto" w:fill="auto"/>
            <w:hideMark/>
          </w:tcPr>
          <w:p w14:paraId="3B13B413" w14:textId="5A777C59" w:rsidR="00BB0F5D" w:rsidRPr="008F411D" w:rsidRDefault="006631E5"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V</w:t>
            </w:r>
            <w:r w:rsidR="00BB0F5D" w:rsidRPr="008F411D">
              <w:rPr>
                <w:rFonts w:ascii="Times New Roman" w:hAnsi="Times New Roman" w:cs="Times New Roman"/>
                <w:lang w:eastAsia="en-US"/>
              </w:rPr>
              <w:t>eljača</w:t>
            </w:r>
          </w:p>
        </w:tc>
      </w:tr>
      <w:tr w:rsidR="00BB0F5D" w:rsidRPr="008F411D" w14:paraId="01C0FD80"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7CE4DCDE"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2" w:type="dxa"/>
            <w:shd w:val="clear" w:color="auto" w:fill="auto"/>
            <w:hideMark/>
          </w:tcPr>
          <w:p w14:paraId="72FA2742" w14:textId="77777777" w:rsidR="00BB0F5D" w:rsidRPr="008F411D"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Prevencija nasilja među vršnjacima</w:t>
            </w:r>
          </w:p>
        </w:tc>
      </w:tr>
      <w:tr w:rsidR="00BB0F5D" w:rsidRPr="008F411D" w14:paraId="4A4CF079"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63C9C7FA"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2" w:type="dxa"/>
            <w:shd w:val="clear" w:color="auto" w:fill="auto"/>
            <w:hideMark/>
          </w:tcPr>
          <w:p w14:paraId="4F09AFAB" w14:textId="77777777" w:rsidR="00BB0F5D" w:rsidRPr="008F411D"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Ponoviti šta je nasilje i koje vrste nasilja postoje</w:t>
            </w:r>
          </w:p>
          <w:p w14:paraId="41A5088A" w14:textId="77777777" w:rsidR="00BB0F5D" w:rsidRPr="008F411D"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Style w:val="Naglaeno"/>
                <w:rFonts w:ascii="Times New Roman" w:hAnsi="Times New Roman"/>
                <w:b w:val="0"/>
                <w:bCs w:val="0"/>
              </w:rPr>
            </w:pPr>
            <w:r w:rsidRPr="008F411D">
              <w:rPr>
                <w:rFonts w:ascii="Times New Roman" w:hAnsi="Times New Roman"/>
              </w:rPr>
              <w:t xml:space="preserve">Upoznati učenike sa pojmom </w:t>
            </w:r>
            <w:r w:rsidRPr="008F411D">
              <w:rPr>
                <w:rStyle w:val="Naglaeno"/>
                <w:rFonts w:ascii="Times New Roman" w:hAnsi="Times New Roman"/>
                <w:b w:val="0"/>
                <w:color w:val="666666"/>
                <w:bdr w:val="none" w:sz="0" w:space="0" w:color="auto" w:frame="1"/>
                <w:shd w:val="clear" w:color="auto" w:fill="FFFFFF"/>
              </w:rPr>
              <w:t>cyber bulliyng i njegovim značenjem</w:t>
            </w:r>
          </w:p>
          <w:p w14:paraId="734572AB" w14:textId="77777777" w:rsidR="00BB0F5D" w:rsidRPr="008F411D"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Izraditi pismene poruke i likovne radove koje govore o prevenciji nasulja</w:t>
            </w:r>
          </w:p>
        </w:tc>
      </w:tr>
      <w:tr w:rsidR="00BB0F5D" w:rsidRPr="008F411D" w14:paraId="1C178390"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04B23098"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2" w:type="dxa"/>
            <w:shd w:val="clear" w:color="auto" w:fill="auto"/>
            <w:hideMark/>
          </w:tcPr>
          <w:p w14:paraId="42FEFA81" w14:textId="77777777" w:rsidR="00BB0F5D" w:rsidRPr="008F411D" w:rsidRDefault="00BB0F5D" w:rsidP="00C76194">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Podsticati na razumijevanje i prihvatanje različitosti koje nas okružuju</w:t>
            </w:r>
          </w:p>
          <w:p w14:paraId="4ADD050C" w14:textId="77777777" w:rsidR="00BB0F5D" w:rsidRPr="008F411D" w:rsidRDefault="00BB0F5D" w:rsidP="00C76194">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color w:val="1C1C1C"/>
                <w:shd w:val="clear" w:color="auto" w:fill="FFFFFF"/>
              </w:rPr>
              <w:t>Razvijati empatiju, osjetljivost djece za posljedice ismijavanja, isključivanja i drugih neprihvatljivih ponašanja</w:t>
            </w:r>
          </w:p>
        </w:tc>
      </w:tr>
      <w:tr w:rsidR="00BB0F5D" w:rsidRPr="008F411D" w14:paraId="7AFB190D"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D1EFBDC"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2" w:type="dxa"/>
            <w:shd w:val="clear" w:color="auto" w:fill="auto"/>
            <w:hideMark/>
          </w:tcPr>
          <w:p w14:paraId="38B10AE1" w14:textId="77777777" w:rsidR="00BB0F5D" w:rsidRPr="008F411D" w:rsidRDefault="00BB0F5D" w:rsidP="00BB0F5D">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w:t>
            </w:r>
          </w:p>
        </w:tc>
      </w:tr>
      <w:tr w:rsidR="00BB0F5D" w:rsidRPr="008F411D" w14:paraId="60D5F5B6"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hideMark/>
          </w:tcPr>
          <w:p w14:paraId="0DFCF439"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2" w:type="dxa"/>
            <w:shd w:val="clear" w:color="auto" w:fill="auto"/>
            <w:hideMark/>
          </w:tcPr>
          <w:p w14:paraId="3C31E2C8" w14:textId="77777777" w:rsidR="00BB0F5D" w:rsidRPr="008F411D"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Razgovor o likovnim radovima i pismenim porukama</w:t>
            </w:r>
          </w:p>
        </w:tc>
      </w:tr>
    </w:tbl>
    <w:p w14:paraId="0F86F3E2" w14:textId="77777777" w:rsidR="00BB0F5D" w:rsidRPr="008F411D" w:rsidRDefault="00BB0F5D" w:rsidP="00C642FF">
      <w:pPr>
        <w:rPr>
          <w:rFonts w:ascii="Times New Roman" w:hAnsi="Times New Roman" w:cs="Times New Roman"/>
          <w:b/>
        </w:rPr>
      </w:pPr>
    </w:p>
    <w:p w14:paraId="27C8F5C5" w14:textId="562DB2E3" w:rsidR="00BB0F5D" w:rsidRPr="008F411D" w:rsidRDefault="00BB0F5D" w:rsidP="00C642FF">
      <w:pPr>
        <w:rPr>
          <w:rFonts w:ascii="Times New Roman" w:hAnsi="Times New Roman" w:cs="Times New Roman"/>
          <w:b/>
        </w:rPr>
      </w:pPr>
    </w:p>
    <w:p w14:paraId="63895012" w14:textId="77777777" w:rsidR="00BB0F5D" w:rsidRPr="008F411D" w:rsidRDefault="00BB0F5D" w:rsidP="00C642FF">
      <w:pPr>
        <w:rPr>
          <w:rFonts w:ascii="Times New Roman" w:hAnsi="Times New Roman" w:cs="Times New Roman"/>
          <w:b/>
        </w:rPr>
      </w:pPr>
    </w:p>
    <w:tbl>
      <w:tblPr>
        <w:tblStyle w:val="Tamnatablicareetke5-isticanje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980"/>
        <w:gridCol w:w="7082"/>
      </w:tblGrid>
      <w:tr w:rsidR="00BB0F5D" w:rsidRPr="008F411D" w14:paraId="521DC21A" w14:textId="77777777" w:rsidTr="00371ED1">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hideMark/>
          </w:tcPr>
          <w:p w14:paraId="4D0F2C14"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AKTIVNOST</w:t>
            </w:r>
          </w:p>
        </w:tc>
        <w:tc>
          <w:tcPr>
            <w:tcW w:w="7082" w:type="dxa"/>
            <w:tcBorders>
              <w:top w:val="none" w:sz="0" w:space="0" w:color="auto"/>
              <w:left w:val="none" w:sz="0" w:space="0" w:color="auto"/>
              <w:right w:val="none" w:sz="0" w:space="0" w:color="auto"/>
            </w:tcBorders>
            <w:shd w:val="clear" w:color="auto" w:fill="auto"/>
            <w:hideMark/>
          </w:tcPr>
          <w:p w14:paraId="5A1AD301" w14:textId="678616D1" w:rsidR="00BB0F5D" w:rsidRPr="008F411D" w:rsidRDefault="00833630" w:rsidP="00BB0F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8F411D">
              <w:rPr>
                <w:rFonts w:ascii="Times New Roman" w:hAnsi="Times New Roman" w:cs="Times New Roman"/>
                <w:color w:val="000000" w:themeColor="text1"/>
                <w:lang w:eastAsia="en-US"/>
              </w:rPr>
              <w:t xml:space="preserve">Svjetski dan osoba s </w:t>
            </w:r>
            <w:proofErr w:type="spellStart"/>
            <w:r w:rsidRPr="008F411D">
              <w:rPr>
                <w:rFonts w:ascii="Times New Roman" w:hAnsi="Times New Roman" w:cs="Times New Roman"/>
                <w:color w:val="000000" w:themeColor="text1"/>
                <w:lang w:eastAsia="en-US"/>
              </w:rPr>
              <w:t>Downovim</w:t>
            </w:r>
            <w:proofErr w:type="spellEnd"/>
            <w:r w:rsidRPr="008F411D">
              <w:rPr>
                <w:rFonts w:ascii="Times New Roman" w:hAnsi="Times New Roman" w:cs="Times New Roman"/>
                <w:color w:val="000000" w:themeColor="text1"/>
                <w:lang w:eastAsia="en-US"/>
              </w:rPr>
              <w:t xml:space="preserve"> sindromom</w:t>
            </w:r>
          </w:p>
        </w:tc>
      </w:tr>
      <w:tr w:rsidR="00BB0F5D" w:rsidRPr="008F411D" w14:paraId="7B429868"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5AAC3922"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2" w:type="dxa"/>
            <w:shd w:val="clear" w:color="auto" w:fill="auto"/>
            <w:hideMark/>
          </w:tcPr>
          <w:p w14:paraId="1C18B774" w14:textId="72BF8047" w:rsidR="00BB0F5D" w:rsidRPr="008F411D" w:rsidRDefault="006631E5"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xml:space="preserve">Učiteljice </w:t>
            </w:r>
          </w:p>
        </w:tc>
      </w:tr>
      <w:tr w:rsidR="00BB0F5D" w:rsidRPr="008F411D" w14:paraId="30B5D384"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4DDC19F"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2" w:type="dxa"/>
            <w:shd w:val="clear" w:color="auto" w:fill="auto"/>
            <w:hideMark/>
          </w:tcPr>
          <w:p w14:paraId="0A59C3B6" w14:textId="61F26980" w:rsidR="00BB0F5D" w:rsidRPr="008F411D" w:rsidRDefault="006631E5"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1.-4. razred</w:t>
            </w:r>
          </w:p>
        </w:tc>
      </w:tr>
      <w:tr w:rsidR="00BB0F5D" w:rsidRPr="008F411D" w14:paraId="6299467A" w14:textId="77777777" w:rsidTr="00371ED1">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A8043D9" w14:textId="77777777" w:rsidR="00BB0F5D" w:rsidRPr="008F411D" w:rsidRDefault="00BB0F5D" w:rsidP="00BB0F5D">
            <w:pPr>
              <w:ind w:right="-108"/>
              <w:rPr>
                <w:rFonts w:ascii="Times New Roman" w:hAnsi="Times New Roman" w:cs="Times New Roman"/>
                <w:color w:val="auto"/>
                <w:lang w:eastAsia="en-US"/>
              </w:rPr>
            </w:pPr>
            <w:r w:rsidRPr="008F411D">
              <w:rPr>
                <w:rFonts w:ascii="Times New Roman" w:hAnsi="Times New Roman" w:cs="Times New Roman"/>
                <w:color w:val="auto"/>
                <w:lang w:eastAsia="en-US"/>
              </w:rPr>
              <w:t>Planirani broj sati tjedno (godišnje)</w:t>
            </w:r>
          </w:p>
        </w:tc>
        <w:tc>
          <w:tcPr>
            <w:tcW w:w="7082" w:type="dxa"/>
            <w:shd w:val="clear" w:color="auto" w:fill="auto"/>
            <w:hideMark/>
          </w:tcPr>
          <w:p w14:paraId="35B7ADF4" w14:textId="77777777" w:rsidR="00BB0F5D" w:rsidRPr="008F411D"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2</w:t>
            </w:r>
          </w:p>
        </w:tc>
      </w:tr>
      <w:tr w:rsidR="00BB0F5D" w:rsidRPr="008F411D" w14:paraId="66312D1C" w14:textId="77777777" w:rsidTr="00371ED1">
        <w:trPr>
          <w:trHeight w:val="65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2D31922F"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Vremenski okviri aktivnosti</w:t>
            </w:r>
          </w:p>
        </w:tc>
        <w:tc>
          <w:tcPr>
            <w:tcW w:w="7082" w:type="dxa"/>
            <w:shd w:val="clear" w:color="auto" w:fill="auto"/>
            <w:hideMark/>
          </w:tcPr>
          <w:p w14:paraId="61C1E313" w14:textId="77777777" w:rsidR="00BB0F5D" w:rsidRPr="008F411D" w:rsidRDefault="00BB0F5D"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21.ožujka</w:t>
            </w:r>
          </w:p>
        </w:tc>
      </w:tr>
      <w:tr w:rsidR="00BB0F5D" w:rsidRPr="008F411D" w14:paraId="21C39570"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079C89E1"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2" w:type="dxa"/>
            <w:shd w:val="clear" w:color="auto" w:fill="auto"/>
            <w:hideMark/>
          </w:tcPr>
          <w:p w14:paraId="1B623623" w14:textId="77777777" w:rsidR="00BB0F5D" w:rsidRPr="007230EF"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7230EF">
              <w:rPr>
                <w:rFonts w:ascii="Times New Roman" w:hAnsi="Times New Roman" w:cs="Times New Roman"/>
                <w:color w:val="000000"/>
                <w:shd w:val="clear" w:color="auto" w:fill="F2FCFC"/>
              </w:rPr>
              <w:t xml:space="preserve">Upoznati učenike s ovim poremećajem i pri tomu  ih potaknuti za veće poštivanje prava ljudi s </w:t>
            </w:r>
            <w:proofErr w:type="spellStart"/>
            <w:r w:rsidRPr="007230EF">
              <w:rPr>
                <w:rFonts w:ascii="Times New Roman" w:hAnsi="Times New Roman" w:cs="Times New Roman"/>
                <w:color w:val="000000"/>
                <w:shd w:val="clear" w:color="auto" w:fill="F2FCFC"/>
              </w:rPr>
              <w:t>Downovim</w:t>
            </w:r>
            <w:proofErr w:type="spellEnd"/>
            <w:r w:rsidRPr="007230EF">
              <w:rPr>
                <w:rFonts w:ascii="Times New Roman" w:hAnsi="Times New Roman" w:cs="Times New Roman"/>
                <w:color w:val="000000"/>
                <w:shd w:val="clear" w:color="auto" w:fill="F2FCFC"/>
              </w:rPr>
              <w:t xml:space="preserve"> sindromom.</w:t>
            </w:r>
          </w:p>
        </w:tc>
      </w:tr>
      <w:tr w:rsidR="00BB0F5D" w:rsidRPr="008F411D" w14:paraId="7B90B9D1"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6748B06B"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2" w:type="dxa"/>
            <w:shd w:val="clear" w:color="auto" w:fill="auto"/>
            <w:hideMark/>
          </w:tcPr>
          <w:p w14:paraId="6AA4E4B1" w14:textId="77777777" w:rsidR="00BB0F5D" w:rsidRPr="008F411D"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color w:val="000000" w:themeColor="text1"/>
                <w:shd w:val="clear" w:color="auto" w:fill="FFFFFF"/>
              </w:rPr>
              <w:t xml:space="preserve">Nošenje rasparenih, šarenih čarapa </w:t>
            </w:r>
          </w:p>
          <w:p w14:paraId="52E642C0" w14:textId="77777777" w:rsidR="00BB0F5D" w:rsidRPr="008F411D"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color w:val="000000" w:themeColor="text1"/>
                <w:shd w:val="clear" w:color="auto" w:fill="FFFFFF"/>
              </w:rPr>
              <w:t>Razgovor o problemima s kojima se, osobe sa Downovim sindromom, susreću u svakodnevnom životu</w:t>
            </w:r>
          </w:p>
          <w:p w14:paraId="669BA188" w14:textId="77777777" w:rsidR="00BB0F5D" w:rsidRPr="008F411D"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color w:val="000000" w:themeColor="text1"/>
                <w:shd w:val="clear" w:color="auto" w:fill="FFFFFF"/>
              </w:rPr>
              <w:t>Likovni radovi</w:t>
            </w:r>
          </w:p>
        </w:tc>
      </w:tr>
      <w:tr w:rsidR="00BB0F5D" w:rsidRPr="008F411D" w14:paraId="65248108"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7A3577D7"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lastRenderedPageBreak/>
              <w:t>Osnovna namjena aktivnosti</w:t>
            </w:r>
          </w:p>
        </w:tc>
        <w:tc>
          <w:tcPr>
            <w:tcW w:w="7082" w:type="dxa"/>
            <w:shd w:val="clear" w:color="auto" w:fill="auto"/>
            <w:hideMark/>
          </w:tcPr>
          <w:p w14:paraId="7043691D" w14:textId="77777777" w:rsidR="00BB0F5D" w:rsidRPr="008F411D" w:rsidRDefault="00BB0F5D" w:rsidP="00C76194">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buđenje svijesti, razumijevanja, tolerancije, podrške i uvažavanje osoba s Downovim sindromam, a samim time poboljšanje njihova položaja u društvu i kvalitete života</w:t>
            </w:r>
          </w:p>
        </w:tc>
      </w:tr>
      <w:tr w:rsidR="00BB0F5D" w:rsidRPr="008F411D" w14:paraId="504A8B1A"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47707B7"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2" w:type="dxa"/>
            <w:shd w:val="clear" w:color="auto" w:fill="auto"/>
            <w:hideMark/>
          </w:tcPr>
          <w:p w14:paraId="256FE255" w14:textId="77777777" w:rsidR="00BB0F5D" w:rsidRPr="008F411D" w:rsidRDefault="00BB0F5D"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w:t>
            </w:r>
          </w:p>
        </w:tc>
      </w:tr>
      <w:tr w:rsidR="00BB0F5D" w:rsidRPr="008F411D" w14:paraId="11B52969"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hideMark/>
          </w:tcPr>
          <w:p w14:paraId="56C75570" w14:textId="77777777" w:rsidR="00BB0F5D" w:rsidRPr="008F411D" w:rsidRDefault="00BB0F5D" w:rsidP="00BB0F5D">
            <w:pPr>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2" w:type="dxa"/>
            <w:shd w:val="clear" w:color="auto" w:fill="auto"/>
            <w:hideMark/>
          </w:tcPr>
          <w:p w14:paraId="3825803B" w14:textId="77777777" w:rsidR="00BB0F5D" w:rsidRPr="008F411D"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Vrednovanje likovnih radova</w:t>
            </w:r>
          </w:p>
        </w:tc>
      </w:tr>
    </w:tbl>
    <w:p w14:paraId="0FCD90AE" w14:textId="00867DF0" w:rsidR="00BB0F5D" w:rsidRPr="008F411D" w:rsidRDefault="00BB0F5D" w:rsidP="00C642FF">
      <w:pPr>
        <w:rPr>
          <w:rFonts w:ascii="Times New Roman" w:hAnsi="Times New Roman" w:cs="Times New Roman"/>
          <w:b/>
        </w:rPr>
      </w:pPr>
    </w:p>
    <w:p w14:paraId="20A3B3DA" w14:textId="4716C212" w:rsidR="007B0F25" w:rsidRPr="008F411D" w:rsidRDefault="007B0F25"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8F411D" w14:paraId="1BBAA2AF" w14:textId="77777777" w:rsidTr="00371E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433777A7"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41F62A1E" w14:textId="77777777" w:rsidR="002436EE" w:rsidRPr="008F411D"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Poklade / maškare</w:t>
            </w:r>
          </w:p>
        </w:tc>
      </w:tr>
      <w:tr w:rsidR="002436EE" w:rsidRPr="008F411D" w14:paraId="6D161EC8"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1FFC89F"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2CC06CAE"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Učiteljice razredne nastave OŠ Dalj</w:t>
            </w:r>
          </w:p>
        </w:tc>
      </w:tr>
      <w:tr w:rsidR="002436EE" w:rsidRPr="008F411D" w14:paraId="759124F1"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4A7DB1E"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7" w:type="dxa"/>
            <w:shd w:val="clear" w:color="auto" w:fill="auto"/>
            <w:hideMark/>
          </w:tcPr>
          <w:p w14:paraId="368DB623"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Svi razredi razredne nastave OŠ Dalj</w:t>
            </w:r>
          </w:p>
        </w:tc>
      </w:tr>
      <w:tr w:rsidR="002436EE" w:rsidRPr="008F411D" w14:paraId="2CA17C98" w14:textId="77777777" w:rsidTr="00371ED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C4335A6"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Planirani broj sati tjedno (godišnje)</w:t>
            </w:r>
          </w:p>
        </w:tc>
        <w:tc>
          <w:tcPr>
            <w:tcW w:w="7087" w:type="dxa"/>
            <w:shd w:val="clear" w:color="auto" w:fill="auto"/>
            <w:hideMark/>
          </w:tcPr>
          <w:p w14:paraId="196E0423" w14:textId="77777777" w:rsidR="002436EE" w:rsidRPr="008F411D" w:rsidRDefault="002436EE" w:rsidP="002732C9">
            <w:pPr>
              <w:pStyle w:val="Odlomakpopisa"/>
              <w:numPr>
                <w:ilvl w:val="0"/>
                <w:numId w:val="9"/>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Jedan dan ( 5 – 6h )</w:t>
            </w:r>
          </w:p>
        </w:tc>
      </w:tr>
      <w:tr w:rsidR="002436EE" w:rsidRPr="008F411D" w14:paraId="2DAF2F30" w14:textId="77777777" w:rsidTr="00371ED1">
        <w:trPr>
          <w:trHeight w:val="65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4A35B0CE"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Vremenski okviri aktivnosti</w:t>
            </w:r>
          </w:p>
        </w:tc>
        <w:tc>
          <w:tcPr>
            <w:tcW w:w="7087" w:type="dxa"/>
            <w:shd w:val="clear" w:color="auto" w:fill="auto"/>
            <w:hideMark/>
          </w:tcPr>
          <w:p w14:paraId="08CCA3A9" w14:textId="14ECE7B7" w:rsidR="002436EE" w:rsidRPr="008F411D" w:rsidRDefault="006631E5" w:rsidP="00C76194">
            <w:pPr>
              <w:pStyle w:val="Odlomakpopisa"/>
              <w:numPr>
                <w:ilvl w:val="0"/>
                <w:numId w:val="7"/>
              </w:numPr>
              <w:spacing w:before="120" w:after="120" w:line="360" w:lineRule="auto"/>
              <w:ind w:left="714" w:hanging="357"/>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Veljača 2023</w:t>
            </w:r>
            <w:r w:rsidR="002436EE" w:rsidRPr="008F411D">
              <w:rPr>
                <w:rFonts w:ascii="Times New Roman" w:hAnsi="Times New Roman"/>
              </w:rPr>
              <w:t>.</w:t>
            </w:r>
          </w:p>
        </w:tc>
      </w:tr>
      <w:tr w:rsidR="002436EE" w:rsidRPr="008F411D" w14:paraId="6E85A66E"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4B1FF08"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2B91B165" w14:textId="77777777" w:rsidR="002436EE" w:rsidRPr="008F411D"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 xml:space="preserve">Tematski obilježiti poklade </w:t>
            </w:r>
          </w:p>
          <w:p w14:paraId="0F4F4137" w14:textId="77777777" w:rsidR="002436EE" w:rsidRPr="008F411D"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poticati maštu i kreativnost učenika</w:t>
            </w:r>
          </w:p>
        </w:tc>
      </w:tr>
      <w:tr w:rsidR="002436EE" w:rsidRPr="008F411D" w14:paraId="3E68B914"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84EC6CB"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7" w:type="dxa"/>
            <w:shd w:val="clear" w:color="auto" w:fill="auto"/>
            <w:hideMark/>
          </w:tcPr>
          <w:p w14:paraId="212D24E7" w14:textId="77777777" w:rsidR="002436EE" w:rsidRPr="008F411D"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Učenici  razreda će se kroz sate izvanastavnih aktivnosti  upoznati sa temom mačkara, poklada, a nakon toga zajedno sa roditeljima izradit će se maske za cijeli razred.</w:t>
            </w:r>
          </w:p>
          <w:p w14:paraId="5BED6C83" w14:textId="77777777" w:rsidR="002436EE" w:rsidRPr="008F411D"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Razredi će na dan maškara svoje maske pokazati široj zajednici šetnjom kroz selo.</w:t>
            </w:r>
          </w:p>
        </w:tc>
      </w:tr>
      <w:tr w:rsidR="002436EE" w:rsidRPr="008F411D" w14:paraId="6107B541"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29105C9"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7" w:type="dxa"/>
            <w:shd w:val="clear" w:color="auto" w:fill="auto"/>
            <w:hideMark/>
          </w:tcPr>
          <w:p w14:paraId="2097E1D6" w14:textId="77777777" w:rsidR="002436EE" w:rsidRPr="008F411D"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Poticati učenike na razmišljanje o lijepom načinu ponašanja, prijateljstvu , zajedništvu i dijeljenju.</w:t>
            </w:r>
          </w:p>
          <w:p w14:paraId="7DBFA535" w14:textId="77777777" w:rsidR="002436EE" w:rsidRPr="008F411D"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 xml:space="preserve">Njegovati narodne običaje </w:t>
            </w:r>
          </w:p>
          <w:p w14:paraId="3C31D39F" w14:textId="77777777" w:rsidR="002436EE" w:rsidRPr="008F411D"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Razvijati govornu kulturu i suradnju s roditeljima</w:t>
            </w:r>
          </w:p>
          <w:p w14:paraId="5E904DDB" w14:textId="77777777" w:rsidR="002436EE" w:rsidRPr="008F411D"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Stvarati veselo ozračje u razredu.</w:t>
            </w:r>
          </w:p>
        </w:tc>
      </w:tr>
      <w:tr w:rsidR="002436EE" w:rsidRPr="008F411D" w14:paraId="61E79F5D"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7FC171A0"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lastRenderedPageBreak/>
              <w:t>Troškovnik</w:t>
            </w:r>
          </w:p>
        </w:tc>
        <w:tc>
          <w:tcPr>
            <w:tcW w:w="7087" w:type="dxa"/>
            <w:shd w:val="clear" w:color="auto" w:fill="auto"/>
            <w:hideMark/>
          </w:tcPr>
          <w:p w14:paraId="3B31005C" w14:textId="77777777" w:rsidR="002436EE" w:rsidRPr="008F411D" w:rsidRDefault="002547CC" w:rsidP="00C76194">
            <w:pPr>
              <w:pStyle w:val="Odlomakpopisa"/>
              <w:numPr>
                <w:ilvl w:val="0"/>
                <w:numId w:val="5"/>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R</w:t>
            </w:r>
            <w:r w:rsidR="002436EE" w:rsidRPr="008F411D">
              <w:rPr>
                <w:rFonts w:ascii="Times New Roman" w:hAnsi="Times New Roman"/>
              </w:rPr>
              <w:t>oditelji</w:t>
            </w:r>
          </w:p>
        </w:tc>
      </w:tr>
      <w:tr w:rsidR="002436EE" w:rsidRPr="008F411D" w14:paraId="3FF8795D"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0DD999BD"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7" w:type="dxa"/>
            <w:shd w:val="clear" w:color="auto" w:fill="auto"/>
            <w:hideMark/>
          </w:tcPr>
          <w:p w14:paraId="6FEBB12A" w14:textId="77777777" w:rsidR="002436EE" w:rsidRPr="008F411D" w:rsidRDefault="002436EE" w:rsidP="00C76194">
            <w:pPr>
              <w:pStyle w:val="Odlomakpopisa"/>
              <w:numPr>
                <w:ilvl w:val="0"/>
                <w:numId w:val="4"/>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 xml:space="preserve">Nakon poklada na satovima u razredu analizirat ćemo taj dan i što nam se najviše svidjelo </w:t>
            </w:r>
          </w:p>
        </w:tc>
      </w:tr>
    </w:tbl>
    <w:p w14:paraId="3C864E92" w14:textId="77777777" w:rsidR="002436EE" w:rsidRPr="008F411D" w:rsidRDefault="002436EE" w:rsidP="00F60C35">
      <w:pPr>
        <w:spacing w:line="360" w:lineRule="auto"/>
        <w:rPr>
          <w:rFonts w:ascii="Times New Roman" w:hAnsi="Times New Roman" w:cs="Times New Roman"/>
          <w:b/>
        </w:rPr>
      </w:pPr>
    </w:p>
    <w:p w14:paraId="0781081E" w14:textId="77777777" w:rsidR="002436EE" w:rsidRPr="008F411D" w:rsidRDefault="002436EE" w:rsidP="00F60C35">
      <w:pPr>
        <w:spacing w:line="360" w:lineRule="auto"/>
        <w:rPr>
          <w:rFonts w:ascii="Times New Roman" w:hAnsi="Times New Roman" w:cs="Times New Roman"/>
          <w:b/>
        </w:rPr>
      </w:pPr>
    </w:p>
    <w:p w14:paraId="7C211F8A" w14:textId="77777777" w:rsidR="002436EE" w:rsidRPr="008F411D"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8F411D" w14:paraId="40223D56" w14:textId="77777777" w:rsidTr="00371E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1DC3FDA0"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02E5ACC9" w14:textId="77777777" w:rsidR="002436EE" w:rsidRPr="008F411D"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Dan sporta</w:t>
            </w:r>
          </w:p>
        </w:tc>
      </w:tr>
      <w:tr w:rsidR="002436EE" w:rsidRPr="008F411D" w14:paraId="1B07B606"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7C97ED6C"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6B7C4FA1"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8F411D">
              <w:rPr>
                <w:rFonts w:ascii="Times New Roman" w:eastAsia="Times New Roman" w:hAnsi="Times New Roman" w:cs="Times New Roman"/>
                <w:color w:val="000000"/>
                <w:lang w:eastAsia="en-US"/>
              </w:rPr>
              <w:t>Učenice i učenici svih razreda te učiteljice i nastavnici (sudjelovanje u različitim sportovima po želji učenika) stručni suradnici, ravnatelj</w:t>
            </w:r>
          </w:p>
        </w:tc>
      </w:tr>
      <w:tr w:rsidR="002436EE" w:rsidRPr="008F411D" w14:paraId="15D3FFA8"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1DEB244"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7" w:type="dxa"/>
            <w:shd w:val="clear" w:color="auto" w:fill="auto"/>
            <w:hideMark/>
          </w:tcPr>
          <w:p w14:paraId="27698304"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8F411D">
              <w:rPr>
                <w:rFonts w:ascii="Times New Roman" w:eastAsia="Times New Roman" w:hAnsi="Times New Roman" w:cs="Times New Roman"/>
                <w:color w:val="000000"/>
                <w:lang w:eastAsia="en-US"/>
              </w:rPr>
              <w:t>Cijela škola</w:t>
            </w:r>
          </w:p>
        </w:tc>
      </w:tr>
      <w:tr w:rsidR="002436EE" w:rsidRPr="008F411D" w14:paraId="16D88A47" w14:textId="77777777" w:rsidTr="00371ED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1038349"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Planirani broj sati tjedno ( godišnje)</w:t>
            </w:r>
          </w:p>
        </w:tc>
        <w:tc>
          <w:tcPr>
            <w:tcW w:w="7087" w:type="dxa"/>
            <w:shd w:val="clear" w:color="auto" w:fill="auto"/>
            <w:hideMark/>
          </w:tcPr>
          <w:p w14:paraId="7ED04448"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8F411D">
              <w:rPr>
                <w:rFonts w:ascii="Times New Roman" w:eastAsia="Times New Roman" w:hAnsi="Times New Roman" w:cs="Times New Roman"/>
                <w:color w:val="000000"/>
                <w:lang w:eastAsia="en-US"/>
              </w:rPr>
              <w:t xml:space="preserve"> -</w:t>
            </w:r>
          </w:p>
        </w:tc>
      </w:tr>
      <w:tr w:rsidR="002436EE" w:rsidRPr="008F411D" w14:paraId="43B516CD"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C3D7813"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Vremenski okviri aktivnosti</w:t>
            </w:r>
          </w:p>
        </w:tc>
        <w:tc>
          <w:tcPr>
            <w:tcW w:w="7087" w:type="dxa"/>
            <w:shd w:val="clear" w:color="auto" w:fill="auto"/>
            <w:hideMark/>
          </w:tcPr>
          <w:p w14:paraId="2D341FCF" w14:textId="57BCA927" w:rsidR="002436EE" w:rsidRPr="008F411D" w:rsidRDefault="002436EE"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Dan sporta</w:t>
            </w:r>
            <w:r w:rsidR="004B4CD3" w:rsidRPr="008F411D">
              <w:rPr>
                <w:rFonts w:ascii="Times New Roman" w:eastAsia="Times New Roman" w:hAnsi="Times New Roman" w:cs="Times New Roman"/>
                <w:color w:val="000000"/>
                <w:lang w:eastAsia="en-US"/>
              </w:rPr>
              <w:t>.</w:t>
            </w:r>
          </w:p>
        </w:tc>
      </w:tr>
      <w:tr w:rsidR="002436EE" w:rsidRPr="008F411D" w14:paraId="42D5B761"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5387EB5"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33619D21" w14:textId="52C161FB" w:rsidR="002436EE" w:rsidRPr="008F411D" w:rsidRDefault="002436EE"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Upoznati učenike sa raznim sportskim udrugama, omogućiti pristup određenom sportu te dugotrajno bavljenje odabranim sportom; pobuditi u učenicima natjecateljski duh te sportsko pona</w:t>
            </w:r>
            <w:r w:rsidR="004B4CD3" w:rsidRPr="008F411D">
              <w:rPr>
                <w:rFonts w:ascii="Times New Roman" w:eastAsia="Times New Roman" w:hAnsi="Times New Roman" w:cs="Times New Roman"/>
                <w:color w:val="000000"/>
                <w:lang w:eastAsia="en-US"/>
              </w:rPr>
              <w:t>šanje na natjecanju.</w:t>
            </w:r>
          </w:p>
        </w:tc>
      </w:tr>
      <w:tr w:rsidR="002436EE" w:rsidRPr="008F411D" w14:paraId="711DBBC2"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BE8ED84"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7" w:type="dxa"/>
            <w:shd w:val="clear" w:color="auto" w:fill="auto"/>
            <w:hideMark/>
          </w:tcPr>
          <w:p w14:paraId="51EC9C4C" w14:textId="0DC5ABF9" w:rsidR="002436EE" w:rsidRPr="008F411D" w:rsidRDefault="002436EE"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Učenice i učenici sa svojim učiteljicama i nastavnicima na otvorenoj zelenoj</w:t>
            </w:r>
            <w:r w:rsidR="004B4CD3" w:rsidRPr="008F411D">
              <w:rPr>
                <w:rFonts w:ascii="Times New Roman" w:eastAsia="Times New Roman" w:hAnsi="Times New Roman" w:cs="Times New Roman"/>
                <w:color w:val="000000"/>
                <w:lang w:eastAsia="en-US"/>
              </w:rPr>
              <w:t xml:space="preserve"> površini i sportskom igralištu.</w:t>
            </w:r>
          </w:p>
          <w:p w14:paraId="7D34E40D" w14:textId="73631B83" w:rsidR="002436EE" w:rsidRPr="008F411D" w:rsidRDefault="002436EE"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Demonstracija i izvođenje raznih sportskih igara (nogomet, košarka, mini rukomet) Kros u parku</w:t>
            </w:r>
            <w:r w:rsidR="004B4CD3" w:rsidRPr="008F411D">
              <w:rPr>
                <w:rFonts w:ascii="Times New Roman" w:eastAsia="Times New Roman" w:hAnsi="Times New Roman" w:cs="Times New Roman"/>
                <w:color w:val="000000"/>
                <w:lang w:eastAsia="en-US"/>
              </w:rPr>
              <w:t>.</w:t>
            </w:r>
          </w:p>
        </w:tc>
      </w:tr>
      <w:tr w:rsidR="002436EE" w:rsidRPr="008F411D" w14:paraId="51A74BAB"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CB8F73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7" w:type="dxa"/>
            <w:shd w:val="clear" w:color="auto" w:fill="auto"/>
            <w:hideMark/>
          </w:tcPr>
          <w:p w14:paraId="7EEFD40F" w14:textId="3C23694D" w:rsidR="002436EE" w:rsidRPr="008F411D" w:rsidRDefault="002436EE"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Omogućiti osobnu afirmaciju učenica i učenika; razvijanje timskog rada; aktivan boravak u prirodi i na otvorenom prostoru te bavljenje sportom</w:t>
            </w:r>
            <w:r w:rsidR="004B4CD3" w:rsidRPr="008F411D">
              <w:rPr>
                <w:rFonts w:ascii="Times New Roman" w:eastAsia="Times New Roman" w:hAnsi="Times New Roman" w:cs="Times New Roman"/>
                <w:color w:val="000000"/>
                <w:lang w:eastAsia="en-US"/>
              </w:rPr>
              <w:t>.</w:t>
            </w:r>
          </w:p>
        </w:tc>
      </w:tr>
      <w:tr w:rsidR="002436EE" w:rsidRPr="008F411D" w14:paraId="6F635F56"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A0EC1A8"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7" w:type="dxa"/>
            <w:shd w:val="clear" w:color="auto" w:fill="auto"/>
          </w:tcPr>
          <w:p w14:paraId="4327F80A" w14:textId="358B7A6D" w:rsidR="002436EE" w:rsidRPr="008F411D" w:rsidRDefault="004B4CD3" w:rsidP="004B4CD3">
            <w:pPr>
              <w:spacing w:before="100" w:beforeAutospacing="1" w:after="100" w:afterAutospacing="1"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F411D">
              <w:rPr>
                <w:rFonts w:ascii="Times New Roman" w:eastAsia="Times New Roman" w:hAnsi="Times New Roman" w:cs="Times New Roman"/>
                <w:color w:val="000000"/>
              </w:rPr>
              <w:t>-</w:t>
            </w:r>
          </w:p>
        </w:tc>
      </w:tr>
      <w:tr w:rsidR="002436EE" w:rsidRPr="008F411D" w14:paraId="485C29E5"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524D5FED"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7" w:type="dxa"/>
            <w:shd w:val="clear" w:color="auto" w:fill="auto"/>
            <w:hideMark/>
          </w:tcPr>
          <w:p w14:paraId="7D65E055" w14:textId="42E47E11" w:rsidR="002436EE" w:rsidRPr="008F411D" w:rsidRDefault="002436EE"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Potaknuti učenike na bavljenje sportom, razvijanje natjecateljskog duha, sportsko priznanje poraza, radovati se pobjedi, čestitati na borbenosti; Objavljivanje rezultata sportskih igara</w:t>
            </w:r>
            <w:r w:rsidR="004B4CD3" w:rsidRPr="008F411D">
              <w:rPr>
                <w:rFonts w:ascii="Times New Roman" w:eastAsia="Times New Roman" w:hAnsi="Times New Roman" w:cs="Times New Roman"/>
                <w:color w:val="000000"/>
                <w:lang w:eastAsia="en-US"/>
              </w:rPr>
              <w:t>.</w:t>
            </w:r>
          </w:p>
        </w:tc>
      </w:tr>
    </w:tbl>
    <w:p w14:paraId="2978AB6F" w14:textId="3B6C165B" w:rsidR="00545303" w:rsidRPr="008F411D" w:rsidRDefault="00545303"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8F411D" w14:paraId="2C433704"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0A96A84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50C18CCB" w14:textId="77777777" w:rsidR="002436EE" w:rsidRPr="008F411D"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Dan kruha i zahvalnosti za plodove zemlje</w:t>
            </w:r>
          </w:p>
        </w:tc>
      </w:tr>
      <w:tr w:rsidR="002436EE" w:rsidRPr="008F411D" w14:paraId="0B9DAD86"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9A2642E"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55E9F660"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8F411D">
              <w:rPr>
                <w:rFonts w:ascii="Times New Roman" w:eastAsia="Times New Roman" w:hAnsi="Times New Roman" w:cs="Times New Roman"/>
                <w:color w:val="000000"/>
                <w:lang w:eastAsia="en-US"/>
              </w:rPr>
              <w:t>Učiteljica, roditelji, svećenik, vjeroučitelj</w:t>
            </w:r>
          </w:p>
        </w:tc>
      </w:tr>
      <w:tr w:rsidR="002436EE" w:rsidRPr="008F411D" w14:paraId="05C7DC13"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B16AFB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7" w:type="dxa"/>
            <w:shd w:val="clear" w:color="auto" w:fill="auto"/>
            <w:hideMark/>
          </w:tcPr>
          <w:p w14:paraId="705EF41C"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8F411D">
              <w:rPr>
                <w:rFonts w:ascii="Times New Roman" w:eastAsia="Times New Roman" w:hAnsi="Times New Roman" w:cs="Times New Roman"/>
                <w:color w:val="000000"/>
                <w:lang w:eastAsia="en-US"/>
              </w:rPr>
              <w:t>10</w:t>
            </w:r>
          </w:p>
        </w:tc>
      </w:tr>
      <w:tr w:rsidR="002436EE" w:rsidRPr="008F411D" w14:paraId="2C9DA4C7"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F5268CB"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Vremenski okviri aktivnosti</w:t>
            </w:r>
          </w:p>
        </w:tc>
        <w:tc>
          <w:tcPr>
            <w:tcW w:w="7087" w:type="dxa"/>
            <w:shd w:val="clear" w:color="auto" w:fill="auto"/>
            <w:hideMark/>
          </w:tcPr>
          <w:p w14:paraId="778B0DCF" w14:textId="71682B69" w:rsidR="002436EE" w:rsidRPr="008F411D" w:rsidRDefault="009040FF"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L</w:t>
            </w:r>
            <w:r w:rsidR="002436EE" w:rsidRPr="008F411D">
              <w:rPr>
                <w:rFonts w:ascii="Times New Roman" w:eastAsia="Times New Roman" w:hAnsi="Times New Roman" w:cs="Times New Roman"/>
                <w:color w:val="000000"/>
                <w:lang w:eastAsia="en-US"/>
              </w:rPr>
              <w:t>istopad</w:t>
            </w:r>
          </w:p>
        </w:tc>
      </w:tr>
      <w:tr w:rsidR="002436EE" w:rsidRPr="008F411D" w14:paraId="3B3AB028" w14:textId="77777777" w:rsidTr="00B80C95">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6C73365"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130B8003" w14:textId="77777777" w:rsidR="002436EE" w:rsidRPr="008F411D" w:rsidRDefault="002436EE"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Uočiti važnost kruha i plodova zemlje u svakodnevnom životu.    </w:t>
            </w:r>
          </w:p>
        </w:tc>
      </w:tr>
      <w:tr w:rsidR="002436EE" w:rsidRPr="008F411D" w14:paraId="0C1EDE64" w14:textId="77777777" w:rsidTr="00B80C95">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584C9CB"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7" w:type="dxa"/>
            <w:shd w:val="clear" w:color="auto" w:fill="auto"/>
            <w:hideMark/>
          </w:tcPr>
          <w:p w14:paraId="623E53B9" w14:textId="779B0B01" w:rsidR="002436EE" w:rsidRPr="008F411D" w:rsidRDefault="002436EE"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U obitelji izrađivati pekarske proizvode, istražiti o starim običajima vezanim uz kruh (razgovor sa starijim članom obitelji), prikupiti različite vrste žitarica, imenovati ih i prepoznati, sudjelovati u proslavi Dana kruha i zahvalnosti za plodove zemlje te blagoslovu kruha. Recitirati i pjevati pjesme o kruhu. Dramski prikazati put od zrna do kruha,  Priprema materijala</w:t>
            </w:r>
          </w:p>
        </w:tc>
      </w:tr>
      <w:tr w:rsidR="002436EE" w:rsidRPr="008F411D" w14:paraId="3B98302D" w14:textId="77777777" w:rsidTr="00B80C95">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7465150"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7" w:type="dxa"/>
            <w:shd w:val="clear" w:color="auto" w:fill="auto"/>
            <w:hideMark/>
          </w:tcPr>
          <w:p w14:paraId="7FAA1944" w14:textId="00DA39BA" w:rsidR="002436EE" w:rsidRPr="008F411D" w:rsidRDefault="004B4CD3"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D</w:t>
            </w:r>
            <w:r w:rsidR="002436EE" w:rsidRPr="008F411D">
              <w:rPr>
                <w:rFonts w:ascii="Times New Roman" w:eastAsia="Times New Roman" w:hAnsi="Times New Roman" w:cs="Times New Roman"/>
                <w:color w:val="000000"/>
                <w:lang w:eastAsia="en-US"/>
              </w:rPr>
              <w:t>ruženja roditelja, baka, djedova i djece.</w:t>
            </w:r>
          </w:p>
        </w:tc>
      </w:tr>
      <w:tr w:rsidR="002436EE" w:rsidRPr="008F411D" w14:paraId="26CF6839" w14:textId="77777777" w:rsidTr="00B80C9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87D0C88"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7" w:type="dxa"/>
            <w:shd w:val="clear" w:color="auto" w:fill="auto"/>
            <w:hideMark/>
          </w:tcPr>
          <w:p w14:paraId="5056A39C" w14:textId="70A047EF" w:rsidR="002436EE" w:rsidRPr="008F411D" w:rsidRDefault="004B4CD3"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8F411D">
              <w:rPr>
                <w:rFonts w:ascii="Times New Roman" w:eastAsia="Times New Roman" w:hAnsi="Times New Roman" w:cs="Times New Roman"/>
                <w:color w:val="000000"/>
                <w:lang w:eastAsia="en-US"/>
              </w:rPr>
              <w:t>R</w:t>
            </w:r>
            <w:r w:rsidR="002436EE" w:rsidRPr="008F411D">
              <w:rPr>
                <w:rFonts w:ascii="Times New Roman" w:eastAsia="Times New Roman" w:hAnsi="Times New Roman" w:cs="Times New Roman"/>
                <w:color w:val="000000"/>
                <w:lang w:eastAsia="en-US"/>
              </w:rPr>
              <w:t>oditelji</w:t>
            </w:r>
            <w:r w:rsidRPr="008F411D">
              <w:rPr>
                <w:rFonts w:ascii="Times New Roman" w:eastAsia="Times New Roman" w:hAnsi="Times New Roman" w:cs="Times New Roman"/>
                <w:color w:val="000000"/>
                <w:lang w:eastAsia="en-US"/>
              </w:rPr>
              <w:t>.</w:t>
            </w:r>
          </w:p>
        </w:tc>
      </w:tr>
      <w:tr w:rsidR="002436EE" w:rsidRPr="008F411D" w14:paraId="42EAF217" w14:textId="77777777" w:rsidTr="00B80C95">
        <w:trPr>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7DDE104B"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7" w:type="dxa"/>
            <w:shd w:val="clear" w:color="auto" w:fill="auto"/>
            <w:hideMark/>
          </w:tcPr>
          <w:p w14:paraId="4B241949" w14:textId="77777777" w:rsidR="002436EE" w:rsidRPr="008F411D" w:rsidRDefault="002436EE" w:rsidP="004B4CD3">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F411D">
              <w:rPr>
                <w:rFonts w:ascii="Times New Roman" w:eastAsia="Times New Roman" w:hAnsi="Times New Roman" w:cs="Times New Roman"/>
                <w:color w:val="000000"/>
              </w:rPr>
              <w:t>Priredba, blagoslov kruha, izrađeni likovni i pisani materijali, fotografije i članak za web stranicu škole.</w:t>
            </w:r>
          </w:p>
        </w:tc>
      </w:tr>
    </w:tbl>
    <w:p w14:paraId="6B668F3B" w14:textId="7722E736" w:rsidR="002436EE" w:rsidRPr="008F411D" w:rsidRDefault="002436EE" w:rsidP="00F60C35">
      <w:pPr>
        <w:spacing w:line="360" w:lineRule="auto"/>
        <w:rPr>
          <w:rFonts w:ascii="Times New Roman" w:hAnsi="Times New Roman" w:cs="Times New Roman"/>
          <w:b/>
        </w:rPr>
      </w:pPr>
    </w:p>
    <w:p w14:paraId="4AEAF5FD" w14:textId="3D73C15C" w:rsidR="002436EE" w:rsidRPr="008F411D"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8F411D" w14:paraId="42B05DAE"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32EBD529"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1C5D4F1A" w14:textId="77777777" w:rsidR="002436EE" w:rsidRPr="008F411D"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Valentinovo</w:t>
            </w:r>
          </w:p>
        </w:tc>
      </w:tr>
      <w:tr w:rsidR="002436EE" w:rsidRPr="008F411D" w14:paraId="10195745"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306AFC3"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32916D42" w14:textId="2DD2D3C7" w:rsidR="002436EE" w:rsidRPr="008F411D" w:rsidRDefault="006631E5"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Učiteljice</w:t>
            </w:r>
          </w:p>
        </w:tc>
      </w:tr>
      <w:tr w:rsidR="002436EE" w:rsidRPr="008F411D" w14:paraId="1EFD1356"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735B7D3"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7" w:type="dxa"/>
            <w:shd w:val="clear" w:color="auto" w:fill="auto"/>
            <w:hideMark/>
          </w:tcPr>
          <w:p w14:paraId="22D9F79D" w14:textId="117A4D11" w:rsidR="002436EE" w:rsidRPr="008F411D" w:rsidRDefault="006631E5"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1.-4. razreda</w:t>
            </w:r>
          </w:p>
        </w:tc>
      </w:tr>
      <w:tr w:rsidR="002436EE" w:rsidRPr="008F411D" w14:paraId="308A0FF0"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DDB80CA"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Planirani broj sati tjedno ( godišnje)</w:t>
            </w:r>
          </w:p>
        </w:tc>
        <w:tc>
          <w:tcPr>
            <w:tcW w:w="7087" w:type="dxa"/>
            <w:shd w:val="clear" w:color="auto" w:fill="auto"/>
            <w:hideMark/>
          </w:tcPr>
          <w:p w14:paraId="18E8A837" w14:textId="77777777" w:rsidR="002436EE" w:rsidRPr="008F411D"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4</w:t>
            </w:r>
          </w:p>
        </w:tc>
      </w:tr>
      <w:tr w:rsidR="002436EE" w:rsidRPr="008F411D" w14:paraId="089F7FB8"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B922861"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lastRenderedPageBreak/>
              <w:t>Vremenski okviri aktivnosti</w:t>
            </w:r>
          </w:p>
        </w:tc>
        <w:tc>
          <w:tcPr>
            <w:tcW w:w="7087" w:type="dxa"/>
            <w:shd w:val="clear" w:color="auto" w:fill="auto"/>
            <w:hideMark/>
          </w:tcPr>
          <w:p w14:paraId="7123E1EF" w14:textId="26EE3786" w:rsidR="002436EE" w:rsidRPr="008F411D" w:rsidRDefault="006631E5" w:rsidP="00F60C35">
            <w:pPr>
              <w:pStyle w:val="Bezproreda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14. veljača 2023</w:t>
            </w:r>
            <w:r w:rsidR="002436EE" w:rsidRPr="008F411D">
              <w:rPr>
                <w:rFonts w:ascii="Times New Roman" w:hAnsi="Times New Roman"/>
              </w:rPr>
              <w:t>.</w:t>
            </w:r>
          </w:p>
        </w:tc>
      </w:tr>
      <w:tr w:rsidR="002436EE" w:rsidRPr="008F411D" w14:paraId="1615A303"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9F36CEA"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3AA63A41" w14:textId="55FF171D" w:rsidR="002436EE" w:rsidRPr="008F411D"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Saznati informacije o životu sv. Valentina, pisati pjesme i pisma dragim osobama, izraditi srce i darovati ga</w:t>
            </w:r>
            <w:r w:rsidR="004B4CD3" w:rsidRPr="008F411D">
              <w:rPr>
                <w:rFonts w:ascii="Times New Roman" w:hAnsi="Times New Roman"/>
              </w:rPr>
              <w:t>.</w:t>
            </w:r>
          </w:p>
        </w:tc>
      </w:tr>
      <w:tr w:rsidR="002436EE" w:rsidRPr="008F411D" w14:paraId="2FF5396E"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71B63EF"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7" w:type="dxa"/>
            <w:shd w:val="clear" w:color="auto" w:fill="auto"/>
            <w:hideMark/>
          </w:tcPr>
          <w:p w14:paraId="50D5AA5B" w14:textId="1358F015" w:rsidR="002436EE" w:rsidRPr="008F411D" w:rsidRDefault="002436EE" w:rsidP="00F60C35">
            <w:pPr>
              <w:pStyle w:val="Bezproreda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Rad u skupini (čitanje teksta, prepričavanje, opisivanje, pisanje pisma, pjevanje, modeliranje, ples, igre)</w:t>
            </w:r>
            <w:r w:rsidR="004B4CD3" w:rsidRPr="008F411D">
              <w:rPr>
                <w:rFonts w:ascii="Times New Roman" w:hAnsi="Times New Roman"/>
              </w:rPr>
              <w:t>.</w:t>
            </w:r>
          </w:p>
        </w:tc>
      </w:tr>
      <w:tr w:rsidR="002436EE" w:rsidRPr="008F411D" w14:paraId="0DEA474B"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DA8F8AA"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7" w:type="dxa"/>
            <w:shd w:val="clear" w:color="auto" w:fill="auto"/>
            <w:hideMark/>
          </w:tcPr>
          <w:p w14:paraId="06588B72" w14:textId="4B1F85B3" w:rsidR="002436EE" w:rsidRPr="008F411D"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Poticati učenike da iskazuju svoje osjećaje, pomažu svojim roditeljima i prijateljima</w:t>
            </w:r>
            <w:r w:rsidR="004B4CD3" w:rsidRPr="008F411D">
              <w:rPr>
                <w:rFonts w:ascii="Times New Roman" w:hAnsi="Times New Roman"/>
              </w:rPr>
              <w:t>.</w:t>
            </w:r>
          </w:p>
        </w:tc>
      </w:tr>
      <w:tr w:rsidR="002436EE" w:rsidRPr="008F411D" w14:paraId="7A744181"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FBDC888"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7" w:type="dxa"/>
            <w:shd w:val="clear" w:color="auto" w:fill="auto"/>
            <w:hideMark/>
          </w:tcPr>
          <w:p w14:paraId="5EC303C3" w14:textId="77777777" w:rsidR="002436EE" w:rsidRPr="008F411D" w:rsidRDefault="002436EE" w:rsidP="00F60C35">
            <w:pPr>
              <w:pStyle w:val="Bezproreda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w:t>
            </w:r>
          </w:p>
        </w:tc>
      </w:tr>
      <w:tr w:rsidR="002436EE" w:rsidRPr="008F411D" w14:paraId="16379C7B"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5901E0C2"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7" w:type="dxa"/>
            <w:shd w:val="clear" w:color="auto" w:fill="auto"/>
            <w:hideMark/>
          </w:tcPr>
          <w:p w14:paraId="381845B9" w14:textId="6CF9EDAA" w:rsidR="002436EE" w:rsidRPr="008F411D"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Izlaganje radova, pjevanje naučene pjesme, ples</w:t>
            </w:r>
            <w:r w:rsidR="004B4CD3" w:rsidRPr="008F411D">
              <w:rPr>
                <w:rFonts w:ascii="Times New Roman" w:hAnsi="Times New Roman"/>
              </w:rPr>
              <w:t>.</w:t>
            </w:r>
          </w:p>
        </w:tc>
      </w:tr>
    </w:tbl>
    <w:p w14:paraId="584ADF7B" w14:textId="1A5AC4E8" w:rsidR="000F707C" w:rsidRPr="008F411D" w:rsidRDefault="000F707C" w:rsidP="00F60C35">
      <w:pPr>
        <w:spacing w:line="360" w:lineRule="auto"/>
        <w:rPr>
          <w:rFonts w:ascii="Times New Roman" w:hAnsi="Times New Roman" w:cs="Times New Roman"/>
          <w:b/>
        </w:rPr>
      </w:pPr>
    </w:p>
    <w:p w14:paraId="22BBAE67" w14:textId="7BF097D2" w:rsidR="00F2427A" w:rsidRPr="008F411D" w:rsidRDefault="00F2427A" w:rsidP="00F60C35">
      <w:pPr>
        <w:spacing w:line="360" w:lineRule="auto"/>
        <w:rPr>
          <w:rFonts w:ascii="Times New Roman" w:hAnsi="Times New Roman" w:cs="Times New Roman"/>
          <w:b/>
        </w:rPr>
      </w:pPr>
    </w:p>
    <w:p w14:paraId="57FD57FC" w14:textId="77777777" w:rsidR="006631E5" w:rsidRPr="008F411D" w:rsidRDefault="006631E5" w:rsidP="00F60C35">
      <w:pPr>
        <w:spacing w:line="360" w:lineRule="auto"/>
        <w:rPr>
          <w:rFonts w:ascii="Times New Roman" w:hAnsi="Times New Roman" w:cs="Times New Roman"/>
          <w:b/>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24"/>
      </w:tblGrid>
      <w:tr w:rsidR="00DF3029" w:rsidRPr="008F411D" w14:paraId="6B299C61" w14:textId="77777777" w:rsidTr="00B80C95">
        <w:trPr>
          <w:trHeight w:val="509"/>
        </w:trPr>
        <w:tc>
          <w:tcPr>
            <w:tcW w:w="2405" w:type="dxa"/>
            <w:shd w:val="clear" w:color="auto" w:fill="auto"/>
          </w:tcPr>
          <w:p w14:paraId="51A5E211" w14:textId="77777777" w:rsidR="00DF3029" w:rsidRPr="008F411D" w:rsidRDefault="00DF3029" w:rsidP="00A43CEC">
            <w:pPr>
              <w:rPr>
                <w:rFonts w:ascii="Times New Roman" w:hAnsi="Times New Roman" w:cs="Times New Roman"/>
                <w:b/>
              </w:rPr>
            </w:pPr>
            <w:r w:rsidRPr="008F411D">
              <w:rPr>
                <w:rFonts w:ascii="Times New Roman" w:hAnsi="Times New Roman" w:cs="Times New Roman"/>
                <w:b/>
              </w:rPr>
              <w:t>Integrirana nastava</w:t>
            </w:r>
          </w:p>
        </w:tc>
        <w:tc>
          <w:tcPr>
            <w:tcW w:w="7024" w:type="dxa"/>
            <w:shd w:val="clear" w:color="auto" w:fill="auto"/>
          </w:tcPr>
          <w:p w14:paraId="63DE888E" w14:textId="70D4846D" w:rsidR="00DF3029" w:rsidRPr="008F411D" w:rsidRDefault="00833630" w:rsidP="00A43CEC">
            <w:pPr>
              <w:spacing w:before="120" w:after="120" w:line="240" w:lineRule="auto"/>
              <w:rPr>
                <w:rFonts w:ascii="Times New Roman" w:hAnsi="Times New Roman" w:cs="Times New Roman"/>
              </w:rPr>
            </w:pPr>
            <w:r w:rsidRPr="008F411D">
              <w:rPr>
                <w:rFonts w:ascii="Times New Roman" w:hAnsi="Times New Roman" w:cs="Times New Roman"/>
                <w:b/>
              </w:rPr>
              <w:t>Majčin dan</w:t>
            </w:r>
          </w:p>
        </w:tc>
      </w:tr>
      <w:tr w:rsidR="00DF3029" w:rsidRPr="008F411D" w14:paraId="049F35E7" w14:textId="77777777" w:rsidTr="00B80C95">
        <w:trPr>
          <w:trHeight w:val="509"/>
        </w:trPr>
        <w:tc>
          <w:tcPr>
            <w:tcW w:w="2405" w:type="dxa"/>
            <w:shd w:val="clear" w:color="auto" w:fill="auto"/>
          </w:tcPr>
          <w:p w14:paraId="36612B8D" w14:textId="77777777" w:rsidR="00DF3029" w:rsidRPr="008F411D" w:rsidRDefault="00DF3029" w:rsidP="00A43CEC">
            <w:pPr>
              <w:rPr>
                <w:rFonts w:ascii="Times New Roman" w:hAnsi="Times New Roman" w:cs="Times New Roman"/>
                <w:b/>
              </w:rPr>
            </w:pPr>
            <w:r w:rsidRPr="008F411D">
              <w:rPr>
                <w:rFonts w:ascii="Times New Roman" w:hAnsi="Times New Roman" w:cs="Times New Roman"/>
                <w:b/>
              </w:rPr>
              <w:t>Nositelj aktivnosti</w:t>
            </w:r>
          </w:p>
        </w:tc>
        <w:tc>
          <w:tcPr>
            <w:tcW w:w="7024" w:type="dxa"/>
            <w:shd w:val="clear" w:color="auto" w:fill="auto"/>
          </w:tcPr>
          <w:p w14:paraId="48D092DE" w14:textId="047E817C" w:rsidR="00DF3029" w:rsidRPr="008F411D" w:rsidRDefault="006631E5" w:rsidP="00A43CEC">
            <w:pPr>
              <w:spacing w:before="120" w:after="120" w:line="240" w:lineRule="auto"/>
              <w:rPr>
                <w:rFonts w:ascii="Times New Roman" w:hAnsi="Times New Roman" w:cs="Times New Roman"/>
              </w:rPr>
            </w:pPr>
            <w:r w:rsidRPr="008F411D">
              <w:rPr>
                <w:rFonts w:ascii="Times New Roman" w:hAnsi="Times New Roman" w:cs="Times New Roman"/>
              </w:rPr>
              <w:t>Učiteljice</w:t>
            </w:r>
          </w:p>
        </w:tc>
      </w:tr>
      <w:tr w:rsidR="00DF3029" w:rsidRPr="008F411D" w14:paraId="4E4DC256" w14:textId="77777777" w:rsidTr="00B80C95">
        <w:trPr>
          <w:trHeight w:val="509"/>
        </w:trPr>
        <w:tc>
          <w:tcPr>
            <w:tcW w:w="2405" w:type="dxa"/>
            <w:shd w:val="clear" w:color="auto" w:fill="auto"/>
          </w:tcPr>
          <w:p w14:paraId="6AE39DEE" w14:textId="0710ABFC" w:rsidR="00DF3029" w:rsidRPr="008F411D" w:rsidRDefault="00DF3029" w:rsidP="00A43CEC">
            <w:pPr>
              <w:rPr>
                <w:rFonts w:ascii="Times New Roman" w:hAnsi="Times New Roman" w:cs="Times New Roman"/>
                <w:b/>
              </w:rPr>
            </w:pPr>
            <w:r w:rsidRPr="008F411D">
              <w:rPr>
                <w:rFonts w:ascii="Times New Roman" w:hAnsi="Times New Roman" w:cs="Times New Roman"/>
                <w:b/>
              </w:rPr>
              <w:t>Planirani broj učenika(razred)</w:t>
            </w:r>
          </w:p>
        </w:tc>
        <w:tc>
          <w:tcPr>
            <w:tcW w:w="7024" w:type="dxa"/>
            <w:shd w:val="clear" w:color="auto" w:fill="auto"/>
          </w:tcPr>
          <w:p w14:paraId="392EAA73" w14:textId="7968964F" w:rsidR="00DF3029" w:rsidRPr="008F411D" w:rsidRDefault="006631E5" w:rsidP="00A43CEC">
            <w:pPr>
              <w:spacing w:before="120" w:after="120" w:line="240" w:lineRule="auto"/>
              <w:rPr>
                <w:rFonts w:ascii="Times New Roman" w:hAnsi="Times New Roman" w:cs="Times New Roman"/>
              </w:rPr>
            </w:pPr>
            <w:r w:rsidRPr="008F411D">
              <w:rPr>
                <w:rFonts w:ascii="Times New Roman" w:hAnsi="Times New Roman" w:cs="Times New Roman"/>
              </w:rPr>
              <w:t>1.-4. razreda</w:t>
            </w:r>
          </w:p>
        </w:tc>
      </w:tr>
      <w:tr w:rsidR="00DF3029" w:rsidRPr="008F411D" w14:paraId="24B6E81A" w14:textId="77777777" w:rsidTr="00B80C95">
        <w:trPr>
          <w:trHeight w:val="509"/>
        </w:trPr>
        <w:tc>
          <w:tcPr>
            <w:tcW w:w="2405" w:type="dxa"/>
            <w:shd w:val="clear" w:color="auto" w:fill="auto"/>
          </w:tcPr>
          <w:p w14:paraId="18253ECD" w14:textId="77777777" w:rsidR="00DF3029" w:rsidRPr="008F411D" w:rsidRDefault="00DF3029" w:rsidP="00A43CEC">
            <w:pPr>
              <w:ind w:right="-108"/>
              <w:rPr>
                <w:rFonts w:ascii="Times New Roman" w:hAnsi="Times New Roman" w:cs="Times New Roman"/>
                <w:b/>
              </w:rPr>
            </w:pPr>
            <w:r w:rsidRPr="008F411D">
              <w:rPr>
                <w:rFonts w:ascii="Times New Roman" w:hAnsi="Times New Roman" w:cs="Times New Roman"/>
                <w:b/>
              </w:rPr>
              <w:t>Planirani broj sati tjedno (godišnje)</w:t>
            </w:r>
          </w:p>
        </w:tc>
        <w:tc>
          <w:tcPr>
            <w:tcW w:w="7024" w:type="dxa"/>
            <w:shd w:val="clear" w:color="auto" w:fill="auto"/>
          </w:tcPr>
          <w:p w14:paraId="67E704FA" w14:textId="48880AEA" w:rsidR="00DF3029" w:rsidRPr="008F411D" w:rsidRDefault="006631E5" w:rsidP="00A43CEC">
            <w:pPr>
              <w:spacing w:before="120" w:after="120" w:line="240" w:lineRule="auto"/>
              <w:rPr>
                <w:rFonts w:ascii="Times New Roman" w:hAnsi="Times New Roman" w:cs="Times New Roman"/>
              </w:rPr>
            </w:pPr>
            <w:r w:rsidRPr="008F411D">
              <w:rPr>
                <w:rFonts w:ascii="Times New Roman" w:hAnsi="Times New Roman" w:cs="Times New Roman"/>
              </w:rPr>
              <w:t>4</w:t>
            </w:r>
          </w:p>
        </w:tc>
      </w:tr>
      <w:tr w:rsidR="00DF3029" w:rsidRPr="008F411D" w14:paraId="72AE4ACF" w14:textId="77777777" w:rsidTr="00B80C95">
        <w:trPr>
          <w:trHeight w:val="509"/>
        </w:trPr>
        <w:tc>
          <w:tcPr>
            <w:tcW w:w="2405" w:type="dxa"/>
            <w:shd w:val="clear" w:color="auto" w:fill="auto"/>
          </w:tcPr>
          <w:p w14:paraId="17F2FBE6" w14:textId="77777777" w:rsidR="00DF3029" w:rsidRPr="008F411D" w:rsidRDefault="00DF3029" w:rsidP="00A43CEC">
            <w:pPr>
              <w:rPr>
                <w:rFonts w:ascii="Times New Roman" w:hAnsi="Times New Roman" w:cs="Times New Roman"/>
                <w:b/>
              </w:rPr>
            </w:pPr>
            <w:r w:rsidRPr="008F411D">
              <w:rPr>
                <w:rFonts w:ascii="Times New Roman" w:hAnsi="Times New Roman" w:cs="Times New Roman"/>
                <w:b/>
              </w:rPr>
              <w:t>Vremenski okviri aktivnosti</w:t>
            </w:r>
          </w:p>
        </w:tc>
        <w:tc>
          <w:tcPr>
            <w:tcW w:w="7024" w:type="dxa"/>
            <w:shd w:val="clear" w:color="auto" w:fill="auto"/>
          </w:tcPr>
          <w:p w14:paraId="5FB660D9" w14:textId="25CE256E" w:rsidR="00DF3029" w:rsidRPr="008F411D" w:rsidRDefault="006631E5" w:rsidP="00A43CEC">
            <w:pPr>
              <w:pStyle w:val="Odlomakpopisa"/>
              <w:spacing w:before="120" w:after="120" w:line="240" w:lineRule="auto"/>
              <w:ind w:left="0"/>
              <w:rPr>
                <w:rFonts w:ascii="Times New Roman" w:hAnsi="Times New Roman"/>
              </w:rPr>
            </w:pPr>
            <w:r w:rsidRPr="008F411D">
              <w:rPr>
                <w:rFonts w:ascii="Times New Roman" w:hAnsi="Times New Roman"/>
              </w:rPr>
              <w:t>Svibanj 202</w:t>
            </w:r>
            <w:r w:rsidR="00DF3029" w:rsidRPr="008F411D">
              <w:rPr>
                <w:rFonts w:ascii="Times New Roman" w:hAnsi="Times New Roman"/>
              </w:rPr>
              <w:t>.</w:t>
            </w:r>
            <w:r w:rsidRPr="008F411D">
              <w:rPr>
                <w:rFonts w:ascii="Times New Roman" w:hAnsi="Times New Roman"/>
              </w:rPr>
              <w:t>3</w:t>
            </w:r>
          </w:p>
        </w:tc>
      </w:tr>
      <w:tr w:rsidR="00DF3029" w:rsidRPr="008F411D" w14:paraId="029995D0" w14:textId="77777777" w:rsidTr="00B80C95">
        <w:trPr>
          <w:trHeight w:val="509"/>
        </w:trPr>
        <w:tc>
          <w:tcPr>
            <w:tcW w:w="2405" w:type="dxa"/>
            <w:shd w:val="clear" w:color="auto" w:fill="auto"/>
          </w:tcPr>
          <w:p w14:paraId="2378C935" w14:textId="77777777" w:rsidR="00DF3029" w:rsidRPr="008F411D" w:rsidRDefault="00DF3029" w:rsidP="00A43CEC">
            <w:pPr>
              <w:rPr>
                <w:rFonts w:ascii="Times New Roman" w:hAnsi="Times New Roman" w:cs="Times New Roman"/>
                <w:b/>
              </w:rPr>
            </w:pPr>
            <w:r w:rsidRPr="008F411D">
              <w:rPr>
                <w:rFonts w:ascii="Times New Roman" w:hAnsi="Times New Roman" w:cs="Times New Roman"/>
                <w:b/>
              </w:rPr>
              <w:t>Cilj aktivnosti</w:t>
            </w:r>
          </w:p>
        </w:tc>
        <w:tc>
          <w:tcPr>
            <w:tcW w:w="7024" w:type="dxa"/>
            <w:shd w:val="clear" w:color="auto" w:fill="auto"/>
          </w:tcPr>
          <w:p w14:paraId="6BCBC035" w14:textId="77777777" w:rsidR="00DF3029" w:rsidRPr="008F411D" w:rsidRDefault="00DF3029" w:rsidP="00A43CEC">
            <w:pPr>
              <w:pStyle w:val="Odlomakpopisa"/>
              <w:spacing w:before="120" w:after="120" w:line="240" w:lineRule="auto"/>
              <w:ind w:left="0"/>
              <w:rPr>
                <w:rFonts w:ascii="Times New Roman" w:hAnsi="Times New Roman"/>
              </w:rPr>
            </w:pPr>
            <w:r w:rsidRPr="008F411D">
              <w:rPr>
                <w:rFonts w:ascii="Times New Roman" w:hAnsi="Times New Roman"/>
              </w:rPr>
              <w:t>Naučiti pjesmu napamet i izraditi poklon za mame</w:t>
            </w:r>
          </w:p>
        </w:tc>
      </w:tr>
      <w:tr w:rsidR="00DF3029" w:rsidRPr="008F411D" w14:paraId="50CD6AD9" w14:textId="77777777" w:rsidTr="00B80C95">
        <w:trPr>
          <w:trHeight w:val="509"/>
        </w:trPr>
        <w:tc>
          <w:tcPr>
            <w:tcW w:w="2405" w:type="dxa"/>
            <w:shd w:val="clear" w:color="auto" w:fill="auto"/>
          </w:tcPr>
          <w:p w14:paraId="5914F70C" w14:textId="77777777" w:rsidR="00DF3029" w:rsidRPr="008F411D" w:rsidRDefault="00DF3029" w:rsidP="00A43CEC">
            <w:pPr>
              <w:rPr>
                <w:rFonts w:ascii="Times New Roman" w:hAnsi="Times New Roman" w:cs="Times New Roman"/>
                <w:b/>
              </w:rPr>
            </w:pPr>
            <w:r w:rsidRPr="008F411D">
              <w:rPr>
                <w:rFonts w:ascii="Times New Roman" w:hAnsi="Times New Roman" w:cs="Times New Roman"/>
                <w:b/>
              </w:rPr>
              <w:t>Način realizacije aktivnosti</w:t>
            </w:r>
          </w:p>
        </w:tc>
        <w:tc>
          <w:tcPr>
            <w:tcW w:w="7024" w:type="dxa"/>
            <w:shd w:val="clear" w:color="auto" w:fill="auto"/>
          </w:tcPr>
          <w:p w14:paraId="145660D4" w14:textId="77777777" w:rsidR="00DF3029" w:rsidRPr="008F411D" w:rsidRDefault="00DF3029" w:rsidP="00A43CEC">
            <w:pPr>
              <w:pStyle w:val="Odlomakpopisa"/>
              <w:spacing w:before="120" w:after="120" w:line="240" w:lineRule="auto"/>
              <w:ind w:left="0"/>
              <w:rPr>
                <w:rFonts w:ascii="Times New Roman" w:hAnsi="Times New Roman"/>
              </w:rPr>
            </w:pPr>
            <w:r w:rsidRPr="008F411D">
              <w:rPr>
                <w:rFonts w:ascii="Times New Roman" w:hAnsi="Times New Roman"/>
              </w:rPr>
              <w:t>Interpretacija pjesme, pjevanje, izrada poklona za mame</w:t>
            </w:r>
          </w:p>
        </w:tc>
      </w:tr>
      <w:tr w:rsidR="00DF3029" w:rsidRPr="008F411D" w14:paraId="573527E3" w14:textId="77777777" w:rsidTr="00B80C95">
        <w:trPr>
          <w:trHeight w:val="509"/>
        </w:trPr>
        <w:tc>
          <w:tcPr>
            <w:tcW w:w="2405" w:type="dxa"/>
            <w:shd w:val="clear" w:color="auto" w:fill="auto"/>
          </w:tcPr>
          <w:p w14:paraId="7388EBC2" w14:textId="77777777" w:rsidR="00DF3029" w:rsidRPr="008F411D" w:rsidRDefault="00DF3029" w:rsidP="00A43CEC">
            <w:pPr>
              <w:rPr>
                <w:rFonts w:ascii="Times New Roman" w:hAnsi="Times New Roman" w:cs="Times New Roman"/>
                <w:b/>
              </w:rPr>
            </w:pPr>
            <w:r w:rsidRPr="008F411D">
              <w:rPr>
                <w:rFonts w:ascii="Times New Roman" w:hAnsi="Times New Roman" w:cs="Times New Roman"/>
                <w:b/>
              </w:rPr>
              <w:t>Osnovna namjena aktivnosti</w:t>
            </w:r>
          </w:p>
        </w:tc>
        <w:tc>
          <w:tcPr>
            <w:tcW w:w="7024" w:type="dxa"/>
            <w:shd w:val="clear" w:color="auto" w:fill="auto"/>
          </w:tcPr>
          <w:p w14:paraId="66C96504" w14:textId="77777777" w:rsidR="00DF3029" w:rsidRPr="008F411D" w:rsidRDefault="00DF3029" w:rsidP="00A43CEC">
            <w:pPr>
              <w:spacing w:after="0" w:line="240" w:lineRule="auto"/>
              <w:rPr>
                <w:rFonts w:ascii="Times New Roman" w:hAnsi="Times New Roman" w:cs="Times New Roman"/>
              </w:rPr>
            </w:pPr>
            <w:r w:rsidRPr="008F411D">
              <w:rPr>
                <w:rFonts w:ascii="Times New Roman" w:hAnsi="Times New Roman" w:cs="Times New Roman"/>
              </w:rPr>
              <w:t xml:space="preserve">Poticati učenike da iskazuju svoje osjećaje, pomažu svojim roditeljima i prijateljima </w:t>
            </w:r>
          </w:p>
        </w:tc>
      </w:tr>
      <w:tr w:rsidR="00DF3029" w:rsidRPr="008F411D" w14:paraId="1AB192CD" w14:textId="77777777" w:rsidTr="00B80C95">
        <w:trPr>
          <w:trHeight w:val="509"/>
        </w:trPr>
        <w:tc>
          <w:tcPr>
            <w:tcW w:w="2405" w:type="dxa"/>
            <w:shd w:val="clear" w:color="auto" w:fill="auto"/>
          </w:tcPr>
          <w:p w14:paraId="2D481CB6" w14:textId="77777777" w:rsidR="00DF3029" w:rsidRPr="008F411D" w:rsidRDefault="00DF3029" w:rsidP="00A43CEC">
            <w:pPr>
              <w:rPr>
                <w:rFonts w:ascii="Times New Roman" w:hAnsi="Times New Roman" w:cs="Times New Roman"/>
                <w:b/>
              </w:rPr>
            </w:pPr>
            <w:r w:rsidRPr="008F411D">
              <w:rPr>
                <w:rFonts w:ascii="Times New Roman" w:hAnsi="Times New Roman" w:cs="Times New Roman"/>
                <w:b/>
              </w:rPr>
              <w:t>Način vrednovanja aktivnosti</w:t>
            </w:r>
          </w:p>
        </w:tc>
        <w:tc>
          <w:tcPr>
            <w:tcW w:w="7024" w:type="dxa"/>
            <w:shd w:val="clear" w:color="auto" w:fill="auto"/>
          </w:tcPr>
          <w:p w14:paraId="42824583" w14:textId="77777777" w:rsidR="00DF3029" w:rsidRPr="008F411D" w:rsidRDefault="00DF3029" w:rsidP="00A43CEC">
            <w:pPr>
              <w:pStyle w:val="Odlomakpopisa"/>
              <w:spacing w:before="120" w:after="120" w:line="240" w:lineRule="auto"/>
              <w:ind w:left="0"/>
              <w:rPr>
                <w:rFonts w:ascii="Times New Roman" w:hAnsi="Times New Roman"/>
              </w:rPr>
            </w:pPr>
            <w:r w:rsidRPr="008F411D">
              <w:rPr>
                <w:rFonts w:ascii="Times New Roman" w:hAnsi="Times New Roman"/>
              </w:rPr>
              <w:t>Pjevanje naučene pjesme i izložba poklona</w:t>
            </w:r>
          </w:p>
        </w:tc>
      </w:tr>
      <w:tr w:rsidR="00DF3029" w:rsidRPr="008F411D" w14:paraId="105B8AFD" w14:textId="77777777" w:rsidTr="00B80C95">
        <w:trPr>
          <w:trHeight w:val="509"/>
        </w:trPr>
        <w:tc>
          <w:tcPr>
            <w:tcW w:w="2405" w:type="dxa"/>
            <w:shd w:val="clear" w:color="auto" w:fill="auto"/>
          </w:tcPr>
          <w:p w14:paraId="29597EA4" w14:textId="77777777" w:rsidR="00DF3029" w:rsidRPr="008F411D" w:rsidRDefault="00DF3029" w:rsidP="00A43CEC">
            <w:pPr>
              <w:rPr>
                <w:rFonts w:ascii="Times New Roman" w:hAnsi="Times New Roman" w:cs="Times New Roman"/>
                <w:b/>
              </w:rPr>
            </w:pPr>
            <w:proofErr w:type="spellStart"/>
            <w:r w:rsidRPr="008F411D">
              <w:rPr>
                <w:rFonts w:ascii="Times New Roman" w:hAnsi="Times New Roman" w:cs="Times New Roman"/>
                <w:b/>
              </w:rPr>
              <w:t>Trošovnik</w:t>
            </w:r>
            <w:proofErr w:type="spellEnd"/>
          </w:p>
        </w:tc>
        <w:tc>
          <w:tcPr>
            <w:tcW w:w="7024" w:type="dxa"/>
            <w:shd w:val="clear" w:color="auto" w:fill="auto"/>
          </w:tcPr>
          <w:p w14:paraId="695C2DF2" w14:textId="77777777" w:rsidR="00DF3029" w:rsidRPr="008F411D" w:rsidRDefault="00DF3029" w:rsidP="00A43CEC">
            <w:pPr>
              <w:pStyle w:val="Odlomakpopisa"/>
              <w:spacing w:before="120" w:after="120" w:line="240" w:lineRule="auto"/>
              <w:rPr>
                <w:rFonts w:ascii="Times New Roman" w:hAnsi="Times New Roman"/>
              </w:rPr>
            </w:pPr>
            <w:r w:rsidRPr="008F411D">
              <w:rPr>
                <w:rFonts w:ascii="Times New Roman" w:hAnsi="Times New Roman"/>
              </w:rPr>
              <w:t>_____________</w:t>
            </w:r>
          </w:p>
        </w:tc>
      </w:tr>
    </w:tbl>
    <w:p w14:paraId="179D7C7C" w14:textId="16EDE1EC" w:rsidR="003D0B43" w:rsidRPr="008F411D" w:rsidRDefault="003D0B43" w:rsidP="00F60C35">
      <w:pPr>
        <w:spacing w:line="360" w:lineRule="auto"/>
        <w:rPr>
          <w:rFonts w:ascii="Times New Roman" w:hAnsi="Times New Roman" w:cs="Times New Roman"/>
          <w:b/>
        </w:rPr>
      </w:pPr>
    </w:p>
    <w:p w14:paraId="0FBD6310" w14:textId="77777777" w:rsidR="003D0B43" w:rsidRPr="008F411D" w:rsidRDefault="003D0B43" w:rsidP="00F60C35">
      <w:pPr>
        <w:spacing w:line="360" w:lineRule="auto"/>
        <w:rPr>
          <w:rFonts w:ascii="Times New Roman" w:hAnsi="Times New Roman" w:cs="Times New Roman"/>
          <w:b/>
        </w:rPr>
      </w:pPr>
    </w:p>
    <w:p w14:paraId="1F26CAC7" w14:textId="0B4EE33E" w:rsidR="002436EE" w:rsidRPr="008F411D" w:rsidRDefault="002436EE" w:rsidP="00F60C35">
      <w:pPr>
        <w:spacing w:line="360" w:lineRule="auto"/>
        <w:rPr>
          <w:rFonts w:ascii="Times New Roman" w:hAnsi="Times New Roman" w:cs="Times New Roman"/>
          <w:b/>
        </w:rPr>
      </w:pPr>
    </w:p>
    <w:p w14:paraId="2E3DF8AB" w14:textId="77777777" w:rsidR="002436EE" w:rsidRPr="008F411D" w:rsidRDefault="002436EE" w:rsidP="00F60C35">
      <w:pPr>
        <w:spacing w:line="360" w:lineRule="auto"/>
        <w:rPr>
          <w:rFonts w:ascii="Times New Roman" w:hAnsi="Times New Roman" w:cs="Times New Roman"/>
          <w:b/>
        </w:rPr>
      </w:pPr>
    </w:p>
    <w:p w14:paraId="1A798C15" w14:textId="77777777" w:rsidR="002436EE" w:rsidRPr="008F411D"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8F411D" w14:paraId="6770AD86"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43FFB63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43FD4C9B" w14:textId="614953D0" w:rsidR="002436EE" w:rsidRPr="008F411D" w:rsidRDefault="00E1768C"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 xml:space="preserve">Radionice </w:t>
            </w:r>
          </w:p>
        </w:tc>
      </w:tr>
      <w:tr w:rsidR="002436EE" w:rsidRPr="008F411D" w14:paraId="68E1653E"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8BDD800"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56146E89"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xml:space="preserve">učenici 8. razreda, volonteri Crvenog križa, nastavnice prirode, biologije </w:t>
            </w:r>
          </w:p>
        </w:tc>
      </w:tr>
      <w:tr w:rsidR="002436EE" w:rsidRPr="008F411D" w14:paraId="4CDAD68D"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9F5F5CF"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7" w:type="dxa"/>
            <w:shd w:val="clear" w:color="auto" w:fill="auto"/>
            <w:hideMark/>
          </w:tcPr>
          <w:p w14:paraId="5BE3CA75"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xml:space="preserve">   30</w:t>
            </w:r>
          </w:p>
        </w:tc>
      </w:tr>
      <w:tr w:rsidR="002436EE" w:rsidRPr="008F411D" w14:paraId="55CFF298"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265B638"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Planirani broj sati tjedno ( godišnje)</w:t>
            </w:r>
          </w:p>
        </w:tc>
        <w:tc>
          <w:tcPr>
            <w:tcW w:w="7087" w:type="dxa"/>
            <w:shd w:val="clear" w:color="auto" w:fill="auto"/>
            <w:hideMark/>
          </w:tcPr>
          <w:p w14:paraId="130C3167"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xml:space="preserve">     2</w:t>
            </w:r>
          </w:p>
        </w:tc>
      </w:tr>
      <w:tr w:rsidR="002436EE" w:rsidRPr="008F411D" w14:paraId="219316CF"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59A8836"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Vremenski okviri aktivnosti</w:t>
            </w:r>
          </w:p>
        </w:tc>
        <w:tc>
          <w:tcPr>
            <w:tcW w:w="7087" w:type="dxa"/>
            <w:shd w:val="clear" w:color="auto" w:fill="auto"/>
            <w:hideMark/>
          </w:tcPr>
          <w:p w14:paraId="34685509" w14:textId="6419484F" w:rsidR="002436EE" w:rsidRPr="008F411D" w:rsidRDefault="00F52EBC" w:rsidP="00F60C35">
            <w:pPr>
              <w:pStyle w:val="Odlomakpopisa"/>
              <w:spacing w:before="120" w:after="12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M</w:t>
            </w:r>
            <w:r w:rsidR="002436EE" w:rsidRPr="008F411D">
              <w:rPr>
                <w:rFonts w:ascii="Times New Roman" w:hAnsi="Times New Roman"/>
              </w:rPr>
              <w:t>jesec svibanj</w:t>
            </w:r>
            <w:r w:rsidRPr="008F411D">
              <w:rPr>
                <w:rFonts w:ascii="Times New Roman" w:hAnsi="Times New Roman"/>
              </w:rPr>
              <w:t>.</w:t>
            </w:r>
          </w:p>
        </w:tc>
      </w:tr>
      <w:tr w:rsidR="002436EE" w:rsidRPr="008F411D" w14:paraId="3F91C772"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2DEC33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56F2E6EC" w14:textId="77777777" w:rsidR="002436EE" w:rsidRPr="008F411D" w:rsidRDefault="002436EE" w:rsidP="00F60C35">
            <w:pPr>
              <w:pStyle w:val="Odlomakpopisa"/>
              <w:spacing w:before="120" w:after="12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Kod učenika razviti svijest i odgovornost o važnosti znanja pružanja prve pomoći.</w:t>
            </w:r>
          </w:p>
        </w:tc>
      </w:tr>
      <w:tr w:rsidR="002436EE" w:rsidRPr="008F411D" w14:paraId="04FDC48B"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69D46D7"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7" w:type="dxa"/>
            <w:shd w:val="clear" w:color="auto" w:fill="auto"/>
            <w:hideMark/>
          </w:tcPr>
          <w:p w14:paraId="6AB38B8E" w14:textId="77777777" w:rsidR="002436EE" w:rsidRPr="008F411D" w:rsidRDefault="002436EE" w:rsidP="00F60C35">
            <w:pPr>
              <w:pStyle w:val="Odlomakpopisa"/>
              <w:spacing w:before="120" w:after="12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Održavanje radionica prve pomoći u sportskoj dvorani škole u suradnji s volonterima Crvenog križa.</w:t>
            </w:r>
          </w:p>
        </w:tc>
      </w:tr>
      <w:tr w:rsidR="002436EE" w:rsidRPr="008F411D" w14:paraId="1FFC8777"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669C8F0"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7" w:type="dxa"/>
            <w:shd w:val="clear" w:color="auto" w:fill="auto"/>
            <w:hideMark/>
          </w:tcPr>
          <w:p w14:paraId="734E5AC1" w14:textId="77777777" w:rsidR="002436EE" w:rsidRPr="008F411D" w:rsidRDefault="002436EE" w:rsidP="00F60C35">
            <w:pPr>
              <w:pStyle w:val="Odlomakpopisa"/>
              <w:spacing w:before="120" w:after="12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Stjecanje znanja i vještina pružanja prve pomoći.</w:t>
            </w:r>
          </w:p>
        </w:tc>
      </w:tr>
      <w:tr w:rsidR="002436EE" w:rsidRPr="008F411D" w14:paraId="092FE120"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35E5A2B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7" w:type="dxa"/>
            <w:shd w:val="clear" w:color="auto" w:fill="auto"/>
          </w:tcPr>
          <w:p w14:paraId="459F3E90" w14:textId="77777777" w:rsidR="002436EE" w:rsidRPr="008F411D" w:rsidRDefault="002436EE" w:rsidP="00C76194">
            <w:pPr>
              <w:pStyle w:val="Odlomakpopisa"/>
              <w:numPr>
                <w:ilvl w:val="0"/>
                <w:numId w:val="5"/>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1880A3F7" w14:textId="1B8A6BE3" w:rsidR="002436EE" w:rsidRPr="008F411D" w:rsidRDefault="002436EE" w:rsidP="00F60C35">
      <w:pPr>
        <w:spacing w:line="360" w:lineRule="auto"/>
        <w:rPr>
          <w:rFonts w:ascii="Times New Roman" w:hAnsi="Times New Roman" w:cs="Times New Roman"/>
          <w:b/>
        </w:rPr>
      </w:pPr>
    </w:p>
    <w:p w14:paraId="2859B570" w14:textId="716AE9B4" w:rsidR="00E1768C" w:rsidRPr="008F411D" w:rsidRDefault="00E1768C" w:rsidP="00F60C35">
      <w:pPr>
        <w:spacing w:line="360" w:lineRule="auto"/>
        <w:rPr>
          <w:rFonts w:ascii="Times New Roman" w:hAnsi="Times New Roman" w:cs="Times New Roman"/>
          <w:b/>
        </w:rPr>
      </w:pPr>
    </w:p>
    <w:p w14:paraId="3BF64A4B"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NAZIV AKTIVNOST                                    Projektni dan - Biciklijada za Dan sporta / svibanj 2023.</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E1768C" w:rsidRPr="008F411D" w14:paraId="1A1EB11C"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728CF0FD"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240620A2" w14:textId="77777777" w:rsidR="00E1768C" w:rsidRPr="008F411D" w:rsidRDefault="00E1768C" w:rsidP="00E1768C">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Sandra Rabrenović, Marko Stanić</w:t>
            </w:r>
          </w:p>
        </w:tc>
      </w:tr>
      <w:tr w:rsidR="00E1768C" w:rsidRPr="008F411D" w14:paraId="4F331CE2"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267D32E0"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2C157B97" w14:textId="77777777" w:rsidR="00E1768C" w:rsidRPr="008F411D" w:rsidRDefault="00E1768C" w:rsidP="00E1768C">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120 (5., 6., 7., 8.)</w:t>
            </w:r>
          </w:p>
        </w:tc>
      </w:tr>
      <w:tr w:rsidR="00E1768C" w:rsidRPr="008F411D" w14:paraId="5C7C898D"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76E7D973" w14:textId="77777777" w:rsidR="00E1768C" w:rsidRPr="008F411D" w:rsidRDefault="00E1768C" w:rsidP="00E1768C">
            <w:pPr>
              <w:ind w:right="-108"/>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378DF854" w14:textId="77777777" w:rsidR="00E1768C" w:rsidRPr="008F411D" w:rsidRDefault="00E1768C" w:rsidP="00E1768C">
            <w:pPr>
              <w:spacing w:before="120" w:after="12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Poludnevna aktivnost</w:t>
            </w:r>
          </w:p>
        </w:tc>
      </w:tr>
      <w:tr w:rsidR="00E1768C" w:rsidRPr="008F411D" w14:paraId="4AE9009F"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30B5DAAA"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lastRenderedPageBreak/>
              <w:t>Vremenski okviri aktivnosti</w:t>
            </w:r>
          </w:p>
        </w:tc>
        <w:tc>
          <w:tcPr>
            <w:tcW w:w="5777" w:type="dxa"/>
            <w:tcBorders>
              <w:top w:val="single" w:sz="4" w:space="0" w:color="auto"/>
              <w:left w:val="single" w:sz="4" w:space="0" w:color="auto"/>
              <w:bottom w:val="single" w:sz="4" w:space="0" w:color="auto"/>
              <w:right w:val="nil"/>
            </w:tcBorders>
            <w:hideMark/>
          </w:tcPr>
          <w:p w14:paraId="4B926993" w14:textId="77777777" w:rsidR="00E1768C" w:rsidRPr="008F411D" w:rsidRDefault="00E1768C" w:rsidP="00E1768C">
            <w:pPr>
              <w:spacing w:after="0" w:line="24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Svibanj/ lipanj 2023.</w:t>
            </w:r>
          </w:p>
        </w:tc>
      </w:tr>
      <w:tr w:rsidR="00E1768C" w:rsidRPr="008F411D" w14:paraId="6F594B9A"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67C9B3E5"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400733C1"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Unapređenje  zdravog  načina života kroz aktivnosti u prirodi, sigurno  upravljanje biciklom u prometu</w:t>
            </w:r>
          </w:p>
        </w:tc>
      </w:tr>
      <w:tr w:rsidR="00E1768C" w:rsidRPr="008F411D" w14:paraId="68C8B8B7"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4FB640A4"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1DDAAA6C"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Učenici od 5. do 8. razreda zajedno sa svojim učiteljima bicikliraju od OŠ Dalj do Područne škole Erdut  (10 km) uz pratnju policije, gdje će po dolasku biti  organiziran piknik i  sportsko druženje, nakon čega slijedi povratak u OŠ Dalj.</w:t>
            </w:r>
          </w:p>
        </w:tc>
      </w:tr>
      <w:tr w:rsidR="00E1768C" w:rsidRPr="008F411D" w14:paraId="279334CE"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77632942"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3232AE95"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Učenici će razviti samopoštovanje i samopouzdanje, prepoznavanje, prihvaćanje i upravljanje svojim emocijama i ponašanjem,te  prihvatit različitosti.</w:t>
            </w:r>
          </w:p>
          <w:p w14:paraId="5D60494B"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Razvoj odgovornog pristupa prema osobnom zdravlju i upoznavanje sa zdravim životnim navikama i izborima.</w:t>
            </w:r>
          </w:p>
          <w:p w14:paraId="51E8A0CE"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Promišljanje i stjecanje spoznaja o uzrocima i posljedicama ljudskoga utjecaja na prirodu koje pridonose razvoju svih oblika mišljenja, osobito kreativnoga razmišljanja i rješavanja problema.</w:t>
            </w:r>
          </w:p>
          <w:p w14:paraId="646DE184"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Primijeniti informacijsku i komunikacijsku tehnologiju za praćenje brzine kretanja, te broja pređenih kilometara.</w:t>
            </w:r>
          </w:p>
          <w:p w14:paraId="66716742" w14:textId="77777777" w:rsidR="00E1768C" w:rsidRPr="008F411D" w:rsidRDefault="00E1768C" w:rsidP="00E1768C">
            <w:pPr>
              <w:spacing w:after="0" w:line="360" w:lineRule="auto"/>
              <w:rPr>
                <w:rFonts w:ascii="Times New Roman" w:eastAsia="Calibri" w:hAnsi="Times New Roman" w:cs="Times New Roman"/>
                <w:noProof/>
                <w:lang w:eastAsia="en-US"/>
              </w:rPr>
            </w:pPr>
          </w:p>
        </w:tc>
      </w:tr>
      <w:tr w:rsidR="00E1768C" w:rsidRPr="008F411D" w14:paraId="13E57021"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555D96E8"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0273147B"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Troškove prehrane snosi škola</w:t>
            </w:r>
          </w:p>
        </w:tc>
      </w:tr>
      <w:tr w:rsidR="00E1768C" w:rsidRPr="008F411D" w14:paraId="0C5815AF" w14:textId="77777777" w:rsidTr="00AA7DFC">
        <w:trPr>
          <w:trHeight w:val="509"/>
        </w:trPr>
        <w:tc>
          <w:tcPr>
            <w:tcW w:w="3652" w:type="dxa"/>
            <w:tcBorders>
              <w:top w:val="single" w:sz="4" w:space="0" w:color="auto"/>
              <w:left w:val="nil"/>
              <w:bottom w:val="single" w:sz="4" w:space="0" w:color="auto"/>
              <w:right w:val="single" w:sz="4" w:space="0" w:color="auto"/>
            </w:tcBorders>
            <w:hideMark/>
          </w:tcPr>
          <w:p w14:paraId="640B535E" w14:textId="77777777" w:rsidR="00E1768C" w:rsidRPr="008F411D" w:rsidRDefault="00E1768C" w:rsidP="00E1768C">
            <w:pPr>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218A2287"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Praćenje razina motivacije učenika za unapređenje vlastitih vještina  i tjelesnih sposbnosti, realizacija određene aktivnosti.</w:t>
            </w:r>
          </w:p>
          <w:p w14:paraId="4B5B65AA" w14:textId="77777777" w:rsidR="00E1768C" w:rsidRPr="008F411D" w:rsidRDefault="00E1768C" w:rsidP="00E1768C">
            <w:pPr>
              <w:spacing w:after="0" w:line="360" w:lineRule="auto"/>
              <w:rPr>
                <w:rFonts w:ascii="Times New Roman" w:eastAsia="Calibri" w:hAnsi="Times New Roman" w:cs="Times New Roman"/>
                <w:noProof/>
                <w:lang w:eastAsia="en-US"/>
              </w:rPr>
            </w:pPr>
            <w:r w:rsidRPr="008F411D">
              <w:rPr>
                <w:rFonts w:ascii="Times New Roman" w:eastAsia="Calibri" w:hAnsi="Times New Roman" w:cs="Times New Roman"/>
                <w:noProof/>
                <w:lang w:eastAsia="en-US"/>
              </w:rPr>
              <w:t>Izložba fotografija.</w:t>
            </w:r>
          </w:p>
        </w:tc>
      </w:tr>
    </w:tbl>
    <w:p w14:paraId="2A4495C5" w14:textId="77777777" w:rsidR="00E1768C" w:rsidRPr="008F411D" w:rsidRDefault="00E1768C" w:rsidP="00E1768C">
      <w:pPr>
        <w:rPr>
          <w:rFonts w:ascii="Times New Roman" w:eastAsia="Calibri" w:hAnsi="Times New Roman" w:cs="Times New Roman"/>
          <w:noProof/>
          <w:lang w:eastAsia="en-US"/>
        </w:rPr>
      </w:pPr>
    </w:p>
    <w:p w14:paraId="24326D13" w14:textId="77777777" w:rsidR="00E1768C" w:rsidRPr="008F411D" w:rsidRDefault="00E1768C" w:rsidP="00E1768C">
      <w:pPr>
        <w:rPr>
          <w:rFonts w:ascii="Times New Roman" w:eastAsia="Calibri" w:hAnsi="Times New Roman" w:cs="Times New Roman"/>
          <w:noProof/>
          <w:lang w:eastAsia="en-US"/>
        </w:rPr>
      </w:pPr>
    </w:p>
    <w:p w14:paraId="2D948977" w14:textId="77777777" w:rsidR="00E1768C" w:rsidRPr="008F411D" w:rsidRDefault="00E1768C" w:rsidP="00F60C35">
      <w:pPr>
        <w:spacing w:line="360" w:lineRule="auto"/>
        <w:rPr>
          <w:rFonts w:ascii="Times New Roman" w:hAnsi="Times New Roman" w:cs="Times New Roman"/>
          <w:b/>
        </w:rPr>
      </w:pPr>
    </w:p>
    <w:p w14:paraId="29CF6F43" w14:textId="77777777" w:rsidR="00E1768C" w:rsidRPr="008F411D" w:rsidRDefault="00E1768C" w:rsidP="00F60C35">
      <w:pPr>
        <w:spacing w:line="360" w:lineRule="auto"/>
        <w:rPr>
          <w:rFonts w:ascii="Times New Roman" w:hAnsi="Times New Roman" w:cs="Times New Roman"/>
          <w:b/>
        </w:rPr>
      </w:pPr>
    </w:p>
    <w:p w14:paraId="56B59AD3" w14:textId="387C1D96" w:rsidR="002436EE" w:rsidRPr="008F411D" w:rsidRDefault="002436EE" w:rsidP="00F60C35">
      <w:pPr>
        <w:spacing w:line="360" w:lineRule="auto"/>
        <w:rPr>
          <w:rFonts w:ascii="Times New Roman" w:hAnsi="Times New Roman" w:cs="Times New Roman"/>
          <w:b/>
        </w:rPr>
      </w:pPr>
    </w:p>
    <w:p w14:paraId="10018578" w14:textId="77777777" w:rsidR="002436EE" w:rsidRPr="008F411D"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8F411D" w14:paraId="1291890F"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256A06E4"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6F971871" w14:textId="77777777" w:rsidR="002436EE" w:rsidRPr="008F411D"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Dan škole</w:t>
            </w:r>
          </w:p>
        </w:tc>
      </w:tr>
      <w:tr w:rsidR="002436EE" w:rsidRPr="008F411D" w14:paraId="3321064E"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7443CE67"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685229F8" w14:textId="5CB3B06A" w:rsidR="002436EE" w:rsidRPr="008F411D" w:rsidRDefault="00A66813"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Pr>
                <w:rFonts w:ascii="Times New Roman" w:hAnsi="Times New Roman" w:cs="Times New Roman"/>
                <w:lang w:eastAsia="en-US"/>
              </w:rPr>
              <w:t xml:space="preserve">Svi djelatnici </w:t>
            </w:r>
            <w:r w:rsidR="002436EE" w:rsidRPr="008F411D">
              <w:rPr>
                <w:rFonts w:ascii="Times New Roman" w:hAnsi="Times New Roman" w:cs="Times New Roman"/>
                <w:lang w:eastAsia="en-US"/>
              </w:rPr>
              <w:t>Osnovne škole Dalj</w:t>
            </w:r>
          </w:p>
        </w:tc>
      </w:tr>
      <w:tr w:rsidR="002436EE" w:rsidRPr="008F411D" w14:paraId="49A44FC1"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4FBB7CE"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lastRenderedPageBreak/>
              <w:t>Planirani broj učenika(razred)</w:t>
            </w:r>
          </w:p>
        </w:tc>
        <w:tc>
          <w:tcPr>
            <w:tcW w:w="7087" w:type="dxa"/>
            <w:shd w:val="clear" w:color="auto" w:fill="auto"/>
            <w:hideMark/>
          </w:tcPr>
          <w:p w14:paraId="17C708AB"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xml:space="preserve">Svi učenici </w:t>
            </w:r>
          </w:p>
        </w:tc>
      </w:tr>
      <w:tr w:rsidR="002436EE" w:rsidRPr="008F411D" w14:paraId="573D3422"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F946B77"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Planirani broj sati tjedno ( godišnje)</w:t>
            </w:r>
          </w:p>
        </w:tc>
        <w:tc>
          <w:tcPr>
            <w:tcW w:w="7087" w:type="dxa"/>
            <w:shd w:val="clear" w:color="auto" w:fill="auto"/>
            <w:hideMark/>
          </w:tcPr>
          <w:p w14:paraId="3BEB9197" w14:textId="7D0915A5"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r>
      <w:tr w:rsidR="002436EE" w:rsidRPr="008F411D" w14:paraId="3FC5FC46"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205D3DE"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Vremenski okviri aktivnosti</w:t>
            </w:r>
          </w:p>
        </w:tc>
        <w:tc>
          <w:tcPr>
            <w:tcW w:w="7087" w:type="dxa"/>
            <w:shd w:val="clear" w:color="auto" w:fill="auto"/>
          </w:tcPr>
          <w:p w14:paraId="149DCB7C" w14:textId="7DFD8B1C" w:rsidR="002436EE" w:rsidRPr="008F411D" w:rsidRDefault="00A66813" w:rsidP="00F60C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Pr>
                <w:rFonts w:ascii="Times New Roman" w:hAnsi="Times New Roman" w:cs="Times New Roman"/>
                <w:lang w:eastAsia="en-US"/>
              </w:rPr>
              <w:t>svibanj 2023</w:t>
            </w:r>
            <w:r w:rsidR="002436EE" w:rsidRPr="008F411D">
              <w:rPr>
                <w:rFonts w:ascii="Times New Roman" w:hAnsi="Times New Roman" w:cs="Times New Roman"/>
                <w:lang w:eastAsia="en-US"/>
              </w:rPr>
              <w:t>.</w:t>
            </w:r>
          </w:p>
          <w:p w14:paraId="049413BD"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p>
        </w:tc>
      </w:tr>
      <w:tr w:rsidR="002436EE" w:rsidRPr="008F411D" w14:paraId="7338FD81"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96BCF44"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27FB2245" w14:textId="77777777" w:rsidR="002436EE" w:rsidRPr="008F411D"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prezentacija rada svih nastavnika i učenika</w:t>
            </w:r>
          </w:p>
          <w:p w14:paraId="685E7E3E" w14:textId="77777777" w:rsidR="002436EE" w:rsidRPr="008F411D"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poticanje zajedništva</w:t>
            </w:r>
          </w:p>
          <w:p w14:paraId="0C1DEDD0" w14:textId="77777777" w:rsidR="002436EE" w:rsidRPr="008F411D"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suradničko učenje</w:t>
            </w:r>
          </w:p>
        </w:tc>
      </w:tr>
      <w:tr w:rsidR="002436EE" w:rsidRPr="008F411D" w14:paraId="7115A28A"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C623FDD"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7" w:type="dxa"/>
            <w:shd w:val="clear" w:color="auto" w:fill="auto"/>
            <w:hideMark/>
          </w:tcPr>
          <w:p w14:paraId="1038E0D2" w14:textId="77777777" w:rsidR="002436EE" w:rsidRPr="008F411D"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radionicama koje će biti oragnizirane od strane učitelja i stručnih suradnika na kojima će učenici sudjelovati nasumično se priključujući</w:t>
            </w:r>
          </w:p>
        </w:tc>
      </w:tr>
      <w:tr w:rsidR="002436EE" w:rsidRPr="008F411D" w14:paraId="2DFB13D0"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609888F"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7" w:type="dxa"/>
            <w:shd w:val="clear" w:color="auto" w:fill="auto"/>
            <w:hideMark/>
          </w:tcPr>
          <w:p w14:paraId="16C8BCAE" w14:textId="77777777" w:rsidR="002436EE" w:rsidRPr="008F411D"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cjelokupnom osoblju Osnovne škole Dalj, svim učenicima, kao i zainteresiranoj javnosti</w:t>
            </w:r>
          </w:p>
        </w:tc>
      </w:tr>
      <w:tr w:rsidR="002436EE" w:rsidRPr="008F411D" w14:paraId="403FFEEC"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433D9AC"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7" w:type="dxa"/>
            <w:shd w:val="clear" w:color="auto" w:fill="auto"/>
            <w:hideMark/>
          </w:tcPr>
          <w:p w14:paraId="24325D6C" w14:textId="77777777" w:rsidR="002436EE" w:rsidRPr="008F411D" w:rsidRDefault="002436EE" w:rsidP="00C76194">
            <w:pPr>
              <w:pStyle w:val="Odlomakpopisa"/>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radni materijali ovisno o potrebama pojedine radionice – troškovnik donosi svaki učitelj pojedinčano</w:t>
            </w:r>
          </w:p>
          <w:p w14:paraId="3B36CC14" w14:textId="77777777" w:rsidR="002436EE" w:rsidRPr="008F411D" w:rsidRDefault="002436EE" w:rsidP="00C76194">
            <w:pPr>
              <w:pStyle w:val="Odlomakpopisa"/>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potrebe potrošnog materijala za uređenje škole</w:t>
            </w:r>
          </w:p>
        </w:tc>
      </w:tr>
      <w:tr w:rsidR="002436EE" w:rsidRPr="008F411D" w14:paraId="6D577C14"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72236D89"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7" w:type="dxa"/>
            <w:shd w:val="clear" w:color="auto" w:fill="auto"/>
            <w:hideMark/>
          </w:tcPr>
          <w:p w14:paraId="542E1DC0" w14:textId="77777777" w:rsidR="002436EE" w:rsidRPr="008F411D"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 xml:space="preserve">Praćenje aktivnosti učenika </w:t>
            </w:r>
          </w:p>
          <w:p w14:paraId="083827B2" w14:textId="77777777" w:rsidR="002436EE" w:rsidRPr="008F411D"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Razgovorom s učenicima i nastavnicima</w:t>
            </w:r>
          </w:p>
        </w:tc>
      </w:tr>
    </w:tbl>
    <w:p w14:paraId="503FEFBE" w14:textId="77777777" w:rsidR="002436EE" w:rsidRPr="008F411D" w:rsidRDefault="002436EE" w:rsidP="00F60C35">
      <w:pPr>
        <w:spacing w:line="360" w:lineRule="auto"/>
        <w:rPr>
          <w:rFonts w:ascii="Times New Roman" w:hAnsi="Times New Roman" w:cs="Times New Roman"/>
          <w:b/>
        </w:rPr>
      </w:pPr>
    </w:p>
    <w:p w14:paraId="255AFA6B" w14:textId="5092AB0B" w:rsidR="002436EE" w:rsidRPr="008F411D" w:rsidRDefault="002436EE" w:rsidP="00F60C35">
      <w:pPr>
        <w:spacing w:line="360" w:lineRule="auto"/>
        <w:rPr>
          <w:rFonts w:ascii="Times New Roman" w:hAnsi="Times New Roman" w:cs="Times New Roman"/>
          <w:b/>
        </w:rPr>
      </w:pPr>
    </w:p>
    <w:p w14:paraId="2E45B3D0" w14:textId="77777777" w:rsidR="002436EE" w:rsidRPr="008F411D"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8F411D" w14:paraId="052630BA"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430FFD57"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5776D715" w14:textId="77777777" w:rsidR="002436EE" w:rsidRPr="008F411D"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Dan ružičastih majica</w:t>
            </w:r>
          </w:p>
        </w:tc>
      </w:tr>
      <w:tr w:rsidR="002436EE" w:rsidRPr="008F411D" w14:paraId="24B00F43"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527F8DC"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0982C6A0"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razrednici</w:t>
            </w:r>
          </w:p>
          <w:p w14:paraId="790A8C2A"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stručni suradnici</w:t>
            </w:r>
          </w:p>
        </w:tc>
      </w:tr>
      <w:tr w:rsidR="002436EE" w:rsidRPr="008F411D" w14:paraId="116AFF6A"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146355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7" w:type="dxa"/>
            <w:shd w:val="clear" w:color="auto" w:fill="auto"/>
            <w:hideMark/>
          </w:tcPr>
          <w:p w14:paraId="4D780BD6"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 xml:space="preserve">Svi učenici </w:t>
            </w:r>
          </w:p>
        </w:tc>
      </w:tr>
      <w:tr w:rsidR="002436EE" w:rsidRPr="008F411D" w14:paraId="1E3650E2"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0D543D9"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lastRenderedPageBreak/>
              <w:t>Planirani broj sati tjedno ( godišnje)</w:t>
            </w:r>
          </w:p>
        </w:tc>
        <w:tc>
          <w:tcPr>
            <w:tcW w:w="7087" w:type="dxa"/>
            <w:shd w:val="clear" w:color="auto" w:fill="auto"/>
            <w:hideMark/>
          </w:tcPr>
          <w:p w14:paraId="2098BA78" w14:textId="77777777" w:rsidR="002436EE" w:rsidRPr="008F411D"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1</w:t>
            </w:r>
          </w:p>
        </w:tc>
      </w:tr>
      <w:tr w:rsidR="002436EE" w:rsidRPr="008F411D" w14:paraId="709F2F40"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4C9A5ED" w14:textId="77777777" w:rsidR="002436EE" w:rsidRPr="008F411D" w:rsidRDefault="002436EE"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Vremenski okviri aktivnosti</w:t>
            </w:r>
          </w:p>
        </w:tc>
        <w:tc>
          <w:tcPr>
            <w:tcW w:w="7087" w:type="dxa"/>
            <w:shd w:val="clear" w:color="auto" w:fill="auto"/>
          </w:tcPr>
          <w:p w14:paraId="66EF34EF" w14:textId="4C025F2A" w:rsidR="002436EE" w:rsidRPr="008F411D" w:rsidRDefault="00E1768C" w:rsidP="00F60C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veljača 2023</w:t>
            </w:r>
            <w:r w:rsidR="002436EE" w:rsidRPr="008F411D">
              <w:rPr>
                <w:rFonts w:ascii="Times New Roman" w:hAnsi="Times New Roman" w:cs="Times New Roman"/>
                <w:lang w:eastAsia="en-US"/>
              </w:rPr>
              <w:t xml:space="preserve">. </w:t>
            </w:r>
          </w:p>
          <w:p w14:paraId="01CEABBD" w14:textId="77777777" w:rsidR="002436EE" w:rsidRPr="008F411D"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p>
        </w:tc>
      </w:tr>
      <w:tr w:rsidR="002436EE" w:rsidRPr="008F411D" w14:paraId="55554485"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5E48FEF"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4C727A99" w14:textId="77777777" w:rsidR="002436EE" w:rsidRPr="008F411D"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Preventivno djelovanje u svrhu sprečavanja međuvršnjačkog nasilja</w:t>
            </w:r>
          </w:p>
          <w:p w14:paraId="5ED610F4" w14:textId="77777777" w:rsidR="002436EE" w:rsidRPr="008F411D"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Poticanje suradnje i zajedništva</w:t>
            </w:r>
          </w:p>
        </w:tc>
      </w:tr>
      <w:tr w:rsidR="002436EE" w:rsidRPr="008F411D" w14:paraId="47DA732C"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43328107"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realizacije aktivnosti</w:t>
            </w:r>
          </w:p>
        </w:tc>
        <w:tc>
          <w:tcPr>
            <w:tcW w:w="7087" w:type="dxa"/>
            <w:shd w:val="clear" w:color="auto" w:fill="auto"/>
            <w:hideMark/>
          </w:tcPr>
          <w:p w14:paraId="038CB3CD" w14:textId="77777777" w:rsidR="002436EE" w:rsidRPr="008F411D"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radionicama koje će biti organizirane od strane stručne službe te razrednika</w:t>
            </w:r>
          </w:p>
        </w:tc>
      </w:tr>
      <w:tr w:rsidR="002436EE" w:rsidRPr="008F411D" w14:paraId="136D42F5"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2814590"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Osnovna namjena aktivnosti</w:t>
            </w:r>
          </w:p>
        </w:tc>
        <w:tc>
          <w:tcPr>
            <w:tcW w:w="7087" w:type="dxa"/>
            <w:shd w:val="clear" w:color="auto" w:fill="auto"/>
            <w:hideMark/>
          </w:tcPr>
          <w:p w14:paraId="54567256" w14:textId="77777777" w:rsidR="002436EE" w:rsidRPr="008F411D"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poticanje suradnje i zajedništva, smanjivanje nasilnog ponašanja</w:t>
            </w:r>
          </w:p>
        </w:tc>
      </w:tr>
      <w:tr w:rsidR="002436EE" w:rsidRPr="008F411D" w14:paraId="7B0AF270"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1AE7231"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7" w:type="dxa"/>
            <w:shd w:val="clear" w:color="auto" w:fill="auto"/>
            <w:hideMark/>
          </w:tcPr>
          <w:p w14:paraId="7C5F9CAF" w14:textId="77777777" w:rsidR="002436EE" w:rsidRPr="008F411D" w:rsidRDefault="002436EE" w:rsidP="00C76194">
            <w:pPr>
              <w:pStyle w:val="Odlomakpopisa"/>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411D">
              <w:rPr>
                <w:rFonts w:ascii="Times New Roman" w:hAnsi="Times New Roman"/>
              </w:rPr>
              <w:t xml:space="preserve">radni materijali </w:t>
            </w:r>
          </w:p>
        </w:tc>
      </w:tr>
      <w:tr w:rsidR="002436EE" w:rsidRPr="008F411D" w14:paraId="3887B785"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6E039F1B" w14:textId="77777777" w:rsidR="002436EE" w:rsidRPr="008F411D" w:rsidRDefault="002436EE"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Način vrednovanja aktivnosti</w:t>
            </w:r>
          </w:p>
        </w:tc>
        <w:tc>
          <w:tcPr>
            <w:tcW w:w="7087" w:type="dxa"/>
            <w:shd w:val="clear" w:color="auto" w:fill="auto"/>
            <w:hideMark/>
          </w:tcPr>
          <w:p w14:paraId="1BFBC8B8" w14:textId="77777777" w:rsidR="002436EE" w:rsidRPr="008F411D"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 xml:space="preserve">Praćenje aktivnosti učenika </w:t>
            </w:r>
          </w:p>
          <w:p w14:paraId="255002B4" w14:textId="77777777" w:rsidR="002436EE" w:rsidRPr="008F411D"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Razgovorom s učenicima i nastavnicima</w:t>
            </w:r>
          </w:p>
          <w:p w14:paraId="09846E4A" w14:textId="77777777" w:rsidR="002436EE" w:rsidRPr="008F411D"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F411D">
              <w:rPr>
                <w:rFonts w:ascii="Times New Roman" w:hAnsi="Times New Roman"/>
              </w:rPr>
              <w:t xml:space="preserve">Evaluacijski listići </w:t>
            </w:r>
          </w:p>
        </w:tc>
      </w:tr>
    </w:tbl>
    <w:p w14:paraId="49982A5B" w14:textId="77777777" w:rsidR="002436EE" w:rsidRPr="008F411D" w:rsidRDefault="002436EE" w:rsidP="00F60C35">
      <w:pPr>
        <w:spacing w:line="360" w:lineRule="auto"/>
        <w:rPr>
          <w:rFonts w:ascii="Times New Roman" w:hAnsi="Times New Roman" w:cs="Times New Roman"/>
          <w:b/>
        </w:rPr>
      </w:pPr>
    </w:p>
    <w:p w14:paraId="72F4E0EE" w14:textId="25B8A19C" w:rsidR="009F25AB" w:rsidRPr="008F411D" w:rsidRDefault="009F25AB"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9F25AB" w:rsidRPr="008F411D" w14:paraId="0345C73A"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37660F76" w14:textId="77777777" w:rsidR="009F25AB" w:rsidRPr="008F411D" w:rsidRDefault="009F25AB"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616BE53A" w14:textId="77777777" w:rsidR="009F25AB" w:rsidRPr="008F411D" w:rsidRDefault="009F25AB"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color w:val="auto"/>
                <w:lang w:eastAsia="en-US"/>
              </w:rPr>
              <w:t>HAK- Vidi i klikni</w:t>
            </w:r>
          </w:p>
        </w:tc>
      </w:tr>
      <w:tr w:rsidR="009F25AB" w:rsidRPr="008F411D" w14:paraId="206654C6"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6F8B7CA" w14:textId="77777777" w:rsidR="009F25AB" w:rsidRPr="008F411D" w:rsidRDefault="009F25AB"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Nositelj aktivnosti</w:t>
            </w:r>
          </w:p>
        </w:tc>
        <w:tc>
          <w:tcPr>
            <w:tcW w:w="7087" w:type="dxa"/>
            <w:shd w:val="clear" w:color="auto" w:fill="auto"/>
            <w:hideMark/>
          </w:tcPr>
          <w:p w14:paraId="2EAF914F" w14:textId="77777777" w:rsidR="009F25AB" w:rsidRPr="008F411D"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HAK</w:t>
            </w:r>
          </w:p>
        </w:tc>
      </w:tr>
      <w:tr w:rsidR="009F25AB" w:rsidRPr="008F411D" w14:paraId="001E3793"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0CEF7F0" w14:textId="77777777" w:rsidR="009F25AB" w:rsidRPr="008F411D" w:rsidRDefault="009F25AB"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Planirani broj učenika(razred)</w:t>
            </w:r>
          </w:p>
        </w:tc>
        <w:tc>
          <w:tcPr>
            <w:tcW w:w="7087" w:type="dxa"/>
            <w:shd w:val="clear" w:color="auto" w:fill="auto"/>
            <w:hideMark/>
          </w:tcPr>
          <w:p w14:paraId="6F0A7B04"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8F411D">
              <w:rPr>
                <w:rFonts w:ascii="Times New Roman" w:hAnsi="Times New Roman" w:cs="Times New Roman"/>
                <w:lang w:eastAsia="en-US"/>
              </w:rPr>
              <w:t>Učenici 1. razreda</w:t>
            </w:r>
          </w:p>
        </w:tc>
      </w:tr>
      <w:tr w:rsidR="009F25AB" w:rsidRPr="008F411D" w14:paraId="404EF0EE"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246C444" w14:textId="77777777" w:rsidR="009F25AB" w:rsidRPr="008F411D" w:rsidRDefault="009F25AB" w:rsidP="00F60C35">
            <w:pPr>
              <w:spacing w:line="360" w:lineRule="auto"/>
              <w:rPr>
                <w:rFonts w:ascii="Times New Roman" w:hAnsi="Times New Roman" w:cs="Times New Roman"/>
                <w:lang w:eastAsia="en-US"/>
              </w:rPr>
            </w:pPr>
            <w:r w:rsidRPr="008F411D">
              <w:rPr>
                <w:rFonts w:ascii="Times New Roman" w:hAnsi="Times New Roman" w:cs="Times New Roman"/>
                <w:color w:val="auto"/>
                <w:lang w:eastAsia="en-US"/>
              </w:rPr>
              <w:t>Planirani broj sati tjedno (godišnje)</w:t>
            </w:r>
          </w:p>
        </w:tc>
        <w:tc>
          <w:tcPr>
            <w:tcW w:w="7087" w:type="dxa"/>
            <w:shd w:val="clear" w:color="auto" w:fill="auto"/>
            <w:hideMark/>
          </w:tcPr>
          <w:p w14:paraId="0FE43196" w14:textId="77777777" w:rsidR="009F25AB" w:rsidRPr="008F411D"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2 školska sata (90 min)</w:t>
            </w:r>
          </w:p>
        </w:tc>
      </w:tr>
      <w:tr w:rsidR="009F25AB" w:rsidRPr="008F411D" w14:paraId="0C3FE747" w14:textId="77777777" w:rsidTr="00B80C95">
        <w:trPr>
          <w:trHeight w:val="65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F7D9F19" w14:textId="77777777" w:rsidR="009F25AB" w:rsidRPr="008F411D" w:rsidRDefault="009F25AB"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Vremenski okviri aktivnosti</w:t>
            </w:r>
          </w:p>
        </w:tc>
        <w:tc>
          <w:tcPr>
            <w:tcW w:w="7087" w:type="dxa"/>
            <w:shd w:val="clear" w:color="auto" w:fill="auto"/>
            <w:hideMark/>
          </w:tcPr>
          <w:p w14:paraId="014D443F" w14:textId="39C7AF3F" w:rsidR="009F25AB" w:rsidRPr="008F411D" w:rsidRDefault="00A43CEC"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2022</w:t>
            </w:r>
            <w:r w:rsidR="009F25AB" w:rsidRPr="008F411D">
              <w:rPr>
                <w:rFonts w:ascii="Times New Roman" w:hAnsi="Times New Roman" w:cs="Times New Roman"/>
              </w:rPr>
              <w:t>.</w:t>
            </w:r>
          </w:p>
        </w:tc>
      </w:tr>
      <w:tr w:rsidR="009F25AB" w:rsidRPr="008F411D" w14:paraId="3727B1EB"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A983FBA" w14:textId="77777777" w:rsidR="009F25AB" w:rsidRPr="008F411D" w:rsidRDefault="009F25AB"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Cilj aktivnosti</w:t>
            </w:r>
          </w:p>
        </w:tc>
        <w:tc>
          <w:tcPr>
            <w:tcW w:w="7087" w:type="dxa"/>
            <w:shd w:val="clear" w:color="auto" w:fill="auto"/>
            <w:hideMark/>
          </w:tcPr>
          <w:p w14:paraId="0DD172A4" w14:textId="77777777" w:rsidR="009F25AB" w:rsidRPr="008F411D"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Djecu u dobi od 6 do 7 godina naučiti prepoznati i vidjeti opasnost u prometu, te kako ih učiniti vidljivim za vozače</w:t>
            </w:r>
          </w:p>
        </w:tc>
      </w:tr>
      <w:tr w:rsidR="009F25AB" w:rsidRPr="008F411D" w14:paraId="7A7FFFB6" w14:textId="77777777" w:rsidTr="00B80C95">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8E14646" w14:textId="77777777" w:rsidR="009F25AB" w:rsidRPr="008F411D" w:rsidRDefault="009F25AB"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lastRenderedPageBreak/>
              <w:t>Osnovna namjena aktivnosti</w:t>
            </w:r>
          </w:p>
        </w:tc>
        <w:tc>
          <w:tcPr>
            <w:tcW w:w="7087" w:type="dxa"/>
            <w:shd w:val="clear" w:color="auto" w:fill="auto"/>
            <w:hideMark/>
          </w:tcPr>
          <w:p w14:paraId="4551A892"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Usvajanje praktičnih informacija, spoznaja i znanja o :</w:t>
            </w:r>
          </w:p>
          <w:p w14:paraId="68BCCB45"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-sigurnom načinu ponašanja u prometu (u svojstvu pješaka ili suputnika u automobilu)</w:t>
            </w:r>
          </w:p>
          <w:p w14:paraId="2DCEF4ED"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prepoznavanju karakterističnih opasnosti kojima su djeca izložena u prometu</w:t>
            </w:r>
          </w:p>
          <w:p w14:paraId="77970049"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korištenju nogostupa</w:t>
            </w:r>
          </w:p>
          <w:p w14:paraId="76F2E8B4"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sigurnom prelasku ceste (propisnom i pravilnom prelaženju korištenjem pješačkih prijelaza, rizicima prelaska ceste između parkiranih automobila…)</w:t>
            </w:r>
          </w:p>
          <w:p w14:paraId="5FD628B7"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prolasku raskrižjem</w:t>
            </w:r>
          </w:p>
          <w:p w14:paraId="35E4E0E7"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prepoznavanju znakova koje u prometu daju vozači automobila (pokazivači smjera)</w:t>
            </w:r>
          </w:p>
          <w:p w14:paraId="2894D164"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uspostavi vizualnog kontakta/komunikacije pješak-vozač</w:t>
            </w:r>
          </w:p>
          <w:p w14:paraId="7031AA23"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propisnom, pravilnom i sigurnom ulasku u vozilo te sjedenju i korištenju sigurnosnih pojaseva u automobilu</w:t>
            </w:r>
          </w:p>
          <w:p w14:paraId="3C59057D"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 rizicima zbog nepropisnog i nepravilnog sjedenja i nekorištenja sigurnosnih pojaseva</w:t>
            </w:r>
          </w:p>
          <w:p w14:paraId="3E346128" w14:textId="77777777" w:rsidR="009F25AB" w:rsidRPr="008F411D"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F25AB" w:rsidRPr="008F411D" w14:paraId="238933BB" w14:textId="77777777" w:rsidTr="00B80C9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1B81F490" w14:textId="77777777" w:rsidR="009F25AB" w:rsidRPr="008F411D" w:rsidRDefault="009F25AB" w:rsidP="00F60C35">
            <w:pPr>
              <w:spacing w:line="360" w:lineRule="auto"/>
              <w:rPr>
                <w:rFonts w:ascii="Times New Roman" w:hAnsi="Times New Roman" w:cs="Times New Roman"/>
                <w:color w:val="auto"/>
                <w:lang w:eastAsia="en-US"/>
              </w:rPr>
            </w:pPr>
            <w:r w:rsidRPr="008F411D">
              <w:rPr>
                <w:rFonts w:ascii="Times New Roman" w:hAnsi="Times New Roman" w:cs="Times New Roman"/>
                <w:color w:val="auto"/>
                <w:lang w:eastAsia="en-US"/>
              </w:rPr>
              <w:t>Troškovnik</w:t>
            </w:r>
          </w:p>
        </w:tc>
        <w:tc>
          <w:tcPr>
            <w:tcW w:w="7087" w:type="dxa"/>
            <w:shd w:val="clear" w:color="auto" w:fill="auto"/>
            <w:hideMark/>
          </w:tcPr>
          <w:p w14:paraId="638FED23" w14:textId="77777777" w:rsidR="009F25AB" w:rsidRPr="008F411D"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411D">
              <w:rPr>
                <w:rFonts w:ascii="Times New Roman" w:hAnsi="Times New Roman" w:cs="Times New Roman"/>
              </w:rPr>
              <w:t>-</w:t>
            </w:r>
          </w:p>
        </w:tc>
      </w:tr>
    </w:tbl>
    <w:p w14:paraId="585BE2CD" w14:textId="5A637720" w:rsidR="00AA7DFC" w:rsidRPr="008F411D" w:rsidRDefault="00AA7DFC" w:rsidP="00F60C35">
      <w:pPr>
        <w:spacing w:line="360" w:lineRule="auto"/>
        <w:rPr>
          <w:rFonts w:ascii="Times New Roman" w:hAnsi="Times New Roman" w:cs="Times New Roman"/>
          <w:b/>
        </w:rPr>
      </w:pPr>
    </w:p>
    <w:p w14:paraId="34DDE410" w14:textId="0D6D453E" w:rsidR="00AA7DFC" w:rsidRPr="008F411D" w:rsidRDefault="00AA7DFC" w:rsidP="00F60C35">
      <w:pPr>
        <w:spacing w:line="360" w:lineRule="auto"/>
        <w:rPr>
          <w:rFonts w:ascii="Times New Roman" w:hAnsi="Times New Roman" w:cs="Times New Roman"/>
          <w:b/>
        </w:rPr>
      </w:pPr>
    </w:p>
    <w:tbl>
      <w:tblPr>
        <w:tblStyle w:val="Tamnatablicareetke5-isticanje11"/>
        <w:tblW w:w="0" w:type="auto"/>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943"/>
        <w:gridCol w:w="6119"/>
      </w:tblGrid>
      <w:tr w:rsidR="00A66813" w:rsidRPr="00A66813" w14:paraId="59CF1CF0" w14:textId="77777777" w:rsidTr="00B80C9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shd w:val="clear" w:color="auto" w:fill="auto"/>
            <w:hideMark/>
          </w:tcPr>
          <w:p w14:paraId="0A150AB8"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AKTIVNOST</w:t>
            </w:r>
          </w:p>
        </w:tc>
        <w:tc>
          <w:tcPr>
            <w:tcW w:w="6119" w:type="dxa"/>
            <w:tcBorders>
              <w:bottom w:val="single" w:sz="4" w:space="0" w:color="auto"/>
            </w:tcBorders>
            <w:shd w:val="clear" w:color="auto" w:fill="auto"/>
            <w:hideMark/>
          </w:tcPr>
          <w:p w14:paraId="6448D98F" w14:textId="77777777" w:rsidR="00AA7DFC" w:rsidRPr="00A66813" w:rsidRDefault="00AA7DFC" w:rsidP="00AA7DFC">
            <w:pPr>
              <w:tabs>
                <w:tab w:val="left" w:pos="2175"/>
              </w:tabs>
              <w:spacing w:before="100" w:after="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A66813">
              <w:rPr>
                <w:rFonts w:ascii="Times New Roman" w:hAnsi="Times New Roman" w:cs="Times New Roman"/>
                <w:color w:val="auto"/>
                <w:lang w:eastAsia="en-US"/>
              </w:rPr>
              <w:t>BOŽIĆNA ZABAVA</w:t>
            </w:r>
          </w:p>
        </w:tc>
      </w:tr>
      <w:tr w:rsidR="00A66813" w:rsidRPr="00A66813" w14:paraId="1ECD3C07" w14:textId="77777777" w:rsidTr="00B80C9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99602CB" w14:textId="77777777" w:rsidR="00AA7DFC" w:rsidRPr="00A66813" w:rsidRDefault="00AA7DFC" w:rsidP="00AA7DFC">
            <w:pPr>
              <w:spacing w:before="100" w:after="100"/>
              <w:rPr>
                <w:rFonts w:ascii="Times New Roman" w:hAnsi="Times New Roman" w:cs="Times New Roman"/>
                <w:color w:val="auto"/>
                <w:lang w:eastAsia="en-US"/>
              </w:rPr>
            </w:pPr>
            <w:proofErr w:type="spellStart"/>
            <w:r w:rsidRPr="00A66813">
              <w:rPr>
                <w:rFonts w:ascii="Times New Roman" w:hAnsi="Times New Roman" w:cs="Times New Roman"/>
                <w:color w:val="auto"/>
                <w:lang w:eastAsia="en-US"/>
              </w:rPr>
              <w:t>Kurikulumsko</w:t>
            </w:r>
            <w:proofErr w:type="spellEnd"/>
            <w:r w:rsidRPr="00A66813">
              <w:rPr>
                <w:rFonts w:ascii="Times New Roman" w:hAnsi="Times New Roman" w:cs="Times New Roman"/>
                <w:color w:val="auto"/>
                <w:lang w:eastAsia="en-US"/>
              </w:rPr>
              <w:t xml:space="preserve"> područje</w:t>
            </w:r>
          </w:p>
        </w:tc>
        <w:tc>
          <w:tcPr>
            <w:tcW w:w="6119" w:type="dxa"/>
            <w:tcBorders>
              <w:top w:val="single" w:sz="4" w:space="0" w:color="auto"/>
              <w:bottom w:val="single" w:sz="4" w:space="0" w:color="auto"/>
            </w:tcBorders>
            <w:shd w:val="clear" w:color="auto" w:fill="auto"/>
            <w:hideMark/>
          </w:tcPr>
          <w:p w14:paraId="0AF61D43" w14:textId="77777777" w:rsidR="00AA7DFC" w:rsidRPr="00A66813" w:rsidRDefault="00AA7DFC" w:rsidP="00AA7DFC">
            <w:pPr>
              <w:tabs>
                <w:tab w:val="left" w:pos="2175"/>
              </w:tabs>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Društveno-humanističko, umjetničko</w:t>
            </w:r>
          </w:p>
        </w:tc>
      </w:tr>
      <w:tr w:rsidR="00A66813" w:rsidRPr="00A66813" w14:paraId="1ED8C87C" w14:textId="77777777" w:rsidTr="00B80C95">
        <w:trPr>
          <w:trHeight w:val="45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4284A439"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Nositelj aktivnosti</w:t>
            </w:r>
          </w:p>
        </w:tc>
        <w:tc>
          <w:tcPr>
            <w:tcW w:w="6119" w:type="dxa"/>
            <w:tcBorders>
              <w:top w:val="single" w:sz="4" w:space="0" w:color="auto"/>
              <w:bottom w:val="single" w:sz="4" w:space="0" w:color="auto"/>
            </w:tcBorders>
            <w:shd w:val="clear" w:color="auto" w:fill="auto"/>
            <w:hideMark/>
          </w:tcPr>
          <w:p w14:paraId="759CE3B7" w14:textId="77777777" w:rsidR="00AA7DFC" w:rsidRPr="00A66813" w:rsidRDefault="00AA7DFC" w:rsidP="00AA7DFC">
            <w:pPr>
              <w:spacing w:before="10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Razrednici i učenici predmetne nastave</w:t>
            </w:r>
          </w:p>
        </w:tc>
      </w:tr>
      <w:tr w:rsidR="00A66813" w:rsidRPr="00A66813" w14:paraId="1251AC91" w14:textId="77777777" w:rsidTr="00B80C9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D901130"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 xml:space="preserve">Planirani broj učenika </w:t>
            </w:r>
          </w:p>
        </w:tc>
        <w:tc>
          <w:tcPr>
            <w:tcW w:w="6119" w:type="dxa"/>
            <w:tcBorders>
              <w:top w:val="single" w:sz="4" w:space="0" w:color="auto"/>
              <w:bottom w:val="single" w:sz="4" w:space="0" w:color="auto"/>
            </w:tcBorders>
            <w:shd w:val="clear" w:color="auto" w:fill="auto"/>
            <w:hideMark/>
          </w:tcPr>
          <w:p w14:paraId="1AF05DF8" w14:textId="77777777" w:rsidR="00AA7DFC" w:rsidRPr="00A66813" w:rsidRDefault="00AA7DFC" w:rsidP="00AA7DFC">
            <w:pPr>
              <w:spacing w:before="10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Svi učenici predmetne nastave (126)</w:t>
            </w:r>
          </w:p>
        </w:tc>
      </w:tr>
      <w:tr w:rsidR="00A66813" w:rsidRPr="00A66813" w14:paraId="26169CAD" w14:textId="77777777" w:rsidTr="00B80C95">
        <w:trPr>
          <w:trHeight w:val="499"/>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255F65D" w14:textId="77777777" w:rsidR="00AA7DFC" w:rsidRPr="00A66813" w:rsidRDefault="00AA7DFC" w:rsidP="00AA7DFC">
            <w:pPr>
              <w:spacing w:before="100" w:after="40"/>
              <w:ind w:right="-108"/>
              <w:rPr>
                <w:rFonts w:ascii="Times New Roman" w:hAnsi="Times New Roman" w:cs="Times New Roman"/>
                <w:b w:val="0"/>
                <w:bCs w:val="0"/>
                <w:color w:val="auto"/>
                <w:lang w:eastAsia="en-US"/>
              </w:rPr>
            </w:pPr>
            <w:r w:rsidRPr="00A66813">
              <w:rPr>
                <w:rFonts w:ascii="Times New Roman" w:hAnsi="Times New Roman" w:cs="Times New Roman"/>
                <w:color w:val="auto"/>
                <w:lang w:eastAsia="en-US"/>
              </w:rPr>
              <w:t xml:space="preserve">Planirani broj sati </w:t>
            </w:r>
          </w:p>
        </w:tc>
        <w:tc>
          <w:tcPr>
            <w:tcW w:w="6119" w:type="dxa"/>
            <w:tcBorders>
              <w:top w:val="single" w:sz="4" w:space="0" w:color="auto"/>
              <w:bottom w:val="single" w:sz="4" w:space="0" w:color="auto"/>
            </w:tcBorders>
            <w:shd w:val="clear" w:color="auto" w:fill="auto"/>
            <w:hideMark/>
          </w:tcPr>
          <w:p w14:paraId="16D936C3" w14:textId="77777777" w:rsidR="00AA7DFC" w:rsidRPr="00A66813" w:rsidRDefault="00AA7DFC" w:rsidP="00AA7DFC">
            <w:pPr>
              <w:spacing w:before="10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3</w:t>
            </w:r>
          </w:p>
        </w:tc>
      </w:tr>
      <w:tr w:rsidR="00A66813" w:rsidRPr="00A66813" w14:paraId="2578F8DD" w14:textId="77777777" w:rsidTr="00B80C9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4C85576A"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Vremenski okvir aktivnosti</w:t>
            </w:r>
          </w:p>
        </w:tc>
        <w:tc>
          <w:tcPr>
            <w:tcW w:w="6119" w:type="dxa"/>
            <w:tcBorders>
              <w:top w:val="single" w:sz="4" w:space="0" w:color="auto"/>
              <w:bottom w:val="single" w:sz="4" w:space="0" w:color="auto"/>
            </w:tcBorders>
            <w:shd w:val="clear" w:color="auto" w:fill="auto"/>
            <w:hideMark/>
          </w:tcPr>
          <w:p w14:paraId="32774AAF" w14:textId="77777777" w:rsidR="00AA7DFC" w:rsidRPr="00A66813" w:rsidRDefault="00AA7DFC" w:rsidP="00AA7DFC">
            <w:pPr>
              <w:pStyle w:val="Bezproreda"/>
              <w:spacing w:before="100" w:after="10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A66813">
              <w:rPr>
                <w:sz w:val="22"/>
                <w:szCs w:val="22"/>
              </w:rPr>
              <w:t>Pred</w:t>
            </w:r>
            <w:proofErr w:type="spellEnd"/>
            <w:r w:rsidRPr="00A66813">
              <w:rPr>
                <w:sz w:val="22"/>
                <w:szCs w:val="22"/>
              </w:rPr>
              <w:t xml:space="preserve"> </w:t>
            </w:r>
            <w:proofErr w:type="spellStart"/>
            <w:r w:rsidRPr="00A66813">
              <w:rPr>
                <w:sz w:val="22"/>
                <w:szCs w:val="22"/>
              </w:rPr>
              <w:t>kraj</w:t>
            </w:r>
            <w:proofErr w:type="spellEnd"/>
            <w:r w:rsidRPr="00A66813">
              <w:rPr>
                <w:sz w:val="22"/>
                <w:szCs w:val="22"/>
              </w:rPr>
              <w:t xml:space="preserve"> </w:t>
            </w:r>
            <w:proofErr w:type="spellStart"/>
            <w:r w:rsidRPr="00A66813">
              <w:rPr>
                <w:sz w:val="22"/>
                <w:szCs w:val="22"/>
              </w:rPr>
              <w:t>prvoga</w:t>
            </w:r>
            <w:proofErr w:type="spellEnd"/>
            <w:r w:rsidRPr="00A66813">
              <w:rPr>
                <w:sz w:val="22"/>
                <w:szCs w:val="22"/>
              </w:rPr>
              <w:t xml:space="preserve"> </w:t>
            </w:r>
            <w:proofErr w:type="spellStart"/>
            <w:r w:rsidRPr="00A66813">
              <w:rPr>
                <w:sz w:val="22"/>
                <w:szCs w:val="22"/>
              </w:rPr>
              <w:t>polugodišta</w:t>
            </w:r>
            <w:proofErr w:type="spellEnd"/>
          </w:p>
        </w:tc>
      </w:tr>
      <w:tr w:rsidR="00A66813" w:rsidRPr="00A66813" w14:paraId="1CFD05D6" w14:textId="77777777" w:rsidTr="00B80C95">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2CEFEF3B"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Ciljevi aktivnosti</w:t>
            </w:r>
          </w:p>
        </w:tc>
        <w:tc>
          <w:tcPr>
            <w:tcW w:w="6119" w:type="dxa"/>
            <w:tcBorders>
              <w:top w:val="single" w:sz="4" w:space="0" w:color="auto"/>
              <w:bottom w:val="single" w:sz="4" w:space="0" w:color="auto"/>
            </w:tcBorders>
            <w:shd w:val="clear" w:color="auto" w:fill="auto"/>
            <w:hideMark/>
          </w:tcPr>
          <w:p w14:paraId="0BB98613" w14:textId="77777777" w:rsidR="00AA7DFC" w:rsidRPr="00A66813" w:rsidRDefault="00AA7DFC" w:rsidP="00AA7DFC">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6813">
              <w:rPr>
                <w:rFonts w:ascii="Times New Roman" w:hAnsi="Times New Roman"/>
              </w:rPr>
              <w:t>Razvijanje međusobnih odnosa u duhu ljubavi, prijateljstva i zabave</w:t>
            </w:r>
          </w:p>
          <w:p w14:paraId="67593FFF" w14:textId="77777777" w:rsidR="00AA7DFC" w:rsidRPr="00A66813" w:rsidRDefault="00AA7DFC" w:rsidP="00AA7DFC">
            <w:pPr>
              <w:pStyle w:val="Odlomakpopisa"/>
              <w:numPr>
                <w:ilvl w:val="0"/>
                <w:numId w:val="11"/>
              </w:numPr>
              <w:spacing w:before="40" w:after="40" w:line="240" w:lineRule="auto"/>
              <w:ind w:left="768"/>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6813">
              <w:rPr>
                <w:rFonts w:ascii="Times New Roman" w:hAnsi="Times New Roman"/>
              </w:rPr>
              <w:t>Razvijanje mašte</w:t>
            </w:r>
          </w:p>
          <w:p w14:paraId="65F90335" w14:textId="77777777" w:rsidR="00AA7DFC" w:rsidRPr="00A66813" w:rsidRDefault="00AA7DFC" w:rsidP="00AA7DFC">
            <w:pPr>
              <w:pStyle w:val="Odlomakpopisa"/>
              <w:numPr>
                <w:ilvl w:val="0"/>
                <w:numId w:val="11"/>
              </w:numPr>
              <w:spacing w:before="40" w:after="10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6813">
              <w:rPr>
                <w:rFonts w:ascii="Times New Roman" w:hAnsi="Times New Roman"/>
              </w:rPr>
              <w:lastRenderedPageBreak/>
              <w:t>Poticanje inovativnosti i pozitivne kompetitivnosti</w:t>
            </w:r>
          </w:p>
        </w:tc>
      </w:tr>
      <w:tr w:rsidR="00A66813" w:rsidRPr="00A66813" w14:paraId="16B9D6CB"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31D5A6B4"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lastRenderedPageBreak/>
              <w:t>Očekivani ishodi / postignuća</w:t>
            </w:r>
          </w:p>
        </w:tc>
        <w:tc>
          <w:tcPr>
            <w:tcW w:w="6119" w:type="dxa"/>
            <w:tcBorders>
              <w:top w:val="single" w:sz="4" w:space="0" w:color="auto"/>
              <w:bottom w:val="single" w:sz="4" w:space="0" w:color="auto"/>
            </w:tcBorders>
            <w:shd w:val="clear" w:color="auto" w:fill="auto"/>
            <w:hideMark/>
          </w:tcPr>
          <w:p w14:paraId="6C691790" w14:textId="77777777" w:rsidR="00AA7DFC" w:rsidRPr="00A66813" w:rsidRDefault="00AA7DFC" w:rsidP="00AA7DFC">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Učenik će svečano i prigodno odjeven obilježiti nadolazeće blagdane uz zabavu, glazbu, zakusku i druženje</w:t>
            </w:r>
          </w:p>
        </w:tc>
      </w:tr>
      <w:tr w:rsidR="00A66813" w:rsidRPr="00A66813" w14:paraId="52A11028" w14:textId="77777777" w:rsidTr="00B80C95">
        <w:trPr>
          <w:trHeight w:val="48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271D760"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Način realizacije aktivnosti</w:t>
            </w:r>
          </w:p>
        </w:tc>
        <w:tc>
          <w:tcPr>
            <w:tcW w:w="6119" w:type="dxa"/>
            <w:tcBorders>
              <w:top w:val="single" w:sz="4" w:space="0" w:color="auto"/>
              <w:bottom w:val="single" w:sz="4" w:space="0" w:color="auto"/>
            </w:tcBorders>
            <w:shd w:val="clear" w:color="auto" w:fill="auto"/>
            <w:hideMark/>
          </w:tcPr>
          <w:p w14:paraId="14606F78" w14:textId="77777777" w:rsidR="00AA7DFC" w:rsidRPr="00A66813" w:rsidRDefault="00AA7DFC" w:rsidP="00AA7DFC">
            <w:pPr>
              <w:spacing w:before="100" w:after="100"/>
              <w:ind w:left="2126" w:hanging="21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813">
              <w:rPr>
                <w:rFonts w:ascii="Times New Roman" w:hAnsi="Times New Roman" w:cs="Times New Roman"/>
              </w:rPr>
              <w:t>Prigodno odijevanje, ples, igranje igara, druženje, zakuska</w:t>
            </w:r>
          </w:p>
        </w:tc>
      </w:tr>
      <w:tr w:rsidR="00A66813" w:rsidRPr="00A66813" w14:paraId="35D13C13"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07F5A5E7"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Osnovna namjena aktivnosti</w:t>
            </w:r>
          </w:p>
        </w:tc>
        <w:tc>
          <w:tcPr>
            <w:tcW w:w="6119" w:type="dxa"/>
            <w:tcBorders>
              <w:top w:val="single" w:sz="4" w:space="0" w:color="auto"/>
              <w:bottom w:val="single" w:sz="4" w:space="0" w:color="auto"/>
            </w:tcBorders>
            <w:shd w:val="clear" w:color="auto" w:fill="auto"/>
            <w:hideMark/>
          </w:tcPr>
          <w:p w14:paraId="75EA3A73" w14:textId="77777777" w:rsidR="00AA7DFC" w:rsidRPr="00A66813" w:rsidRDefault="00AA7DFC" w:rsidP="00AA7DFC">
            <w:pPr>
              <w:pStyle w:val="Odlomakpopisa"/>
              <w:spacing w:before="100" w:after="10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Učenicima koji blagdan Božića te kraj prvoga polugodišta žele proslaviti družeći se s vršnjacima u kreativnom, zabavnom i veselom ozračju.</w:t>
            </w:r>
          </w:p>
        </w:tc>
      </w:tr>
      <w:tr w:rsidR="00A66813" w:rsidRPr="00A66813" w14:paraId="5DD1F90A" w14:textId="77777777" w:rsidTr="00B80C95">
        <w:trPr>
          <w:trHeight w:val="554"/>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36FA66C4"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Troškovnik</w:t>
            </w:r>
          </w:p>
        </w:tc>
        <w:tc>
          <w:tcPr>
            <w:tcW w:w="6119" w:type="dxa"/>
            <w:tcBorders>
              <w:top w:val="single" w:sz="4" w:space="0" w:color="auto"/>
              <w:bottom w:val="single" w:sz="4" w:space="0" w:color="auto"/>
            </w:tcBorders>
            <w:shd w:val="clear" w:color="auto" w:fill="auto"/>
            <w:hideMark/>
          </w:tcPr>
          <w:p w14:paraId="3F453A14" w14:textId="77777777" w:rsidR="00AA7DFC" w:rsidRPr="00A66813" w:rsidRDefault="00AA7DFC" w:rsidP="00AA7DFC">
            <w:pPr>
              <w:spacing w:before="10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813">
              <w:rPr>
                <w:rFonts w:ascii="Times New Roman" w:hAnsi="Times New Roman" w:cs="Times New Roman"/>
              </w:rPr>
              <w:t xml:space="preserve">Materijali za dekor školskog predvorja, grickalice i piće, rekviziti za igre, nagrade za učenike </w:t>
            </w:r>
          </w:p>
        </w:tc>
      </w:tr>
      <w:tr w:rsidR="00A66813" w:rsidRPr="00A66813" w14:paraId="7809975F"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5B4BE46D"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Način vrednovanja aktivnosti</w:t>
            </w:r>
          </w:p>
        </w:tc>
        <w:tc>
          <w:tcPr>
            <w:tcW w:w="6119" w:type="dxa"/>
            <w:tcBorders>
              <w:top w:val="single" w:sz="4" w:space="0" w:color="auto"/>
              <w:bottom w:val="single" w:sz="4" w:space="0" w:color="auto"/>
            </w:tcBorders>
            <w:shd w:val="clear" w:color="auto" w:fill="auto"/>
            <w:hideMark/>
          </w:tcPr>
          <w:p w14:paraId="098703BD" w14:textId="77777777" w:rsidR="00AA7DFC" w:rsidRPr="00A66813" w:rsidRDefault="00AA7DFC" w:rsidP="00AA7DFC">
            <w:pPr>
              <w:pStyle w:val="Odlomakpopisa"/>
              <w:spacing w:before="10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Praćenje motivacije i angažmana učenika na zabavi</w:t>
            </w:r>
          </w:p>
          <w:p w14:paraId="1BA730D8" w14:textId="77777777" w:rsidR="00AA7DFC" w:rsidRPr="00A66813" w:rsidRDefault="00AA7DFC" w:rsidP="00AA7DFC">
            <w:pPr>
              <w:pStyle w:val="Odlomakpopisa"/>
              <w:spacing w:before="40" w:after="10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Razgovor s učenicima o zadovoljstvu aktivnošću</w:t>
            </w:r>
          </w:p>
        </w:tc>
      </w:tr>
    </w:tbl>
    <w:p w14:paraId="340617B1" w14:textId="2926DEBC" w:rsidR="00AA7DFC" w:rsidRPr="008F411D" w:rsidRDefault="00AA7DFC" w:rsidP="00F60C35">
      <w:pPr>
        <w:spacing w:line="360" w:lineRule="auto"/>
        <w:rPr>
          <w:rFonts w:ascii="Times New Roman" w:hAnsi="Times New Roman" w:cs="Times New Roman"/>
          <w:b/>
        </w:rPr>
      </w:pPr>
    </w:p>
    <w:p w14:paraId="533BACBC" w14:textId="20C1FFBD" w:rsidR="00AA7DFC" w:rsidRPr="008F411D" w:rsidRDefault="00AA7DFC" w:rsidP="00F60C35">
      <w:pPr>
        <w:spacing w:line="360" w:lineRule="auto"/>
        <w:rPr>
          <w:rFonts w:ascii="Times New Roman" w:hAnsi="Times New Roman" w:cs="Times New Roman"/>
          <w:b/>
        </w:rPr>
      </w:pPr>
    </w:p>
    <w:p w14:paraId="6F15D6CF" w14:textId="42BF946F" w:rsidR="00AA7DFC" w:rsidRPr="008F411D" w:rsidRDefault="00AA7DFC" w:rsidP="00F60C35">
      <w:pPr>
        <w:spacing w:line="360" w:lineRule="auto"/>
        <w:rPr>
          <w:rFonts w:ascii="Times New Roman" w:hAnsi="Times New Roman" w:cs="Times New Roman"/>
          <w:b/>
        </w:rPr>
      </w:pPr>
    </w:p>
    <w:p w14:paraId="4AAE49E7" w14:textId="77777777" w:rsidR="00AA7DFC" w:rsidRPr="008F411D" w:rsidRDefault="00AA7DFC" w:rsidP="00F60C35">
      <w:pPr>
        <w:spacing w:line="360" w:lineRule="auto"/>
        <w:rPr>
          <w:rFonts w:ascii="Times New Roman" w:hAnsi="Times New Roman" w:cs="Times New Roman"/>
          <w:b/>
        </w:rPr>
      </w:pPr>
    </w:p>
    <w:tbl>
      <w:tblPr>
        <w:tblStyle w:val="Tamnatablicareetke5-isticanje11"/>
        <w:tblW w:w="0" w:type="auto"/>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943"/>
        <w:gridCol w:w="6119"/>
      </w:tblGrid>
      <w:tr w:rsidR="00A66813" w:rsidRPr="00A66813" w14:paraId="61C05727" w14:textId="77777777" w:rsidTr="00B80C9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shd w:val="clear" w:color="auto" w:fill="auto"/>
            <w:hideMark/>
          </w:tcPr>
          <w:p w14:paraId="632186B1"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AKTIVNOST</w:t>
            </w:r>
          </w:p>
        </w:tc>
        <w:tc>
          <w:tcPr>
            <w:tcW w:w="6119" w:type="dxa"/>
            <w:tcBorders>
              <w:bottom w:val="single" w:sz="4" w:space="0" w:color="auto"/>
            </w:tcBorders>
            <w:shd w:val="clear" w:color="auto" w:fill="auto"/>
            <w:hideMark/>
          </w:tcPr>
          <w:p w14:paraId="18391AA8" w14:textId="77777777" w:rsidR="00AA7DFC" w:rsidRPr="00A66813" w:rsidRDefault="00AA7DFC" w:rsidP="00AA7DFC">
            <w:pPr>
              <w:tabs>
                <w:tab w:val="left" w:pos="2175"/>
              </w:tabs>
              <w:spacing w:before="100" w:after="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A66813">
              <w:rPr>
                <w:rFonts w:ascii="Times New Roman" w:hAnsi="Times New Roman" w:cs="Times New Roman"/>
                <w:color w:val="auto"/>
                <w:lang w:eastAsia="en-US"/>
              </w:rPr>
              <w:t>VALENTINOVO</w:t>
            </w:r>
          </w:p>
        </w:tc>
      </w:tr>
      <w:tr w:rsidR="00A66813" w:rsidRPr="00A66813" w14:paraId="6505D4B5" w14:textId="77777777" w:rsidTr="00B80C9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2ADC4EE2" w14:textId="77777777" w:rsidR="00AA7DFC" w:rsidRPr="00A66813" w:rsidRDefault="00AA7DFC" w:rsidP="00AA7DFC">
            <w:pPr>
              <w:spacing w:before="100" w:after="100"/>
              <w:rPr>
                <w:rFonts w:ascii="Times New Roman" w:hAnsi="Times New Roman" w:cs="Times New Roman"/>
                <w:color w:val="auto"/>
                <w:lang w:eastAsia="en-US"/>
              </w:rPr>
            </w:pPr>
            <w:proofErr w:type="spellStart"/>
            <w:r w:rsidRPr="00A66813">
              <w:rPr>
                <w:rFonts w:ascii="Times New Roman" w:hAnsi="Times New Roman" w:cs="Times New Roman"/>
                <w:color w:val="auto"/>
                <w:lang w:eastAsia="en-US"/>
              </w:rPr>
              <w:t>Kurikulumsko</w:t>
            </w:r>
            <w:proofErr w:type="spellEnd"/>
            <w:r w:rsidRPr="00A66813">
              <w:rPr>
                <w:rFonts w:ascii="Times New Roman" w:hAnsi="Times New Roman" w:cs="Times New Roman"/>
                <w:color w:val="auto"/>
                <w:lang w:eastAsia="en-US"/>
              </w:rPr>
              <w:t xml:space="preserve"> područje</w:t>
            </w:r>
          </w:p>
        </w:tc>
        <w:tc>
          <w:tcPr>
            <w:tcW w:w="6119" w:type="dxa"/>
            <w:tcBorders>
              <w:top w:val="single" w:sz="4" w:space="0" w:color="auto"/>
              <w:bottom w:val="single" w:sz="4" w:space="0" w:color="auto"/>
            </w:tcBorders>
            <w:shd w:val="clear" w:color="auto" w:fill="auto"/>
            <w:hideMark/>
          </w:tcPr>
          <w:p w14:paraId="60CAF42A" w14:textId="77777777" w:rsidR="00AA7DFC" w:rsidRPr="00A66813" w:rsidRDefault="00AA7DFC" w:rsidP="00AA7DFC">
            <w:pPr>
              <w:tabs>
                <w:tab w:val="left" w:pos="2175"/>
              </w:tabs>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Jezično-komunikacijsko, društveno-humanističko, umjetničko</w:t>
            </w:r>
          </w:p>
        </w:tc>
      </w:tr>
      <w:tr w:rsidR="00A66813" w:rsidRPr="00A66813" w14:paraId="78F8F14D" w14:textId="77777777" w:rsidTr="00B80C95">
        <w:trPr>
          <w:trHeight w:val="45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2BBE21B6"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Nositelj aktivnosti</w:t>
            </w:r>
          </w:p>
        </w:tc>
        <w:tc>
          <w:tcPr>
            <w:tcW w:w="6119" w:type="dxa"/>
            <w:tcBorders>
              <w:top w:val="single" w:sz="4" w:space="0" w:color="auto"/>
              <w:bottom w:val="single" w:sz="4" w:space="0" w:color="auto"/>
            </w:tcBorders>
            <w:shd w:val="clear" w:color="auto" w:fill="auto"/>
            <w:hideMark/>
          </w:tcPr>
          <w:p w14:paraId="3820038E" w14:textId="77777777" w:rsidR="00AA7DFC" w:rsidRPr="00A66813" w:rsidRDefault="00AA7DFC" w:rsidP="00AA7DFC">
            <w:pPr>
              <w:spacing w:before="10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 xml:space="preserve">Lidija </w:t>
            </w:r>
            <w:proofErr w:type="spellStart"/>
            <w:r w:rsidRPr="00A66813">
              <w:rPr>
                <w:rFonts w:ascii="Times New Roman" w:hAnsi="Times New Roman" w:cs="Times New Roman"/>
                <w:lang w:eastAsia="en-US"/>
              </w:rPr>
              <w:t>Prša</w:t>
            </w:r>
            <w:proofErr w:type="spellEnd"/>
            <w:r w:rsidRPr="00A66813">
              <w:rPr>
                <w:rFonts w:ascii="Times New Roman" w:hAnsi="Times New Roman" w:cs="Times New Roman"/>
                <w:lang w:eastAsia="en-US"/>
              </w:rPr>
              <w:t xml:space="preserve"> Plazibat s učenicima kreativne radionice</w:t>
            </w:r>
          </w:p>
          <w:p w14:paraId="3F354085" w14:textId="77777777" w:rsidR="00AA7DFC" w:rsidRPr="00A66813" w:rsidRDefault="00AA7DFC" w:rsidP="00AA7DFC">
            <w:pPr>
              <w:spacing w:before="10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Vesna Lazarević s polaznicima skupine Domaćinstvo</w:t>
            </w:r>
          </w:p>
        </w:tc>
      </w:tr>
      <w:tr w:rsidR="00A66813" w:rsidRPr="00A66813" w14:paraId="6C78F668" w14:textId="77777777" w:rsidTr="00B80C9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014DFFA7"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 xml:space="preserve">Planirani broj učenika </w:t>
            </w:r>
          </w:p>
        </w:tc>
        <w:tc>
          <w:tcPr>
            <w:tcW w:w="6119" w:type="dxa"/>
            <w:tcBorders>
              <w:top w:val="single" w:sz="4" w:space="0" w:color="auto"/>
              <w:bottom w:val="single" w:sz="4" w:space="0" w:color="auto"/>
            </w:tcBorders>
            <w:shd w:val="clear" w:color="auto" w:fill="auto"/>
            <w:hideMark/>
          </w:tcPr>
          <w:p w14:paraId="285553B4" w14:textId="77777777" w:rsidR="00AA7DFC" w:rsidRPr="00A66813" w:rsidRDefault="00AA7DFC" w:rsidP="00AA7DFC">
            <w:pPr>
              <w:spacing w:before="10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 xml:space="preserve">Svi učenici predmetne nastave </w:t>
            </w:r>
          </w:p>
        </w:tc>
      </w:tr>
      <w:tr w:rsidR="00A66813" w:rsidRPr="00A66813" w14:paraId="71B20A82" w14:textId="77777777" w:rsidTr="00B80C95">
        <w:trPr>
          <w:trHeight w:val="499"/>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791ED33" w14:textId="77777777" w:rsidR="00AA7DFC" w:rsidRPr="00A66813" w:rsidRDefault="00AA7DFC" w:rsidP="00AA7DFC">
            <w:pPr>
              <w:spacing w:before="100" w:after="40"/>
              <w:ind w:right="-108"/>
              <w:rPr>
                <w:rFonts w:ascii="Times New Roman" w:hAnsi="Times New Roman" w:cs="Times New Roman"/>
                <w:b w:val="0"/>
                <w:bCs w:val="0"/>
                <w:color w:val="auto"/>
                <w:lang w:eastAsia="en-US"/>
              </w:rPr>
            </w:pPr>
            <w:r w:rsidRPr="00A66813">
              <w:rPr>
                <w:rFonts w:ascii="Times New Roman" w:hAnsi="Times New Roman" w:cs="Times New Roman"/>
                <w:color w:val="auto"/>
                <w:lang w:eastAsia="en-US"/>
              </w:rPr>
              <w:t xml:space="preserve">Planirani broj sati </w:t>
            </w:r>
          </w:p>
        </w:tc>
        <w:tc>
          <w:tcPr>
            <w:tcW w:w="6119" w:type="dxa"/>
            <w:tcBorders>
              <w:top w:val="single" w:sz="4" w:space="0" w:color="auto"/>
              <w:bottom w:val="single" w:sz="4" w:space="0" w:color="auto"/>
            </w:tcBorders>
            <w:shd w:val="clear" w:color="auto" w:fill="auto"/>
            <w:hideMark/>
          </w:tcPr>
          <w:p w14:paraId="3445B809" w14:textId="77777777" w:rsidR="00AA7DFC" w:rsidRPr="00A66813" w:rsidRDefault="00AA7DFC" w:rsidP="00AA7DFC">
            <w:pPr>
              <w:spacing w:before="10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A66813">
              <w:rPr>
                <w:rFonts w:ascii="Times New Roman" w:hAnsi="Times New Roman" w:cs="Times New Roman"/>
                <w:lang w:eastAsia="en-US"/>
              </w:rPr>
              <w:t>4</w:t>
            </w:r>
          </w:p>
        </w:tc>
      </w:tr>
      <w:tr w:rsidR="00A66813" w:rsidRPr="00A66813" w14:paraId="050C9145" w14:textId="77777777" w:rsidTr="00B80C9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564A03E1"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Vremenski okvir aktivnosti</w:t>
            </w:r>
          </w:p>
        </w:tc>
        <w:tc>
          <w:tcPr>
            <w:tcW w:w="6119" w:type="dxa"/>
            <w:tcBorders>
              <w:top w:val="single" w:sz="4" w:space="0" w:color="auto"/>
              <w:bottom w:val="single" w:sz="4" w:space="0" w:color="auto"/>
            </w:tcBorders>
            <w:shd w:val="clear" w:color="auto" w:fill="auto"/>
            <w:hideMark/>
          </w:tcPr>
          <w:p w14:paraId="7083A2E1" w14:textId="77777777" w:rsidR="00AA7DFC" w:rsidRPr="00A66813" w:rsidRDefault="00AA7DFC" w:rsidP="00AA7DFC">
            <w:pPr>
              <w:pStyle w:val="Bezproreda"/>
              <w:spacing w:before="100" w:after="100"/>
              <w:cnfStyle w:val="000000100000" w:firstRow="0" w:lastRow="0" w:firstColumn="0" w:lastColumn="0" w:oddVBand="0" w:evenVBand="0" w:oddHBand="1" w:evenHBand="0" w:firstRowFirstColumn="0" w:firstRowLastColumn="0" w:lastRowFirstColumn="0" w:lastRowLastColumn="0"/>
              <w:rPr>
                <w:sz w:val="22"/>
                <w:szCs w:val="22"/>
              </w:rPr>
            </w:pPr>
            <w:r w:rsidRPr="00A66813">
              <w:rPr>
                <w:sz w:val="22"/>
                <w:szCs w:val="22"/>
              </w:rPr>
              <w:t>1. – 14. 2. 2023.</w:t>
            </w:r>
          </w:p>
        </w:tc>
      </w:tr>
      <w:tr w:rsidR="00A66813" w:rsidRPr="00A66813" w14:paraId="29A361B3" w14:textId="77777777" w:rsidTr="00B80C95">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4E2DBD89"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Ciljevi aktivnosti</w:t>
            </w:r>
          </w:p>
        </w:tc>
        <w:tc>
          <w:tcPr>
            <w:tcW w:w="6119" w:type="dxa"/>
            <w:tcBorders>
              <w:top w:val="single" w:sz="4" w:space="0" w:color="auto"/>
              <w:bottom w:val="single" w:sz="4" w:space="0" w:color="auto"/>
            </w:tcBorders>
            <w:shd w:val="clear" w:color="auto" w:fill="auto"/>
            <w:hideMark/>
          </w:tcPr>
          <w:p w14:paraId="4BCD16D2" w14:textId="77777777" w:rsidR="00AA7DFC" w:rsidRPr="00A66813" w:rsidRDefault="00AA7DFC" w:rsidP="00AA7DFC">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6813">
              <w:rPr>
                <w:rFonts w:ascii="Times New Roman" w:hAnsi="Times New Roman"/>
              </w:rPr>
              <w:t>Razvijanje međusobnih odnosa u duhu ljubavi, prijateljstva i zabave</w:t>
            </w:r>
          </w:p>
          <w:p w14:paraId="15F15F44" w14:textId="77777777" w:rsidR="00AA7DFC" w:rsidRPr="00A66813" w:rsidRDefault="00AA7DFC" w:rsidP="00AA7DFC">
            <w:pPr>
              <w:pStyle w:val="Odlomakpopisa"/>
              <w:numPr>
                <w:ilvl w:val="0"/>
                <w:numId w:val="11"/>
              </w:numPr>
              <w:spacing w:before="40" w:after="40" w:line="240" w:lineRule="auto"/>
              <w:ind w:left="768"/>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6813">
              <w:rPr>
                <w:rFonts w:ascii="Times New Roman" w:hAnsi="Times New Roman"/>
              </w:rPr>
              <w:t>Razvijanje mašte</w:t>
            </w:r>
          </w:p>
          <w:p w14:paraId="67E07989" w14:textId="77777777" w:rsidR="00AA7DFC" w:rsidRPr="00A66813" w:rsidRDefault="00AA7DFC" w:rsidP="00AA7DFC">
            <w:pPr>
              <w:pStyle w:val="Odlomakpopisa"/>
              <w:numPr>
                <w:ilvl w:val="0"/>
                <w:numId w:val="11"/>
              </w:numPr>
              <w:spacing w:before="40" w:after="10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6813">
              <w:rPr>
                <w:rFonts w:ascii="Times New Roman" w:hAnsi="Times New Roman"/>
              </w:rPr>
              <w:t>Poticanje inovativnosti i pozitivne kompetitivnosti</w:t>
            </w:r>
          </w:p>
        </w:tc>
      </w:tr>
      <w:tr w:rsidR="00A66813" w:rsidRPr="00A66813" w14:paraId="209ACB79"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BE7DD33"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Očekivani ishodi / postignuća</w:t>
            </w:r>
          </w:p>
        </w:tc>
        <w:tc>
          <w:tcPr>
            <w:tcW w:w="6119" w:type="dxa"/>
            <w:tcBorders>
              <w:top w:val="single" w:sz="4" w:space="0" w:color="auto"/>
              <w:bottom w:val="single" w:sz="4" w:space="0" w:color="auto"/>
            </w:tcBorders>
            <w:shd w:val="clear" w:color="auto" w:fill="auto"/>
            <w:hideMark/>
          </w:tcPr>
          <w:p w14:paraId="091DF12E" w14:textId="77777777" w:rsidR="00AA7DFC" w:rsidRPr="00A66813" w:rsidRDefault="00AA7DFC" w:rsidP="00AA7DFC">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Učenik će izraditi i slati prigodne čestitke</w:t>
            </w:r>
          </w:p>
          <w:p w14:paraId="5CBA2ABB" w14:textId="77777777" w:rsidR="00AA7DFC" w:rsidRPr="00A66813" w:rsidRDefault="00AA7DFC" w:rsidP="00AA7DFC">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Sudjelovat će u fotografiranju prigodne fotografije</w:t>
            </w:r>
          </w:p>
          <w:p w14:paraId="6D062A89" w14:textId="77777777" w:rsidR="00AA7DFC" w:rsidRPr="00A66813" w:rsidRDefault="00AA7DFC" w:rsidP="00AA7DFC">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Družit će se s vršnjacima u duhu Valentinova uz prigodnu zakusku</w:t>
            </w:r>
          </w:p>
        </w:tc>
      </w:tr>
      <w:tr w:rsidR="00A66813" w:rsidRPr="00A66813" w14:paraId="4464B1CE" w14:textId="77777777" w:rsidTr="00B80C95">
        <w:trPr>
          <w:trHeight w:val="48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D7CA49D"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Način realizacije aktivnosti</w:t>
            </w:r>
          </w:p>
        </w:tc>
        <w:tc>
          <w:tcPr>
            <w:tcW w:w="6119" w:type="dxa"/>
            <w:tcBorders>
              <w:top w:val="single" w:sz="4" w:space="0" w:color="auto"/>
              <w:bottom w:val="single" w:sz="4" w:space="0" w:color="auto"/>
            </w:tcBorders>
            <w:shd w:val="clear" w:color="auto" w:fill="auto"/>
            <w:hideMark/>
          </w:tcPr>
          <w:p w14:paraId="61C41C0F" w14:textId="77777777" w:rsidR="00AA7DFC" w:rsidRPr="00A66813" w:rsidRDefault="00AA7DFC" w:rsidP="00AA7DFC">
            <w:pPr>
              <w:spacing w:before="100" w:after="0"/>
              <w:ind w:left="2126" w:hanging="21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813">
              <w:rPr>
                <w:rFonts w:ascii="Times New Roman" w:hAnsi="Times New Roman" w:cs="Times New Roman"/>
              </w:rPr>
              <w:t xml:space="preserve">Istraživanje internetskih sadržaja, predlaganje ideja, kreativni </w:t>
            </w:r>
          </w:p>
          <w:p w14:paraId="3B75638F" w14:textId="77777777" w:rsidR="00AA7DFC" w:rsidRPr="00A66813" w:rsidRDefault="00AA7DFC" w:rsidP="00AA7DFC">
            <w:pPr>
              <w:spacing w:after="0"/>
              <w:ind w:left="2126" w:hanging="21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813">
              <w:rPr>
                <w:rFonts w:ascii="Times New Roman" w:hAnsi="Times New Roman" w:cs="Times New Roman"/>
              </w:rPr>
              <w:t xml:space="preserve">rad (izrada prigodnih ukrasa i kulisa, izrada čestitki), pisanje </w:t>
            </w:r>
          </w:p>
          <w:p w14:paraId="2179454F" w14:textId="77777777" w:rsidR="00AA7DFC" w:rsidRPr="00A66813" w:rsidRDefault="00AA7DFC" w:rsidP="00AA7DFC">
            <w:pPr>
              <w:spacing w:after="100"/>
              <w:ind w:left="2126" w:hanging="21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813">
              <w:rPr>
                <w:rFonts w:ascii="Times New Roman" w:hAnsi="Times New Roman" w:cs="Times New Roman"/>
              </w:rPr>
              <w:lastRenderedPageBreak/>
              <w:t>i podjela čestitki, poziranje za fotografije</w:t>
            </w:r>
          </w:p>
        </w:tc>
      </w:tr>
      <w:tr w:rsidR="00A66813" w:rsidRPr="00A66813" w14:paraId="76C42ADF"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605F7F6"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lastRenderedPageBreak/>
              <w:t>Osnovna namjena aktivnosti</w:t>
            </w:r>
          </w:p>
        </w:tc>
        <w:tc>
          <w:tcPr>
            <w:tcW w:w="6119" w:type="dxa"/>
            <w:tcBorders>
              <w:top w:val="single" w:sz="4" w:space="0" w:color="auto"/>
              <w:bottom w:val="single" w:sz="4" w:space="0" w:color="auto"/>
            </w:tcBorders>
            <w:shd w:val="clear" w:color="auto" w:fill="auto"/>
            <w:hideMark/>
          </w:tcPr>
          <w:p w14:paraId="0E068731" w14:textId="77777777" w:rsidR="00AA7DFC" w:rsidRPr="00A66813" w:rsidRDefault="00AA7DFC" w:rsidP="00AA7DFC">
            <w:pPr>
              <w:pStyle w:val="Odlomakpopisa"/>
              <w:spacing w:before="100" w:after="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Učenicima koji blagdan Valentinova žele proslaviti u kreativnom,</w:t>
            </w:r>
          </w:p>
          <w:p w14:paraId="2B7D08B7" w14:textId="77777777" w:rsidR="00AA7DFC" w:rsidRPr="00A66813" w:rsidRDefault="00AA7DFC" w:rsidP="00AA7DFC">
            <w:pPr>
              <w:pStyle w:val="Odlomakpopisa"/>
              <w:spacing w:after="10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 xml:space="preserve">zabavnom, emotivno poticajnom te medijski aktualnom ozračju.  </w:t>
            </w:r>
          </w:p>
        </w:tc>
      </w:tr>
      <w:tr w:rsidR="00A66813" w:rsidRPr="00A66813" w14:paraId="5A11C9E0" w14:textId="77777777" w:rsidTr="00B80C95">
        <w:trPr>
          <w:trHeight w:val="554"/>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5EAD9769"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Troškovnik</w:t>
            </w:r>
          </w:p>
        </w:tc>
        <w:tc>
          <w:tcPr>
            <w:tcW w:w="6119" w:type="dxa"/>
            <w:tcBorders>
              <w:top w:val="single" w:sz="4" w:space="0" w:color="auto"/>
              <w:bottom w:val="single" w:sz="4" w:space="0" w:color="auto"/>
            </w:tcBorders>
            <w:shd w:val="clear" w:color="auto" w:fill="auto"/>
            <w:hideMark/>
          </w:tcPr>
          <w:p w14:paraId="44966E49" w14:textId="77777777" w:rsidR="00AA7DFC" w:rsidRPr="00A66813" w:rsidRDefault="00AA7DFC" w:rsidP="00AA7DFC">
            <w:pPr>
              <w:spacing w:before="10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6813">
              <w:rPr>
                <w:rFonts w:ascii="Times New Roman" w:hAnsi="Times New Roman" w:cs="Times New Roman"/>
              </w:rPr>
              <w:t>Kartoni i papiri u boji, ukrasi, ljepilo, škare, slatkiši koji će se dodijeliti kao nagrada tvorcima najmaštovitijih čestitki</w:t>
            </w:r>
          </w:p>
        </w:tc>
      </w:tr>
      <w:tr w:rsidR="00A66813" w:rsidRPr="00A66813" w14:paraId="32F6A4AA"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77A6AAB" w14:textId="77777777" w:rsidR="00AA7DFC" w:rsidRPr="00A66813" w:rsidRDefault="00AA7DFC" w:rsidP="00AA7DFC">
            <w:pPr>
              <w:spacing w:before="100" w:after="100"/>
              <w:rPr>
                <w:rFonts w:ascii="Times New Roman" w:hAnsi="Times New Roman" w:cs="Times New Roman"/>
                <w:color w:val="auto"/>
                <w:lang w:eastAsia="en-US"/>
              </w:rPr>
            </w:pPr>
            <w:r w:rsidRPr="00A66813">
              <w:rPr>
                <w:rFonts w:ascii="Times New Roman" w:hAnsi="Times New Roman" w:cs="Times New Roman"/>
                <w:color w:val="auto"/>
                <w:lang w:eastAsia="en-US"/>
              </w:rPr>
              <w:t>Način vrednovanja aktivnosti</w:t>
            </w:r>
          </w:p>
        </w:tc>
        <w:tc>
          <w:tcPr>
            <w:tcW w:w="6119" w:type="dxa"/>
            <w:tcBorders>
              <w:top w:val="single" w:sz="4" w:space="0" w:color="auto"/>
              <w:bottom w:val="single" w:sz="4" w:space="0" w:color="auto"/>
            </w:tcBorders>
            <w:shd w:val="clear" w:color="auto" w:fill="auto"/>
            <w:hideMark/>
          </w:tcPr>
          <w:p w14:paraId="2E5B0939" w14:textId="77777777" w:rsidR="00AA7DFC" w:rsidRPr="00A66813" w:rsidRDefault="00AA7DFC" w:rsidP="00AA7DFC">
            <w:pPr>
              <w:pStyle w:val="Odlomakpopisa"/>
              <w:spacing w:before="10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Praćenje motivacije i angažmana učenika u izradi čestitki</w:t>
            </w:r>
          </w:p>
          <w:p w14:paraId="757DA725" w14:textId="77777777" w:rsidR="00AA7DFC" w:rsidRPr="00A66813" w:rsidRDefault="00AA7DFC" w:rsidP="00AA7DFC">
            <w:pPr>
              <w:pStyle w:val="Odlomakpopisa"/>
              <w:spacing w:before="4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Praćenje reakcije učenika pri podjeli pisama</w:t>
            </w:r>
          </w:p>
          <w:p w14:paraId="708235AB" w14:textId="77777777" w:rsidR="00AA7DFC" w:rsidRPr="00A66813" w:rsidRDefault="00AA7DFC" w:rsidP="00AA7DFC">
            <w:pPr>
              <w:pStyle w:val="Odlomakpopisa"/>
              <w:spacing w:before="40" w:after="10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Uspješnost snimljenih fotografija</w:t>
            </w:r>
          </w:p>
          <w:p w14:paraId="4E51CB72" w14:textId="77777777" w:rsidR="00AA7DFC" w:rsidRPr="00A66813" w:rsidRDefault="00AA7DFC" w:rsidP="00AA7DFC">
            <w:pPr>
              <w:pStyle w:val="Odlomakpopisa"/>
              <w:spacing w:before="40" w:after="10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66813">
              <w:rPr>
                <w:rFonts w:ascii="Times New Roman" w:hAnsi="Times New Roman"/>
              </w:rPr>
              <w:t>Razgovor s učenicima o zadovoljstvu aktivnošću</w:t>
            </w:r>
          </w:p>
        </w:tc>
      </w:tr>
    </w:tbl>
    <w:p w14:paraId="450D9BAF" w14:textId="77777777" w:rsidR="00AA7DFC" w:rsidRPr="008F411D" w:rsidRDefault="00AA7DFC" w:rsidP="00F60C35">
      <w:pPr>
        <w:spacing w:line="360" w:lineRule="auto"/>
        <w:rPr>
          <w:rFonts w:ascii="Times New Roman" w:hAnsi="Times New Roman" w:cs="Times New Roman"/>
          <w:b/>
        </w:rPr>
      </w:pPr>
    </w:p>
    <w:tbl>
      <w:tblPr>
        <w:tblW w:w="94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11826" w:rsidRPr="008F411D" w14:paraId="43A60670" w14:textId="77777777" w:rsidTr="00184C08">
        <w:trPr>
          <w:trHeight w:val="509"/>
        </w:trPr>
        <w:tc>
          <w:tcPr>
            <w:tcW w:w="3652" w:type="dxa"/>
            <w:tcBorders>
              <w:top w:val="nil"/>
              <w:left w:val="nil"/>
            </w:tcBorders>
            <w:shd w:val="clear" w:color="auto" w:fill="FFFFFF" w:themeFill="background1"/>
          </w:tcPr>
          <w:p w14:paraId="5FB2F0A1"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Integrirana nastava</w:t>
            </w:r>
          </w:p>
        </w:tc>
        <w:tc>
          <w:tcPr>
            <w:tcW w:w="5777" w:type="dxa"/>
            <w:tcBorders>
              <w:top w:val="nil"/>
              <w:right w:val="nil"/>
            </w:tcBorders>
            <w:shd w:val="clear" w:color="auto" w:fill="FFFFFF" w:themeFill="background1"/>
          </w:tcPr>
          <w:p w14:paraId="6EC62C7F" w14:textId="77777777" w:rsidR="00911826" w:rsidRPr="008F411D" w:rsidRDefault="00911826" w:rsidP="00184C08">
            <w:pPr>
              <w:spacing w:before="120" w:after="120" w:line="240" w:lineRule="auto"/>
              <w:rPr>
                <w:rFonts w:ascii="Times New Roman" w:eastAsia="Times New Roman" w:hAnsi="Times New Roman" w:cs="Times New Roman"/>
                <w:b/>
              </w:rPr>
            </w:pPr>
            <w:r w:rsidRPr="008F411D">
              <w:rPr>
                <w:rFonts w:ascii="Times New Roman" w:eastAsia="Times New Roman" w:hAnsi="Times New Roman" w:cs="Times New Roman"/>
                <w:b/>
              </w:rPr>
              <w:t>Priredba – blagdan Svetog  Save</w:t>
            </w:r>
          </w:p>
        </w:tc>
      </w:tr>
      <w:tr w:rsidR="00911826" w:rsidRPr="008F411D" w14:paraId="4E2378DE" w14:textId="77777777" w:rsidTr="00184C08">
        <w:trPr>
          <w:trHeight w:val="509"/>
        </w:trPr>
        <w:tc>
          <w:tcPr>
            <w:tcW w:w="3652" w:type="dxa"/>
            <w:tcBorders>
              <w:left w:val="nil"/>
            </w:tcBorders>
            <w:shd w:val="clear" w:color="auto" w:fill="FFFFFF" w:themeFill="background1"/>
          </w:tcPr>
          <w:p w14:paraId="5351CBBB"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Nositelj aktivnosti</w:t>
            </w:r>
          </w:p>
        </w:tc>
        <w:tc>
          <w:tcPr>
            <w:tcW w:w="5777" w:type="dxa"/>
            <w:tcBorders>
              <w:right w:val="nil"/>
            </w:tcBorders>
            <w:shd w:val="clear" w:color="auto" w:fill="FFFFFF" w:themeFill="background1"/>
          </w:tcPr>
          <w:p w14:paraId="0401A4FF" w14:textId="77777777" w:rsidR="00911826" w:rsidRPr="008F411D" w:rsidRDefault="00911826" w:rsidP="00184C08">
            <w:pPr>
              <w:spacing w:before="120" w:after="120" w:line="240" w:lineRule="auto"/>
              <w:rPr>
                <w:rFonts w:ascii="Times New Roman" w:eastAsia="Times New Roman" w:hAnsi="Times New Roman" w:cs="Times New Roman"/>
              </w:rPr>
            </w:pPr>
            <w:r w:rsidRPr="008F411D">
              <w:rPr>
                <w:rFonts w:ascii="Times New Roman" w:eastAsia="Times New Roman" w:hAnsi="Times New Roman" w:cs="Times New Roman"/>
              </w:rPr>
              <w:t>Danijela Radonjić, Predrag Jelić i  razrednici od 1.a-8.a</w:t>
            </w:r>
          </w:p>
        </w:tc>
      </w:tr>
      <w:tr w:rsidR="00911826" w:rsidRPr="008F411D" w14:paraId="7E6E6BF8" w14:textId="77777777" w:rsidTr="00184C08">
        <w:trPr>
          <w:trHeight w:val="509"/>
        </w:trPr>
        <w:tc>
          <w:tcPr>
            <w:tcW w:w="3652" w:type="dxa"/>
            <w:tcBorders>
              <w:left w:val="nil"/>
            </w:tcBorders>
            <w:shd w:val="clear" w:color="auto" w:fill="FFFFFF" w:themeFill="background1"/>
          </w:tcPr>
          <w:p w14:paraId="41E0B943"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Planirani broj učenika(razred)</w:t>
            </w:r>
          </w:p>
        </w:tc>
        <w:tc>
          <w:tcPr>
            <w:tcW w:w="5777" w:type="dxa"/>
            <w:tcBorders>
              <w:right w:val="nil"/>
            </w:tcBorders>
            <w:shd w:val="clear" w:color="auto" w:fill="FFFFFF" w:themeFill="background1"/>
          </w:tcPr>
          <w:p w14:paraId="6530064C" w14:textId="77777777" w:rsidR="00911826" w:rsidRPr="008F411D" w:rsidRDefault="00911826" w:rsidP="00184C08">
            <w:pPr>
              <w:spacing w:before="120" w:after="120" w:line="240" w:lineRule="auto"/>
              <w:rPr>
                <w:rFonts w:ascii="Times New Roman" w:eastAsia="Times New Roman" w:hAnsi="Times New Roman" w:cs="Times New Roman"/>
              </w:rPr>
            </w:pPr>
            <w:r w:rsidRPr="008F411D">
              <w:rPr>
                <w:rFonts w:ascii="Times New Roman" w:eastAsia="Times New Roman" w:hAnsi="Times New Roman" w:cs="Times New Roman"/>
              </w:rPr>
              <w:t>1.a -8.a</w:t>
            </w:r>
          </w:p>
        </w:tc>
      </w:tr>
      <w:tr w:rsidR="00911826" w:rsidRPr="008F411D" w14:paraId="1D293E37" w14:textId="77777777" w:rsidTr="00184C08">
        <w:trPr>
          <w:trHeight w:val="509"/>
        </w:trPr>
        <w:tc>
          <w:tcPr>
            <w:tcW w:w="3652" w:type="dxa"/>
            <w:tcBorders>
              <w:left w:val="nil"/>
            </w:tcBorders>
            <w:shd w:val="clear" w:color="auto" w:fill="FFFFFF" w:themeFill="background1"/>
          </w:tcPr>
          <w:p w14:paraId="6D310B8B" w14:textId="77777777" w:rsidR="00911826" w:rsidRPr="008F411D" w:rsidRDefault="00911826" w:rsidP="00184C08">
            <w:pPr>
              <w:ind w:right="-108"/>
              <w:rPr>
                <w:rFonts w:ascii="Times New Roman" w:eastAsia="Times New Roman" w:hAnsi="Times New Roman" w:cs="Times New Roman"/>
                <w:b/>
              </w:rPr>
            </w:pPr>
            <w:r w:rsidRPr="008F411D">
              <w:rPr>
                <w:rFonts w:ascii="Times New Roman" w:eastAsia="Times New Roman" w:hAnsi="Times New Roman" w:cs="Times New Roman"/>
                <w:b/>
              </w:rPr>
              <w:t>Planirani broj sati tjedno (godišnje)</w:t>
            </w:r>
          </w:p>
        </w:tc>
        <w:tc>
          <w:tcPr>
            <w:tcW w:w="5777" w:type="dxa"/>
            <w:tcBorders>
              <w:right w:val="nil"/>
            </w:tcBorders>
            <w:shd w:val="clear" w:color="auto" w:fill="FFFFFF" w:themeFill="background1"/>
          </w:tcPr>
          <w:p w14:paraId="0D94B67B" w14:textId="77777777" w:rsidR="00911826" w:rsidRPr="008F411D" w:rsidRDefault="00911826" w:rsidP="00184C08">
            <w:pPr>
              <w:spacing w:before="120" w:after="120" w:line="240" w:lineRule="auto"/>
              <w:rPr>
                <w:rFonts w:ascii="Times New Roman" w:eastAsia="Times New Roman" w:hAnsi="Times New Roman" w:cs="Times New Roman"/>
              </w:rPr>
            </w:pPr>
            <w:r w:rsidRPr="008F411D">
              <w:rPr>
                <w:rFonts w:ascii="Times New Roman" w:eastAsia="Times New Roman" w:hAnsi="Times New Roman" w:cs="Times New Roman"/>
              </w:rPr>
              <w:t>15-20 sati</w:t>
            </w:r>
          </w:p>
        </w:tc>
      </w:tr>
      <w:tr w:rsidR="00911826" w:rsidRPr="008F411D" w14:paraId="1A265F22" w14:textId="77777777" w:rsidTr="00184C08">
        <w:trPr>
          <w:trHeight w:val="509"/>
        </w:trPr>
        <w:tc>
          <w:tcPr>
            <w:tcW w:w="3652" w:type="dxa"/>
            <w:tcBorders>
              <w:left w:val="nil"/>
            </w:tcBorders>
            <w:shd w:val="clear" w:color="auto" w:fill="FFFFFF" w:themeFill="background1"/>
          </w:tcPr>
          <w:p w14:paraId="524479EE"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Vremenski okviri aktivnosti</w:t>
            </w:r>
          </w:p>
        </w:tc>
        <w:tc>
          <w:tcPr>
            <w:tcW w:w="5777" w:type="dxa"/>
            <w:tcBorders>
              <w:right w:val="nil"/>
            </w:tcBorders>
            <w:shd w:val="clear" w:color="auto" w:fill="FFFFFF" w:themeFill="background1"/>
          </w:tcPr>
          <w:p w14:paraId="280670E9" w14:textId="77777777" w:rsidR="00911826" w:rsidRPr="008F411D" w:rsidRDefault="00911826" w:rsidP="00184C08">
            <w:pPr>
              <w:spacing w:before="120" w:after="120" w:line="240" w:lineRule="auto"/>
              <w:rPr>
                <w:rFonts w:ascii="Times New Roman" w:hAnsi="Times New Roman" w:cs="Times New Roman"/>
              </w:rPr>
            </w:pPr>
            <w:r w:rsidRPr="008F411D">
              <w:rPr>
                <w:rFonts w:ascii="Times New Roman" w:hAnsi="Times New Roman" w:cs="Times New Roman"/>
              </w:rPr>
              <w:t xml:space="preserve"> Prosinac / siječanj / 28.1.2023.</w:t>
            </w:r>
          </w:p>
        </w:tc>
      </w:tr>
      <w:tr w:rsidR="00911826" w:rsidRPr="008F411D" w14:paraId="7F0787C4" w14:textId="77777777" w:rsidTr="00184C08">
        <w:trPr>
          <w:trHeight w:val="509"/>
        </w:trPr>
        <w:tc>
          <w:tcPr>
            <w:tcW w:w="3652" w:type="dxa"/>
            <w:tcBorders>
              <w:left w:val="nil"/>
            </w:tcBorders>
            <w:shd w:val="clear" w:color="auto" w:fill="FFFFFF" w:themeFill="background1"/>
          </w:tcPr>
          <w:p w14:paraId="4D1C4F93"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Cilj aktivnosti</w:t>
            </w:r>
          </w:p>
        </w:tc>
        <w:tc>
          <w:tcPr>
            <w:tcW w:w="5777" w:type="dxa"/>
            <w:tcBorders>
              <w:right w:val="nil"/>
            </w:tcBorders>
            <w:shd w:val="clear" w:color="auto" w:fill="FFFFFF" w:themeFill="background1"/>
          </w:tcPr>
          <w:p w14:paraId="5225AB65" w14:textId="77777777" w:rsidR="00911826" w:rsidRPr="008F411D" w:rsidRDefault="00911826" w:rsidP="00911826">
            <w:pPr>
              <w:pStyle w:val="Odlomakpopisa"/>
              <w:numPr>
                <w:ilvl w:val="0"/>
                <w:numId w:val="7"/>
              </w:numPr>
              <w:spacing w:before="120" w:after="120" w:line="240" w:lineRule="auto"/>
              <w:rPr>
                <w:rFonts w:ascii="Times New Roman" w:hAnsi="Times New Roman"/>
              </w:rPr>
            </w:pPr>
            <w:r w:rsidRPr="008F411D">
              <w:rPr>
                <w:rFonts w:ascii="Times New Roman" w:hAnsi="Times New Roman"/>
              </w:rPr>
              <w:t>Obraditi praznik Svetog Save kao nastavno jedinstvo, odnosno utjelovljenje dviju ili više sastavnica, primjerice likovnih, glazbenih i književnih i scenskih</w:t>
            </w:r>
          </w:p>
          <w:p w14:paraId="0A2D183D" w14:textId="77777777" w:rsidR="00911826" w:rsidRPr="008F411D" w:rsidRDefault="00911826" w:rsidP="00911826">
            <w:pPr>
              <w:pStyle w:val="Odlomakpopisa"/>
              <w:numPr>
                <w:ilvl w:val="0"/>
                <w:numId w:val="7"/>
              </w:numPr>
              <w:spacing w:before="120" w:after="120" w:line="240" w:lineRule="auto"/>
              <w:rPr>
                <w:rFonts w:ascii="Times New Roman" w:hAnsi="Times New Roman"/>
              </w:rPr>
            </w:pPr>
            <w:r w:rsidRPr="008F411D">
              <w:rPr>
                <w:rFonts w:ascii="Times New Roman" w:hAnsi="Times New Roman"/>
              </w:rPr>
              <w:t>Naučiti tko je bio Sveti Sava i  koje su bile njegove zasluge za školu i djecu</w:t>
            </w:r>
          </w:p>
        </w:tc>
      </w:tr>
      <w:tr w:rsidR="00911826" w:rsidRPr="008F411D" w14:paraId="47118650" w14:textId="77777777" w:rsidTr="00184C08">
        <w:trPr>
          <w:trHeight w:val="509"/>
        </w:trPr>
        <w:tc>
          <w:tcPr>
            <w:tcW w:w="3652" w:type="dxa"/>
            <w:tcBorders>
              <w:left w:val="nil"/>
            </w:tcBorders>
            <w:shd w:val="clear" w:color="auto" w:fill="FFFFFF" w:themeFill="background1"/>
          </w:tcPr>
          <w:p w14:paraId="5EF05F77"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 xml:space="preserve">Očekivani ishodi </w:t>
            </w:r>
          </w:p>
        </w:tc>
        <w:tc>
          <w:tcPr>
            <w:tcW w:w="5777" w:type="dxa"/>
            <w:tcBorders>
              <w:right w:val="nil"/>
            </w:tcBorders>
            <w:shd w:val="clear" w:color="auto" w:fill="FFFFFF" w:themeFill="background1"/>
          </w:tcPr>
          <w:p w14:paraId="468B3C69" w14:textId="77777777" w:rsidR="00911826" w:rsidRPr="008F411D" w:rsidRDefault="00911826" w:rsidP="00911826">
            <w:pPr>
              <w:pStyle w:val="Odlomakpopisa"/>
              <w:numPr>
                <w:ilvl w:val="0"/>
                <w:numId w:val="7"/>
              </w:numPr>
              <w:rPr>
                <w:rFonts w:ascii="Times New Roman" w:hAnsi="Times New Roman"/>
              </w:rPr>
            </w:pPr>
            <w:r w:rsidRPr="008F411D">
              <w:rPr>
                <w:rFonts w:ascii="Times New Roman" w:hAnsi="Times New Roman"/>
              </w:rPr>
              <w:t xml:space="preserve">Izdvojiti i prepoznati ljudsku dobrotu </w:t>
            </w:r>
          </w:p>
          <w:p w14:paraId="66995C5D" w14:textId="77777777" w:rsidR="00911826" w:rsidRPr="008F411D" w:rsidRDefault="00911826" w:rsidP="00911826">
            <w:pPr>
              <w:pStyle w:val="Odlomakpopisa"/>
              <w:numPr>
                <w:ilvl w:val="0"/>
                <w:numId w:val="7"/>
              </w:numPr>
              <w:rPr>
                <w:rFonts w:ascii="Times New Roman" w:hAnsi="Times New Roman"/>
              </w:rPr>
            </w:pPr>
            <w:r w:rsidRPr="008F411D">
              <w:rPr>
                <w:rFonts w:ascii="Times New Roman" w:hAnsi="Times New Roman"/>
              </w:rPr>
              <w:t>Istaknuti prave životne vrijednosti kao vodilju života</w:t>
            </w:r>
          </w:p>
          <w:p w14:paraId="24793BEC" w14:textId="77777777" w:rsidR="00911826" w:rsidRPr="008F411D" w:rsidRDefault="00911826" w:rsidP="00911826">
            <w:pPr>
              <w:pStyle w:val="Odlomakpopisa"/>
              <w:numPr>
                <w:ilvl w:val="0"/>
                <w:numId w:val="7"/>
              </w:numPr>
              <w:spacing w:before="120" w:after="120" w:line="240" w:lineRule="auto"/>
              <w:rPr>
                <w:rFonts w:ascii="Times New Roman" w:hAnsi="Times New Roman"/>
              </w:rPr>
            </w:pPr>
            <w:r w:rsidRPr="008F411D">
              <w:rPr>
                <w:rFonts w:ascii="Times New Roman" w:hAnsi="Times New Roman"/>
              </w:rPr>
              <w:t>Stjecanje znanja o crkveno - narodnim običajima kod pravoslavnih vjernika i njegovanje istih</w:t>
            </w:r>
          </w:p>
          <w:p w14:paraId="59FC81EF" w14:textId="77777777" w:rsidR="00911826" w:rsidRPr="008F411D" w:rsidRDefault="00911826" w:rsidP="00911826">
            <w:pPr>
              <w:pStyle w:val="Odlomakpopisa"/>
              <w:numPr>
                <w:ilvl w:val="0"/>
                <w:numId w:val="7"/>
              </w:numPr>
              <w:spacing w:before="120" w:after="120" w:line="240" w:lineRule="auto"/>
              <w:rPr>
                <w:rFonts w:ascii="Times New Roman" w:hAnsi="Times New Roman"/>
              </w:rPr>
            </w:pPr>
            <w:r w:rsidRPr="008F411D">
              <w:rPr>
                <w:rFonts w:ascii="Times New Roman" w:hAnsi="Times New Roman"/>
              </w:rPr>
              <w:t>Njegovanje kulturnog i vjerskog identiteta</w:t>
            </w:r>
          </w:p>
        </w:tc>
      </w:tr>
      <w:tr w:rsidR="00911826" w:rsidRPr="008F411D" w14:paraId="79420E44" w14:textId="77777777" w:rsidTr="00184C08">
        <w:trPr>
          <w:trHeight w:val="509"/>
        </w:trPr>
        <w:tc>
          <w:tcPr>
            <w:tcW w:w="3652" w:type="dxa"/>
            <w:tcBorders>
              <w:left w:val="nil"/>
            </w:tcBorders>
            <w:shd w:val="clear" w:color="auto" w:fill="FFFFFF" w:themeFill="background1"/>
          </w:tcPr>
          <w:p w14:paraId="065A98C3"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Način realizacije aktivnosti</w:t>
            </w:r>
          </w:p>
        </w:tc>
        <w:tc>
          <w:tcPr>
            <w:tcW w:w="5777" w:type="dxa"/>
            <w:tcBorders>
              <w:right w:val="nil"/>
            </w:tcBorders>
            <w:shd w:val="clear" w:color="auto" w:fill="FFFFFF" w:themeFill="background1"/>
          </w:tcPr>
          <w:p w14:paraId="5CA32151" w14:textId="77777777" w:rsidR="00911826" w:rsidRPr="008F411D" w:rsidRDefault="00911826" w:rsidP="00911826">
            <w:pPr>
              <w:pStyle w:val="Odlomakpopisa"/>
              <w:numPr>
                <w:ilvl w:val="0"/>
                <w:numId w:val="6"/>
              </w:numPr>
              <w:spacing w:before="120" w:after="120" w:line="240" w:lineRule="auto"/>
              <w:rPr>
                <w:rFonts w:ascii="Times New Roman" w:hAnsi="Times New Roman"/>
              </w:rPr>
            </w:pPr>
            <w:r w:rsidRPr="008F411D">
              <w:rPr>
                <w:rFonts w:ascii="Times New Roman" w:hAnsi="Times New Roman"/>
              </w:rPr>
              <w:t>Lik i djelo Svetog Save prožeti kroz nastavne predmete srpskog jezika, sata razrednika, izvannastavnih aktivnosti, prirode i društva, likovnog i glazbenog stvaralaštva te pravoslavnog vjeronauka</w:t>
            </w:r>
          </w:p>
        </w:tc>
      </w:tr>
      <w:tr w:rsidR="00911826" w:rsidRPr="008F411D" w14:paraId="4D6CE57F" w14:textId="77777777" w:rsidTr="00184C08">
        <w:trPr>
          <w:trHeight w:val="509"/>
        </w:trPr>
        <w:tc>
          <w:tcPr>
            <w:tcW w:w="3652" w:type="dxa"/>
            <w:tcBorders>
              <w:left w:val="nil"/>
            </w:tcBorders>
            <w:shd w:val="clear" w:color="auto" w:fill="FFFFFF" w:themeFill="background1"/>
          </w:tcPr>
          <w:p w14:paraId="762A51D8"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Osnovna namjena aktivnosti</w:t>
            </w:r>
          </w:p>
        </w:tc>
        <w:tc>
          <w:tcPr>
            <w:tcW w:w="5777" w:type="dxa"/>
            <w:tcBorders>
              <w:right w:val="nil"/>
            </w:tcBorders>
            <w:shd w:val="clear" w:color="auto" w:fill="FFFFFF" w:themeFill="background1"/>
          </w:tcPr>
          <w:p w14:paraId="5092B125" w14:textId="77777777" w:rsidR="00911826" w:rsidRPr="008F411D" w:rsidRDefault="00911826" w:rsidP="00911826">
            <w:pPr>
              <w:pStyle w:val="Odlomakpopisa"/>
              <w:numPr>
                <w:ilvl w:val="0"/>
                <w:numId w:val="5"/>
              </w:numPr>
              <w:spacing w:before="120" w:after="120" w:line="240" w:lineRule="auto"/>
              <w:rPr>
                <w:rFonts w:ascii="Times New Roman" w:hAnsi="Times New Roman"/>
              </w:rPr>
            </w:pPr>
            <w:r w:rsidRPr="008F411D">
              <w:rPr>
                <w:rFonts w:ascii="Times New Roman" w:hAnsi="Times New Roman"/>
              </w:rPr>
              <w:t>Učenici će spoznati važnost i djelo Svetog Save kroz međupredmetnu povezanost</w:t>
            </w:r>
          </w:p>
          <w:p w14:paraId="26A2C504" w14:textId="77777777" w:rsidR="00911826" w:rsidRPr="008F411D" w:rsidRDefault="00911826" w:rsidP="00911826">
            <w:pPr>
              <w:pStyle w:val="Odlomakpopisa"/>
              <w:numPr>
                <w:ilvl w:val="0"/>
                <w:numId w:val="5"/>
              </w:numPr>
              <w:spacing w:before="120" w:after="120" w:line="240" w:lineRule="auto"/>
              <w:rPr>
                <w:rFonts w:ascii="Times New Roman" w:hAnsi="Times New Roman"/>
              </w:rPr>
            </w:pPr>
            <w:r w:rsidRPr="008F411D">
              <w:rPr>
                <w:rFonts w:ascii="Times New Roman" w:hAnsi="Times New Roman"/>
              </w:rPr>
              <w:t>Razvijati ljubav i ponos prema svom porijeklu i narodu</w:t>
            </w:r>
          </w:p>
        </w:tc>
      </w:tr>
      <w:tr w:rsidR="00911826" w:rsidRPr="008F411D" w14:paraId="46F525BA" w14:textId="77777777" w:rsidTr="00184C08">
        <w:trPr>
          <w:trHeight w:val="509"/>
        </w:trPr>
        <w:tc>
          <w:tcPr>
            <w:tcW w:w="3652" w:type="dxa"/>
            <w:tcBorders>
              <w:left w:val="nil"/>
            </w:tcBorders>
            <w:shd w:val="clear" w:color="auto" w:fill="FFFFFF" w:themeFill="background1"/>
          </w:tcPr>
          <w:p w14:paraId="65AD1812"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Troškovnik</w:t>
            </w:r>
          </w:p>
        </w:tc>
        <w:tc>
          <w:tcPr>
            <w:tcW w:w="5777" w:type="dxa"/>
            <w:tcBorders>
              <w:right w:val="nil"/>
            </w:tcBorders>
            <w:shd w:val="clear" w:color="auto" w:fill="FFFFFF" w:themeFill="background1"/>
          </w:tcPr>
          <w:p w14:paraId="3C8149B3" w14:textId="77777777" w:rsidR="00911826" w:rsidRPr="008F411D" w:rsidRDefault="00911826" w:rsidP="00911826">
            <w:pPr>
              <w:pStyle w:val="Odlomakpopisa"/>
              <w:numPr>
                <w:ilvl w:val="0"/>
                <w:numId w:val="5"/>
              </w:numPr>
              <w:spacing w:before="120" w:after="120" w:line="240" w:lineRule="auto"/>
              <w:rPr>
                <w:rFonts w:ascii="Times New Roman" w:hAnsi="Times New Roman"/>
              </w:rPr>
            </w:pPr>
            <w:r w:rsidRPr="008F411D">
              <w:rPr>
                <w:rFonts w:ascii="Times New Roman" w:hAnsi="Times New Roman"/>
              </w:rPr>
              <w:t>Troškve snosi škola i roditelji 7.a razreda</w:t>
            </w:r>
          </w:p>
        </w:tc>
      </w:tr>
      <w:tr w:rsidR="00911826" w:rsidRPr="008F411D" w14:paraId="339BE417" w14:textId="77777777" w:rsidTr="00184C08">
        <w:trPr>
          <w:trHeight w:val="509"/>
        </w:trPr>
        <w:tc>
          <w:tcPr>
            <w:tcW w:w="3652" w:type="dxa"/>
            <w:tcBorders>
              <w:left w:val="nil"/>
            </w:tcBorders>
            <w:shd w:val="clear" w:color="auto" w:fill="FFFFFF" w:themeFill="background1"/>
          </w:tcPr>
          <w:p w14:paraId="45B53845" w14:textId="77777777" w:rsidR="00911826" w:rsidRPr="008F411D" w:rsidRDefault="00911826" w:rsidP="00184C08">
            <w:pPr>
              <w:rPr>
                <w:rFonts w:ascii="Times New Roman" w:eastAsia="Times New Roman" w:hAnsi="Times New Roman" w:cs="Times New Roman"/>
                <w:b/>
              </w:rPr>
            </w:pPr>
            <w:r w:rsidRPr="008F411D">
              <w:rPr>
                <w:rFonts w:ascii="Times New Roman" w:eastAsia="Times New Roman" w:hAnsi="Times New Roman" w:cs="Times New Roman"/>
                <w:b/>
              </w:rPr>
              <w:t>Način vrednovanja aktivnosti</w:t>
            </w:r>
          </w:p>
        </w:tc>
        <w:tc>
          <w:tcPr>
            <w:tcW w:w="5777" w:type="dxa"/>
            <w:tcBorders>
              <w:right w:val="nil"/>
            </w:tcBorders>
            <w:shd w:val="clear" w:color="auto" w:fill="FFFFFF" w:themeFill="background1"/>
          </w:tcPr>
          <w:p w14:paraId="543C97E4" w14:textId="77777777" w:rsidR="00911826" w:rsidRPr="008F411D" w:rsidRDefault="00911826" w:rsidP="00911826">
            <w:pPr>
              <w:pStyle w:val="Odlomakpopisa"/>
              <w:numPr>
                <w:ilvl w:val="0"/>
                <w:numId w:val="4"/>
              </w:numPr>
              <w:spacing w:before="120" w:after="120" w:line="240" w:lineRule="auto"/>
              <w:rPr>
                <w:rFonts w:ascii="Times New Roman" w:hAnsi="Times New Roman"/>
              </w:rPr>
            </w:pPr>
            <w:r w:rsidRPr="008F411D">
              <w:rPr>
                <w:rFonts w:ascii="Times New Roman" w:hAnsi="Times New Roman"/>
              </w:rPr>
              <w:t>Učestvovanje na priredbi, izložba likovnih i literarnih radova učenika</w:t>
            </w:r>
          </w:p>
        </w:tc>
      </w:tr>
    </w:tbl>
    <w:p w14:paraId="60E48EDA" w14:textId="77777777" w:rsidR="00F52EBC" w:rsidRPr="008F411D" w:rsidRDefault="00F52EBC" w:rsidP="00F60C35">
      <w:pPr>
        <w:spacing w:line="360" w:lineRule="auto"/>
        <w:rPr>
          <w:rFonts w:ascii="Times New Roman" w:hAnsi="Times New Roman" w:cs="Times New Roman"/>
          <w:b/>
        </w:rPr>
      </w:pPr>
    </w:p>
    <w:p w14:paraId="35690F9E" w14:textId="77777777" w:rsidR="00F21ABE" w:rsidRPr="008F411D" w:rsidRDefault="00F21ABE" w:rsidP="00F60C35">
      <w:pPr>
        <w:spacing w:line="360" w:lineRule="auto"/>
        <w:rPr>
          <w:rFonts w:ascii="Times New Roman" w:hAnsi="Times New Roman" w:cs="Times New Roman"/>
          <w:b/>
        </w:rPr>
      </w:pPr>
    </w:p>
    <w:p w14:paraId="22F22114"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MJESEC KNJIGE: GENERACIJA 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60B1F43F" w14:textId="77777777" w:rsidTr="00AA7DFC">
        <w:trPr>
          <w:trHeight w:val="509"/>
        </w:trPr>
        <w:tc>
          <w:tcPr>
            <w:tcW w:w="3652" w:type="dxa"/>
          </w:tcPr>
          <w:p w14:paraId="3DEBBCA1"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17B04774"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Tamara Lazar </w:t>
            </w:r>
          </w:p>
        </w:tc>
      </w:tr>
      <w:tr w:rsidR="00E1768C" w:rsidRPr="008F411D" w14:paraId="1B7623D0" w14:textId="77777777" w:rsidTr="00AA7DFC">
        <w:trPr>
          <w:trHeight w:val="509"/>
        </w:trPr>
        <w:tc>
          <w:tcPr>
            <w:tcW w:w="3652" w:type="dxa"/>
          </w:tcPr>
          <w:p w14:paraId="25F3FD30"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1C44EE49"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Učenici 1.-8. razreda, učenici PŠ  </w:t>
            </w:r>
          </w:p>
        </w:tc>
      </w:tr>
      <w:tr w:rsidR="00E1768C" w:rsidRPr="008F411D" w14:paraId="35050025" w14:textId="77777777" w:rsidTr="00AA7DFC">
        <w:trPr>
          <w:trHeight w:val="509"/>
        </w:trPr>
        <w:tc>
          <w:tcPr>
            <w:tcW w:w="3652" w:type="dxa"/>
          </w:tcPr>
          <w:p w14:paraId="1E48AC5F"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650968C3"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20-30 sati, prema dogovoru</w:t>
            </w:r>
          </w:p>
        </w:tc>
      </w:tr>
      <w:tr w:rsidR="00E1768C" w:rsidRPr="008F411D" w14:paraId="00941663" w14:textId="77777777" w:rsidTr="00AA7DFC">
        <w:trPr>
          <w:trHeight w:val="509"/>
        </w:trPr>
        <w:tc>
          <w:tcPr>
            <w:tcW w:w="3652" w:type="dxa"/>
          </w:tcPr>
          <w:p w14:paraId="1BE3563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7B6F86D2"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Listopad-studeni</w:t>
            </w:r>
            <w:proofErr w:type="spellEnd"/>
            <w:r w:rsidRPr="008F411D">
              <w:rPr>
                <w:sz w:val="22"/>
                <w:szCs w:val="22"/>
              </w:rPr>
              <w:t xml:space="preserve"> 2022. </w:t>
            </w:r>
          </w:p>
        </w:tc>
      </w:tr>
      <w:tr w:rsidR="00E1768C" w:rsidRPr="008F411D" w14:paraId="73E71BED" w14:textId="77777777" w:rsidTr="00AA7DFC">
        <w:trPr>
          <w:trHeight w:val="509"/>
        </w:trPr>
        <w:tc>
          <w:tcPr>
            <w:tcW w:w="3652" w:type="dxa"/>
          </w:tcPr>
          <w:p w14:paraId="4C2B7D40"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Pr>
          <w:p w14:paraId="3B70DD50" w14:textId="77777777" w:rsidR="00E1768C" w:rsidRPr="008F411D" w:rsidRDefault="00E1768C" w:rsidP="00AA7DFC">
            <w:pPr>
              <w:pStyle w:val="Odlomakpopisa"/>
              <w:spacing w:before="120" w:after="120"/>
              <w:ind w:left="0"/>
              <w:jc w:val="both"/>
              <w:rPr>
                <w:rFonts w:ascii="Times New Roman" w:hAnsi="Times New Roman"/>
              </w:rPr>
            </w:pPr>
            <w:r w:rsidRPr="008F411D">
              <w:rPr>
                <w:rFonts w:ascii="Times New Roman" w:hAnsi="Times New Roman"/>
              </w:rPr>
              <w:t>Bolje razumijevanje uloge školske knjižnice u sustavu obrazovanja te stvaranje veze između knjige, knjižnice i učenika. Razvijanje interesa prema književnom stvaralaštvu, uvažavanje različitosti mišljenja.</w:t>
            </w:r>
          </w:p>
        </w:tc>
      </w:tr>
      <w:tr w:rsidR="00E1768C" w:rsidRPr="008F411D" w14:paraId="1B38983D" w14:textId="77777777" w:rsidTr="00AA7DFC">
        <w:trPr>
          <w:trHeight w:val="509"/>
        </w:trPr>
        <w:tc>
          <w:tcPr>
            <w:tcW w:w="3652" w:type="dxa"/>
          </w:tcPr>
          <w:p w14:paraId="04275973"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749F381D" w14:textId="77777777" w:rsidR="00E1768C" w:rsidRPr="008F411D" w:rsidRDefault="00E1768C" w:rsidP="00AA7DFC">
            <w:pPr>
              <w:pStyle w:val="Odlomakpopisa"/>
              <w:spacing w:before="120" w:after="120"/>
              <w:ind w:left="0"/>
              <w:jc w:val="both"/>
              <w:rPr>
                <w:rFonts w:ascii="Times New Roman" w:hAnsi="Times New Roman"/>
              </w:rPr>
            </w:pPr>
            <w:r w:rsidRPr="008F411D">
              <w:rPr>
                <w:rFonts w:ascii="Times New Roman" w:hAnsi="Times New Roman"/>
              </w:rPr>
              <w:t>Učenik obrazlaže doživljaj književnoga teksta, objašnjava uočene ideje povezujući tekst sa svijetom oko sebe. Učenik se stvaralački izražava. Učenik oblikuje tekstualni sadržaj. Učenik kritički vrednuje tekst i druge učenike.</w:t>
            </w:r>
          </w:p>
        </w:tc>
      </w:tr>
      <w:tr w:rsidR="00E1768C" w:rsidRPr="008F411D" w14:paraId="79A8E4FC" w14:textId="77777777" w:rsidTr="00AA7DFC">
        <w:trPr>
          <w:trHeight w:val="509"/>
        </w:trPr>
        <w:tc>
          <w:tcPr>
            <w:tcW w:w="3652" w:type="dxa"/>
          </w:tcPr>
          <w:p w14:paraId="65351E9F"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41E49806"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Radionice</w:t>
            </w:r>
            <w:proofErr w:type="spellEnd"/>
            <w:r w:rsidRPr="008F411D">
              <w:rPr>
                <w:sz w:val="22"/>
                <w:szCs w:val="22"/>
              </w:rPr>
              <w:t xml:space="preserve">, </w:t>
            </w:r>
            <w:proofErr w:type="spellStart"/>
            <w:r w:rsidRPr="008F411D">
              <w:rPr>
                <w:sz w:val="22"/>
                <w:szCs w:val="22"/>
              </w:rPr>
              <w:t>kvizovi</w:t>
            </w:r>
            <w:proofErr w:type="spellEnd"/>
            <w:r w:rsidRPr="008F411D">
              <w:rPr>
                <w:sz w:val="22"/>
                <w:szCs w:val="22"/>
              </w:rPr>
              <w:t xml:space="preserve">, </w:t>
            </w:r>
            <w:proofErr w:type="spellStart"/>
            <w:r w:rsidRPr="008F411D">
              <w:rPr>
                <w:sz w:val="22"/>
                <w:szCs w:val="22"/>
              </w:rPr>
              <w:t>predavanja</w:t>
            </w:r>
            <w:proofErr w:type="spellEnd"/>
            <w:r w:rsidRPr="008F411D">
              <w:rPr>
                <w:sz w:val="22"/>
                <w:szCs w:val="22"/>
              </w:rPr>
              <w:t xml:space="preserve">, </w:t>
            </w:r>
            <w:proofErr w:type="spellStart"/>
            <w:r w:rsidRPr="008F411D">
              <w:rPr>
                <w:sz w:val="22"/>
                <w:szCs w:val="22"/>
              </w:rPr>
              <w:t>posjet</w:t>
            </w:r>
            <w:proofErr w:type="spellEnd"/>
            <w:r w:rsidRPr="008F411D">
              <w:rPr>
                <w:sz w:val="22"/>
                <w:szCs w:val="22"/>
              </w:rPr>
              <w:t xml:space="preserve"> </w:t>
            </w:r>
            <w:proofErr w:type="spellStart"/>
            <w:r w:rsidRPr="008F411D">
              <w:rPr>
                <w:sz w:val="22"/>
                <w:szCs w:val="22"/>
              </w:rPr>
              <w:t>Narodnoj</w:t>
            </w:r>
            <w:proofErr w:type="spellEnd"/>
            <w:r w:rsidRPr="008F411D">
              <w:rPr>
                <w:sz w:val="22"/>
                <w:szCs w:val="22"/>
              </w:rPr>
              <w:t xml:space="preserve"> </w:t>
            </w:r>
            <w:proofErr w:type="spellStart"/>
            <w:r w:rsidRPr="008F411D">
              <w:rPr>
                <w:sz w:val="22"/>
                <w:szCs w:val="22"/>
              </w:rPr>
              <w:t>knjižnici</w:t>
            </w:r>
            <w:proofErr w:type="spellEnd"/>
            <w:r w:rsidRPr="008F411D">
              <w:rPr>
                <w:sz w:val="22"/>
                <w:szCs w:val="22"/>
              </w:rPr>
              <w:t xml:space="preserve">, </w:t>
            </w:r>
            <w:proofErr w:type="spellStart"/>
            <w:r w:rsidRPr="008F411D">
              <w:rPr>
                <w:sz w:val="22"/>
                <w:szCs w:val="22"/>
              </w:rPr>
              <w:t>posjet</w:t>
            </w:r>
            <w:proofErr w:type="spellEnd"/>
            <w:r w:rsidRPr="008F411D">
              <w:rPr>
                <w:sz w:val="22"/>
                <w:szCs w:val="22"/>
              </w:rPr>
              <w:t xml:space="preserve"> </w:t>
            </w:r>
            <w:proofErr w:type="spellStart"/>
            <w:r w:rsidRPr="008F411D">
              <w:rPr>
                <w:sz w:val="22"/>
                <w:szCs w:val="22"/>
              </w:rPr>
              <w:t>književnika</w:t>
            </w:r>
            <w:proofErr w:type="spellEnd"/>
            <w:r w:rsidRPr="008F411D">
              <w:rPr>
                <w:sz w:val="22"/>
                <w:szCs w:val="22"/>
              </w:rPr>
              <w:t>.</w:t>
            </w:r>
          </w:p>
        </w:tc>
      </w:tr>
      <w:tr w:rsidR="00E1768C" w:rsidRPr="008F411D" w14:paraId="1AA56833" w14:textId="77777777" w:rsidTr="00AA7DFC">
        <w:trPr>
          <w:trHeight w:val="509"/>
        </w:trPr>
        <w:tc>
          <w:tcPr>
            <w:tcW w:w="3652" w:type="dxa"/>
          </w:tcPr>
          <w:p w14:paraId="5F658A56"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5578E992"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Učenicima</w:t>
            </w:r>
            <w:proofErr w:type="spellEnd"/>
            <w:r w:rsidRPr="008F411D">
              <w:rPr>
                <w:sz w:val="22"/>
                <w:szCs w:val="22"/>
              </w:rPr>
              <w:t xml:space="preserve"> </w:t>
            </w:r>
            <w:proofErr w:type="spellStart"/>
            <w:r w:rsidRPr="008F411D">
              <w:rPr>
                <w:sz w:val="22"/>
                <w:szCs w:val="22"/>
              </w:rPr>
              <w:t>približiti</w:t>
            </w:r>
            <w:proofErr w:type="spellEnd"/>
            <w:r w:rsidRPr="008F411D">
              <w:rPr>
                <w:sz w:val="22"/>
                <w:szCs w:val="22"/>
              </w:rPr>
              <w:t xml:space="preserve"> </w:t>
            </w:r>
            <w:proofErr w:type="spellStart"/>
            <w:r w:rsidRPr="008F411D">
              <w:rPr>
                <w:sz w:val="22"/>
                <w:szCs w:val="22"/>
              </w:rPr>
              <w:t>knjigu</w:t>
            </w:r>
            <w:proofErr w:type="spellEnd"/>
            <w:r w:rsidRPr="008F411D">
              <w:rPr>
                <w:sz w:val="22"/>
                <w:szCs w:val="22"/>
              </w:rPr>
              <w:t xml:space="preserve"> </w:t>
            </w:r>
            <w:proofErr w:type="spellStart"/>
            <w:r w:rsidRPr="008F411D">
              <w:rPr>
                <w:sz w:val="22"/>
                <w:szCs w:val="22"/>
              </w:rPr>
              <w:t>te</w:t>
            </w:r>
            <w:proofErr w:type="spellEnd"/>
            <w:r w:rsidRPr="008F411D">
              <w:rPr>
                <w:sz w:val="22"/>
                <w:szCs w:val="22"/>
              </w:rPr>
              <w:t xml:space="preserve"> </w:t>
            </w:r>
            <w:proofErr w:type="spellStart"/>
            <w:r w:rsidRPr="008F411D">
              <w:rPr>
                <w:sz w:val="22"/>
                <w:szCs w:val="22"/>
              </w:rPr>
              <w:t>ih</w:t>
            </w:r>
            <w:proofErr w:type="spellEnd"/>
            <w:r w:rsidRPr="008F411D">
              <w:rPr>
                <w:sz w:val="22"/>
                <w:szCs w:val="22"/>
              </w:rPr>
              <w:t xml:space="preserve"> </w:t>
            </w:r>
            <w:proofErr w:type="spellStart"/>
            <w:r w:rsidRPr="008F411D">
              <w:rPr>
                <w:sz w:val="22"/>
                <w:szCs w:val="22"/>
              </w:rPr>
              <w:t>motivirati</w:t>
            </w:r>
            <w:proofErr w:type="spellEnd"/>
            <w:r w:rsidRPr="008F411D">
              <w:rPr>
                <w:sz w:val="22"/>
                <w:szCs w:val="22"/>
              </w:rPr>
              <w:t xml:space="preserve"> za </w:t>
            </w:r>
            <w:proofErr w:type="spellStart"/>
            <w:r w:rsidRPr="008F411D">
              <w:rPr>
                <w:sz w:val="22"/>
                <w:szCs w:val="22"/>
              </w:rPr>
              <w:t>samostalno</w:t>
            </w:r>
            <w:proofErr w:type="spellEnd"/>
            <w:r w:rsidRPr="008F411D">
              <w:rPr>
                <w:sz w:val="22"/>
                <w:szCs w:val="22"/>
              </w:rPr>
              <w:t xml:space="preserve"> </w:t>
            </w:r>
            <w:proofErr w:type="spellStart"/>
            <w:r w:rsidRPr="008F411D">
              <w:rPr>
                <w:sz w:val="22"/>
                <w:szCs w:val="22"/>
              </w:rPr>
              <w:t>čitanje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istraživanje</w:t>
            </w:r>
            <w:proofErr w:type="spellEnd"/>
            <w:r w:rsidRPr="008F411D">
              <w:rPr>
                <w:sz w:val="22"/>
                <w:szCs w:val="22"/>
              </w:rPr>
              <w:t>.</w:t>
            </w:r>
          </w:p>
        </w:tc>
      </w:tr>
      <w:tr w:rsidR="00E1768C" w:rsidRPr="008F411D" w14:paraId="0ED9A981" w14:textId="77777777" w:rsidTr="00AA7DFC">
        <w:trPr>
          <w:trHeight w:val="509"/>
        </w:trPr>
        <w:tc>
          <w:tcPr>
            <w:tcW w:w="3652" w:type="dxa"/>
          </w:tcPr>
          <w:p w14:paraId="569B1E0E"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17DCDB66" w14:textId="77777777" w:rsidR="00E1768C" w:rsidRPr="008F411D" w:rsidRDefault="00E1768C" w:rsidP="00AA7DFC">
            <w:pPr>
              <w:pStyle w:val="Bezproreda"/>
              <w:spacing w:line="276" w:lineRule="auto"/>
              <w:jc w:val="both"/>
              <w:rPr>
                <w:sz w:val="22"/>
                <w:szCs w:val="22"/>
              </w:rPr>
            </w:pPr>
            <w:r w:rsidRPr="008F411D">
              <w:rPr>
                <w:sz w:val="22"/>
                <w:szCs w:val="22"/>
              </w:rPr>
              <w:t>-</w:t>
            </w:r>
          </w:p>
        </w:tc>
      </w:tr>
      <w:tr w:rsidR="00E1768C" w:rsidRPr="008F411D" w14:paraId="1DC4865E" w14:textId="77777777" w:rsidTr="00AA7DFC">
        <w:trPr>
          <w:trHeight w:val="509"/>
        </w:trPr>
        <w:tc>
          <w:tcPr>
            <w:tcW w:w="3652" w:type="dxa"/>
          </w:tcPr>
          <w:p w14:paraId="4F487E5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2B23F6EC"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Praćenje</w:t>
            </w:r>
            <w:proofErr w:type="spellEnd"/>
            <w:r w:rsidRPr="008F411D">
              <w:rPr>
                <w:sz w:val="22"/>
                <w:szCs w:val="22"/>
              </w:rPr>
              <w:t xml:space="preserve"> </w:t>
            </w:r>
            <w:proofErr w:type="spellStart"/>
            <w:r w:rsidRPr="008F411D">
              <w:rPr>
                <w:sz w:val="22"/>
                <w:szCs w:val="22"/>
              </w:rPr>
              <w:t>individualnog</w:t>
            </w:r>
            <w:proofErr w:type="spellEnd"/>
            <w:r w:rsidRPr="008F411D">
              <w:rPr>
                <w:sz w:val="22"/>
                <w:szCs w:val="22"/>
              </w:rPr>
              <w:t xml:space="preserve"> </w:t>
            </w:r>
            <w:proofErr w:type="spellStart"/>
            <w:r w:rsidRPr="008F411D">
              <w:rPr>
                <w:sz w:val="22"/>
                <w:szCs w:val="22"/>
              </w:rPr>
              <w:t>rada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suradništva</w:t>
            </w:r>
            <w:proofErr w:type="spellEnd"/>
            <w:r w:rsidRPr="008F411D">
              <w:rPr>
                <w:sz w:val="22"/>
                <w:szCs w:val="22"/>
              </w:rPr>
              <w:t xml:space="preserve"> u </w:t>
            </w:r>
            <w:proofErr w:type="spellStart"/>
            <w:r w:rsidRPr="008F411D">
              <w:rPr>
                <w:sz w:val="22"/>
                <w:szCs w:val="22"/>
              </w:rPr>
              <w:t>timskom</w:t>
            </w:r>
            <w:proofErr w:type="spellEnd"/>
            <w:r w:rsidRPr="008F411D">
              <w:rPr>
                <w:sz w:val="22"/>
                <w:szCs w:val="22"/>
              </w:rPr>
              <w:t xml:space="preserve"> </w:t>
            </w:r>
            <w:proofErr w:type="spellStart"/>
            <w:r w:rsidRPr="008F411D">
              <w:rPr>
                <w:sz w:val="22"/>
                <w:szCs w:val="22"/>
              </w:rPr>
              <w:t>radu</w:t>
            </w:r>
            <w:proofErr w:type="spellEnd"/>
            <w:r w:rsidRPr="008F411D">
              <w:rPr>
                <w:sz w:val="22"/>
                <w:szCs w:val="22"/>
              </w:rPr>
              <w:t xml:space="preserve">, </w:t>
            </w:r>
            <w:proofErr w:type="spellStart"/>
            <w:r w:rsidRPr="008F411D">
              <w:rPr>
                <w:sz w:val="22"/>
                <w:szCs w:val="22"/>
              </w:rPr>
              <w:t>ankete</w:t>
            </w:r>
            <w:proofErr w:type="spellEnd"/>
            <w:r w:rsidRPr="008F411D">
              <w:rPr>
                <w:sz w:val="22"/>
                <w:szCs w:val="22"/>
              </w:rPr>
              <w:t>.</w:t>
            </w:r>
          </w:p>
        </w:tc>
      </w:tr>
    </w:tbl>
    <w:p w14:paraId="17637455" w14:textId="77777777" w:rsidR="00E1768C" w:rsidRPr="008F411D" w:rsidRDefault="00E1768C" w:rsidP="00E1768C">
      <w:pPr>
        <w:rPr>
          <w:rFonts w:ascii="Times New Roman" w:hAnsi="Times New Roman" w:cs="Times New Roman"/>
        </w:rPr>
      </w:pPr>
    </w:p>
    <w:p w14:paraId="5D728C7C" w14:textId="77777777" w:rsidR="00E1768C" w:rsidRPr="008F411D" w:rsidRDefault="00E1768C" w:rsidP="00E1768C">
      <w:pPr>
        <w:rPr>
          <w:rFonts w:ascii="Times New Roman" w:hAnsi="Times New Roman" w:cs="Times New Roman"/>
        </w:rPr>
      </w:pPr>
    </w:p>
    <w:p w14:paraId="0E846650" w14:textId="77777777" w:rsidR="00E1768C" w:rsidRPr="008F411D" w:rsidRDefault="00E1768C" w:rsidP="00E1768C">
      <w:pPr>
        <w:rPr>
          <w:rFonts w:ascii="Times New Roman" w:hAnsi="Times New Roman" w:cs="Times New Roman"/>
        </w:rPr>
      </w:pPr>
    </w:p>
    <w:p w14:paraId="0855C8CF"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NOĆ KNJIGE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444AB013" w14:textId="77777777" w:rsidTr="00AA7DFC">
        <w:trPr>
          <w:trHeight w:val="509"/>
        </w:trPr>
        <w:tc>
          <w:tcPr>
            <w:tcW w:w="3652" w:type="dxa"/>
          </w:tcPr>
          <w:p w14:paraId="5E055416"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0D77B440" w14:textId="1F79BCA2"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Tamara Lazar</w:t>
            </w:r>
            <w:r w:rsidR="00A66813">
              <w:rPr>
                <w:rFonts w:ascii="Times New Roman" w:hAnsi="Times New Roman" w:cs="Times New Roman"/>
              </w:rPr>
              <w:t xml:space="preserve">, učitelji </w:t>
            </w:r>
            <w:proofErr w:type="spellStart"/>
            <w:r w:rsidR="00A66813">
              <w:rPr>
                <w:rFonts w:ascii="Times New Roman" w:hAnsi="Times New Roman" w:cs="Times New Roman"/>
              </w:rPr>
              <w:t>hrv.i</w:t>
            </w:r>
            <w:proofErr w:type="spellEnd"/>
            <w:r w:rsidR="00A66813">
              <w:rPr>
                <w:rFonts w:ascii="Times New Roman" w:hAnsi="Times New Roman" w:cs="Times New Roman"/>
              </w:rPr>
              <w:t xml:space="preserve"> srpskog jezika</w:t>
            </w:r>
          </w:p>
        </w:tc>
      </w:tr>
      <w:tr w:rsidR="00E1768C" w:rsidRPr="008F411D" w14:paraId="7ACF98E2" w14:textId="77777777" w:rsidTr="00AA7DFC">
        <w:trPr>
          <w:trHeight w:val="509"/>
        </w:trPr>
        <w:tc>
          <w:tcPr>
            <w:tcW w:w="3652" w:type="dxa"/>
          </w:tcPr>
          <w:p w14:paraId="0051A4EB"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573080F2"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Učenici 1.-8.razreda, učenici PŠ </w:t>
            </w:r>
          </w:p>
        </w:tc>
      </w:tr>
      <w:tr w:rsidR="00E1768C" w:rsidRPr="008F411D" w14:paraId="5FFF0611" w14:textId="77777777" w:rsidTr="00AA7DFC">
        <w:trPr>
          <w:trHeight w:val="509"/>
        </w:trPr>
        <w:tc>
          <w:tcPr>
            <w:tcW w:w="3652" w:type="dxa"/>
          </w:tcPr>
          <w:p w14:paraId="0928FD95"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0494EAC4"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10-20 sati, prema dogovoru </w:t>
            </w:r>
          </w:p>
        </w:tc>
      </w:tr>
      <w:tr w:rsidR="00E1768C" w:rsidRPr="008F411D" w14:paraId="2E997B76" w14:textId="77777777" w:rsidTr="00AA7DFC">
        <w:trPr>
          <w:trHeight w:val="509"/>
        </w:trPr>
        <w:tc>
          <w:tcPr>
            <w:tcW w:w="3652" w:type="dxa"/>
          </w:tcPr>
          <w:p w14:paraId="5598A21A"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5B8F96CF"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Travanj</w:t>
            </w:r>
            <w:proofErr w:type="spellEnd"/>
            <w:r w:rsidRPr="008F411D">
              <w:rPr>
                <w:sz w:val="22"/>
                <w:szCs w:val="22"/>
              </w:rPr>
              <w:t xml:space="preserve"> 2023.</w:t>
            </w:r>
          </w:p>
        </w:tc>
      </w:tr>
      <w:tr w:rsidR="00E1768C" w:rsidRPr="008F411D" w14:paraId="72210F1E" w14:textId="77777777" w:rsidTr="00AA7DFC">
        <w:trPr>
          <w:trHeight w:val="509"/>
        </w:trPr>
        <w:tc>
          <w:tcPr>
            <w:tcW w:w="3652" w:type="dxa"/>
          </w:tcPr>
          <w:p w14:paraId="512225C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2610EB56"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Bolje</w:t>
            </w:r>
            <w:proofErr w:type="spellEnd"/>
            <w:r w:rsidRPr="008F411D">
              <w:rPr>
                <w:sz w:val="22"/>
                <w:szCs w:val="22"/>
              </w:rPr>
              <w:t xml:space="preserve"> </w:t>
            </w:r>
            <w:proofErr w:type="spellStart"/>
            <w:r w:rsidRPr="008F411D">
              <w:rPr>
                <w:sz w:val="22"/>
                <w:szCs w:val="22"/>
              </w:rPr>
              <w:t>razumijevanje</w:t>
            </w:r>
            <w:proofErr w:type="spellEnd"/>
            <w:r w:rsidRPr="008F411D">
              <w:rPr>
                <w:sz w:val="22"/>
                <w:szCs w:val="22"/>
              </w:rPr>
              <w:t xml:space="preserve"> </w:t>
            </w:r>
            <w:proofErr w:type="spellStart"/>
            <w:r w:rsidRPr="008F411D">
              <w:rPr>
                <w:sz w:val="22"/>
                <w:szCs w:val="22"/>
              </w:rPr>
              <w:t>uloge</w:t>
            </w:r>
            <w:proofErr w:type="spellEnd"/>
            <w:r w:rsidRPr="008F411D">
              <w:rPr>
                <w:sz w:val="22"/>
                <w:szCs w:val="22"/>
              </w:rPr>
              <w:t xml:space="preserve"> </w:t>
            </w:r>
            <w:proofErr w:type="spellStart"/>
            <w:r w:rsidRPr="008F411D">
              <w:rPr>
                <w:sz w:val="22"/>
                <w:szCs w:val="22"/>
              </w:rPr>
              <w:t>školske</w:t>
            </w:r>
            <w:proofErr w:type="spellEnd"/>
            <w:r w:rsidRPr="008F411D">
              <w:rPr>
                <w:sz w:val="22"/>
                <w:szCs w:val="22"/>
              </w:rPr>
              <w:t xml:space="preserve"> </w:t>
            </w:r>
            <w:proofErr w:type="spellStart"/>
            <w:r w:rsidRPr="008F411D">
              <w:rPr>
                <w:sz w:val="22"/>
                <w:szCs w:val="22"/>
              </w:rPr>
              <w:t>knjižnice</w:t>
            </w:r>
            <w:proofErr w:type="spellEnd"/>
            <w:r w:rsidRPr="008F411D">
              <w:rPr>
                <w:sz w:val="22"/>
                <w:szCs w:val="22"/>
              </w:rPr>
              <w:t xml:space="preserve"> u </w:t>
            </w:r>
            <w:proofErr w:type="spellStart"/>
            <w:r w:rsidRPr="008F411D">
              <w:rPr>
                <w:sz w:val="22"/>
                <w:szCs w:val="22"/>
              </w:rPr>
              <w:t>sustavu</w:t>
            </w:r>
            <w:proofErr w:type="spellEnd"/>
            <w:r w:rsidRPr="008F411D">
              <w:rPr>
                <w:sz w:val="22"/>
                <w:szCs w:val="22"/>
              </w:rPr>
              <w:t xml:space="preserve"> </w:t>
            </w:r>
            <w:proofErr w:type="spellStart"/>
            <w:r w:rsidRPr="008F411D">
              <w:rPr>
                <w:sz w:val="22"/>
                <w:szCs w:val="22"/>
              </w:rPr>
              <w:t>obrazovanja</w:t>
            </w:r>
            <w:proofErr w:type="spellEnd"/>
            <w:r w:rsidRPr="008F411D">
              <w:rPr>
                <w:sz w:val="22"/>
                <w:szCs w:val="22"/>
              </w:rPr>
              <w:t xml:space="preserve"> </w:t>
            </w:r>
            <w:proofErr w:type="spellStart"/>
            <w:r w:rsidRPr="008F411D">
              <w:rPr>
                <w:sz w:val="22"/>
                <w:szCs w:val="22"/>
              </w:rPr>
              <w:t>te</w:t>
            </w:r>
            <w:proofErr w:type="spellEnd"/>
            <w:r w:rsidRPr="008F411D">
              <w:rPr>
                <w:sz w:val="22"/>
                <w:szCs w:val="22"/>
              </w:rPr>
              <w:t xml:space="preserve"> </w:t>
            </w:r>
            <w:proofErr w:type="spellStart"/>
            <w:r w:rsidRPr="008F411D">
              <w:rPr>
                <w:sz w:val="22"/>
                <w:szCs w:val="22"/>
              </w:rPr>
              <w:t>stvaranje</w:t>
            </w:r>
            <w:proofErr w:type="spellEnd"/>
            <w:r w:rsidRPr="008F411D">
              <w:rPr>
                <w:sz w:val="22"/>
                <w:szCs w:val="22"/>
              </w:rPr>
              <w:t xml:space="preserve"> </w:t>
            </w:r>
            <w:proofErr w:type="spellStart"/>
            <w:r w:rsidRPr="008F411D">
              <w:rPr>
                <w:sz w:val="22"/>
                <w:szCs w:val="22"/>
              </w:rPr>
              <w:t>veze</w:t>
            </w:r>
            <w:proofErr w:type="spellEnd"/>
            <w:r w:rsidRPr="008F411D">
              <w:rPr>
                <w:sz w:val="22"/>
                <w:szCs w:val="22"/>
              </w:rPr>
              <w:t xml:space="preserve"> </w:t>
            </w:r>
            <w:proofErr w:type="spellStart"/>
            <w:r w:rsidRPr="008F411D">
              <w:rPr>
                <w:sz w:val="22"/>
                <w:szCs w:val="22"/>
              </w:rPr>
              <w:t>između</w:t>
            </w:r>
            <w:proofErr w:type="spellEnd"/>
            <w:r w:rsidRPr="008F411D">
              <w:rPr>
                <w:sz w:val="22"/>
                <w:szCs w:val="22"/>
              </w:rPr>
              <w:t xml:space="preserve"> </w:t>
            </w:r>
            <w:proofErr w:type="spellStart"/>
            <w:r w:rsidRPr="008F411D">
              <w:rPr>
                <w:sz w:val="22"/>
                <w:szCs w:val="22"/>
              </w:rPr>
              <w:t>knjige</w:t>
            </w:r>
            <w:proofErr w:type="spellEnd"/>
            <w:r w:rsidRPr="008F411D">
              <w:rPr>
                <w:sz w:val="22"/>
                <w:szCs w:val="22"/>
              </w:rPr>
              <w:t xml:space="preserve">, </w:t>
            </w:r>
            <w:proofErr w:type="spellStart"/>
            <w:r w:rsidRPr="008F411D">
              <w:rPr>
                <w:sz w:val="22"/>
                <w:szCs w:val="22"/>
              </w:rPr>
              <w:t>knjižnice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učenika</w:t>
            </w:r>
            <w:proofErr w:type="spellEnd"/>
            <w:r w:rsidRPr="008F411D">
              <w:rPr>
                <w:sz w:val="22"/>
                <w:szCs w:val="22"/>
              </w:rPr>
              <w:t xml:space="preserve">. </w:t>
            </w:r>
            <w:proofErr w:type="spellStart"/>
            <w:r w:rsidRPr="008F411D">
              <w:rPr>
                <w:sz w:val="22"/>
                <w:szCs w:val="22"/>
              </w:rPr>
              <w:t>Povodom</w:t>
            </w:r>
            <w:proofErr w:type="spellEnd"/>
            <w:r w:rsidRPr="008F411D">
              <w:rPr>
                <w:sz w:val="22"/>
                <w:szCs w:val="22"/>
              </w:rPr>
              <w:t xml:space="preserve"> </w:t>
            </w:r>
            <w:proofErr w:type="spellStart"/>
            <w:r w:rsidRPr="008F411D">
              <w:rPr>
                <w:sz w:val="22"/>
                <w:szCs w:val="22"/>
              </w:rPr>
              <w:t>Noći</w:t>
            </w:r>
            <w:proofErr w:type="spellEnd"/>
            <w:r w:rsidRPr="008F411D">
              <w:rPr>
                <w:sz w:val="22"/>
                <w:szCs w:val="22"/>
              </w:rPr>
              <w:t xml:space="preserve"> </w:t>
            </w:r>
            <w:proofErr w:type="spellStart"/>
            <w:r w:rsidRPr="008F411D">
              <w:rPr>
                <w:sz w:val="22"/>
                <w:szCs w:val="22"/>
              </w:rPr>
              <w:t>knjige</w:t>
            </w:r>
            <w:proofErr w:type="spellEnd"/>
            <w:r w:rsidRPr="008F411D">
              <w:rPr>
                <w:sz w:val="22"/>
                <w:szCs w:val="22"/>
              </w:rPr>
              <w:t xml:space="preserve"> </w:t>
            </w:r>
            <w:proofErr w:type="spellStart"/>
            <w:r w:rsidRPr="008F411D">
              <w:rPr>
                <w:sz w:val="22"/>
                <w:szCs w:val="22"/>
              </w:rPr>
              <w:t>na</w:t>
            </w:r>
            <w:proofErr w:type="spellEnd"/>
            <w:r w:rsidRPr="008F411D">
              <w:rPr>
                <w:sz w:val="22"/>
                <w:szCs w:val="22"/>
              </w:rPr>
              <w:t xml:space="preserve"> </w:t>
            </w:r>
            <w:proofErr w:type="spellStart"/>
            <w:r w:rsidRPr="008F411D">
              <w:rPr>
                <w:sz w:val="22"/>
                <w:szCs w:val="22"/>
              </w:rPr>
              <w:t>zanimljiv</w:t>
            </w:r>
            <w:proofErr w:type="spellEnd"/>
            <w:r w:rsidRPr="008F411D">
              <w:rPr>
                <w:sz w:val="22"/>
                <w:szCs w:val="22"/>
              </w:rPr>
              <w:t xml:space="preserve"> </w:t>
            </w:r>
            <w:proofErr w:type="spellStart"/>
            <w:r w:rsidRPr="008F411D">
              <w:rPr>
                <w:sz w:val="22"/>
                <w:szCs w:val="22"/>
              </w:rPr>
              <w:t>način</w:t>
            </w:r>
            <w:proofErr w:type="spellEnd"/>
            <w:r w:rsidRPr="008F411D">
              <w:rPr>
                <w:sz w:val="22"/>
                <w:szCs w:val="22"/>
              </w:rPr>
              <w:t xml:space="preserve"> </w:t>
            </w:r>
            <w:proofErr w:type="spellStart"/>
            <w:r w:rsidRPr="008F411D">
              <w:rPr>
                <w:sz w:val="22"/>
                <w:szCs w:val="22"/>
              </w:rPr>
              <w:t>primijeniti</w:t>
            </w:r>
            <w:proofErr w:type="spellEnd"/>
            <w:r w:rsidRPr="008F411D">
              <w:rPr>
                <w:sz w:val="22"/>
                <w:szCs w:val="22"/>
              </w:rPr>
              <w:t xml:space="preserve"> </w:t>
            </w:r>
            <w:proofErr w:type="spellStart"/>
            <w:r w:rsidRPr="008F411D">
              <w:rPr>
                <w:sz w:val="22"/>
                <w:szCs w:val="22"/>
              </w:rPr>
              <w:t>stečeno</w:t>
            </w:r>
            <w:proofErr w:type="spellEnd"/>
            <w:r w:rsidRPr="008F411D">
              <w:rPr>
                <w:sz w:val="22"/>
                <w:szCs w:val="22"/>
              </w:rPr>
              <w:t xml:space="preserve"> </w:t>
            </w:r>
            <w:proofErr w:type="spellStart"/>
            <w:r w:rsidRPr="008F411D">
              <w:rPr>
                <w:sz w:val="22"/>
                <w:szCs w:val="22"/>
              </w:rPr>
              <w:t>znanje</w:t>
            </w:r>
            <w:proofErr w:type="spellEnd"/>
            <w:r w:rsidRPr="008F411D">
              <w:rPr>
                <w:sz w:val="22"/>
                <w:szCs w:val="22"/>
              </w:rPr>
              <w:t xml:space="preserve"> </w:t>
            </w:r>
            <w:proofErr w:type="spellStart"/>
            <w:r w:rsidRPr="008F411D">
              <w:rPr>
                <w:sz w:val="22"/>
                <w:szCs w:val="22"/>
              </w:rPr>
              <w:t>iz</w:t>
            </w:r>
            <w:proofErr w:type="spellEnd"/>
            <w:r w:rsidRPr="008F411D">
              <w:rPr>
                <w:sz w:val="22"/>
                <w:szCs w:val="22"/>
              </w:rPr>
              <w:t xml:space="preserve"> </w:t>
            </w:r>
            <w:proofErr w:type="spellStart"/>
            <w:r w:rsidRPr="008F411D">
              <w:rPr>
                <w:sz w:val="22"/>
                <w:szCs w:val="22"/>
              </w:rPr>
              <w:t>jezika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književnosti</w:t>
            </w:r>
            <w:proofErr w:type="spellEnd"/>
            <w:r w:rsidRPr="008F411D">
              <w:rPr>
                <w:sz w:val="22"/>
                <w:szCs w:val="22"/>
              </w:rPr>
              <w:t xml:space="preserve"> </w:t>
            </w:r>
            <w:proofErr w:type="spellStart"/>
            <w:r w:rsidRPr="008F411D">
              <w:rPr>
                <w:sz w:val="22"/>
                <w:szCs w:val="22"/>
              </w:rPr>
              <w:t>te</w:t>
            </w:r>
            <w:proofErr w:type="spellEnd"/>
            <w:r w:rsidRPr="008F411D">
              <w:rPr>
                <w:sz w:val="22"/>
                <w:szCs w:val="22"/>
              </w:rPr>
              <w:t xml:space="preserve"> </w:t>
            </w:r>
            <w:proofErr w:type="spellStart"/>
            <w:r w:rsidRPr="008F411D">
              <w:rPr>
                <w:sz w:val="22"/>
                <w:szCs w:val="22"/>
              </w:rPr>
              <w:t>iz</w:t>
            </w:r>
            <w:proofErr w:type="spellEnd"/>
            <w:r w:rsidRPr="008F411D">
              <w:rPr>
                <w:sz w:val="22"/>
                <w:szCs w:val="22"/>
              </w:rPr>
              <w:t xml:space="preserve"> </w:t>
            </w:r>
            <w:proofErr w:type="spellStart"/>
            <w:r w:rsidRPr="008F411D">
              <w:rPr>
                <w:sz w:val="22"/>
                <w:szCs w:val="22"/>
              </w:rPr>
              <w:t>opće</w:t>
            </w:r>
            <w:proofErr w:type="spellEnd"/>
            <w:r w:rsidRPr="008F411D">
              <w:rPr>
                <w:sz w:val="22"/>
                <w:szCs w:val="22"/>
              </w:rPr>
              <w:t xml:space="preserve"> </w:t>
            </w:r>
            <w:proofErr w:type="spellStart"/>
            <w:r w:rsidRPr="008F411D">
              <w:rPr>
                <w:sz w:val="22"/>
                <w:szCs w:val="22"/>
              </w:rPr>
              <w:t>kulture</w:t>
            </w:r>
            <w:proofErr w:type="spellEnd"/>
            <w:r w:rsidRPr="008F411D">
              <w:rPr>
                <w:sz w:val="22"/>
                <w:szCs w:val="22"/>
              </w:rPr>
              <w:t xml:space="preserve">, </w:t>
            </w:r>
            <w:proofErr w:type="spellStart"/>
            <w:r w:rsidRPr="008F411D">
              <w:rPr>
                <w:sz w:val="22"/>
                <w:szCs w:val="22"/>
              </w:rPr>
              <w:lastRenderedPageBreak/>
              <w:t>razvijati</w:t>
            </w:r>
            <w:proofErr w:type="spellEnd"/>
            <w:r w:rsidRPr="008F411D">
              <w:rPr>
                <w:sz w:val="22"/>
                <w:szCs w:val="22"/>
              </w:rPr>
              <w:t xml:space="preserve"> </w:t>
            </w:r>
            <w:proofErr w:type="spellStart"/>
            <w:r w:rsidRPr="008F411D">
              <w:rPr>
                <w:sz w:val="22"/>
                <w:szCs w:val="22"/>
              </w:rPr>
              <w:t>logičko</w:t>
            </w:r>
            <w:proofErr w:type="spellEnd"/>
            <w:r w:rsidRPr="008F411D">
              <w:rPr>
                <w:sz w:val="22"/>
                <w:szCs w:val="22"/>
              </w:rPr>
              <w:t xml:space="preserve"> </w:t>
            </w:r>
            <w:proofErr w:type="spellStart"/>
            <w:r w:rsidRPr="008F411D">
              <w:rPr>
                <w:sz w:val="22"/>
                <w:szCs w:val="22"/>
              </w:rPr>
              <w:t>razmišljanje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snalažljivost</w:t>
            </w:r>
            <w:proofErr w:type="spellEnd"/>
            <w:r w:rsidRPr="008F411D">
              <w:rPr>
                <w:sz w:val="22"/>
                <w:szCs w:val="22"/>
              </w:rPr>
              <w:t xml:space="preserve"> u </w:t>
            </w:r>
            <w:proofErr w:type="spellStart"/>
            <w:r w:rsidRPr="008F411D">
              <w:rPr>
                <w:sz w:val="22"/>
                <w:szCs w:val="22"/>
              </w:rPr>
              <w:t>prostoru</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vremenu</w:t>
            </w:r>
            <w:proofErr w:type="spellEnd"/>
            <w:r w:rsidRPr="008F411D">
              <w:rPr>
                <w:sz w:val="22"/>
                <w:szCs w:val="22"/>
              </w:rPr>
              <w:t>.</w:t>
            </w:r>
          </w:p>
        </w:tc>
      </w:tr>
      <w:tr w:rsidR="00E1768C" w:rsidRPr="008F411D" w14:paraId="5582DCE0" w14:textId="77777777" w:rsidTr="00AA7DFC">
        <w:trPr>
          <w:trHeight w:val="509"/>
        </w:trPr>
        <w:tc>
          <w:tcPr>
            <w:tcW w:w="3652" w:type="dxa"/>
          </w:tcPr>
          <w:p w14:paraId="794DD9A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lastRenderedPageBreak/>
              <w:t>Očekivani ishodi/postignuća</w:t>
            </w:r>
          </w:p>
        </w:tc>
        <w:tc>
          <w:tcPr>
            <w:tcW w:w="5777" w:type="dxa"/>
          </w:tcPr>
          <w:p w14:paraId="3AA48B5A"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Učenik se stvaralački izražava prema vlastitome interesu. Učenik stvara i oblikuje sadržaj. Učenik govori i razgovara u skladu s interesima, potrebama i iskustvom.</w:t>
            </w:r>
          </w:p>
        </w:tc>
      </w:tr>
      <w:tr w:rsidR="00E1768C" w:rsidRPr="008F411D" w14:paraId="67B02325" w14:textId="77777777" w:rsidTr="00AA7DFC">
        <w:trPr>
          <w:trHeight w:val="509"/>
        </w:trPr>
        <w:tc>
          <w:tcPr>
            <w:tcW w:w="3652" w:type="dxa"/>
          </w:tcPr>
          <w:p w14:paraId="18606DC5"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465FE3BA"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Radionice</w:t>
            </w:r>
            <w:proofErr w:type="spellEnd"/>
            <w:r w:rsidRPr="008F411D">
              <w:rPr>
                <w:sz w:val="22"/>
                <w:szCs w:val="22"/>
              </w:rPr>
              <w:t xml:space="preserve">, </w:t>
            </w:r>
            <w:proofErr w:type="spellStart"/>
            <w:r w:rsidRPr="008F411D">
              <w:rPr>
                <w:sz w:val="22"/>
                <w:szCs w:val="22"/>
              </w:rPr>
              <w:t>kvizovi</w:t>
            </w:r>
            <w:proofErr w:type="spellEnd"/>
            <w:r w:rsidRPr="008F411D">
              <w:rPr>
                <w:sz w:val="22"/>
                <w:szCs w:val="22"/>
              </w:rPr>
              <w:t xml:space="preserve">, </w:t>
            </w:r>
            <w:proofErr w:type="spellStart"/>
            <w:r w:rsidRPr="008F411D">
              <w:rPr>
                <w:sz w:val="22"/>
                <w:szCs w:val="22"/>
              </w:rPr>
              <w:t>predavanja</w:t>
            </w:r>
            <w:proofErr w:type="spellEnd"/>
            <w:r w:rsidRPr="008F411D">
              <w:rPr>
                <w:sz w:val="22"/>
                <w:szCs w:val="22"/>
              </w:rPr>
              <w:t xml:space="preserve"> </w:t>
            </w:r>
          </w:p>
        </w:tc>
      </w:tr>
      <w:tr w:rsidR="00E1768C" w:rsidRPr="008F411D" w14:paraId="0D37C1C4" w14:textId="77777777" w:rsidTr="00AA7DFC">
        <w:trPr>
          <w:trHeight w:val="509"/>
        </w:trPr>
        <w:tc>
          <w:tcPr>
            <w:tcW w:w="3652" w:type="dxa"/>
          </w:tcPr>
          <w:p w14:paraId="6B4134B4"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3F8FDDAB"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Učenicima</w:t>
            </w:r>
            <w:proofErr w:type="spellEnd"/>
            <w:r w:rsidRPr="008F411D">
              <w:rPr>
                <w:sz w:val="22"/>
                <w:szCs w:val="22"/>
              </w:rPr>
              <w:t xml:space="preserve"> </w:t>
            </w:r>
            <w:proofErr w:type="spellStart"/>
            <w:r w:rsidRPr="008F411D">
              <w:rPr>
                <w:sz w:val="22"/>
                <w:szCs w:val="22"/>
              </w:rPr>
              <w:t>približiti</w:t>
            </w:r>
            <w:proofErr w:type="spellEnd"/>
            <w:r w:rsidRPr="008F411D">
              <w:rPr>
                <w:sz w:val="22"/>
                <w:szCs w:val="22"/>
              </w:rPr>
              <w:t xml:space="preserve"> </w:t>
            </w:r>
            <w:proofErr w:type="spellStart"/>
            <w:r w:rsidRPr="008F411D">
              <w:rPr>
                <w:sz w:val="22"/>
                <w:szCs w:val="22"/>
              </w:rPr>
              <w:t>knjigu</w:t>
            </w:r>
            <w:proofErr w:type="spellEnd"/>
            <w:r w:rsidRPr="008F411D">
              <w:rPr>
                <w:sz w:val="22"/>
                <w:szCs w:val="22"/>
              </w:rPr>
              <w:t xml:space="preserve"> </w:t>
            </w:r>
            <w:proofErr w:type="spellStart"/>
            <w:r w:rsidRPr="008F411D">
              <w:rPr>
                <w:sz w:val="22"/>
                <w:szCs w:val="22"/>
              </w:rPr>
              <w:t>te</w:t>
            </w:r>
            <w:proofErr w:type="spellEnd"/>
            <w:r w:rsidRPr="008F411D">
              <w:rPr>
                <w:sz w:val="22"/>
                <w:szCs w:val="22"/>
              </w:rPr>
              <w:t xml:space="preserve"> </w:t>
            </w:r>
            <w:proofErr w:type="spellStart"/>
            <w:r w:rsidRPr="008F411D">
              <w:rPr>
                <w:sz w:val="22"/>
                <w:szCs w:val="22"/>
              </w:rPr>
              <w:t>ih</w:t>
            </w:r>
            <w:proofErr w:type="spellEnd"/>
            <w:r w:rsidRPr="008F411D">
              <w:rPr>
                <w:sz w:val="22"/>
                <w:szCs w:val="22"/>
              </w:rPr>
              <w:t xml:space="preserve"> </w:t>
            </w:r>
            <w:proofErr w:type="spellStart"/>
            <w:r w:rsidRPr="008F411D">
              <w:rPr>
                <w:sz w:val="22"/>
                <w:szCs w:val="22"/>
              </w:rPr>
              <w:t>motivirati</w:t>
            </w:r>
            <w:proofErr w:type="spellEnd"/>
            <w:r w:rsidRPr="008F411D">
              <w:rPr>
                <w:sz w:val="22"/>
                <w:szCs w:val="22"/>
              </w:rPr>
              <w:t xml:space="preserve"> za </w:t>
            </w:r>
            <w:proofErr w:type="spellStart"/>
            <w:r w:rsidRPr="008F411D">
              <w:rPr>
                <w:sz w:val="22"/>
                <w:szCs w:val="22"/>
              </w:rPr>
              <w:t>samostalno</w:t>
            </w:r>
            <w:proofErr w:type="spellEnd"/>
            <w:r w:rsidRPr="008F411D">
              <w:rPr>
                <w:sz w:val="22"/>
                <w:szCs w:val="22"/>
              </w:rPr>
              <w:t xml:space="preserve"> </w:t>
            </w:r>
            <w:proofErr w:type="spellStart"/>
            <w:r w:rsidRPr="008F411D">
              <w:rPr>
                <w:sz w:val="22"/>
                <w:szCs w:val="22"/>
              </w:rPr>
              <w:t>čitanje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istraživanje</w:t>
            </w:r>
            <w:proofErr w:type="spellEnd"/>
            <w:r w:rsidRPr="008F411D">
              <w:rPr>
                <w:sz w:val="22"/>
                <w:szCs w:val="22"/>
              </w:rPr>
              <w:t>.</w:t>
            </w:r>
          </w:p>
        </w:tc>
      </w:tr>
      <w:tr w:rsidR="00E1768C" w:rsidRPr="008F411D" w14:paraId="2C913729" w14:textId="77777777" w:rsidTr="00AA7DFC">
        <w:trPr>
          <w:trHeight w:val="509"/>
        </w:trPr>
        <w:tc>
          <w:tcPr>
            <w:tcW w:w="3652" w:type="dxa"/>
          </w:tcPr>
          <w:p w14:paraId="2F112B1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40AF9FC6" w14:textId="77777777" w:rsidR="00E1768C" w:rsidRPr="008F411D" w:rsidRDefault="00E1768C" w:rsidP="00AA7DFC">
            <w:pPr>
              <w:pStyle w:val="Bezproreda"/>
              <w:spacing w:line="276" w:lineRule="auto"/>
              <w:jc w:val="both"/>
              <w:rPr>
                <w:sz w:val="22"/>
                <w:szCs w:val="22"/>
              </w:rPr>
            </w:pPr>
            <w:r w:rsidRPr="008F411D">
              <w:rPr>
                <w:sz w:val="22"/>
                <w:szCs w:val="22"/>
              </w:rPr>
              <w:t>-</w:t>
            </w:r>
          </w:p>
        </w:tc>
      </w:tr>
      <w:tr w:rsidR="00E1768C" w:rsidRPr="008F411D" w14:paraId="652EEFCC" w14:textId="77777777" w:rsidTr="00AA7DFC">
        <w:trPr>
          <w:trHeight w:val="509"/>
        </w:trPr>
        <w:tc>
          <w:tcPr>
            <w:tcW w:w="3652" w:type="dxa"/>
          </w:tcPr>
          <w:p w14:paraId="59FDFDA1"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7FF7EC3D"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Praćenje</w:t>
            </w:r>
            <w:proofErr w:type="spellEnd"/>
            <w:r w:rsidRPr="008F411D">
              <w:rPr>
                <w:sz w:val="22"/>
                <w:szCs w:val="22"/>
              </w:rPr>
              <w:t xml:space="preserve"> </w:t>
            </w:r>
            <w:proofErr w:type="spellStart"/>
            <w:r w:rsidRPr="008F411D">
              <w:rPr>
                <w:sz w:val="22"/>
                <w:szCs w:val="22"/>
              </w:rPr>
              <w:t>individualnog</w:t>
            </w:r>
            <w:proofErr w:type="spellEnd"/>
            <w:r w:rsidRPr="008F411D">
              <w:rPr>
                <w:sz w:val="22"/>
                <w:szCs w:val="22"/>
              </w:rPr>
              <w:t xml:space="preserve"> </w:t>
            </w:r>
            <w:proofErr w:type="spellStart"/>
            <w:r w:rsidRPr="008F411D">
              <w:rPr>
                <w:sz w:val="22"/>
                <w:szCs w:val="22"/>
              </w:rPr>
              <w:t>rada</w:t>
            </w:r>
            <w:proofErr w:type="spellEnd"/>
            <w:r w:rsidRPr="008F411D">
              <w:rPr>
                <w:sz w:val="22"/>
                <w:szCs w:val="22"/>
              </w:rPr>
              <w:t xml:space="preserve">, </w:t>
            </w:r>
            <w:proofErr w:type="spellStart"/>
            <w:r w:rsidRPr="008F411D">
              <w:rPr>
                <w:sz w:val="22"/>
                <w:szCs w:val="22"/>
              </w:rPr>
              <w:t>izrada</w:t>
            </w:r>
            <w:proofErr w:type="spellEnd"/>
            <w:r w:rsidRPr="008F411D">
              <w:rPr>
                <w:sz w:val="22"/>
                <w:szCs w:val="22"/>
              </w:rPr>
              <w:t xml:space="preserve"> </w:t>
            </w:r>
            <w:proofErr w:type="spellStart"/>
            <w:r w:rsidRPr="008F411D">
              <w:rPr>
                <w:sz w:val="22"/>
                <w:szCs w:val="22"/>
              </w:rPr>
              <w:t>plakata</w:t>
            </w:r>
            <w:proofErr w:type="spellEnd"/>
            <w:r w:rsidRPr="008F411D">
              <w:rPr>
                <w:sz w:val="22"/>
                <w:szCs w:val="22"/>
              </w:rPr>
              <w:t xml:space="preserve">, </w:t>
            </w:r>
            <w:proofErr w:type="spellStart"/>
            <w:r w:rsidRPr="008F411D">
              <w:rPr>
                <w:sz w:val="22"/>
                <w:szCs w:val="22"/>
              </w:rPr>
              <w:t>videozapisa</w:t>
            </w:r>
            <w:proofErr w:type="spellEnd"/>
            <w:r w:rsidRPr="008F411D">
              <w:rPr>
                <w:sz w:val="22"/>
                <w:szCs w:val="22"/>
              </w:rPr>
              <w:t>.</w:t>
            </w:r>
          </w:p>
        </w:tc>
      </w:tr>
    </w:tbl>
    <w:p w14:paraId="54B246E4" w14:textId="77777777" w:rsidR="00E1768C" w:rsidRPr="008F411D" w:rsidRDefault="00E1768C" w:rsidP="00E1768C">
      <w:pPr>
        <w:rPr>
          <w:rFonts w:ascii="Times New Roman" w:hAnsi="Times New Roman" w:cs="Times New Roman"/>
        </w:rPr>
      </w:pPr>
    </w:p>
    <w:p w14:paraId="5656743D" w14:textId="77777777" w:rsidR="00E1768C" w:rsidRPr="008F411D" w:rsidRDefault="00E1768C" w:rsidP="00E1768C">
      <w:pPr>
        <w:rPr>
          <w:rFonts w:ascii="Times New Roman" w:hAnsi="Times New Roman" w:cs="Times New Roman"/>
        </w:rPr>
      </w:pPr>
    </w:p>
    <w:p w14:paraId="4DB63914" w14:textId="77777777" w:rsidR="00E1768C" w:rsidRPr="008F411D" w:rsidRDefault="00E1768C" w:rsidP="00E1768C">
      <w:pPr>
        <w:rPr>
          <w:rFonts w:ascii="Times New Roman" w:hAnsi="Times New Roman" w:cs="Times New Roman"/>
        </w:rPr>
      </w:pPr>
    </w:p>
    <w:p w14:paraId="7997B4D3" w14:textId="77777777" w:rsidR="00F21ABE" w:rsidRPr="008F411D" w:rsidRDefault="00F21ABE" w:rsidP="00E1768C">
      <w:pPr>
        <w:rPr>
          <w:rFonts w:ascii="Times New Roman" w:hAnsi="Times New Roman" w:cs="Times New Roman"/>
        </w:rPr>
      </w:pPr>
    </w:p>
    <w:p w14:paraId="62B883D6" w14:textId="77777777" w:rsidR="00E1768C" w:rsidRPr="008F411D" w:rsidRDefault="00E1768C" w:rsidP="00E1768C">
      <w:pPr>
        <w:rPr>
          <w:rFonts w:ascii="Times New Roman" w:hAnsi="Times New Roman" w:cs="Times New Roman"/>
        </w:rPr>
      </w:pPr>
    </w:p>
    <w:p w14:paraId="5BA6A532"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NOVINARI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46F9EE30" w14:textId="77777777" w:rsidTr="00AA7DFC">
        <w:trPr>
          <w:trHeight w:val="509"/>
        </w:trPr>
        <w:tc>
          <w:tcPr>
            <w:tcW w:w="3652" w:type="dxa"/>
          </w:tcPr>
          <w:p w14:paraId="231C640E"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13372E5A"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Tamara Lazar </w:t>
            </w:r>
          </w:p>
        </w:tc>
      </w:tr>
      <w:tr w:rsidR="00E1768C" w:rsidRPr="008F411D" w14:paraId="1C0AA028" w14:textId="77777777" w:rsidTr="00AA7DFC">
        <w:trPr>
          <w:trHeight w:val="509"/>
        </w:trPr>
        <w:tc>
          <w:tcPr>
            <w:tcW w:w="3652" w:type="dxa"/>
          </w:tcPr>
          <w:p w14:paraId="7D3389D1"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3D3B03B9" w14:textId="58FD34CC" w:rsidR="00E1768C" w:rsidRPr="008F411D" w:rsidRDefault="00A66813" w:rsidP="00AA7DFC">
            <w:pPr>
              <w:spacing w:before="120" w:after="120"/>
              <w:jc w:val="both"/>
              <w:rPr>
                <w:rFonts w:ascii="Times New Roman" w:hAnsi="Times New Roman" w:cs="Times New Roman"/>
              </w:rPr>
            </w:pPr>
            <w:r>
              <w:rPr>
                <w:rFonts w:ascii="Times New Roman" w:hAnsi="Times New Roman" w:cs="Times New Roman"/>
              </w:rPr>
              <w:t>3</w:t>
            </w:r>
            <w:r w:rsidR="00E1768C" w:rsidRPr="008F411D">
              <w:rPr>
                <w:rFonts w:ascii="Times New Roman" w:hAnsi="Times New Roman" w:cs="Times New Roman"/>
              </w:rPr>
              <w:t>-15, učenici 5.-8.</w:t>
            </w:r>
            <w:r>
              <w:rPr>
                <w:rFonts w:ascii="Times New Roman" w:hAnsi="Times New Roman" w:cs="Times New Roman"/>
              </w:rPr>
              <w:t xml:space="preserve"> razreda</w:t>
            </w:r>
          </w:p>
        </w:tc>
      </w:tr>
      <w:tr w:rsidR="00E1768C" w:rsidRPr="008F411D" w14:paraId="3BC69312" w14:textId="77777777" w:rsidTr="00AA7DFC">
        <w:trPr>
          <w:trHeight w:val="509"/>
        </w:trPr>
        <w:tc>
          <w:tcPr>
            <w:tcW w:w="3652" w:type="dxa"/>
          </w:tcPr>
          <w:p w14:paraId="5EAEF11A"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786452BA"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1-2 sata tjedno, po potrebi više </w:t>
            </w:r>
          </w:p>
        </w:tc>
      </w:tr>
      <w:tr w:rsidR="00E1768C" w:rsidRPr="008F411D" w14:paraId="04904F08" w14:textId="77777777" w:rsidTr="00AA7DFC">
        <w:trPr>
          <w:trHeight w:val="509"/>
        </w:trPr>
        <w:tc>
          <w:tcPr>
            <w:tcW w:w="3652" w:type="dxa"/>
          </w:tcPr>
          <w:p w14:paraId="4C04E9C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7389B276"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Rujan</w:t>
            </w:r>
            <w:proofErr w:type="spellEnd"/>
            <w:r w:rsidRPr="008F411D">
              <w:rPr>
                <w:sz w:val="22"/>
                <w:szCs w:val="22"/>
              </w:rPr>
              <w:t xml:space="preserve"> 2022.-lipanj 2023.</w:t>
            </w:r>
          </w:p>
        </w:tc>
      </w:tr>
      <w:tr w:rsidR="00E1768C" w:rsidRPr="008F411D" w14:paraId="28BF77AC" w14:textId="77777777" w:rsidTr="00AA7DFC">
        <w:trPr>
          <w:trHeight w:val="509"/>
        </w:trPr>
        <w:tc>
          <w:tcPr>
            <w:tcW w:w="3652" w:type="dxa"/>
          </w:tcPr>
          <w:p w14:paraId="2F34AA9E"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12823888"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Istražiti svakodnevni život škole, učitelja i učenika te lokalne zajednice. Učenici pišu članke te ih objavljuju u digitalnom školskom časopisu. Razvijaju i poboljšavaju pismene i govorne sposobnosti te socijalne vještine.</w:t>
            </w:r>
          </w:p>
        </w:tc>
      </w:tr>
      <w:tr w:rsidR="00E1768C" w:rsidRPr="008F411D" w14:paraId="602E0936" w14:textId="77777777" w:rsidTr="00AA7DFC">
        <w:trPr>
          <w:trHeight w:val="509"/>
        </w:trPr>
        <w:tc>
          <w:tcPr>
            <w:tcW w:w="3652" w:type="dxa"/>
          </w:tcPr>
          <w:p w14:paraId="545ED926"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55BD7493"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 se stvaralački izražava prema vlastitome interesu potaknut različitim iskustvima. Učenik razgovara i prikuplja informacije. Učenik razlikuje novinske vrste i oblike. Učenik oblikuje tekst točno i istinito. Učenik izrađuje, objavljuje te predstavlja digitalne sadržaje s pomoću nekoga online i/ili offline programa pri čemu poštuje uvjete korištenja programom te postavke privatnosti. </w:t>
            </w:r>
          </w:p>
        </w:tc>
      </w:tr>
      <w:tr w:rsidR="00E1768C" w:rsidRPr="008F411D" w14:paraId="14126090" w14:textId="77777777" w:rsidTr="00AA7DFC">
        <w:trPr>
          <w:trHeight w:val="509"/>
        </w:trPr>
        <w:tc>
          <w:tcPr>
            <w:tcW w:w="3652" w:type="dxa"/>
          </w:tcPr>
          <w:p w14:paraId="6124465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47AB5CC2"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Kroz</w:t>
            </w:r>
            <w:proofErr w:type="spellEnd"/>
            <w:r w:rsidRPr="008F411D">
              <w:rPr>
                <w:sz w:val="22"/>
                <w:szCs w:val="22"/>
              </w:rPr>
              <w:t xml:space="preserve"> </w:t>
            </w:r>
            <w:proofErr w:type="spellStart"/>
            <w:r w:rsidRPr="008F411D">
              <w:rPr>
                <w:sz w:val="22"/>
                <w:szCs w:val="22"/>
              </w:rPr>
              <w:t>tjedne</w:t>
            </w:r>
            <w:proofErr w:type="spellEnd"/>
            <w:r w:rsidRPr="008F411D">
              <w:rPr>
                <w:sz w:val="22"/>
                <w:szCs w:val="22"/>
              </w:rPr>
              <w:t xml:space="preserve"> </w:t>
            </w:r>
            <w:proofErr w:type="spellStart"/>
            <w:r w:rsidRPr="008F411D">
              <w:rPr>
                <w:sz w:val="22"/>
                <w:szCs w:val="22"/>
              </w:rPr>
              <w:t>sastanke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koordinaciju</w:t>
            </w:r>
            <w:proofErr w:type="spellEnd"/>
            <w:r w:rsidRPr="008F411D">
              <w:rPr>
                <w:sz w:val="22"/>
                <w:szCs w:val="22"/>
              </w:rPr>
              <w:t xml:space="preserve"> </w:t>
            </w:r>
            <w:proofErr w:type="spellStart"/>
            <w:r w:rsidRPr="008F411D">
              <w:rPr>
                <w:sz w:val="22"/>
                <w:szCs w:val="22"/>
              </w:rPr>
              <w:t>aktivnosti</w:t>
            </w:r>
            <w:proofErr w:type="spellEnd"/>
            <w:r w:rsidRPr="008F411D">
              <w:rPr>
                <w:sz w:val="22"/>
                <w:szCs w:val="22"/>
              </w:rPr>
              <w:t xml:space="preserve"> – </w:t>
            </w:r>
            <w:proofErr w:type="spellStart"/>
            <w:r w:rsidRPr="008F411D">
              <w:rPr>
                <w:sz w:val="22"/>
                <w:szCs w:val="22"/>
              </w:rPr>
              <w:t>objavljivanjem</w:t>
            </w:r>
            <w:proofErr w:type="spellEnd"/>
            <w:r w:rsidRPr="008F411D">
              <w:rPr>
                <w:sz w:val="22"/>
                <w:szCs w:val="22"/>
              </w:rPr>
              <w:t xml:space="preserve"> </w:t>
            </w:r>
            <w:proofErr w:type="spellStart"/>
            <w:r w:rsidRPr="008F411D">
              <w:rPr>
                <w:sz w:val="22"/>
                <w:szCs w:val="22"/>
              </w:rPr>
              <w:t>sadržaja</w:t>
            </w:r>
            <w:proofErr w:type="spellEnd"/>
            <w:r w:rsidRPr="008F411D">
              <w:rPr>
                <w:sz w:val="22"/>
                <w:szCs w:val="22"/>
              </w:rPr>
              <w:t xml:space="preserve"> </w:t>
            </w:r>
            <w:proofErr w:type="spellStart"/>
            <w:r w:rsidRPr="008F411D">
              <w:rPr>
                <w:sz w:val="22"/>
                <w:szCs w:val="22"/>
              </w:rPr>
              <w:t>na</w:t>
            </w:r>
            <w:proofErr w:type="spellEnd"/>
            <w:r w:rsidRPr="008F411D">
              <w:rPr>
                <w:sz w:val="22"/>
                <w:szCs w:val="22"/>
              </w:rPr>
              <w:t xml:space="preserve"> </w:t>
            </w:r>
            <w:proofErr w:type="spellStart"/>
            <w:r w:rsidRPr="008F411D">
              <w:rPr>
                <w:sz w:val="22"/>
                <w:szCs w:val="22"/>
              </w:rPr>
              <w:t>stranici</w:t>
            </w:r>
            <w:proofErr w:type="spellEnd"/>
            <w:r w:rsidRPr="008F411D">
              <w:rPr>
                <w:sz w:val="22"/>
                <w:szCs w:val="22"/>
              </w:rPr>
              <w:t xml:space="preserve"> </w:t>
            </w:r>
            <w:proofErr w:type="spellStart"/>
            <w:r w:rsidRPr="008F411D">
              <w:rPr>
                <w:sz w:val="22"/>
                <w:szCs w:val="22"/>
              </w:rPr>
              <w:t>digitalnog</w:t>
            </w:r>
            <w:proofErr w:type="spellEnd"/>
            <w:r w:rsidRPr="008F411D">
              <w:rPr>
                <w:sz w:val="22"/>
                <w:szCs w:val="22"/>
              </w:rPr>
              <w:t xml:space="preserve"> </w:t>
            </w:r>
            <w:proofErr w:type="spellStart"/>
            <w:r w:rsidRPr="008F411D">
              <w:rPr>
                <w:sz w:val="22"/>
                <w:szCs w:val="22"/>
              </w:rPr>
              <w:t>časopisa</w:t>
            </w:r>
            <w:proofErr w:type="spellEnd"/>
            <w:r w:rsidRPr="008F411D">
              <w:rPr>
                <w:sz w:val="22"/>
                <w:szCs w:val="22"/>
              </w:rPr>
              <w:t xml:space="preserve">. </w:t>
            </w:r>
          </w:p>
        </w:tc>
      </w:tr>
      <w:tr w:rsidR="00E1768C" w:rsidRPr="008F411D" w14:paraId="1115B37D" w14:textId="77777777" w:rsidTr="00AA7DFC">
        <w:trPr>
          <w:trHeight w:val="509"/>
        </w:trPr>
        <w:tc>
          <w:tcPr>
            <w:tcW w:w="3652" w:type="dxa"/>
          </w:tcPr>
          <w:p w14:paraId="200F1EE0"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7F203171"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Učenike</w:t>
            </w:r>
            <w:proofErr w:type="spellEnd"/>
            <w:r w:rsidRPr="008F411D">
              <w:rPr>
                <w:sz w:val="22"/>
                <w:szCs w:val="22"/>
              </w:rPr>
              <w:t xml:space="preserve"> </w:t>
            </w:r>
            <w:proofErr w:type="spellStart"/>
            <w:r w:rsidRPr="008F411D">
              <w:rPr>
                <w:sz w:val="22"/>
                <w:szCs w:val="22"/>
              </w:rPr>
              <w:t>upoznati</w:t>
            </w:r>
            <w:proofErr w:type="spellEnd"/>
            <w:r w:rsidRPr="008F411D">
              <w:rPr>
                <w:sz w:val="22"/>
                <w:szCs w:val="22"/>
              </w:rPr>
              <w:t xml:space="preserve"> s </w:t>
            </w:r>
            <w:proofErr w:type="spellStart"/>
            <w:r w:rsidRPr="008F411D">
              <w:rPr>
                <w:sz w:val="22"/>
                <w:szCs w:val="22"/>
              </w:rPr>
              <w:t>novinarskim</w:t>
            </w:r>
            <w:proofErr w:type="spellEnd"/>
            <w:r w:rsidRPr="008F411D">
              <w:rPr>
                <w:sz w:val="22"/>
                <w:szCs w:val="22"/>
              </w:rPr>
              <w:t xml:space="preserve"> </w:t>
            </w:r>
            <w:proofErr w:type="spellStart"/>
            <w:r w:rsidRPr="008F411D">
              <w:rPr>
                <w:sz w:val="22"/>
                <w:szCs w:val="22"/>
              </w:rPr>
              <w:t>oblicima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istraživačkim</w:t>
            </w:r>
            <w:proofErr w:type="spellEnd"/>
            <w:r w:rsidRPr="008F411D">
              <w:rPr>
                <w:sz w:val="22"/>
                <w:szCs w:val="22"/>
              </w:rPr>
              <w:t xml:space="preserve"> </w:t>
            </w:r>
            <w:proofErr w:type="spellStart"/>
            <w:r w:rsidRPr="008F411D">
              <w:rPr>
                <w:sz w:val="22"/>
                <w:szCs w:val="22"/>
              </w:rPr>
              <w:t>načinom</w:t>
            </w:r>
            <w:proofErr w:type="spellEnd"/>
            <w:r w:rsidRPr="008F411D">
              <w:rPr>
                <w:sz w:val="22"/>
                <w:szCs w:val="22"/>
              </w:rPr>
              <w:t xml:space="preserve"> </w:t>
            </w:r>
            <w:proofErr w:type="spellStart"/>
            <w:r w:rsidRPr="008F411D">
              <w:rPr>
                <w:sz w:val="22"/>
                <w:szCs w:val="22"/>
              </w:rPr>
              <w:t>rada</w:t>
            </w:r>
            <w:proofErr w:type="spellEnd"/>
            <w:r w:rsidRPr="008F411D">
              <w:rPr>
                <w:sz w:val="22"/>
                <w:szCs w:val="22"/>
              </w:rPr>
              <w:t xml:space="preserve">. </w:t>
            </w:r>
          </w:p>
        </w:tc>
      </w:tr>
      <w:tr w:rsidR="00E1768C" w:rsidRPr="008F411D" w14:paraId="36EBDCEE" w14:textId="77777777" w:rsidTr="00AA7DFC">
        <w:trPr>
          <w:trHeight w:val="509"/>
        </w:trPr>
        <w:tc>
          <w:tcPr>
            <w:tcW w:w="3652" w:type="dxa"/>
          </w:tcPr>
          <w:p w14:paraId="08938A92"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1F37B372"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Troškovi</w:t>
            </w:r>
            <w:proofErr w:type="spellEnd"/>
            <w:r w:rsidRPr="008F411D">
              <w:rPr>
                <w:sz w:val="22"/>
                <w:szCs w:val="22"/>
              </w:rPr>
              <w:t xml:space="preserve"> </w:t>
            </w:r>
            <w:proofErr w:type="spellStart"/>
            <w:r w:rsidRPr="008F411D">
              <w:rPr>
                <w:sz w:val="22"/>
                <w:szCs w:val="22"/>
              </w:rPr>
              <w:t>izrade</w:t>
            </w:r>
            <w:proofErr w:type="spellEnd"/>
            <w:r w:rsidRPr="008F411D">
              <w:rPr>
                <w:sz w:val="22"/>
                <w:szCs w:val="22"/>
              </w:rPr>
              <w:t xml:space="preserve"> (</w:t>
            </w:r>
            <w:proofErr w:type="spellStart"/>
            <w:r w:rsidRPr="008F411D">
              <w:rPr>
                <w:sz w:val="22"/>
                <w:szCs w:val="22"/>
              </w:rPr>
              <w:t>zakupa</w:t>
            </w:r>
            <w:proofErr w:type="spellEnd"/>
            <w:r w:rsidRPr="008F411D">
              <w:rPr>
                <w:sz w:val="22"/>
                <w:szCs w:val="22"/>
              </w:rPr>
              <w:t xml:space="preserve">) </w:t>
            </w:r>
            <w:proofErr w:type="spellStart"/>
            <w:r w:rsidRPr="008F411D">
              <w:rPr>
                <w:sz w:val="22"/>
                <w:szCs w:val="22"/>
              </w:rPr>
              <w:t>Wordpress</w:t>
            </w:r>
            <w:proofErr w:type="spellEnd"/>
            <w:r w:rsidRPr="008F411D">
              <w:rPr>
                <w:sz w:val="22"/>
                <w:szCs w:val="22"/>
              </w:rPr>
              <w:t xml:space="preserve"> </w:t>
            </w:r>
            <w:proofErr w:type="spellStart"/>
            <w:r w:rsidRPr="008F411D">
              <w:rPr>
                <w:sz w:val="22"/>
                <w:szCs w:val="22"/>
              </w:rPr>
              <w:t>stranice</w:t>
            </w:r>
            <w:proofErr w:type="spellEnd"/>
            <w:r w:rsidRPr="008F411D">
              <w:rPr>
                <w:sz w:val="22"/>
                <w:szCs w:val="22"/>
              </w:rPr>
              <w:t>.</w:t>
            </w:r>
          </w:p>
        </w:tc>
      </w:tr>
      <w:tr w:rsidR="00E1768C" w:rsidRPr="008F411D" w14:paraId="69FCEE55" w14:textId="77777777" w:rsidTr="00AA7DFC">
        <w:trPr>
          <w:trHeight w:val="509"/>
        </w:trPr>
        <w:tc>
          <w:tcPr>
            <w:tcW w:w="3652" w:type="dxa"/>
          </w:tcPr>
          <w:p w14:paraId="11875900"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lastRenderedPageBreak/>
              <w:t>Način vrednovanja aktivnosti</w:t>
            </w:r>
          </w:p>
        </w:tc>
        <w:tc>
          <w:tcPr>
            <w:tcW w:w="5777" w:type="dxa"/>
            <w:tcBorders>
              <w:top w:val="single" w:sz="4" w:space="0" w:color="auto"/>
              <w:left w:val="single" w:sz="4" w:space="0" w:color="auto"/>
              <w:bottom w:val="single" w:sz="4" w:space="0" w:color="auto"/>
              <w:right w:val="nil"/>
            </w:tcBorders>
          </w:tcPr>
          <w:p w14:paraId="106E13DE"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Anketama procijeniti zadovoljstvo učenika ovakvim oblicima aktivnosti, praćenje broja učenika koji su se odazvali aktivnostima, praćenje zadovoljstva čitatelja.</w:t>
            </w:r>
          </w:p>
        </w:tc>
      </w:tr>
    </w:tbl>
    <w:p w14:paraId="2750260C" w14:textId="77777777" w:rsidR="00E1768C" w:rsidRPr="008F411D" w:rsidRDefault="00E1768C" w:rsidP="00E1768C">
      <w:pPr>
        <w:rPr>
          <w:rFonts w:ascii="Times New Roman" w:hAnsi="Times New Roman" w:cs="Times New Roman"/>
        </w:rPr>
      </w:pPr>
    </w:p>
    <w:p w14:paraId="5F3E4B54" w14:textId="20CC2DB7" w:rsidR="00B766AF" w:rsidRPr="008F411D" w:rsidRDefault="00B766AF" w:rsidP="00F60C35">
      <w:pPr>
        <w:spacing w:line="360" w:lineRule="auto"/>
        <w:rPr>
          <w:rFonts w:ascii="Times New Roman" w:hAnsi="Times New Roman" w:cs="Times New Roman"/>
          <w:b/>
        </w:rPr>
      </w:pPr>
    </w:p>
    <w:p w14:paraId="540295BA" w14:textId="462B23D9" w:rsidR="000D3CC1" w:rsidRPr="008F411D" w:rsidRDefault="000D3CC1" w:rsidP="00F60C35">
      <w:pPr>
        <w:spacing w:line="360" w:lineRule="auto"/>
        <w:rPr>
          <w:rFonts w:ascii="Times New Roman" w:hAnsi="Times New Roman" w:cs="Times New Roman"/>
          <w:b/>
        </w:rPr>
      </w:pPr>
    </w:p>
    <w:p w14:paraId="345CCA47"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TJEDAN ŠKOLSKOG DORUČKA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728E90E7" w14:textId="77777777" w:rsidTr="00AA7DFC">
        <w:trPr>
          <w:trHeight w:val="509"/>
        </w:trPr>
        <w:tc>
          <w:tcPr>
            <w:tcW w:w="3652" w:type="dxa"/>
          </w:tcPr>
          <w:p w14:paraId="66C8CF4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Pr>
          <w:p w14:paraId="40C577B7"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Tamara Lazar, Igor Bošnjak, Ana Hadrović, Vesna Lazarević, Jovanka </w:t>
            </w:r>
            <w:proofErr w:type="spellStart"/>
            <w:r w:rsidRPr="008F411D">
              <w:rPr>
                <w:rFonts w:ascii="Times New Roman" w:hAnsi="Times New Roman" w:cs="Times New Roman"/>
              </w:rPr>
              <w:t>Vasiljević</w:t>
            </w:r>
            <w:proofErr w:type="spellEnd"/>
            <w:r w:rsidRPr="008F411D">
              <w:rPr>
                <w:rFonts w:ascii="Times New Roman" w:hAnsi="Times New Roman" w:cs="Times New Roman"/>
              </w:rPr>
              <w:t>, Anja Horvat-</w:t>
            </w:r>
            <w:proofErr w:type="spellStart"/>
            <w:r w:rsidRPr="008F411D">
              <w:rPr>
                <w:rFonts w:ascii="Times New Roman" w:hAnsi="Times New Roman" w:cs="Times New Roman"/>
              </w:rPr>
              <w:t>Plantosar</w:t>
            </w:r>
            <w:proofErr w:type="spellEnd"/>
          </w:p>
        </w:tc>
      </w:tr>
      <w:tr w:rsidR="00E1768C" w:rsidRPr="008F411D" w14:paraId="049ABC1F" w14:textId="77777777" w:rsidTr="00AA7DFC">
        <w:trPr>
          <w:trHeight w:val="509"/>
        </w:trPr>
        <w:tc>
          <w:tcPr>
            <w:tcW w:w="3652" w:type="dxa"/>
          </w:tcPr>
          <w:p w14:paraId="6259DD8F"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Pr>
          <w:p w14:paraId="2C95A9AA"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Svi učenici PŠ Erdut, 1. a i 1.b MŠ</w:t>
            </w:r>
          </w:p>
        </w:tc>
      </w:tr>
      <w:tr w:rsidR="00E1768C" w:rsidRPr="008F411D" w14:paraId="3A88181E" w14:textId="77777777" w:rsidTr="00AA7DFC">
        <w:trPr>
          <w:trHeight w:val="509"/>
        </w:trPr>
        <w:tc>
          <w:tcPr>
            <w:tcW w:w="3652" w:type="dxa"/>
          </w:tcPr>
          <w:p w14:paraId="3F2FB12D"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Pr>
          <w:p w14:paraId="23ACE2DE"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4</w:t>
            </w:r>
          </w:p>
        </w:tc>
      </w:tr>
      <w:tr w:rsidR="00E1768C" w:rsidRPr="008F411D" w14:paraId="4137A672" w14:textId="77777777" w:rsidTr="00AA7DFC">
        <w:trPr>
          <w:trHeight w:val="509"/>
        </w:trPr>
        <w:tc>
          <w:tcPr>
            <w:tcW w:w="3652" w:type="dxa"/>
          </w:tcPr>
          <w:p w14:paraId="12121CF4"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Pr>
          <w:p w14:paraId="5BED7F40"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10.-14.10.2022.</w:t>
            </w:r>
          </w:p>
        </w:tc>
      </w:tr>
      <w:tr w:rsidR="00E1768C" w:rsidRPr="008F411D" w14:paraId="52F2D9BA" w14:textId="77777777" w:rsidTr="00AA7DFC">
        <w:trPr>
          <w:trHeight w:val="509"/>
        </w:trPr>
        <w:tc>
          <w:tcPr>
            <w:tcW w:w="3652" w:type="dxa"/>
          </w:tcPr>
          <w:p w14:paraId="0EF9485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Pr>
          <w:p w14:paraId="0C592526"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Istražiti odakle dolaze namirnice, razlikovati zdrave i nezdrave namirnice te prepoznati namirnice potrebne za pravilan rast i razvoj.</w:t>
            </w:r>
          </w:p>
        </w:tc>
      </w:tr>
      <w:tr w:rsidR="00E1768C" w:rsidRPr="008F411D" w14:paraId="6AB2EA73" w14:textId="77777777" w:rsidTr="00AA7DFC">
        <w:trPr>
          <w:trHeight w:val="509"/>
        </w:trPr>
        <w:tc>
          <w:tcPr>
            <w:tcW w:w="3652" w:type="dxa"/>
          </w:tcPr>
          <w:p w14:paraId="499793E1"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5710FA60"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Razlikuje pravilnu od nepravilne prehrane i opisuje važnost tjelesne aktivnosti.</w:t>
            </w:r>
          </w:p>
          <w:p w14:paraId="41621455"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Imenuje zdrave i nezdrave namirnice. Samostalno priprema jednostavan obrok.</w:t>
            </w:r>
          </w:p>
        </w:tc>
      </w:tr>
      <w:tr w:rsidR="00E1768C" w:rsidRPr="008F411D" w14:paraId="40CD0BDA" w14:textId="77777777" w:rsidTr="00AA7DFC">
        <w:trPr>
          <w:trHeight w:val="509"/>
        </w:trPr>
        <w:tc>
          <w:tcPr>
            <w:tcW w:w="3652" w:type="dxa"/>
          </w:tcPr>
          <w:p w14:paraId="6CD93B5B"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Pr>
          <w:p w14:paraId="64C6FC61"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Radionice i predavanja za učenike </w:t>
            </w:r>
          </w:p>
        </w:tc>
      </w:tr>
      <w:tr w:rsidR="00E1768C" w:rsidRPr="008F411D" w14:paraId="24E9D4DB" w14:textId="77777777" w:rsidTr="00AA7DFC">
        <w:trPr>
          <w:trHeight w:val="509"/>
        </w:trPr>
        <w:tc>
          <w:tcPr>
            <w:tcW w:w="3652" w:type="dxa"/>
          </w:tcPr>
          <w:p w14:paraId="154C724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Pr>
          <w:p w14:paraId="30C8DD98"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Učenike potaknuti na zdravu prehranu. </w:t>
            </w:r>
          </w:p>
        </w:tc>
      </w:tr>
      <w:tr w:rsidR="00E1768C" w:rsidRPr="008F411D" w14:paraId="469ADC83" w14:textId="77777777" w:rsidTr="00AA7DFC">
        <w:trPr>
          <w:trHeight w:val="509"/>
        </w:trPr>
        <w:tc>
          <w:tcPr>
            <w:tcW w:w="3652" w:type="dxa"/>
          </w:tcPr>
          <w:p w14:paraId="399797B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Pr>
          <w:p w14:paraId="07A45699"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Nabava namirnica </w:t>
            </w:r>
          </w:p>
        </w:tc>
      </w:tr>
      <w:tr w:rsidR="00E1768C" w:rsidRPr="008F411D" w14:paraId="52B1A800" w14:textId="77777777" w:rsidTr="00AA7DFC">
        <w:trPr>
          <w:trHeight w:val="509"/>
        </w:trPr>
        <w:tc>
          <w:tcPr>
            <w:tcW w:w="3652" w:type="dxa"/>
          </w:tcPr>
          <w:p w14:paraId="3E0A5885"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Pr>
          <w:p w14:paraId="2DF2B25F"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Anketa, </w:t>
            </w:r>
            <w:proofErr w:type="spellStart"/>
            <w:r w:rsidRPr="008F411D">
              <w:rPr>
                <w:rFonts w:ascii="Times New Roman" w:hAnsi="Times New Roman" w:cs="Times New Roman"/>
              </w:rPr>
              <w:t>Kahoot</w:t>
            </w:r>
            <w:proofErr w:type="spellEnd"/>
            <w:r w:rsidRPr="008F411D">
              <w:rPr>
                <w:rFonts w:ascii="Times New Roman" w:hAnsi="Times New Roman" w:cs="Times New Roman"/>
              </w:rPr>
              <w:t xml:space="preserve"> kviz </w:t>
            </w:r>
          </w:p>
        </w:tc>
      </w:tr>
    </w:tbl>
    <w:p w14:paraId="0486D867" w14:textId="77777777" w:rsidR="00E1768C" w:rsidRPr="008F411D" w:rsidRDefault="00E1768C" w:rsidP="00E1768C">
      <w:pPr>
        <w:rPr>
          <w:rFonts w:ascii="Times New Roman" w:hAnsi="Times New Roman" w:cs="Times New Roman"/>
        </w:rPr>
      </w:pPr>
    </w:p>
    <w:p w14:paraId="44289713" w14:textId="77777777" w:rsidR="00E1768C" w:rsidRPr="008F411D" w:rsidRDefault="00E1768C" w:rsidP="00E1768C">
      <w:pPr>
        <w:rPr>
          <w:rFonts w:ascii="Times New Roman" w:hAnsi="Times New Roman" w:cs="Times New Roman"/>
        </w:rPr>
      </w:pPr>
    </w:p>
    <w:p w14:paraId="64387B75" w14:textId="77777777" w:rsidR="00E1768C" w:rsidRPr="008F411D" w:rsidRDefault="00E1768C" w:rsidP="00E1768C">
      <w:pPr>
        <w:rPr>
          <w:rFonts w:ascii="Times New Roman" w:hAnsi="Times New Roman" w:cs="Times New Roman"/>
        </w:rPr>
      </w:pPr>
    </w:p>
    <w:p w14:paraId="65E52340" w14:textId="77777777" w:rsidR="00E1768C" w:rsidRPr="008F411D" w:rsidRDefault="00E1768C" w:rsidP="00E1768C">
      <w:pPr>
        <w:rPr>
          <w:rFonts w:ascii="Times New Roman" w:hAnsi="Times New Roman" w:cs="Times New Roman"/>
        </w:rPr>
      </w:pPr>
    </w:p>
    <w:p w14:paraId="22862FBC"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 xml:space="preserve">KNJIŽEVNI SUSRETI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417AF0BB" w14:textId="77777777" w:rsidTr="00AA7DFC">
        <w:trPr>
          <w:trHeight w:val="509"/>
        </w:trPr>
        <w:tc>
          <w:tcPr>
            <w:tcW w:w="3652" w:type="dxa"/>
          </w:tcPr>
          <w:p w14:paraId="10E1FED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Pr>
          <w:p w14:paraId="48FA32C8"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Tamara Lazar </w:t>
            </w:r>
          </w:p>
        </w:tc>
      </w:tr>
      <w:tr w:rsidR="00E1768C" w:rsidRPr="008F411D" w14:paraId="3DB7323F" w14:textId="77777777" w:rsidTr="00AA7DFC">
        <w:trPr>
          <w:trHeight w:val="509"/>
        </w:trPr>
        <w:tc>
          <w:tcPr>
            <w:tcW w:w="3652" w:type="dxa"/>
          </w:tcPr>
          <w:p w14:paraId="24721A1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48609EC1"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Prema dogovoru</w:t>
            </w:r>
          </w:p>
        </w:tc>
      </w:tr>
      <w:tr w:rsidR="00E1768C" w:rsidRPr="008F411D" w14:paraId="643E0865" w14:textId="77777777" w:rsidTr="00AA7DFC">
        <w:trPr>
          <w:trHeight w:val="509"/>
        </w:trPr>
        <w:tc>
          <w:tcPr>
            <w:tcW w:w="3652" w:type="dxa"/>
          </w:tcPr>
          <w:p w14:paraId="380F7673"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443FF245"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2-10</w:t>
            </w:r>
          </w:p>
        </w:tc>
      </w:tr>
      <w:tr w:rsidR="00E1768C" w:rsidRPr="008F411D" w14:paraId="2EFFA00D" w14:textId="77777777" w:rsidTr="00AA7DFC">
        <w:trPr>
          <w:trHeight w:val="509"/>
        </w:trPr>
        <w:tc>
          <w:tcPr>
            <w:tcW w:w="3652" w:type="dxa"/>
          </w:tcPr>
          <w:p w14:paraId="3AD507E6"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lastRenderedPageBreak/>
              <w:t>Vremenski okviri aktivnosti</w:t>
            </w:r>
          </w:p>
        </w:tc>
        <w:tc>
          <w:tcPr>
            <w:tcW w:w="5777" w:type="dxa"/>
            <w:tcBorders>
              <w:top w:val="single" w:sz="4" w:space="0" w:color="auto"/>
              <w:left w:val="single" w:sz="4" w:space="0" w:color="auto"/>
              <w:bottom w:val="single" w:sz="4" w:space="0" w:color="auto"/>
              <w:right w:val="nil"/>
            </w:tcBorders>
          </w:tcPr>
          <w:p w14:paraId="199CCA0A"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Tijekom</w:t>
            </w:r>
            <w:proofErr w:type="spellEnd"/>
            <w:r w:rsidRPr="008F411D">
              <w:rPr>
                <w:sz w:val="22"/>
                <w:szCs w:val="22"/>
              </w:rPr>
              <w:t xml:space="preserve"> </w:t>
            </w:r>
            <w:proofErr w:type="spellStart"/>
            <w:r w:rsidRPr="008F411D">
              <w:rPr>
                <w:sz w:val="22"/>
                <w:szCs w:val="22"/>
              </w:rPr>
              <w:t>školske</w:t>
            </w:r>
            <w:proofErr w:type="spellEnd"/>
            <w:r w:rsidRPr="008F411D">
              <w:rPr>
                <w:sz w:val="22"/>
                <w:szCs w:val="22"/>
              </w:rPr>
              <w:t xml:space="preserve"> </w:t>
            </w:r>
            <w:proofErr w:type="spellStart"/>
            <w:r w:rsidRPr="008F411D">
              <w:rPr>
                <w:sz w:val="22"/>
                <w:szCs w:val="22"/>
              </w:rPr>
              <w:t>godine</w:t>
            </w:r>
            <w:proofErr w:type="spellEnd"/>
            <w:r w:rsidRPr="008F411D">
              <w:rPr>
                <w:sz w:val="22"/>
                <w:szCs w:val="22"/>
              </w:rPr>
              <w:t xml:space="preserve">, </w:t>
            </w:r>
            <w:proofErr w:type="spellStart"/>
            <w:r w:rsidRPr="008F411D">
              <w:rPr>
                <w:sz w:val="22"/>
                <w:szCs w:val="22"/>
              </w:rPr>
              <w:t>prema</w:t>
            </w:r>
            <w:proofErr w:type="spellEnd"/>
            <w:r w:rsidRPr="008F411D">
              <w:rPr>
                <w:sz w:val="22"/>
                <w:szCs w:val="22"/>
              </w:rPr>
              <w:t xml:space="preserve"> </w:t>
            </w:r>
            <w:proofErr w:type="spellStart"/>
            <w:r w:rsidRPr="008F411D">
              <w:rPr>
                <w:sz w:val="22"/>
                <w:szCs w:val="22"/>
              </w:rPr>
              <w:t>dogovoru</w:t>
            </w:r>
            <w:proofErr w:type="spellEnd"/>
            <w:r w:rsidRPr="008F411D">
              <w:rPr>
                <w:sz w:val="22"/>
                <w:szCs w:val="22"/>
              </w:rPr>
              <w:t xml:space="preserve"> </w:t>
            </w:r>
          </w:p>
        </w:tc>
      </w:tr>
      <w:tr w:rsidR="00E1768C" w:rsidRPr="008F411D" w14:paraId="0542C2C1" w14:textId="77777777" w:rsidTr="00AA7DFC">
        <w:trPr>
          <w:trHeight w:val="509"/>
        </w:trPr>
        <w:tc>
          <w:tcPr>
            <w:tcW w:w="3652" w:type="dxa"/>
          </w:tcPr>
          <w:p w14:paraId="1FABD1F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1DA2AFE6"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Razvijanje</w:t>
            </w:r>
            <w:proofErr w:type="spellEnd"/>
            <w:r w:rsidRPr="008F411D">
              <w:rPr>
                <w:sz w:val="22"/>
                <w:szCs w:val="22"/>
              </w:rPr>
              <w:t xml:space="preserve"> </w:t>
            </w:r>
            <w:proofErr w:type="spellStart"/>
            <w:r w:rsidRPr="008F411D">
              <w:rPr>
                <w:sz w:val="22"/>
                <w:szCs w:val="22"/>
              </w:rPr>
              <w:t>interesa</w:t>
            </w:r>
            <w:proofErr w:type="spellEnd"/>
            <w:r w:rsidRPr="008F411D">
              <w:rPr>
                <w:sz w:val="22"/>
                <w:szCs w:val="22"/>
              </w:rPr>
              <w:t xml:space="preserve"> </w:t>
            </w:r>
            <w:proofErr w:type="spellStart"/>
            <w:r w:rsidRPr="008F411D">
              <w:rPr>
                <w:sz w:val="22"/>
                <w:szCs w:val="22"/>
              </w:rPr>
              <w:t>prema</w:t>
            </w:r>
            <w:proofErr w:type="spellEnd"/>
            <w:r w:rsidRPr="008F411D">
              <w:rPr>
                <w:sz w:val="22"/>
                <w:szCs w:val="22"/>
              </w:rPr>
              <w:t xml:space="preserve"> </w:t>
            </w:r>
            <w:proofErr w:type="spellStart"/>
            <w:r w:rsidRPr="008F411D">
              <w:rPr>
                <w:sz w:val="22"/>
                <w:szCs w:val="22"/>
              </w:rPr>
              <w:t>književnom</w:t>
            </w:r>
            <w:proofErr w:type="spellEnd"/>
            <w:r w:rsidRPr="008F411D">
              <w:rPr>
                <w:sz w:val="22"/>
                <w:szCs w:val="22"/>
              </w:rPr>
              <w:t xml:space="preserve"> </w:t>
            </w:r>
            <w:proofErr w:type="spellStart"/>
            <w:r w:rsidRPr="008F411D">
              <w:rPr>
                <w:sz w:val="22"/>
                <w:szCs w:val="22"/>
              </w:rPr>
              <w:t>stvaralaštvu</w:t>
            </w:r>
            <w:proofErr w:type="spellEnd"/>
            <w:r w:rsidRPr="008F411D">
              <w:rPr>
                <w:sz w:val="22"/>
                <w:szCs w:val="22"/>
              </w:rPr>
              <w:t xml:space="preserve">, </w:t>
            </w:r>
            <w:proofErr w:type="spellStart"/>
            <w:r w:rsidRPr="008F411D">
              <w:rPr>
                <w:sz w:val="22"/>
                <w:szCs w:val="22"/>
              </w:rPr>
              <w:t>uvažavanje</w:t>
            </w:r>
            <w:proofErr w:type="spellEnd"/>
            <w:r w:rsidRPr="008F411D">
              <w:rPr>
                <w:sz w:val="22"/>
                <w:szCs w:val="22"/>
              </w:rPr>
              <w:t xml:space="preserve"> </w:t>
            </w:r>
            <w:proofErr w:type="spellStart"/>
            <w:r w:rsidRPr="008F411D">
              <w:rPr>
                <w:sz w:val="22"/>
                <w:szCs w:val="22"/>
              </w:rPr>
              <w:t>različitosti</w:t>
            </w:r>
            <w:proofErr w:type="spellEnd"/>
            <w:r w:rsidRPr="008F411D">
              <w:rPr>
                <w:sz w:val="22"/>
                <w:szCs w:val="22"/>
              </w:rPr>
              <w:t xml:space="preserve"> </w:t>
            </w:r>
            <w:proofErr w:type="spellStart"/>
            <w:r w:rsidRPr="008F411D">
              <w:rPr>
                <w:sz w:val="22"/>
                <w:szCs w:val="22"/>
              </w:rPr>
              <w:t>mišljenja</w:t>
            </w:r>
            <w:proofErr w:type="spellEnd"/>
            <w:r w:rsidRPr="008F411D">
              <w:rPr>
                <w:sz w:val="22"/>
                <w:szCs w:val="22"/>
              </w:rPr>
              <w:t xml:space="preserve">, </w:t>
            </w:r>
            <w:proofErr w:type="spellStart"/>
            <w:r w:rsidRPr="008F411D">
              <w:rPr>
                <w:sz w:val="22"/>
                <w:szCs w:val="22"/>
              </w:rPr>
              <w:t>izražavanje</w:t>
            </w:r>
            <w:proofErr w:type="spellEnd"/>
            <w:r w:rsidRPr="008F411D">
              <w:rPr>
                <w:sz w:val="22"/>
                <w:szCs w:val="22"/>
              </w:rPr>
              <w:t xml:space="preserve"> </w:t>
            </w:r>
            <w:proofErr w:type="spellStart"/>
            <w:r w:rsidRPr="008F411D">
              <w:rPr>
                <w:sz w:val="22"/>
                <w:szCs w:val="22"/>
              </w:rPr>
              <w:t>misli</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ideja</w:t>
            </w:r>
            <w:proofErr w:type="spellEnd"/>
            <w:r w:rsidRPr="008F411D">
              <w:rPr>
                <w:sz w:val="22"/>
                <w:szCs w:val="22"/>
              </w:rPr>
              <w:t xml:space="preserve"> </w:t>
            </w:r>
            <w:proofErr w:type="spellStart"/>
            <w:r w:rsidRPr="008F411D">
              <w:rPr>
                <w:sz w:val="22"/>
                <w:szCs w:val="22"/>
              </w:rPr>
              <w:t>pomoću</w:t>
            </w:r>
            <w:proofErr w:type="spellEnd"/>
            <w:r w:rsidRPr="008F411D">
              <w:rPr>
                <w:sz w:val="22"/>
                <w:szCs w:val="22"/>
              </w:rPr>
              <w:t xml:space="preserve"> </w:t>
            </w:r>
            <w:proofErr w:type="spellStart"/>
            <w:r w:rsidRPr="008F411D">
              <w:rPr>
                <w:sz w:val="22"/>
                <w:szCs w:val="22"/>
              </w:rPr>
              <w:t>pitanja</w:t>
            </w:r>
            <w:proofErr w:type="spellEnd"/>
            <w:r w:rsidRPr="008F411D">
              <w:rPr>
                <w:sz w:val="22"/>
                <w:szCs w:val="22"/>
              </w:rPr>
              <w:t xml:space="preserve"> </w:t>
            </w:r>
            <w:proofErr w:type="spellStart"/>
            <w:r w:rsidRPr="008F411D">
              <w:rPr>
                <w:sz w:val="22"/>
                <w:szCs w:val="22"/>
              </w:rPr>
              <w:t>književniku</w:t>
            </w:r>
            <w:proofErr w:type="spellEnd"/>
            <w:r w:rsidRPr="008F411D">
              <w:rPr>
                <w:sz w:val="22"/>
                <w:szCs w:val="22"/>
              </w:rPr>
              <w:t xml:space="preserve">, </w:t>
            </w:r>
            <w:proofErr w:type="spellStart"/>
            <w:r w:rsidRPr="008F411D">
              <w:rPr>
                <w:sz w:val="22"/>
                <w:szCs w:val="22"/>
              </w:rPr>
              <w:t>kritičko</w:t>
            </w:r>
            <w:proofErr w:type="spellEnd"/>
            <w:r w:rsidRPr="008F411D">
              <w:rPr>
                <w:sz w:val="22"/>
                <w:szCs w:val="22"/>
              </w:rPr>
              <w:t xml:space="preserve"> </w:t>
            </w:r>
            <w:proofErr w:type="spellStart"/>
            <w:r w:rsidRPr="008F411D">
              <w:rPr>
                <w:sz w:val="22"/>
                <w:szCs w:val="22"/>
              </w:rPr>
              <w:t>vrednovanje</w:t>
            </w:r>
            <w:proofErr w:type="spellEnd"/>
            <w:r w:rsidRPr="008F411D">
              <w:rPr>
                <w:sz w:val="22"/>
                <w:szCs w:val="22"/>
              </w:rPr>
              <w:t xml:space="preserve"> </w:t>
            </w:r>
            <w:proofErr w:type="spellStart"/>
            <w:r w:rsidRPr="008F411D">
              <w:rPr>
                <w:sz w:val="22"/>
                <w:szCs w:val="22"/>
              </w:rPr>
              <w:t>teksta</w:t>
            </w:r>
            <w:proofErr w:type="spellEnd"/>
            <w:r w:rsidRPr="008F411D">
              <w:rPr>
                <w:sz w:val="22"/>
                <w:szCs w:val="22"/>
              </w:rPr>
              <w:t xml:space="preserve">. </w:t>
            </w:r>
          </w:p>
        </w:tc>
      </w:tr>
      <w:tr w:rsidR="00E1768C" w:rsidRPr="008F411D" w14:paraId="6550EE87" w14:textId="77777777" w:rsidTr="00AA7DFC">
        <w:trPr>
          <w:trHeight w:val="509"/>
        </w:trPr>
        <w:tc>
          <w:tcPr>
            <w:tcW w:w="3652" w:type="dxa"/>
          </w:tcPr>
          <w:p w14:paraId="6D36226E"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Borders>
              <w:top w:val="single" w:sz="4" w:space="0" w:color="auto"/>
              <w:left w:val="single" w:sz="4" w:space="0" w:color="auto"/>
              <w:bottom w:val="single" w:sz="4" w:space="0" w:color="auto"/>
              <w:right w:val="nil"/>
            </w:tcBorders>
          </w:tcPr>
          <w:p w14:paraId="50D3B844"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Učenik</w:t>
            </w:r>
            <w:proofErr w:type="spellEnd"/>
            <w:r w:rsidRPr="008F411D">
              <w:rPr>
                <w:sz w:val="22"/>
                <w:szCs w:val="22"/>
              </w:rPr>
              <w:t xml:space="preserve"> se </w:t>
            </w:r>
            <w:proofErr w:type="spellStart"/>
            <w:r w:rsidRPr="008F411D">
              <w:rPr>
                <w:sz w:val="22"/>
                <w:szCs w:val="22"/>
              </w:rPr>
              <w:t>stvaralački</w:t>
            </w:r>
            <w:proofErr w:type="spellEnd"/>
            <w:r w:rsidRPr="008F411D">
              <w:rPr>
                <w:sz w:val="22"/>
                <w:szCs w:val="22"/>
              </w:rPr>
              <w:t xml:space="preserve"> </w:t>
            </w:r>
            <w:proofErr w:type="spellStart"/>
            <w:r w:rsidRPr="008F411D">
              <w:rPr>
                <w:sz w:val="22"/>
                <w:szCs w:val="22"/>
              </w:rPr>
              <w:t>izražava</w:t>
            </w:r>
            <w:proofErr w:type="spellEnd"/>
            <w:r w:rsidRPr="008F411D">
              <w:rPr>
                <w:sz w:val="22"/>
                <w:szCs w:val="22"/>
              </w:rPr>
              <w:t xml:space="preserve">. </w:t>
            </w:r>
            <w:proofErr w:type="spellStart"/>
            <w:r w:rsidRPr="008F411D">
              <w:rPr>
                <w:sz w:val="22"/>
                <w:szCs w:val="22"/>
              </w:rPr>
              <w:t>Učenik</w:t>
            </w:r>
            <w:proofErr w:type="spellEnd"/>
            <w:r w:rsidRPr="008F411D">
              <w:rPr>
                <w:sz w:val="22"/>
                <w:szCs w:val="22"/>
              </w:rPr>
              <w:t xml:space="preserve"> </w:t>
            </w:r>
            <w:proofErr w:type="spellStart"/>
            <w:r w:rsidRPr="008F411D">
              <w:rPr>
                <w:sz w:val="22"/>
                <w:szCs w:val="22"/>
              </w:rPr>
              <w:t>kritički</w:t>
            </w:r>
            <w:proofErr w:type="spellEnd"/>
            <w:r w:rsidRPr="008F411D">
              <w:rPr>
                <w:sz w:val="22"/>
                <w:szCs w:val="22"/>
              </w:rPr>
              <w:t xml:space="preserve"> </w:t>
            </w:r>
            <w:proofErr w:type="spellStart"/>
            <w:r w:rsidRPr="008F411D">
              <w:rPr>
                <w:sz w:val="22"/>
                <w:szCs w:val="22"/>
              </w:rPr>
              <w:t>vrednuje</w:t>
            </w:r>
            <w:proofErr w:type="spellEnd"/>
            <w:r w:rsidRPr="008F411D">
              <w:rPr>
                <w:sz w:val="22"/>
                <w:szCs w:val="22"/>
              </w:rPr>
              <w:t xml:space="preserve"> </w:t>
            </w:r>
            <w:proofErr w:type="spellStart"/>
            <w:r w:rsidRPr="008F411D">
              <w:rPr>
                <w:sz w:val="22"/>
                <w:szCs w:val="22"/>
              </w:rPr>
              <w:t>tekst</w:t>
            </w:r>
            <w:proofErr w:type="spellEnd"/>
            <w:r w:rsidRPr="008F411D">
              <w:rPr>
                <w:sz w:val="22"/>
                <w:szCs w:val="22"/>
              </w:rPr>
              <w:t xml:space="preserve">. </w:t>
            </w:r>
          </w:p>
        </w:tc>
      </w:tr>
      <w:tr w:rsidR="00E1768C" w:rsidRPr="008F411D" w14:paraId="4E0160D5" w14:textId="77777777" w:rsidTr="00AA7DFC">
        <w:trPr>
          <w:trHeight w:val="509"/>
        </w:trPr>
        <w:tc>
          <w:tcPr>
            <w:tcW w:w="3652" w:type="dxa"/>
          </w:tcPr>
          <w:p w14:paraId="6CDBAB7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Pr>
          <w:p w14:paraId="424E3984"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Razgovor i rasprava s književnikom/književnicom u prostoru škole ili online, putem </w:t>
            </w:r>
            <w:proofErr w:type="spellStart"/>
            <w:r w:rsidRPr="008F411D">
              <w:rPr>
                <w:rFonts w:ascii="Times New Roman" w:hAnsi="Times New Roman" w:cs="Times New Roman"/>
              </w:rPr>
              <w:t>videopoziva</w:t>
            </w:r>
            <w:proofErr w:type="spellEnd"/>
            <w:r w:rsidRPr="008F411D">
              <w:rPr>
                <w:rFonts w:ascii="Times New Roman" w:hAnsi="Times New Roman" w:cs="Times New Roman"/>
              </w:rPr>
              <w:t>.</w:t>
            </w:r>
          </w:p>
        </w:tc>
      </w:tr>
      <w:tr w:rsidR="00E1768C" w:rsidRPr="008F411D" w14:paraId="2F4580BD" w14:textId="77777777" w:rsidTr="00AA7DFC">
        <w:trPr>
          <w:trHeight w:val="509"/>
        </w:trPr>
        <w:tc>
          <w:tcPr>
            <w:tcW w:w="3652" w:type="dxa"/>
          </w:tcPr>
          <w:p w14:paraId="25ECAA1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0345FE9D"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Usvajanje</w:t>
            </w:r>
            <w:proofErr w:type="spellEnd"/>
            <w:r w:rsidRPr="008F411D">
              <w:rPr>
                <w:sz w:val="22"/>
                <w:szCs w:val="22"/>
              </w:rPr>
              <w:t xml:space="preserve"> </w:t>
            </w:r>
            <w:proofErr w:type="spellStart"/>
            <w:r w:rsidRPr="008F411D">
              <w:rPr>
                <w:sz w:val="22"/>
                <w:szCs w:val="22"/>
              </w:rPr>
              <w:t>čitateljskih</w:t>
            </w:r>
            <w:proofErr w:type="spellEnd"/>
            <w:r w:rsidRPr="008F411D">
              <w:rPr>
                <w:sz w:val="22"/>
                <w:szCs w:val="22"/>
              </w:rPr>
              <w:t xml:space="preserve"> </w:t>
            </w:r>
            <w:proofErr w:type="spellStart"/>
            <w:r w:rsidRPr="008F411D">
              <w:rPr>
                <w:sz w:val="22"/>
                <w:szCs w:val="22"/>
              </w:rPr>
              <w:t>navika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poticanje</w:t>
            </w:r>
            <w:proofErr w:type="spellEnd"/>
            <w:r w:rsidRPr="008F411D">
              <w:rPr>
                <w:sz w:val="22"/>
                <w:szCs w:val="22"/>
              </w:rPr>
              <w:t xml:space="preserve"> </w:t>
            </w:r>
            <w:proofErr w:type="spellStart"/>
            <w:r w:rsidRPr="008F411D">
              <w:rPr>
                <w:sz w:val="22"/>
                <w:szCs w:val="22"/>
              </w:rPr>
              <w:t>na</w:t>
            </w:r>
            <w:proofErr w:type="spellEnd"/>
            <w:r w:rsidRPr="008F411D">
              <w:rPr>
                <w:sz w:val="22"/>
                <w:szCs w:val="22"/>
              </w:rPr>
              <w:t xml:space="preserve"> </w:t>
            </w:r>
            <w:proofErr w:type="spellStart"/>
            <w:r w:rsidRPr="008F411D">
              <w:rPr>
                <w:sz w:val="22"/>
                <w:szCs w:val="22"/>
              </w:rPr>
              <w:t>čitanje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razmišljanje</w:t>
            </w:r>
            <w:proofErr w:type="spellEnd"/>
            <w:r w:rsidRPr="008F411D">
              <w:rPr>
                <w:sz w:val="22"/>
                <w:szCs w:val="22"/>
              </w:rPr>
              <w:t xml:space="preserve"> o </w:t>
            </w:r>
            <w:proofErr w:type="spellStart"/>
            <w:r w:rsidRPr="008F411D">
              <w:rPr>
                <w:sz w:val="22"/>
                <w:szCs w:val="22"/>
              </w:rPr>
              <w:t>književnom</w:t>
            </w:r>
            <w:proofErr w:type="spellEnd"/>
            <w:r w:rsidRPr="008F411D">
              <w:rPr>
                <w:sz w:val="22"/>
                <w:szCs w:val="22"/>
              </w:rPr>
              <w:t xml:space="preserve"> </w:t>
            </w:r>
            <w:proofErr w:type="spellStart"/>
            <w:r w:rsidRPr="008F411D">
              <w:rPr>
                <w:sz w:val="22"/>
                <w:szCs w:val="22"/>
              </w:rPr>
              <w:t>djelu</w:t>
            </w:r>
            <w:proofErr w:type="spellEnd"/>
            <w:r w:rsidRPr="008F411D">
              <w:rPr>
                <w:sz w:val="22"/>
                <w:szCs w:val="22"/>
              </w:rPr>
              <w:t>.</w:t>
            </w:r>
          </w:p>
        </w:tc>
      </w:tr>
      <w:tr w:rsidR="00E1768C" w:rsidRPr="008F411D" w14:paraId="2C3F7F11" w14:textId="77777777" w:rsidTr="00AA7DFC">
        <w:trPr>
          <w:trHeight w:val="509"/>
        </w:trPr>
        <w:tc>
          <w:tcPr>
            <w:tcW w:w="3652" w:type="dxa"/>
          </w:tcPr>
          <w:p w14:paraId="186892E1"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7ED77F67"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Mogućnost</w:t>
            </w:r>
            <w:proofErr w:type="spellEnd"/>
            <w:r w:rsidRPr="008F411D">
              <w:rPr>
                <w:sz w:val="22"/>
                <w:szCs w:val="22"/>
              </w:rPr>
              <w:t xml:space="preserve"> </w:t>
            </w:r>
            <w:proofErr w:type="spellStart"/>
            <w:r w:rsidRPr="008F411D">
              <w:rPr>
                <w:sz w:val="22"/>
                <w:szCs w:val="22"/>
              </w:rPr>
              <w:t>kupnje</w:t>
            </w:r>
            <w:proofErr w:type="spellEnd"/>
            <w:r w:rsidRPr="008F411D">
              <w:rPr>
                <w:sz w:val="22"/>
                <w:szCs w:val="22"/>
              </w:rPr>
              <w:t xml:space="preserve"> </w:t>
            </w:r>
            <w:proofErr w:type="spellStart"/>
            <w:r w:rsidRPr="008F411D">
              <w:rPr>
                <w:sz w:val="22"/>
                <w:szCs w:val="22"/>
              </w:rPr>
              <w:t>knjige</w:t>
            </w:r>
            <w:proofErr w:type="spellEnd"/>
            <w:r w:rsidRPr="008F411D">
              <w:rPr>
                <w:sz w:val="22"/>
                <w:szCs w:val="22"/>
              </w:rPr>
              <w:t xml:space="preserve"> </w:t>
            </w:r>
            <w:proofErr w:type="spellStart"/>
            <w:r w:rsidRPr="008F411D">
              <w:rPr>
                <w:sz w:val="22"/>
                <w:szCs w:val="22"/>
              </w:rPr>
              <w:t>po</w:t>
            </w:r>
            <w:proofErr w:type="spellEnd"/>
            <w:r w:rsidRPr="008F411D">
              <w:rPr>
                <w:sz w:val="22"/>
                <w:szCs w:val="22"/>
              </w:rPr>
              <w:t xml:space="preserve"> </w:t>
            </w:r>
            <w:proofErr w:type="spellStart"/>
            <w:r w:rsidRPr="008F411D">
              <w:rPr>
                <w:sz w:val="22"/>
                <w:szCs w:val="22"/>
              </w:rPr>
              <w:t>prigodnim</w:t>
            </w:r>
            <w:proofErr w:type="spellEnd"/>
            <w:r w:rsidRPr="008F411D">
              <w:rPr>
                <w:sz w:val="22"/>
                <w:szCs w:val="22"/>
              </w:rPr>
              <w:t xml:space="preserve"> </w:t>
            </w:r>
            <w:proofErr w:type="spellStart"/>
            <w:r w:rsidRPr="008F411D">
              <w:rPr>
                <w:sz w:val="22"/>
                <w:szCs w:val="22"/>
              </w:rPr>
              <w:t>cijenama</w:t>
            </w:r>
            <w:proofErr w:type="spellEnd"/>
            <w:r w:rsidRPr="008F411D">
              <w:rPr>
                <w:sz w:val="22"/>
                <w:szCs w:val="22"/>
              </w:rPr>
              <w:t>.</w:t>
            </w:r>
          </w:p>
        </w:tc>
      </w:tr>
      <w:tr w:rsidR="00E1768C" w:rsidRPr="008F411D" w14:paraId="2AC35F91" w14:textId="77777777" w:rsidTr="00AA7DFC">
        <w:trPr>
          <w:trHeight w:val="509"/>
        </w:trPr>
        <w:tc>
          <w:tcPr>
            <w:tcW w:w="3652" w:type="dxa"/>
          </w:tcPr>
          <w:p w14:paraId="1AFA715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14DAD8FF"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Sudjelovanje</w:t>
            </w:r>
            <w:proofErr w:type="spellEnd"/>
            <w:r w:rsidRPr="008F411D">
              <w:rPr>
                <w:sz w:val="22"/>
                <w:szCs w:val="22"/>
              </w:rPr>
              <w:t xml:space="preserve"> u </w:t>
            </w:r>
            <w:proofErr w:type="spellStart"/>
            <w:r w:rsidRPr="008F411D">
              <w:rPr>
                <w:sz w:val="22"/>
                <w:szCs w:val="22"/>
              </w:rPr>
              <w:t>anketama</w:t>
            </w:r>
            <w:proofErr w:type="spellEnd"/>
            <w:r w:rsidRPr="008F411D">
              <w:rPr>
                <w:sz w:val="22"/>
                <w:szCs w:val="22"/>
              </w:rPr>
              <w:t xml:space="preserve"> o </w:t>
            </w:r>
            <w:proofErr w:type="spellStart"/>
            <w:r w:rsidRPr="008F411D">
              <w:rPr>
                <w:sz w:val="22"/>
                <w:szCs w:val="22"/>
              </w:rPr>
              <w:t>popularnosti</w:t>
            </w:r>
            <w:proofErr w:type="spellEnd"/>
            <w:r w:rsidRPr="008F411D">
              <w:rPr>
                <w:sz w:val="22"/>
                <w:szCs w:val="22"/>
              </w:rPr>
              <w:t xml:space="preserve"> </w:t>
            </w:r>
            <w:proofErr w:type="spellStart"/>
            <w:r w:rsidRPr="008F411D">
              <w:rPr>
                <w:sz w:val="22"/>
                <w:szCs w:val="22"/>
              </w:rPr>
              <w:t>književnika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usmeno</w:t>
            </w:r>
            <w:proofErr w:type="spellEnd"/>
            <w:r w:rsidRPr="008F411D">
              <w:rPr>
                <w:sz w:val="22"/>
                <w:szCs w:val="22"/>
              </w:rPr>
              <w:t xml:space="preserve"> </w:t>
            </w:r>
            <w:proofErr w:type="spellStart"/>
            <w:r w:rsidRPr="008F411D">
              <w:rPr>
                <w:sz w:val="22"/>
                <w:szCs w:val="22"/>
              </w:rPr>
              <w:t>izjašnjavanje</w:t>
            </w:r>
            <w:proofErr w:type="spellEnd"/>
            <w:r w:rsidRPr="008F411D">
              <w:rPr>
                <w:sz w:val="22"/>
                <w:szCs w:val="22"/>
              </w:rPr>
              <w:t xml:space="preserve"> o </w:t>
            </w:r>
            <w:proofErr w:type="spellStart"/>
            <w:r w:rsidRPr="008F411D">
              <w:rPr>
                <w:sz w:val="22"/>
                <w:szCs w:val="22"/>
              </w:rPr>
              <w:t>uspješnosti</w:t>
            </w:r>
            <w:proofErr w:type="spellEnd"/>
            <w:r w:rsidRPr="008F411D">
              <w:rPr>
                <w:sz w:val="22"/>
                <w:szCs w:val="22"/>
              </w:rPr>
              <w:t xml:space="preserve"> </w:t>
            </w:r>
            <w:proofErr w:type="spellStart"/>
            <w:r w:rsidRPr="008F411D">
              <w:rPr>
                <w:sz w:val="22"/>
                <w:szCs w:val="22"/>
              </w:rPr>
              <w:t>susreta</w:t>
            </w:r>
            <w:proofErr w:type="spellEnd"/>
            <w:r w:rsidRPr="008F411D">
              <w:rPr>
                <w:sz w:val="22"/>
                <w:szCs w:val="22"/>
              </w:rPr>
              <w:t>.</w:t>
            </w:r>
          </w:p>
        </w:tc>
      </w:tr>
    </w:tbl>
    <w:p w14:paraId="2436089B" w14:textId="77777777" w:rsidR="00E1768C" w:rsidRPr="008F411D" w:rsidRDefault="00E1768C" w:rsidP="00E1768C">
      <w:pPr>
        <w:rPr>
          <w:rFonts w:ascii="Times New Roman" w:hAnsi="Times New Roman" w:cs="Times New Roman"/>
        </w:rPr>
      </w:pPr>
    </w:p>
    <w:p w14:paraId="47F4EE5C" w14:textId="77777777" w:rsidR="00E1768C" w:rsidRPr="008F411D" w:rsidRDefault="00E1768C" w:rsidP="00E1768C">
      <w:pPr>
        <w:rPr>
          <w:rFonts w:ascii="Times New Roman" w:hAnsi="Times New Roman" w:cs="Times New Roman"/>
        </w:rPr>
      </w:pPr>
    </w:p>
    <w:p w14:paraId="1A692746"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ŽENE U ZNANOSTI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54EEA7D3" w14:textId="77777777" w:rsidTr="00AA7DFC">
        <w:trPr>
          <w:trHeight w:val="509"/>
        </w:trPr>
        <w:tc>
          <w:tcPr>
            <w:tcW w:w="3652" w:type="dxa"/>
          </w:tcPr>
          <w:p w14:paraId="4F1478D4"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Pr>
          <w:p w14:paraId="5F6C3308"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Tamara Lazar, učitelji prirodne skupine predmeta</w:t>
            </w:r>
          </w:p>
        </w:tc>
      </w:tr>
      <w:tr w:rsidR="00E1768C" w:rsidRPr="008F411D" w14:paraId="10944CAD" w14:textId="77777777" w:rsidTr="00AA7DFC">
        <w:trPr>
          <w:trHeight w:val="509"/>
        </w:trPr>
        <w:tc>
          <w:tcPr>
            <w:tcW w:w="3652" w:type="dxa"/>
          </w:tcPr>
          <w:p w14:paraId="62A93566"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10726B8A"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Učenici predmetne nastave</w:t>
            </w:r>
          </w:p>
        </w:tc>
      </w:tr>
      <w:tr w:rsidR="00E1768C" w:rsidRPr="008F411D" w14:paraId="1F1ECF4B" w14:textId="77777777" w:rsidTr="00AA7DFC">
        <w:trPr>
          <w:trHeight w:val="509"/>
        </w:trPr>
        <w:tc>
          <w:tcPr>
            <w:tcW w:w="3652" w:type="dxa"/>
          </w:tcPr>
          <w:p w14:paraId="244E3D86"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689B0BC1"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Prema dogovoru </w:t>
            </w:r>
          </w:p>
        </w:tc>
      </w:tr>
      <w:tr w:rsidR="00E1768C" w:rsidRPr="008F411D" w14:paraId="07E4F06D" w14:textId="77777777" w:rsidTr="00AA7DFC">
        <w:trPr>
          <w:trHeight w:val="509"/>
        </w:trPr>
        <w:tc>
          <w:tcPr>
            <w:tcW w:w="3652" w:type="dxa"/>
          </w:tcPr>
          <w:p w14:paraId="7C034476"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2466695E"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Ožujak</w:t>
            </w:r>
            <w:proofErr w:type="spellEnd"/>
            <w:r w:rsidRPr="008F411D">
              <w:rPr>
                <w:sz w:val="22"/>
                <w:szCs w:val="22"/>
              </w:rPr>
              <w:t xml:space="preserve"> 2023.</w:t>
            </w:r>
          </w:p>
        </w:tc>
      </w:tr>
      <w:tr w:rsidR="00E1768C" w:rsidRPr="008F411D" w14:paraId="551A69AA" w14:textId="77777777" w:rsidTr="00AA7DFC">
        <w:trPr>
          <w:trHeight w:val="509"/>
        </w:trPr>
        <w:tc>
          <w:tcPr>
            <w:tcW w:w="3652" w:type="dxa"/>
          </w:tcPr>
          <w:p w14:paraId="74E83EB1"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0CB9F5E1"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Razvijati</w:t>
            </w:r>
            <w:proofErr w:type="spellEnd"/>
            <w:r w:rsidRPr="008F411D">
              <w:rPr>
                <w:sz w:val="22"/>
                <w:szCs w:val="22"/>
              </w:rPr>
              <w:t xml:space="preserve"> </w:t>
            </w:r>
            <w:proofErr w:type="spellStart"/>
            <w:r w:rsidRPr="008F411D">
              <w:rPr>
                <w:sz w:val="22"/>
                <w:szCs w:val="22"/>
              </w:rPr>
              <w:t>svijest</w:t>
            </w:r>
            <w:proofErr w:type="spellEnd"/>
            <w:r w:rsidRPr="008F411D">
              <w:rPr>
                <w:sz w:val="22"/>
                <w:szCs w:val="22"/>
              </w:rPr>
              <w:t xml:space="preserve"> o </w:t>
            </w:r>
            <w:proofErr w:type="spellStart"/>
            <w:r w:rsidRPr="008F411D">
              <w:rPr>
                <w:sz w:val="22"/>
                <w:szCs w:val="22"/>
              </w:rPr>
              <w:t>ravnopravnosti</w:t>
            </w:r>
            <w:proofErr w:type="spellEnd"/>
            <w:r w:rsidRPr="008F411D">
              <w:rPr>
                <w:sz w:val="22"/>
                <w:szCs w:val="22"/>
              </w:rPr>
              <w:t xml:space="preserve"> </w:t>
            </w:r>
            <w:proofErr w:type="spellStart"/>
            <w:r w:rsidRPr="008F411D">
              <w:rPr>
                <w:sz w:val="22"/>
                <w:szCs w:val="22"/>
              </w:rPr>
              <w:t>spolova</w:t>
            </w:r>
            <w:proofErr w:type="spellEnd"/>
            <w:r w:rsidRPr="008F411D">
              <w:rPr>
                <w:sz w:val="22"/>
                <w:szCs w:val="22"/>
              </w:rPr>
              <w:t xml:space="preserve">, </w:t>
            </w:r>
            <w:proofErr w:type="spellStart"/>
            <w:r w:rsidRPr="008F411D">
              <w:rPr>
                <w:sz w:val="22"/>
                <w:szCs w:val="22"/>
              </w:rPr>
              <w:t>upoznati</w:t>
            </w:r>
            <w:proofErr w:type="spellEnd"/>
            <w:r w:rsidRPr="008F411D">
              <w:rPr>
                <w:sz w:val="22"/>
                <w:szCs w:val="22"/>
              </w:rPr>
              <w:t xml:space="preserve"> </w:t>
            </w:r>
            <w:proofErr w:type="spellStart"/>
            <w:r w:rsidRPr="008F411D">
              <w:rPr>
                <w:sz w:val="22"/>
                <w:szCs w:val="22"/>
              </w:rPr>
              <w:t>učenike</w:t>
            </w:r>
            <w:proofErr w:type="spellEnd"/>
            <w:r w:rsidRPr="008F411D">
              <w:rPr>
                <w:sz w:val="22"/>
                <w:szCs w:val="22"/>
              </w:rPr>
              <w:t xml:space="preserve"> s </w:t>
            </w:r>
            <w:proofErr w:type="spellStart"/>
            <w:r w:rsidRPr="008F411D">
              <w:rPr>
                <w:sz w:val="22"/>
                <w:szCs w:val="22"/>
              </w:rPr>
              <w:t>važnim</w:t>
            </w:r>
            <w:proofErr w:type="spellEnd"/>
            <w:r w:rsidRPr="008F411D">
              <w:rPr>
                <w:sz w:val="22"/>
                <w:szCs w:val="22"/>
              </w:rPr>
              <w:t xml:space="preserve"> </w:t>
            </w:r>
            <w:proofErr w:type="spellStart"/>
            <w:r w:rsidRPr="008F411D">
              <w:rPr>
                <w:sz w:val="22"/>
                <w:szCs w:val="22"/>
              </w:rPr>
              <w:t>dostignućima</w:t>
            </w:r>
            <w:proofErr w:type="spellEnd"/>
            <w:r w:rsidRPr="008F411D">
              <w:rPr>
                <w:sz w:val="22"/>
                <w:szCs w:val="22"/>
              </w:rPr>
              <w:t xml:space="preserve"> </w:t>
            </w:r>
            <w:proofErr w:type="spellStart"/>
            <w:r w:rsidRPr="008F411D">
              <w:rPr>
                <w:sz w:val="22"/>
                <w:szCs w:val="22"/>
              </w:rPr>
              <w:t>koje</w:t>
            </w:r>
            <w:proofErr w:type="spellEnd"/>
            <w:r w:rsidRPr="008F411D">
              <w:rPr>
                <w:sz w:val="22"/>
                <w:szCs w:val="22"/>
              </w:rPr>
              <w:t xml:space="preserve"> </w:t>
            </w:r>
            <w:proofErr w:type="spellStart"/>
            <w:r w:rsidRPr="008F411D">
              <w:rPr>
                <w:sz w:val="22"/>
                <w:szCs w:val="22"/>
              </w:rPr>
              <w:t>su</w:t>
            </w:r>
            <w:proofErr w:type="spellEnd"/>
            <w:r w:rsidRPr="008F411D">
              <w:rPr>
                <w:sz w:val="22"/>
                <w:szCs w:val="22"/>
              </w:rPr>
              <w:t xml:space="preserve"> </w:t>
            </w:r>
            <w:proofErr w:type="spellStart"/>
            <w:r w:rsidRPr="008F411D">
              <w:rPr>
                <w:sz w:val="22"/>
                <w:szCs w:val="22"/>
              </w:rPr>
              <w:t>postigle</w:t>
            </w:r>
            <w:proofErr w:type="spellEnd"/>
            <w:r w:rsidRPr="008F411D">
              <w:rPr>
                <w:sz w:val="22"/>
                <w:szCs w:val="22"/>
              </w:rPr>
              <w:t xml:space="preserve"> </w:t>
            </w:r>
            <w:proofErr w:type="spellStart"/>
            <w:r w:rsidRPr="008F411D">
              <w:rPr>
                <w:sz w:val="22"/>
                <w:szCs w:val="22"/>
              </w:rPr>
              <w:t>žene</w:t>
            </w:r>
            <w:proofErr w:type="spellEnd"/>
            <w:r w:rsidRPr="008F411D">
              <w:rPr>
                <w:sz w:val="22"/>
                <w:szCs w:val="22"/>
              </w:rPr>
              <w:t>.</w:t>
            </w:r>
          </w:p>
        </w:tc>
      </w:tr>
      <w:tr w:rsidR="00E1768C" w:rsidRPr="008F411D" w14:paraId="796EA9DA" w14:textId="77777777" w:rsidTr="00AA7DFC">
        <w:trPr>
          <w:trHeight w:val="509"/>
        </w:trPr>
        <w:tc>
          <w:tcPr>
            <w:tcW w:w="3652" w:type="dxa"/>
          </w:tcPr>
          <w:p w14:paraId="7154900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54270EC6"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 promišlja o razvoju ljudskih prava. Promiče pravo na obrazovanje i pravo na rad. Promiče ravnopravnost spolova. Imenuje neke od poznatih znanstvenica. </w:t>
            </w:r>
          </w:p>
        </w:tc>
      </w:tr>
      <w:tr w:rsidR="00E1768C" w:rsidRPr="008F411D" w14:paraId="2A77D450" w14:textId="77777777" w:rsidTr="00AA7DFC">
        <w:trPr>
          <w:trHeight w:val="509"/>
        </w:trPr>
        <w:tc>
          <w:tcPr>
            <w:tcW w:w="3652" w:type="dxa"/>
          </w:tcPr>
          <w:p w14:paraId="25770DE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635E0F24"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Radionice</w:t>
            </w:r>
            <w:proofErr w:type="spellEnd"/>
            <w:r w:rsidRPr="008F411D">
              <w:rPr>
                <w:sz w:val="22"/>
                <w:szCs w:val="22"/>
              </w:rPr>
              <w:t xml:space="preserve">, </w:t>
            </w:r>
            <w:proofErr w:type="spellStart"/>
            <w:r w:rsidRPr="008F411D">
              <w:rPr>
                <w:sz w:val="22"/>
                <w:szCs w:val="22"/>
              </w:rPr>
              <w:t>kvizovi</w:t>
            </w:r>
            <w:proofErr w:type="spellEnd"/>
            <w:r w:rsidRPr="008F411D">
              <w:rPr>
                <w:sz w:val="22"/>
                <w:szCs w:val="22"/>
              </w:rPr>
              <w:t xml:space="preserve">, </w:t>
            </w:r>
            <w:proofErr w:type="spellStart"/>
            <w:r w:rsidRPr="008F411D">
              <w:rPr>
                <w:sz w:val="22"/>
                <w:szCs w:val="22"/>
              </w:rPr>
              <w:t>posjet</w:t>
            </w:r>
            <w:proofErr w:type="spellEnd"/>
            <w:r w:rsidRPr="008F411D">
              <w:rPr>
                <w:sz w:val="22"/>
                <w:szCs w:val="22"/>
              </w:rPr>
              <w:t xml:space="preserve"> </w:t>
            </w:r>
            <w:proofErr w:type="spellStart"/>
            <w:r w:rsidRPr="008F411D">
              <w:rPr>
                <w:sz w:val="22"/>
                <w:szCs w:val="22"/>
              </w:rPr>
              <w:t>znanstvenice</w:t>
            </w:r>
            <w:proofErr w:type="spellEnd"/>
            <w:r w:rsidRPr="008F411D">
              <w:rPr>
                <w:sz w:val="22"/>
                <w:szCs w:val="22"/>
              </w:rPr>
              <w:t>.</w:t>
            </w:r>
          </w:p>
        </w:tc>
      </w:tr>
      <w:tr w:rsidR="00E1768C" w:rsidRPr="008F411D" w14:paraId="40081A43" w14:textId="77777777" w:rsidTr="00AA7DFC">
        <w:trPr>
          <w:trHeight w:val="509"/>
        </w:trPr>
        <w:tc>
          <w:tcPr>
            <w:tcW w:w="3652" w:type="dxa"/>
          </w:tcPr>
          <w:p w14:paraId="5218BAAE"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19BE9934"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Učenicima</w:t>
            </w:r>
            <w:proofErr w:type="spellEnd"/>
            <w:r w:rsidRPr="008F411D">
              <w:rPr>
                <w:sz w:val="22"/>
                <w:szCs w:val="22"/>
              </w:rPr>
              <w:t xml:space="preserve"> </w:t>
            </w:r>
            <w:proofErr w:type="spellStart"/>
            <w:r w:rsidRPr="008F411D">
              <w:rPr>
                <w:sz w:val="22"/>
                <w:szCs w:val="22"/>
              </w:rPr>
              <w:t>ukazati</w:t>
            </w:r>
            <w:proofErr w:type="spellEnd"/>
            <w:r w:rsidRPr="008F411D">
              <w:rPr>
                <w:sz w:val="22"/>
                <w:szCs w:val="22"/>
              </w:rPr>
              <w:t xml:space="preserve"> </w:t>
            </w:r>
            <w:proofErr w:type="spellStart"/>
            <w:r w:rsidRPr="008F411D">
              <w:rPr>
                <w:sz w:val="22"/>
                <w:szCs w:val="22"/>
              </w:rPr>
              <w:t>na</w:t>
            </w:r>
            <w:proofErr w:type="spellEnd"/>
            <w:r w:rsidRPr="008F411D">
              <w:rPr>
                <w:sz w:val="22"/>
                <w:szCs w:val="22"/>
              </w:rPr>
              <w:t xml:space="preserve"> </w:t>
            </w:r>
            <w:proofErr w:type="spellStart"/>
            <w:r w:rsidRPr="008F411D">
              <w:rPr>
                <w:sz w:val="22"/>
                <w:szCs w:val="22"/>
              </w:rPr>
              <w:t>važnost</w:t>
            </w:r>
            <w:proofErr w:type="spellEnd"/>
            <w:r w:rsidRPr="008F411D">
              <w:rPr>
                <w:sz w:val="22"/>
                <w:szCs w:val="22"/>
              </w:rPr>
              <w:t xml:space="preserve"> </w:t>
            </w:r>
            <w:proofErr w:type="spellStart"/>
            <w:r w:rsidRPr="008F411D">
              <w:rPr>
                <w:sz w:val="22"/>
                <w:szCs w:val="22"/>
              </w:rPr>
              <w:t>ravnopravnosti</w:t>
            </w:r>
            <w:proofErr w:type="spellEnd"/>
            <w:r w:rsidRPr="008F411D">
              <w:rPr>
                <w:sz w:val="22"/>
                <w:szCs w:val="22"/>
              </w:rPr>
              <w:t xml:space="preserve"> </w:t>
            </w:r>
            <w:proofErr w:type="spellStart"/>
            <w:r w:rsidRPr="008F411D">
              <w:rPr>
                <w:sz w:val="22"/>
                <w:szCs w:val="22"/>
              </w:rPr>
              <w:t>spolova</w:t>
            </w:r>
            <w:proofErr w:type="spellEnd"/>
            <w:r w:rsidRPr="008F411D">
              <w:rPr>
                <w:sz w:val="22"/>
                <w:szCs w:val="22"/>
              </w:rPr>
              <w:t xml:space="preserve">. </w:t>
            </w:r>
          </w:p>
        </w:tc>
      </w:tr>
      <w:tr w:rsidR="00E1768C" w:rsidRPr="008F411D" w14:paraId="735DDF16" w14:textId="77777777" w:rsidTr="00AA7DFC">
        <w:trPr>
          <w:trHeight w:val="509"/>
        </w:trPr>
        <w:tc>
          <w:tcPr>
            <w:tcW w:w="3652" w:type="dxa"/>
          </w:tcPr>
          <w:p w14:paraId="11E442E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7CE8359E" w14:textId="77777777" w:rsidR="00E1768C" w:rsidRPr="008F411D" w:rsidRDefault="00E1768C" w:rsidP="00AA7DFC">
            <w:pPr>
              <w:pStyle w:val="Bezproreda"/>
              <w:spacing w:line="276" w:lineRule="auto"/>
              <w:jc w:val="both"/>
              <w:rPr>
                <w:sz w:val="22"/>
                <w:szCs w:val="22"/>
              </w:rPr>
            </w:pPr>
            <w:r w:rsidRPr="008F411D">
              <w:rPr>
                <w:sz w:val="22"/>
                <w:szCs w:val="22"/>
              </w:rPr>
              <w:t>-</w:t>
            </w:r>
          </w:p>
        </w:tc>
      </w:tr>
      <w:tr w:rsidR="00E1768C" w:rsidRPr="008F411D" w14:paraId="2FA73A95" w14:textId="77777777" w:rsidTr="00AA7DFC">
        <w:trPr>
          <w:trHeight w:val="509"/>
        </w:trPr>
        <w:tc>
          <w:tcPr>
            <w:tcW w:w="3652" w:type="dxa"/>
          </w:tcPr>
          <w:p w14:paraId="73445663"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1FB2F67F"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Praćenje</w:t>
            </w:r>
            <w:proofErr w:type="spellEnd"/>
            <w:r w:rsidRPr="008F411D">
              <w:rPr>
                <w:sz w:val="22"/>
                <w:szCs w:val="22"/>
              </w:rPr>
              <w:t xml:space="preserve"> </w:t>
            </w:r>
            <w:proofErr w:type="spellStart"/>
            <w:r w:rsidRPr="008F411D">
              <w:rPr>
                <w:sz w:val="22"/>
                <w:szCs w:val="22"/>
              </w:rPr>
              <w:t>aktivnosti</w:t>
            </w:r>
            <w:proofErr w:type="spellEnd"/>
            <w:r w:rsidRPr="008F411D">
              <w:rPr>
                <w:sz w:val="22"/>
                <w:szCs w:val="22"/>
              </w:rPr>
              <w:t xml:space="preserve"> </w:t>
            </w:r>
            <w:proofErr w:type="spellStart"/>
            <w:r w:rsidRPr="008F411D">
              <w:rPr>
                <w:sz w:val="22"/>
                <w:szCs w:val="22"/>
              </w:rPr>
              <w:t>učenika</w:t>
            </w:r>
            <w:proofErr w:type="spellEnd"/>
            <w:r w:rsidRPr="008F411D">
              <w:rPr>
                <w:sz w:val="22"/>
                <w:szCs w:val="22"/>
              </w:rPr>
              <w:t xml:space="preserve">, </w:t>
            </w:r>
            <w:proofErr w:type="spellStart"/>
            <w:r w:rsidRPr="008F411D">
              <w:rPr>
                <w:sz w:val="22"/>
                <w:szCs w:val="22"/>
              </w:rPr>
              <w:t>upitnik</w:t>
            </w:r>
            <w:proofErr w:type="spellEnd"/>
            <w:r w:rsidRPr="008F411D">
              <w:rPr>
                <w:sz w:val="22"/>
                <w:szCs w:val="22"/>
              </w:rPr>
              <w:t xml:space="preserve"> o </w:t>
            </w:r>
            <w:proofErr w:type="spellStart"/>
            <w:r w:rsidRPr="008F411D">
              <w:rPr>
                <w:sz w:val="22"/>
                <w:szCs w:val="22"/>
              </w:rPr>
              <w:t>zadovoljstvu</w:t>
            </w:r>
            <w:proofErr w:type="spellEnd"/>
          </w:p>
        </w:tc>
      </w:tr>
    </w:tbl>
    <w:p w14:paraId="3D7F34CE" w14:textId="77777777" w:rsidR="00E1768C" w:rsidRPr="008F411D" w:rsidRDefault="00E1768C" w:rsidP="00E1768C">
      <w:pPr>
        <w:rPr>
          <w:rFonts w:ascii="Times New Roman" w:hAnsi="Times New Roman" w:cs="Times New Roman"/>
        </w:rPr>
      </w:pPr>
    </w:p>
    <w:p w14:paraId="54199209" w14:textId="77777777" w:rsidR="00E1768C" w:rsidRPr="008F411D" w:rsidRDefault="00E1768C" w:rsidP="00E1768C">
      <w:pPr>
        <w:rPr>
          <w:rFonts w:ascii="Times New Roman" w:hAnsi="Times New Roman" w:cs="Times New Roman"/>
        </w:rPr>
      </w:pPr>
    </w:p>
    <w:p w14:paraId="74043CE2"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VRTIĆ U ŠKOLI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0E323C6A" w14:textId="77777777" w:rsidTr="00AA7DFC">
        <w:trPr>
          <w:trHeight w:val="509"/>
        </w:trPr>
        <w:tc>
          <w:tcPr>
            <w:tcW w:w="3652" w:type="dxa"/>
          </w:tcPr>
          <w:p w14:paraId="61A08D3B"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6756F642"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Tamara Lazar, učiteljice hrvatskog i srpskog jezika</w:t>
            </w:r>
          </w:p>
        </w:tc>
      </w:tr>
      <w:tr w:rsidR="00E1768C" w:rsidRPr="008F411D" w14:paraId="16D256E3" w14:textId="77777777" w:rsidTr="00AA7DFC">
        <w:trPr>
          <w:trHeight w:val="509"/>
        </w:trPr>
        <w:tc>
          <w:tcPr>
            <w:tcW w:w="3652" w:type="dxa"/>
          </w:tcPr>
          <w:p w14:paraId="38445A5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314A9F69"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Učenici 5. razreda, prema dogovoru</w:t>
            </w:r>
          </w:p>
        </w:tc>
      </w:tr>
      <w:tr w:rsidR="00E1768C" w:rsidRPr="008F411D" w14:paraId="692912D8" w14:textId="77777777" w:rsidTr="00AA7DFC">
        <w:trPr>
          <w:trHeight w:val="509"/>
        </w:trPr>
        <w:tc>
          <w:tcPr>
            <w:tcW w:w="3652" w:type="dxa"/>
          </w:tcPr>
          <w:p w14:paraId="1E5C10D8"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lastRenderedPageBreak/>
              <w:t>Planirani broj sati tjedno (godišnje)</w:t>
            </w:r>
          </w:p>
        </w:tc>
        <w:tc>
          <w:tcPr>
            <w:tcW w:w="5777" w:type="dxa"/>
            <w:tcBorders>
              <w:top w:val="single" w:sz="4" w:space="0" w:color="auto"/>
              <w:left w:val="single" w:sz="4" w:space="0" w:color="auto"/>
              <w:bottom w:val="single" w:sz="4" w:space="0" w:color="auto"/>
              <w:right w:val="nil"/>
            </w:tcBorders>
          </w:tcPr>
          <w:p w14:paraId="4CFEE1CB"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2-4</w:t>
            </w:r>
          </w:p>
        </w:tc>
      </w:tr>
      <w:tr w:rsidR="00E1768C" w:rsidRPr="008F411D" w14:paraId="63517487" w14:textId="77777777" w:rsidTr="00AA7DFC">
        <w:trPr>
          <w:trHeight w:val="509"/>
        </w:trPr>
        <w:tc>
          <w:tcPr>
            <w:tcW w:w="3652" w:type="dxa"/>
          </w:tcPr>
          <w:p w14:paraId="67C4CA1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038A14ED"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Travanj</w:t>
            </w:r>
            <w:proofErr w:type="spellEnd"/>
            <w:r w:rsidRPr="008F411D">
              <w:rPr>
                <w:sz w:val="22"/>
                <w:szCs w:val="22"/>
              </w:rPr>
              <w:t xml:space="preserve"> 2023. </w:t>
            </w:r>
          </w:p>
        </w:tc>
      </w:tr>
      <w:tr w:rsidR="00E1768C" w:rsidRPr="008F411D" w14:paraId="77730A68" w14:textId="77777777" w:rsidTr="00AA7DFC">
        <w:trPr>
          <w:trHeight w:val="509"/>
        </w:trPr>
        <w:tc>
          <w:tcPr>
            <w:tcW w:w="3652" w:type="dxa"/>
          </w:tcPr>
          <w:p w14:paraId="46F0543B"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0CDC3893"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Razvijanje</w:t>
            </w:r>
            <w:proofErr w:type="spellEnd"/>
            <w:r w:rsidRPr="008F411D">
              <w:rPr>
                <w:sz w:val="22"/>
                <w:szCs w:val="22"/>
              </w:rPr>
              <w:t xml:space="preserve"> </w:t>
            </w:r>
            <w:proofErr w:type="spellStart"/>
            <w:r w:rsidRPr="008F411D">
              <w:rPr>
                <w:sz w:val="22"/>
                <w:szCs w:val="22"/>
              </w:rPr>
              <w:t>interesa</w:t>
            </w:r>
            <w:proofErr w:type="spellEnd"/>
            <w:r w:rsidRPr="008F411D">
              <w:rPr>
                <w:sz w:val="22"/>
                <w:szCs w:val="22"/>
              </w:rPr>
              <w:t xml:space="preserve"> </w:t>
            </w:r>
            <w:proofErr w:type="spellStart"/>
            <w:r w:rsidRPr="008F411D">
              <w:rPr>
                <w:sz w:val="22"/>
                <w:szCs w:val="22"/>
              </w:rPr>
              <w:t>prema</w:t>
            </w:r>
            <w:proofErr w:type="spellEnd"/>
            <w:r w:rsidRPr="008F411D">
              <w:rPr>
                <w:sz w:val="22"/>
                <w:szCs w:val="22"/>
              </w:rPr>
              <w:t xml:space="preserve"> </w:t>
            </w:r>
            <w:proofErr w:type="spellStart"/>
            <w:r w:rsidRPr="008F411D">
              <w:rPr>
                <w:sz w:val="22"/>
                <w:szCs w:val="22"/>
              </w:rPr>
              <w:t>književnom</w:t>
            </w:r>
            <w:proofErr w:type="spellEnd"/>
            <w:r w:rsidRPr="008F411D">
              <w:rPr>
                <w:sz w:val="22"/>
                <w:szCs w:val="22"/>
              </w:rPr>
              <w:t xml:space="preserve"> </w:t>
            </w:r>
            <w:proofErr w:type="spellStart"/>
            <w:r w:rsidRPr="008F411D">
              <w:rPr>
                <w:sz w:val="22"/>
                <w:szCs w:val="22"/>
              </w:rPr>
              <w:t>stvaralaštvu</w:t>
            </w:r>
            <w:proofErr w:type="spellEnd"/>
            <w:r w:rsidRPr="008F411D">
              <w:rPr>
                <w:sz w:val="22"/>
                <w:szCs w:val="22"/>
              </w:rPr>
              <w:t xml:space="preserve"> </w:t>
            </w:r>
            <w:proofErr w:type="spellStart"/>
            <w:r w:rsidRPr="008F411D">
              <w:rPr>
                <w:sz w:val="22"/>
                <w:szCs w:val="22"/>
              </w:rPr>
              <w:t>kod</w:t>
            </w:r>
            <w:proofErr w:type="spellEnd"/>
            <w:r w:rsidRPr="008F411D">
              <w:rPr>
                <w:sz w:val="22"/>
                <w:szCs w:val="22"/>
              </w:rPr>
              <w:t xml:space="preserve"> </w:t>
            </w:r>
            <w:proofErr w:type="spellStart"/>
            <w:r w:rsidRPr="008F411D">
              <w:rPr>
                <w:sz w:val="22"/>
                <w:szCs w:val="22"/>
              </w:rPr>
              <w:t>djece</w:t>
            </w:r>
            <w:proofErr w:type="spellEnd"/>
            <w:r w:rsidRPr="008F411D">
              <w:rPr>
                <w:sz w:val="22"/>
                <w:szCs w:val="22"/>
              </w:rPr>
              <w:t xml:space="preserve"> </w:t>
            </w:r>
            <w:proofErr w:type="spellStart"/>
            <w:r w:rsidRPr="008F411D">
              <w:rPr>
                <w:sz w:val="22"/>
                <w:szCs w:val="22"/>
              </w:rPr>
              <w:t>vrtićke</w:t>
            </w:r>
            <w:proofErr w:type="spellEnd"/>
            <w:r w:rsidRPr="008F411D">
              <w:rPr>
                <w:sz w:val="22"/>
                <w:szCs w:val="22"/>
              </w:rPr>
              <w:t xml:space="preserve"> </w:t>
            </w:r>
            <w:proofErr w:type="spellStart"/>
            <w:r w:rsidRPr="008F411D">
              <w:rPr>
                <w:sz w:val="22"/>
                <w:szCs w:val="22"/>
              </w:rPr>
              <w:t>dobi</w:t>
            </w:r>
            <w:proofErr w:type="spellEnd"/>
            <w:r w:rsidRPr="008F411D">
              <w:rPr>
                <w:sz w:val="22"/>
                <w:szCs w:val="22"/>
              </w:rPr>
              <w:t xml:space="preserve">, </w:t>
            </w:r>
            <w:proofErr w:type="spellStart"/>
            <w:r w:rsidRPr="008F411D">
              <w:rPr>
                <w:sz w:val="22"/>
                <w:szCs w:val="22"/>
              </w:rPr>
              <w:t>motiviranje</w:t>
            </w:r>
            <w:proofErr w:type="spellEnd"/>
            <w:r w:rsidRPr="008F411D">
              <w:rPr>
                <w:sz w:val="22"/>
                <w:szCs w:val="22"/>
              </w:rPr>
              <w:t xml:space="preserve"> za </w:t>
            </w:r>
            <w:proofErr w:type="spellStart"/>
            <w:r w:rsidRPr="008F411D">
              <w:rPr>
                <w:sz w:val="22"/>
                <w:szCs w:val="22"/>
              </w:rPr>
              <w:t>samostalno</w:t>
            </w:r>
            <w:proofErr w:type="spellEnd"/>
            <w:r w:rsidRPr="008F411D">
              <w:rPr>
                <w:sz w:val="22"/>
                <w:szCs w:val="22"/>
              </w:rPr>
              <w:t xml:space="preserve"> </w:t>
            </w:r>
            <w:proofErr w:type="spellStart"/>
            <w:r w:rsidRPr="008F411D">
              <w:rPr>
                <w:sz w:val="22"/>
                <w:szCs w:val="22"/>
              </w:rPr>
              <w:t>čitanje</w:t>
            </w:r>
            <w:proofErr w:type="spellEnd"/>
            <w:r w:rsidRPr="008F411D">
              <w:rPr>
                <w:sz w:val="22"/>
                <w:szCs w:val="22"/>
              </w:rPr>
              <w:t xml:space="preserve">, </w:t>
            </w:r>
            <w:proofErr w:type="spellStart"/>
            <w:r w:rsidRPr="008F411D">
              <w:rPr>
                <w:sz w:val="22"/>
                <w:szCs w:val="22"/>
              </w:rPr>
              <w:t>odnosno</w:t>
            </w:r>
            <w:proofErr w:type="spellEnd"/>
            <w:r w:rsidRPr="008F411D">
              <w:rPr>
                <w:sz w:val="22"/>
                <w:szCs w:val="22"/>
              </w:rPr>
              <w:t xml:space="preserve"> </w:t>
            </w:r>
            <w:proofErr w:type="spellStart"/>
            <w:r w:rsidRPr="008F411D">
              <w:rPr>
                <w:sz w:val="22"/>
                <w:szCs w:val="22"/>
              </w:rPr>
              <w:t>slušanje</w:t>
            </w:r>
            <w:proofErr w:type="spellEnd"/>
            <w:r w:rsidRPr="008F411D">
              <w:rPr>
                <w:sz w:val="22"/>
                <w:szCs w:val="22"/>
              </w:rPr>
              <w:t xml:space="preserve"> </w:t>
            </w:r>
            <w:proofErr w:type="spellStart"/>
            <w:r w:rsidRPr="008F411D">
              <w:rPr>
                <w:sz w:val="22"/>
                <w:szCs w:val="22"/>
              </w:rPr>
              <w:t>priča</w:t>
            </w:r>
            <w:proofErr w:type="spellEnd"/>
            <w:r w:rsidRPr="008F411D">
              <w:rPr>
                <w:sz w:val="22"/>
                <w:szCs w:val="22"/>
              </w:rPr>
              <w:t xml:space="preserve"> </w:t>
            </w:r>
            <w:proofErr w:type="spellStart"/>
            <w:r w:rsidRPr="008F411D">
              <w:rPr>
                <w:sz w:val="22"/>
                <w:szCs w:val="22"/>
              </w:rPr>
              <w:t>koje</w:t>
            </w:r>
            <w:proofErr w:type="spellEnd"/>
            <w:r w:rsidRPr="008F411D">
              <w:rPr>
                <w:sz w:val="22"/>
                <w:szCs w:val="22"/>
              </w:rPr>
              <w:t xml:space="preserve"> </w:t>
            </w:r>
            <w:proofErr w:type="spellStart"/>
            <w:r w:rsidRPr="008F411D">
              <w:rPr>
                <w:sz w:val="22"/>
                <w:szCs w:val="22"/>
              </w:rPr>
              <w:t>im</w:t>
            </w:r>
            <w:proofErr w:type="spellEnd"/>
            <w:r w:rsidRPr="008F411D">
              <w:rPr>
                <w:sz w:val="22"/>
                <w:szCs w:val="22"/>
              </w:rPr>
              <w:t xml:space="preserve"> se </w:t>
            </w:r>
            <w:proofErr w:type="spellStart"/>
            <w:r w:rsidRPr="008F411D">
              <w:rPr>
                <w:sz w:val="22"/>
                <w:szCs w:val="22"/>
              </w:rPr>
              <w:t>čitaju</w:t>
            </w:r>
            <w:proofErr w:type="spellEnd"/>
            <w:r w:rsidRPr="008F411D">
              <w:rPr>
                <w:sz w:val="22"/>
                <w:szCs w:val="22"/>
              </w:rPr>
              <w:t>.</w:t>
            </w:r>
          </w:p>
        </w:tc>
      </w:tr>
      <w:tr w:rsidR="00E1768C" w:rsidRPr="008F411D" w14:paraId="38F2DAF4" w14:textId="77777777" w:rsidTr="00AA7DFC">
        <w:trPr>
          <w:trHeight w:val="509"/>
        </w:trPr>
        <w:tc>
          <w:tcPr>
            <w:tcW w:w="3652" w:type="dxa"/>
          </w:tcPr>
          <w:p w14:paraId="1363420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61E8BEF6"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 čita odabrani tekst naglas. Razgovara o tekstu s drugima uvažavajući njihovo mišljenje. Kritički vrednuje odabrani tekst. </w:t>
            </w:r>
          </w:p>
        </w:tc>
      </w:tr>
      <w:tr w:rsidR="00E1768C" w:rsidRPr="008F411D" w14:paraId="22C3B623" w14:textId="77777777" w:rsidTr="00AA7DFC">
        <w:trPr>
          <w:trHeight w:val="509"/>
        </w:trPr>
        <w:tc>
          <w:tcPr>
            <w:tcW w:w="3652" w:type="dxa"/>
          </w:tcPr>
          <w:p w14:paraId="57C69895"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78D87314"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Čitanjem</w:t>
            </w:r>
            <w:proofErr w:type="spellEnd"/>
            <w:r w:rsidRPr="008F411D">
              <w:rPr>
                <w:sz w:val="22"/>
                <w:szCs w:val="22"/>
              </w:rPr>
              <w:t xml:space="preserve"> </w:t>
            </w:r>
            <w:proofErr w:type="spellStart"/>
            <w:r w:rsidRPr="008F411D">
              <w:rPr>
                <w:sz w:val="22"/>
                <w:szCs w:val="22"/>
              </w:rPr>
              <w:t>odabranih</w:t>
            </w:r>
            <w:proofErr w:type="spellEnd"/>
            <w:r w:rsidRPr="008F411D">
              <w:rPr>
                <w:sz w:val="22"/>
                <w:szCs w:val="22"/>
              </w:rPr>
              <w:t xml:space="preserve"> </w:t>
            </w:r>
            <w:proofErr w:type="spellStart"/>
            <w:r w:rsidRPr="008F411D">
              <w:rPr>
                <w:sz w:val="22"/>
                <w:szCs w:val="22"/>
              </w:rPr>
              <w:t>tekstova</w:t>
            </w:r>
            <w:proofErr w:type="spellEnd"/>
            <w:r w:rsidRPr="008F411D">
              <w:rPr>
                <w:sz w:val="22"/>
                <w:szCs w:val="22"/>
              </w:rPr>
              <w:t xml:space="preserve"> </w:t>
            </w:r>
            <w:proofErr w:type="spellStart"/>
            <w:r w:rsidRPr="008F411D">
              <w:rPr>
                <w:sz w:val="22"/>
                <w:szCs w:val="22"/>
              </w:rPr>
              <w:t>naglas</w:t>
            </w:r>
            <w:proofErr w:type="spellEnd"/>
            <w:r w:rsidRPr="008F411D">
              <w:rPr>
                <w:sz w:val="22"/>
                <w:szCs w:val="22"/>
              </w:rPr>
              <w:t>.</w:t>
            </w:r>
          </w:p>
        </w:tc>
      </w:tr>
      <w:tr w:rsidR="00E1768C" w:rsidRPr="008F411D" w14:paraId="4B3FF9A2" w14:textId="77777777" w:rsidTr="00AA7DFC">
        <w:trPr>
          <w:trHeight w:val="509"/>
        </w:trPr>
        <w:tc>
          <w:tcPr>
            <w:tcW w:w="3652" w:type="dxa"/>
          </w:tcPr>
          <w:p w14:paraId="492F178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EA6ACCD"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Motiviranje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razvijanje</w:t>
            </w:r>
            <w:proofErr w:type="spellEnd"/>
            <w:r w:rsidRPr="008F411D">
              <w:rPr>
                <w:sz w:val="22"/>
                <w:szCs w:val="22"/>
              </w:rPr>
              <w:t xml:space="preserve"> </w:t>
            </w:r>
            <w:proofErr w:type="spellStart"/>
            <w:r w:rsidRPr="008F411D">
              <w:rPr>
                <w:sz w:val="22"/>
                <w:szCs w:val="22"/>
              </w:rPr>
              <w:t>interesa</w:t>
            </w:r>
            <w:proofErr w:type="spellEnd"/>
            <w:r w:rsidRPr="008F411D">
              <w:rPr>
                <w:sz w:val="22"/>
                <w:szCs w:val="22"/>
              </w:rPr>
              <w:t xml:space="preserve"> za </w:t>
            </w:r>
            <w:proofErr w:type="spellStart"/>
            <w:r w:rsidRPr="008F411D">
              <w:rPr>
                <w:sz w:val="22"/>
                <w:szCs w:val="22"/>
              </w:rPr>
              <w:t>čitanje</w:t>
            </w:r>
            <w:proofErr w:type="spellEnd"/>
            <w:r w:rsidRPr="008F411D">
              <w:rPr>
                <w:sz w:val="22"/>
                <w:szCs w:val="22"/>
              </w:rPr>
              <w:t xml:space="preserve"> </w:t>
            </w:r>
            <w:proofErr w:type="spellStart"/>
            <w:r w:rsidRPr="008F411D">
              <w:rPr>
                <w:sz w:val="22"/>
                <w:szCs w:val="22"/>
              </w:rPr>
              <w:t>od</w:t>
            </w:r>
            <w:proofErr w:type="spellEnd"/>
            <w:r w:rsidRPr="008F411D">
              <w:rPr>
                <w:sz w:val="22"/>
                <w:szCs w:val="22"/>
              </w:rPr>
              <w:t xml:space="preserve"> </w:t>
            </w:r>
            <w:proofErr w:type="spellStart"/>
            <w:r w:rsidRPr="008F411D">
              <w:rPr>
                <w:sz w:val="22"/>
                <w:szCs w:val="22"/>
              </w:rPr>
              <w:t>najranije</w:t>
            </w:r>
            <w:proofErr w:type="spellEnd"/>
            <w:r w:rsidRPr="008F411D">
              <w:rPr>
                <w:sz w:val="22"/>
                <w:szCs w:val="22"/>
              </w:rPr>
              <w:t xml:space="preserve"> </w:t>
            </w:r>
            <w:proofErr w:type="spellStart"/>
            <w:r w:rsidRPr="008F411D">
              <w:rPr>
                <w:sz w:val="22"/>
                <w:szCs w:val="22"/>
              </w:rPr>
              <w:t>dobi</w:t>
            </w:r>
            <w:proofErr w:type="spellEnd"/>
            <w:r w:rsidRPr="008F411D">
              <w:rPr>
                <w:sz w:val="22"/>
                <w:szCs w:val="22"/>
              </w:rPr>
              <w:t>.</w:t>
            </w:r>
          </w:p>
        </w:tc>
      </w:tr>
      <w:tr w:rsidR="00E1768C" w:rsidRPr="008F411D" w14:paraId="57458B46" w14:textId="77777777" w:rsidTr="00AA7DFC">
        <w:trPr>
          <w:trHeight w:val="509"/>
        </w:trPr>
        <w:tc>
          <w:tcPr>
            <w:tcW w:w="3652" w:type="dxa"/>
          </w:tcPr>
          <w:p w14:paraId="7058886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0F76AFDE" w14:textId="77777777" w:rsidR="00E1768C" w:rsidRPr="008F411D" w:rsidRDefault="00E1768C" w:rsidP="00AA7DFC">
            <w:pPr>
              <w:pStyle w:val="Bezproreda"/>
              <w:spacing w:line="276" w:lineRule="auto"/>
              <w:jc w:val="both"/>
              <w:rPr>
                <w:sz w:val="22"/>
                <w:szCs w:val="22"/>
              </w:rPr>
            </w:pPr>
            <w:r w:rsidRPr="008F411D">
              <w:rPr>
                <w:sz w:val="22"/>
                <w:szCs w:val="22"/>
              </w:rPr>
              <w:t>-</w:t>
            </w:r>
          </w:p>
        </w:tc>
      </w:tr>
      <w:tr w:rsidR="00E1768C" w:rsidRPr="008F411D" w14:paraId="113293A2" w14:textId="77777777" w:rsidTr="00AA7DFC">
        <w:trPr>
          <w:trHeight w:val="509"/>
        </w:trPr>
        <w:tc>
          <w:tcPr>
            <w:tcW w:w="3652" w:type="dxa"/>
          </w:tcPr>
          <w:p w14:paraId="21FCDC0A"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7C923CC7"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Jednostavni</w:t>
            </w:r>
            <w:proofErr w:type="spellEnd"/>
            <w:r w:rsidRPr="008F411D">
              <w:rPr>
                <w:sz w:val="22"/>
                <w:szCs w:val="22"/>
              </w:rPr>
              <w:t xml:space="preserve"> </w:t>
            </w:r>
            <w:proofErr w:type="spellStart"/>
            <w:r w:rsidRPr="008F411D">
              <w:rPr>
                <w:sz w:val="22"/>
                <w:szCs w:val="22"/>
              </w:rPr>
              <w:t>upitnik</w:t>
            </w:r>
            <w:proofErr w:type="spellEnd"/>
          </w:p>
        </w:tc>
      </w:tr>
    </w:tbl>
    <w:p w14:paraId="5C5672B6" w14:textId="77777777" w:rsidR="00E1768C" w:rsidRPr="008F411D" w:rsidRDefault="00E1768C" w:rsidP="00E1768C">
      <w:pPr>
        <w:rPr>
          <w:rFonts w:ascii="Times New Roman" w:hAnsi="Times New Roman" w:cs="Times New Roman"/>
        </w:rPr>
      </w:pPr>
    </w:p>
    <w:p w14:paraId="7B7B872E" w14:textId="77777777" w:rsidR="00E1768C" w:rsidRPr="008F411D" w:rsidRDefault="00E1768C" w:rsidP="00E1768C">
      <w:pPr>
        <w:rPr>
          <w:rFonts w:ascii="Times New Roman" w:hAnsi="Times New Roman" w:cs="Times New Roman"/>
        </w:rPr>
      </w:pPr>
    </w:p>
    <w:p w14:paraId="4CFDF276"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OBITELJSKI DAN U KNJIŽNICI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4ED8CBF4" w14:textId="77777777" w:rsidTr="00AA7DFC">
        <w:trPr>
          <w:trHeight w:val="509"/>
        </w:trPr>
        <w:tc>
          <w:tcPr>
            <w:tcW w:w="3652" w:type="dxa"/>
          </w:tcPr>
          <w:p w14:paraId="454B715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7A489DC0" w14:textId="77777777" w:rsidR="00E1768C" w:rsidRPr="008F411D" w:rsidRDefault="00E1768C" w:rsidP="00AA7DFC">
            <w:pPr>
              <w:spacing w:before="120" w:after="120" w:line="240" w:lineRule="auto"/>
              <w:rPr>
                <w:rFonts w:ascii="Times New Roman" w:hAnsi="Times New Roman" w:cs="Times New Roman"/>
              </w:rPr>
            </w:pPr>
            <w:r w:rsidRPr="008F411D">
              <w:rPr>
                <w:rFonts w:ascii="Times New Roman" w:hAnsi="Times New Roman" w:cs="Times New Roman"/>
              </w:rPr>
              <w:t>Tamara Lazar</w:t>
            </w:r>
          </w:p>
        </w:tc>
      </w:tr>
      <w:tr w:rsidR="00E1768C" w:rsidRPr="008F411D" w14:paraId="2F8DC84C" w14:textId="77777777" w:rsidTr="00AA7DFC">
        <w:trPr>
          <w:trHeight w:val="509"/>
        </w:trPr>
        <w:tc>
          <w:tcPr>
            <w:tcW w:w="3652" w:type="dxa"/>
          </w:tcPr>
          <w:p w14:paraId="6E153D8F"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3FE782B2" w14:textId="77777777" w:rsidR="00E1768C" w:rsidRPr="008F411D" w:rsidRDefault="00E1768C" w:rsidP="00AA7DFC">
            <w:pPr>
              <w:spacing w:before="120" w:after="120" w:line="240" w:lineRule="auto"/>
              <w:rPr>
                <w:rFonts w:ascii="Times New Roman" w:hAnsi="Times New Roman" w:cs="Times New Roman"/>
              </w:rPr>
            </w:pPr>
            <w:r w:rsidRPr="008F411D">
              <w:rPr>
                <w:rFonts w:ascii="Times New Roman" w:hAnsi="Times New Roman" w:cs="Times New Roman"/>
              </w:rPr>
              <w:t>Prema dogovoru</w:t>
            </w:r>
          </w:p>
        </w:tc>
      </w:tr>
      <w:tr w:rsidR="00E1768C" w:rsidRPr="008F411D" w14:paraId="0FAA5B49" w14:textId="77777777" w:rsidTr="00AA7DFC">
        <w:trPr>
          <w:trHeight w:val="509"/>
        </w:trPr>
        <w:tc>
          <w:tcPr>
            <w:tcW w:w="3652" w:type="dxa"/>
          </w:tcPr>
          <w:p w14:paraId="6D49D915"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4519F3CA" w14:textId="77777777" w:rsidR="00E1768C" w:rsidRPr="008F411D" w:rsidRDefault="00E1768C" w:rsidP="00AA7DFC">
            <w:pPr>
              <w:spacing w:before="120" w:after="120" w:line="240" w:lineRule="auto"/>
              <w:rPr>
                <w:rFonts w:ascii="Times New Roman" w:hAnsi="Times New Roman" w:cs="Times New Roman"/>
              </w:rPr>
            </w:pPr>
            <w:r w:rsidRPr="008F411D">
              <w:rPr>
                <w:rFonts w:ascii="Times New Roman" w:hAnsi="Times New Roman" w:cs="Times New Roman"/>
              </w:rPr>
              <w:t>6</w:t>
            </w:r>
          </w:p>
        </w:tc>
      </w:tr>
      <w:tr w:rsidR="00E1768C" w:rsidRPr="008F411D" w14:paraId="4FD3051C" w14:textId="77777777" w:rsidTr="00AA7DFC">
        <w:trPr>
          <w:trHeight w:val="509"/>
        </w:trPr>
        <w:tc>
          <w:tcPr>
            <w:tcW w:w="3652" w:type="dxa"/>
          </w:tcPr>
          <w:p w14:paraId="157CBD43"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6D758097" w14:textId="77777777" w:rsidR="00E1768C" w:rsidRPr="008F411D" w:rsidRDefault="00E1768C" w:rsidP="00AA7DFC">
            <w:pPr>
              <w:pStyle w:val="Bezproreda"/>
              <w:rPr>
                <w:sz w:val="22"/>
                <w:szCs w:val="22"/>
              </w:rPr>
            </w:pPr>
            <w:proofErr w:type="spellStart"/>
            <w:r w:rsidRPr="008F411D">
              <w:rPr>
                <w:sz w:val="22"/>
                <w:szCs w:val="22"/>
              </w:rPr>
              <w:t>Svibanj</w:t>
            </w:r>
            <w:proofErr w:type="spellEnd"/>
            <w:r w:rsidRPr="008F411D">
              <w:rPr>
                <w:sz w:val="22"/>
                <w:szCs w:val="22"/>
              </w:rPr>
              <w:t xml:space="preserve"> 2023. </w:t>
            </w:r>
          </w:p>
        </w:tc>
      </w:tr>
      <w:tr w:rsidR="00E1768C" w:rsidRPr="008F411D" w14:paraId="58D99131" w14:textId="77777777" w:rsidTr="00AA7DFC">
        <w:trPr>
          <w:trHeight w:val="509"/>
        </w:trPr>
        <w:tc>
          <w:tcPr>
            <w:tcW w:w="3652" w:type="dxa"/>
          </w:tcPr>
          <w:p w14:paraId="6D77DE82"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2AA00B2D" w14:textId="77777777" w:rsidR="00E1768C" w:rsidRPr="008F411D" w:rsidRDefault="00E1768C" w:rsidP="00AA7DFC">
            <w:pPr>
              <w:pStyle w:val="Bezproreda"/>
              <w:spacing w:line="360" w:lineRule="auto"/>
              <w:jc w:val="both"/>
              <w:rPr>
                <w:sz w:val="22"/>
                <w:szCs w:val="22"/>
              </w:rPr>
            </w:pPr>
            <w:proofErr w:type="spellStart"/>
            <w:r w:rsidRPr="008F411D">
              <w:rPr>
                <w:sz w:val="22"/>
                <w:szCs w:val="22"/>
              </w:rPr>
              <w:t>Upoznati</w:t>
            </w:r>
            <w:proofErr w:type="spellEnd"/>
            <w:r w:rsidRPr="008F411D">
              <w:rPr>
                <w:sz w:val="22"/>
                <w:szCs w:val="22"/>
              </w:rPr>
              <w:t xml:space="preserve"> </w:t>
            </w:r>
            <w:proofErr w:type="spellStart"/>
            <w:r w:rsidRPr="008F411D">
              <w:rPr>
                <w:sz w:val="22"/>
                <w:szCs w:val="22"/>
              </w:rPr>
              <w:t>roditelje</w:t>
            </w:r>
            <w:proofErr w:type="spellEnd"/>
            <w:r w:rsidRPr="008F411D">
              <w:rPr>
                <w:sz w:val="22"/>
                <w:szCs w:val="22"/>
              </w:rPr>
              <w:t xml:space="preserve"> </w:t>
            </w:r>
            <w:proofErr w:type="spellStart"/>
            <w:r w:rsidRPr="008F411D">
              <w:rPr>
                <w:sz w:val="22"/>
                <w:szCs w:val="22"/>
              </w:rPr>
              <w:t>učenika</w:t>
            </w:r>
            <w:proofErr w:type="spellEnd"/>
            <w:r w:rsidRPr="008F411D">
              <w:rPr>
                <w:sz w:val="22"/>
                <w:szCs w:val="22"/>
              </w:rPr>
              <w:t xml:space="preserve"> s </w:t>
            </w:r>
            <w:proofErr w:type="spellStart"/>
            <w:r w:rsidRPr="008F411D">
              <w:rPr>
                <w:sz w:val="22"/>
                <w:szCs w:val="22"/>
              </w:rPr>
              <w:t>važnosti</w:t>
            </w:r>
            <w:proofErr w:type="spellEnd"/>
            <w:r w:rsidRPr="008F411D">
              <w:rPr>
                <w:sz w:val="22"/>
                <w:szCs w:val="22"/>
              </w:rPr>
              <w:t xml:space="preserve"> </w:t>
            </w:r>
            <w:proofErr w:type="spellStart"/>
            <w:r w:rsidRPr="008F411D">
              <w:rPr>
                <w:sz w:val="22"/>
                <w:szCs w:val="22"/>
              </w:rPr>
              <w:t>čitanja</w:t>
            </w:r>
            <w:proofErr w:type="spellEnd"/>
            <w:r w:rsidRPr="008F411D">
              <w:rPr>
                <w:sz w:val="22"/>
                <w:szCs w:val="22"/>
              </w:rPr>
              <w:t xml:space="preserve"> s </w:t>
            </w:r>
            <w:proofErr w:type="spellStart"/>
            <w:r w:rsidRPr="008F411D">
              <w:rPr>
                <w:sz w:val="22"/>
                <w:szCs w:val="22"/>
              </w:rPr>
              <w:t>ciljem</w:t>
            </w:r>
            <w:proofErr w:type="spellEnd"/>
            <w:r w:rsidRPr="008F411D">
              <w:rPr>
                <w:sz w:val="22"/>
                <w:szCs w:val="22"/>
              </w:rPr>
              <w:t xml:space="preserve"> </w:t>
            </w:r>
            <w:proofErr w:type="spellStart"/>
            <w:r w:rsidRPr="008F411D">
              <w:rPr>
                <w:sz w:val="22"/>
                <w:szCs w:val="22"/>
              </w:rPr>
              <w:t>poticanja</w:t>
            </w:r>
            <w:proofErr w:type="spellEnd"/>
            <w:r w:rsidRPr="008F411D">
              <w:rPr>
                <w:sz w:val="22"/>
                <w:szCs w:val="22"/>
              </w:rPr>
              <w:t xml:space="preserve"> </w:t>
            </w:r>
            <w:proofErr w:type="spellStart"/>
            <w:r w:rsidRPr="008F411D">
              <w:rPr>
                <w:sz w:val="22"/>
                <w:szCs w:val="22"/>
              </w:rPr>
              <w:t>učenika</w:t>
            </w:r>
            <w:proofErr w:type="spellEnd"/>
            <w:r w:rsidRPr="008F411D">
              <w:rPr>
                <w:sz w:val="22"/>
                <w:szCs w:val="22"/>
              </w:rPr>
              <w:t xml:space="preserve"> </w:t>
            </w:r>
            <w:proofErr w:type="spellStart"/>
            <w:r w:rsidRPr="008F411D">
              <w:rPr>
                <w:sz w:val="22"/>
                <w:szCs w:val="22"/>
              </w:rPr>
              <w:t>na</w:t>
            </w:r>
            <w:proofErr w:type="spellEnd"/>
            <w:r w:rsidRPr="008F411D">
              <w:rPr>
                <w:sz w:val="22"/>
                <w:szCs w:val="22"/>
              </w:rPr>
              <w:t xml:space="preserve"> </w:t>
            </w:r>
            <w:proofErr w:type="spellStart"/>
            <w:r w:rsidRPr="008F411D">
              <w:rPr>
                <w:sz w:val="22"/>
                <w:szCs w:val="22"/>
              </w:rPr>
              <w:t>čitanje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razvijanje</w:t>
            </w:r>
            <w:proofErr w:type="spellEnd"/>
            <w:r w:rsidRPr="008F411D">
              <w:rPr>
                <w:sz w:val="22"/>
                <w:szCs w:val="22"/>
              </w:rPr>
              <w:t xml:space="preserve"> </w:t>
            </w:r>
            <w:proofErr w:type="spellStart"/>
            <w:r w:rsidRPr="008F411D">
              <w:rPr>
                <w:sz w:val="22"/>
                <w:szCs w:val="22"/>
              </w:rPr>
              <w:t>želje</w:t>
            </w:r>
            <w:proofErr w:type="spellEnd"/>
            <w:r w:rsidRPr="008F411D">
              <w:rPr>
                <w:sz w:val="22"/>
                <w:szCs w:val="22"/>
              </w:rPr>
              <w:t xml:space="preserve"> za </w:t>
            </w:r>
            <w:proofErr w:type="spellStart"/>
            <w:r w:rsidRPr="008F411D">
              <w:rPr>
                <w:sz w:val="22"/>
                <w:szCs w:val="22"/>
              </w:rPr>
              <w:t>čitanjem</w:t>
            </w:r>
            <w:proofErr w:type="spellEnd"/>
            <w:r w:rsidRPr="008F411D">
              <w:rPr>
                <w:sz w:val="22"/>
                <w:szCs w:val="22"/>
              </w:rPr>
              <w:t xml:space="preserve">. </w:t>
            </w:r>
          </w:p>
        </w:tc>
      </w:tr>
      <w:tr w:rsidR="00E1768C" w:rsidRPr="008F411D" w14:paraId="65419F50" w14:textId="77777777" w:rsidTr="00AA7DFC">
        <w:trPr>
          <w:trHeight w:val="509"/>
        </w:trPr>
        <w:tc>
          <w:tcPr>
            <w:tcW w:w="3652" w:type="dxa"/>
          </w:tcPr>
          <w:p w14:paraId="2DA3E875"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04199A50"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 xml:space="preserve">Roditelji prepoznaju važnost čitanja. Učenicima (svojoj djeci) redovito čitaju različita književna djela. </w:t>
            </w:r>
          </w:p>
        </w:tc>
      </w:tr>
      <w:tr w:rsidR="00E1768C" w:rsidRPr="008F411D" w14:paraId="795DBF93" w14:textId="77777777" w:rsidTr="00AA7DFC">
        <w:trPr>
          <w:trHeight w:val="509"/>
        </w:trPr>
        <w:tc>
          <w:tcPr>
            <w:tcW w:w="3652" w:type="dxa"/>
          </w:tcPr>
          <w:p w14:paraId="2189BF5E"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3C7F43ED" w14:textId="77777777" w:rsidR="00E1768C" w:rsidRPr="008F411D" w:rsidRDefault="00E1768C" w:rsidP="00AA7DFC">
            <w:pPr>
              <w:pStyle w:val="Bezproreda"/>
              <w:spacing w:line="360" w:lineRule="auto"/>
              <w:jc w:val="both"/>
              <w:rPr>
                <w:sz w:val="22"/>
                <w:szCs w:val="22"/>
              </w:rPr>
            </w:pPr>
            <w:proofErr w:type="spellStart"/>
            <w:r w:rsidRPr="008F411D">
              <w:rPr>
                <w:sz w:val="22"/>
                <w:szCs w:val="22"/>
              </w:rPr>
              <w:t>Otvoreni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u </w:t>
            </w:r>
            <w:proofErr w:type="spellStart"/>
            <w:r w:rsidRPr="008F411D">
              <w:rPr>
                <w:sz w:val="22"/>
                <w:szCs w:val="22"/>
              </w:rPr>
              <w:t>knjižnici</w:t>
            </w:r>
            <w:proofErr w:type="spellEnd"/>
            <w:r w:rsidRPr="008F411D">
              <w:rPr>
                <w:sz w:val="22"/>
                <w:szCs w:val="22"/>
              </w:rPr>
              <w:t xml:space="preserve">, </w:t>
            </w:r>
            <w:proofErr w:type="spellStart"/>
            <w:r w:rsidRPr="008F411D">
              <w:rPr>
                <w:sz w:val="22"/>
                <w:szCs w:val="22"/>
              </w:rPr>
              <w:t>predavanja</w:t>
            </w:r>
            <w:proofErr w:type="spellEnd"/>
            <w:r w:rsidRPr="008F411D">
              <w:rPr>
                <w:sz w:val="22"/>
                <w:szCs w:val="22"/>
              </w:rPr>
              <w:t xml:space="preserve"> za </w:t>
            </w:r>
            <w:proofErr w:type="spellStart"/>
            <w:r w:rsidRPr="008F411D">
              <w:rPr>
                <w:sz w:val="22"/>
                <w:szCs w:val="22"/>
              </w:rPr>
              <w:t>roditelje</w:t>
            </w:r>
            <w:proofErr w:type="spellEnd"/>
          </w:p>
        </w:tc>
      </w:tr>
      <w:tr w:rsidR="00E1768C" w:rsidRPr="008F411D" w14:paraId="2081C115" w14:textId="77777777" w:rsidTr="00AA7DFC">
        <w:trPr>
          <w:trHeight w:val="509"/>
        </w:trPr>
        <w:tc>
          <w:tcPr>
            <w:tcW w:w="3652" w:type="dxa"/>
          </w:tcPr>
          <w:p w14:paraId="1C8B5A7F"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91B89CA" w14:textId="77777777" w:rsidR="00E1768C" w:rsidRPr="008F411D" w:rsidRDefault="00E1768C" w:rsidP="00AA7DFC">
            <w:pPr>
              <w:pStyle w:val="Bezproreda"/>
              <w:spacing w:line="360" w:lineRule="auto"/>
              <w:jc w:val="both"/>
              <w:rPr>
                <w:sz w:val="22"/>
                <w:szCs w:val="22"/>
              </w:rPr>
            </w:pPr>
            <w:proofErr w:type="spellStart"/>
            <w:r w:rsidRPr="008F411D">
              <w:rPr>
                <w:sz w:val="22"/>
                <w:szCs w:val="22"/>
              </w:rPr>
              <w:t>Dobrim</w:t>
            </w:r>
            <w:proofErr w:type="spellEnd"/>
            <w:r w:rsidRPr="008F411D">
              <w:rPr>
                <w:sz w:val="22"/>
                <w:szCs w:val="22"/>
              </w:rPr>
              <w:t xml:space="preserve"> </w:t>
            </w:r>
            <w:proofErr w:type="spellStart"/>
            <w:r w:rsidRPr="008F411D">
              <w:rPr>
                <w:sz w:val="22"/>
                <w:szCs w:val="22"/>
              </w:rPr>
              <w:t>primjerom</w:t>
            </w:r>
            <w:proofErr w:type="spellEnd"/>
            <w:r w:rsidRPr="008F411D">
              <w:rPr>
                <w:sz w:val="22"/>
                <w:szCs w:val="22"/>
              </w:rPr>
              <w:t xml:space="preserve"> </w:t>
            </w:r>
            <w:proofErr w:type="spellStart"/>
            <w:r w:rsidRPr="008F411D">
              <w:rPr>
                <w:sz w:val="22"/>
                <w:szCs w:val="22"/>
              </w:rPr>
              <w:t>roditelja</w:t>
            </w:r>
            <w:proofErr w:type="spellEnd"/>
            <w:r w:rsidRPr="008F411D">
              <w:rPr>
                <w:sz w:val="22"/>
                <w:szCs w:val="22"/>
              </w:rPr>
              <w:t xml:space="preserve"> </w:t>
            </w:r>
            <w:proofErr w:type="spellStart"/>
            <w:r w:rsidRPr="008F411D">
              <w:rPr>
                <w:sz w:val="22"/>
                <w:szCs w:val="22"/>
              </w:rPr>
              <w:t>motivirati</w:t>
            </w:r>
            <w:proofErr w:type="spellEnd"/>
            <w:r w:rsidRPr="008F411D">
              <w:rPr>
                <w:sz w:val="22"/>
                <w:szCs w:val="22"/>
              </w:rPr>
              <w:t xml:space="preserve"> </w:t>
            </w:r>
            <w:proofErr w:type="spellStart"/>
            <w:r w:rsidRPr="008F411D">
              <w:rPr>
                <w:sz w:val="22"/>
                <w:szCs w:val="22"/>
              </w:rPr>
              <w:t>učenike</w:t>
            </w:r>
            <w:proofErr w:type="spellEnd"/>
            <w:r w:rsidRPr="008F411D">
              <w:rPr>
                <w:sz w:val="22"/>
                <w:szCs w:val="22"/>
              </w:rPr>
              <w:t xml:space="preserve"> </w:t>
            </w:r>
            <w:proofErr w:type="spellStart"/>
            <w:r w:rsidRPr="008F411D">
              <w:rPr>
                <w:sz w:val="22"/>
                <w:szCs w:val="22"/>
              </w:rPr>
              <w:t>na</w:t>
            </w:r>
            <w:proofErr w:type="spellEnd"/>
            <w:r w:rsidRPr="008F411D">
              <w:rPr>
                <w:sz w:val="22"/>
                <w:szCs w:val="22"/>
              </w:rPr>
              <w:t xml:space="preserve"> </w:t>
            </w:r>
            <w:proofErr w:type="spellStart"/>
            <w:r w:rsidRPr="008F411D">
              <w:rPr>
                <w:sz w:val="22"/>
                <w:szCs w:val="22"/>
              </w:rPr>
              <w:t>čitanje</w:t>
            </w:r>
            <w:proofErr w:type="spellEnd"/>
            <w:r w:rsidRPr="008F411D">
              <w:rPr>
                <w:sz w:val="22"/>
                <w:szCs w:val="22"/>
              </w:rPr>
              <w:t>.</w:t>
            </w:r>
          </w:p>
        </w:tc>
      </w:tr>
      <w:tr w:rsidR="00E1768C" w:rsidRPr="008F411D" w14:paraId="2F2F499E" w14:textId="77777777" w:rsidTr="00AA7DFC">
        <w:trPr>
          <w:trHeight w:val="509"/>
        </w:trPr>
        <w:tc>
          <w:tcPr>
            <w:tcW w:w="3652" w:type="dxa"/>
          </w:tcPr>
          <w:p w14:paraId="2CD90D0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1DD5D3E9" w14:textId="77777777" w:rsidR="00E1768C" w:rsidRPr="008F411D" w:rsidRDefault="00E1768C" w:rsidP="00AA7DFC">
            <w:pPr>
              <w:pStyle w:val="Bezproreda"/>
              <w:spacing w:line="360" w:lineRule="auto"/>
              <w:jc w:val="both"/>
              <w:rPr>
                <w:sz w:val="22"/>
                <w:szCs w:val="22"/>
              </w:rPr>
            </w:pPr>
            <w:r w:rsidRPr="008F411D">
              <w:rPr>
                <w:sz w:val="22"/>
                <w:szCs w:val="22"/>
              </w:rPr>
              <w:t>-</w:t>
            </w:r>
          </w:p>
        </w:tc>
      </w:tr>
      <w:tr w:rsidR="00E1768C" w:rsidRPr="008F411D" w14:paraId="6289995F" w14:textId="77777777" w:rsidTr="00AA7DFC">
        <w:trPr>
          <w:trHeight w:val="509"/>
        </w:trPr>
        <w:tc>
          <w:tcPr>
            <w:tcW w:w="3652" w:type="dxa"/>
          </w:tcPr>
          <w:p w14:paraId="4428002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4D9B86A7" w14:textId="77777777" w:rsidR="00E1768C" w:rsidRPr="008F411D" w:rsidRDefault="00E1768C" w:rsidP="00AA7DFC">
            <w:pPr>
              <w:pStyle w:val="Bezproreda"/>
              <w:spacing w:line="360" w:lineRule="auto"/>
              <w:jc w:val="both"/>
              <w:rPr>
                <w:sz w:val="22"/>
                <w:szCs w:val="22"/>
              </w:rPr>
            </w:pPr>
            <w:proofErr w:type="spellStart"/>
            <w:r w:rsidRPr="008F411D">
              <w:rPr>
                <w:sz w:val="22"/>
                <w:szCs w:val="22"/>
              </w:rPr>
              <w:t>Izlazni</w:t>
            </w:r>
            <w:proofErr w:type="spellEnd"/>
            <w:r w:rsidRPr="008F411D">
              <w:rPr>
                <w:sz w:val="22"/>
                <w:szCs w:val="22"/>
              </w:rPr>
              <w:t xml:space="preserve"> </w:t>
            </w:r>
            <w:proofErr w:type="spellStart"/>
            <w:r w:rsidRPr="008F411D">
              <w:rPr>
                <w:sz w:val="22"/>
                <w:szCs w:val="22"/>
              </w:rPr>
              <w:t>listići</w:t>
            </w:r>
            <w:proofErr w:type="spellEnd"/>
            <w:r w:rsidRPr="008F411D">
              <w:rPr>
                <w:sz w:val="22"/>
                <w:szCs w:val="22"/>
              </w:rPr>
              <w:t xml:space="preserve"> za </w:t>
            </w:r>
            <w:proofErr w:type="spellStart"/>
            <w:r w:rsidRPr="008F411D">
              <w:rPr>
                <w:sz w:val="22"/>
                <w:szCs w:val="22"/>
              </w:rPr>
              <w:t>vrednovanje</w:t>
            </w:r>
            <w:proofErr w:type="spellEnd"/>
            <w:r w:rsidRPr="008F411D">
              <w:rPr>
                <w:sz w:val="22"/>
                <w:szCs w:val="22"/>
              </w:rPr>
              <w:t xml:space="preserve"> </w:t>
            </w:r>
            <w:proofErr w:type="spellStart"/>
            <w:r w:rsidRPr="008F411D">
              <w:rPr>
                <w:sz w:val="22"/>
                <w:szCs w:val="22"/>
              </w:rPr>
              <w:t>aktivnosti</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samovrednovanje</w:t>
            </w:r>
          </w:p>
        </w:tc>
      </w:tr>
    </w:tbl>
    <w:p w14:paraId="53CDB025" w14:textId="77777777" w:rsidR="00E1768C" w:rsidRPr="008F411D" w:rsidRDefault="00E1768C" w:rsidP="00E1768C">
      <w:pPr>
        <w:rPr>
          <w:rFonts w:ascii="Times New Roman" w:hAnsi="Times New Roman" w:cs="Times New Roman"/>
        </w:rPr>
      </w:pPr>
    </w:p>
    <w:p w14:paraId="14EB6518" w14:textId="77777777" w:rsidR="00E1768C" w:rsidRPr="008F411D" w:rsidRDefault="00E1768C" w:rsidP="00E1768C">
      <w:pPr>
        <w:rPr>
          <w:rFonts w:ascii="Times New Roman" w:hAnsi="Times New Roman" w:cs="Times New Roman"/>
        </w:rPr>
      </w:pPr>
    </w:p>
    <w:p w14:paraId="2592018B"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DANI MEDIJSKE PISMENOSTI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67566969" w14:textId="77777777" w:rsidTr="00AA7DFC">
        <w:trPr>
          <w:trHeight w:val="509"/>
        </w:trPr>
        <w:tc>
          <w:tcPr>
            <w:tcW w:w="3652" w:type="dxa"/>
          </w:tcPr>
          <w:p w14:paraId="6D51F155"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7BA440C9"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 xml:space="preserve">Tamara Lazar, Daniela </w:t>
            </w:r>
            <w:proofErr w:type="spellStart"/>
            <w:r w:rsidRPr="008F411D">
              <w:rPr>
                <w:rFonts w:ascii="Times New Roman" w:hAnsi="Times New Roman" w:cs="Times New Roman"/>
              </w:rPr>
              <w:t>Maršalek</w:t>
            </w:r>
            <w:proofErr w:type="spellEnd"/>
          </w:p>
        </w:tc>
      </w:tr>
      <w:tr w:rsidR="00E1768C" w:rsidRPr="008F411D" w14:paraId="2C0DA555" w14:textId="77777777" w:rsidTr="00AA7DFC">
        <w:trPr>
          <w:trHeight w:val="509"/>
        </w:trPr>
        <w:tc>
          <w:tcPr>
            <w:tcW w:w="3652" w:type="dxa"/>
          </w:tcPr>
          <w:p w14:paraId="7916CDD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lastRenderedPageBreak/>
              <w:t>Planirani broj učenika(razred)</w:t>
            </w:r>
          </w:p>
        </w:tc>
        <w:tc>
          <w:tcPr>
            <w:tcW w:w="5777" w:type="dxa"/>
            <w:tcBorders>
              <w:top w:val="single" w:sz="4" w:space="0" w:color="auto"/>
              <w:left w:val="single" w:sz="4" w:space="0" w:color="auto"/>
              <w:bottom w:val="single" w:sz="4" w:space="0" w:color="auto"/>
              <w:right w:val="nil"/>
            </w:tcBorders>
          </w:tcPr>
          <w:p w14:paraId="7AE486A0"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 xml:space="preserve">Učenici Medijske skupine i skupine Novinara </w:t>
            </w:r>
          </w:p>
        </w:tc>
      </w:tr>
      <w:tr w:rsidR="00E1768C" w:rsidRPr="008F411D" w14:paraId="75890705" w14:textId="77777777" w:rsidTr="00AA7DFC">
        <w:trPr>
          <w:trHeight w:val="509"/>
        </w:trPr>
        <w:tc>
          <w:tcPr>
            <w:tcW w:w="3652" w:type="dxa"/>
          </w:tcPr>
          <w:p w14:paraId="228C7570"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01820F13"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8</w:t>
            </w:r>
          </w:p>
        </w:tc>
      </w:tr>
      <w:tr w:rsidR="00E1768C" w:rsidRPr="008F411D" w14:paraId="0473A144" w14:textId="77777777" w:rsidTr="00AA7DFC">
        <w:trPr>
          <w:trHeight w:val="509"/>
        </w:trPr>
        <w:tc>
          <w:tcPr>
            <w:tcW w:w="3652" w:type="dxa"/>
          </w:tcPr>
          <w:p w14:paraId="24DF30B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215CE96C"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Travanj 2023.</w:t>
            </w:r>
          </w:p>
        </w:tc>
      </w:tr>
      <w:tr w:rsidR="00E1768C" w:rsidRPr="008F411D" w14:paraId="761DE74C" w14:textId="77777777" w:rsidTr="00AA7DFC">
        <w:trPr>
          <w:trHeight w:val="509"/>
        </w:trPr>
        <w:tc>
          <w:tcPr>
            <w:tcW w:w="3652" w:type="dxa"/>
          </w:tcPr>
          <w:p w14:paraId="62FE56B0"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5250857D"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 xml:space="preserve">Razvoj vještina kritičkog mišljenja, kritičkog sagledavanja medijskih sadržaja i boljeg razumijevanja funkcioniranja različitih medija. </w:t>
            </w:r>
          </w:p>
        </w:tc>
      </w:tr>
      <w:tr w:rsidR="00E1768C" w:rsidRPr="008F411D" w14:paraId="75911DC3" w14:textId="77777777" w:rsidTr="00AA7DFC">
        <w:trPr>
          <w:trHeight w:val="509"/>
        </w:trPr>
        <w:tc>
          <w:tcPr>
            <w:tcW w:w="3652" w:type="dxa"/>
          </w:tcPr>
          <w:p w14:paraId="743F351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37E55F98"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 posjećuje kulturne događaje u fizičkome i virtualnome okružju. Razlikuje vrste medija. Oblikuje i iznosi kritičko mišljenje. Razlikuje provjerene od neprovjerenih (pouzdane od nepouzdanih) informacija i izvora informacija. </w:t>
            </w:r>
          </w:p>
        </w:tc>
      </w:tr>
      <w:tr w:rsidR="00E1768C" w:rsidRPr="008F411D" w14:paraId="5D87169A" w14:textId="77777777" w:rsidTr="00AA7DFC">
        <w:trPr>
          <w:trHeight w:val="509"/>
        </w:trPr>
        <w:tc>
          <w:tcPr>
            <w:tcW w:w="3652" w:type="dxa"/>
          </w:tcPr>
          <w:p w14:paraId="5B2FAFF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4F7F30FC"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Radionice u školi, posjet nekoj od  medijskih kuća</w:t>
            </w:r>
          </w:p>
        </w:tc>
      </w:tr>
      <w:tr w:rsidR="00E1768C" w:rsidRPr="008F411D" w14:paraId="6E895F79" w14:textId="77777777" w:rsidTr="00AA7DFC">
        <w:trPr>
          <w:trHeight w:val="509"/>
        </w:trPr>
        <w:tc>
          <w:tcPr>
            <w:tcW w:w="3652" w:type="dxa"/>
          </w:tcPr>
          <w:p w14:paraId="227AF0BB"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61720727"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Učenike</w:t>
            </w:r>
            <w:proofErr w:type="spellEnd"/>
            <w:r w:rsidRPr="008F411D">
              <w:rPr>
                <w:sz w:val="22"/>
                <w:szCs w:val="22"/>
              </w:rPr>
              <w:t xml:space="preserve"> </w:t>
            </w:r>
            <w:proofErr w:type="spellStart"/>
            <w:r w:rsidRPr="008F411D">
              <w:rPr>
                <w:sz w:val="22"/>
                <w:szCs w:val="22"/>
              </w:rPr>
              <w:t>upoznati</w:t>
            </w:r>
            <w:proofErr w:type="spellEnd"/>
            <w:r w:rsidRPr="008F411D">
              <w:rPr>
                <w:sz w:val="22"/>
                <w:szCs w:val="22"/>
              </w:rPr>
              <w:t xml:space="preserve"> s </w:t>
            </w:r>
            <w:proofErr w:type="spellStart"/>
            <w:r w:rsidRPr="008F411D">
              <w:rPr>
                <w:sz w:val="22"/>
                <w:szCs w:val="22"/>
              </w:rPr>
              <w:t>različitim</w:t>
            </w:r>
            <w:proofErr w:type="spellEnd"/>
            <w:r w:rsidRPr="008F411D">
              <w:rPr>
                <w:sz w:val="22"/>
                <w:szCs w:val="22"/>
              </w:rPr>
              <w:t xml:space="preserve"> </w:t>
            </w:r>
            <w:proofErr w:type="spellStart"/>
            <w:r w:rsidRPr="008F411D">
              <w:rPr>
                <w:sz w:val="22"/>
                <w:szCs w:val="22"/>
              </w:rPr>
              <w:t>zanimanjima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ulogama</w:t>
            </w:r>
            <w:proofErr w:type="spellEnd"/>
            <w:r w:rsidRPr="008F411D">
              <w:rPr>
                <w:sz w:val="22"/>
                <w:szCs w:val="22"/>
              </w:rPr>
              <w:t xml:space="preserve"> </w:t>
            </w:r>
            <w:proofErr w:type="spellStart"/>
            <w:r w:rsidRPr="008F411D">
              <w:rPr>
                <w:sz w:val="22"/>
                <w:szCs w:val="22"/>
              </w:rPr>
              <w:t>zaposlenika</w:t>
            </w:r>
            <w:proofErr w:type="spellEnd"/>
            <w:r w:rsidRPr="008F411D">
              <w:rPr>
                <w:sz w:val="22"/>
                <w:szCs w:val="22"/>
              </w:rPr>
              <w:t xml:space="preserve"> u </w:t>
            </w:r>
            <w:proofErr w:type="spellStart"/>
            <w:r w:rsidRPr="008F411D">
              <w:rPr>
                <w:sz w:val="22"/>
                <w:szCs w:val="22"/>
              </w:rPr>
              <w:t>medijskim</w:t>
            </w:r>
            <w:proofErr w:type="spellEnd"/>
            <w:r w:rsidRPr="008F411D">
              <w:rPr>
                <w:sz w:val="22"/>
                <w:szCs w:val="22"/>
              </w:rPr>
              <w:t xml:space="preserve"> </w:t>
            </w:r>
            <w:proofErr w:type="spellStart"/>
            <w:r w:rsidRPr="008F411D">
              <w:rPr>
                <w:sz w:val="22"/>
                <w:szCs w:val="22"/>
              </w:rPr>
              <w:t>ustanova</w:t>
            </w:r>
            <w:proofErr w:type="spellEnd"/>
            <w:r w:rsidRPr="008F411D">
              <w:rPr>
                <w:sz w:val="22"/>
                <w:szCs w:val="22"/>
              </w:rPr>
              <w:t xml:space="preserve"> </w:t>
            </w:r>
            <w:proofErr w:type="spellStart"/>
            <w:r w:rsidRPr="008F411D">
              <w:rPr>
                <w:sz w:val="22"/>
                <w:szCs w:val="22"/>
              </w:rPr>
              <w:t>te</w:t>
            </w:r>
            <w:proofErr w:type="spellEnd"/>
            <w:r w:rsidRPr="008F411D">
              <w:rPr>
                <w:sz w:val="22"/>
                <w:szCs w:val="22"/>
              </w:rPr>
              <w:t xml:space="preserve"> </w:t>
            </w:r>
            <w:proofErr w:type="spellStart"/>
            <w:r w:rsidRPr="008F411D">
              <w:rPr>
                <w:sz w:val="22"/>
                <w:szCs w:val="22"/>
              </w:rPr>
              <w:t>ih</w:t>
            </w:r>
            <w:proofErr w:type="spellEnd"/>
            <w:r w:rsidRPr="008F411D">
              <w:rPr>
                <w:sz w:val="22"/>
                <w:szCs w:val="22"/>
              </w:rPr>
              <w:t xml:space="preserve"> </w:t>
            </w:r>
            <w:proofErr w:type="spellStart"/>
            <w:r w:rsidRPr="008F411D">
              <w:rPr>
                <w:sz w:val="22"/>
                <w:szCs w:val="22"/>
              </w:rPr>
              <w:t>upoznati</w:t>
            </w:r>
            <w:proofErr w:type="spellEnd"/>
            <w:r w:rsidRPr="008F411D">
              <w:rPr>
                <w:sz w:val="22"/>
                <w:szCs w:val="22"/>
              </w:rPr>
              <w:t xml:space="preserve"> s </w:t>
            </w:r>
            <w:proofErr w:type="spellStart"/>
            <w:r w:rsidRPr="008F411D">
              <w:rPr>
                <w:sz w:val="22"/>
                <w:szCs w:val="22"/>
              </w:rPr>
              <w:t>nastankom</w:t>
            </w:r>
            <w:proofErr w:type="spellEnd"/>
            <w:r w:rsidRPr="008F411D">
              <w:rPr>
                <w:sz w:val="22"/>
                <w:szCs w:val="22"/>
              </w:rPr>
              <w:t xml:space="preserve"> </w:t>
            </w:r>
            <w:proofErr w:type="spellStart"/>
            <w:r w:rsidRPr="008F411D">
              <w:rPr>
                <w:sz w:val="22"/>
                <w:szCs w:val="22"/>
              </w:rPr>
              <w:t>vijesti</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medijskih</w:t>
            </w:r>
            <w:proofErr w:type="spellEnd"/>
            <w:r w:rsidRPr="008F411D">
              <w:rPr>
                <w:sz w:val="22"/>
                <w:szCs w:val="22"/>
              </w:rPr>
              <w:t xml:space="preserve"> </w:t>
            </w:r>
            <w:proofErr w:type="spellStart"/>
            <w:r w:rsidRPr="008F411D">
              <w:rPr>
                <w:sz w:val="22"/>
                <w:szCs w:val="22"/>
              </w:rPr>
              <w:t>sadržaja</w:t>
            </w:r>
            <w:proofErr w:type="spellEnd"/>
            <w:r w:rsidRPr="008F411D">
              <w:rPr>
                <w:sz w:val="22"/>
                <w:szCs w:val="22"/>
              </w:rPr>
              <w:t xml:space="preserve"> .</w:t>
            </w:r>
          </w:p>
        </w:tc>
      </w:tr>
      <w:tr w:rsidR="00E1768C" w:rsidRPr="008F411D" w14:paraId="0450D9A8" w14:textId="77777777" w:rsidTr="00AA7DFC">
        <w:trPr>
          <w:trHeight w:val="509"/>
        </w:trPr>
        <w:tc>
          <w:tcPr>
            <w:tcW w:w="3652" w:type="dxa"/>
          </w:tcPr>
          <w:p w14:paraId="27208BE9"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26A4334D"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 xml:space="preserve">Trošak prijevoza </w:t>
            </w:r>
          </w:p>
        </w:tc>
      </w:tr>
      <w:tr w:rsidR="00E1768C" w:rsidRPr="008F411D" w14:paraId="7960933A" w14:textId="77777777" w:rsidTr="00AA7DFC">
        <w:trPr>
          <w:trHeight w:val="509"/>
        </w:trPr>
        <w:tc>
          <w:tcPr>
            <w:tcW w:w="3652" w:type="dxa"/>
          </w:tcPr>
          <w:p w14:paraId="2CBABCDA"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12EBC13A" w14:textId="77777777" w:rsidR="00E1768C" w:rsidRPr="008F411D" w:rsidRDefault="00E1768C" w:rsidP="00AA7DFC">
            <w:pPr>
              <w:jc w:val="both"/>
              <w:rPr>
                <w:rFonts w:ascii="Times New Roman" w:hAnsi="Times New Roman" w:cs="Times New Roman"/>
              </w:rPr>
            </w:pPr>
            <w:r w:rsidRPr="008F411D">
              <w:rPr>
                <w:rFonts w:ascii="Times New Roman" w:hAnsi="Times New Roman" w:cs="Times New Roman"/>
              </w:rPr>
              <w:t>Upitnik, vijest za objavu u digitalnom časopisu</w:t>
            </w:r>
          </w:p>
        </w:tc>
      </w:tr>
    </w:tbl>
    <w:p w14:paraId="08FD0B04" w14:textId="77777777" w:rsidR="00E1768C" w:rsidRPr="008F411D" w:rsidRDefault="00E1768C" w:rsidP="00E1768C">
      <w:pPr>
        <w:rPr>
          <w:rFonts w:ascii="Times New Roman" w:hAnsi="Times New Roman" w:cs="Times New Roman"/>
        </w:rPr>
      </w:pPr>
    </w:p>
    <w:p w14:paraId="6E9C3E24" w14:textId="77777777" w:rsidR="00E1768C" w:rsidRPr="008F411D" w:rsidRDefault="00E1768C" w:rsidP="00E1768C">
      <w:pPr>
        <w:rPr>
          <w:rFonts w:ascii="Times New Roman" w:hAnsi="Times New Roman" w:cs="Times New Roman"/>
        </w:rPr>
      </w:pPr>
    </w:p>
    <w:p w14:paraId="7B08D2ED"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 xml:space="preserve">KULTURNA I JAVNA DJELATNOST ŠKOLE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2E2FF5C3" w14:textId="77777777" w:rsidTr="00AA7DFC">
        <w:trPr>
          <w:trHeight w:val="509"/>
        </w:trPr>
        <w:tc>
          <w:tcPr>
            <w:tcW w:w="3652" w:type="dxa"/>
          </w:tcPr>
          <w:p w14:paraId="1C90C503"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78E2C1C1"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Tamara Lazar </w:t>
            </w:r>
          </w:p>
        </w:tc>
      </w:tr>
      <w:tr w:rsidR="00E1768C" w:rsidRPr="008F411D" w14:paraId="3DE6C10B" w14:textId="77777777" w:rsidTr="00AA7DFC">
        <w:trPr>
          <w:trHeight w:val="509"/>
        </w:trPr>
        <w:tc>
          <w:tcPr>
            <w:tcW w:w="3652" w:type="dxa"/>
          </w:tcPr>
          <w:p w14:paraId="00F3FC01"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2B1774C0"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Učenici 1.-8. razreda</w:t>
            </w:r>
          </w:p>
        </w:tc>
      </w:tr>
      <w:tr w:rsidR="00E1768C" w:rsidRPr="008F411D" w14:paraId="4D066CF0" w14:textId="77777777" w:rsidTr="00AA7DFC">
        <w:trPr>
          <w:trHeight w:val="509"/>
        </w:trPr>
        <w:tc>
          <w:tcPr>
            <w:tcW w:w="3652" w:type="dxa"/>
          </w:tcPr>
          <w:p w14:paraId="5888996D"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0B72C544"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Prema dogovoru</w:t>
            </w:r>
          </w:p>
        </w:tc>
      </w:tr>
      <w:tr w:rsidR="00E1768C" w:rsidRPr="008F411D" w14:paraId="34F8FF32" w14:textId="77777777" w:rsidTr="00AA7DFC">
        <w:trPr>
          <w:trHeight w:val="509"/>
        </w:trPr>
        <w:tc>
          <w:tcPr>
            <w:tcW w:w="3652" w:type="dxa"/>
          </w:tcPr>
          <w:p w14:paraId="0A8E059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057A0406"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Tijekom</w:t>
            </w:r>
            <w:proofErr w:type="spellEnd"/>
            <w:r w:rsidRPr="008F411D">
              <w:rPr>
                <w:sz w:val="22"/>
                <w:szCs w:val="22"/>
              </w:rPr>
              <w:t xml:space="preserve"> </w:t>
            </w:r>
            <w:proofErr w:type="spellStart"/>
            <w:r w:rsidRPr="008F411D">
              <w:rPr>
                <w:sz w:val="22"/>
                <w:szCs w:val="22"/>
              </w:rPr>
              <w:t>školske</w:t>
            </w:r>
            <w:proofErr w:type="spellEnd"/>
            <w:r w:rsidRPr="008F411D">
              <w:rPr>
                <w:sz w:val="22"/>
                <w:szCs w:val="22"/>
              </w:rPr>
              <w:t xml:space="preserve"> </w:t>
            </w:r>
            <w:proofErr w:type="spellStart"/>
            <w:r w:rsidRPr="008F411D">
              <w:rPr>
                <w:sz w:val="22"/>
                <w:szCs w:val="22"/>
              </w:rPr>
              <w:t>godine</w:t>
            </w:r>
            <w:proofErr w:type="spellEnd"/>
            <w:r w:rsidRPr="008F411D">
              <w:rPr>
                <w:sz w:val="22"/>
                <w:szCs w:val="22"/>
              </w:rPr>
              <w:t xml:space="preserve"> </w:t>
            </w:r>
          </w:p>
        </w:tc>
      </w:tr>
      <w:tr w:rsidR="00E1768C" w:rsidRPr="008F411D" w14:paraId="16A548C0" w14:textId="77777777" w:rsidTr="00AA7DFC">
        <w:trPr>
          <w:trHeight w:val="509"/>
        </w:trPr>
        <w:tc>
          <w:tcPr>
            <w:tcW w:w="3652" w:type="dxa"/>
          </w:tcPr>
          <w:p w14:paraId="4F62F0AA"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21B778E2"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Obilježiti</w:t>
            </w:r>
            <w:proofErr w:type="spellEnd"/>
            <w:r w:rsidRPr="008F411D">
              <w:rPr>
                <w:sz w:val="22"/>
                <w:szCs w:val="22"/>
              </w:rPr>
              <w:t xml:space="preserve"> </w:t>
            </w:r>
            <w:proofErr w:type="spellStart"/>
            <w:r w:rsidRPr="008F411D">
              <w:rPr>
                <w:sz w:val="22"/>
                <w:szCs w:val="22"/>
              </w:rPr>
              <w:t>važne</w:t>
            </w:r>
            <w:proofErr w:type="spellEnd"/>
            <w:r w:rsidRPr="008F411D">
              <w:rPr>
                <w:sz w:val="22"/>
                <w:szCs w:val="22"/>
              </w:rPr>
              <w:t xml:space="preserve"> </w:t>
            </w:r>
            <w:proofErr w:type="spellStart"/>
            <w:r w:rsidRPr="008F411D">
              <w:rPr>
                <w:sz w:val="22"/>
                <w:szCs w:val="22"/>
              </w:rPr>
              <w:t>datume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obljetnice</w:t>
            </w:r>
            <w:proofErr w:type="spellEnd"/>
            <w:r w:rsidRPr="008F411D">
              <w:rPr>
                <w:sz w:val="22"/>
                <w:szCs w:val="22"/>
              </w:rPr>
              <w:t xml:space="preserve"> (</w:t>
            </w:r>
            <w:proofErr w:type="spellStart"/>
            <w:r w:rsidRPr="008F411D">
              <w:rPr>
                <w:sz w:val="22"/>
                <w:szCs w:val="22"/>
              </w:rPr>
              <w:t>Mjesec</w:t>
            </w:r>
            <w:proofErr w:type="spellEnd"/>
            <w:r w:rsidRPr="008F411D">
              <w:rPr>
                <w:sz w:val="22"/>
                <w:szCs w:val="22"/>
              </w:rPr>
              <w:t xml:space="preserve"> </w:t>
            </w:r>
            <w:proofErr w:type="spellStart"/>
            <w:r w:rsidRPr="008F411D">
              <w:rPr>
                <w:sz w:val="22"/>
                <w:szCs w:val="22"/>
              </w:rPr>
              <w:t>knjige</w:t>
            </w:r>
            <w:proofErr w:type="spellEnd"/>
            <w:r w:rsidRPr="008F411D">
              <w:rPr>
                <w:sz w:val="22"/>
                <w:szCs w:val="22"/>
              </w:rPr>
              <w:t xml:space="preserve">, </w:t>
            </w:r>
            <w:proofErr w:type="spellStart"/>
            <w:r w:rsidRPr="008F411D">
              <w:rPr>
                <w:sz w:val="22"/>
                <w:szCs w:val="22"/>
              </w:rPr>
              <w:t>Noć</w:t>
            </w:r>
            <w:proofErr w:type="spellEnd"/>
            <w:r w:rsidRPr="008F411D">
              <w:rPr>
                <w:sz w:val="22"/>
                <w:szCs w:val="22"/>
              </w:rPr>
              <w:t xml:space="preserve"> </w:t>
            </w:r>
            <w:proofErr w:type="spellStart"/>
            <w:r w:rsidRPr="008F411D">
              <w:rPr>
                <w:sz w:val="22"/>
                <w:szCs w:val="22"/>
              </w:rPr>
              <w:t>knjige</w:t>
            </w:r>
            <w:proofErr w:type="spellEnd"/>
            <w:r w:rsidRPr="008F411D">
              <w:rPr>
                <w:sz w:val="22"/>
                <w:szCs w:val="22"/>
              </w:rPr>
              <w:t xml:space="preserve">, Dan </w:t>
            </w:r>
            <w:proofErr w:type="spellStart"/>
            <w:r w:rsidRPr="008F411D">
              <w:rPr>
                <w:sz w:val="22"/>
                <w:szCs w:val="22"/>
              </w:rPr>
              <w:t>hrv</w:t>
            </w:r>
            <w:proofErr w:type="spellEnd"/>
            <w:r w:rsidRPr="008F411D">
              <w:rPr>
                <w:sz w:val="22"/>
                <w:szCs w:val="22"/>
              </w:rPr>
              <w:t xml:space="preserve">. </w:t>
            </w:r>
            <w:proofErr w:type="spellStart"/>
            <w:r w:rsidRPr="008F411D">
              <w:rPr>
                <w:sz w:val="22"/>
                <w:szCs w:val="22"/>
              </w:rPr>
              <w:t>knjižnica</w:t>
            </w:r>
            <w:proofErr w:type="spellEnd"/>
            <w:r w:rsidRPr="008F411D">
              <w:rPr>
                <w:sz w:val="22"/>
                <w:szCs w:val="22"/>
              </w:rPr>
              <w:t xml:space="preserve">, </w:t>
            </w:r>
            <w:proofErr w:type="spellStart"/>
            <w:r w:rsidRPr="008F411D">
              <w:rPr>
                <w:sz w:val="22"/>
                <w:szCs w:val="22"/>
              </w:rPr>
              <w:t>Međunarodni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djeteta</w:t>
            </w:r>
            <w:proofErr w:type="spellEnd"/>
            <w:r w:rsidRPr="008F411D">
              <w:rPr>
                <w:sz w:val="22"/>
                <w:szCs w:val="22"/>
              </w:rPr>
              <w:t xml:space="preserve">, </w:t>
            </w:r>
            <w:proofErr w:type="spellStart"/>
            <w:r w:rsidRPr="008F411D">
              <w:rPr>
                <w:sz w:val="22"/>
                <w:szCs w:val="22"/>
              </w:rPr>
              <w:t>Međunarodni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materinskog</w:t>
            </w:r>
            <w:proofErr w:type="spellEnd"/>
            <w:r w:rsidRPr="008F411D">
              <w:rPr>
                <w:sz w:val="22"/>
                <w:szCs w:val="22"/>
              </w:rPr>
              <w:t xml:space="preserve"> </w:t>
            </w:r>
            <w:proofErr w:type="spellStart"/>
            <w:r w:rsidRPr="008F411D">
              <w:rPr>
                <w:sz w:val="22"/>
                <w:szCs w:val="22"/>
              </w:rPr>
              <w:t>jezika</w:t>
            </w:r>
            <w:proofErr w:type="spellEnd"/>
            <w:r w:rsidRPr="008F411D">
              <w:rPr>
                <w:sz w:val="22"/>
                <w:szCs w:val="22"/>
              </w:rPr>
              <w:t xml:space="preserve">, </w:t>
            </w:r>
            <w:proofErr w:type="spellStart"/>
            <w:r w:rsidRPr="008F411D">
              <w:rPr>
                <w:sz w:val="22"/>
                <w:szCs w:val="22"/>
              </w:rPr>
              <w:t>Međunarodni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dječje</w:t>
            </w:r>
            <w:proofErr w:type="spellEnd"/>
            <w:r w:rsidRPr="008F411D">
              <w:rPr>
                <w:sz w:val="22"/>
                <w:szCs w:val="22"/>
              </w:rPr>
              <w:t xml:space="preserve"> </w:t>
            </w:r>
            <w:proofErr w:type="spellStart"/>
            <w:r w:rsidRPr="008F411D">
              <w:rPr>
                <w:sz w:val="22"/>
                <w:szCs w:val="22"/>
              </w:rPr>
              <w:t>knjige</w:t>
            </w:r>
            <w:proofErr w:type="spellEnd"/>
            <w:r w:rsidRPr="008F411D">
              <w:rPr>
                <w:sz w:val="22"/>
                <w:szCs w:val="22"/>
              </w:rPr>
              <w:t xml:space="preserve">, </w:t>
            </w:r>
            <w:proofErr w:type="spellStart"/>
            <w:r w:rsidRPr="008F411D">
              <w:rPr>
                <w:sz w:val="22"/>
                <w:szCs w:val="22"/>
              </w:rPr>
              <w:t>Svjetski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čitanja</w:t>
            </w:r>
            <w:proofErr w:type="spellEnd"/>
            <w:r w:rsidRPr="008F411D">
              <w:rPr>
                <w:sz w:val="22"/>
                <w:szCs w:val="22"/>
              </w:rPr>
              <w:t xml:space="preserve"> </w:t>
            </w:r>
            <w:proofErr w:type="spellStart"/>
            <w:r w:rsidRPr="008F411D">
              <w:rPr>
                <w:sz w:val="22"/>
                <w:szCs w:val="22"/>
              </w:rPr>
              <w:t>naglas</w:t>
            </w:r>
            <w:proofErr w:type="spellEnd"/>
            <w:r w:rsidRPr="008F411D">
              <w:rPr>
                <w:sz w:val="22"/>
                <w:szCs w:val="22"/>
              </w:rPr>
              <w:t xml:space="preserve">, Dan </w:t>
            </w:r>
            <w:proofErr w:type="spellStart"/>
            <w:r w:rsidRPr="008F411D">
              <w:rPr>
                <w:sz w:val="22"/>
                <w:szCs w:val="22"/>
              </w:rPr>
              <w:t>ružičastih</w:t>
            </w:r>
            <w:proofErr w:type="spellEnd"/>
            <w:r w:rsidRPr="008F411D">
              <w:rPr>
                <w:sz w:val="22"/>
                <w:szCs w:val="22"/>
              </w:rPr>
              <w:t xml:space="preserve"> </w:t>
            </w:r>
            <w:proofErr w:type="spellStart"/>
            <w:r w:rsidRPr="008F411D">
              <w:rPr>
                <w:sz w:val="22"/>
                <w:szCs w:val="22"/>
              </w:rPr>
              <w:t>majica</w:t>
            </w:r>
            <w:proofErr w:type="spellEnd"/>
            <w:r w:rsidRPr="008F411D">
              <w:rPr>
                <w:sz w:val="22"/>
                <w:szCs w:val="22"/>
              </w:rPr>
              <w:t xml:space="preserve">, </w:t>
            </w:r>
            <w:proofErr w:type="spellStart"/>
            <w:r w:rsidRPr="008F411D">
              <w:rPr>
                <w:sz w:val="22"/>
                <w:szCs w:val="22"/>
              </w:rPr>
              <w:t>Međunarodni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žena</w:t>
            </w:r>
            <w:proofErr w:type="spellEnd"/>
            <w:r w:rsidRPr="008F411D">
              <w:rPr>
                <w:sz w:val="22"/>
                <w:szCs w:val="22"/>
              </w:rPr>
              <w:t xml:space="preserve">, </w:t>
            </w:r>
            <w:proofErr w:type="spellStart"/>
            <w:r w:rsidRPr="008F411D">
              <w:rPr>
                <w:sz w:val="22"/>
                <w:szCs w:val="22"/>
              </w:rPr>
              <w:t>Svjetski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pripovijedanja</w:t>
            </w:r>
            <w:proofErr w:type="spellEnd"/>
            <w:r w:rsidRPr="008F411D">
              <w:rPr>
                <w:sz w:val="22"/>
                <w:szCs w:val="22"/>
              </w:rPr>
              <w:t xml:space="preserve">, </w:t>
            </w:r>
            <w:proofErr w:type="spellStart"/>
            <w:r w:rsidRPr="008F411D">
              <w:rPr>
                <w:sz w:val="22"/>
                <w:szCs w:val="22"/>
              </w:rPr>
              <w:t>Svjetski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pjesništva</w:t>
            </w:r>
            <w:proofErr w:type="spellEnd"/>
            <w:r w:rsidRPr="008F411D">
              <w:rPr>
                <w:sz w:val="22"/>
                <w:szCs w:val="22"/>
              </w:rPr>
              <w:t xml:space="preserve">, Dan </w:t>
            </w:r>
            <w:proofErr w:type="spellStart"/>
            <w:r w:rsidRPr="008F411D">
              <w:rPr>
                <w:sz w:val="22"/>
                <w:szCs w:val="22"/>
              </w:rPr>
              <w:t>osoba</w:t>
            </w:r>
            <w:proofErr w:type="spellEnd"/>
            <w:r w:rsidRPr="008F411D">
              <w:rPr>
                <w:sz w:val="22"/>
                <w:szCs w:val="22"/>
              </w:rPr>
              <w:t xml:space="preserve"> s Down </w:t>
            </w:r>
            <w:proofErr w:type="spellStart"/>
            <w:r w:rsidRPr="008F411D">
              <w:rPr>
                <w:sz w:val="22"/>
                <w:szCs w:val="22"/>
              </w:rPr>
              <w:t>sindromom</w:t>
            </w:r>
            <w:proofErr w:type="spellEnd"/>
            <w:r w:rsidRPr="008F411D">
              <w:rPr>
                <w:sz w:val="22"/>
                <w:szCs w:val="22"/>
              </w:rPr>
              <w:t xml:space="preserve">, </w:t>
            </w:r>
            <w:proofErr w:type="spellStart"/>
            <w:r w:rsidRPr="008F411D">
              <w:rPr>
                <w:sz w:val="22"/>
                <w:szCs w:val="22"/>
              </w:rPr>
              <w:t>Međunarodni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Majčin</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Međunarodni</w:t>
            </w:r>
            <w:proofErr w:type="spellEnd"/>
            <w:r w:rsidRPr="008F411D">
              <w:rPr>
                <w:sz w:val="22"/>
                <w:szCs w:val="22"/>
              </w:rPr>
              <w:t xml:space="preserve"> </w:t>
            </w:r>
            <w:proofErr w:type="spellStart"/>
            <w:r w:rsidRPr="008F411D">
              <w:rPr>
                <w:sz w:val="22"/>
                <w:szCs w:val="22"/>
              </w:rPr>
              <w:t>dan</w:t>
            </w:r>
            <w:proofErr w:type="spellEnd"/>
            <w:r w:rsidRPr="008F411D">
              <w:rPr>
                <w:sz w:val="22"/>
                <w:szCs w:val="22"/>
              </w:rPr>
              <w:t xml:space="preserve"> </w:t>
            </w:r>
            <w:proofErr w:type="spellStart"/>
            <w:r w:rsidRPr="008F411D">
              <w:rPr>
                <w:sz w:val="22"/>
                <w:szCs w:val="22"/>
              </w:rPr>
              <w:t>obitelji</w:t>
            </w:r>
            <w:proofErr w:type="spellEnd"/>
            <w:r w:rsidRPr="008F411D">
              <w:rPr>
                <w:sz w:val="22"/>
                <w:szCs w:val="22"/>
              </w:rPr>
              <w:t xml:space="preserve">, Dan </w:t>
            </w:r>
            <w:proofErr w:type="spellStart"/>
            <w:r w:rsidRPr="008F411D">
              <w:rPr>
                <w:sz w:val="22"/>
                <w:szCs w:val="22"/>
              </w:rPr>
              <w:t>sporta</w:t>
            </w:r>
            <w:proofErr w:type="spellEnd"/>
            <w:r w:rsidRPr="008F411D">
              <w:rPr>
                <w:sz w:val="22"/>
                <w:szCs w:val="22"/>
              </w:rPr>
              <w:t xml:space="preserve">, Dan </w:t>
            </w:r>
            <w:proofErr w:type="spellStart"/>
            <w:r w:rsidRPr="008F411D">
              <w:rPr>
                <w:sz w:val="22"/>
                <w:szCs w:val="22"/>
              </w:rPr>
              <w:t>dobrih</w:t>
            </w:r>
            <w:proofErr w:type="spellEnd"/>
            <w:r w:rsidRPr="008F411D">
              <w:rPr>
                <w:sz w:val="22"/>
                <w:szCs w:val="22"/>
              </w:rPr>
              <w:t xml:space="preserve"> </w:t>
            </w:r>
            <w:proofErr w:type="spellStart"/>
            <w:r w:rsidRPr="008F411D">
              <w:rPr>
                <w:sz w:val="22"/>
                <w:szCs w:val="22"/>
              </w:rPr>
              <w:t>djela</w:t>
            </w:r>
            <w:proofErr w:type="spellEnd"/>
            <w:r w:rsidRPr="008F411D">
              <w:rPr>
                <w:sz w:val="22"/>
                <w:szCs w:val="22"/>
              </w:rPr>
              <w:t xml:space="preserve">…), </w:t>
            </w:r>
            <w:proofErr w:type="spellStart"/>
            <w:r w:rsidRPr="008F411D">
              <w:rPr>
                <w:sz w:val="22"/>
                <w:szCs w:val="22"/>
              </w:rPr>
              <w:t>posjetiti</w:t>
            </w:r>
            <w:proofErr w:type="spellEnd"/>
            <w:r w:rsidRPr="008F411D">
              <w:rPr>
                <w:sz w:val="22"/>
                <w:szCs w:val="22"/>
              </w:rPr>
              <w:t xml:space="preserve"> </w:t>
            </w:r>
            <w:proofErr w:type="spellStart"/>
            <w:r w:rsidRPr="008F411D">
              <w:rPr>
                <w:sz w:val="22"/>
                <w:szCs w:val="22"/>
              </w:rPr>
              <w:t>različite</w:t>
            </w:r>
            <w:proofErr w:type="spellEnd"/>
            <w:r w:rsidRPr="008F411D">
              <w:rPr>
                <w:sz w:val="22"/>
                <w:szCs w:val="22"/>
              </w:rPr>
              <w:t xml:space="preserve"> </w:t>
            </w:r>
            <w:proofErr w:type="spellStart"/>
            <w:r w:rsidRPr="008F411D">
              <w:rPr>
                <w:sz w:val="22"/>
                <w:szCs w:val="22"/>
              </w:rPr>
              <w:t>kulturne</w:t>
            </w:r>
            <w:proofErr w:type="spellEnd"/>
            <w:r w:rsidRPr="008F411D">
              <w:rPr>
                <w:sz w:val="22"/>
                <w:szCs w:val="22"/>
              </w:rPr>
              <w:t xml:space="preserve"> </w:t>
            </w:r>
            <w:proofErr w:type="spellStart"/>
            <w:r w:rsidRPr="008F411D">
              <w:rPr>
                <w:sz w:val="22"/>
                <w:szCs w:val="22"/>
              </w:rPr>
              <w:t>ustanove</w:t>
            </w:r>
            <w:proofErr w:type="spellEnd"/>
            <w:r w:rsidRPr="008F411D">
              <w:rPr>
                <w:sz w:val="22"/>
                <w:szCs w:val="22"/>
              </w:rPr>
              <w:t xml:space="preserve">, </w:t>
            </w:r>
            <w:proofErr w:type="spellStart"/>
            <w:r w:rsidRPr="008F411D">
              <w:rPr>
                <w:sz w:val="22"/>
                <w:szCs w:val="22"/>
              </w:rPr>
              <w:t>potaknuti</w:t>
            </w:r>
            <w:proofErr w:type="spellEnd"/>
            <w:r w:rsidRPr="008F411D">
              <w:rPr>
                <w:sz w:val="22"/>
                <w:szCs w:val="22"/>
              </w:rPr>
              <w:t xml:space="preserve"> </w:t>
            </w:r>
            <w:proofErr w:type="spellStart"/>
            <w:r w:rsidRPr="008F411D">
              <w:rPr>
                <w:sz w:val="22"/>
                <w:szCs w:val="22"/>
              </w:rPr>
              <w:t>kod</w:t>
            </w:r>
            <w:proofErr w:type="spellEnd"/>
            <w:r w:rsidRPr="008F411D">
              <w:rPr>
                <w:sz w:val="22"/>
                <w:szCs w:val="22"/>
              </w:rPr>
              <w:t xml:space="preserve"> </w:t>
            </w:r>
            <w:proofErr w:type="spellStart"/>
            <w:r w:rsidRPr="008F411D">
              <w:rPr>
                <w:sz w:val="22"/>
                <w:szCs w:val="22"/>
              </w:rPr>
              <w:t>učenika</w:t>
            </w:r>
            <w:proofErr w:type="spellEnd"/>
            <w:r w:rsidRPr="008F411D">
              <w:rPr>
                <w:sz w:val="22"/>
                <w:szCs w:val="22"/>
              </w:rPr>
              <w:t xml:space="preserve"> </w:t>
            </w:r>
            <w:proofErr w:type="spellStart"/>
            <w:r w:rsidRPr="008F411D">
              <w:rPr>
                <w:sz w:val="22"/>
                <w:szCs w:val="22"/>
              </w:rPr>
              <w:t>kritičko</w:t>
            </w:r>
            <w:proofErr w:type="spellEnd"/>
            <w:r w:rsidRPr="008F411D">
              <w:rPr>
                <w:sz w:val="22"/>
                <w:szCs w:val="22"/>
              </w:rPr>
              <w:t xml:space="preserve"> </w:t>
            </w:r>
            <w:proofErr w:type="spellStart"/>
            <w:r w:rsidRPr="008F411D">
              <w:rPr>
                <w:sz w:val="22"/>
                <w:szCs w:val="22"/>
              </w:rPr>
              <w:t>promišljanje</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istraživački</w:t>
            </w:r>
            <w:proofErr w:type="spellEnd"/>
            <w:r w:rsidRPr="008F411D">
              <w:rPr>
                <w:sz w:val="22"/>
                <w:szCs w:val="22"/>
              </w:rPr>
              <w:t xml:space="preserve"> </w:t>
            </w:r>
            <w:proofErr w:type="spellStart"/>
            <w:r w:rsidRPr="008F411D">
              <w:rPr>
                <w:sz w:val="22"/>
                <w:szCs w:val="22"/>
              </w:rPr>
              <w:t>način</w:t>
            </w:r>
            <w:proofErr w:type="spellEnd"/>
            <w:r w:rsidRPr="008F411D">
              <w:rPr>
                <w:sz w:val="22"/>
                <w:szCs w:val="22"/>
              </w:rPr>
              <w:t xml:space="preserve"> </w:t>
            </w:r>
            <w:proofErr w:type="spellStart"/>
            <w:r w:rsidRPr="008F411D">
              <w:rPr>
                <w:sz w:val="22"/>
                <w:szCs w:val="22"/>
              </w:rPr>
              <w:t>rada</w:t>
            </w:r>
            <w:proofErr w:type="spellEnd"/>
            <w:r w:rsidRPr="008F411D">
              <w:rPr>
                <w:sz w:val="22"/>
                <w:szCs w:val="22"/>
              </w:rPr>
              <w:t>.</w:t>
            </w:r>
          </w:p>
        </w:tc>
      </w:tr>
      <w:tr w:rsidR="00E1768C" w:rsidRPr="008F411D" w14:paraId="60E0FFD7" w14:textId="77777777" w:rsidTr="00AA7DFC">
        <w:trPr>
          <w:trHeight w:val="509"/>
        </w:trPr>
        <w:tc>
          <w:tcPr>
            <w:tcW w:w="3652" w:type="dxa"/>
          </w:tcPr>
          <w:p w14:paraId="5DE4AEA3"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290C8898"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 posjećuje kulturne događaje u fizičkome i virtualnome okružju. Razlikuje različite vrste kulturnih ustanova. Izrađuje potrebne materijale (tekst, slika, rekviziti). Objašnjava važnost određenih datuma. </w:t>
            </w:r>
          </w:p>
        </w:tc>
      </w:tr>
      <w:tr w:rsidR="00E1768C" w:rsidRPr="008F411D" w14:paraId="1F5897F5" w14:textId="77777777" w:rsidTr="00AA7DFC">
        <w:trPr>
          <w:trHeight w:val="509"/>
        </w:trPr>
        <w:tc>
          <w:tcPr>
            <w:tcW w:w="3652" w:type="dxa"/>
          </w:tcPr>
          <w:p w14:paraId="32C3C60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lastRenderedPageBreak/>
              <w:t>Način realizacije aktivnosti</w:t>
            </w:r>
          </w:p>
        </w:tc>
        <w:tc>
          <w:tcPr>
            <w:tcW w:w="5777" w:type="dxa"/>
            <w:tcBorders>
              <w:top w:val="single" w:sz="4" w:space="0" w:color="auto"/>
              <w:left w:val="single" w:sz="4" w:space="0" w:color="auto"/>
              <w:bottom w:val="single" w:sz="4" w:space="0" w:color="auto"/>
              <w:right w:val="nil"/>
            </w:tcBorders>
          </w:tcPr>
          <w:p w14:paraId="1B90DC1A"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Izlaganja</w:t>
            </w:r>
            <w:proofErr w:type="spellEnd"/>
            <w:r w:rsidRPr="008F411D">
              <w:rPr>
                <w:sz w:val="22"/>
                <w:szCs w:val="22"/>
              </w:rPr>
              <w:t xml:space="preserve">, </w:t>
            </w:r>
            <w:proofErr w:type="spellStart"/>
            <w:r w:rsidRPr="008F411D">
              <w:rPr>
                <w:sz w:val="22"/>
                <w:szCs w:val="22"/>
              </w:rPr>
              <w:t>radionice</w:t>
            </w:r>
            <w:proofErr w:type="spellEnd"/>
            <w:r w:rsidRPr="008F411D">
              <w:rPr>
                <w:sz w:val="22"/>
                <w:szCs w:val="22"/>
              </w:rPr>
              <w:t xml:space="preserve">, </w:t>
            </w:r>
            <w:proofErr w:type="spellStart"/>
            <w:r w:rsidRPr="008F411D">
              <w:rPr>
                <w:sz w:val="22"/>
                <w:szCs w:val="22"/>
              </w:rPr>
              <w:t>kvizovi</w:t>
            </w:r>
            <w:proofErr w:type="spellEnd"/>
            <w:r w:rsidRPr="008F411D">
              <w:rPr>
                <w:sz w:val="22"/>
                <w:szCs w:val="22"/>
              </w:rPr>
              <w:t xml:space="preserve">, </w:t>
            </w:r>
            <w:proofErr w:type="spellStart"/>
            <w:r w:rsidRPr="008F411D">
              <w:rPr>
                <w:sz w:val="22"/>
                <w:szCs w:val="22"/>
              </w:rPr>
              <w:t>uređivanje</w:t>
            </w:r>
            <w:proofErr w:type="spellEnd"/>
            <w:r w:rsidRPr="008F411D">
              <w:rPr>
                <w:sz w:val="22"/>
                <w:szCs w:val="22"/>
              </w:rPr>
              <w:t xml:space="preserve"> </w:t>
            </w:r>
            <w:proofErr w:type="spellStart"/>
            <w:r w:rsidRPr="008F411D">
              <w:rPr>
                <w:sz w:val="22"/>
                <w:szCs w:val="22"/>
              </w:rPr>
              <w:t>panoa</w:t>
            </w:r>
            <w:proofErr w:type="spellEnd"/>
            <w:r w:rsidRPr="008F411D">
              <w:rPr>
                <w:sz w:val="22"/>
                <w:szCs w:val="22"/>
              </w:rPr>
              <w:t xml:space="preserve">, </w:t>
            </w:r>
            <w:proofErr w:type="spellStart"/>
            <w:r w:rsidRPr="008F411D">
              <w:rPr>
                <w:sz w:val="22"/>
                <w:szCs w:val="22"/>
              </w:rPr>
              <w:t>posjeti</w:t>
            </w:r>
            <w:proofErr w:type="spellEnd"/>
          </w:p>
        </w:tc>
      </w:tr>
      <w:tr w:rsidR="00E1768C" w:rsidRPr="008F411D" w14:paraId="7EFBC7B5" w14:textId="77777777" w:rsidTr="00AA7DFC">
        <w:trPr>
          <w:trHeight w:val="509"/>
        </w:trPr>
        <w:tc>
          <w:tcPr>
            <w:tcW w:w="3652" w:type="dxa"/>
          </w:tcPr>
          <w:p w14:paraId="24CA428F"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7E683665"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Učenicima</w:t>
            </w:r>
            <w:proofErr w:type="spellEnd"/>
            <w:r w:rsidRPr="008F411D">
              <w:rPr>
                <w:sz w:val="22"/>
                <w:szCs w:val="22"/>
              </w:rPr>
              <w:t xml:space="preserve"> </w:t>
            </w:r>
            <w:proofErr w:type="spellStart"/>
            <w:r w:rsidRPr="008F411D">
              <w:rPr>
                <w:sz w:val="22"/>
                <w:szCs w:val="22"/>
              </w:rPr>
              <w:t>osvijestiti</w:t>
            </w:r>
            <w:proofErr w:type="spellEnd"/>
            <w:r w:rsidRPr="008F411D">
              <w:rPr>
                <w:sz w:val="22"/>
                <w:szCs w:val="22"/>
              </w:rPr>
              <w:t xml:space="preserve"> </w:t>
            </w:r>
            <w:proofErr w:type="spellStart"/>
            <w:r w:rsidRPr="008F411D">
              <w:rPr>
                <w:sz w:val="22"/>
                <w:szCs w:val="22"/>
              </w:rPr>
              <w:t>važnost</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pozadinu</w:t>
            </w:r>
            <w:proofErr w:type="spellEnd"/>
            <w:r w:rsidRPr="008F411D">
              <w:rPr>
                <w:sz w:val="22"/>
                <w:szCs w:val="22"/>
              </w:rPr>
              <w:t xml:space="preserve"> </w:t>
            </w:r>
            <w:proofErr w:type="spellStart"/>
            <w:r w:rsidRPr="008F411D">
              <w:rPr>
                <w:sz w:val="22"/>
                <w:szCs w:val="22"/>
              </w:rPr>
              <w:t>obilježavanja</w:t>
            </w:r>
            <w:proofErr w:type="spellEnd"/>
            <w:r w:rsidRPr="008F411D">
              <w:rPr>
                <w:sz w:val="22"/>
                <w:szCs w:val="22"/>
              </w:rPr>
              <w:t xml:space="preserve"> </w:t>
            </w:r>
            <w:proofErr w:type="spellStart"/>
            <w:r w:rsidRPr="008F411D">
              <w:rPr>
                <w:sz w:val="22"/>
                <w:szCs w:val="22"/>
              </w:rPr>
              <w:t>određenih</w:t>
            </w:r>
            <w:proofErr w:type="spellEnd"/>
            <w:r w:rsidRPr="008F411D">
              <w:rPr>
                <w:sz w:val="22"/>
                <w:szCs w:val="22"/>
              </w:rPr>
              <w:t xml:space="preserve"> </w:t>
            </w:r>
            <w:proofErr w:type="spellStart"/>
            <w:r w:rsidRPr="008F411D">
              <w:rPr>
                <w:sz w:val="22"/>
                <w:szCs w:val="22"/>
              </w:rPr>
              <w:t>datuma</w:t>
            </w:r>
            <w:proofErr w:type="spellEnd"/>
            <w:r w:rsidRPr="008F411D">
              <w:rPr>
                <w:sz w:val="22"/>
                <w:szCs w:val="22"/>
              </w:rPr>
              <w:t xml:space="preserve">, </w:t>
            </w:r>
            <w:proofErr w:type="spellStart"/>
            <w:r w:rsidRPr="008F411D">
              <w:rPr>
                <w:sz w:val="22"/>
                <w:szCs w:val="22"/>
              </w:rPr>
              <w:t>usvojiti</w:t>
            </w:r>
            <w:proofErr w:type="spellEnd"/>
            <w:r w:rsidRPr="008F411D">
              <w:rPr>
                <w:sz w:val="22"/>
                <w:szCs w:val="22"/>
              </w:rPr>
              <w:t xml:space="preserve"> </w:t>
            </w:r>
            <w:proofErr w:type="spellStart"/>
            <w:r w:rsidRPr="008F411D">
              <w:rPr>
                <w:sz w:val="22"/>
                <w:szCs w:val="22"/>
              </w:rPr>
              <w:t>obrasce</w:t>
            </w:r>
            <w:proofErr w:type="spellEnd"/>
            <w:r w:rsidRPr="008F411D">
              <w:rPr>
                <w:sz w:val="22"/>
                <w:szCs w:val="22"/>
              </w:rPr>
              <w:t xml:space="preserve"> </w:t>
            </w:r>
            <w:proofErr w:type="spellStart"/>
            <w:r w:rsidRPr="008F411D">
              <w:rPr>
                <w:sz w:val="22"/>
                <w:szCs w:val="22"/>
              </w:rPr>
              <w:t>ponašanja</w:t>
            </w:r>
            <w:proofErr w:type="spellEnd"/>
            <w:r w:rsidRPr="008F411D">
              <w:rPr>
                <w:sz w:val="22"/>
                <w:szCs w:val="22"/>
              </w:rPr>
              <w:t xml:space="preserve"> u </w:t>
            </w:r>
            <w:proofErr w:type="spellStart"/>
            <w:r w:rsidRPr="008F411D">
              <w:rPr>
                <w:sz w:val="22"/>
                <w:szCs w:val="22"/>
              </w:rPr>
              <w:t>kulturnim</w:t>
            </w:r>
            <w:proofErr w:type="spellEnd"/>
            <w:r w:rsidRPr="008F411D">
              <w:rPr>
                <w:sz w:val="22"/>
                <w:szCs w:val="22"/>
              </w:rPr>
              <w:t xml:space="preserve"> </w:t>
            </w:r>
            <w:proofErr w:type="spellStart"/>
            <w:r w:rsidRPr="008F411D">
              <w:rPr>
                <w:sz w:val="22"/>
                <w:szCs w:val="22"/>
              </w:rPr>
              <w:t>ustanovama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razlikovati</w:t>
            </w:r>
            <w:proofErr w:type="spellEnd"/>
            <w:r w:rsidRPr="008F411D">
              <w:rPr>
                <w:sz w:val="22"/>
                <w:szCs w:val="22"/>
              </w:rPr>
              <w:t xml:space="preserve"> </w:t>
            </w:r>
            <w:proofErr w:type="spellStart"/>
            <w:r w:rsidRPr="008F411D">
              <w:rPr>
                <w:sz w:val="22"/>
                <w:szCs w:val="22"/>
              </w:rPr>
              <w:t>različite</w:t>
            </w:r>
            <w:proofErr w:type="spellEnd"/>
            <w:r w:rsidRPr="008F411D">
              <w:rPr>
                <w:sz w:val="22"/>
                <w:szCs w:val="22"/>
              </w:rPr>
              <w:t xml:space="preserve"> </w:t>
            </w:r>
            <w:proofErr w:type="spellStart"/>
            <w:r w:rsidRPr="008F411D">
              <w:rPr>
                <w:sz w:val="22"/>
                <w:szCs w:val="22"/>
              </w:rPr>
              <w:t>vrste</w:t>
            </w:r>
            <w:proofErr w:type="spellEnd"/>
            <w:r w:rsidRPr="008F411D">
              <w:rPr>
                <w:sz w:val="22"/>
                <w:szCs w:val="22"/>
              </w:rPr>
              <w:t xml:space="preserve"> </w:t>
            </w:r>
            <w:proofErr w:type="spellStart"/>
            <w:r w:rsidRPr="008F411D">
              <w:rPr>
                <w:sz w:val="22"/>
                <w:szCs w:val="22"/>
              </w:rPr>
              <w:t>kulturnih</w:t>
            </w:r>
            <w:proofErr w:type="spellEnd"/>
            <w:r w:rsidRPr="008F411D">
              <w:rPr>
                <w:sz w:val="22"/>
                <w:szCs w:val="22"/>
              </w:rPr>
              <w:t xml:space="preserve"> </w:t>
            </w:r>
            <w:proofErr w:type="spellStart"/>
            <w:r w:rsidRPr="008F411D">
              <w:rPr>
                <w:sz w:val="22"/>
                <w:szCs w:val="22"/>
              </w:rPr>
              <w:t>ustanova</w:t>
            </w:r>
            <w:proofErr w:type="spellEnd"/>
            <w:r w:rsidRPr="008F411D">
              <w:rPr>
                <w:sz w:val="22"/>
                <w:szCs w:val="22"/>
              </w:rPr>
              <w:t xml:space="preserve">.  </w:t>
            </w:r>
          </w:p>
        </w:tc>
      </w:tr>
      <w:tr w:rsidR="00E1768C" w:rsidRPr="008F411D" w14:paraId="413A1E2D" w14:textId="77777777" w:rsidTr="00AA7DFC">
        <w:trPr>
          <w:trHeight w:val="509"/>
        </w:trPr>
        <w:tc>
          <w:tcPr>
            <w:tcW w:w="3652" w:type="dxa"/>
          </w:tcPr>
          <w:p w14:paraId="1C29773F"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7DD0758A"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Troškovi</w:t>
            </w:r>
            <w:proofErr w:type="spellEnd"/>
            <w:r w:rsidRPr="008F411D">
              <w:rPr>
                <w:sz w:val="22"/>
                <w:szCs w:val="22"/>
              </w:rPr>
              <w:t xml:space="preserve"> </w:t>
            </w:r>
            <w:proofErr w:type="spellStart"/>
            <w:r w:rsidRPr="008F411D">
              <w:rPr>
                <w:sz w:val="22"/>
                <w:szCs w:val="22"/>
              </w:rPr>
              <w:t>prijevoza</w:t>
            </w:r>
            <w:proofErr w:type="spellEnd"/>
            <w:r w:rsidRPr="008F411D">
              <w:rPr>
                <w:sz w:val="22"/>
                <w:szCs w:val="22"/>
              </w:rPr>
              <w:t xml:space="preserve"> </w:t>
            </w:r>
            <w:proofErr w:type="spellStart"/>
            <w:r w:rsidRPr="008F411D">
              <w:rPr>
                <w:sz w:val="22"/>
                <w:szCs w:val="22"/>
              </w:rPr>
              <w:t>i</w:t>
            </w:r>
            <w:proofErr w:type="spellEnd"/>
            <w:r w:rsidRPr="008F411D">
              <w:rPr>
                <w:sz w:val="22"/>
                <w:szCs w:val="22"/>
              </w:rPr>
              <w:t xml:space="preserve"> </w:t>
            </w:r>
            <w:proofErr w:type="spellStart"/>
            <w:r w:rsidRPr="008F411D">
              <w:rPr>
                <w:sz w:val="22"/>
                <w:szCs w:val="22"/>
              </w:rPr>
              <w:t>ulaznica</w:t>
            </w:r>
            <w:proofErr w:type="spellEnd"/>
            <w:r w:rsidRPr="008F411D">
              <w:rPr>
                <w:sz w:val="22"/>
                <w:szCs w:val="22"/>
              </w:rPr>
              <w:t xml:space="preserve"> (</w:t>
            </w:r>
            <w:proofErr w:type="spellStart"/>
            <w:r w:rsidRPr="008F411D">
              <w:rPr>
                <w:sz w:val="22"/>
                <w:szCs w:val="22"/>
              </w:rPr>
              <w:t>snose</w:t>
            </w:r>
            <w:proofErr w:type="spellEnd"/>
            <w:r w:rsidRPr="008F411D">
              <w:rPr>
                <w:sz w:val="22"/>
                <w:szCs w:val="22"/>
              </w:rPr>
              <w:t xml:space="preserve"> </w:t>
            </w:r>
            <w:proofErr w:type="spellStart"/>
            <w:r w:rsidRPr="008F411D">
              <w:rPr>
                <w:sz w:val="22"/>
                <w:szCs w:val="22"/>
              </w:rPr>
              <w:t>roditelji</w:t>
            </w:r>
            <w:proofErr w:type="spellEnd"/>
            <w:r w:rsidRPr="008F411D">
              <w:rPr>
                <w:sz w:val="22"/>
                <w:szCs w:val="22"/>
              </w:rPr>
              <w:t>)</w:t>
            </w:r>
          </w:p>
        </w:tc>
      </w:tr>
      <w:tr w:rsidR="00E1768C" w:rsidRPr="008F411D" w14:paraId="06766DC8" w14:textId="77777777" w:rsidTr="00AA7DFC">
        <w:trPr>
          <w:trHeight w:val="509"/>
        </w:trPr>
        <w:tc>
          <w:tcPr>
            <w:tcW w:w="3652" w:type="dxa"/>
          </w:tcPr>
          <w:p w14:paraId="6DA485A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5BA93C2D" w14:textId="77777777" w:rsidR="00E1768C" w:rsidRPr="008F411D" w:rsidRDefault="00E1768C" w:rsidP="00AA7DFC">
            <w:pPr>
              <w:pStyle w:val="Bezproreda"/>
              <w:spacing w:line="276" w:lineRule="auto"/>
              <w:jc w:val="both"/>
              <w:rPr>
                <w:sz w:val="22"/>
                <w:szCs w:val="22"/>
              </w:rPr>
            </w:pPr>
            <w:proofErr w:type="spellStart"/>
            <w:r w:rsidRPr="008F411D">
              <w:rPr>
                <w:sz w:val="22"/>
                <w:szCs w:val="22"/>
              </w:rPr>
              <w:t>Posjećenost</w:t>
            </w:r>
            <w:proofErr w:type="spellEnd"/>
            <w:r w:rsidRPr="008F411D">
              <w:rPr>
                <w:sz w:val="22"/>
                <w:szCs w:val="22"/>
              </w:rPr>
              <w:t xml:space="preserve"> </w:t>
            </w:r>
            <w:proofErr w:type="spellStart"/>
            <w:r w:rsidRPr="008F411D">
              <w:rPr>
                <w:sz w:val="22"/>
                <w:szCs w:val="22"/>
              </w:rPr>
              <w:t>aktivnosti</w:t>
            </w:r>
            <w:proofErr w:type="spellEnd"/>
            <w:r w:rsidRPr="008F411D">
              <w:rPr>
                <w:sz w:val="22"/>
                <w:szCs w:val="22"/>
              </w:rPr>
              <w:t xml:space="preserve">, </w:t>
            </w:r>
            <w:proofErr w:type="spellStart"/>
            <w:r w:rsidRPr="008F411D">
              <w:rPr>
                <w:sz w:val="22"/>
                <w:szCs w:val="22"/>
              </w:rPr>
              <w:t>upitnik</w:t>
            </w:r>
            <w:proofErr w:type="spellEnd"/>
            <w:r w:rsidRPr="008F411D">
              <w:rPr>
                <w:sz w:val="22"/>
                <w:szCs w:val="22"/>
              </w:rPr>
              <w:t xml:space="preserve"> o </w:t>
            </w:r>
            <w:proofErr w:type="spellStart"/>
            <w:r w:rsidRPr="008F411D">
              <w:rPr>
                <w:sz w:val="22"/>
                <w:szCs w:val="22"/>
              </w:rPr>
              <w:t>zadovoljstvu</w:t>
            </w:r>
            <w:proofErr w:type="spellEnd"/>
          </w:p>
        </w:tc>
      </w:tr>
    </w:tbl>
    <w:p w14:paraId="085E468F" w14:textId="77777777" w:rsidR="00E1768C" w:rsidRPr="008F411D" w:rsidRDefault="00E1768C" w:rsidP="00E1768C">
      <w:pPr>
        <w:rPr>
          <w:rFonts w:ascii="Times New Roman" w:hAnsi="Times New Roman" w:cs="Times New Roman"/>
        </w:rPr>
      </w:pPr>
    </w:p>
    <w:p w14:paraId="23C59891" w14:textId="77777777" w:rsidR="00E1768C" w:rsidRPr="008F411D" w:rsidRDefault="00E1768C" w:rsidP="00E1768C">
      <w:pPr>
        <w:rPr>
          <w:rFonts w:ascii="Times New Roman" w:hAnsi="Times New Roman" w:cs="Times New Roman"/>
        </w:rPr>
      </w:pPr>
    </w:p>
    <w:p w14:paraId="6E7ACA7D"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 xml:space="preserve">ČITANJE NE POZNAJE GRANICE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561CC4A6" w14:textId="77777777" w:rsidTr="00AA7DFC">
        <w:trPr>
          <w:trHeight w:val="509"/>
        </w:trPr>
        <w:tc>
          <w:tcPr>
            <w:tcW w:w="3652" w:type="dxa"/>
          </w:tcPr>
          <w:p w14:paraId="77B7191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Pr>
          <w:p w14:paraId="464B698B"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Tamara Lazar, Jasna Sušac</w:t>
            </w:r>
          </w:p>
        </w:tc>
      </w:tr>
      <w:tr w:rsidR="00E1768C" w:rsidRPr="008F411D" w14:paraId="3B4D248A" w14:textId="77777777" w:rsidTr="00AA7DFC">
        <w:trPr>
          <w:trHeight w:val="509"/>
        </w:trPr>
        <w:tc>
          <w:tcPr>
            <w:tcW w:w="3652" w:type="dxa"/>
          </w:tcPr>
          <w:p w14:paraId="28B0F543"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Pr>
          <w:p w14:paraId="27BDE6D4"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 xml:space="preserve">2.b razred </w:t>
            </w:r>
          </w:p>
        </w:tc>
      </w:tr>
      <w:tr w:rsidR="00E1768C" w:rsidRPr="008F411D" w14:paraId="18246D60" w14:textId="77777777" w:rsidTr="00AA7DFC">
        <w:trPr>
          <w:trHeight w:val="509"/>
        </w:trPr>
        <w:tc>
          <w:tcPr>
            <w:tcW w:w="3652" w:type="dxa"/>
          </w:tcPr>
          <w:p w14:paraId="197F8D97"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Pr>
          <w:p w14:paraId="4D6789F5" w14:textId="77777777" w:rsidR="00E1768C" w:rsidRPr="008F411D" w:rsidRDefault="00E1768C" w:rsidP="00AA7DFC">
            <w:pPr>
              <w:spacing w:before="120" w:after="120"/>
              <w:jc w:val="both"/>
              <w:rPr>
                <w:rFonts w:ascii="Times New Roman" w:hAnsi="Times New Roman" w:cs="Times New Roman"/>
              </w:rPr>
            </w:pPr>
            <w:r w:rsidRPr="008F411D">
              <w:rPr>
                <w:rFonts w:ascii="Times New Roman" w:hAnsi="Times New Roman" w:cs="Times New Roman"/>
              </w:rPr>
              <w:t>20</w:t>
            </w:r>
          </w:p>
        </w:tc>
      </w:tr>
      <w:tr w:rsidR="00E1768C" w:rsidRPr="008F411D" w14:paraId="1E96087D" w14:textId="77777777" w:rsidTr="00AA7DFC">
        <w:trPr>
          <w:trHeight w:val="509"/>
        </w:trPr>
        <w:tc>
          <w:tcPr>
            <w:tcW w:w="3652" w:type="dxa"/>
          </w:tcPr>
          <w:p w14:paraId="4884A888"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Pr>
          <w:p w14:paraId="24424D23"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rujan 2022.-lipanj 2023,</w:t>
            </w:r>
          </w:p>
        </w:tc>
      </w:tr>
      <w:tr w:rsidR="00E1768C" w:rsidRPr="008F411D" w14:paraId="3DCA9AD7" w14:textId="77777777" w:rsidTr="00AA7DFC">
        <w:trPr>
          <w:trHeight w:val="509"/>
        </w:trPr>
        <w:tc>
          <w:tcPr>
            <w:tcW w:w="3652" w:type="dxa"/>
          </w:tcPr>
          <w:p w14:paraId="7CD075E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Cilj aktivnosti</w:t>
            </w:r>
          </w:p>
        </w:tc>
        <w:tc>
          <w:tcPr>
            <w:tcW w:w="5777" w:type="dxa"/>
          </w:tcPr>
          <w:p w14:paraId="64481E98"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Učenike upoznati sa slovenskom kulturom i autorima. Istražiti slovenske običaje. Uočiti sličnosti i različitosti s našom kulturom i običajima. </w:t>
            </w:r>
          </w:p>
        </w:tc>
      </w:tr>
      <w:tr w:rsidR="00E1768C" w:rsidRPr="008F411D" w14:paraId="30B54C6D" w14:textId="77777777" w:rsidTr="00AA7DFC">
        <w:trPr>
          <w:trHeight w:val="509"/>
        </w:trPr>
        <w:tc>
          <w:tcPr>
            <w:tcW w:w="3652" w:type="dxa"/>
          </w:tcPr>
          <w:p w14:paraId="20A2F9FB"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275CDDCA"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Učenik čita tekst. Stvara novi pisani sadržaj te didaktičke materijale. Prepoznaje osnovna geografska obilježja Slovenije. Imenuje slovenske običaje. Uočava i objašnjava razlike između nacionalnih običaja i slovenskih.</w:t>
            </w:r>
          </w:p>
        </w:tc>
      </w:tr>
      <w:tr w:rsidR="00E1768C" w:rsidRPr="008F411D" w14:paraId="4E87917D" w14:textId="77777777" w:rsidTr="00AA7DFC">
        <w:trPr>
          <w:trHeight w:val="509"/>
        </w:trPr>
        <w:tc>
          <w:tcPr>
            <w:tcW w:w="3652" w:type="dxa"/>
          </w:tcPr>
          <w:p w14:paraId="3641B45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Pr>
          <w:p w14:paraId="11B10132"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Radionice, igrokazi, putovanje </w:t>
            </w:r>
          </w:p>
        </w:tc>
      </w:tr>
      <w:tr w:rsidR="00E1768C" w:rsidRPr="008F411D" w14:paraId="04C30C83" w14:textId="77777777" w:rsidTr="00AA7DFC">
        <w:trPr>
          <w:trHeight w:val="509"/>
        </w:trPr>
        <w:tc>
          <w:tcPr>
            <w:tcW w:w="3652" w:type="dxa"/>
          </w:tcPr>
          <w:p w14:paraId="41E53656"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Pr>
          <w:p w14:paraId="1162577D"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 xml:space="preserve">Učenike upoznati s kulturom i jezikom drugačijem od našega. Potaknuti želju za istraživanjem i upoznavanjem novih ljudi i običaja te promicati vlastitu kulturu i običaje.  </w:t>
            </w:r>
          </w:p>
        </w:tc>
      </w:tr>
      <w:tr w:rsidR="00E1768C" w:rsidRPr="008F411D" w14:paraId="0B3DBC22" w14:textId="77777777" w:rsidTr="00AA7DFC">
        <w:trPr>
          <w:trHeight w:val="509"/>
        </w:trPr>
        <w:tc>
          <w:tcPr>
            <w:tcW w:w="3652" w:type="dxa"/>
          </w:tcPr>
          <w:p w14:paraId="49C3B69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Pr>
          <w:p w14:paraId="74416146"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Troškovi putovanja, materijala za izradu didaktičkih sredstava.</w:t>
            </w:r>
          </w:p>
        </w:tc>
      </w:tr>
      <w:tr w:rsidR="00E1768C" w:rsidRPr="008F411D" w14:paraId="63F31EB5" w14:textId="77777777" w:rsidTr="00AA7DFC">
        <w:trPr>
          <w:trHeight w:val="509"/>
        </w:trPr>
        <w:tc>
          <w:tcPr>
            <w:tcW w:w="3652" w:type="dxa"/>
          </w:tcPr>
          <w:p w14:paraId="5A672803"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Pr>
          <w:p w14:paraId="4276D5C1" w14:textId="77777777" w:rsidR="00E1768C" w:rsidRPr="008F411D" w:rsidRDefault="00E1768C" w:rsidP="00AA7DFC">
            <w:pPr>
              <w:spacing w:before="120" w:after="120"/>
              <w:contextualSpacing/>
              <w:jc w:val="both"/>
              <w:rPr>
                <w:rFonts w:ascii="Times New Roman" w:hAnsi="Times New Roman" w:cs="Times New Roman"/>
              </w:rPr>
            </w:pPr>
            <w:r w:rsidRPr="008F411D">
              <w:rPr>
                <w:rFonts w:ascii="Times New Roman" w:hAnsi="Times New Roman" w:cs="Times New Roman"/>
              </w:rPr>
              <w:t>Anketa, kviz</w:t>
            </w:r>
          </w:p>
        </w:tc>
      </w:tr>
    </w:tbl>
    <w:p w14:paraId="00EDFE8B" w14:textId="77777777" w:rsidR="00E1768C" w:rsidRPr="008F411D" w:rsidRDefault="00E1768C" w:rsidP="00E1768C">
      <w:pPr>
        <w:rPr>
          <w:rFonts w:ascii="Times New Roman" w:hAnsi="Times New Roman" w:cs="Times New Roman"/>
        </w:rPr>
      </w:pPr>
    </w:p>
    <w:p w14:paraId="454AC67B" w14:textId="77777777" w:rsidR="00E1768C" w:rsidRPr="008F411D" w:rsidRDefault="00E1768C" w:rsidP="00E1768C">
      <w:pPr>
        <w:rPr>
          <w:rFonts w:ascii="Times New Roman" w:hAnsi="Times New Roman" w:cs="Times New Roman"/>
        </w:rPr>
      </w:pPr>
      <w:r w:rsidRPr="008F411D">
        <w:rPr>
          <w:rFonts w:ascii="Times New Roman" w:hAnsi="Times New Roman" w:cs="Times New Roman"/>
        </w:rPr>
        <w:t xml:space="preserve">UM PUN ŠKOLE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8F411D" w14:paraId="49B14166" w14:textId="77777777" w:rsidTr="00AA7DFC">
        <w:trPr>
          <w:trHeight w:val="509"/>
        </w:trPr>
        <w:tc>
          <w:tcPr>
            <w:tcW w:w="3652" w:type="dxa"/>
          </w:tcPr>
          <w:p w14:paraId="60AD2810"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Nositelj aktivnosti</w:t>
            </w:r>
          </w:p>
        </w:tc>
        <w:tc>
          <w:tcPr>
            <w:tcW w:w="5777" w:type="dxa"/>
          </w:tcPr>
          <w:p w14:paraId="6DE6C8C6" w14:textId="77777777" w:rsidR="00E1768C" w:rsidRPr="008F411D" w:rsidRDefault="00E1768C" w:rsidP="00AA7DFC">
            <w:pPr>
              <w:spacing w:before="120" w:after="120" w:line="240" w:lineRule="auto"/>
              <w:rPr>
                <w:rFonts w:ascii="Times New Roman" w:hAnsi="Times New Roman" w:cs="Times New Roman"/>
              </w:rPr>
            </w:pPr>
            <w:r w:rsidRPr="008F411D">
              <w:rPr>
                <w:rFonts w:ascii="Times New Roman" w:hAnsi="Times New Roman" w:cs="Times New Roman"/>
              </w:rPr>
              <w:t>Tamara Lazar, Anja Horvat-</w:t>
            </w:r>
            <w:proofErr w:type="spellStart"/>
            <w:r w:rsidRPr="008F411D">
              <w:rPr>
                <w:rFonts w:ascii="Times New Roman" w:hAnsi="Times New Roman" w:cs="Times New Roman"/>
              </w:rPr>
              <w:t>Plantosar</w:t>
            </w:r>
            <w:proofErr w:type="spellEnd"/>
            <w:r w:rsidRPr="008F411D">
              <w:rPr>
                <w:rFonts w:ascii="Times New Roman" w:hAnsi="Times New Roman" w:cs="Times New Roman"/>
              </w:rPr>
              <w:t xml:space="preserve">, </w:t>
            </w:r>
            <w:proofErr w:type="spellStart"/>
            <w:r w:rsidRPr="008F411D">
              <w:rPr>
                <w:rFonts w:ascii="Times New Roman" w:hAnsi="Times New Roman" w:cs="Times New Roman"/>
              </w:rPr>
              <w:t>str.sur</w:t>
            </w:r>
            <w:proofErr w:type="spellEnd"/>
            <w:r w:rsidRPr="008F411D">
              <w:rPr>
                <w:rFonts w:ascii="Times New Roman" w:hAnsi="Times New Roman" w:cs="Times New Roman"/>
              </w:rPr>
              <w:t>. defektolog</w:t>
            </w:r>
          </w:p>
        </w:tc>
      </w:tr>
      <w:tr w:rsidR="00E1768C" w:rsidRPr="008F411D" w14:paraId="76248776" w14:textId="77777777" w:rsidTr="00AA7DFC">
        <w:trPr>
          <w:trHeight w:val="509"/>
        </w:trPr>
        <w:tc>
          <w:tcPr>
            <w:tcW w:w="3652" w:type="dxa"/>
          </w:tcPr>
          <w:p w14:paraId="3026CE6E"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Planirani broj učenika(razred)</w:t>
            </w:r>
          </w:p>
        </w:tc>
        <w:tc>
          <w:tcPr>
            <w:tcW w:w="5777" w:type="dxa"/>
          </w:tcPr>
          <w:p w14:paraId="5BCA2CC6" w14:textId="77777777" w:rsidR="00E1768C" w:rsidRPr="008F411D" w:rsidRDefault="00E1768C" w:rsidP="00AA7DFC">
            <w:pPr>
              <w:spacing w:before="120" w:after="120" w:line="240" w:lineRule="auto"/>
              <w:rPr>
                <w:rFonts w:ascii="Times New Roman" w:hAnsi="Times New Roman" w:cs="Times New Roman"/>
              </w:rPr>
            </w:pPr>
            <w:r w:rsidRPr="008F411D">
              <w:rPr>
                <w:rFonts w:ascii="Times New Roman" w:hAnsi="Times New Roman" w:cs="Times New Roman"/>
              </w:rPr>
              <w:t>14-28</w:t>
            </w:r>
          </w:p>
        </w:tc>
      </w:tr>
      <w:tr w:rsidR="00E1768C" w:rsidRPr="008F411D" w14:paraId="56523BAC" w14:textId="77777777" w:rsidTr="00AA7DFC">
        <w:trPr>
          <w:trHeight w:val="509"/>
        </w:trPr>
        <w:tc>
          <w:tcPr>
            <w:tcW w:w="3652" w:type="dxa"/>
          </w:tcPr>
          <w:p w14:paraId="726DAA68" w14:textId="77777777" w:rsidR="00E1768C" w:rsidRPr="008F411D" w:rsidRDefault="00E1768C" w:rsidP="00AA7DFC">
            <w:pPr>
              <w:ind w:right="-108"/>
              <w:rPr>
                <w:rFonts w:ascii="Times New Roman" w:hAnsi="Times New Roman" w:cs="Times New Roman"/>
              </w:rPr>
            </w:pPr>
            <w:r w:rsidRPr="008F411D">
              <w:rPr>
                <w:rFonts w:ascii="Times New Roman" w:hAnsi="Times New Roman" w:cs="Times New Roman"/>
              </w:rPr>
              <w:t>Planirani broj sati tjedno (godišnje)</w:t>
            </w:r>
          </w:p>
        </w:tc>
        <w:tc>
          <w:tcPr>
            <w:tcW w:w="5777" w:type="dxa"/>
          </w:tcPr>
          <w:p w14:paraId="742F5163" w14:textId="77777777" w:rsidR="00E1768C" w:rsidRPr="008F411D" w:rsidRDefault="00E1768C" w:rsidP="00AA7DFC">
            <w:pPr>
              <w:spacing w:before="120" w:after="120" w:line="240" w:lineRule="auto"/>
              <w:rPr>
                <w:rFonts w:ascii="Times New Roman" w:hAnsi="Times New Roman" w:cs="Times New Roman"/>
              </w:rPr>
            </w:pPr>
            <w:r w:rsidRPr="008F411D">
              <w:rPr>
                <w:rFonts w:ascii="Times New Roman" w:hAnsi="Times New Roman" w:cs="Times New Roman"/>
              </w:rPr>
              <w:t>12</w:t>
            </w:r>
          </w:p>
        </w:tc>
      </w:tr>
      <w:tr w:rsidR="00E1768C" w:rsidRPr="008F411D" w14:paraId="4F2A390E" w14:textId="77777777" w:rsidTr="00AA7DFC">
        <w:trPr>
          <w:trHeight w:val="509"/>
        </w:trPr>
        <w:tc>
          <w:tcPr>
            <w:tcW w:w="3652" w:type="dxa"/>
          </w:tcPr>
          <w:p w14:paraId="2BC8274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Vremenski okviri aktivnosti</w:t>
            </w:r>
          </w:p>
        </w:tc>
        <w:tc>
          <w:tcPr>
            <w:tcW w:w="5777" w:type="dxa"/>
          </w:tcPr>
          <w:p w14:paraId="38988B71" w14:textId="7B248FCC"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prosinac-svibanj</w:t>
            </w:r>
            <w:r w:rsidR="00A66813">
              <w:rPr>
                <w:rFonts w:ascii="Times New Roman" w:hAnsi="Times New Roman" w:cs="Times New Roman"/>
              </w:rPr>
              <w:t xml:space="preserve"> 2023.</w:t>
            </w:r>
          </w:p>
        </w:tc>
      </w:tr>
      <w:tr w:rsidR="00E1768C" w:rsidRPr="008F411D" w14:paraId="4E10BAE8" w14:textId="77777777" w:rsidTr="00AA7DFC">
        <w:trPr>
          <w:trHeight w:val="509"/>
        </w:trPr>
        <w:tc>
          <w:tcPr>
            <w:tcW w:w="3652" w:type="dxa"/>
          </w:tcPr>
          <w:p w14:paraId="21DBA11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lastRenderedPageBreak/>
              <w:t>Cilj aktivnosti</w:t>
            </w:r>
          </w:p>
        </w:tc>
        <w:tc>
          <w:tcPr>
            <w:tcW w:w="5777" w:type="dxa"/>
          </w:tcPr>
          <w:p w14:paraId="01C06C8B"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Kod učenika razviti samosvijest, naučiti ih tehnikama opuštanja i smirivanja, naučiti kako učiti.</w:t>
            </w:r>
          </w:p>
        </w:tc>
      </w:tr>
      <w:tr w:rsidR="00E1768C" w:rsidRPr="008F411D" w14:paraId="0AEB8CB8" w14:textId="77777777" w:rsidTr="00AA7DFC">
        <w:trPr>
          <w:trHeight w:val="509"/>
        </w:trPr>
        <w:tc>
          <w:tcPr>
            <w:tcW w:w="3652" w:type="dxa"/>
          </w:tcPr>
          <w:p w14:paraId="72DF28C7"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Očekivani ishodi/postignuća</w:t>
            </w:r>
          </w:p>
        </w:tc>
        <w:tc>
          <w:tcPr>
            <w:tcW w:w="5777" w:type="dxa"/>
          </w:tcPr>
          <w:p w14:paraId="762C4A9C"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 xml:space="preserve">Učenik se koristi ugodnim emocijama i raspoloženjima tako da potiču učenje i kontrolira neugodne emocije i raspoloženja tako da ga ne ometaju u učenju. </w:t>
            </w:r>
          </w:p>
          <w:p w14:paraId="1C37274E"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Učenik iskazuje pozitivna i visoka očekivanja i vjeruje u svoj uspjeh u učenju. Učenik primjenjuje razne metode za poboljšanje koncentracije i uspjeha u učenju.</w:t>
            </w:r>
          </w:p>
        </w:tc>
      </w:tr>
      <w:tr w:rsidR="00E1768C" w:rsidRPr="008F411D" w14:paraId="2D70BFFD" w14:textId="77777777" w:rsidTr="00AA7DFC">
        <w:trPr>
          <w:trHeight w:val="509"/>
        </w:trPr>
        <w:tc>
          <w:tcPr>
            <w:tcW w:w="3652" w:type="dxa"/>
          </w:tcPr>
          <w:p w14:paraId="098216DC"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realizacije aktivnosti</w:t>
            </w:r>
          </w:p>
        </w:tc>
        <w:tc>
          <w:tcPr>
            <w:tcW w:w="5777" w:type="dxa"/>
          </w:tcPr>
          <w:p w14:paraId="5EB3A93F"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Radionice</w:t>
            </w:r>
          </w:p>
        </w:tc>
      </w:tr>
      <w:tr w:rsidR="00E1768C" w:rsidRPr="008F411D" w14:paraId="1CA7F63C" w14:textId="77777777" w:rsidTr="00AA7DFC">
        <w:trPr>
          <w:trHeight w:val="509"/>
        </w:trPr>
        <w:tc>
          <w:tcPr>
            <w:tcW w:w="3652" w:type="dxa"/>
          </w:tcPr>
          <w:p w14:paraId="5982082D"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Osnovna namjena aktivnosti</w:t>
            </w:r>
          </w:p>
        </w:tc>
        <w:tc>
          <w:tcPr>
            <w:tcW w:w="5777" w:type="dxa"/>
          </w:tcPr>
          <w:p w14:paraId="6C809A2F"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Učenicima ukazati na različite tehnike i metode samokontrole i upravljanje emocijama.</w:t>
            </w:r>
          </w:p>
        </w:tc>
      </w:tr>
      <w:tr w:rsidR="00E1768C" w:rsidRPr="008F411D" w14:paraId="711A9CD1" w14:textId="77777777" w:rsidTr="00AA7DFC">
        <w:trPr>
          <w:trHeight w:val="509"/>
        </w:trPr>
        <w:tc>
          <w:tcPr>
            <w:tcW w:w="3652" w:type="dxa"/>
          </w:tcPr>
          <w:p w14:paraId="729E2AB2"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Troškovnik</w:t>
            </w:r>
          </w:p>
        </w:tc>
        <w:tc>
          <w:tcPr>
            <w:tcW w:w="5777" w:type="dxa"/>
          </w:tcPr>
          <w:p w14:paraId="38D8D2C5"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w:t>
            </w:r>
          </w:p>
        </w:tc>
      </w:tr>
      <w:tr w:rsidR="00E1768C" w:rsidRPr="008F411D" w14:paraId="36B4E84F" w14:textId="77777777" w:rsidTr="00AA7DFC">
        <w:trPr>
          <w:trHeight w:val="509"/>
        </w:trPr>
        <w:tc>
          <w:tcPr>
            <w:tcW w:w="3652" w:type="dxa"/>
          </w:tcPr>
          <w:p w14:paraId="24FEE22F" w14:textId="77777777" w:rsidR="00E1768C" w:rsidRPr="008F411D" w:rsidRDefault="00E1768C" w:rsidP="00AA7DFC">
            <w:pPr>
              <w:rPr>
                <w:rFonts w:ascii="Times New Roman" w:hAnsi="Times New Roman" w:cs="Times New Roman"/>
              </w:rPr>
            </w:pPr>
            <w:r w:rsidRPr="008F411D">
              <w:rPr>
                <w:rFonts w:ascii="Times New Roman" w:hAnsi="Times New Roman" w:cs="Times New Roman"/>
              </w:rPr>
              <w:t>Način vrednovanja aktivnosti</w:t>
            </w:r>
          </w:p>
        </w:tc>
        <w:tc>
          <w:tcPr>
            <w:tcW w:w="5777" w:type="dxa"/>
          </w:tcPr>
          <w:p w14:paraId="6137DA0C" w14:textId="77777777" w:rsidR="00E1768C" w:rsidRPr="008F411D" w:rsidRDefault="00E1768C" w:rsidP="00AA7DFC">
            <w:pPr>
              <w:spacing w:before="120" w:after="120" w:line="240" w:lineRule="auto"/>
              <w:contextualSpacing/>
              <w:rPr>
                <w:rFonts w:ascii="Times New Roman" w:hAnsi="Times New Roman" w:cs="Times New Roman"/>
              </w:rPr>
            </w:pPr>
            <w:r w:rsidRPr="008F411D">
              <w:rPr>
                <w:rFonts w:ascii="Times New Roman" w:hAnsi="Times New Roman" w:cs="Times New Roman"/>
              </w:rPr>
              <w:t xml:space="preserve">Anketa, napredak učenika  </w:t>
            </w:r>
          </w:p>
        </w:tc>
      </w:tr>
    </w:tbl>
    <w:p w14:paraId="5540F265" w14:textId="77777777" w:rsidR="00E1768C" w:rsidRPr="008F411D" w:rsidRDefault="00E1768C" w:rsidP="00E1768C">
      <w:pPr>
        <w:rPr>
          <w:rFonts w:ascii="Times New Roman" w:hAnsi="Times New Roman" w:cs="Times New Roman"/>
        </w:rPr>
      </w:pPr>
    </w:p>
    <w:p w14:paraId="000B1D2B" w14:textId="5B1EBC8C" w:rsidR="00E1768C" w:rsidRPr="008F411D" w:rsidRDefault="00E1768C" w:rsidP="00F60C35">
      <w:pPr>
        <w:spacing w:line="360" w:lineRule="auto"/>
        <w:rPr>
          <w:rFonts w:ascii="Times New Roman" w:hAnsi="Times New Roman" w:cs="Times New Roman"/>
          <w:b/>
        </w:rPr>
      </w:pPr>
    </w:p>
    <w:p w14:paraId="4534244C" w14:textId="61501BB4" w:rsidR="00E1768C" w:rsidRPr="008F411D" w:rsidRDefault="00E1768C" w:rsidP="00F60C35">
      <w:pPr>
        <w:spacing w:line="360" w:lineRule="auto"/>
        <w:rPr>
          <w:rFonts w:ascii="Times New Roman" w:hAnsi="Times New Roman" w:cs="Times New Roman"/>
          <w:b/>
        </w:rPr>
      </w:pPr>
    </w:p>
    <w:p w14:paraId="5943C585" w14:textId="69B5237D" w:rsidR="00E1768C" w:rsidRPr="008F411D" w:rsidRDefault="00E1768C" w:rsidP="00F60C35">
      <w:pPr>
        <w:spacing w:line="360" w:lineRule="auto"/>
        <w:rPr>
          <w:rFonts w:ascii="Times New Roman" w:hAnsi="Times New Roman" w:cs="Times New Roman"/>
          <w:b/>
        </w:rPr>
      </w:pPr>
    </w:p>
    <w:p w14:paraId="651F5923" w14:textId="6D2EB1D9" w:rsidR="00E1768C" w:rsidRPr="008F411D" w:rsidRDefault="00E1768C" w:rsidP="00F60C35">
      <w:pPr>
        <w:spacing w:line="360" w:lineRule="auto"/>
        <w:rPr>
          <w:rFonts w:ascii="Times New Roman" w:hAnsi="Times New Roman" w:cs="Times New Roman"/>
          <w:b/>
        </w:rPr>
      </w:pPr>
    </w:p>
    <w:p w14:paraId="3369CB11" w14:textId="77777777" w:rsidR="00E1768C" w:rsidRPr="008F411D" w:rsidRDefault="00E1768C" w:rsidP="00F60C35">
      <w:pPr>
        <w:spacing w:line="360" w:lineRule="auto"/>
        <w:rPr>
          <w:rFonts w:ascii="Times New Roman" w:hAnsi="Times New Roman" w:cs="Times New Roman"/>
          <w:b/>
        </w:rPr>
      </w:pPr>
    </w:p>
    <w:p w14:paraId="4212FF5D" w14:textId="1FDDBFE8" w:rsidR="00156A1D" w:rsidRPr="008F411D" w:rsidRDefault="00156A1D" w:rsidP="00F60C35">
      <w:pPr>
        <w:spacing w:line="360" w:lineRule="auto"/>
        <w:rPr>
          <w:rFonts w:ascii="Times New Roman" w:hAnsi="Times New Roman" w:cs="Times New Roman"/>
          <w:b/>
        </w:rPr>
      </w:pPr>
    </w:p>
    <w:p w14:paraId="33731794" w14:textId="77777777" w:rsidR="003447BF" w:rsidRPr="008F411D" w:rsidRDefault="003447BF" w:rsidP="00F60C35">
      <w:pPr>
        <w:spacing w:line="360" w:lineRule="auto"/>
        <w:rPr>
          <w:rFonts w:ascii="Times New Roman" w:hAnsi="Times New Roman" w:cs="Times New Roman"/>
          <w:b/>
        </w:rPr>
      </w:pPr>
    </w:p>
    <w:tbl>
      <w:tblPr>
        <w:tblW w:w="97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7516"/>
      </w:tblGrid>
      <w:tr w:rsidR="00C2520C" w:rsidRPr="008F411D" w14:paraId="61851BA6" w14:textId="77777777" w:rsidTr="00B80C95">
        <w:trPr>
          <w:trHeight w:val="567"/>
        </w:trPr>
        <w:tc>
          <w:tcPr>
            <w:tcW w:w="2263" w:type="dxa"/>
            <w:shd w:val="clear" w:color="auto" w:fill="auto"/>
            <w:hideMark/>
          </w:tcPr>
          <w:p w14:paraId="0710340B"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 xml:space="preserve">AKTIVNOST </w:t>
            </w:r>
          </w:p>
        </w:tc>
        <w:tc>
          <w:tcPr>
            <w:tcW w:w="7513" w:type="dxa"/>
            <w:shd w:val="clear" w:color="auto" w:fill="auto"/>
            <w:hideMark/>
          </w:tcPr>
          <w:p w14:paraId="13A95095"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 xml:space="preserve">Večer matematike </w:t>
            </w:r>
          </w:p>
        </w:tc>
      </w:tr>
      <w:tr w:rsidR="00C2520C" w:rsidRPr="008F411D" w14:paraId="0ED4C074" w14:textId="77777777" w:rsidTr="00B80C95">
        <w:trPr>
          <w:trHeight w:val="744"/>
        </w:trPr>
        <w:tc>
          <w:tcPr>
            <w:tcW w:w="2263" w:type="dxa"/>
            <w:shd w:val="clear" w:color="auto" w:fill="auto"/>
            <w:hideMark/>
          </w:tcPr>
          <w:p w14:paraId="4A829FFF"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Nositelj aktivnosti</w:t>
            </w:r>
          </w:p>
        </w:tc>
        <w:tc>
          <w:tcPr>
            <w:tcW w:w="7513" w:type="dxa"/>
            <w:shd w:val="clear" w:color="auto" w:fill="auto"/>
            <w:hideMark/>
          </w:tcPr>
          <w:p w14:paraId="1040DAAC" w14:textId="77777777" w:rsidR="00C2520C" w:rsidRPr="008F411D" w:rsidRDefault="00C2520C" w:rsidP="002732C9">
            <w:pPr>
              <w:numPr>
                <w:ilvl w:val="0"/>
                <w:numId w:val="25"/>
              </w:numPr>
              <w:rPr>
                <w:rFonts w:ascii="Times New Roman" w:hAnsi="Times New Roman" w:cs="Times New Roman"/>
              </w:rPr>
            </w:pPr>
            <w:r w:rsidRPr="008F411D">
              <w:rPr>
                <w:rFonts w:ascii="Times New Roman" w:hAnsi="Times New Roman" w:cs="Times New Roman"/>
              </w:rPr>
              <w:t>Hrvatsko matematičko društvo</w:t>
            </w:r>
          </w:p>
          <w:p w14:paraId="2311B494" w14:textId="77777777" w:rsidR="00C2520C" w:rsidRPr="008F411D" w:rsidRDefault="00C2520C" w:rsidP="002732C9">
            <w:pPr>
              <w:numPr>
                <w:ilvl w:val="0"/>
                <w:numId w:val="25"/>
              </w:numPr>
              <w:rPr>
                <w:rFonts w:ascii="Times New Roman" w:hAnsi="Times New Roman" w:cs="Times New Roman"/>
              </w:rPr>
            </w:pPr>
            <w:r w:rsidRPr="008F411D">
              <w:rPr>
                <w:rFonts w:ascii="Times New Roman" w:hAnsi="Times New Roman" w:cs="Times New Roman"/>
              </w:rPr>
              <w:t>zainteresirani učenici od 5. do 8.razreda</w:t>
            </w:r>
          </w:p>
          <w:p w14:paraId="79495F2A" w14:textId="03731AF4" w:rsidR="00C2520C" w:rsidRPr="008F411D" w:rsidRDefault="004570FE" w:rsidP="002732C9">
            <w:pPr>
              <w:numPr>
                <w:ilvl w:val="0"/>
                <w:numId w:val="25"/>
              </w:numPr>
              <w:rPr>
                <w:rFonts w:ascii="Times New Roman" w:hAnsi="Times New Roman" w:cs="Times New Roman"/>
              </w:rPr>
            </w:pPr>
            <w:r w:rsidRPr="008F411D">
              <w:rPr>
                <w:rFonts w:ascii="Times New Roman" w:hAnsi="Times New Roman" w:cs="Times New Roman"/>
              </w:rPr>
              <w:t xml:space="preserve">Kristina </w:t>
            </w:r>
            <w:proofErr w:type="spellStart"/>
            <w:r w:rsidRPr="008F411D">
              <w:rPr>
                <w:rFonts w:ascii="Times New Roman" w:hAnsi="Times New Roman" w:cs="Times New Roman"/>
              </w:rPr>
              <w:t>Džaja</w:t>
            </w:r>
            <w:proofErr w:type="spellEnd"/>
            <w:r w:rsidR="00E7078F" w:rsidRPr="008F411D">
              <w:rPr>
                <w:rFonts w:ascii="Times New Roman" w:hAnsi="Times New Roman" w:cs="Times New Roman"/>
              </w:rPr>
              <w:t>,</w:t>
            </w:r>
          </w:p>
        </w:tc>
      </w:tr>
      <w:tr w:rsidR="00C2520C" w:rsidRPr="008F411D" w14:paraId="2C24DDFD" w14:textId="77777777" w:rsidTr="00B80C95">
        <w:trPr>
          <w:trHeight w:val="714"/>
        </w:trPr>
        <w:tc>
          <w:tcPr>
            <w:tcW w:w="2263" w:type="dxa"/>
            <w:shd w:val="clear" w:color="auto" w:fill="auto"/>
            <w:hideMark/>
          </w:tcPr>
          <w:p w14:paraId="12E7CEBA"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Planirani broj učenika(razred)</w:t>
            </w:r>
          </w:p>
        </w:tc>
        <w:tc>
          <w:tcPr>
            <w:tcW w:w="7513" w:type="dxa"/>
            <w:shd w:val="clear" w:color="auto" w:fill="auto"/>
            <w:hideMark/>
          </w:tcPr>
          <w:p w14:paraId="61F26BF7" w14:textId="77777777" w:rsidR="00C2520C" w:rsidRPr="008F411D" w:rsidRDefault="00C2520C" w:rsidP="00C2520C">
            <w:pPr>
              <w:rPr>
                <w:rFonts w:ascii="Times New Roman" w:hAnsi="Times New Roman" w:cs="Times New Roman"/>
              </w:rPr>
            </w:pPr>
            <w:r w:rsidRPr="008F411D">
              <w:rPr>
                <w:rFonts w:ascii="Times New Roman" w:hAnsi="Times New Roman" w:cs="Times New Roman"/>
              </w:rPr>
              <w:t xml:space="preserve">       30 – 50 učenika od 5. do 8. razreda</w:t>
            </w:r>
          </w:p>
        </w:tc>
      </w:tr>
      <w:tr w:rsidR="00C2520C" w:rsidRPr="008F411D" w14:paraId="6980B4E2" w14:textId="77777777" w:rsidTr="00B80C95">
        <w:trPr>
          <w:trHeight w:val="714"/>
        </w:trPr>
        <w:tc>
          <w:tcPr>
            <w:tcW w:w="2263" w:type="dxa"/>
            <w:shd w:val="clear" w:color="auto" w:fill="auto"/>
            <w:hideMark/>
          </w:tcPr>
          <w:p w14:paraId="1D650509"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Planirani broj sati tjedno ( godišnje)</w:t>
            </w:r>
          </w:p>
        </w:tc>
        <w:tc>
          <w:tcPr>
            <w:tcW w:w="7513" w:type="dxa"/>
            <w:shd w:val="clear" w:color="auto" w:fill="auto"/>
            <w:hideMark/>
          </w:tcPr>
          <w:p w14:paraId="477EE0BE" w14:textId="77777777" w:rsidR="00C2520C" w:rsidRPr="008F411D" w:rsidRDefault="00C2520C" w:rsidP="00C2520C">
            <w:pPr>
              <w:rPr>
                <w:rFonts w:ascii="Times New Roman" w:hAnsi="Times New Roman" w:cs="Times New Roman"/>
              </w:rPr>
            </w:pPr>
            <w:r w:rsidRPr="008F411D">
              <w:rPr>
                <w:rFonts w:ascii="Times New Roman" w:hAnsi="Times New Roman" w:cs="Times New Roman"/>
              </w:rPr>
              <w:t xml:space="preserve">       2 sata godišnje</w:t>
            </w:r>
          </w:p>
        </w:tc>
      </w:tr>
      <w:tr w:rsidR="00C2520C" w:rsidRPr="008F411D" w14:paraId="12A0D765" w14:textId="77777777" w:rsidTr="00B80C95">
        <w:trPr>
          <w:trHeight w:val="714"/>
        </w:trPr>
        <w:tc>
          <w:tcPr>
            <w:tcW w:w="2263" w:type="dxa"/>
            <w:shd w:val="clear" w:color="auto" w:fill="auto"/>
            <w:hideMark/>
          </w:tcPr>
          <w:p w14:paraId="09A83678"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Vremenski okviri aktivnosti</w:t>
            </w:r>
          </w:p>
        </w:tc>
        <w:tc>
          <w:tcPr>
            <w:tcW w:w="7513" w:type="dxa"/>
            <w:shd w:val="clear" w:color="auto" w:fill="auto"/>
            <w:hideMark/>
          </w:tcPr>
          <w:p w14:paraId="153E5072" w14:textId="232062C6" w:rsidR="00C2520C" w:rsidRPr="008F411D" w:rsidRDefault="004570FE" w:rsidP="00C76194">
            <w:pPr>
              <w:numPr>
                <w:ilvl w:val="0"/>
                <w:numId w:val="7"/>
              </w:numPr>
              <w:rPr>
                <w:rFonts w:ascii="Times New Roman" w:hAnsi="Times New Roman" w:cs="Times New Roman"/>
              </w:rPr>
            </w:pPr>
            <w:r w:rsidRPr="008F411D">
              <w:rPr>
                <w:rFonts w:ascii="Times New Roman" w:hAnsi="Times New Roman" w:cs="Times New Roman"/>
              </w:rPr>
              <w:t>02. prosinca 2022</w:t>
            </w:r>
            <w:r w:rsidR="00C2520C" w:rsidRPr="008F411D">
              <w:rPr>
                <w:rFonts w:ascii="Times New Roman" w:hAnsi="Times New Roman" w:cs="Times New Roman"/>
              </w:rPr>
              <w:t>.</w:t>
            </w:r>
          </w:p>
        </w:tc>
      </w:tr>
      <w:tr w:rsidR="00C2520C" w:rsidRPr="008F411D" w14:paraId="76D84975" w14:textId="77777777" w:rsidTr="00B80C95">
        <w:tc>
          <w:tcPr>
            <w:tcW w:w="2263" w:type="dxa"/>
            <w:shd w:val="clear" w:color="auto" w:fill="auto"/>
            <w:hideMark/>
          </w:tcPr>
          <w:p w14:paraId="3F73F716"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Cilj aktivnosti</w:t>
            </w:r>
          </w:p>
        </w:tc>
        <w:tc>
          <w:tcPr>
            <w:tcW w:w="7513" w:type="dxa"/>
            <w:shd w:val="clear" w:color="auto" w:fill="auto"/>
            <w:hideMark/>
          </w:tcPr>
          <w:p w14:paraId="5EDAE613" w14:textId="77777777" w:rsidR="00C2520C" w:rsidRPr="008F411D" w:rsidRDefault="00C2520C" w:rsidP="00C76194">
            <w:pPr>
              <w:numPr>
                <w:ilvl w:val="0"/>
                <w:numId w:val="7"/>
              </w:numPr>
              <w:rPr>
                <w:rFonts w:ascii="Times New Roman" w:hAnsi="Times New Roman" w:cs="Times New Roman"/>
              </w:rPr>
            </w:pPr>
            <w:r w:rsidRPr="008F411D">
              <w:rPr>
                <w:rFonts w:ascii="Times New Roman" w:hAnsi="Times New Roman" w:cs="Times New Roman"/>
              </w:rPr>
              <w:t>popularizacija matematike</w:t>
            </w:r>
          </w:p>
          <w:p w14:paraId="0EB95400" w14:textId="77777777" w:rsidR="00C2520C" w:rsidRPr="008F411D" w:rsidRDefault="00C2520C" w:rsidP="00C76194">
            <w:pPr>
              <w:numPr>
                <w:ilvl w:val="0"/>
                <w:numId w:val="7"/>
              </w:numPr>
              <w:rPr>
                <w:rFonts w:ascii="Times New Roman" w:hAnsi="Times New Roman" w:cs="Times New Roman"/>
              </w:rPr>
            </w:pPr>
            <w:r w:rsidRPr="008F411D">
              <w:rPr>
                <w:rFonts w:ascii="Times New Roman" w:hAnsi="Times New Roman" w:cs="Times New Roman"/>
              </w:rPr>
              <w:lastRenderedPageBreak/>
              <w:t>poticanje učenika za nastavak matematičkog obrazovanja</w:t>
            </w:r>
          </w:p>
        </w:tc>
      </w:tr>
      <w:tr w:rsidR="00C2520C" w:rsidRPr="008F411D" w14:paraId="1CDC9164" w14:textId="77777777" w:rsidTr="00B80C95">
        <w:trPr>
          <w:trHeight w:val="578"/>
        </w:trPr>
        <w:tc>
          <w:tcPr>
            <w:tcW w:w="2263" w:type="dxa"/>
            <w:shd w:val="clear" w:color="auto" w:fill="auto"/>
            <w:hideMark/>
          </w:tcPr>
          <w:p w14:paraId="6286F5F4"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lastRenderedPageBreak/>
              <w:t>Način realizacije aktivnosti</w:t>
            </w:r>
          </w:p>
        </w:tc>
        <w:tc>
          <w:tcPr>
            <w:tcW w:w="7513" w:type="dxa"/>
            <w:shd w:val="clear" w:color="auto" w:fill="auto"/>
            <w:hideMark/>
          </w:tcPr>
          <w:p w14:paraId="6E967392" w14:textId="77777777" w:rsidR="00C2520C" w:rsidRPr="008F411D" w:rsidRDefault="00C2520C" w:rsidP="00C76194">
            <w:pPr>
              <w:numPr>
                <w:ilvl w:val="0"/>
                <w:numId w:val="7"/>
              </w:numPr>
              <w:rPr>
                <w:rFonts w:ascii="Times New Roman" w:hAnsi="Times New Roman" w:cs="Times New Roman"/>
              </w:rPr>
            </w:pPr>
            <w:r w:rsidRPr="008F411D">
              <w:rPr>
                <w:rFonts w:ascii="Times New Roman" w:hAnsi="Times New Roman" w:cs="Times New Roman"/>
              </w:rPr>
              <w:t>matematičke igre i radionice (rad u skupinama)</w:t>
            </w:r>
          </w:p>
        </w:tc>
      </w:tr>
      <w:tr w:rsidR="00C2520C" w:rsidRPr="008F411D" w14:paraId="4BA83AC0" w14:textId="77777777" w:rsidTr="00B80C95">
        <w:tc>
          <w:tcPr>
            <w:tcW w:w="2263" w:type="dxa"/>
            <w:shd w:val="clear" w:color="auto" w:fill="auto"/>
            <w:hideMark/>
          </w:tcPr>
          <w:p w14:paraId="54C26BCA"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Osnovna namjena aktivnosti</w:t>
            </w:r>
          </w:p>
        </w:tc>
        <w:tc>
          <w:tcPr>
            <w:tcW w:w="7513" w:type="dxa"/>
            <w:shd w:val="clear" w:color="auto" w:fill="auto"/>
            <w:hideMark/>
          </w:tcPr>
          <w:p w14:paraId="41AE02A5" w14:textId="77777777" w:rsidR="00C2520C" w:rsidRPr="008F411D" w:rsidRDefault="00C2520C" w:rsidP="00C76194">
            <w:pPr>
              <w:numPr>
                <w:ilvl w:val="0"/>
                <w:numId w:val="5"/>
              </w:numPr>
              <w:rPr>
                <w:rFonts w:ascii="Times New Roman" w:hAnsi="Times New Roman" w:cs="Times New Roman"/>
              </w:rPr>
            </w:pPr>
            <w:r w:rsidRPr="008F411D">
              <w:rPr>
                <w:rFonts w:ascii="Times New Roman" w:hAnsi="Times New Roman" w:cs="Times New Roman"/>
              </w:rPr>
              <w:t>izgradnja pozitivnog stava učenika prema matematici</w:t>
            </w:r>
          </w:p>
        </w:tc>
      </w:tr>
      <w:tr w:rsidR="00C2520C" w:rsidRPr="008F411D" w14:paraId="51C474ED" w14:textId="77777777" w:rsidTr="00B80C95">
        <w:trPr>
          <w:trHeight w:val="615"/>
        </w:trPr>
        <w:tc>
          <w:tcPr>
            <w:tcW w:w="2263" w:type="dxa"/>
            <w:shd w:val="clear" w:color="auto" w:fill="auto"/>
            <w:hideMark/>
          </w:tcPr>
          <w:p w14:paraId="0FE2A42E"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Troškovnik</w:t>
            </w:r>
          </w:p>
        </w:tc>
        <w:tc>
          <w:tcPr>
            <w:tcW w:w="7513" w:type="dxa"/>
            <w:shd w:val="clear" w:color="auto" w:fill="auto"/>
            <w:hideMark/>
          </w:tcPr>
          <w:p w14:paraId="04C136AE" w14:textId="77777777" w:rsidR="00C2520C" w:rsidRPr="008F411D" w:rsidRDefault="00C2520C" w:rsidP="00C76194">
            <w:pPr>
              <w:numPr>
                <w:ilvl w:val="0"/>
                <w:numId w:val="5"/>
              </w:numPr>
              <w:rPr>
                <w:rFonts w:ascii="Times New Roman" w:hAnsi="Times New Roman" w:cs="Times New Roman"/>
              </w:rPr>
            </w:pPr>
            <w:r w:rsidRPr="008F411D">
              <w:rPr>
                <w:rFonts w:ascii="Times New Roman" w:hAnsi="Times New Roman" w:cs="Times New Roman"/>
              </w:rPr>
              <w:t>papir u boji</w:t>
            </w:r>
          </w:p>
          <w:p w14:paraId="035B6D02" w14:textId="77777777" w:rsidR="00C2520C" w:rsidRPr="008F411D" w:rsidRDefault="00C2520C" w:rsidP="00C76194">
            <w:pPr>
              <w:numPr>
                <w:ilvl w:val="0"/>
                <w:numId w:val="5"/>
              </w:numPr>
              <w:rPr>
                <w:rFonts w:ascii="Times New Roman" w:hAnsi="Times New Roman" w:cs="Times New Roman"/>
              </w:rPr>
            </w:pPr>
            <w:proofErr w:type="spellStart"/>
            <w:r w:rsidRPr="008F411D">
              <w:rPr>
                <w:rFonts w:ascii="Times New Roman" w:hAnsi="Times New Roman" w:cs="Times New Roman"/>
              </w:rPr>
              <w:t>hamer</w:t>
            </w:r>
            <w:proofErr w:type="spellEnd"/>
            <w:r w:rsidRPr="008F411D">
              <w:rPr>
                <w:rFonts w:ascii="Times New Roman" w:hAnsi="Times New Roman" w:cs="Times New Roman"/>
              </w:rPr>
              <w:t xml:space="preserve"> papir</w:t>
            </w:r>
          </w:p>
          <w:p w14:paraId="65719741" w14:textId="77777777" w:rsidR="00C2520C" w:rsidRPr="008F411D" w:rsidRDefault="00C2520C" w:rsidP="00C76194">
            <w:pPr>
              <w:numPr>
                <w:ilvl w:val="0"/>
                <w:numId w:val="5"/>
              </w:numPr>
              <w:rPr>
                <w:rFonts w:ascii="Times New Roman" w:hAnsi="Times New Roman" w:cs="Times New Roman"/>
              </w:rPr>
            </w:pPr>
            <w:r w:rsidRPr="008F411D">
              <w:rPr>
                <w:rFonts w:ascii="Times New Roman" w:hAnsi="Times New Roman" w:cs="Times New Roman"/>
              </w:rPr>
              <w:t>troškovi fotokopiranja</w:t>
            </w:r>
          </w:p>
        </w:tc>
      </w:tr>
      <w:tr w:rsidR="00C2520C" w:rsidRPr="008F411D" w14:paraId="2F03EE65" w14:textId="77777777" w:rsidTr="00B80C95">
        <w:trPr>
          <w:trHeight w:val="70"/>
        </w:trPr>
        <w:tc>
          <w:tcPr>
            <w:tcW w:w="2263" w:type="dxa"/>
            <w:shd w:val="clear" w:color="auto" w:fill="auto"/>
            <w:hideMark/>
          </w:tcPr>
          <w:p w14:paraId="78C6798B" w14:textId="77777777" w:rsidR="00C2520C" w:rsidRPr="008F411D" w:rsidRDefault="00C2520C" w:rsidP="00C2520C">
            <w:pPr>
              <w:rPr>
                <w:rFonts w:ascii="Times New Roman" w:hAnsi="Times New Roman" w:cs="Times New Roman"/>
                <w:b/>
              </w:rPr>
            </w:pPr>
            <w:r w:rsidRPr="008F411D">
              <w:rPr>
                <w:rFonts w:ascii="Times New Roman" w:hAnsi="Times New Roman" w:cs="Times New Roman"/>
                <w:b/>
              </w:rPr>
              <w:t>Način vrednovanja aktivnosti</w:t>
            </w:r>
          </w:p>
        </w:tc>
        <w:tc>
          <w:tcPr>
            <w:tcW w:w="7513" w:type="dxa"/>
            <w:shd w:val="clear" w:color="auto" w:fill="auto"/>
            <w:hideMark/>
          </w:tcPr>
          <w:p w14:paraId="7131B457" w14:textId="77777777" w:rsidR="00C2520C" w:rsidRPr="008F411D" w:rsidRDefault="00C2520C" w:rsidP="00C76194">
            <w:pPr>
              <w:numPr>
                <w:ilvl w:val="0"/>
                <w:numId w:val="4"/>
              </w:numPr>
              <w:rPr>
                <w:rFonts w:ascii="Times New Roman" w:hAnsi="Times New Roman" w:cs="Times New Roman"/>
              </w:rPr>
            </w:pPr>
            <w:r w:rsidRPr="008F411D">
              <w:rPr>
                <w:rFonts w:ascii="Times New Roman" w:hAnsi="Times New Roman" w:cs="Times New Roman"/>
              </w:rPr>
              <w:t>izvješće o broju sudionika</w:t>
            </w:r>
          </w:p>
          <w:p w14:paraId="1AE06EB6" w14:textId="77777777" w:rsidR="00C2520C" w:rsidRPr="008F411D" w:rsidRDefault="00C2520C" w:rsidP="00C76194">
            <w:pPr>
              <w:numPr>
                <w:ilvl w:val="0"/>
                <w:numId w:val="4"/>
              </w:numPr>
              <w:rPr>
                <w:rFonts w:ascii="Times New Roman" w:hAnsi="Times New Roman" w:cs="Times New Roman"/>
              </w:rPr>
            </w:pPr>
            <w:r w:rsidRPr="008F411D">
              <w:rPr>
                <w:rFonts w:ascii="Times New Roman" w:hAnsi="Times New Roman" w:cs="Times New Roman"/>
              </w:rPr>
              <w:t>objava na stranici škole</w:t>
            </w:r>
          </w:p>
        </w:tc>
      </w:tr>
    </w:tbl>
    <w:p w14:paraId="18713996" w14:textId="6E4376AC" w:rsidR="007B0F25" w:rsidRPr="008F411D" w:rsidRDefault="007B0F25" w:rsidP="00F60C35">
      <w:pPr>
        <w:spacing w:line="360" w:lineRule="auto"/>
        <w:rPr>
          <w:rFonts w:ascii="Times New Roman" w:hAnsi="Times New Roman" w:cs="Times New Roman"/>
          <w:b/>
        </w:rPr>
      </w:pPr>
    </w:p>
    <w:p w14:paraId="2D2C83CB" w14:textId="1FC8DE63" w:rsidR="00DC7DCF" w:rsidRPr="008F411D" w:rsidRDefault="00DC7DCF" w:rsidP="00F60C35">
      <w:pPr>
        <w:spacing w:line="360" w:lineRule="auto"/>
        <w:rPr>
          <w:rFonts w:ascii="Times New Roman" w:hAnsi="Times New Roman" w:cs="Times New Roman"/>
          <w:b/>
        </w:rPr>
      </w:pPr>
    </w:p>
    <w:tbl>
      <w:tblPr>
        <w:tblW w:w="97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7516"/>
      </w:tblGrid>
      <w:tr w:rsidR="00DC7DCF" w:rsidRPr="008F411D" w14:paraId="575EB42F" w14:textId="77777777" w:rsidTr="00B80C95">
        <w:trPr>
          <w:trHeight w:val="567"/>
        </w:trPr>
        <w:tc>
          <w:tcPr>
            <w:tcW w:w="2263" w:type="dxa"/>
            <w:shd w:val="clear" w:color="auto" w:fill="auto"/>
            <w:hideMark/>
          </w:tcPr>
          <w:p w14:paraId="171D30B2"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 xml:space="preserve">AKTIVNOST </w:t>
            </w:r>
          </w:p>
        </w:tc>
        <w:tc>
          <w:tcPr>
            <w:tcW w:w="7513" w:type="dxa"/>
            <w:shd w:val="clear" w:color="auto" w:fill="auto"/>
            <w:hideMark/>
          </w:tcPr>
          <w:p w14:paraId="55E1ED70"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 xml:space="preserve">Klokan bez granica </w:t>
            </w:r>
          </w:p>
        </w:tc>
      </w:tr>
      <w:tr w:rsidR="00DC7DCF" w:rsidRPr="008F411D" w14:paraId="64EC46C0" w14:textId="77777777" w:rsidTr="00B80C95">
        <w:trPr>
          <w:trHeight w:val="744"/>
        </w:trPr>
        <w:tc>
          <w:tcPr>
            <w:tcW w:w="2263" w:type="dxa"/>
            <w:shd w:val="clear" w:color="auto" w:fill="auto"/>
            <w:hideMark/>
          </w:tcPr>
          <w:p w14:paraId="67334863"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Nositelj aktivnosti</w:t>
            </w:r>
          </w:p>
        </w:tc>
        <w:tc>
          <w:tcPr>
            <w:tcW w:w="7513" w:type="dxa"/>
            <w:shd w:val="clear" w:color="auto" w:fill="auto"/>
            <w:hideMark/>
          </w:tcPr>
          <w:p w14:paraId="356CEB96" w14:textId="77777777" w:rsidR="00DC7DCF" w:rsidRPr="008F411D" w:rsidRDefault="00DC7DCF" w:rsidP="002732C9">
            <w:pPr>
              <w:numPr>
                <w:ilvl w:val="0"/>
                <w:numId w:val="25"/>
              </w:numPr>
              <w:rPr>
                <w:rFonts w:ascii="Times New Roman" w:hAnsi="Times New Roman" w:cs="Times New Roman"/>
              </w:rPr>
            </w:pPr>
            <w:r w:rsidRPr="008F411D">
              <w:rPr>
                <w:rFonts w:ascii="Times New Roman" w:hAnsi="Times New Roman" w:cs="Times New Roman"/>
              </w:rPr>
              <w:t>Hrvatsko matematičko društvo</w:t>
            </w:r>
          </w:p>
          <w:p w14:paraId="2E96A95E" w14:textId="662081DC" w:rsidR="00DC7DCF" w:rsidRPr="008F411D" w:rsidRDefault="004570FE" w:rsidP="002732C9">
            <w:pPr>
              <w:numPr>
                <w:ilvl w:val="0"/>
                <w:numId w:val="25"/>
              </w:numPr>
              <w:rPr>
                <w:rFonts w:ascii="Times New Roman" w:hAnsi="Times New Roman" w:cs="Times New Roman"/>
              </w:rPr>
            </w:pPr>
            <w:r w:rsidRPr="008F411D">
              <w:rPr>
                <w:rFonts w:ascii="Times New Roman" w:hAnsi="Times New Roman" w:cs="Times New Roman"/>
              </w:rPr>
              <w:t xml:space="preserve">Kristina </w:t>
            </w:r>
            <w:proofErr w:type="spellStart"/>
            <w:r w:rsidRPr="008F411D">
              <w:rPr>
                <w:rFonts w:ascii="Times New Roman" w:hAnsi="Times New Roman" w:cs="Times New Roman"/>
              </w:rPr>
              <w:t>Džaja</w:t>
            </w:r>
            <w:proofErr w:type="spellEnd"/>
            <w:r w:rsidR="00DC7DCF" w:rsidRPr="008F411D">
              <w:rPr>
                <w:rFonts w:ascii="Times New Roman" w:hAnsi="Times New Roman" w:cs="Times New Roman"/>
              </w:rPr>
              <w:t xml:space="preserve">, Kristina </w:t>
            </w:r>
            <w:proofErr w:type="spellStart"/>
            <w:r w:rsidR="00DC7DCF" w:rsidRPr="008F411D">
              <w:rPr>
                <w:rFonts w:ascii="Times New Roman" w:hAnsi="Times New Roman" w:cs="Times New Roman"/>
              </w:rPr>
              <w:t>Gostić</w:t>
            </w:r>
            <w:proofErr w:type="spellEnd"/>
          </w:p>
        </w:tc>
      </w:tr>
      <w:tr w:rsidR="00DC7DCF" w:rsidRPr="008F411D" w14:paraId="67140604" w14:textId="77777777" w:rsidTr="00B80C95">
        <w:trPr>
          <w:trHeight w:val="714"/>
        </w:trPr>
        <w:tc>
          <w:tcPr>
            <w:tcW w:w="2263" w:type="dxa"/>
            <w:shd w:val="clear" w:color="auto" w:fill="auto"/>
            <w:hideMark/>
          </w:tcPr>
          <w:p w14:paraId="57631827"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Planirani broj učenika(razred)</w:t>
            </w:r>
          </w:p>
        </w:tc>
        <w:tc>
          <w:tcPr>
            <w:tcW w:w="7513" w:type="dxa"/>
            <w:shd w:val="clear" w:color="auto" w:fill="auto"/>
            <w:hideMark/>
          </w:tcPr>
          <w:p w14:paraId="0FA2794C" w14:textId="77777777" w:rsidR="00DC7DCF" w:rsidRPr="008F411D" w:rsidRDefault="00DC7DCF" w:rsidP="00C54D88">
            <w:pPr>
              <w:rPr>
                <w:rFonts w:ascii="Times New Roman" w:hAnsi="Times New Roman" w:cs="Times New Roman"/>
              </w:rPr>
            </w:pPr>
            <w:r w:rsidRPr="008F411D">
              <w:rPr>
                <w:rFonts w:ascii="Times New Roman" w:hAnsi="Times New Roman" w:cs="Times New Roman"/>
              </w:rPr>
              <w:t xml:space="preserve">         20 – 30 učenika od 5. do 8. razreda</w:t>
            </w:r>
          </w:p>
        </w:tc>
      </w:tr>
      <w:tr w:rsidR="00DC7DCF" w:rsidRPr="008F411D" w14:paraId="75FF479A" w14:textId="77777777" w:rsidTr="00B80C95">
        <w:trPr>
          <w:trHeight w:val="714"/>
        </w:trPr>
        <w:tc>
          <w:tcPr>
            <w:tcW w:w="2263" w:type="dxa"/>
            <w:shd w:val="clear" w:color="auto" w:fill="auto"/>
            <w:hideMark/>
          </w:tcPr>
          <w:p w14:paraId="0637A425"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Planirani broj sati tjedno ( godišnje)</w:t>
            </w:r>
          </w:p>
        </w:tc>
        <w:tc>
          <w:tcPr>
            <w:tcW w:w="7513" w:type="dxa"/>
            <w:shd w:val="clear" w:color="auto" w:fill="auto"/>
            <w:hideMark/>
          </w:tcPr>
          <w:p w14:paraId="1FA0C701" w14:textId="77777777" w:rsidR="00DC7DCF" w:rsidRPr="008F411D" w:rsidRDefault="00DC7DCF" w:rsidP="00C54D88">
            <w:pPr>
              <w:rPr>
                <w:rFonts w:ascii="Times New Roman" w:hAnsi="Times New Roman" w:cs="Times New Roman"/>
              </w:rPr>
            </w:pPr>
            <w:r w:rsidRPr="008F411D">
              <w:rPr>
                <w:rFonts w:ascii="Times New Roman" w:hAnsi="Times New Roman" w:cs="Times New Roman"/>
              </w:rPr>
              <w:t xml:space="preserve">             2 sata godišnje</w:t>
            </w:r>
          </w:p>
        </w:tc>
      </w:tr>
      <w:tr w:rsidR="00DC7DCF" w:rsidRPr="008F411D" w14:paraId="647D099F" w14:textId="77777777" w:rsidTr="00B80C95">
        <w:trPr>
          <w:trHeight w:val="714"/>
        </w:trPr>
        <w:tc>
          <w:tcPr>
            <w:tcW w:w="2263" w:type="dxa"/>
            <w:shd w:val="clear" w:color="auto" w:fill="auto"/>
            <w:hideMark/>
          </w:tcPr>
          <w:p w14:paraId="5D6AE1C5"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Vremenski okviri aktivnosti</w:t>
            </w:r>
          </w:p>
        </w:tc>
        <w:tc>
          <w:tcPr>
            <w:tcW w:w="7513" w:type="dxa"/>
            <w:shd w:val="clear" w:color="auto" w:fill="auto"/>
            <w:hideMark/>
          </w:tcPr>
          <w:p w14:paraId="68642219" w14:textId="60F33256" w:rsidR="00DC7DCF" w:rsidRPr="008F411D" w:rsidRDefault="00DC7DCF" w:rsidP="00C54D88">
            <w:pPr>
              <w:rPr>
                <w:rFonts w:ascii="Times New Roman" w:hAnsi="Times New Roman" w:cs="Times New Roman"/>
              </w:rPr>
            </w:pPr>
            <w:r w:rsidRPr="008F411D">
              <w:rPr>
                <w:rFonts w:ascii="Times New Roman" w:hAnsi="Times New Roman" w:cs="Times New Roman"/>
              </w:rPr>
              <w:t xml:space="preserve">       </w:t>
            </w:r>
            <w:r w:rsidR="004570FE" w:rsidRPr="008F411D">
              <w:rPr>
                <w:rFonts w:ascii="Times New Roman" w:hAnsi="Times New Roman" w:cs="Times New Roman"/>
              </w:rPr>
              <w:t xml:space="preserve">   svibanj 2023</w:t>
            </w:r>
            <w:r w:rsidRPr="008F411D">
              <w:rPr>
                <w:rFonts w:ascii="Times New Roman" w:hAnsi="Times New Roman" w:cs="Times New Roman"/>
              </w:rPr>
              <w:t>.</w:t>
            </w:r>
          </w:p>
        </w:tc>
      </w:tr>
      <w:tr w:rsidR="00DC7DCF" w:rsidRPr="008F411D" w14:paraId="60DF5A24" w14:textId="77777777" w:rsidTr="00B80C95">
        <w:tc>
          <w:tcPr>
            <w:tcW w:w="2263" w:type="dxa"/>
            <w:shd w:val="clear" w:color="auto" w:fill="auto"/>
            <w:hideMark/>
          </w:tcPr>
          <w:p w14:paraId="2BE71239"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Cilj aktivnosti</w:t>
            </w:r>
          </w:p>
        </w:tc>
        <w:tc>
          <w:tcPr>
            <w:tcW w:w="7513" w:type="dxa"/>
            <w:shd w:val="clear" w:color="auto" w:fill="auto"/>
            <w:hideMark/>
          </w:tcPr>
          <w:p w14:paraId="5AB2D90A" w14:textId="77777777" w:rsidR="00DC7DCF" w:rsidRPr="008F411D" w:rsidRDefault="00DC7DCF" w:rsidP="00C76194">
            <w:pPr>
              <w:numPr>
                <w:ilvl w:val="0"/>
                <w:numId w:val="7"/>
              </w:numPr>
              <w:rPr>
                <w:rFonts w:ascii="Times New Roman" w:hAnsi="Times New Roman" w:cs="Times New Roman"/>
              </w:rPr>
            </w:pPr>
            <w:r w:rsidRPr="008F411D">
              <w:rPr>
                <w:rFonts w:ascii="Times New Roman" w:hAnsi="Times New Roman" w:cs="Times New Roman"/>
              </w:rPr>
              <w:t>popularizacija matematike te širenje osnovne matematičke kulture</w:t>
            </w:r>
          </w:p>
          <w:p w14:paraId="1A3D47A6" w14:textId="77777777" w:rsidR="00DC7DCF" w:rsidRPr="008F411D" w:rsidRDefault="00DC7DCF" w:rsidP="00C76194">
            <w:pPr>
              <w:numPr>
                <w:ilvl w:val="0"/>
                <w:numId w:val="7"/>
              </w:numPr>
              <w:rPr>
                <w:rFonts w:ascii="Times New Roman" w:hAnsi="Times New Roman" w:cs="Times New Roman"/>
              </w:rPr>
            </w:pPr>
            <w:r w:rsidRPr="008F411D">
              <w:rPr>
                <w:rFonts w:ascii="Times New Roman" w:hAnsi="Times New Roman" w:cs="Times New Roman"/>
              </w:rPr>
              <w:t>aktivno sudjelovanje u rješavanju zadataka</w:t>
            </w:r>
          </w:p>
          <w:p w14:paraId="3BF27E2D" w14:textId="77777777" w:rsidR="00DC7DCF" w:rsidRPr="008F411D" w:rsidRDefault="00DC7DCF" w:rsidP="00C76194">
            <w:pPr>
              <w:numPr>
                <w:ilvl w:val="0"/>
                <w:numId w:val="7"/>
              </w:numPr>
              <w:rPr>
                <w:rFonts w:ascii="Times New Roman" w:hAnsi="Times New Roman" w:cs="Times New Roman"/>
              </w:rPr>
            </w:pPr>
            <w:r w:rsidRPr="008F411D">
              <w:rPr>
                <w:rFonts w:ascii="Times New Roman" w:hAnsi="Times New Roman" w:cs="Times New Roman"/>
              </w:rPr>
              <w:t>preispitivanje matematičkog znanja</w:t>
            </w:r>
          </w:p>
        </w:tc>
      </w:tr>
      <w:tr w:rsidR="00DC7DCF" w:rsidRPr="008F411D" w14:paraId="6B96A7A9" w14:textId="77777777" w:rsidTr="00B80C95">
        <w:trPr>
          <w:trHeight w:val="578"/>
        </w:trPr>
        <w:tc>
          <w:tcPr>
            <w:tcW w:w="2263" w:type="dxa"/>
            <w:shd w:val="clear" w:color="auto" w:fill="auto"/>
            <w:hideMark/>
          </w:tcPr>
          <w:p w14:paraId="7391F017"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Način realizacije aktivnosti</w:t>
            </w:r>
          </w:p>
        </w:tc>
        <w:tc>
          <w:tcPr>
            <w:tcW w:w="7513" w:type="dxa"/>
            <w:shd w:val="clear" w:color="auto" w:fill="auto"/>
            <w:hideMark/>
          </w:tcPr>
          <w:p w14:paraId="40B49A77" w14:textId="77777777" w:rsidR="00DC7DCF" w:rsidRPr="008F411D" w:rsidRDefault="00DC7DCF" w:rsidP="00C76194">
            <w:pPr>
              <w:numPr>
                <w:ilvl w:val="0"/>
                <w:numId w:val="7"/>
              </w:numPr>
              <w:rPr>
                <w:rFonts w:ascii="Times New Roman" w:hAnsi="Times New Roman" w:cs="Times New Roman"/>
              </w:rPr>
            </w:pPr>
            <w:r w:rsidRPr="008F411D">
              <w:rPr>
                <w:rFonts w:ascii="Times New Roman" w:hAnsi="Times New Roman" w:cs="Times New Roman"/>
              </w:rPr>
              <w:t>rješavanje listića s matematičkim zadacima</w:t>
            </w:r>
          </w:p>
        </w:tc>
      </w:tr>
      <w:tr w:rsidR="00DC7DCF" w:rsidRPr="008F411D" w14:paraId="0C19AA96" w14:textId="77777777" w:rsidTr="00B80C95">
        <w:tc>
          <w:tcPr>
            <w:tcW w:w="2263" w:type="dxa"/>
            <w:shd w:val="clear" w:color="auto" w:fill="auto"/>
            <w:hideMark/>
          </w:tcPr>
          <w:p w14:paraId="0DAAF5D5"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Osnovna namjena aktivnosti</w:t>
            </w:r>
          </w:p>
        </w:tc>
        <w:tc>
          <w:tcPr>
            <w:tcW w:w="7513" w:type="dxa"/>
            <w:shd w:val="clear" w:color="auto" w:fill="auto"/>
            <w:hideMark/>
          </w:tcPr>
          <w:p w14:paraId="72A5B488" w14:textId="77777777" w:rsidR="00DC7DCF" w:rsidRPr="008F411D" w:rsidRDefault="00DC7DCF" w:rsidP="00C76194">
            <w:pPr>
              <w:numPr>
                <w:ilvl w:val="0"/>
                <w:numId w:val="5"/>
              </w:numPr>
              <w:rPr>
                <w:rFonts w:ascii="Times New Roman" w:hAnsi="Times New Roman" w:cs="Times New Roman"/>
              </w:rPr>
            </w:pPr>
            <w:r w:rsidRPr="008F411D">
              <w:rPr>
                <w:rFonts w:ascii="Times New Roman" w:hAnsi="Times New Roman" w:cs="Times New Roman"/>
              </w:rPr>
              <w:t>izgradnja pozitivnog stava učenika prema matematici</w:t>
            </w:r>
          </w:p>
          <w:p w14:paraId="5A0BC289" w14:textId="77777777" w:rsidR="00DC7DCF" w:rsidRPr="008F411D" w:rsidRDefault="00DC7DCF" w:rsidP="00C76194">
            <w:pPr>
              <w:numPr>
                <w:ilvl w:val="0"/>
                <w:numId w:val="5"/>
              </w:numPr>
              <w:rPr>
                <w:rFonts w:ascii="Times New Roman" w:hAnsi="Times New Roman" w:cs="Times New Roman"/>
              </w:rPr>
            </w:pPr>
            <w:r w:rsidRPr="008F411D">
              <w:rPr>
                <w:rFonts w:ascii="Times New Roman" w:hAnsi="Times New Roman" w:cs="Times New Roman"/>
              </w:rPr>
              <w:t xml:space="preserve">motiviranje učenika da se bave matematikom izvan redovitih školskih programa </w:t>
            </w:r>
          </w:p>
          <w:p w14:paraId="1032E8CD" w14:textId="77777777" w:rsidR="00DC7DCF" w:rsidRPr="008F411D" w:rsidRDefault="00DC7DCF" w:rsidP="00C76194">
            <w:pPr>
              <w:numPr>
                <w:ilvl w:val="0"/>
                <w:numId w:val="5"/>
              </w:numPr>
              <w:rPr>
                <w:rFonts w:ascii="Times New Roman" w:hAnsi="Times New Roman" w:cs="Times New Roman"/>
              </w:rPr>
            </w:pPr>
            <w:r w:rsidRPr="008F411D">
              <w:rPr>
                <w:rFonts w:ascii="Times New Roman" w:hAnsi="Times New Roman" w:cs="Times New Roman"/>
              </w:rPr>
              <w:lastRenderedPageBreak/>
              <w:t>upoznati učenike s novim oblikom natjecanja koje im pruža mogućnost da na temelju usvojenog znanja rješavaju netipične zadatke te da usporede svoje znanje sa znanjem svojih vršnjaka diljem svijeta</w:t>
            </w:r>
          </w:p>
        </w:tc>
      </w:tr>
      <w:tr w:rsidR="00DC7DCF" w:rsidRPr="008F411D" w14:paraId="40496E00" w14:textId="77777777" w:rsidTr="00B80C95">
        <w:trPr>
          <w:trHeight w:val="615"/>
        </w:trPr>
        <w:tc>
          <w:tcPr>
            <w:tcW w:w="2263" w:type="dxa"/>
            <w:shd w:val="clear" w:color="auto" w:fill="auto"/>
            <w:hideMark/>
          </w:tcPr>
          <w:p w14:paraId="4FB1F31D"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lastRenderedPageBreak/>
              <w:t>Troškovnik</w:t>
            </w:r>
          </w:p>
        </w:tc>
        <w:tc>
          <w:tcPr>
            <w:tcW w:w="7513" w:type="dxa"/>
            <w:shd w:val="clear" w:color="auto" w:fill="auto"/>
            <w:hideMark/>
          </w:tcPr>
          <w:p w14:paraId="78C88955" w14:textId="77777777" w:rsidR="00DC7DCF" w:rsidRPr="008F411D" w:rsidRDefault="00DC7DCF" w:rsidP="00C76194">
            <w:pPr>
              <w:numPr>
                <w:ilvl w:val="0"/>
                <w:numId w:val="5"/>
              </w:numPr>
              <w:rPr>
                <w:rFonts w:ascii="Times New Roman" w:hAnsi="Times New Roman" w:cs="Times New Roman"/>
              </w:rPr>
            </w:pPr>
            <w:r w:rsidRPr="008F411D">
              <w:rPr>
                <w:rFonts w:ascii="Times New Roman" w:hAnsi="Times New Roman" w:cs="Times New Roman"/>
              </w:rPr>
              <w:t>troškovi kotizacije</w:t>
            </w:r>
          </w:p>
        </w:tc>
      </w:tr>
      <w:tr w:rsidR="00DC7DCF" w:rsidRPr="008F411D" w14:paraId="07B8CE28" w14:textId="77777777" w:rsidTr="00B80C95">
        <w:trPr>
          <w:trHeight w:val="70"/>
        </w:trPr>
        <w:tc>
          <w:tcPr>
            <w:tcW w:w="2263" w:type="dxa"/>
            <w:shd w:val="clear" w:color="auto" w:fill="auto"/>
            <w:hideMark/>
          </w:tcPr>
          <w:p w14:paraId="5C0DD409" w14:textId="77777777" w:rsidR="00DC7DCF" w:rsidRPr="008F411D" w:rsidRDefault="00DC7DCF" w:rsidP="00C54D88">
            <w:pPr>
              <w:rPr>
                <w:rFonts w:ascii="Times New Roman" w:hAnsi="Times New Roman" w:cs="Times New Roman"/>
                <w:b/>
                <w:bCs/>
              </w:rPr>
            </w:pPr>
            <w:r w:rsidRPr="008F411D">
              <w:rPr>
                <w:rFonts w:ascii="Times New Roman" w:hAnsi="Times New Roman" w:cs="Times New Roman"/>
                <w:b/>
                <w:bCs/>
              </w:rPr>
              <w:t>Način vrednovanja aktivnosti</w:t>
            </w:r>
          </w:p>
        </w:tc>
        <w:tc>
          <w:tcPr>
            <w:tcW w:w="7513" w:type="dxa"/>
            <w:shd w:val="clear" w:color="auto" w:fill="auto"/>
            <w:hideMark/>
          </w:tcPr>
          <w:p w14:paraId="198C358A" w14:textId="77777777" w:rsidR="00DC7DCF" w:rsidRPr="008F411D" w:rsidRDefault="00DC7DCF" w:rsidP="00C76194">
            <w:pPr>
              <w:numPr>
                <w:ilvl w:val="0"/>
                <w:numId w:val="4"/>
              </w:numPr>
              <w:rPr>
                <w:rFonts w:ascii="Times New Roman" w:hAnsi="Times New Roman" w:cs="Times New Roman"/>
              </w:rPr>
            </w:pPr>
            <w:r w:rsidRPr="008F411D">
              <w:rPr>
                <w:rFonts w:ascii="Times New Roman" w:hAnsi="Times New Roman" w:cs="Times New Roman"/>
              </w:rPr>
              <w:t>zahvalnice za sudjelovanje</w:t>
            </w:r>
          </w:p>
          <w:p w14:paraId="32EEA190" w14:textId="77777777" w:rsidR="00DC7DCF" w:rsidRPr="008F411D" w:rsidRDefault="00DC7DCF" w:rsidP="00C76194">
            <w:pPr>
              <w:numPr>
                <w:ilvl w:val="0"/>
                <w:numId w:val="4"/>
              </w:numPr>
              <w:rPr>
                <w:rFonts w:ascii="Times New Roman" w:hAnsi="Times New Roman" w:cs="Times New Roman"/>
              </w:rPr>
            </w:pPr>
            <w:r w:rsidRPr="008F411D">
              <w:rPr>
                <w:rFonts w:ascii="Times New Roman" w:hAnsi="Times New Roman" w:cs="Times New Roman"/>
              </w:rPr>
              <w:t>usmena pohvala</w:t>
            </w:r>
          </w:p>
        </w:tc>
      </w:tr>
    </w:tbl>
    <w:p w14:paraId="55798004" w14:textId="43FCA1C2" w:rsidR="00F52EBC" w:rsidRPr="008F411D" w:rsidRDefault="00F52EBC" w:rsidP="002436EE">
      <w:pPr>
        <w:rPr>
          <w:rFonts w:ascii="Times New Roman" w:hAnsi="Times New Roman" w:cs="Times New Roman"/>
          <w:b/>
        </w:rPr>
      </w:pPr>
    </w:p>
    <w:p w14:paraId="36CB9B96" w14:textId="3C1C8AE8" w:rsidR="00324C11" w:rsidRPr="008F411D" w:rsidRDefault="00324C11" w:rsidP="002436EE">
      <w:pPr>
        <w:rPr>
          <w:rFonts w:ascii="Times New Roman" w:hAnsi="Times New Roman" w:cs="Times New Roman"/>
          <w:b/>
        </w:rPr>
      </w:pPr>
    </w:p>
    <w:p w14:paraId="2E09AFB6" w14:textId="44A6B342" w:rsidR="00324C11" w:rsidRPr="008F411D" w:rsidRDefault="00324C11" w:rsidP="002436EE">
      <w:pPr>
        <w:rPr>
          <w:rFonts w:ascii="Times New Roman" w:hAnsi="Times New Roman" w:cs="Times New Roman"/>
          <w:b/>
        </w:rPr>
      </w:pPr>
    </w:p>
    <w:p w14:paraId="4A37B228" w14:textId="77777777" w:rsidR="00324C11" w:rsidRPr="008F411D" w:rsidRDefault="00324C11" w:rsidP="002436EE">
      <w:pPr>
        <w:rPr>
          <w:rFonts w:ascii="Times New Roman" w:hAnsi="Times New Roman" w:cs="Times New Roman"/>
          <w:b/>
        </w:rPr>
      </w:pPr>
    </w:p>
    <w:p w14:paraId="726EBFF1" w14:textId="1ADC1B44" w:rsidR="00432502" w:rsidRDefault="00432502" w:rsidP="002436EE">
      <w:pPr>
        <w:rPr>
          <w:rFonts w:ascii="Times New Roman" w:hAnsi="Times New Roman" w:cs="Times New Roman"/>
          <w:b/>
          <w:sz w:val="24"/>
          <w:szCs w:val="24"/>
        </w:rPr>
      </w:pPr>
    </w:p>
    <w:p w14:paraId="090ED0DB" w14:textId="77777777" w:rsidR="00A66813" w:rsidRDefault="00A66813" w:rsidP="002436EE">
      <w:pPr>
        <w:rPr>
          <w:rFonts w:ascii="Times New Roman" w:hAnsi="Times New Roman" w:cs="Times New Roman"/>
          <w:b/>
          <w:sz w:val="24"/>
          <w:szCs w:val="24"/>
        </w:rPr>
      </w:pPr>
    </w:p>
    <w:p w14:paraId="1DF12357" w14:textId="2BE1B4A8" w:rsidR="002436EE" w:rsidRDefault="002436EE" w:rsidP="002732C9">
      <w:pPr>
        <w:pStyle w:val="Naslov1"/>
        <w:numPr>
          <w:ilvl w:val="0"/>
          <w:numId w:val="12"/>
        </w:numPr>
        <w:jc w:val="center"/>
        <w:rPr>
          <w:rFonts w:ascii="Times New Roman" w:hAnsi="Times New Roman" w:cs="Times New Roman"/>
          <w:b/>
          <w:color w:val="auto"/>
        </w:rPr>
      </w:pPr>
      <w:bookmarkStart w:id="25" w:name="_Toc526317769"/>
      <w:r w:rsidRPr="002B4A90">
        <w:rPr>
          <w:rFonts w:ascii="Times New Roman" w:hAnsi="Times New Roman" w:cs="Times New Roman"/>
          <w:b/>
          <w:color w:val="auto"/>
        </w:rPr>
        <w:t>Projekti</w:t>
      </w:r>
      <w:bookmarkEnd w:id="25"/>
      <w:r w:rsidRPr="002B4A90">
        <w:rPr>
          <w:rFonts w:ascii="Times New Roman" w:hAnsi="Times New Roman" w:cs="Times New Roman"/>
          <w:b/>
          <w:color w:val="auto"/>
        </w:rPr>
        <w:t xml:space="preserve"> </w:t>
      </w:r>
    </w:p>
    <w:p w14:paraId="0CDC5C6A" w14:textId="73E2C636" w:rsidR="009101DD" w:rsidRDefault="009101DD" w:rsidP="009101DD"/>
    <w:p w14:paraId="5DDAF423" w14:textId="48EAF42A" w:rsidR="009101DD" w:rsidRDefault="009101DD" w:rsidP="009101DD"/>
    <w:p w14:paraId="72ECFE62" w14:textId="77777777" w:rsidR="009101DD" w:rsidRDefault="009101DD" w:rsidP="009101DD">
      <w:pPr>
        <w:tabs>
          <w:tab w:val="left" w:pos="8256"/>
        </w:tabs>
      </w:pPr>
      <w:r>
        <w:t>PROJEKT: MOJA KREATIVNA I ZABAVNA UČIONICA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101DD" w:rsidRPr="001E68EB" w14:paraId="0CCD3563" w14:textId="77777777" w:rsidTr="00AA7DFC">
        <w:trPr>
          <w:trHeight w:val="509"/>
        </w:trPr>
        <w:tc>
          <w:tcPr>
            <w:tcW w:w="3652" w:type="dxa"/>
          </w:tcPr>
          <w:p w14:paraId="08E7FA14" w14:textId="77777777" w:rsidR="009101DD" w:rsidRPr="00B90949" w:rsidRDefault="009101DD" w:rsidP="00AA7DFC">
            <w:pPr>
              <w:rPr>
                <w:sz w:val="24"/>
                <w:szCs w:val="24"/>
              </w:rPr>
            </w:pPr>
            <w:r w:rsidRPr="00B90949">
              <w:rPr>
                <w:sz w:val="24"/>
                <w:szCs w:val="24"/>
              </w:rPr>
              <w:t>Nositelj aktivnosti</w:t>
            </w:r>
          </w:p>
        </w:tc>
        <w:tc>
          <w:tcPr>
            <w:tcW w:w="5777" w:type="dxa"/>
          </w:tcPr>
          <w:p w14:paraId="46718A23" w14:textId="77777777" w:rsidR="009101DD" w:rsidRPr="00F85244" w:rsidRDefault="009101DD" w:rsidP="00AA7DFC">
            <w:pPr>
              <w:spacing w:before="120" w:after="120" w:line="240" w:lineRule="auto"/>
              <w:rPr>
                <w:rFonts w:cs="Calibri"/>
                <w:sz w:val="24"/>
                <w:szCs w:val="24"/>
              </w:rPr>
            </w:pPr>
            <w:r w:rsidRPr="00F85244">
              <w:rPr>
                <w:rFonts w:cs="Calibri"/>
                <w:sz w:val="24"/>
                <w:szCs w:val="24"/>
              </w:rPr>
              <w:t>Ana Hadrović</w:t>
            </w:r>
          </w:p>
        </w:tc>
      </w:tr>
      <w:tr w:rsidR="009101DD" w:rsidRPr="001E68EB" w14:paraId="7366B261" w14:textId="77777777" w:rsidTr="00AA7DFC">
        <w:trPr>
          <w:trHeight w:val="509"/>
        </w:trPr>
        <w:tc>
          <w:tcPr>
            <w:tcW w:w="3652" w:type="dxa"/>
          </w:tcPr>
          <w:p w14:paraId="3785D42F" w14:textId="77777777" w:rsidR="009101DD" w:rsidRPr="00B90949" w:rsidRDefault="009101DD" w:rsidP="00AA7DFC">
            <w:pPr>
              <w:rPr>
                <w:sz w:val="24"/>
                <w:szCs w:val="24"/>
              </w:rPr>
            </w:pPr>
            <w:r w:rsidRPr="00B90949">
              <w:rPr>
                <w:sz w:val="24"/>
                <w:szCs w:val="24"/>
              </w:rPr>
              <w:t>Planirani broj učenika(razred)</w:t>
            </w:r>
          </w:p>
        </w:tc>
        <w:tc>
          <w:tcPr>
            <w:tcW w:w="5777" w:type="dxa"/>
          </w:tcPr>
          <w:p w14:paraId="2429D1EA" w14:textId="77777777" w:rsidR="009101DD" w:rsidRPr="00F85244" w:rsidRDefault="009101DD" w:rsidP="00AA7DFC">
            <w:pPr>
              <w:spacing w:before="120" w:after="120" w:line="240" w:lineRule="auto"/>
              <w:rPr>
                <w:rFonts w:cs="Calibri"/>
                <w:sz w:val="24"/>
                <w:szCs w:val="24"/>
              </w:rPr>
            </w:pPr>
            <w:r w:rsidRPr="00F85244">
              <w:rPr>
                <w:rFonts w:cs="Calibri"/>
                <w:sz w:val="24"/>
                <w:szCs w:val="24"/>
              </w:rPr>
              <w:t>1.i 3.E (11)</w:t>
            </w:r>
          </w:p>
        </w:tc>
      </w:tr>
      <w:tr w:rsidR="009101DD" w:rsidRPr="001E68EB" w14:paraId="12A51533" w14:textId="77777777" w:rsidTr="00AA7DFC">
        <w:trPr>
          <w:trHeight w:val="509"/>
        </w:trPr>
        <w:tc>
          <w:tcPr>
            <w:tcW w:w="3652" w:type="dxa"/>
          </w:tcPr>
          <w:p w14:paraId="45D6322B" w14:textId="77777777" w:rsidR="009101DD" w:rsidRPr="00B90949" w:rsidRDefault="009101DD" w:rsidP="00AA7DFC">
            <w:pPr>
              <w:ind w:right="-108"/>
              <w:rPr>
                <w:sz w:val="24"/>
                <w:szCs w:val="24"/>
              </w:rPr>
            </w:pPr>
            <w:r w:rsidRPr="00B90949">
              <w:rPr>
                <w:sz w:val="24"/>
                <w:szCs w:val="24"/>
              </w:rPr>
              <w:t>Planirani broj sati tjedno (godišnje)</w:t>
            </w:r>
          </w:p>
        </w:tc>
        <w:tc>
          <w:tcPr>
            <w:tcW w:w="5777" w:type="dxa"/>
          </w:tcPr>
          <w:p w14:paraId="454F6A12" w14:textId="77777777" w:rsidR="009101DD" w:rsidRPr="00F85244" w:rsidRDefault="009101DD" w:rsidP="00AA7DFC">
            <w:pPr>
              <w:spacing w:before="120" w:after="120" w:line="240" w:lineRule="auto"/>
              <w:rPr>
                <w:rFonts w:cs="Calibri"/>
                <w:sz w:val="24"/>
                <w:szCs w:val="24"/>
              </w:rPr>
            </w:pPr>
            <w:r w:rsidRPr="00F85244">
              <w:rPr>
                <w:rFonts w:cs="Calibri"/>
                <w:sz w:val="24"/>
                <w:szCs w:val="24"/>
              </w:rPr>
              <w:t>4 sata mjesečno tijekom školske godine</w:t>
            </w:r>
          </w:p>
        </w:tc>
      </w:tr>
      <w:tr w:rsidR="009101DD" w:rsidRPr="001E68EB" w14:paraId="38B5CDF2" w14:textId="77777777" w:rsidTr="00AA7DFC">
        <w:trPr>
          <w:trHeight w:val="509"/>
        </w:trPr>
        <w:tc>
          <w:tcPr>
            <w:tcW w:w="3652" w:type="dxa"/>
          </w:tcPr>
          <w:p w14:paraId="622B0524" w14:textId="77777777" w:rsidR="009101DD" w:rsidRPr="00B90949" w:rsidRDefault="009101DD" w:rsidP="00AA7DFC">
            <w:pPr>
              <w:rPr>
                <w:sz w:val="24"/>
                <w:szCs w:val="24"/>
              </w:rPr>
            </w:pPr>
            <w:r w:rsidRPr="00B90949">
              <w:rPr>
                <w:sz w:val="24"/>
                <w:szCs w:val="24"/>
              </w:rPr>
              <w:t>Vremenski okviri aktivnosti</w:t>
            </w:r>
          </w:p>
        </w:tc>
        <w:tc>
          <w:tcPr>
            <w:tcW w:w="5777" w:type="dxa"/>
          </w:tcPr>
          <w:p w14:paraId="27711816" w14:textId="77777777" w:rsidR="009101DD" w:rsidRPr="00F85244" w:rsidRDefault="009101DD" w:rsidP="00AA7DFC">
            <w:pPr>
              <w:pStyle w:val="Odlomakpopisa"/>
              <w:spacing w:before="120" w:after="120" w:line="240" w:lineRule="auto"/>
              <w:ind w:left="0"/>
              <w:rPr>
                <w:rFonts w:cs="Calibri"/>
                <w:sz w:val="24"/>
                <w:szCs w:val="24"/>
              </w:rPr>
            </w:pPr>
            <w:r>
              <w:rPr>
                <w:rFonts w:cs="Calibri"/>
                <w:sz w:val="24"/>
                <w:szCs w:val="24"/>
              </w:rPr>
              <w:t>Tijekom školske 2022./2023.godine</w:t>
            </w:r>
          </w:p>
        </w:tc>
      </w:tr>
      <w:tr w:rsidR="009101DD" w:rsidRPr="001E68EB" w14:paraId="53B95708" w14:textId="77777777" w:rsidTr="00AA7DFC">
        <w:trPr>
          <w:trHeight w:val="509"/>
        </w:trPr>
        <w:tc>
          <w:tcPr>
            <w:tcW w:w="3652" w:type="dxa"/>
          </w:tcPr>
          <w:p w14:paraId="31AAA178" w14:textId="77777777" w:rsidR="009101DD" w:rsidRPr="00B90949" w:rsidRDefault="009101DD" w:rsidP="00AA7DFC">
            <w:pPr>
              <w:rPr>
                <w:sz w:val="24"/>
                <w:szCs w:val="24"/>
              </w:rPr>
            </w:pPr>
            <w:r w:rsidRPr="00B90949">
              <w:rPr>
                <w:sz w:val="24"/>
                <w:szCs w:val="24"/>
              </w:rPr>
              <w:t>Cilj aktivnosti</w:t>
            </w:r>
          </w:p>
        </w:tc>
        <w:tc>
          <w:tcPr>
            <w:tcW w:w="5777" w:type="dxa"/>
          </w:tcPr>
          <w:p w14:paraId="7A01494A" w14:textId="77777777" w:rsidR="009101DD" w:rsidRPr="00F85244" w:rsidRDefault="009101DD" w:rsidP="00AA7DFC">
            <w:pPr>
              <w:pStyle w:val="TableContents"/>
              <w:spacing w:before="240"/>
              <w:rPr>
                <w:rFonts w:ascii="Calibri" w:hAnsi="Calibri" w:cs="Calibri"/>
                <w:color w:val="000000"/>
                <w:shd w:val="clear" w:color="auto" w:fill="FFFFFF"/>
              </w:rPr>
            </w:pPr>
            <w:r w:rsidRPr="00F85244">
              <w:rPr>
                <w:rFonts w:ascii="Calibri" w:hAnsi="Calibri" w:cs="Calibri"/>
                <w:color w:val="000000"/>
                <w:shd w:val="clear" w:color="auto" w:fill="FFFFFF"/>
              </w:rPr>
              <w:t>Raznim aktivnostima poticati ugodnu i opuštenu atmosferu u razredu koja će biti stalan poticaj učenicima.</w:t>
            </w:r>
          </w:p>
          <w:p w14:paraId="1E658DC7" w14:textId="77777777" w:rsidR="009101DD" w:rsidRPr="00F85244" w:rsidRDefault="009101DD" w:rsidP="00AA7DFC">
            <w:pPr>
              <w:pStyle w:val="TableContents"/>
              <w:spacing w:before="240"/>
              <w:rPr>
                <w:rFonts w:ascii="Calibri" w:hAnsi="Calibri" w:cs="Calibri"/>
                <w:color w:val="000000"/>
                <w:shd w:val="clear" w:color="auto" w:fill="FFFFFF"/>
              </w:rPr>
            </w:pPr>
            <w:r w:rsidRPr="00F85244">
              <w:rPr>
                <w:rFonts w:ascii="Calibri" w:hAnsi="Calibri" w:cs="Calibri"/>
                <w:color w:val="000000"/>
                <w:shd w:val="clear" w:color="auto" w:fill="FFFFFF"/>
              </w:rPr>
              <w:t xml:space="preserve">Odabranim kreativnim aktivnostima pridonositi izgradnji </w:t>
            </w:r>
            <w:proofErr w:type="spellStart"/>
            <w:r w:rsidRPr="00F85244">
              <w:rPr>
                <w:rFonts w:ascii="Calibri" w:hAnsi="Calibri" w:cs="Calibri"/>
                <w:color w:val="000000"/>
                <w:shd w:val="clear" w:color="auto" w:fill="FFFFFF"/>
              </w:rPr>
              <w:t>samopouzadanja</w:t>
            </w:r>
            <w:proofErr w:type="spellEnd"/>
            <w:r w:rsidRPr="00F85244">
              <w:rPr>
                <w:rFonts w:ascii="Calibri" w:hAnsi="Calibri" w:cs="Calibri"/>
                <w:color w:val="000000"/>
                <w:shd w:val="clear" w:color="auto" w:fill="FFFFFF"/>
              </w:rPr>
              <w:t xml:space="preserve"> učenika, pozitivnoj razrednoj atmosferi i pripadnosti skupini.</w:t>
            </w:r>
          </w:p>
          <w:p w14:paraId="38FCC25E" w14:textId="77777777" w:rsidR="009101DD" w:rsidRPr="00F85244" w:rsidRDefault="009101DD" w:rsidP="00AA7DFC">
            <w:pPr>
              <w:tabs>
                <w:tab w:val="left" w:pos="8256"/>
              </w:tabs>
              <w:rPr>
                <w:rFonts w:cs="Calibri"/>
                <w:sz w:val="24"/>
                <w:szCs w:val="24"/>
              </w:rPr>
            </w:pPr>
            <w:r w:rsidRPr="00F85244">
              <w:rPr>
                <w:rFonts w:cs="Calibri"/>
                <w:color w:val="000000"/>
                <w:sz w:val="24"/>
                <w:szCs w:val="24"/>
                <w:shd w:val="clear" w:color="auto" w:fill="FFFFFF"/>
              </w:rPr>
              <w:t>Razvijati spontano i kreativno izražavanje misli i osjećaja pri učenju i rješavanju problema.</w:t>
            </w:r>
          </w:p>
        </w:tc>
      </w:tr>
      <w:tr w:rsidR="009101DD" w:rsidRPr="001E68EB" w14:paraId="482F1C8F" w14:textId="77777777" w:rsidTr="00AA7DFC">
        <w:trPr>
          <w:trHeight w:val="509"/>
        </w:trPr>
        <w:tc>
          <w:tcPr>
            <w:tcW w:w="3652" w:type="dxa"/>
          </w:tcPr>
          <w:p w14:paraId="084CA14E" w14:textId="77777777" w:rsidR="009101DD" w:rsidRPr="00B90949" w:rsidRDefault="009101DD" w:rsidP="00AA7DFC">
            <w:pPr>
              <w:rPr>
                <w:sz w:val="24"/>
                <w:szCs w:val="24"/>
              </w:rPr>
            </w:pPr>
            <w:r>
              <w:rPr>
                <w:sz w:val="24"/>
                <w:szCs w:val="24"/>
              </w:rPr>
              <w:t>Očekivani ishodi/postignuća</w:t>
            </w:r>
          </w:p>
        </w:tc>
        <w:tc>
          <w:tcPr>
            <w:tcW w:w="5777" w:type="dxa"/>
          </w:tcPr>
          <w:p w14:paraId="7ED4E72D" w14:textId="77777777" w:rsidR="009101DD" w:rsidRPr="00F85244" w:rsidRDefault="009101DD" w:rsidP="00AA7DFC">
            <w:pPr>
              <w:pStyle w:val="TableContents"/>
              <w:spacing w:line="288" w:lineRule="auto"/>
              <w:rPr>
                <w:rFonts w:ascii="Calibri" w:hAnsi="Calibri" w:cs="Calibri"/>
                <w:color w:val="000000"/>
                <w:shd w:val="clear" w:color="auto" w:fill="FFFFFF"/>
              </w:rPr>
            </w:pPr>
            <w:r w:rsidRPr="00F85244">
              <w:rPr>
                <w:rFonts w:ascii="Calibri" w:hAnsi="Calibri" w:cs="Calibri"/>
                <w:color w:val="000000"/>
                <w:shd w:val="clear" w:color="auto" w:fill="FFFFFF"/>
              </w:rPr>
              <w:t>Učenik :</w:t>
            </w:r>
          </w:p>
          <w:p w14:paraId="48B5B23E" w14:textId="77777777" w:rsidR="009101DD" w:rsidRPr="00F85244" w:rsidRDefault="009101DD" w:rsidP="00AA7DFC">
            <w:pPr>
              <w:pStyle w:val="TableContents"/>
              <w:spacing w:line="288" w:lineRule="auto"/>
              <w:rPr>
                <w:rFonts w:ascii="Calibri" w:hAnsi="Calibri" w:cs="Calibri"/>
                <w:color w:val="000000"/>
                <w:shd w:val="clear" w:color="auto" w:fill="FFFFFF"/>
              </w:rPr>
            </w:pPr>
            <w:r w:rsidRPr="00F85244">
              <w:rPr>
                <w:rFonts w:ascii="Calibri" w:hAnsi="Calibri" w:cs="Calibri"/>
                <w:color w:val="000000"/>
                <w:shd w:val="clear" w:color="auto" w:fill="FFFFFF"/>
              </w:rPr>
              <w:t xml:space="preserve">- razvija samopouzdanje kroz projektne aktivnosti, međusobnu suradnju, suradnju s partnerima te pri </w:t>
            </w:r>
            <w:r w:rsidRPr="00F85244">
              <w:rPr>
                <w:rFonts w:ascii="Calibri" w:hAnsi="Calibri" w:cs="Calibri"/>
                <w:color w:val="000000"/>
                <w:shd w:val="clear" w:color="auto" w:fill="FFFFFF"/>
              </w:rPr>
              <w:lastRenderedPageBreak/>
              <w:t>individualnom radu</w:t>
            </w:r>
          </w:p>
          <w:p w14:paraId="7D83C8F7" w14:textId="77777777" w:rsidR="009101DD" w:rsidRPr="00F85244" w:rsidRDefault="009101DD" w:rsidP="00AA7DFC">
            <w:pPr>
              <w:pStyle w:val="TableContents"/>
              <w:spacing w:line="288" w:lineRule="auto"/>
              <w:rPr>
                <w:rFonts w:ascii="Calibri" w:hAnsi="Calibri" w:cs="Calibri"/>
                <w:color w:val="000000"/>
                <w:shd w:val="clear" w:color="auto" w:fill="FFFFFF"/>
              </w:rPr>
            </w:pPr>
            <w:r w:rsidRPr="00F85244">
              <w:rPr>
                <w:rFonts w:ascii="Calibri" w:hAnsi="Calibri" w:cs="Calibri"/>
                <w:color w:val="000000"/>
                <w:shd w:val="clear" w:color="auto" w:fill="FFFFFF"/>
              </w:rPr>
              <w:t>- izrađuje kreativne materijale, letke, videa, pjesme koje ćemo po završetku projekta složiti u kolekciju materijala koja će biti javno dostupna</w:t>
            </w:r>
          </w:p>
          <w:p w14:paraId="43C1A0C5" w14:textId="77777777" w:rsidR="009101DD" w:rsidRPr="00F85244" w:rsidRDefault="009101DD" w:rsidP="00AA7DFC">
            <w:pPr>
              <w:pStyle w:val="TableContents"/>
              <w:spacing w:line="288" w:lineRule="auto"/>
              <w:rPr>
                <w:rFonts w:ascii="Calibri" w:hAnsi="Calibri" w:cs="Calibri"/>
                <w:color w:val="000000"/>
                <w:shd w:val="clear" w:color="auto" w:fill="FFFFFF"/>
              </w:rPr>
            </w:pPr>
            <w:r w:rsidRPr="00F85244">
              <w:rPr>
                <w:rFonts w:ascii="Calibri" w:hAnsi="Calibri" w:cs="Calibri"/>
                <w:color w:val="000000"/>
                <w:shd w:val="clear" w:color="auto" w:fill="FFFFFF"/>
              </w:rPr>
              <w:t>- pokazuje pozitivne emocije povezane s učenjem i školom i radoznalost za aktivnosti rada i učenja</w:t>
            </w:r>
          </w:p>
          <w:p w14:paraId="764174EA" w14:textId="77777777" w:rsidR="009101DD" w:rsidRPr="00F85244" w:rsidRDefault="009101DD" w:rsidP="00AA7DFC">
            <w:pPr>
              <w:pStyle w:val="Odlomakpopisa"/>
              <w:spacing w:before="120" w:after="120" w:line="240" w:lineRule="auto"/>
              <w:ind w:left="0"/>
              <w:rPr>
                <w:rFonts w:cs="Calibri"/>
                <w:sz w:val="24"/>
                <w:szCs w:val="24"/>
              </w:rPr>
            </w:pPr>
            <w:r w:rsidRPr="00F85244">
              <w:rPr>
                <w:rFonts w:cs="Calibri"/>
                <w:color w:val="000000"/>
                <w:sz w:val="24"/>
                <w:szCs w:val="24"/>
                <w:shd w:val="clear" w:color="auto" w:fill="FFFFFF"/>
              </w:rPr>
              <w:t>- fleksibilno kombinira različite ideje, sadržaje, pristupe</w:t>
            </w:r>
          </w:p>
        </w:tc>
      </w:tr>
      <w:tr w:rsidR="009101DD" w:rsidRPr="001E68EB" w14:paraId="3EAD9284" w14:textId="77777777" w:rsidTr="00AA7DFC">
        <w:trPr>
          <w:trHeight w:val="509"/>
        </w:trPr>
        <w:tc>
          <w:tcPr>
            <w:tcW w:w="3652" w:type="dxa"/>
          </w:tcPr>
          <w:p w14:paraId="526774FC" w14:textId="77777777" w:rsidR="009101DD" w:rsidRPr="00B90949" w:rsidRDefault="009101DD" w:rsidP="00AA7DFC">
            <w:pPr>
              <w:rPr>
                <w:sz w:val="24"/>
                <w:szCs w:val="24"/>
              </w:rPr>
            </w:pPr>
            <w:r w:rsidRPr="00B90949">
              <w:rPr>
                <w:sz w:val="24"/>
                <w:szCs w:val="24"/>
              </w:rPr>
              <w:lastRenderedPageBreak/>
              <w:t>Način realizacije aktivnosti</w:t>
            </w:r>
          </w:p>
        </w:tc>
        <w:tc>
          <w:tcPr>
            <w:tcW w:w="5777" w:type="dxa"/>
          </w:tcPr>
          <w:p w14:paraId="65FFDBFC" w14:textId="77777777" w:rsidR="009101DD" w:rsidRPr="00F85244" w:rsidRDefault="009101DD" w:rsidP="00AA7DFC">
            <w:pPr>
              <w:pStyle w:val="Odlomakpopisa"/>
              <w:spacing w:before="120" w:after="120" w:line="240" w:lineRule="auto"/>
              <w:ind w:left="0"/>
              <w:rPr>
                <w:rFonts w:cs="Calibri"/>
                <w:color w:val="000000"/>
                <w:sz w:val="24"/>
                <w:szCs w:val="24"/>
              </w:rPr>
            </w:pPr>
            <w:r w:rsidRPr="00F85244">
              <w:rPr>
                <w:rFonts w:cs="Calibri"/>
                <w:color w:val="000000"/>
                <w:sz w:val="24"/>
                <w:szCs w:val="24"/>
              </w:rPr>
              <w:t>-projektna nastava</w:t>
            </w:r>
          </w:p>
          <w:p w14:paraId="23A736BA" w14:textId="77777777" w:rsidR="009101DD" w:rsidRPr="00F85244" w:rsidRDefault="009101DD" w:rsidP="00AA7DFC">
            <w:pPr>
              <w:pStyle w:val="Odlomakpopisa"/>
              <w:spacing w:before="120" w:after="120" w:line="240" w:lineRule="auto"/>
              <w:ind w:left="0"/>
              <w:rPr>
                <w:rFonts w:cs="Calibri"/>
                <w:color w:val="000000"/>
                <w:sz w:val="24"/>
                <w:szCs w:val="24"/>
              </w:rPr>
            </w:pPr>
            <w:r w:rsidRPr="00F85244">
              <w:rPr>
                <w:rFonts w:cs="Calibri"/>
                <w:color w:val="000000"/>
                <w:sz w:val="24"/>
                <w:szCs w:val="24"/>
              </w:rPr>
              <w:t>-projektno i suradničko učenje, videokonferencija, predodžba i imaginacija, iznošenje vlastitog mišljenja, igranje različitih igara, igra uloga</w:t>
            </w:r>
          </w:p>
          <w:p w14:paraId="60EB51CA" w14:textId="77777777" w:rsidR="009101DD" w:rsidRPr="00F85244" w:rsidRDefault="009101DD" w:rsidP="00AA7DFC">
            <w:pPr>
              <w:pStyle w:val="Odlomakpopisa"/>
              <w:spacing w:before="120" w:after="120" w:line="240" w:lineRule="auto"/>
              <w:ind w:left="0"/>
              <w:rPr>
                <w:rFonts w:cs="Calibri"/>
                <w:color w:val="000000"/>
                <w:sz w:val="24"/>
                <w:szCs w:val="24"/>
              </w:rPr>
            </w:pPr>
            <w:r w:rsidRPr="00F85244">
              <w:rPr>
                <w:rFonts w:cs="Calibri"/>
                <w:color w:val="000000"/>
                <w:sz w:val="24"/>
                <w:szCs w:val="24"/>
              </w:rPr>
              <w:t>razgovor, izvođenje zaključka, grupni rad, rad u paru, oluja ideja, suradničko učenje, metoda praktičnih radova, radionice</w:t>
            </w:r>
          </w:p>
        </w:tc>
      </w:tr>
      <w:tr w:rsidR="009101DD" w:rsidRPr="001E68EB" w14:paraId="7922D1BE" w14:textId="77777777" w:rsidTr="00AA7DFC">
        <w:trPr>
          <w:trHeight w:val="509"/>
        </w:trPr>
        <w:tc>
          <w:tcPr>
            <w:tcW w:w="3652" w:type="dxa"/>
          </w:tcPr>
          <w:p w14:paraId="23DAAD84" w14:textId="77777777" w:rsidR="009101DD" w:rsidRPr="00B90949" w:rsidRDefault="009101DD" w:rsidP="00AA7DFC">
            <w:pPr>
              <w:rPr>
                <w:sz w:val="24"/>
                <w:szCs w:val="24"/>
              </w:rPr>
            </w:pPr>
            <w:r w:rsidRPr="00B90949">
              <w:rPr>
                <w:sz w:val="24"/>
                <w:szCs w:val="24"/>
              </w:rPr>
              <w:t>Osnovna namjena aktivnosti</w:t>
            </w:r>
          </w:p>
        </w:tc>
        <w:tc>
          <w:tcPr>
            <w:tcW w:w="5777" w:type="dxa"/>
          </w:tcPr>
          <w:p w14:paraId="173F7972" w14:textId="77777777" w:rsidR="009101DD" w:rsidRPr="00F85244" w:rsidRDefault="009101DD" w:rsidP="00AA7DFC">
            <w:pPr>
              <w:pStyle w:val="Odlomakpopisa"/>
              <w:spacing w:before="120" w:after="120" w:line="240" w:lineRule="auto"/>
              <w:ind w:left="0"/>
              <w:rPr>
                <w:rFonts w:cs="Calibri"/>
                <w:sz w:val="24"/>
                <w:szCs w:val="24"/>
              </w:rPr>
            </w:pPr>
            <w:r w:rsidRPr="00F85244">
              <w:rPr>
                <w:rFonts w:cs="Calibri"/>
                <w:color w:val="000000"/>
                <w:sz w:val="24"/>
                <w:szCs w:val="24"/>
                <w:shd w:val="clear" w:color="auto" w:fill="FFFFFF"/>
              </w:rPr>
              <w:t>Raznim aktivnostima poticati ugodnu i opuštenu atmosferu u razredu koja će biti stalan poticaj učenicima</w:t>
            </w:r>
            <w:r>
              <w:rPr>
                <w:rFonts w:cs="Calibri"/>
                <w:color w:val="000000"/>
                <w:sz w:val="24"/>
                <w:szCs w:val="24"/>
                <w:shd w:val="clear" w:color="auto" w:fill="FFFFFF"/>
              </w:rPr>
              <w:t>.</w:t>
            </w:r>
          </w:p>
        </w:tc>
      </w:tr>
      <w:tr w:rsidR="009101DD" w:rsidRPr="001E68EB" w14:paraId="7522F6A7" w14:textId="77777777" w:rsidTr="00AA7DFC">
        <w:trPr>
          <w:trHeight w:val="509"/>
        </w:trPr>
        <w:tc>
          <w:tcPr>
            <w:tcW w:w="3652" w:type="dxa"/>
          </w:tcPr>
          <w:p w14:paraId="47D5633A" w14:textId="77777777" w:rsidR="009101DD" w:rsidRPr="00B90949" w:rsidRDefault="009101DD" w:rsidP="00AA7DFC">
            <w:pPr>
              <w:rPr>
                <w:sz w:val="24"/>
                <w:szCs w:val="24"/>
              </w:rPr>
            </w:pPr>
            <w:r>
              <w:rPr>
                <w:sz w:val="24"/>
                <w:szCs w:val="24"/>
              </w:rPr>
              <w:t>Troškovnik</w:t>
            </w:r>
          </w:p>
        </w:tc>
        <w:tc>
          <w:tcPr>
            <w:tcW w:w="5777" w:type="dxa"/>
          </w:tcPr>
          <w:p w14:paraId="604C95FD" w14:textId="77777777" w:rsidR="009101DD" w:rsidRPr="00F85244" w:rsidRDefault="009101DD" w:rsidP="00AA7DFC">
            <w:pPr>
              <w:pStyle w:val="Odlomakpopisa"/>
              <w:spacing w:before="120" w:after="120" w:line="240" w:lineRule="auto"/>
              <w:ind w:left="0"/>
              <w:rPr>
                <w:rFonts w:cs="Calibri"/>
                <w:sz w:val="24"/>
                <w:szCs w:val="24"/>
              </w:rPr>
            </w:pPr>
            <w:r w:rsidRPr="00F85244">
              <w:rPr>
                <w:rFonts w:cs="Calibri"/>
                <w:sz w:val="24"/>
                <w:szCs w:val="24"/>
              </w:rPr>
              <w:t>Trošak potrošnog materijala</w:t>
            </w:r>
          </w:p>
        </w:tc>
      </w:tr>
      <w:tr w:rsidR="009101DD" w:rsidRPr="001E68EB" w14:paraId="011373B0" w14:textId="77777777" w:rsidTr="00AA7DFC">
        <w:trPr>
          <w:trHeight w:val="509"/>
        </w:trPr>
        <w:tc>
          <w:tcPr>
            <w:tcW w:w="3652" w:type="dxa"/>
          </w:tcPr>
          <w:p w14:paraId="595D6C83" w14:textId="77777777" w:rsidR="009101DD" w:rsidRPr="00B90949" w:rsidRDefault="009101DD" w:rsidP="00AA7DFC">
            <w:pPr>
              <w:rPr>
                <w:sz w:val="24"/>
                <w:szCs w:val="24"/>
              </w:rPr>
            </w:pPr>
            <w:r w:rsidRPr="00B90949">
              <w:rPr>
                <w:sz w:val="24"/>
                <w:szCs w:val="24"/>
              </w:rPr>
              <w:t>Način vrednovanja aktivnosti</w:t>
            </w:r>
          </w:p>
        </w:tc>
        <w:tc>
          <w:tcPr>
            <w:tcW w:w="5777" w:type="dxa"/>
          </w:tcPr>
          <w:p w14:paraId="7018C391" w14:textId="77777777" w:rsidR="009101DD" w:rsidRPr="00F85244" w:rsidRDefault="009101DD" w:rsidP="00AA7DFC">
            <w:pPr>
              <w:pStyle w:val="Odlomakpopisa"/>
              <w:spacing w:before="120" w:after="120" w:line="240" w:lineRule="auto"/>
              <w:ind w:left="0"/>
              <w:rPr>
                <w:rFonts w:cs="Calibri"/>
                <w:sz w:val="24"/>
                <w:szCs w:val="24"/>
              </w:rPr>
            </w:pPr>
            <w:r w:rsidRPr="00F85244">
              <w:rPr>
                <w:rFonts w:cs="Calibri"/>
                <w:color w:val="000000"/>
                <w:sz w:val="24"/>
                <w:szCs w:val="24"/>
              </w:rPr>
              <w:t>-promatranje ponašanja među učenicima, primjena stečenih vještina u svakodnevnom životu, bilješke, učenički radovi, članci ne web stranici škole, međusobna valorizacija učenika i učitelja koristeći videokonferencije i obrasce.</w:t>
            </w:r>
          </w:p>
        </w:tc>
      </w:tr>
    </w:tbl>
    <w:p w14:paraId="0847C72D" w14:textId="77777777" w:rsidR="005E25A7" w:rsidRDefault="005E25A7" w:rsidP="009101DD">
      <w:pPr>
        <w:tabs>
          <w:tab w:val="left" w:pos="8256"/>
        </w:tabs>
        <w:rPr>
          <w:sz w:val="24"/>
          <w:szCs w:val="24"/>
        </w:rPr>
      </w:pPr>
    </w:p>
    <w:p w14:paraId="239AD5D1" w14:textId="44B0BAF3" w:rsidR="005E25A7" w:rsidRDefault="00594348" w:rsidP="009101DD">
      <w:pPr>
        <w:tabs>
          <w:tab w:val="left" w:pos="8256"/>
        </w:tabs>
        <w:rPr>
          <w:sz w:val="24"/>
          <w:szCs w:val="24"/>
        </w:rPr>
      </w:pPr>
      <w:r w:rsidRPr="005E25A7">
        <w:rPr>
          <w:sz w:val="24"/>
          <w:szCs w:val="24"/>
        </w:rPr>
        <w:t>LEPEZA ZDRAVLJA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E25A7" w:rsidRPr="00C6632C" w14:paraId="50E5CF39" w14:textId="77777777" w:rsidTr="005E25A7">
        <w:trPr>
          <w:trHeight w:val="509"/>
        </w:trPr>
        <w:tc>
          <w:tcPr>
            <w:tcW w:w="3652" w:type="dxa"/>
          </w:tcPr>
          <w:p w14:paraId="34F76912"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Nositelj aktivnosti</w:t>
            </w:r>
          </w:p>
        </w:tc>
        <w:tc>
          <w:tcPr>
            <w:tcW w:w="5777" w:type="dxa"/>
          </w:tcPr>
          <w:p w14:paraId="12869A9A" w14:textId="47B03654" w:rsidR="005E25A7" w:rsidRPr="00C6632C" w:rsidRDefault="005E25A7" w:rsidP="005E25A7">
            <w:pPr>
              <w:spacing w:before="120" w:after="120" w:line="240" w:lineRule="auto"/>
              <w:rPr>
                <w:rFonts w:ascii="Times New Roman" w:hAnsi="Times New Roman"/>
                <w:sz w:val="24"/>
                <w:szCs w:val="24"/>
              </w:rPr>
            </w:pPr>
            <w:r>
              <w:rPr>
                <w:rFonts w:ascii="Times New Roman" w:hAnsi="Times New Roman"/>
                <w:sz w:val="24"/>
                <w:szCs w:val="24"/>
              </w:rPr>
              <w:t>Učiteljice i učitelj razredne nastave</w:t>
            </w:r>
            <w:r w:rsidR="00B569BB">
              <w:rPr>
                <w:rFonts w:ascii="Times New Roman" w:hAnsi="Times New Roman"/>
                <w:sz w:val="24"/>
                <w:szCs w:val="24"/>
              </w:rPr>
              <w:t>, knjižničarka, pedagoginja, školska liječnica</w:t>
            </w:r>
          </w:p>
        </w:tc>
      </w:tr>
      <w:tr w:rsidR="005E25A7" w:rsidRPr="00C6632C" w14:paraId="074965B8" w14:textId="77777777" w:rsidTr="005E25A7">
        <w:trPr>
          <w:trHeight w:val="509"/>
        </w:trPr>
        <w:tc>
          <w:tcPr>
            <w:tcW w:w="3652" w:type="dxa"/>
          </w:tcPr>
          <w:p w14:paraId="1B4BB046"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Planirani broj učenika(razred)</w:t>
            </w:r>
          </w:p>
        </w:tc>
        <w:tc>
          <w:tcPr>
            <w:tcW w:w="5777" w:type="dxa"/>
          </w:tcPr>
          <w:p w14:paraId="41B63CDB" w14:textId="18160FA2" w:rsidR="005E25A7" w:rsidRPr="00C6632C" w:rsidRDefault="005E25A7" w:rsidP="005E25A7">
            <w:pPr>
              <w:spacing w:before="120" w:after="120" w:line="240" w:lineRule="auto"/>
              <w:rPr>
                <w:rFonts w:ascii="Times New Roman" w:hAnsi="Times New Roman"/>
                <w:sz w:val="24"/>
                <w:szCs w:val="24"/>
              </w:rPr>
            </w:pPr>
            <w:r>
              <w:rPr>
                <w:rFonts w:ascii="Times New Roman" w:hAnsi="Times New Roman"/>
                <w:sz w:val="24"/>
                <w:szCs w:val="24"/>
              </w:rPr>
              <w:t>1.-4. razreda</w:t>
            </w:r>
          </w:p>
        </w:tc>
      </w:tr>
      <w:tr w:rsidR="005E25A7" w:rsidRPr="00C6632C" w14:paraId="069C50BE" w14:textId="77777777" w:rsidTr="005E25A7">
        <w:trPr>
          <w:trHeight w:val="509"/>
        </w:trPr>
        <w:tc>
          <w:tcPr>
            <w:tcW w:w="3652" w:type="dxa"/>
          </w:tcPr>
          <w:p w14:paraId="25CFF440" w14:textId="77777777" w:rsidR="005E25A7" w:rsidRPr="00C6632C" w:rsidRDefault="005E25A7" w:rsidP="005E25A7">
            <w:pPr>
              <w:ind w:right="-108"/>
              <w:rPr>
                <w:rFonts w:ascii="Times New Roman" w:hAnsi="Times New Roman"/>
                <w:sz w:val="24"/>
                <w:szCs w:val="24"/>
              </w:rPr>
            </w:pPr>
            <w:r w:rsidRPr="00C6632C">
              <w:rPr>
                <w:rFonts w:ascii="Times New Roman" w:hAnsi="Times New Roman"/>
                <w:sz w:val="24"/>
                <w:szCs w:val="24"/>
              </w:rPr>
              <w:t>Planirani broj sati tjedno (godišnje)</w:t>
            </w:r>
          </w:p>
        </w:tc>
        <w:tc>
          <w:tcPr>
            <w:tcW w:w="5777" w:type="dxa"/>
          </w:tcPr>
          <w:p w14:paraId="35D9FBC4" w14:textId="58427E9A" w:rsidR="005E25A7" w:rsidRPr="00C6632C" w:rsidRDefault="005E25A7" w:rsidP="005E25A7">
            <w:pPr>
              <w:spacing w:before="120" w:after="120" w:line="240" w:lineRule="auto"/>
              <w:rPr>
                <w:rFonts w:ascii="Times New Roman" w:hAnsi="Times New Roman"/>
                <w:sz w:val="24"/>
                <w:szCs w:val="24"/>
              </w:rPr>
            </w:pPr>
            <w:r>
              <w:rPr>
                <w:rFonts w:ascii="Times New Roman" w:hAnsi="Times New Roman"/>
                <w:sz w:val="24"/>
                <w:szCs w:val="24"/>
              </w:rPr>
              <w:t>1 sat tjedno</w:t>
            </w:r>
          </w:p>
        </w:tc>
      </w:tr>
      <w:tr w:rsidR="005E25A7" w:rsidRPr="00C6632C" w14:paraId="6BDF6CC1" w14:textId="77777777" w:rsidTr="005E25A7">
        <w:trPr>
          <w:trHeight w:val="509"/>
        </w:trPr>
        <w:tc>
          <w:tcPr>
            <w:tcW w:w="3652" w:type="dxa"/>
          </w:tcPr>
          <w:p w14:paraId="35D247E4"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Vremenski okviri aktivnosti</w:t>
            </w:r>
          </w:p>
        </w:tc>
        <w:tc>
          <w:tcPr>
            <w:tcW w:w="5777" w:type="dxa"/>
          </w:tcPr>
          <w:p w14:paraId="5F1CB883" w14:textId="30B5424C" w:rsidR="005E25A7" w:rsidRPr="00C6632C" w:rsidRDefault="005E25A7" w:rsidP="005E25A7">
            <w:pPr>
              <w:pStyle w:val="Odlomakpopisa"/>
              <w:spacing w:before="120" w:after="120" w:line="240" w:lineRule="auto"/>
              <w:ind w:left="0"/>
              <w:rPr>
                <w:rFonts w:ascii="Times New Roman" w:hAnsi="Times New Roman"/>
                <w:sz w:val="24"/>
                <w:szCs w:val="24"/>
              </w:rPr>
            </w:pPr>
            <w:r>
              <w:rPr>
                <w:rFonts w:ascii="Times New Roman" w:hAnsi="Times New Roman"/>
                <w:sz w:val="24"/>
                <w:szCs w:val="24"/>
              </w:rPr>
              <w:t>Školska godina 2022./2023.</w:t>
            </w:r>
          </w:p>
        </w:tc>
      </w:tr>
      <w:tr w:rsidR="005E25A7" w:rsidRPr="00C6632C" w14:paraId="3123B15C" w14:textId="77777777" w:rsidTr="005E25A7">
        <w:trPr>
          <w:trHeight w:val="509"/>
        </w:trPr>
        <w:tc>
          <w:tcPr>
            <w:tcW w:w="3652" w:type="dxa"/>
          </w:tcPr>
          <w:p w14:paraId="755C08EB"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Cilj aktivnosti</w:t>
            </w:r>
          </w:p>
        </w:tc>
        <w:tc>
          <w:tcPr>
            <w:tcW w:w="5777" w:type="dxa"/>
          </w:tcPr>
          <w:p w14:paraId="1D41C759" w14:textId="69D18225" w:rsidR="00BC58D9" w:rsidRPr="00BC58D9" w:rsidRDefault="003B511D" w:rsidP="00BC58D9">
            <w:pPr>
              <w:jc w:val="both"/>
              <w:rPr>
                <w:rFonts w:ascii="Times New Roman" w:hAnsi="Times New Roman" w:cs="Times New Roman"/>
              </w:rPr>
            </w:pPr>
            <w:r>
              <w:rPr>
                <w:rFonts w:ascii="Arial" w:hAnsi="Arial" w:cs="Arial"/>
                <w:sz w:val="24"/>
                <w:szCs w:val="24"/>
              </w:rPr>
              <w:t>-</w:t>
            </w:r>
            <w:r w:rsidR="00BC58D9" w:rsidRPr="00BC58D9">
              <w:rPr>
                <w:rFonts w:ascii="Times New Roman" w:hAnsi="Times New Roman" w:cs="Times New Roman"/>
              </w:rPr>
              <w:t xml:space="preserve">osvijestiti ulogu prehrane, tjelesne aktivnosti (sporta), higijene, očuvanja okoliša, redovitog posjeta zdravstvenim ustanovama, posebice stomatologa, za očuvanje zdravlja </w:t>
            </w:r>
          </w:p>
          <w:p w14:paraId="7F8960F1" w14:textId="77777777" w:rsidR="00BC58D9" w:rsidRPr="00BC58D9" w:rsidRDefault="00BC58D9" w:rsidP="00BC58D9">
            <w:pPr>
              <w:jc w:val="both"/>
              <w:rPr>
                <w:rFonts w:ascii="Times New Roman" w:hAnsi="Times New Roman" w:cs="Times New Roman"/>
              </w:rPr>
            </w:pPr>
            <w:r w:rsidRPr="00BC58D9">
              <w:rPr>
                <w:rFonts w:ascii="Times New Roman" w:hAnsi="Times New Roman" w:cs="Times New Roman"/>
              </w:rPr>
              <w:t>- razviti pozitivan stav prema  kulturi svoga naroda i upoznati  s kulturama drugih naroda (različitosti i sličnosti) , uključivanje  u kulturna događanja  i posjeti kulturnim ustanovama</w:t>
            </w:r>
          </w:p>
          <w:p w14:paraId="545905EB" w14:textId="77777777" w:rsidR="00BC58D9" w:rsidRPr="00BC58D9" w:rsidRDefault="00BC58D9" w:rsidP="00BC58D9">
            <w:pPr>
              <w:jc w:val="both"/>
              <w:rPr>
                <w:rFonts w:ascii="Times New Roman" w:hAnsi="Times New Roman" w:cs="Times New Roman"/>
              </w:rPr>
            </w:pPr>
            <w:r w:rsidRPr="00BC58D9">
              <w:rPr>
                <w:rFonts w:ascii="Times New Roman" w:hAnsi="Times New Roman" w:cs="Times New Roman"/>
              </w:rPr>
              <w:lastRenderedPageBreak/>
              <w:t>- razviti empatiju prema članovima zajednice koji su bolesni, nemoćni ili slabog imovinskog statusa - razvoj građanskog društva</w:t>
            </w:r>
          </w:p>
          <w:p w14:paraId="7644F8B0" w14:textId="77777777" w:rsidR="00BC58D9" w:rsidRPr="00BC58D9" w:rsidRDefault="00BC58D9" w:rsidP="00BC58D9">
            <w:pPr>
              <w:jc w:val="both"/>
              <w:rPr>
                <w:rFonts w:ascii="Times New Roman" w:hAnsi="Times New Roman" w:cs="Times New Roman"/>
                <w:color w:val="000000"/>
                <w:shd w:val="clear" w:color="auto" w:fill="FFFFFF"/>
              </w:rPr>
            </w:pPr>
            <w:r w:rsidRPr="00BC58D9">
              <w:rPr>
                <w:rFonts w:ascii="Times New Roman" w:hAnsi="Times New Roman" w:cs="Times New Roman"/>
              </w:rPr>
              <w:t xml:space="preserve">- razviti radoznalost i steći  spoznaje  kroz posjete  ustanovama iz raznih gospodarskih područja </w:t>
            </w:r>
          </w:p>
          <w:p w14:paraId="4F055C7E" w14:textId="77777777" w:rsidR="00BC58D9" w:rsidRPr="00BC58D9" w:rsidRDefault="00BC58D9" w:rsidP="00BC58D9">
            <w:pPr>
              <w:jc w:val="both"/>
              <w:rPr>
                <w:rFonts w:ascii="Times New Roman" w:hAnsi="Times New Roman" w:cs="Times New Roman"/>
              </w:rPr>
            </w:pPr>
            <w:r w:rsidRPr="00BC58D9">
              <w:rPr>
                <w:rFonts w:ascii="Times New Roman" w:hAnsi="Times New Roman" w:cs="Times New Roman"/>
                <w:color w:val="000000"/>
                <w:shd w:val="clear" w:color="auto" w:fill="FFFFFF"/>
              </w:rPr>
              <w:t xml:space="preserve">- </w:t>
            </w:r>
            <w:r w:rsidRPr="00BC58D9">
              <w:rPr>
                <w:rFonts w:ascii="Times New Roman" w:hAnsi="Times New Roman" w:cs="Times New Roman"/>
              </w:rPr>
              <w:t xml:space="preserve">Razviti kreativnost kroz izradu dijelova odjevnih predmeta </w:t>
            </w:r>
          </w:p>
          <w:p w14:paraId="66CF1348" w14:textId="115DA0FC" w:rsidR="005E25A7" w:rsidRPr="00C6632C" w:rsidRDefault="005E25A7" w:rsidP="005E25A7">
            <w:pPr>
              <w:pStyle w:val="Odlomakpopisa"/>
              <w:spacing w:before="120" w:after="120" w:line="240" w:lineRule="auto"/>
              <w:ind w:left="0"/>
              <w:rPr>
                <w:rFonts w:ascii="Times New Roman" w:hAnsi="Times New Roman"/>
                <w:sz w:val="24"/>
                <w:szCs w:val="24"/>
              </w:rPr>
            </w:pPr>
          </w:p>
        </w:tc>
      </w:tr>
      <w:tr w:rsidR="005E25A7" w:rsidRPr="00C6632C" w14:paraId="2D439266" w14:textId="77777777" w:rsidTr="005E25A7">
        <w:trPr>
          <w:trHeight w:val="509"/>
        </w:trPr>
        <w:tc>
          <w:tcPr>
            <w:tcW w:w="3652" w:type="dxa"/>
          </w:tcPr>
          <w:p w14:paraId="4157E818"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lastRenderedPageBreak/>
              <w:t>Očekivani ishodi/postignuća</w:t>
            </w:r>
          </w:p>
        </w:tc>
        <w:tc>
          <w:tcPr>
            <w:tcW w:w="5777" w:type="dxa"/>
          </w:tcPr>
          <w:p w14:paraId="1170F296" w14:textId="77777777" w:rsidR="005E25A7" w:rsidRDefault="00BC58D9" w:rsidP="005E25A7">
            <w:pPr>
              <w:pStyle w:val="Odlomakpopisa"/>
              <w:spacing w:before="120" w:after="120" w:line="240" w:lineRule="auto"/>
              <w:ind w:left="0"/>
              <w:rPr>
                <w:rFonts w:ascii="Times New Roman" w:hAnsi="Times New Roman"/>
                <w:sz w:val="24"/>
                <w:szCs w:val="24"/>
              </w:rPr>
            </w:pPr>
            <w:r>
              <w:rPr>
                <w:rFonts w:ascii="Times New Roman" w:hAnsi="Times New Roman"/>
                <w:sz w:val="24"/>
                <w:szCs w:val="24"/>
              </w:rPr>
              <w:t xml:space="preserve">Razvijati i poticati zdrav način života. </w:t>
            </w:r>
          </w:p>
          <w:p w14:paraId="11FB3D80" w14:textId="77777777" w:rsidR="00BC58D9" w:rsidRPr="00BC58D9" w:rsidRDefault="00BC58D9" w:rsidP="00BC58D9">
            <w:pPr>
              <w:jc w:val="both"/>
              <w:rPr>
                <w:rFonts w:ascii="Times New Roman" w:hAnsi="Times New Roman" w:cs="Times New Roman"/>
              </w:rPr>
            </w:pPr>
            <w:r w:rsidRPr="00BC58D9">
              <w:rPr>
                <w:rFonts w:ascii="Times New Roman" w:hAnsi="Times New Roman" w:cs="Times New Roman"/>
              </w:rPr>
              <w:t>- spoznati kako je velika uloga duhovnosti u stjecanju duhovnog i duševnog mira i zdravlja, duhovnih spoznaja,  te kako živjeti bez stresa</w:t>
            </w:r>
          </w:p>
          <w:p w14:paraId="6E730488" w14:textId="77777777" w:rsidR="00BC58D9" w:rsidRPr="00EC6D28" w:rsidRDefault="00BC58D9" w:rsidP="00BC58D9">
            <w:pPr>
              <w:jc w:val="both"/>
              <w:rPr>
                <w:rFonts w:ascii="Arial" w:hAnsi="Arial" w:cs="Arial"/>
                <w:sz w:val="24"/>
                <w:szCs w:val="24"/>
              </w:rPr>
            </w:pPr>
            <w:r w:rsidRPr="00EC6D28">
              <w:rPr>
                <w:rFonts w:ascii="Arial" w:hAnsi="Arial" w:cs="Arial"/>
                <w:sz w:val="24"/>
                <w:szCs w:val="24"/>
              </w:rPr>
              <w:t>-</w:t>
            </w:r>
            <w:r w:rsidRPr="00BC58D9">
              <w:rPr>
                <w:rFonts w:ascii="Times New Roman" w:hAnsi="Times New Roman" w:cs="Times New Roman"/>
              </w:rPr>
              <w:t>razvijati pozitivne crte osobnosti</w:t>
            </w:r>
            <w:r w:rsidRPr="00EC6D28">
              <w:rPr>
                <w:rFonts w:ascii="Arial" w:hAnsi="Arial" w:cs="Arial"/>
                <w:sz w:val="24"/>
                <w:szCs w:val="24"/>
              </w:rPr>
              <w:t xml:space="preserve"> </w:t>
            </w:r>
          </w:p>
          <w:p w14:paraId="4D81B59D" w14:textId="77777777" w:rsidR="00BC58D9" w:rsidRDefault="00BC58D9" w:rsidP="00BC58D9">
            <w:pPr>
              <w:jc w:val="both"/>
              <w:rPr>
                <w:rFonts w:ascii="Arial" w:hAnsi="Arial" w:cs="Arial"/>
                <w:b/>
                <w:bCs/>
                <w:sz w:val="24"/>
                <w:szCs w:val="24"/>
                <w:u w:val="single"/>
              </w:rPr>
            </w:pPr>
          </w:p>
          <w:p w14:paraId="646FBA1B" w14:textId="1EDF9047" w:rsidR="00BC58D9" w:rsidRPr="00C6632C" w:rsidRDefault="00BC58D9" w:rsidP="005E25A7">
            <w:pPr>
              <w:pStyle w:val="Odlomakpopisa"/>
              <w:spacing w:before="120" w:after="120" w:line="240" w:lineRule="auto"/>
              <w:ind w:left="0"/>
              <w:rPr>
                <w:rFonts w:ascii="Times New Roman" w:hAnsi="Times New Roman"/>
                <w:sz w:val="24"/>
                <w:szCs w:val="24"/>
              </w:rPr>
            </w:pPr>
          </w:p>
        </w:tc>
      </w:tr>
      <w:tr w:rsidR="005E25A7" w:rsidRPr="00C6632C" w14:paraId="6D361A3A" w14:textId="77777777" w:rsidTr="005E25A7">
        <w:trPr>
          <w:trHeight w:val="509"/>
        </w:trPr>
        <w:tc>
          <w:tcPr>
            <w:tcW w:w="3652" w:type="dxa"/>
          </w:tcPr>
          <w:p w14:paraId="14541ECF"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Način realizacije aktivnosti</w:t>
            </w:r>
          </w:p>
        </w:tc>
        <w:tc>
          <w:tcPr>
            <w:tcW w:w="5777" w:type="dxa"/>
          </w:tcPr>
          <w:p w14:paraId="0E2E47AA" w14:textId="77777777" w:rsidR="00BC58D9" w:rsidRPr="00BC58D9" w:rsidRDefault="00BC58D9" w:rsidP="00BC58D9">
            <w:pPr>
              <w:jc w:val="both"/>
              <w:rPr>
                <w:rFonts w:ascii="Times New Roman" w:hAnsi="Times New Roman" w:cs="Times New Roman"/>
                <w:color w:val="000000"/>
                <w:shd w:val="clear" w:color="auto" w:fill="FFFFFF"/>
              </w:rPr>
            </w:pPr>
            <w:r w:rsidRPr="00BC58D9">
              <w:rPr>
                <w:rFonts w:ascii="Times New Roman" w:hAnsi="Times New Roman" w:cs="Times New Roman"/>
                <w:color w:val="000000"/>
                <w:shd w:val="clear" w:color="auto" w:fill="FFFFFF"/>
              </w:rPr>
              <w:t>Zdrav stil života usvaja se od najmlađe dobi, pa je osnovna škola, uz roditeljski dom, najbolje mjesto za prve spoznaje o zdravlju. Kako je čovjek kompleksno biće: tjelesno, psihičko i duhovno, projekt ima za cilj obuhvatiti sve tri sfere.</w:t>
            </w:r>
          </w:p>
          <w:p w14:paraId="20800965" w14:textId="77777777" w:rsidR="00BC58D9" w:rsidRDefault="00BC58D9" w:rsidP="00BC58D9">
            <w:pPr>
              <w:jc w:val="both"/>
              <w:rPr>
                <w:rFonts w:ascii="Arial" w:hAnsi="Arial" w:cs="Arial"/>
                <w:color w:val="000000"/>
                <w:sz w:val="24"/>
                <w:szCs w:val="24"/>
                <w:shd w:val="clear" w:color="auto" w:fill="FFFFFF"/>
              </w:rPr>
            </w:pPr>
            <w:r w:rsidRPr="00BC58D9">
              <w:rPr>
                <w:rFonts w:ascii="Times New Roman" w:hAnsi="Times New Roman" w:cs="Times New Roman"/>
                <w:color w:val="000000"/>
                <w:shd w:val="clear" w:color="auto" w:fill="FFFFFF"/>
              </w:rPr>
              <w:t xml:space="preserve">Provodit ćemo razne oblike  učioničke i </w:t>
            </w:r>
            <w:proofErr w:type="spellStart"/>
            <w:r w:rsidRPr="00BC58D9">
              <w:rPr>
                <w:rFonts w:ascii="Times New Roman" w:hAnsi="Times New Roman" w:cs="Times New Roman"/>
                <w:color w:val="000000"/>
                <w:shd w:val="clear" w:color="auto" w:fill="FFFFFF"/>
              </w:rPr>
              <w:t>izvanučioničke</w:t>
            </w:r>
            <w:proofErr w:type="spellEnd"/>
            <w:r w:rsidRPr="00BC58D9">
              <w:rPr>
                <w:rFonts w:ascii="Times New Roman" w:hAnsi="Times New Roman" w:cs="Times New Roman"/>
                <w:color w:val="000000"/>
                <w:shd w:val="clear" w:color="auto" w:fill="FFFFFF"/>
              </w:rPr>
              <w:t xml:space="preserve"> nastave: radionice, terensku nastavu, predavanja, posjete raznim ustanovama i dr. Projekt obuhvaća široko područje ljudskog života, pa je i širok spektar sadržaja koje ćemo istraživati</w:t>
            </w:r>
            <w:r w:rsidRPr="00EC6D28">
              <w:rPr>
                <w:rFonts w:ascii="Arial" w:hAnsi="Arial" w:cs="Arial"/>
                <w:color w:val="000000"/>
                <w:sz w:val="24"/>
                <w:szCs w:val="24"/>
                <w:shd w:val="clear" w:color="auto" w:fill="FFFFFF"/>
              </w:rPr>
              <w:t xml:space="preserve">. </w:t>
            </w:r>
          </w:p>
          <w:p w14:paraId="7A2EB72C" w14:textId="01AEB24A" w:rsidR="005E25A7" w:rsidRPr="00C6632C" w:rsidRDefault="005E25A7" w:rsidP="005E25A7">
            <w:pPr>
              <w:pStyle w:val="Odlomakpopisa"/>
              <w:spacing w:before="120" w:after="120" w:line="240" w:lineRule="auto"/>
              <w:ind w:left="0"/>
              <w:rPr>
                <w:rFonts w:ascii="Times New Roman" w:hAnsi="Times New Roman"/>
                <w:sz w:val="24"/>
                <w:szCs w:val="24"/>
              </w:rPr>
            </w:pPr>
          </w:p>
        </w:tc>
      </w:tr>
      <w:tr w:rsidR="005E25A7" w:rsidRPr="00C6632C" w14:paraId="6C17D85B" w14:textId="77777777" w:rsidTr="005E25A7">
        <w:trPr>
          <w:trHeight w:val="509"/>
        </w:trPr>
        <w:tc>
          <w:tcPr>
            <w:tcW w:w="3652" w:type="dxa"/>
          </w:tcPr>
          <w:p w14:paraId="4F991E07"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Osnovna namjena aktivnosti</w:t>
            </w:r>
          </w:p>
        </w:tc>
        <w:tc>
          <w:tcPr>
            <w:tcW w:w="5777" w:type="dxa"/>
          </w:tcPr>
          <w:p w14:paraId="4021CF3B" w14:textId="48CC0B86" w:rsidR="005E25A7" w:rsidRPr="00C6632C" w:rsidRDefault="00BC58D9" w:rsidP="005E25A7">
            <w:pPr>
              <w:pStyle w:val="Odlomakpopisa"/>
              <w:spacing w:before="120" w:after="120" w:line="240" w:lineRule="auto"/>
              <w:ind w:left="0"/>
              <w:rPr>
                <w:rFonts w:ascii="Times New Roman" w:hAnsi="Times New Roman"/>
                <w:sz w:val="24"/>
                <w:szCs w:val="24"/>
              </w:rPr>
            </w:pPr>
            <w:r>
              <w:rPr>
                <w:rFonts w:ascii="Times New Roman" w:hAnsi="Times New Roman"/>
                <w:sz w:val="24"/>
                <w:szCs w:val="24"/>
              </w:rPr>
              <w:t>Svim učenicima od 1.-4. razreda</w:t>
            </w:r>
          </w:p>
        </w:tc>
      </w:tr>
      <w:tr w:rsidR="005E25A7" w:rsidRPr="00C6632C" w14:paraId="7E4A7098" w14:textId="77777777" w:rsidTr="005E25A7">
        <w:trPr>
          <w:trHeight w:val="509"/>
        </w:trPr>
        <w:tc>
          <w:tcPr>
            <w:tcW w:w="3652" w:type="dxa"/>
          </w:tcPr>
          <w:p w14:paraId="69D417AA"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Troškovnik</w:t>
            </w:r>
          </w:p>
        </w:tc>
        <w:tc>
          <w:tcPr>
            <w:tcW w:w="5777" w:type="dxa"/>
          </w:tcPr>
          <w:p w14:paraId="089CB14C" w14:textId="77777777" w:rsidR="005E25A7" w:rsidRPr="00C6632C" w:rsidRDefault="005E25A7" w:rsidP="005E25A7">
            <w:pPr>
              <w:pStyle w:val="Odlomakpopisa"/>
              <w:spacing w:before="120" w:after="120" w:line="240" w:lineRule="auto"/>
              <w:ind w:left="0"/>
              <w:rPr>
                <w:rFonts w:ascii="Times New Roman" w:hAnsi="Times New Roman"/>
                <w:sz w:val="24"/>
                <w:szCs w:val="24"/>
              </w:rPr>
            </w:pPr>
            <w:r w:rsidRPr="00C6632C">
              <w:rPr>
                <w:rFonts w:ascii="Times New Roman" w:hAnsi="Times New Roman"/>
                <w:sz w:val="24"/>
                <w:szCs w:val="24"/>
              </w:rPr>
              <w:t>Radni materijal, troškovi ispisa.</w:t>
            </w:r>
          </w:p>
        </w:tc>
      </w:tr>
      <w:tr w:rsidR="005E25A7" w:rsidRPr="00C6632C" w14:paraId="18BF91C4" w14:textId="77777777" w:rsidTr="005E25A7">
        <w:trPr>
          <w:trHeight w:val="509"/>
        </w:trPr>
        <w:tc>
          <w:tcPr>
            <w:tcW w:w="3652" w:type="dxa"/>
          </w:tcPr>
          <w:p w14:paraId="08CE7C12" w14:textId="77777777" w:rsidR="005E25A7" w:rsidRPr="00C6632C" w:rsidRDefault="005E25A7" w:rsidP="005E25A7">
            <w:pPr>
              <w:rPr>
                <w:rFonts w:ascii="Times New Roman" w:hAnsi="Times New Roman"/>
                <w:sz w:val="24"/>
                <w:szCs w:val="24"/>
              </w:rPr>
            </w:pPr>
            <w:r w:rsidRPr="00C6632C">
              <w:rPr>
                <w:rFonts w:ascii="Times New Roman" w:hAnsi="Times New Roman"/>
                <w:sz w:val="24"/>
                <w:szCs w:val="24"/>
              </w:rPr>
              <w:t>Način vrednovanja aktivnosti</w:t>
            </w:r>
          </w:p>
        </w:tc>
        <w:tc>
          <w:tcPr>
            <w:tcW w:w="5777" w:type="dxa"/>
          </w:tcPr>
          <w:p w14:paraId="5951C969" w14:textId="77777777" w:rsidR="00BC58D9" w:rsidRDefault="005E25A7" w:rsidP="005E25A7">
            <w:pPr>
              <w:pStyle w:val="Odlomakpopisa"/>
              <w:spacing w:before="120" w:after="120" w:line="240" w:lineRule="auto"/>
              <w:ind w:left="0"/>
              <w:rPr>
                <w:rFonts w:ascii="Times New Roman" w:hAnsi="Times New Roman"/>
                <w:sz w:val="24"/>
                <w:szCs w:val="24"/>
              </w:rPr>
            </w:pPr>
            <w:r w:rsidRPr="00C6632C">
              <w:rPr>
                <w:rFonts w:ascii="Times New Roman" w:hAnsi="Times New Roman"/>
                <w:sz w:val="24"/>
                <w:szCs w:val="24"/>
              </w:rPr>
              <w:t>Opisno praćenje i procjena uspješnosti. Samovrednovanje i vršnjačko vrednovanje. Vrednovanje prikaza rezultata istraživanja.</w:t>
            </w:r>
          </w:p>
          <w:p w14:paraId="747A73F6" w14:textId="3C6D2BCA" w:rsidR="005E25A7" w:rsidRPr="00BC58D9" w:rsidRDefault="005E25A7" w:rsidP="005E25A7">
            <w:pPr>
              <w:pStyle w:val="Odlomakpopisa"/>
              <w:spacing w:before="120" w:after="120" w:line="240" w:lineRule="auto"/>
              <w:ind w:left="0"/>
              <w:rPr>
                <w:rFonts w:ascii="Times New Roman" w:hAnsi="Times New Roman"/>
              </w:rPr>
            </w:pPr>
            <w:r w:rsidRPr="00C6632C">
              <w:rPr>
                <w:rFonts w:ascii="Times New Roman" w:hAnsi="Times New Roman"/>
                <w:sz w:val="24"/>
                <w:szCs w:val="24"/>
              </w:rPr>
              <w:t xml:space="preserve"> </w:t>
            </w:r>
            <w:r w:rsidR="00BC58D9">
              <w:rPr>
                <w:rFonts w:ascii="Times New Roman" w:hAnsi="Times New Roman"/>
              </w:rPr>
              <w:t>I</w:t>
            </w:r>
            <w:r w:rsidR="00BC58D9" w:rsidRPr="00BC58D9">
              <w:rPr>
                <w:rFonts w:ascii="Times New Roman" w:hAnsi="Times New Roman"/>
              </w:rPr>
              <w:t>zložbe radova, prezentacije i izlaganja na kraju školske godine.</w:t>
            </w:r>
          </w:p>
        </w:tc>
      </w:tr>
    </w:tbl>
    <w:p w14:paraId="06097C6F" w14:textId="77777777" w:rsidR="005E25A7" w:rsidRDefault="005E25A7" w:rsidP="009101DD">
      <w:pPr>
        <w:tabs>
          <w:tab w:val="left" w:pos="8256"/>
        </w:tabs>
        <w:rPr>
          <w:sz w:val="24"/>
          <w:szCs w:val="24"/>
        </w:rPr>
      </w:pPr>
    </w:p>
    <w:p w14:paraId="0878D71A" w14:textId="77777777" w:rsidR="005E25A7" w:rsidRDefault="005E25A7" w:rsidP="009101DD">
      <w:pPr>
        <w:tabs>
          <w:tab w:val="left" w:pos="8256"/>
        </w:tabs>
        <w:rPr>
          <w:sz w:val="24"/>
          <w:szCs w:val="24"/>
        </w:rPr>
      </w:pPr>
    </w:p>
    <w:p w14:paraId="4E210523" w14:textId="77777777" w:rsidR="00B569BB" w:rsidRDefault="00B569BB" w:rsidP="009101DD">
      <w:pPr>
        <w:tabs>
          <w:tab w:val="left" w:pos="8256"/>
        </w:tabs>
        <w:rPr>
          <w:sz w:val="24"/>
          <w:szCs w:val="24"/>
        </w:rPr>
      </w:pPr>
    </w:p>
    <w:p w14:paraId="63CEFAA3" w14:textId="77777777" w:rsidR="00B569BB" w:rsidRDefault="00B569BB" w:rsidP="009101DD">
      <w:pPr>
        <w:tabs>
          <w:tab w:val="left" w:pos="8256"/>
        </w:tabs>
        <w:rPr>
          <w:sz w:val="24"/>
          <w:szCs w:val="24"/>
        </w:rPr>
      </w:pPr>
    </w:p>
    <w:p w14:paraId="3CD7A6BF" w14:textId="3CDC0D52" w:rsidR="009101DD" w:rsidRDefault="009101DD" w:rsidP="009101DD"/>
    <w:p w14:paraId="72CA24D1" w14:textId="77777777" w:rsidR="00594348" w:rsidRPr="00C6632C" w:rsidRDefault="00594348" w:rsidP="00594348">
      <w:pPr>
        <w:rPr>
          <w:rFonts w:ascii="Times New Roman" w:hAnsi="Times New Roman"/>
          <w:sz w:val="24"/>
          <w:szCs w:val="24"/>
        </w:rPr>
      </w:pPr>
      <w:r w:rsidRPr="00C6632C">
        <w:rPr>
          <w:rFonts w:ascii="Times New Roman" w:hAnsi="Times New Roman"/>
          <w:sz w:val="24"/>
          <w:szCs w:val="24"/>
        </w:rPr>
        <w:t xml:space="preserve">Dan sigurnijega </w:t>
      </w:r>
      <w:proofErr w:type="spellStart"/>
      <w:r w:rsidRPr="00C6632C">
        <w:rPr>
          <w:rFonts w:ascii="Times New Roman" w:hAnsi="Times New Roman"/>
          <w:sz w:val="24"/>
          <w:szCs w:val="24"/>
        </w:rPr>
        <w:t>internta</w:t>
      </w:r>
      <w:proofErr w:type="spellEnd"/>
      <w:r w:rsidRPr="00C6632C">
        <w:rPr>
          <w:rFonts w:ascii="Times New Roman" w:hAnsi="Times New Roman"/>
          <w:sz w:val="24"/>
          <w:szCs w:val="24"/>
        </w:rPr>
        <w:t xml:space="preserve"> – projekt u nastavi hrvatskoga jezika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94348" w:rsidRPr="00C6632C" w14:paraId="327C37DF" w14:textId="77777777" w:rsidTr="00AA7DFC">
        <w:trPr>
          <w:trHeight w:val="509"/>
        </w:trPr>
        <w:tc>
          <w:tcPr>
            <w:tcW w:w="3652" w:type="dxa"/>
          </w:tcPr>
          <w:p w14:paraId="4FF34A7B"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Nositelj aktivnosti</w:t>
            </w:r>
          </w:p>
        </w:tc>
        <w:tc>
          <w:tcPr>
            <w:tcW w:w="5777" w:type="dxa"/>
          </w:tcPr>
          <w:p w14:paraId="437D2188" w14:textId="77777777" w:rsidR="00594348" w:rsidRPr="00C6632C" w:rsidRDefault="00594348" w:rsidP="00AA7DFC">
            <w:pPr>
              <w:spacing w:before="120" w:after="120" w:line="240" w:lineRule="auto"/>
              <w:rPr>
                <w:rFonts w:ascii="Times New Roman" w:hAnsi="Times New Roman"/>
                <w:sz w:val="24"/>
                <w:szCs w:val="24"/>
              </w:rPr>
            </w:pPr>
            <w:r w:rsidRPr="00C6632C">
              <w:rPr>
                <w:rFonts w:ascii="Times New Roman" w:hAnsi="Times New Roman"/>
                <w:sz w:val="24"/>
                <w:szCs w:val="24"/>
              </w:rPr>
              <w:t xml:space="preserve">Daniela </w:t>
            </w:r>
            <w:proofErr w:type="spellStart"/>
            <w:r w:rsidRPr="00C6632C">
              <w:rPr>
                <w:rFonts w:ascii="Times New Roman" w:hAnsi="Times New Roman"/>
                <w:sz w:val="24"/>
                <w:szCs w:val="24"/>
              </w:rPr>
              <w:t>Maršalek</w:t>
            </w:r>
            <w:proofErr w:type="spellEnd"/>
          </w:p>
        </w:tc>
      </w:tr>
      <w:tr w:rsidR="00594348" w:rsidRPr="00C6632C" w14:paraId="1DFAFBD2" w14:textId="77777777" w:rsidTr="00AA7DFC">
        <w:trPr>
          <w:trHeight w:val="509"/>
        </w:trPr>
        <w:tc>
          <w:tcPr>
            <w:tcW w:w="3652" w:type="dxa"/>
          </w:tcPr>
          <w:p w14:paraId="62783B34"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Planirani broj učenika(razred)</w:t>
            </w:r>
          </w:p>
        </w:tc>
        <w:tc>
          <w:tcPr>
            <w:tcW w:w="5777" w:type="dxa"/>
          </w:tcPr>
          <w:p w14:paraId="398427E3" w14:textId="77777777" w:rsidR="00594348" w:rsidRPr="00C6632C" w:rsidRDefault="00594348" w:rsidP="00AA7DFC">
            <w:pPr>
              <w:spacing w:before="120" w:after="120" w:line="240" w:lineRule="auto"/>
              <w:rPr>
                <w:rFonts w:ascii="Times New Roman" w:hAnsi="Times New Roman"/>
                <w:sz w:val="24"/>
                <w:szCs w:val="24"/>
              </w:rPr>
            </w:pPr>
            <w:r w:rsidRPr="00C6632C">
              <w:rPr>
                <w:rFonts w:ascii="Times New Roman" w:hAnsi="Times New Roman"/>
                <w:sz w:val="24"/>
                <w:szCs w:val="24"/>
              </w:rPr>
              <w:t>56 učenika - 6. a, 6. b, 8. a, 8. b</w:t>
            </w:r>
          </w:p>
        </w:tc>
      </w:tr>
      <w:tr w:rsidR="00594348" w:rsidRPr="00C6632C" w14:paraId="0CFAF5A1" w14:textId="77777777" w:rsidTr="00AA7DFC">
        <w:trPr>
          <w:trHeight w:val="509"/>
        </w:trPr>
        <w:tc>
          <w:tcPr>
            <w:tcW w:w="3652" w:type="dxa"/>
          </w:tcPr>
          <w:p w14:paraId="409B5E49" w14:textId="77777777" w:rsidR="00594348" w:rsidRPr="00C6632C" w:rsidRDefault="00594348" w:rsidP="00AA7DFC">
            <w:pPr>
              <w:ind w:right="-108"/>
              <w:rPr>
                <w:rFonts w:ascii="Times New Roman" w:hAnsi="Times New Roman"/>
                <w:sz w:val="24"/>
                <w:szCs w:val="24"/>
              </w:rPr>
            </w:pPr>
            <w:r w:rsidRPr="00C6632C">
              <w:rPr>
                <w:rFonts w:ascii="Times New Roman" w:hAnsi="Times New Roman"/>
                <w:sz w:val="24"/>
                <w:szCs w:val="24"/>
              </w:rPr>
              <w:t>Planirani broj sati tjedno (godišnje)</w:t>
            </w:r>
          </w:p>
        </w:tc>
        <w:tc>
          <w:tcPr>
            <w:tcW w:w="5777" w:type="dxa"/>
          </w:tcPr>
          <w:p w14:paraId="237CFCCC" w14:textId="77777777" w:rsidR="00594348" w:rsidRPr="00C6632C" w:rsidRDefault="00594348" w:rsidP="00AA7DFC">
            <w:pPr>
              <w:spacing w:before="120" w:after="120" w:line="240" w:lineRule="auto"/>
              <w:rPr>
                <w:rFonts w:ascii="Times New Roman" w:hAnsi="Times New Roman"/>
                <w:sz w:val="24"/>
                <w:szCs w:val="24"/>
              </w:rPr>
            </w:pPr>
            <w:r w:rsidRPr="00C6632C">
              <w:rPr>
                <w:rFonts w:ascii="Times New Roman" w:hAnsi="Times New Roman"/>
                <w:sz w:val="24"/>
                <w:szCs w:val="24"/>
              </w:rPr>
              <w:t>4 sata tijekom nastavne godine</w:t>
            </w:r>
          </w:p>
        </w:tc>
      </w:tr>
      <w:tr w:rsidR="00594348" w:rsidRPr="00C6632C" w14:paraId="03D53511" w14:textId="77777777" w:rsidTr="00AA7DFC">
        <w:trPr>
          <w:trHeight w:val="509"/>
        </w:trPr>
        <w:tc>
          <w:tcPr>
            <w:tcW w:w="3652" w:type="dxa"/>
          </w:tcPr>
          <w:p w14:paraId="12ADDAF6"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Vremenski okviri aktivnosti</w:t>
            </w:r>
          </w:p>
        </w:tc>
        <w:tc>
          <w:tcPr>
            <w:tcW w:w="5777" w:type="dxa"/>
          </w:tcPr>
          <w:p w14:paraId="32B5CF0F" w14:textId="77777777" w:rsidR="00594348" w:rsidRPr="00C6632C" w:rsidRDefault="00594348" w:rsidP="00AA7DFC">
            <w:pPr>
              <w:pStyle w:val="Odlomakpopisa"/>
              <w:spacing w:before="120" w:after="120" w:line="240" w:lineRule="auto"/>
              <w:ind w:left="0"/>
              <w:rPr>
                <w:rFonts w:ascii="Times New Roman" w:hAnsi="Times New Roman"/>
                <w:sz w:val="24"/>
                <w:szCs w:val="24"/>
              </w:rPr>
            </w:pPr>
            <w:r w:rsidRPr="00C6632C">
              <w:rPr>
                <w:rFonts w:ascii="Times New Roman" w:hAnsi="Times New Roman"/>
                <w:sz w:val="24"/>
                <w:szCs w:val="24"/>
              </w:rPr>
              <w:t>Drugi tjedan u veljači 2023.</w:t>
            </w:r>
          </w:p>
        </w:tc>
      </w:tr>
      <w:tr w:rsidR="00594348" w:rsidRPr="00C6632C" w14:paraId="67866A30" w14:textId="77777777" w:rsidTr="00AA7DFC">
        <w:trPr>
          <w:trHeight w:val="509"/>
        </w:trPr>
        <w:tc>
          <w:tcPr>
            <w:tcW w:w="3652" w:type="dxa"/>
          </w:tcPr>
          <w:p w14:paraId="25616CA6"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Cilj aktivnosti</w:t>
            </w:r>
          </w:p>
        </w:tc>
        <w:tc>
          <w:tcPr>
            <w:tcW w:w="5777" w:type="dxa"/>
          </w:tcPr>
          <w:p w14:paraId="2591DADF" w14:textId="77777777" w:rsidR="00594348" w:rsidRPr="00C6632C" w:rsidRDefault="00594348" w:rsidP="00AA7DFC">
            <w:pPr>
              <w:pStyle w:val="Odlomakpopisa"/>
              <w:spacing w:before="120" w:after="120" w:line="240" w:lineRule="auto"/>
              <w:ind w:left="0"/>
              <w:rPr>
                <w:rFonts w:ascii="Times New Roman" w:hAnsi="Times New Roman"/>
                <w:sz w:val="24"/>
                <w:szCs w:val="24"/>
              </w:rPr>
            </w:pPr>
            <w:r w:rsidRPr="00C6632C">
              <w:rPr>
                <w:rFonts w:ascii="Times New Roman" w:hAnsi="Times New Roman"/>
                <w:sz w:val="24"/>
                <w:szCs w:val="24"/>
              </w:rPr>
              <w:t>Razvijati kritički odnos prema medijskim sadržajima. Na siguran način koristiti internet i digitalne tehnologije. Shvatiti ulogu digitalne tehnologije i mogućnosti u učenju i druženju, upoznati rizike i opasnosti služenja internetom, osvijestiti važnost zaštite na internetu.</w:t>
            </w:r>
          </w:p>
        </w:tc>
      </w:tr>
      <w:tr w:rsidR="00594348" w:rsidRPr="00C6632C" w14:paraId="68F4EB97" w14:textId="77777777" w:rsidTr="00AA7DFC">
        <w:trPr>
          <w:trHeight w:val="509"/>
        </w:trPr>
        <w:tc>
          <w:tcPr>
            <w:tcW w:w="3652" w:type="dxa"/>
          </w:tcPr>
          <w:p w14:paraId="2AA490BA"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Očekivani ishodi/postignuća</w:t>
            </w:r>
          </w:p>
        </w:tc>
        <w:tc>
          <w:tcPr>
            <w:tcW w:w="5777" w:type="dxa"/>
          </w:tcPr>
          <w:p w14:paraId="0650E885" w14:textId="77777777" w:rsidR="00594348" w:rsidRPr="00C6632C" w:rsidRDefault="00594348" w:rsidP="00AA7DFC">
            <w:pPr>
              <w:pStyle w:val="Odlomakpopisa"/>
              <w:spacing w:before="120" w:after="120" w:line="240" w:lineRule="auto"/>
              <w:ind w:left="0"/>
              <w:rPr>
                <w:rFonts w:ascii="Times New Roman" w:hAnsi="Times New Roman"/>
                <w:sz w:val="24"/>
                <w:szCs w:val="24"/>
              </w:rPr>
            </w:pPr>
            <w:r>
              <w:rPr>
                <w:rFonts w:ascii="Times New Roman" w:hAnsi="Times New Roman"/>
                <w:sz w:val="24"/>
                <w:szCs w:val="24"/>
              </w:rPr>
              <w:t>Učenici će kritički promišljati o medijskim sadržajima koji su im lako dostupni. Učenici će na siguran način koristiti Internet i digitalne tehnologije. Učenici će r</w:t>
            </w:r>
            <w:r w:rsidRPr="00C6632C">
              <w:rPr>
                <w:rFonts w:ascii="Times New Roman" w:hAnsi="Times New Roman"/>
                <w:sz w:val="24"/>
                <w:szCs w:val="24"/>
              </w:rPr>
              <w:t>azlikovati medije i njihove uloge u prenošenju obavijesti, poticati usmeno i pisano izražavanje, obogatiti učenički rječnik, poticati raspravu i zauzimanje stajališta o konkretnom problemu. Razvijati kritički odnos prema medijskim sadržajima.</w:t>
            </w:r>
          </w:p>
        </w:tc>
      </w:tr>
      <w:tr w:rsidR="00594348" w:rsidRPr="00C6632C" w14:paraId="3F14E96F" w14:textId="77777777" w:rsidTr="00AA7DFC">
        <w:trPr>
          <w:trHeight w:val="509"/>
        </w:trPr>
        <w:tc>
          <w:tcPr>
            <w:tcW w:w="3652" w:type="dxa"/>
          </w:tcPr>
          <w:p w14:paraId="16FEDF51"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Način realizacije aktivnosti</w:t>
            </w:r>
          </w:p>
        </w:tc>
        <w:tc>
          <w:tcPr>
            <w:tcW w:w="5777" w:type="dxa"/>
          </w:tcPr>
          <w:p w14:paraId="4AC9E9A3" w14:textId="77777777" w:rsidR="00594348" w:rsidRPr="00C6632C" w:rsidRDefault="00594348" w:rsidP="00AA7DFC">
            <w:pPr>
              <w:pStyle w:val="Odlomakpopisa"/>
              <w:spacing w:before="120" w:after="120" w:line="240" w:lineRule="auto"/>
              <w:ind w:left="0"/>
              <w:rPr>
                <w:rFonts w:ascii="Times New Roman" w:hAnsi="Times New Roman"/>
                <w:sz w:val="24"/>
                <w:szCs w:val="24"/>
              </w:rPr>
            </w:pPr>
            <w:r w:rsidRPr="00C6632C">
              <w:rPr>
                <w:rFonts w:ascii="Times New Roman" w:hAnsi="Times New Roman"/>
                <w:sz w:val="24"/>
                <w:szCs w:val="24"/>
              </w:rPr>
              <w:t>Održavanje radionice o sigurnosti na internetu; rad na elektroničkim uređajima, čitanje tekstova o medijskoj pismenosti, istraživanje, gledanje kratkih filmova o opasnostima na internetu, izrada digitalnog sadržaja na zadanu temu.</w:t>
            </w:r>
          </w:p>
        </w:tc>
      </w:tr>
      <w:tr w:rsidR="00594348" w:rsidRPr="00C6632C" w14:paraId="2E1BD0C7" w14:textId="77777777" w:rsidTr="00AA7DFC">
        <w:trPr>
          <w:trHeight w:val="509"/>
        </w:trPr>
        <w:tc>
          <w:tcPr>
            <w:tcW w:w="3652" w:type="dxa"/>
          </w:tcPr>
          <w:p w14:paraId="204C0B49"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Osnovna namjena aktivnosti</w:t>
            </w:r>
          </w:p>
        </w:tc>
        <w:tc>
          <w:tcPr>
            <w:tcW w:w="5777" w:type="dxa"/>
          </w:tcPr>
          <w:p w14:paraId="2059BFB2" w14:textId="77777777" w:rsidR="00594348" w:rsidRPr="00C6632C" w:rsidRDefault="00594348" w:rsidP="00AA7DFC">
            <w:pPr>
              <w:pStyle w:val="Odlomakpopisa"/>
              <w:spacing w:before="120" w:after="120" w:line="240" w:lineRule="auto"/>
              <w:ind w:left="0"/>
              <w:rPr>
                <w:rFonts w:ascii="Times New Roman" w:hAnsi="Times New Roman"/>
                <w:sz w:val="24"/>
                <w:szCs w:val="24"/>
              </w:rPr>
            </w:pPr>
            <w:r>
              <w:rPr>
                <w:rFonts w:ascii="Times New Roman" w:hAnsi="Times New Roman"/>
                <w:sz w:val="24"/>
                <w:szCs w:val="24"/>
              </w:rPr>
              <w:t xml:space="preserve">Aktivnost je namijenjena učenicima šestih i osmih razreda koji će </w:t>
            </w:r>
            <w:r w:rsidRPr="00C6632C">
              <w:rPr>
                <w:rFonts w:ascii="Times New Roman" w:hAnsi="Times New Roman"/>
                <w:sz w:val="24"/>
                <w:szCs w:val="24"/>
              </w:rPr>
              <w:t>razvijati sposobnosti zapažanja</w:t>
            </w:r>
            <w:r>
              <w:rPr>
                <w:rFonts w:ascii="Times New Roman" w:hAnsi="Times New Roman"/>
                <w:sz w:val="24"/>
                <w:szCs w:val="24"/>
              </w:rPr>
              <w:t xml:space="preserve"> i prosudbe medijskih sadržaja te z</w:t>
            </w:r>
            <w:r w:rsidRPr="00C6632C">
              <w:rPr>
                <w:rFonts w:ascii="Times New Roman" w:hAnsi="Times New Roman"/>
                <w:sz w:val="24"/>
                <w:szCs w:val="24"/>
              </w:rPr>
              <w:t>aključivanja</w:t>
            </w:r>
            <w:r>
              <w:rPr>
                <w:rFonts w:ascii="Times New Roman" w:hAnsi="Times New Roman"/>
                <w:sz w:val="24"/>
                <w:szCs w:val="24"/>
              </w:rPr>
              <w:t xml:space="preserve"> radi </w:t>
            </w:r>
            <w:r w:rsidRPr="00C6632C">
              <w:rPr>
                <w:rFonts w:ascii="Times New Roman" w:hAnsi="Times New Roman"/>
                <w:sz w:val="24"/>
                <w:szCs w:val="24"/>
              </w:rPr>
              <w:t xml:space="preserve">uspostavljanja novog odnosa prema raznim problemima, </w:t>
            </w:r>
            <w:r>
              <w:rPr>
                <w:rFonts w:ascii="Times New Roman" w:hAnsi="Times New Roman"/>
                <w:sz w:val="24"/>
                <w:szCs w:val="24"/>
              </w:rPr>
              <w:t xml:space="preserve">kao i </w:t>
            </w:r>
            <w:r w:rsidRPr="00C6632C">
              <w:rPr>
                <w:rFonts w:ascii="Times New Roman" w:hAnsi="Times New Roman"/>
                <w:sz w:val="24"/>
                <w:szCs w:val="24"/>
              </w:rPr>
              <w:t xml:space="preserve">stjecati sposobnosti korištenja internetskih stranica u svrhu obrazovanja. </w:t>
            </w:r>
          </w:p>
        </w:tc>
      </w:tr>
      <w:tr w:rsidR="00594348" w:rsidRPr="00C6632C" w14:paraId="4C193048" w14:textId="77777777" w:rsidTr="00AA7DFC">
        <w:trPr>
          <w:trHeight w:val="509"/>
        </w:trPr>
        <w:tc>
          <w:tcPr>
            <w:tcW w:w="3652" w:type="dxa"/>
          </w:tcPr>
          <w:p w14:paraId="7C253636"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Troškovnik</w:t>
            </w:r>
          </w:p>
        </w:tc>
        <w:tc>
          <w:tcPr>
            <w:tcW w:w="5777" w:type="dxa"/>
          </w:tcPr>
          <w:p w14:paraId="3A9DA03E" w14:textId="77777777" w:rsidR="00594348" w:rsidRPr="00C6632C" w:rsidRDefault="00594348" w:rsidP="00AA7DFC">
            <w:pPr>
              <w:pStyle w:val="Odlomakpopisa"/>
              <w:spacing w:before="120" w:after="120" w:line="240" w:lineRule="auto"/>
              <w:ind w:left="0"/>
              <w:rPr>
                <w:rFonts w:ascii="Times New Roman" w:hAnsi="Times New Roman"/>
                <w:sz w:val="24"/>
                <w:szCs w:val="24"/>
              </w:rPr>
            </w:pPr>
            <w:r w:rsidRPr="00C6632C">
              <w:rPr>
                <w:rFonts w:ascii="Times New Roman" w:hAnsi="Times New Roman"/>
                <w:sz w:val="24"/>
                <w:szCs w:val="24"/>
              </w:rPr>
              <w:t>Radni materijal, troškovi ispisa.</w:t>
            </w:r>
          </w:p>
        </w:tc>
      </w:tr>
      <w:tr w:rsidR="00594348" w:rsidRPr="00C6632C" w14:paraId="50D74326" w14:textId="77777777" w:rsidTr="00AA7DFC">
        <w:trPr>
          <w:trHeight w:val="509"/>
        </w:trPr>
        <w:tc>
          <w:tcPr>
            <w:tcW w:w="3652" w:type="dxa"/>
          </w:tcPr>
          <w:p w14:paraId="7D5E181D" w14:textId="77777777" w:rsidR="00594348" w:rsidRPr="00C6632C" w:rsidRDefault="00594348" w:rsidP="00AA7DFC">
            <w:pPr>
              <w:rPr>
                <w:rFonts w:ascii="Times New Roman" w:hAnsi="Times New Roman"/>
                <w:sz w:val="24"/>
                <w:szCs w:val="24"/>
              </w:rPr>
            </w:pPr>
            <w:r w:rsidRPr="00C6632C">
              <w:rPr>
                <w:rFonts w:ascii="Times New Roman" w:hAnsi="Times New Roman"/>
                <w:sz w:val="24"/>
                <w:szCs w:val="24"/>
              </w:rPr>
              <w:t>Način vrednovanja aktivnosti</w:t>
            </w:r>
          </w:p>
        </w:tc>
        <w:tc>
          <w:tcPr>
            <w:tcW w:w="5777" w:type="dxa"/>
          </w:tcPr>
          <w:p w14:paraId="1DD00833" w14:textId="77777777" w:rsidR="00594348" w:rsidRPr="00C6632C" w:rsidRDefault="00594348" w:rsidP="00AA7DFC">
            <w:pPr>
              <w:pStyle w:val="Odlomakpopisa"/>
              <w:spacing w:before="120" w:after="120" w:line="240" w:lineRule="auto"/>
              <w:ind w:left="0"/>
              <w:rPr>
                <w:rFonts w:ascii="Times New Roman" w:hAnsi="Times New Roman"/>
                <w:sz w:val="24"/>
                <w:szCs w:val="24"/>
              </w:rPr>
            </w:pPr>
            <w:r w:rsidRPr="00C6632C">
              <w:rPr>
                <w:rFonts w:ascii="Times New Roman" w:hAnsi="Times New Roman"/>
                <w:sz w:val="24"/>
                <w:szCs w:val="24"/>
              </w:rPr>
              <w:t xml:space="preserve">Opisno praćenje i procjena uspješnosti. Samovrednovanje i vršnjačko vrednovanje. Vrednovanje prikaza rezultata istraživanja. </w:t>
            </w:r>
          </w:p>
        </w:tc>
      </w:tr>
    </w:tbl>
    <w:p w14:paraId="6D37F29A" w14:textId="5CF40BEE" w:rsidR="00594348" w:rsidRDefault="00594348" w:rsidP="00594348">
      <w:pPr>
        <w:rPr>
          <w:rFonts w:ascii="Times New Roman" w:hAnsi="Times New Roman"/>
          <w:sz w:val="24"/>
          <w:szCs w:val="24"/>
        </w:rPr>
      </w:pPr>
    </w:p>
    <w:p w14:paraId="197A9031" w14:textId="77777777" w:rsidR="00594348" w:rsidRDefault="00594348" w:rsidP="00594348">
      <w:pPr>
        <w:rPr>
          <w:rFonts w:ascii="Times New Roman" w:hAnsi="Times New Roman"/>
          <w:sz w:val="24"/>
          <w:szCs w:val="24"/>
        </w:rPr>
      </w:pPr>
    </w:p>
    <w:p w14:paraId="153D1C45" w14:textId="77777777" w:rsidR="00BE07F5" w:rsidRPr="00C6632C" w:rsidRDefault="00BE07F5" w:rsidP="00594348">
      <w:pPr>
        <w:rPr>
          <w:rFonts w:ascii="Times New Roman" w:hAnsi="Times New Roman"/>
          <w:sz w:val="24"/>
          <w:szCs w:val="24"/>
        </w:rPr>
      </w:pPr>
    </w:p>
    <w:p w14:paraId="41885CED" w14:textId="77777777" w:rsidR="00594348" w:rsidRPr="00FC7B4D" w:rsidRDefault="00594348" w:rsidP="00594348">
      <w:pPr>
        <w:pStyle w:val="Bezproreda"/>
        <w:rPr>
          <w:lang w:val="hr-HR"/>
        </w:rPr>
      </w:pPr>
      <w:r w:rsidRPr="00FC7B4D">
        <w:rPr>
          <w:lang w:val="hr-HR"/>
        </w:rPr>
        <w:lastRenderedPageBreak/>
        <w:t>Što ću biti kad narastem? – razredni projekt</w:t>
      </w:r>
    </w:p>
    <w:p w14:paraId="2761D9F9" w14:textId="77777777" w:rsidR="00594348" w:rsidRPr="00FC7B4D" w:rsidRDefault="00594348" w:rsidP="00594348">
      <w:pPr>
        <w:pStyle w:val="Bezproreda"/>
        <w:rPr>
          <w:lang w:val="hr-HR"/>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94348" w:rsidRPr="00FC7B4D" w14:paraId="7374B8C0" w14:textId="77777777" w:rsidTr="00AA7DFC">
        <w:trPr>
          <w:trHeight w:val="509"/>
        </w:trPr>
        <w:tc>
          <w:tcPr>
            <w:tcW w:w="3652" w:type="dxa"/>
          </w:tcPr>
          <w:p w14:paraId="6FF3F22E" w14:textId="77777777" w:rsidR="00594348" w:rsidRPr="00FC7B4D" w:rsidRDefault="00594348" w:rsidP="00AA7DFC">
            <w:pPr>
              <w:pStyle w:val="Bezproreda"/>
              <w:rPr>
                <w:lang w:val="hr-HR"/>
              </w:rPr>
            </w:pPr>
            <w:r w:rsidRPr="00FC7B4D">
              <w:rPr>
                <w:lang w:val="hr-HR"/>
              </w:rPr>
              <w:t>Nositelj aktivnosti</w:t>
            </w:r>
          </w:p>
        </w:tc>
        <w:tc>
          <w:tcPr>
            <w:tcW w:w="5777" w:type="dxa"/>
          </w:tcPr>
          <w:p w14:paraId="7C9ECEE9" w14:textId="77777777" w:rsidR="00594348" w:rsidRPr="00FC7B4D" w:rsidRDefault="00594348" w:rsidP="00AA7DFC">
            <w:pPr>
              <w:pStyle w:val="Bezproreda"/>
              <w:rPr>
                <w:lang w:val="hr-HR"/>
              </w:rPr>
            </w:pPr>
            <w:r w:rsidRPr="00FC7B4D">
              <w:rPr>
                <w:lang w:val="hr-HR"/>
              </w:rPr>
              <w:t xml:space="preserve">Daniela </w:t>
            </w:r>
            <w:proofErr w:type="spellStart"/>
            <w:r w:rsidRPr="00FC7B4D">
              <w:rPr>
                <w:lang w:val="hr-HR"/>
              </w:rPr>
              <w:t>Maršalek</w:t>
            </w:r>
            <w:proofErr w:type="spellEnd"/>
          </w:p>
        </w:tc>
      </w:tr>
      <w:tr w:rsidR="00594348" w:rsidRPr="00FC7B4D" w14:paraId="7710FBB3" w14:textId="77777777" w:rsidTr="00AA7DFC">
        <w:trPr>
          <w:trHeight w:val="509"/>
        </w:trPr>
        <w:tc>
          <w:tcPr>
            <w:tcW w:w="3652" w:type="dxa"/>
          </w:tcPr>
          <w:p w14:paraId="5FE0A48B" w14:textId="77777777" w:rsidR="00594348" w:rsidRPr="00FC7B4D" w:rsidRDefault="00594348" w:rsidP="00AA7DFC">
            <w:pPr>
              <w:pStyle w:val="Bezproreda"/>
              <w:rPr>
                <w:lang w:val="hr-HR"/>
              </w:rPr>
            </w:pPr>
            <w:r w:rsidRPr="00FC7B4D">
              <w:rPr>
                <w:lang w:val="hr-HR"/>
              </w:rPr>
              <w:t>Planirani broj učenika(razred)</w:t>
            </w:r>
          </w:p>
        </w:tc>
        <w:tc>
          <w:tcPr>
            <w:tcW w:w="5777" w:type="dxa"/>
          </w:tcPr>
          <w:p w14:paraId="48156002" w14:textId="77777777" w:rsidR="00594348" w:rsidRPr="00FC7B4D" w:rsidRDefault="00594348" w:rsidP="00AA7DFC">
            <w:pPr>
              <w:pStyle w:val="Bezproreda"/>
              <w:rPr>
                <w:lang w:val="hr-HR"/>
              </w:rPr>
            </w:pPr>
            <w:r w:rsidRPr="00FC7B4D">
              <w:rPr>
                <w:lang w:val="hr-HR"/>
              </w:rPr>
              <w:t xml:space="preserve">20 učenika, 8. b </w:t>
            </w:r>
          </w:p>
        </w:tc>
      </w:tr>
      <w:tr w:rsidR="00594348" w:rsidRPr="00FC7B4D" w14:paraId="4DF016E7" w14:textId="77777777" w:rsidTr="00AA7DFC">
        <w:trPr>
          <w:trHeight w:val="509"/>
        </w:trPr>
        <w:tc>
          <w:tcPr>
            <w:tcW w:w="3652" w:type="dxa"/>
          </w:tcPr>
          <w:p w14:paraId="6194ED19" w14:textId="77777777" w:rsidR="00594348" w:rsidRPr="00FC7B4D" w:rsidRDefault="00594348" w:rsidP="00AA7DFC">
            <w:pPr>
              <w:pStyle w:val="Bezproreda"/>
              <w:rPr>
                <w:lang w:val="hr-HR"/>
              </w:rPr>
            </w:pPr>
            <w:r w:rsidRPr="00FC7B4D">
              <w:rPr>
                <w:lang w:val="hr-HR"/>
              </w:rPr>
              <w:t>Planirani broj sati tjedno (godišnje)</w:t>
            </w:r>
          </w:p>
        </w:tc>
        <w:tc>
          <w:tcPr>
            <w:tcW w:w="5777" w:type="dxa"/>
          </w:tcPr>
          <w:p w14:paraId="2958C7A7" w14:textId="77777777" w:rsidR="00594348" w:rsidRPr="00FC7B4D" w:rsidRDefault="00594348" w:rsidP="00AA7DFC">
            <w:pPr>
              <w:pStyle w:val="Bezproreda"/>
              <w:rPr>
                <w:lang w:val="hr-HR"/>
              </w:rPr>
            </w:pPr>
            <w:r w:rsidRPr="00FC7B4D">
              <w:rPr>
                <w:lang w:val="hr-HR"/>
              </w:rPr>
              <w:t>9 sati godišnje</w:t>
            </w:r>
          </w:p>
        </w:tc>
      </w:tr>
      <w:tr w:rsidR="00594348" w:rsidRPr="00FC7B4D" w14:paraId="67077D60" w14:textId="77777777" w:rsidTr="00AA7DFC">
        <w:trPr>
          <w:trHeight w:val="509"/>
        </w:trPr>
        <w:tc>
          <w:tcPr>
            <w:tcW w:w="3652" w:type="dxa"/>
          </w:tcPr>
          <w:p w14:paraId="0EAB6F77" w14:textId="77777777" w:rsidR="00594348" w:rsidRPr="00FC7B4D" w:rsidRDefault="00594348" w:rsidP="00AA7DFC">
            <w:pPr>
              <w:pStyle w:val="Bezproreda"/>
              <w:rPr>
                <w:lang w:val="hr-HR"/>
              </w:rPr>
            </w:pPr>
            <w:r w:rsidRPr="00FC7B4D">
              <w:rPr>
                <w:lang w:val="hr-HR"/>
              </w:rPr>
              <w:t>Vremenski okviri aktivnosti</w:t>
            </w:r>
          </w:p>
        </w:tc>
        <w:tc>
          <w:tcPr>
            <w:tcW w:w="5777" w:type="dxa"/>
          </w:tcPr>
          <w:p w14:paraId="61DFF003" w14:textId="77777777" w:rsidR="00594348" w:rsidRPr="00FC7B4D" w:rsidRDefault="00594348" w:rsidP="00AA7DFC">
            <w:pPr>
              <w:pStyle w:val="Bezproreda"/>
              <w:rPr>
                <w:lang w:val="hr-HR"/>
              </w:rPr>
            </w:pPr>
            <w:r w:rsidRPr="00FC7B4D">
              <w:rPr>
                <w:lang w:val="hr-HR"/>
              </w:rPr>
              <w:t>Tijekom nastavne godine</w:t>
            </w:r>
          </w:p>
        </w:tc>
      </w:tr>
      <w:tr w:rsidR="00594348" w:rsidRPr="00FC7B4D" w14:paraId="66E07D77" w14:textId="77777777" w:rsidTr="00AA7DFC">
        <w:trPr>
          <w:trHeight w:val="509"/>
        </w:trPr>
        <w:tc>
          <w:tcPr>
            <w:tcW w:w="3652" w:type="dxa"/>
          </w:tcPr>
          <w:p w14:paraId="2561C75C" w14:textId="77777777" w:rsidR="00594348" w:rsidRPr="00FC7B4D" w:rsidRDefault="00594348" w:rsidP="00AA7DFC">
            <w:pPr>
              <w:pStyle w:val="Bezproreda"/>
              <w:rPr>
                <w:lang w:val="hr-HR"/>
              </w:rPr>
            </w:pPr>
            <w:r w:rsidRPr="00FC7B4D">
              <w:rPr>
                <w:lang w:val="hr-HR"/>
              </w:rPr>
              <w:t>Cilj aktivnosti</w:t>
            </w:r>
          </w:p>
        </w:tc>
        <w:tc>
          <w:tcPr>
            <w:tcW w:w="5777" w:type="dxa"/>
          </w:tcPr>
          <w:p w14:paraId="3329D516" w14:textId="77777777" w:rsidR="00594348" w:rsidRPr="00FC7B4D" w:rsidRDefault="00594348" w:rsidP="00AA7DFC">
            <w:pPr>
              <w:pStyle w:val="Bezproreda"/>
              <w:rPr>
                <w:lang w:val="hr-HR"/>
              </w:rPr>
            </w:pPr>
            <w:r w:rsidRPr="00FC7B4D">
              <w:rPr>
                <w:lang w:val="hr-HR"/>
              </w:rPr>
              <w:t xml:space="preserve">Dati učenicima podršku u odabiru zanimanja. Oblikovati stav učenika prema radu i stvaranje profesionalnoga duha. Upoznavanje s različitim zanimanjima i srednjim školama. </w:t>
            </w:r>
          </w:p>
        </w:tc>
      </w:tr>
      <w:tr w:rsidR="00594348" w:rsidRPr="00FC7B4D" w14:paraId="43321C6A" w14:textId="77777777" w:rsidTr="00AA7DFC">
        <w:trPr>
          <w:trHeight w:val="509"/>
        </w:trPr>
        <w:tc>
          <w:tcPr>
            <w:tcW w:w="3652" w:type="dxa"/>
          </w:tcPr>
          <w:p w14:paraId="4D3A1B37" w14:textId="77777777" w:rsidR="00594348" w:rsidRPr="00FC7B4D" w:rsidRDefault="00594348" w:rsidP="00AA7DFC">
            <w:pPr>
              <w:pStyle w:val="Bezproreda"/>
              <w:rPr>
                <w:lang w:val="hr-HR"/>
              </w:rPr>
            </w:pPr>
            <w:r w:rsidRPr="00FC7B4D">
              <w:rPr>
                <w:lang w:val="hr-HR"/>
              </w:rPr>
              <w:t>Očekivani ishodi / postignuća</w:t>
            </w:r>
          </w:p>
        </w:tc>
        <w:tc>
          <w:tcPr>
            <w:tcW w:w="5777" w:type="dxa"/>
          </w:tcPr>
          <w:p w14:paraId="4932F6C7" w14:textId="77777777" w:rsidR="00594348" w:rsidRPr="00FC7B4D" w:rsidRDefault="00594348" w:rsidP="00AA7DFC">
            <w:pPr>
              <w:pStyle w:val="Bezproreda"/>
              <w:rPr>
                <w:lang w:val="hr-HR"/>
              </w:rPr>
            </w:pPr>
            <w:r>
              <w:rPr>
                <w:lang w:val="hr-HR"/>
              </w:rPr>
              <w:t xml:space="preserve">Učenici će odabrati srednju školu u skladu sa svojim mogućnostima i očekivanjima. Učenici će znati postupak upisa elektroničkim putem. Učenici će procijeniti svoju osobnost i želje. Učenici će upoznati prilike za srednjoškolsko obrazovanje i prilike za zapošljavanje. </w:t>
            </w:r>
          </w:p>
        </w:tc>
      </w:tr>
      <w:tr w:rsidR="00594348" w:rsidRPr="00FC7B4D" w14:paraId="54D46FD0" w14:textId="77777777" w:rsidTr="00AA7DFC">
        <w:trPr>
          <w:trHeight w:val="509"/>
        </w:trPr>
        <w:tc>
          <w:tcPr>
            <w:tcW w:w="3652" w:type="dxa"/>
          </w:tcPr>
          <w:p w14:paraId="7478EC77" w14:textId="77777777" w:rsidR="00594348" w:rsidRPr="00FC7B4D" w:rsidRDefault="00594348" w:rsidP="00AA7DFC">
            <w:pPr>
              <w:pStyle w:val="Bezproreda"/>
              <w:rPr>
                <w:lang w:val="hr-HR"/>
              </w:rPr>
            </w:pPr>
            <w:r w:rsidRPr="00FC7B4D">
              <w:rPr>
                <w:lang w:val="hr-HR"/>
              </w:rPr>
              <w:t>Način realizacije aktivnosti</w:t>
            </w:r>
          </w:p>
        </w:tc>
        <w:tc>
          <w:tcPr>
            <w:tcW w:w="5777" w:type="dxa"/>
          </w:tcPr>
          <w:p w14:paraId="5E1488E4" w14:textId="77777777" w:rsidR="00594348" w:rsidRPr="00FC7B4D" w:rsidRDefault="00594348" w:rsidP="00AA7DFC">
            <w:pPr>
              <w:pStyle w:val="Bezproreda"/>
              <w:rPr>
                <w:lang w:val="hr-HR"/>
              </w:rPr>
            </w:pPr>
            <w:r w:rsidRPr="00FC7B4D">
              <w:rPr>
                <w:lang w:val="hr-HR"/>
              </w:rPr>
              <w:t>Održavanje radionica</w:t>
            </w:r>
            <w:r>
              <w:rPr>
                <w:lang w:val="hr-HR"/>
              </w:rPr>
              <w:t xml:space="preserve"> na satima razrednika,</w:t>
            </w:r>
            <w:r w:rsidRPr="00FC7B4D">
              <w:rPr>
                <w:lang w:val="hr-HR"/>
              </w:rPr>
              <w:t xml:space="preserve"> predavanja stručnih osoba iz Zavoda za zapošljavanje, posjet roditelja koji će govoriti o svojem zanimanju i školovanju. </w:t>
            </w:r>
            <w:r>
              <w:rPr>
                <w:lang w:val="hr-HR"/>
              </w:rPr>
              <w:t xml:space="preserve">Upoznavanje s mogućnostima upisa srednjih škola i </w:t>
            </w:r>
            <w:r w:rsidRPr="00FC7B4D">
              <w:rPr>
                <w:lang w:val="hr-HR"/>
              </w:rPr>
              <w:t>upoznavanje s njihovim obrazovnim programima.</w:t>
            </w:r>
          </w:p>
        </w:tc>
      </w:tr>
      <w:tr w:rsidR="00594348" w:rsidRPr="00FC7B4D" w14:paraId="12AF1B89" w14:textId="77777777" w:rsidTr="00AA7DFC">
        <w:trPr>
          <w:trHeight w:val="509"/>
        </w:trPr>
        <w:tc>
          <w:tcPr>
            <w:tcW w:w="3652" w:type="dxa"/>
          </w:tcPr>
          <w:p w14:paraId="74D2685C" w14:textId="77777777" w:rsidR="00594348" w:rsidRPr="00FC7B4D" w:rsidRDefault="00594348" w:rsidP="00AA7DFC">
            <w:pPr>
              <w:pStyle w:val="Bezproreda"/>
              <w:rPr>
                <w:lang w:val="hr-HR"/>
              </w:rPr>
            </w:pPr>
            <w:r w:rsidRPr="00FC7B4D">
              <w:rPr>
                <w:lang w:val="hr-HR"/>
              </w:rPr>
              <w:t>Osnovna namjena aktivnosti</w:t>
            </w:r>
          </w:p>
        </w:tc>
        <w:tc>
          <w:tcPr>
            <w:tcW w:w="5777" w:type="dxa"/>
            <w:shd w:val="clear" w:color="auto" w:fill="FFFFFF"/>
          </w:tcPr>
          <w:p w14:paraId="46FA7D8B" w14:textId="77777777" w:rsidR="00594348" w:rsidRPr="00FC7B4D" w:rsidRDefault="00594348" w:rsidP="00AA7DFC">
            <w:pPr>
              <w:pStyle w:val="Bezproreda"/>
              <w:rPr>
                <w:lang w:val="hr-HR"/>
              </w:rPr>
            </w:pPr>
            <w:r>
              <w:rPr>
                <w:lang w:val="hr-HR"/>
              </w:rPr>
              <w:t xml:space="preserve">Aktivnost je namijenjena učenicima osmoga razreda kako bi procijenili svoje mogućnosti i odabrali srednju školu u skladu sa svojim željama i ocjenama. </w:t>
            </w:r>
            <w:r w:rsidRPr="00FC7B4D">
              <w:rPr>
                <w:lang w:val="hr-HR"/>
              </w:rPr>
              <w:t>Profesionalna orijentacija uključuje aktivnosti profesionalnog informiranja i profesionalnih konzultacija osobe koja odlučuje o budućem zanimanju i kvalifikaciji.</w:t>
            </w:r>
            <w:r>
              <w:rPr>
                <w:lang w:val="hr-HR"/>
              </w:rPr>
              <w:t xml:space="preserve"> </w:t>
            </w:r>
          </w:p>
        </w:tc>
      </w:tr>
      <w:tr w:rsidR="00594348" w:rsidRPr="00FC7B4D" w14:paraId="7A676BA2" w14:textId="77777777" w:rsidTr="00AA7DFC">
        <w:trPr>
          <w:trHeight w:val="509"/>
        </w:trPr>
        <w:tc>
          <w:tcPr>
            <w:tcW w:w="3652" w:type="dxa"/>
          </w:tcPr>
          <w:p w14:paraId="62C008AC" w14:textId="77777777" w:rsidR="00594348" w:rsidRPr="00FC7B4D" w:rsidRDefault="00594348" w:rsidP="00AA7DFC">
            <w:pPr>
              <w:pStyle w:val="Bezproreda"/>
              <w:rPr>
                <w:lang w:val="hr-HR"/>
              </w:rPr>
            </w:pPr>
            <w:r w:rsidRPr="00FC7B4D">
              <w:rPr>
                <w:lang w:val="hr-HR"/>
              </w:rPr>
              <w:t>Troškovnik</w:t>
            </w:r>
          </w:p>
        </w:tc>
        <w:tc>
          <w:tcPr>
            <w:tcW w:w="5777" w:type="dxa"/>
          </w:tcPr>
          <w:p w14:paraId="7C198745" w14:textId="77777777" w:rsidR="00594348" w:rsidRPr="00FC7B4D" w:rsidRDefault="00594348" w:rsidP="00AA7DFC">
            <w:pPr>
              <w:pStyle w:val="Bezproreda"/>
              <w:rPr>
                <w:lang w:val="hr-HR"/>
              </w:rPr>
            </w:pPr>
            <w:r>
              <w:rPr>
                <w:lang w:val="hr-HR"/>
              </w:rPr>
              <w:t xml:space="preserve">Nema troškova. </w:t>
            </w:r>
          </w:p>
        </w:tc>
      </w:tr>
      <w:tr w:rsidR="00594348" w:rsidRPr="00FC7B4D" w14:paraId="561D183D" w14:textId="77777777" w:rsidTr="00AA7DFC">
        <w:trPr>
          <w:trHeight w:val="509"/>
        </w:trPr>
        <w:tc>
          <w:tcPr>
            <w:tcW w:w="3652" w:type="dxa"/>
          </w:tcPr>
          <w:p w14:paraId="6C991292" w14:textId="77777777" w:rsidR="00594348" w:rsidRPr="00FC7B4D" w:rsidRDefault="00594348" w:rsidP="00AA7DFC">
            <w:pPr>
              <w:pStyle w:val="Bezproreda"/>
              <w:rPr>
                <w:lang w:val="hr-HR"/>
              </w:rPr>
            </w:pPr>
            <w:r w:rsidRPr="00FC7B4D">
              <w:rPr>
                <w:lang w:val="hr-HR"/>
              </w:rPr>
              <w:t>Način vrednovanja aktivnosti</w:t>
            </w:r>
          </w:p>
        </w:tc>
        <w:tc>
          <w:tcPr>
            <w:tcW w:w="5777" w:type="dxa"/>
          </w:tcPr>
          <w:p w14:paraId="476A5A75" w14:textId="77777777" w:rsidR="00594348" w:rsidRPr="00FC7B4D" w:rsidRDefault="00594348" w:rsidP="00AA7DFC">
            <w:pPr>
              <w:pStyle w:val="Bezproreda"/>
              <w:rPr>
                <w:lang w:val="hr-HR"/>
              </w:rPr>
            </w:pPr>
            <w:r w:rsidRPr="00FC7B4D">
              <w:rPr>
                <w:lang w:val="hr-HR"/>
              </w:rPr>
              <w:t xml:space="preserve">Razgovor na </w:t>
            </w:r>
            <w:r>
              <w:rPr>
                <w:lang w:val="hr-HR"/>
              </w:rPr>
              <w:t>satima razrednika</w:t>
            </w:r>
            <w:r w:rsidRPr="00FC7B4D">
              <w:rPr>
                <w:lang w:val="hr-HR"/>
              </w:rPr>
              <w:t xml:space="preserve">. Samovrednovanje. Kritički osvrt na održane susrete. Izricanje mišljenja o okruženju u kojem učenici žive i rade. </w:t>
            </w:r>
          </w:p>
        </w:tc>
      </w:tr>
    </w:tbl>
    <w:p w14:paraId="3537BEEB" w14:textId="77777777" w:rsidR="00594348" w:rsidRPr="00FC7B4D" w:rsidRDefault="00594348" w:rsidP="00594348">
      <w:pPr>
        <w:pStyle w:val="Bezproreda"/>
        <w:rPr>
          <w:lang w:val="hr-HR"/>
        </w:rPr>
      </w:pPr>
    </w:p>
    <w:p w14:paraId="60F7D3DC" w14:textId="5CD1E719" w:rsidR="00594348" w:rsidRDefault="00594348" w:rsidP="009101DD"/>
    <w:p w14:paraId="06CBA325" w14:textId="77777777" w:rsidR="00E94F98" w:rsidRPr="00E94F98" w:rsidRDefault="00E94F98" w:rsidP="00E94F98">
      <w:r w:rsidRPr="00E94F98">
        <w:t xml:space="preserve">RUKSAK PUN KULTURE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94F98" w:rsidRPr="00E94F98" w14:paraId="3C0DCB60" w14:textId="77777777" w:rsidTr="001E7D34">
        <w:trPr>
          <w:trHeight w:val="509"/>
        </w:trPr>
        <w:tc>
          <w:tcPr>
            <w:tcW w:w="3652" w:type="dxa"/>
          </w:tcPr>
          <w:p w14:paraId="4D3E879A"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72E4EB85" w14:textId="77777777" w:rsidR="00E94F98" w:rsidRPr="00E94F98" w:rsidRDefault="00E94F98" w:rsidP="00E94F98">
            <w:pPr>
              <w:shd w:val="clear" w:color="auto" w:fill="FFFFFF"/>
              <w:spacing w:beforeAutospacing="1" w:after="0" w:line="240" w:lineRule="atLeast"/>
              <w:textAlignment w:val="baseline"/>
              <w:rPr>
                <w:rFonts w:ascii="Times New Roman" w:eastAsia="Times New Roman" w:hAnsi="Times New Roman" w:cs="Times New Roman"/>
                <w:color w:val="201F1E"/>
              </w:rPr>
            </w:pPr>
            <w:r w:rsidRPr="00E94F98">
              <w:rPr>
                <w:rFonts w:ascii="Times New Roman" w:eastAsia="Times New Roman" w:hAnsi="Times New Roman" w:cs="Times New Roman"/>
                <w:iCs/>
                <w:color w:val="000000"/>
                <w:bdr w:val="none" w:sz="0" w:space="0" w:color="auto" w:frame="1"/>
              </w:rPr>
              <w:t xml:space="preserve">Melita </w:t>
            </w:r>
            <w:proofErr w:type="spellStart"/>
            <w:r w:rsidRPr="00E94F98">
              <w:rPr>
                <w:rFonts w:ascii="Times New Roman" w:eastAsia="Times New Roman" w:hAnsi="Times New Roman" w:cs="Times New Roman"/>
                <w:iCs/>
                <w:color w:val="000000"/>
                <w:bdr w:val="none" w:sz="0" w:space="0" w:color="auto" w:frame="1"/>
              </w:rPr>
              <w:t>Spahić</w:t>
            </w:r>
            <w:proofErr w:type="spellEnd"/>
            <w:r w:rsidRPr="00E94F98">
              <w:rPr>
                <w:rFonts w:ascii="Times New Roman" w:eastAsia="Times New Roman" w:hAnsi="Times New Roman" w:cs="Times New Roman"/>
                <w:iCs/>
                <w:color w:val="000000"/>
                <w:bdr w:val="none" w:sz="0" w:space="0" w:color="auto" w:frame="1"/>
              </w:rPr>
              <w:t xml:space="preserve"> Bezjak,</w:t>
            </w:r>
          </w:p>
          <w:p w14:paraId="532C3F95" w14:textId="77777777" w:rsidR="00E94F98" w:rsidRPr="00E94F98" w:rsidRDefault="00E94F98" w:rsidP="00E94F98">
            <w:pPr>
              <w:shd w:val="clear" w:color="auto" w:fill="FFFFFF"/>
              <w:spacing w:beforeAutospacing="1" w:after="0" w:line="240" w:lineRule="atLeast"/>
              <w:textAlignment w:val="baseline"/>
              <w:rPr>
                <w:rFonts w:ascii="Times New Roman" w:eastAsia="Times New Roman" w:hAnsi="Times New Roman" w:cs="Times New Roman"/>
                <w:color w:val="201F1E"/>
              </w:rPr>
            </w:pPr>
            <w:r w:rsidRPr="00E94F98">
              <w:rPr>
                <w:rFonts w:ascii="Times New Roman" w:eastAsia="Times New Roman" w:hAnsi="Times New Roman" w:cs="Times New Roman"/>
                <w:iCs/>
                <w:color w:val="000000"/>
                <w:bdr w:val="none" w:sz="0" w:space="0" w:color="auto" w:frame="1"/>
              </w:rPr>
              <w:t>koreografkinja i voditeljica programa gostovanja</w:t>
            </w:r>
          </w:p>
          <w:p w14:paraId="6390111E" w14:textId="77777777" w:rsidR="00E94F98" w:rsidRPr="00E94F98" w:rsidRDefault="00E94F98" w:rsidP="00E94F98">
            <w:pPr>
              <w:shd w:val="clear" w:color="auto" w:fill="FFFFFF"/>
              <w:spacing w:after="0" w:line="240" w:lineRule="auto"/>
              <w:textAlignment w:val="baseline"/>
              <w:rPr>
                <w:rFonts w:ascii="Times New Roman" w:eastAsia="Times New Roman" w:hAnsi="Times New Roman" w:cs="Times New Roman"/>
                <w:color w:val="201F1E"/>
              </w:rPr>
            </w:pPr>
            <w:r w:rsidRPr="00E94F98">
              <w:rPr>
                <w:rFonts w:ascii="Times New Roman" w:eastAsia="Times New Roman" w:hAnsi="Times New Roman" w:cs="Times New Roman"/>
                <w:color w:val="888888"/>
                <w:bdr w:val="none" w:sz="0" w:space="0" w:color="auto" w:frame="1"/>
              </w:rPr>
              <w:t> </w:t>
            </w:r>
          </w:p>
          <w:p w14:paraId="28ED8B82" w14:textId="77777777" w:rsidR="00E94F98" w:rsidRPr="00E94F98" w:rsidRDefault="00E94F98" w:rsidP="00E94F98">
            <w:pPr>
              <w:spacing w:before="120" w:after="120"/>
              <w:jc w:val="both"/>
              <w:rPr>
                <w:rFonts w:ascii="Times New Roman" w:hAnsi="Times New Roman" w:cs="Times New Roman"/>
              </w:rPr>
            </w:pPr>
            <w:r w:rsidRPr="00E94F98">
              <w:rPr>
                <w:rFonts w:ascii="Times New Roman" w:hAnsi="Times New Roman" w:cs="Times New Roman"/>
              </w:rPr>
              <w:t xml:space="preserve">Tamara Lazar , Anja Horvat </w:t>
            </w:r>
            <w:proofErr w:type="spellStart"/>
            <w:r w:rsidRPr="00E94F98">
              <w:rPr>
                <w:rFonts w:ascii="Times New Roman" w:hAnsi="Times New Roman" w:cs="Times New Roman"/>
              </w:rPr>
              <w:t>Plantosar</w:t>
            </w:r>
            <w:proofErr w:type="spellEnd"/>
          </w:p>
        </w:tc>
      </w:tr>
      <w:tr w:rsidR="00E94F98" w:rsidRPr="00E94F98" w14:paraId="678E507C" w14:textId="77777777" w:rsidTr="001E7D34">
        <w:trPr>
          <w:trHeight w:val="509"/>
        </w:trPr>
        <w:tc>
          <w:tcPr>
            <w:tcW w:w="3652" w:type="dxa"/>
          </w:tcPr>
          <w:p w14:paraId="783FF0D9"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48079FE8" w14:textId="77777777" w:rsidR="00E94F98" w:rsidRPr="00E94F98" w:rsidRDefault="00E94F98" w:rsidP="00E94F98">
            <w:pPr>
              <w:spacing w:before="120" w:after="120"/>
              <w:jc w:val="both"/>
              <w:rPr>
                <w:rFonts w:ascii="Times New Roman" w:hAnsi="Times New Roman" w:cs="Times New Roman"/>
              </w:rPr>
            </w:pPr>
            <w:r w:rsidRPr="00E94F98">
              <w:rPr>
                <w:rFonts w:ascii="Times New Roman" w:hAnsi="Times New Roman" w:cs="Times New Roman"/>
              </w:rPr>
              <w:t>Svi učenici od 1.-4. razreda</w:t>
            </w:r>
          </w:p>
        </w:tc>
      </w:tr>
      <w:tr w:rsidR="00E94F98" w:rsidRPr="00E94F98" w14:paraId="3C34CC31" w14:textId="77777777" w:rsidTr="001E7D34">
        <w:trPr>
          <w:trHeight w:val="509"/>
        </w:trPr>
        <w:tc>
          <w:tcPr>
            <w:tcW w:w="3652" w:type="dxa"/>
          </w:tcPr>
          <w:p w14:paraId="59B290A5" w14:textId="77777777" w:rsidR="00E94F98" w:rsidRPr="00E94F98" w:rsidRDefault="00E94F98" w:rsidP="00E94F98">
            <w:pPr>
              <w:ind w:right="-108"/>
              <w:rPr>
                <w:rFonts w:ascii="Times New Roman" w:hAnsi="Times New Roman" w:cs="Times New Roman"/>
              </w:rPr>
            </w:pPr>
            <w:r w:rsidRPr="00E94F98">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3263DD7D" w14:textId="77777777" w:rsidR="00E94F98" w:rsidRPr="00E94F98" w:rsidRDefault="00E94F98" w:rsidP="00E94F98">
            <w:pPr>
              <w:spacing w:before="120" w:after="120"/>
              <w:jc w:val="both"/>
              <w:rPr>
                <w:rFonts w:ascii="Times New Roman" w:hAnsi="Times New Roman" w:cs="Times New Roman"/>
              </w:rPr>
            </w:pPr>
            <w:r w:rsidRPr="00E94F98">
              <w:rPr>
                <w:rFonts w:ascii="Times New Roman" w:hAnsi="Times New Roman" w:cs="Times New Roman"/>
              </w:rPr>
              <w:t>4 sata godišnje</w:t>
            </w:r>
          </w:p>
        </w:tc>
      </w:tr>
      <w:tr w:rsidR="00E94F98" w:rsidRPr="00E94F98" w14:paraId="64C011FB" w14:textId="77777777" w:rsidTr="001E7D34">
        <w:trPr>
          <w:trHeight w:val="509"/>
        </w:trPr>
        <w:tc>
          <w:tcPr>
            <w:tcW w:w="3652" w:type="dxa"/>
          </w:tcPr>
          <w:p w14:paraId="508A4E17"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lastRenderedPageBreak/>
              <w:t>Vremenski okviri aktivnosti</w:t>
            </w:r>
          </w:p>
        </w:tc>
        <w:tc>
          <w:tcPr>
            <w:tcW w:w="5777" w:type="dxa"/>
            <w:tcBorders>
              <w:top w:val="single" w:sz="4" w:space="0" w:color="auto"/>
              <w:left w:val="single" w:sz="4" w:space="0" w:color="auto"/>
              <w:bottom w:val="single" w:sz="4" w:space="0" w:color="auto"/>
              <w:right w:val="nil"/>
            </w:tcBorders>
          </w:tcPr>
          <w:p w14:paraId="64E29D79" w14:textId="77777777" w:rsidR="00E94F98" w:rsidRPr="00E94F98" w:rsidRDefault="00E94F98" w:rsidP="00E94F98">
            <w:pPr>
              <w:spacing w:after="0"/>
              <w:jc w:val="both"/>
              <w:rPr>
                <w:rFonts w:ascii="Times New Roman" w:eastAsia="Calibri" w:hAnsi="Times New Roman" w:cs="Times New Roman"/>
                <w:noProof/>
                <w:lang w:eastAsia="en-US"/>
              </w:rPr>
            </w:pPr>
            <w:r w:rsidRPr="00E94F98">
              <w:rPr>
                <w:rFonts w:ascii="Times New Roman" w:eastAsia="Calibri" w:hAnsi="Times New Roman" w:cs="Times New Roman"/>
                <w:noProof/>
                <w:lang w:eastAsia="en-US"/>
              </w:rPr>
              <w:t>Listopad 2022.</w:t>
            </w:r>
          </w:p>
        </w:tc>
      </w:tr>
      <w:tr w:rsidR="00E94F98" w:rsidRPr="00E94F98" w14:paraId="1A47D746" w14:textId="77777777" w:rsidTr="001E7D34">
        <w:trPr>
          <w:trHeight w:val="509"/>
        </w:trPr>
        <w:tc>
          <w:tcPr>
            <w:tcW w:w="3652" w:type="dxa"/>
          </w:tcPr>
          <w:p w14:paraId="377EC105"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14BFB9CE" w14:textId="77777777" w:rsidR="00E94F98" w:rsidRPr="00E94F98" w:rsidRDefault="00E94F98" w:rsidP="00E94F98">
            <w:pPr>
              <w:jc w:val="both"/>
              <w:rPr>
                <w:rFonts w:ascii="Times New Roman" w:hAnsi="Times New Roman" w:cs="Times New Roman"/>
              </w:rPr>
            </w:pPr>
            <w:r w:rsidRPr="00E94F98">
              <w:rPr>
                <w:rFonts w:ascii="Times New Roman" w:hAnsi="Times New Roman" w:cs="Times New Roman"/>
              </w:rPr>
              <w:t>Učenicima približiti umjetnost na zanimljiv i edukativan način.</w:t>
            </w:r>
          </w:p>
        </w:tc>
      </w:tr>
      <w:tr w:rsidR="00E94F98" w:rsidRPr="00E94F98" w14:paraId="0BF268AF" w14:textId="77777777" w:rsidTr="001E7D34">
        <w:trPr>
          <w:trHeight w:val="509"/>
        </w:trPr>
        <w:tc>
          <w:tcPr>
            <w:tcW w:w="3652" w:type="dxa"/>
          </w:tcPr>
          <w:p w14:paraId="511A5E30"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Očekivani ishodi/postignuća</w:t>
            </w:r>
          </w:p>
        </w:tc>
        <w:tc>
          <w:tcPr>
            <w:tcW w:w="5777" w:type="dxa"/>
          </w:tcPr>
          <w:p w14:paraId="7B9C3565" w14:textId="77777777" w:rsidR="00E94F98" w:rsidRPr="00E94F98" w:rsidRDefault="00E94F98" w:rsidP="00E94F98">
            <w:pPr>
              <w:spacing w:before="120" w:after="120"/>
              <w:contextualSpacing/>
              <w:jc w:val="both"/>
              <w:rPr>
                <w:rFonts w:ascii="Times New Roman" w:hAnsi="Times New Roman" w:cs="Times New Roman"/>
              </w:rPr>
            </w:pPr>
            <w:r w:rsidRPr="00E94F98">
              <w:rPr>
                <w:rFonts w:ascii="Times New Roman" w:hAnsi="Times New Roman" w:cs="Times New Roman"/>
              </w:rPr>
              <w:t>Učenici će razviti kritičko razmišljanje o tematici iz predstave. Učenici će primjenjivati naučeno iz radionice.</w:t>
            </w:r>
          </w:p>
          <w:p w14:paraId="32B95B5A" w14:textId="77777777" w:rsidR="00E94F98" w:rsidRPr="00E94F98" w:rsidRDefault="00E94F98" w:rsidP="00E94F98">
            <w:pPr>
              <w:spacing w:before="120" w:after="120"/>
              <w:contextualSpacing/>
              <w:jc w:val="both"/>
              <w:rPr>
                <w:rFonts w:ascii="Times New Roman" w:hAnsi="Times New Roman" w:cs="Times New Roman"/>
              </w:rPr>
            </w:pPr>
            <w:r w:rsidRPr="00E94F98">
              <w:rPr>
                <w:rFonts w:ascii="Times New Roman" w:hAnsi="Times New Roman" w:cs="Times New Roman"/>
              </w:rPr>
              <w:t>Učenici će razlikovati pojmove: magnet, magnetsko polje, igra, frekvencija. Učenici će upoznati: Teslinu životnu priču.</w:t>
            </w:r>
          </w:p>
        </w:tc>
      </w:tr>
      <w:tr w:rsidR="00E94F98" w:rsidRPr="00E94F98" w14:paraId="0A7FF4CD" w14:textId="77777777" w:rsidTr="001E7D34">
        <w:trPr>
          <w:trHeight w:val="509"/>
        </w:trPr>
        <w:tc>
          <w:tcPr>
            <w:tcW w:w="3652" w:type="dxa"/>
          </w:tcPr>
          <w:p w14:paraId="6DA6C502"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31E0C9D9" w14:textId="77777777" w:rsidR="00E94F98" w:rsidRPr="00E94F98" w:rsidRDefault="00E94F98" w:rsidP="00E94F98">
            <w:pPr>
              <w:shd w:val="clear" w:color="auto" w:fill="FFFFFF"/>
              <w:spacing w:beforeAutospacing="1" w:after="0" w:line="240" w:lineRule="atLeast"/>
              <w:textAlignment w:val="baseline"/>
              <w:rPr>
                <w:rFonts w:ascii="Times New Roman" w:eastAsia="Times New Roman" w:hAnsi="Times New Roman" w:cs="Times New Roman"/>
                <w:color w:val="201F1E"/>
              </w:rPr>
            </w:pPr>
            <w:r w:rsidRPr="00E94F98">
              <w:rPr>
                <w:rFonts w:ascii="Times New Roman" w:eastAsia="Times New Roman" w:hAnsi="Times New Roman" w:cs="Times New Roman"/>
                <w:iCs/>
                <w:color w:val="000000"/>
                <w:bdr w:val="none" w:sz="0" w:space="0" w:color="auto" w:frame="1"/>
              </w:rPr>
              <w:t>- radionica, </w:t>
            </w:r>
            <w:r w:rsidRPr="00E94F98">
              <w:rPr>
                <w:rFonts w:ascii="Times New Roman" w:eastAsia="Times New Roman" w:hAnsi="Times New Roman" w:cs="Times New Roman"/>
                <w:b/>
                <w:bCs/>
                <w:iCs/>
                <w:color w:val="000000"/>
                <w:bdr w:val="none" w:sz="0" w:space="0" w:color="auto" w:frame="1"/>
              </w:rPr>
              <w:t>Znanstveno-plesna radionica</w:t>
            </w:r>
            <w:r w:rsidRPr="00E94F98">
              <w:rPr>
                <w:rFonts w:ascii="Times New Roman" w:eastAsia="Times New Roman" w:hAnsi="Times New Roman" w:cs="Times New Roman"/>
                <w:iCs/>
                <w:color w:val="000000"/>
                <w:bdr w:val="none" w:sz="0" w:space="0" w:color="auto" w:frame="1"/>
              </w:rPr>
              <w:t>, trajanje: do 90 minuta</w:t>
            </w:r>
          </w:p>
          <w:p w14:paraId="17AC67DF" w14:textId="77777777" w:rsidR="00E94F98" w:rsidRPr="00E94F98" w:rsidRDefault="00E94F98" w:rsidP="00E94F98">
            <w:pPr>
              <w:shd w:val="clear" w:color="auto" w:fill="FFFFFF"/>
              <w:spacing w:beforeAutospacing="1" w:after="0" w:line="240" w:lineRule="atLeast"/>
              <w:textAlignment w:val="baseline"/>
              <w:rPr>
                <w:rFonts w:ascii="Times New Roman" w:eastAsia="Times New Roman" w:hAnsi="Times New Roman" w:cs="Times New Roman"/>
                <w:color w:val="201F1E"/>
              </w:rPr>
            </w:pPr>
            <w:r w:rsidRPr="00E94F98">
              <w:rPr>
                <w:rFonts w:ascii="Times New Roman" w:eastAsia="Times New Roman" w:hAnsi="Times New Roman" w:cs="Times New Roman"/>
                <w:iCs/>
                <w:color w:val="000000"/>
                <w:bdr w:val="none" w:sz="0" w:space="0" w:color="auto" w:frame="1"/>
              </w:rPr>
              <w:t>- predstava, </w:t>
            </w:r>
            <w:proofErr w:type="spellStart"/>
            <w:r w:rsidRPr="00E94F98">
              <w:rPr>
                <w:rFonts w:ascii="Times New Roman" w:eastAsia="Times New Roman" w:hAnsi="Times New Roman" w:cs="Times New Roman"/>
                <w:b/>
                <w:bCs/>
                <w:iCs/>
                <w:color w:val="000000"/>
                <w:bdr w:val="none" w:sz="0" w:space="0" w:color="auto" w:frame="1"/>
              </w:rPr>
              <w:t>Magnetko</w:t>
            </w:r>
            <w:proofErr w:type="spellEnd"/>
            <w:r w:rsidRPr="00E94F98">
              <w:rPr>
                <w:rFonts w:ascii="Times New Roman" w:eastAsia="Times New Roman" w:hAnsi="Times New Roman" w:cs="Times New Roman"/>
                <w:b/>
                <w:bCs/>
                <w:iCs/>
                <w:color w:val="000000"/>
                <w:bdr w:val="none" w:sz="0" w:space="0" w:color="auto" w:frame="1"/>
              </w:rPr>
              <w:t xml:space="preserve"> polje igre</w:t>
            </w:r>
            <w:r w:rsidRPr="00E94F98">
              <w:rPr>
                <w:rFonts w:ascii="Times New Roman" w:eastAsia="Times New Roman" w:hAnsi="Times New Roman" w:cs="Times New Roman"/>
                <w:iCs/>
                <w:color w:val="000000"/>
                <w:bdr w:val="none" w:sz="0" w:space="0" w:color="auto" w:frame="1"/>
              </w:rPr>
              <w:t>, trajanje: 60 minuta</w:t>
            </w:r>
          </w:p>
          <w:p w14:paraId="4C1987EA" w14:textId="77777777" w:rsidR="00E94F98" w:rsidRPr="00E94F98" w:rsidRDefault="00E94F98" w:rsidP="00E94F98">
            <w:pPr>
              <w:spacing w:after="0"/>
              <w:jc w:val="both"/>
              <w:rPr>
                <w:rFonts w:ascii="Times New Roman" w:eastAsia="Calibri" w:hAnsi="Times New Roman" w:cs="Times New Roman"/>
                <w:noProof/>
                <w:lang w:eastAsia="en-US"/>
              </w:rPr>
            </w:pPr>
          </w:p>
        </w:tc>
      </w:tr>
      <w:tr w:rsidR="00E94F98" w:rsidRPr="00E94F98" w14:paraId="226D2E00" w14:textId="77777777" w:rsidTr="001E7D34">
        <w:trPr>
          <w:trHeight w:val="509"/>
        </w:trPr>
        <w:tc>
          <w:tcPr>
            <w:tcW w:w="3652" w:type="dxa"/>
          </w:tcPr>
          <w:p w14:paraId="69DF1950"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EDAFEC9" w14:textId="77777777" w:rsidR="00E94F98" w:rsidRPr="00E94F98" w:rsidRDefault="00E94F98" w:rsidP="00E94F98">
            <w:pPr>
              <w:spacing w:after="0"/>
              <w:jc w:val="both"/>
              <w:rPr>
                <w:rFonts w:ascii="Times New Roman" w:eastAsia="Calibri" w:hAnsi="Times New Roman" w:cs="Times New Roman"/>
                <w:noProof/>
                <w:lang w:eastAsia="en-US"/>
              </w:rPr>
            </w:pPr>
            <w:r w:rsidRPr="00E94F98">
              <w:rPr>
                <w:rFonts w:ascii="Times New Roman" w:eastAsia="Calibri" w:hAnsi="Times New Roman" w:cs="Times New Roman"/>
                <w:noProof/>
                <w:lang w:eastAsia="en-US"/>
              </w:rPr>
              <w:t>Povezati znanost i umjetnost. Uključiti učenike u cijeli proces interpretacije sadržaja.</w:t>
            </w:r>
          </w:p>
        </w:tc>
      </w:tr>
      <w:tr w:rsidR="00E94F98" w:rsidRPr="00E94F98" w14:paraId="14ACD847" w14:textId="77777777" w:rsidTr="001E7D34">
        <w:trPr>
          <w:trHeight w:val="509"/>
        </w:trPr>
        <w:tc>
          <w:tcPr>
            <w:tcW w:w="3652" w:type="dxa"/>
          </w:tcPr>
          <w:p w14:paraId="518A8CB1"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4B444235" w14:textId="77777777" w:rsidR="00E94F98" w:rsidRPr="00E94F98" w:rsidRDefault="00E94F98" w:rsidP="00E94F98">
            <w:pPr>
              <w:spacing w:after="0"/>
              <w:jc w:val="both"/>
              <w:rPr>
                <w:rFonts w:ascii="Times New Roman" w:eastAsia="Calibri" w:hAnsi="Times New Roman" w:cs="Times New Roman"/>
                <w:noProof/>
                <w:lang w:eastAsia="en-US"/>
              </w:rPr>
            </w:pPr>
            <w:r w:rsidRPr="00E94F98">
              <w:rPr>
                <w:rFonts w:ascii="Times New Roman" w:eastAsia="Calibri" w:hAnsi="Times New Roman" w:cs="Times New Roman"/>
                <w:noProof/>
                <w:lang w:eastAsia="en-US"/>
              </w:rPr>
              <w:t>Ministarstvo znanosti i obrazovanja snosi troškove predstave i radionice</w:t>
            </w:r>
          </w:p>
        </w:tc>
      </w:tr>
      <w:tr w:rsidR="00E94F98" w:rsidRPr="00E94F98" w14:paraId="16A008FB" w14:textId="77777777" w:rsidTr="001E7D34">
        <w:trPr>
          <w:trHeight w:val="509"/>
        </w:trPr>
        <w:tc>
          <w:tcPr>
            <w:tcW w:w="3652" w:type="dxa"/>
          </w:tcPr>
          <w:p w14:paraId="45F1DA48" w14:textId="77777777" w:rsidR="00E94F98" w:rsidRPr="00E94F98" w:rsidRDefault="00E94F98" w:rsidP="00E94F98">
            <w:pPr>
              <w:rPr>
                <w:rFonts w:ascii="Times New Roman" w:hAnsi="Times New Roman" w:cs="Times New Roman"/>
              </w:rPr>
            </w:pPr>
            <w:r w:rsidRPr="00E94F98">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6A4FE8BA" w14:textId="5EF199E8" w:rsidR="00E94F98" w:rsidRPr="00E94F98" w:rsidRDefault="00E94F98" w:rsidP="00E94F98">
            <w:pPr>
              <w:jc w:val="both"/>
              <w:rPr>
                <w:rFonts w:ascii="Times New Roman" w:hAnsi="Times New Roman" w:cs="Times New Roman"/>
              </w:rPr>
            </w:pPr>
            <w:r w:rsidRPr="00E94F98">
              <w:rPr>
                <w:rFonts w:ascii="Times New Roman" w:hAnsi="Times New Roman" w:cs="Times New Roman"/>
              </w:rPr>
              <w:t xml:space="preserve">Anketama procijeniti zadovoljstvo učenika ovakvim oblicima </w:t>
            </w:r>
            <w:r>
              <w:rPr>
                <w:rFonts w:ascii="Times New Roman" w:hAnsi="Times New Roman" w:cs="Times New Roman"/>
              </w:rPr>
              <w:t>aktivnosti. Praćenje zadovoljstva učenika.</w:t>
            </w:r>
          </w:p>
        </w:tc>
      </w:tr>
    </w:tbl>
    <w:p w14:paraId="7B9B9467" w14:textId="01B96133" w:rsidR="00594348" w:rsidRDefault="00594348" w:rsidP="009101DD"/>
    <w:p w14:paraId="3FD29A79" w14:textId="77777777" w:rsidR="00594348" w:rsidRDefault="00594348" w:rsidP="009101DD"/>
    <w:p w14:paraId="3824B0E6" w14:textId="77777777" w:rsidR="009101DD" w:rsidRDefault="009101DD" w:rsidP="009101DD"/>
    <w:p w14:paraId="00D6B924" w14:textId="77777777" w:rsidR="00594348" w:rsidRPr="008A54A5" w:rsidRDefault="00594348" w:rsidP="00594348">
      <w:pPr>
        <w:rPr>
          <w:rFonts w:ascii="Times New Roman" w:hAnsi="Times New Roman"/>
          <w:sz w:val="24"/>
          <w:szCs w:val="24"/>
        </w:rPr>
      </w:pPr>
      <w:r w:rsidRPr="008A54A5">
        <w:rPr>
          <w:rFonts w:ascii="Times New Roman" w:hAnsi="Times New Roman"/>
          <w:sz w:val="24"/>
          <w:szCs w:val="24"/>
        </w:rPr>
        <w:t>Pišem ti pismo – projekt u nastavi hrvatskoga jezika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94348" w:rsidRPr="008A54A5" w14:paraId="1C18EB56" w14:textId="77777777" w:rsidTr="00AA7DFC">
        <w:trPr>
          <w:trHeight w:val="509"/>
        </w:trPr>
        <w:tc>
          <w:tcPr>
            <w:tcW w:w="3652" w:type="dxa"/>
          </w:tcPr>
          <w:p w14:paraId="488938A6"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Nositelj aktivnosti</w:t>
            </w:r>
          </w:p>
        </w:tc>
        <w:tc>
          <w:tcPr>
            <w:tcW w:w="5777" w:type="dxa"/>
          </w:tcPr>
          <w:p w14:paraId="534F1657" w14:textId="77777777" w:rsidR="00594348" w:rsidRPr="008A54A5" w:rsidRDefault="00594348" w:rsidP="00AA7DFC">
            <w:pPr>
              <w:spacing w:before="120" w:after="120" w:line="240" w:lineRule="auto"/>
              <w:rPr>
                <w:rFonts w:ascii="Times New Roman" w:hAnsi="Times New Roman"/>
                <w:sz w:val="24"/>
                <w:szCs w:val="24"/>
              </w:rPr>
            </w:pPr>
            <w:r w:rsidRPr="008A54A5">
              <w:rPr>
                <w:rFonts w:ascii="Times New Roman" w:hAnsi="Times New Roman"/>
                <w:sz w:val="24"/>
                <w:szCs w:val="24"/>
              </w:rPr>
              <w:t xml:space="preserve">Daniela </w:t>
            </w:r>
            <w:proofErr w:type="spellStart"/>
            <w:r w:rsidRPr="008A54A5">
              <w:rPr>
                <w:rFonts w:ascii="Times New Roman" w:hAnsi="Times New Roman"/>
                <w:sz w:val="24"/>
                <w:szCs w:val="24"/>
              </w:rPr>
              <w:t>Maršalek</w:t>
            </w:r>
            <w:proofErr w:type="spellEnd"/>
          </w:p>
        </w:tc>
      </w:tr>
      <w:tr w:rsidR="00594348" w:rsidRPr="008A54A5" w14:paraId="2F1A0D98" w14:textId="77777777" w:rsidTr="00AA7DFC">
        <w:trPr>
          <w:trHeight w:val="509"/>
        </w:trPr>
        <w:tc>
          <w:tcPr>
            <w:tcW w:w="3652" w:type="dxa"/>
          </w:tcPr>
          <w:p w14:paraId="03091305"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Planirani broj učenika(razred)</w:t>
            </w:r>
          </w:p>
        </w:tc>
        <w:tc>
          <w:tcPr>
            <w:tcW w:w="5777" w:type="dxa"/>
          </w:tcPr>
          <w:p w14:paraId="0E2B52F4" w14:textId="77777777" w:rsidR="00594348" w:rsidRPr="008A54A5" w:rsidRDefault="00594348" w:rsidP="00AA7DFC">
            <w:pPr>
              <w:spacing w:before="120" w:after="120" w:line="240" w:lineRule="auto"/>
              <w:rPr>
                <w:rFonts w:ascii="Times New Roman" w:hAnsi="Times New Roman"/>
                <w:sz w:val="24"/>
                <w:szCs w:val="24"/>
              </w:rPr>
            </w:pPr>
            <w:r w:rsidRPr="008A54A5">
              <w:rPr>
                <w:rFonts w:ascii="Times New Roman" w:hAnsi="Times New Roman"/>
                <w:sz w:val="24"/>
                <w:szCs w:val="24"/>
              </w:rPr>
              <w:t>31 učenik, 8. a i 8. b</w:t>
            </w:r>
          </w:p>
        </w:tc>
      </w:tr>
      <w:tr w:rsidR="00594348" w:rsidRPr="008A54A5" w14:paraId="4ECBBD33" w14:textId="77777777" w:rsidTr="00AA7DFC">
        <w:trPr>
          <w:trHeight w:val="509"/>
        </w:trPr>
        <w:tc>
          <w:tcPr>
            <w:tcW w:w="3652" w:type="dxa"/>
          </w:tcPr>
          <w:p w14:paraId="15885E7B" w14:textId="77777777" w:rsidR="00594348" w:rsidRPr="008A54A5" w:rsidRDefault="00594348" w:rsidP="00AA7DFC">
            <w:pPr>
              <w:ind w:right="-108"/>
              <w:rPr>
                <w:rFonts w:ascii="Times New Roman" w:hAnsi="Times New Roman"/>
                <w:sz w:val="24"/>
                <w:szCs w:val="24"/>
              </w:rPr>
            </w:pPr>
            <w:r w:rsidRPr="008A54A5">
              <w:rPr>
                <w:rFonts w:ascii="Times New Roman" w:hAnsi="Times New Roman"/>
                <w:sz w:val="24"/>
                <w:szCs w:val="24"/>
              </w:rPr>
              <w:t>Planirani broj sati tjedno (godišnje)</w:t>
            </w:r>
          </w:p>
        </w:tc>
        <w:tc>
          <w:tcPr>
            <w:tcW w:w="5777" w:type="dxa"/>
          </w:tcPr>
          <w:p w14:paraId="2B9D5B7E" w14:textId="77777777" w:rsidR="00594348" w:rsidRPr="008A54A5" w:rsidRDefault="00594348" w:rsidP="00AA7DFC">
            <w:pPr>
              <w:spacing w:before="120" w:after="120" w:line="240" w:lineRule="auto"/>
              <w:rPr>
                <w:rFonts w:ascii="Times New Roman" w:hAnsi="Times New Roman"/>
                <w:sz w:val="24"/>
                <w:szCs w:val="24"/>
              </w:rPr>
            </w:pPr>
            <w:r w:rsidRPr="008A54A5">
              <w:rPr>
                <w:rFonts w:ascii="Times New Roman" w:hAnsi="Times New Roman"/>
                <w:sz w:val="24"/>
                <w:szCs w:val="24"/>
              </w:rPr>
              <w:t>4 sata tijekom nastavne godine</w:t>
            </w:r>
          </w:p>
        </w:tc>
      </w:tr>
      <w:tr w:rsidR="00594348" w:rsidRPr="008A54A5" w14:paraId="237DC486" w14:textId="77777777" w:rsidTr="00AA7DFC">
        <w:trPr>
          <w:trHeight w:val="509"/>
        </w:trPr>
        <w:tc>
          <w:tcPr>
            <w:tcW w:w="3652" w:type="dxa"/>
          </w:tcPr>
          <w:p w14:paraId="792631DA"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Vremenski okviri aktivnosti</w:t>
            </w:r>
          </w:p>
        </w:tc>
        <w:tc>
          <w:tcPr>
            <w:tcW w:w="5777" w:type="dxa"/>
          </w:tcPr>
          <w:p w14:paraId="495380B7" w14:textId="77777777" w:rsidR="00594348" w:rsidRPr="008A54A5" w:rsidRDefault="00594348" w:rsidP="00AA7DFC">
            <w:pPr>
              <w:pStyle w:val="Odlomakpopisa"/>
              <w:spacing w:before="120" w:after="120" w:line="240" w:lineRule="auto"/>
              <w:ind w:left="0"/>
              <w:rPr>
                <w:rFonts w:ascii="Times New Roman" w:hAnsi="Times New Roman"/>
                <w:sz w:val="24"/>
                <w:szCs w:val="24"/>
              </w:rPr>
            </w:pPr>
            <w:r w:rsidRPr="008A54A5">
              <w:rPr>
                <w:rFonts w:ascii="Times New Roman" w:hAnsi="Times New Roman"/>
                <w:sz w:val="24"/>
                <w:szCs w:val="24"/>
              </w:rPr>
              <w:t>svibanj 2023.</w:t>
            </w:r>
          </w:p>
        </w:tc>
      </w:tr>
      <w:tr w:rsidR="00594348" w:rsidRPr="008A54A5" w14:paraId="4900A656" w14:textId="77777777" w:rsidTr="00AA7DFC">
        <w:trPr>
          <w:trHeight w:val="509"/>
        </w:trPr>
        <w:tc>
          <w:tcPr>
            <w:tcW w:w="3652" w:type="dxa"/>
          </w:tcPr>
          <w:p w14:paraId="2AE90C91"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Cilj aktivnosti</w:t>
            </w:r>
          </w:p>
        </w:tc>
        <w:tc>
          <w:tcPr>
            <w:tcW w:w="5777" w:type="dxa"/>
          </w:tcPr>
          <w:p w14:paraId="4993DFE1" w14:textId="77777777" w:rsidR="00594348" w:rsidRPr="008A54A5" w:rsidRDefault="00594348" w:rsidP="00AA7DFC">
            <w:pPr>
              <w:pStyle w:val="Odlomakpopisa"/>
              <w:spacing w:before="120" w:after="120" w:line="240" w:lineRule="auto"/>
              <w:ind w:left="0"/>
              <w:rPr>
                <w:rFonts w:ascii="Times New Roman" w:hAnsi="Times New Roman"/>
                <w:sz w:val="24"/>
                <w:szCs w:val="24"/>
              </w:rPr>
            </w:pPr>
            <w:r w:rsidRPr="008A54A5">
              <w:rPr>
                <w:rFonts w:ascii="Times New Roman" w:hAnsi="Times New Roman"/>
                <w:sz w:val="24"/>
                <w:szCs w:val="24"/>
              </w:rPr>
              <w:t>Osposobiti učenike za pisanje pisama te skrenuti pozornost na važnost ovog oblika komunikacije.</w:t>
            </w:r>
          </w:p>
        </w:tc>
      </w:tr>
      <w:tr w:rsidR="00594348" w:rsidRPr="008A54A5" w14:paraId="2AE6028C" w14:textId="77777777" w:rsidTr="00AA7DFC">
        <w:trPr>
          <w:trHeight w:val="509"/>
        </w:trPr>
        <w:tc>
          <w:tcPr>
            <w:tcW w:w="3652" w:type="dxa"/>
          </w:tcPr>
          <w:p w14:paraId="38FA04CA"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Očekivani ishodi/postignuća</w:t>
            </w:r>
          </w:p>
        </w:tc>
        <w:tc>
          <w:tcPr>
            <w:tcW w:w="5777" w:type="dxa"/>
          </w:tcPr>
          <w:p w14:paraId="6A968129" w14:textId="77777777" w:rsidR="00594348" w:rsidRPr="008A54A5" w:rsidRDefault="00594348" w:rsidP="00AA7DFC">
            <w:pPr>
              <w:pStyle w:val="Odlomakpopisa"/>
              <w:spacing w:before="120" w:after="120" w:line="240" w:lineRule="auto"/>
              <w:ind w:left="0"/>
              <w:rPr>
                <w:rFonts w:ascii="Times New Roman" w:hAnsi="Times New Roman"/>
                <w:sz w:val="24"/>
                <w:szCs w:val="24"/>
              </w:rPr>
            </w:pPr>
            <w:r>
              <w:rPr>
                <w:rFonts w:ascii="Times New Roman" w:hAnsi="Times New Roman"/>
                <w:sz w:val="24"/>
                <w:szCs w:val="24"/>
              </w:rPr>
              <w:t xml:space="preserve">Učenici pišu osobno pismo u skladu s pravilima pisanja pisama i u skladu s pravopisnom normom hrvatskoga standardnoga jezika. Učenik pravilno adresira pismo, poštansku marku lijepi na odgovarajuće mjesto. Učenik šalje osobno pismo izabranoj osobi. </w:t>
            </w:r>
          </w:p>
        </w:tc>
      </w:tr>
      <w:tr w:rsidR="00594348" w:rsidRPr="008A54A5" w14:paraId="58B3AF4E" w14:textId="77777777" w:rsidTr="00AA7DFC">
        <w:trPr>
          <w:trHeight w:val="509"/>
        </w:trPr>
        <w:tc>
          <w:tcPr>
            <w:tcW w:w="3652" w:type="dxa"/>
          </w:tcPr>
          <w:p w14:paraId="54FC89FA"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Način realizacije aktivnosti</w:t>
            </w:r>
          </w:p>
        </w:tc>
        <w:tc>
          <w:tcPr>
            <w:tcW w:w="5777" w:type="dxa"/>
          </w:tcPr>
          <w:p w14:paraId="774622D8" w14:textId="77777777" w:rsidR="00594348" w:rsidRPr="008A54A5" w:rsidRDefault="00594348" w:rsidP="00AA7DFC">
            <w:pPr>
              <w:pStyle w:val="Odlomakpopisa"/>
              <w:spacing w:before="120" w:after="120" w:line="240" w:lineRule="auto"/>
              <w:ind w:left="0"/>
              <w:rPr>
                <w:rFonts w:ascii="Times New Roman" w:hAnsi="Times New Roman"/>
                <w:sz w:val="24"/>
                <w:szCs w:val="24"/>
              </w:rPr>
            </w:pPr>
            <w:r w:rsidRPr="008A54A5">
              <w:rPr>
                <w:rFonts w:ascii="Times New Roman" w:hAnsi="Times New Roman"/>
                <w:sz w:val="24"/>
                <w:szCs w:val="24"/>
              </w:rPr>
              <w:t>Napisati sadržajno smisleno pismo. Primjenjivati pravopisnu normu. Pravilno adresirati pismo. Odlazak u poštu, kupnja poštanske marke i slanje pisma.</w:t>
            </w:r>
          </w:p>
        </w:tc>
      </w:tr>
      <w:tr w:rsidR="00594348" w:rsidRPr="008A54A5" w14:paraId="0003E167" w14:textId="77777777" w:rsidTr="00AA7DFC">
        <w:trPr>
          <w:trHeight w:val="509"/>
        </w:trPr>
        <w:tc>
          <w:tcPr>
            <w:tcW w:w="3652" w:type="dxa"/>
          </w:tcPr>
          <w:p w14:paraId="0059207A"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Osnovna namjena aktivnosti</w:t>
            </w:r>
          </w:p>
        </w:tc>
        <w:tc>
          <w:tcPr>
            <w:tcW w:w="5777" w:type="dxa"/>
          </w:tcPr>
          <w:p w14:paraId="763F9354" w14:textId="77777777" w:rsidR="00594348" w:rsidRPr="008A54A5" w:rsidRDefault="00594348" w:rsidP="00AA7DFC">
            <w:pPr>
              <w:pStyle w:val="Odlomakpopisa"/>
              <w:spacing w:before="120" w:after="120" w:line="240" w:lineRule="auto"/>
              <w:ind w:left="0"/>
              <w:rPr>
                <w:rFonts w:ascii="Times New Roman" w:hAnsi="Times New Roman"/>
                <w:sz w:val="24"/>
                <w:szCs w:val="24"/>
              </w:rPr>
            </w:pPr>
            <w:r w:rsidRPr="008A54A5">
              <w:rPr>
                <w:rFonts w:ascii="Times New Roman" w:hAnsi="Times New Roman"/>
                <w:sz w:val="24"/>
                <w:szCs w:val="24"/>
              </w:rPr>
              <w:t xml:space="preserve">Uočeno je da je razvojem elektroničkog dopisivanja ovaj oblik komunikacije kod učenika gotovo u potpunosti </w:t>
            </w:r>
            <w:r w:rsidRPr="008A54A5">
              <w:rPr>
                <w:rFonts w:ascii="Times New Roman" w:hAnsi="Times New Roman"/>
                <w:sz w:val="24"/>
                <w:szCs w:val="24"/>
              </w:rPr>
              <w:lastRenderedPageBreak/>
              <w:t>nestao te je Svjetski dan pisanja pisma bio povod za učenje/ponavljanje kako napisati te pravilno adresirati pismo.</w:t>
            </w:r>
          </w:p>
        </w:tc>
      </w:tr>
      <w:tr w:rsidR="00594348" w:rsidRPr="008A54A5" w14:paraId="77886644" w14:textId="77777777" w:rsidTr="00AA7DFC">
        <w:trPr>
          <w:trHeight w:val="509"/>
        </w:trPr>
        <w:tc>
          <w:tcPr>
            <w:tcW w:w="3652" w:type="dxa"/>
          </w:tcPr>
          <w:p w14:paraId="2FEACCDD"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lastRenderedPageBreak/>
              <w:t>Troškovnik</w:t>
            </w:r>
          </w:p>
        </w:tc>
        <w:tc>
          <w:tcPr>
            <w:tcW w:w="5777" w:type="dxa"/>
          </w:tcPr>
          <w:p w14:paraId="5DC206B6" w14:textId="77777777" w:rsidR="00594348" w:rsidRPr="008A54A5" w:rsidRDefault="00594348" w:rsidP="00AA7DFC">
            <w:pPr>
              <w:pStyle w:val="Odlomakpopisa"/>
              <w:spacing w:before="120" w:after="120" w:line="240" w:lineRule="auto"/>
              <w:ind w:left="0"/>
              <w:rPr>
                <w:rFonts w:ascii="Times New Roman" w:hAnsi="Times New Roman"/>
                <w:sz w:val="24"/>
                <w:szCs w:val="24"/>
              </w:rPr>
            </w:pPr>
            <w:r w:rsidRPr="008A54A5">
              <w:rPr>
                <w:rFonts w:ascii="Times New Roman" w:hAnsi="Times New Roman"/>
                <w:sz w:val="24"/>
                <w:szCs w:val="24"/>
              </w:rPr>
              <w:t>Omotnice, papir, poštanske marke (oko 5 kuna po učeniku).</w:t>
            </w:r>
          </w:p>
        </w:tc>
      </w:tr>
      <w:tr w:rsidR="00594348" w:rsidRPr="008A54A5" w14:paraId="1CC59E3D" w14:textId="77777777" w:rsidTr="00AA7DFC">
        <w:trPr>
          <w:trHeight w:val="509"/>
        </w:trPr>
        <w:tc>
          <w:tcPr>
            <w:tcW w:w="3652" w:type="dxa"/>
          </w:tcPr>
          <w:p w14:paraId="46C847AC" w14:textId="77777777" w:rsidR="00594348" w:rsidRPr="008A54A5" w:rsidRDefault="00594348" w:rsidP="00AA7DFC">
            <w:pPr>
              <w:rPr>
                <w:rFonts w:ascii="Times New Roman" w:hAnsi="Times New Roman"/>
                <w:sz w:val="24"/>
                <w:szCs w:val="24"/>
              </w:rPr>
            </w:pPr>
            <w:r w:rsidRPr="008A54A5">
              <w:rPr>
                <w:rFonts w:ascii="Times New Roman" w:hAnsi="Times New Roman"/>
                <w:sz w:val="24"/>
                <w:szCs w:val="24"/>
              </w:rPr>
              <w:t>Način vrednovanja aktivnosti</w:t>
            </w:r>
          </w:p>
        </w:tc>
        <w:tc>
          <w:tcPr>
            <w:tcW w:w="5777" w:type="dxa"/>
          </w:tcPr>
          <w:p w14:paraId="0C726CD3" w14:textId="77777777" w:rsidR="00594348" w:rsidRPr="008A54A5" w:rsidRDefault="00594348" w:rsidP="00AA7DFC">
            <w:pPr>
              <w:pStyle w:val="Odlomakpopisa"/>
              <w:spacing w:before="120" w:after="120" w:line="240" w:lineRule="auto"/>
              <w:ind w:left="0"/>
              <w:rPr>
                <w:rFonts w:ascii="Times New Roman" w:hAnsi="Times New Roman"/>
                <w:sz w:val="24"/>
                <w:szCs w:val="24"/>
              </w:rPr>
            </w:pPr>
            <w:r w:rsidRPr="008A54A5">
              <w:rPr>
                <w:rFonts w:ascii="Times New Roman" w:hAnsi="Times New Roman"/>
                <w:sz w:val="24"/>
                <w:szCs w:val="24"/>
              </w:rPr>
              <w:t>Opisno praćenje i procjena uspješnosti. Samovrednovanje. Povratna informacija primatelja pisma.</w:t>
            </w:r>
          </w:p>
        </w:tc>
      </w:tr>
    </w:tbl>
    <w:p w14:paraId="64545DDA" w14:textId="77777777" w:rsidR="00594348" w:rsidRPr="008A54A5" w:rsidRDefault="00594348" w:rsidP="00594348">
      <w:pPr>
        <w:rPr>
          <w:rFonts w:ascii="Times New Roman" w:hAnsi="Times New Roman"/>
          <w:sz w:val="24"/>
          <w:szCs w:val="24"/>
        </w:rPr>
      </w:pPr>
    </w:p>
    <w:p w14:paraId="78A5C9EB" w14:textId="52133DED" w:rsidR="009101DD" w:rsidRDefault="009101DD" w:rsidP="009101DD"/>
    <w:p w14:paraId="57868A48" w14:textId="77777777" w:rsidR="00211026" w:rsidRPr="00ED57A6" w:rsidRDefault="00211026" w:rsidP="00211026">
      <w:pPr>
        <w:rPr>
          <w:rFonts w:ascii="Times New Roman" w:hAnsi="Times New Roman"/>
          <w:sz w:val="24"/>
          <w:szCs w:val="24"/>
        </w:rPr>
      </w:pPr>
      <w:r w:rsidRPr="00ED57A6">
        <w:rPr>
          <w:rFonts w:ascii="Times New Roman" w:hAnsi="Times New Roman"/>
          <w:sz w:val="24"/>
          <w:szCs w:val="24"/>
        </w:rPr>
        <w:t>Dani medijske pismenosti – projekt u nastavi hrvatskoga jezika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11026" w:rsidRPr="00ED57A6" w14:paraId="2E42ECA7" w14:textId="77777777" w:rsidTr="00AA7DFC">
        <w:trPr>
          <w:trHeight w:val="509"/>
        </w:trPr>
        <w:tc>
          <w:tcPr>
            <w:tcW w:w="3652" w:type="dxa"/>
          </w:tcPr>
          <w:p w14:paraId="5F73C64B"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Nositelj aktivnosti</w:t>
            </w:r>
          </w:p>
        </w:tc>
        <w:tc>
          <w:tcPr>
            <w:tcW w:w="5777" w:type="dxa"/>
          </w:tcPr>
          <w:p w14:paraId="778B18CA" w14:textId="77777777" w:rsidR="00211026" w:rsidRPr="00ED57A6" w:rsidRDefault="00211026" w:rsidP="00AA7DFC">
            <w:pPr>
              <w:spacing w:before="120" w:after="120" w:line="240" w:lineRule="auto"/>
              <w:rPr>
                <w:rFonts w:ascii="Times New Roman" w:hAnsi="Times New Roman"/>
                <w:sz w:val="24"/>
                <w:szCs w:val="24"/>
              </w:rPr>
            </w:pPr>
            <w:r w:rsidRPr="00ED57A6">
              <w:rPr>
                <w:rFonts w:ascii="Times New Roman" w:hAnsi="Times New Roman"/>
                <w:sz w:val="24"/>
                <w:szCs w:val="24"/>
              </w:rPr>
              <w:t xml:space="preserve">Daniela </w:t>
            </w:r>
            <w:proofErr w:type="spellStart"/>
            <w:r w:rsidRPr="00ED57A6">
              <w:rPr>
                <w:rFonts w:ascii="Times New Roman" w:hAnsi="Times New Roman"/>
                <w:sz w:val="24"/>
                <w:szCs w:val="24"/>
              </w:rPr>
              <w:t>Maršalek</w:t>
            </w:r>
            <w:proofErr w:type="spellEnd"/>
          </w:p>
        </w:tc>
      </w:tr>
      <w:tr w:rsidR="00211026" w:rsidRPr="00ED57A6" w14:paraId="2322FB99" w14:textId="77777777" w:rsidTr="00AA7DFC">
        <w:trPr>
          <w:trHeight w:val="509"/>
        </w:trPr>
        <w:tc>
          <w:tcPr>
            <w:tcW w:w="3652" w:type="dxa"/>
          </w:tcPr>
          <w:p w14:paraId="587D9277"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Planirani broj učenika(razred)</w:t>
            </w:r>
          </w:p>
        </w:tc>
        <w:tc>
          <w:tcPr>
            <w:tcW w:w="5777" w:type="dxa"/>
          </w:tcPr>
          <w:p w14:paraId="6468CA3A" w14:textId="77777777" w:rsidR="00211026" w:rsidRPr="00ED57A6" w:rsidRDefault="00211026" w:rsidP="00AA7DFC">
            <w:pPr>
              <w:spacing w:before="120" w:after="120" w:line="240" w:lineRule="auto"/>
              <w:rPr>
                <w:rFonts w:ascii="Times New Roman" w:hAnsi="Times New Roman"/>
                <w:sz w:val="24"/>
                <w:szCs w:val="24"/>
              </w:rPr>
            </w:pPr>
            <w:r w:rsidRPr="00ED57A6">
              <w:rPr>
                <w:rFonts w:ascii="Times New Roman" w:hAnsi="Times New Roman"/>
                <w:sz w:val="24"/>
                <w:szCs w:val="24"/>
              </w:rPr>
              <w:t>56 učenika – 6. a, 6. b, 8. a, 8. b</w:t>
            </w:r>
          </w:p>
        </w:tc>
      </w:tr>
      <w:tr w:rsidR="00211026" w:rsidRPr="00ED57A6" w14:paraId="056A4BE6" w14:textId="77777777" w:rsidTr="00AA7DFC">
        <w:trPr>
          <w:trHeight w:val="509"/>
        </w:trPr>
        <w:tc>
          <w:tcPr>
            <w:tcW w:w="3652" w:type="dxa"/>
          </w:tcPr>
          <w:p w14:paraId="101ADEF9" w14:textId="77777777" w:rsidR="00211026" w:rsidRPr="00ED57A6" w:rsidRDefault="00211026" w:rsidP="00AA7DFC">
            <w:pPr>
              <w:ind w:right="-108"/>
              <w:rPr>
                <w:rFonts w:ascii="Times New Roman" w:hAnsi="Times New Roman"/>
                <w:sz w:val="24"/>
                <w:szCs w:val="24"/>
              </w:rPr>
            </w:pPr>
            <w:r w:rsidRPr="00ED57A6">
              <w:rPr>
                <w:rFonts w:ascii="Times New Roman" w:hAnsi="Times New Roman"/>
                <w:sz w:val="24"/>
                <w:szCs w:val="24"/>
              </w:rPr>
              <w:t>Planirani broj sati tjedno (godišnje)</w:t>
            </w:r>
          </w:p>
        </w:tc>
        <w:tc>
          <w:tcPr>
            <w:tcW w:w="5777" w:type="dxa"/>
          </w:tcPr>
          <w:p w14:paraId="71E8A762" w14:textId="77777777" w:rsidR="00211026" w:rsidRPr="00ED57A6" w:rsidRDefault="00211026" w:rsidP="00AA7DFC">
            <w:pPr>
              <w:spacing w:before="120" w:after="120" w:line="240" w:lineRule="auto"/>
              <w:rPr>
                <w:rFonts w:ascii="Times New Roman" w:hAnsi="Times New Roman"/>
                <w:sz w:val="24"/>
                <w:szCs w:val="24"/>
              </w:rPr>
            </w:pPr>
            <w:r w:rsidRPr="00ED57A6">
              <w:rPr>
                <w:rFonts w:ascii="Times New Roman" w:hAnsi="Times New Roman"/>
                <w:sz w:val="24"/>
                <w:szCs w:val="24"/>
              </w:rPr>
              <w:t>4 sata tijekom nastavne godine</w:t>
            </w:r>
          </w:p>
        </w:tc>
      </w:tr>
      <w:tr w:rsidR="00211026" w:rsidRPr="00ED57A6" w14:paraId="77A99945" w14:textId="77777777" w:rsidTr="00AA7DFC">
        <w:trPr>
          <w:trHeight w:val="509"/>
        </w:trPr>
        <w:tc>
          <w:tcPr>
            <w:tcW w:w="3652" w:type="dxa"/>
          </w:tcPr>
          <w:p w14:paraId="59EE5C3E"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Vremenski okviri aktivnosti</w:t>
            </w:r>
          </w:p>
        </w:tc>
        <w:tc>
          <w:tcPr>
            <w:tcW w:w="5777" w:type="dxa"/>
          </w:tcPr>
          <w:p w14:paraId="28559E60" w14:textId="77777777" w:rsidR="00211026" w:rsidRPr="00ED57A6" w:rsidRDefault="00211026" w:rsidP="00AA7DFC">
            <w:pPr>
              <w:pStyle w:val="Odlomakpopisa"/>
              <w:spacing w:before="120" w:after="120" w:line="240" w:lineRule="auto"/>
              <w:ind w:left="0"/>
              <w:rPr>
                <w:rFonts w:ascii="Times New Roman" w:hAnsi="Times New Roman"/>
                <w:sz w:val="24"/>
                <w:szCs w:val="24"/>
              </w:rPr>
            </w:pPr>
            <w:r w:rsidRPr="00ED57A6">
              <w:rPr>
                <w:rFonts w:ascii="Times New Roman" w:hAnsi="Times New Roman"/>
                <w:sz w:val="24"/>
                <w:szCs w:val="24"/>
              </w:rPr>
              <w:t>travanj 2023.</w:t>
            </w:r>
          </w:p>
        </w:tc>
      </w:tr>
      <w:tr w:rsidR="00211026" w:rsidRPr="00ED57A6" w14:paraId="44E1E7A0" w14:textId="77777777" w:rsidTr="00AA7DFC">
        <w:trPr>
          <w:trHeight w:val="509"/>
        </w:trPr>
        <w:tc>
          <w:tcPr>
            <w:tcW w:w="3652" w:type="dxa"/>
          </w:tcPr>
          <w:p w14:paraId="4069E873"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Cilj aktivnosti</w:t>
            </w:r>
          </w:p>
        </w:tc>
        <w:tc>
          <w:tcPr>
            <w:tcW w:w="5777" w:type="dxa"/>
          </w:tcPr>
          <w:p w14:paraId="3A074B56" w14:textId="77777777" w:rsidR="00211026" w:rsidRPr="00ED57A6" w:rsidRDefault="00211026" w:rsidP="00AA7DFC">
            <w:pPr>
              <w:pStyle w:val="Odlomakpopisa"/>
              <w:spacing w:before="120" w:after="120" w:line="240" w:lineRule="auto"/>
              <w:ind w:left="0"/>
              <w:rPr>
                <w:rFonts w:ascii="Times New Roman" w:hAnsi="Times New Roman"/>
                <w:sz w:val="24"/>
                <w:szCs w:val="24"/>
              </w:rPr>
            </w:pPr>
            <w:r w:rsidRPr="00ED57A6">
              <w:rPr>
                <w:rFonts w:ascii="Times New Roman" w:hAnsi="Times New Roman"/>
                <w:sz w:val="24"/>
                <w:szCs w:val="24"/>
              </w:rPr>
              <w:t>Upoznati različite medije s naglaskom na televizijskim kućama i dnevnim novinama. Razvijati kritički odnos prema medijskim sadržajima. Shvatiti ulogu medija i njihova utjecaja na svakodnevni život. Posjetiti medijsku kuću u najbližem gradu.</w:t>
            </w:r>
          </w:p>
        </w:tc>
      </w:tr>
      <w:tr w:rsidR="00211026" w:rsidRPr="00ED57A6" w14:paraId="787508A7" w14:textId="77777777" w:rsidTr="00AA7DFC">
        <w:trPr>
          <w:trHeight w:val="509"/>
        </w:trPr>
        <w:tc>
          <w:tcPr>
            <w:tcW w:w="3652" w:type="dxa"/>
          </w:tcPr>
          <w:p w14:paraId="297FC69C"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Očekivani ishodi/postignuća</w:t>
            </w:r>
          </w:p>
        </w:tc>
        <w:tc>
          <w:tcPr>
            <w:tcW w:w="5777" w:type="dxa"/>
          </w:tcPr>
          <w:p w14:paraId="25F30E37" w14:textId="77777777" w:rsidR="00211026" w:rsidRPr="00ED57A6" w:rsidRDefault="00211026" w:rsidP="00AA7DFC">
            <w:pPr>
              <w:pStyle w:val="Odlomakpopisa"/>
              <w:spacing w:before="120" w:after="120" w:line="240" w:lineRule="auto"/>
              <w:ind w:left="0"/>
              <w:rPr>
                <w:rFonts w:ascii="Times New Roman" w:hAnsi="Times New Roman"/>
                <w:sz w:val="24"/>
                <w:szCs w:val="24"/>
              </w:rPr>
            </w:pPr>
            <w:r>
              <w:rPr>
                <w:rFonts w:ascii="Times New Roman" w:hAnsi="Times New Roman"/>
                <w:sz w:val="24"/>
                <w:szCs w:val="24"/>
              </w:rPr>
              <w:t xml:space="preserve">Učenici kritički promišljaju o medijskim sadržajima koji su im dostupni. Učenici opisuju rad novinske i/ili televizijske redakcije.  </w:t>
            </w:r>
          </w:p>
        </w:tc>
      </w:tr>
      <w:tr w:rsidR="00211026" w:rsidRPr="00ED57A6" w14:paraId="74838BDE" w14:textId="77777777" w:rsidTr="00AA7DFC">
        <w:trPr>
          <w:trHeight w:val="509"/>
        </w:trPr>
        <w:tc>
          <w:tcPr>
            <w:tcW w:w="3652" w:type="dxa"/>
          </w:tcPr>
          <w:p w14:paraId="3CD9E31B"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Način realizacije aktivnosti</w:t>
            </w:r>
          </w:p>
        </w:tc>
        <w:tc>
          <w:tcPr>
            <w:tcW w:w="5777" w:type="dxa"/>
          </w:tcPr>
          <w:p w14:paraId="0DEA6724" w14:textId="77777777" w:rsidR="00211026" w:rsidRPr="00ED57A6" w:rsidRDefault="00211026" w:rsidP="00AA7DFC">
            <w:pPr>
              <w:pStyle w:val="Odlomakpopisa"/>
              <w:spacing w:before="120" w:after="120" w:line="240" w:lineRule="auto"/>
              <w:ind w:left="0"/>
              <w:rPr>
                <w:rFonts w:ascii="Times New Roman" w:hAnsi="Times New Roman"/>
                <w:sz w:val="24"/>
                <w:szCs w:val="24"/>
              </w:rPr>
            </w:pPr>
            <w:r w:rsidRPr="00ED57A6">
              <w:rPr>
                <w:rStyle w:val="Naglaeno"/>
                <w:rFonts w:ascii="Times New Roman" w:hAnsi="Times New Roman"/>
                <w:b w:val="0"/>
                <w:bCs w:val="0"/>
                <w:sz w:val="24"/>
                <w:szCs w:val="24"/>
                <w:bdr w:val="none" w:sz="0" w:space="0" w:color="auto" w:frame="1"/>
                <w:shd w:val="clear" w:color="auto" w:fill="FFFFFF"/>
              </w:rPr>
              <w:t>Dane medijske pismenosti organizira Agencija za elektroničke medije i Ured UNICEF-a za Hrvatsku</w:t>
            </w:r>
            <w:r w:rsidRPr="00ED57A6">
              <w:rPr>
                <w:rFonts w:ascii="Times New Roman" w:hAnsi="Times New Roman"/>
                <w:sz w:val="24"/>
                <w:szCs w:val="24"/>
                <w:shd w:val="clear" w:color="auto" w:fill="FFFFFF"/>
              </w:rPr>
              <w:t xml:space="preserve">  pod pokroviteljstvom Ministarstva kulture i medija i Ministarstva znanosti i obrazovanja te se održavaju u drugoj polovici travnja različitim aktivnostima. Školama je na raspolaganju pedagoški materijal, tiskani i online te je moguće organizirati posjet medijskoj kući u najbližem gradu. </w:t>
            </w:r>
          </w:p>
        </w:tc>
      </w:tr>
      <w:tr w:rsidR="00211026" w:rsidRPr="00ED57A6" w14:paraId="5FA963D3" w14:textId="77777777" w:rsidTr="00AA7DFC">
        <w:trPr>
          <w:trHeight w:val="509"/>
        </w:trPr>
        <w:tc>
          <w:tcPr>
            <w:tcW w:w="3652" w:type="dxa"/>
          </w:tcPr>
          <w:p w14:paraId="7599C1E6"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Osnovna namjena aktivnosti</w:t>
            </w:r>
          </w:p>
        </w:tc>
        <w:tc>
          <w:tcPr>
            <w:tcW w:w="5777" w:type="dxa"/>
          </w:tcPr>
          <w:p w14:paraId="26B0974E" w14:textId="77777777" w:rsidR="00211026" w:rsidRPr="00ED57A6" w:rsidRDefault="00211026" w:rsidP="00AA7DFC">
            <w:pPr>
              <w:pStyle w:val="Odlomakpopisa"/>
              <w:spacing w:before="120" w:after="120" w:line="240" w:lineRule="auto"/>
              <w:ind w:left="0"/>
              <w:rPr>
                <w:rFonts w:ascii="Times New Roman" w:hAnsi="Times New Roman"/>
                <w:sz w:val="24"/>
                <w:szCs w:val="24"/>
              </w:rPr>
            </w:pPr>
            <w:r w:rsidRPr="00ED57A6">
              <w:rPr>
                <w:rFonts w:ascii="Times New Roman" w:hAnsi="Times New Roman"/>
                <w:sz w:val="24"/>
                <w:szCs w:val="24"/>
              </w:rPr>
              <w:t xml:space="preserve">Aktivnost je namijenjena učenicima </w:t>
            </w:r>
            <w:r>
              <w:rPr>
                <w:rFonts w:ascii="Times New Roman" w:hAnsi="Times New Roman"/>
                <w:sz w:val="24"/>
                <w:szCs w:val="24"/>
              </w:rPr>
              <w:t xml:space="preserve">6. a, 6. b, 8. a, i 8. razreda radi obilježavanja Dana medijske pismenosti i unaprjeđenja njihove medijske pismenosti. </w:t>
            </w:r>
          </w:p>
        </w:tc>
      </w:tr>
      <w:tr w:rsidR="00211026" w:rsidRPr="00ED57A6" w14:paraId="5040B9D4" w14:textId="77777777" w:rsidTr="00AA7DFC">
        <w:trPr>
          <w:trHeight w:val="509"/>
        </w:trPr>
        <w:tc>
          <w:tcPr>
            <w:tcW w:w="3652" w:type="dxa"/>
          </w:tcPr>
          <w:p w14:paraId="0067835A"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t>Troškovnik</w:t>
            </w:r>
          </w:p>
        </w:tc>
        <w:tc>
          <w:tcPr>
            <w:tcW w:w="5777" w:type="dxa"/>
          </w:tcPr>
          <w:p w14:paraId="1E26C42D" w14:textId="77777777" w:rsidR="00211026" w:rsidRPr="00ED57A6" w:rsidRDefault="00211026" w:rsidP="00AA7DFC">
            <w:pPr>
              <w:pStyle w:val="Odlomakpopisa"/>
              <w:spacing w:before="120" w:after="120" w:line="240" w:lineRule="auto"/>
              <w:ind w:left="0"/>
              <w:rPr>
                <w:rFonts w:ascii="Times New Roman" w:hAnsi="Times New Roman"/>
                <w:sz w:val="24"/>
                <w:szCs w:val="24"/>
              </w:rPr>
            </w:pPr>
            <w:r w:rsidRPr="00ED57A6">
              <w:rPr>
                <w:rFonts w:ascii="Times New Roman" w:hAnsi="Times New Roman"/>
                <w:sz w:val="24"/>
                <w:szCs w:val="24"/>
              </w:rPr>
              <w:t xml:space="preserve">Radni materijal, troškovi ispisa. Trošak prijevoza (snose roditelji). </w:t>
            </w:r>
          </w:p>
        </w:tc>
      </w:tr>
      <w:tr w:rsidR="00211026" w:rsidRPr="00ED57A6" w14:paraId="1F4D61DF" w14:textId="77777777" w:rsidTr="00AA7DFC">
        <w:trPr>
          <w:trHeight w:val="509"/>
        </w:trPr>
        <w:tc>
          <w:tcPr>
            <w:tcW w:w="3652" w:type="dxa"/>
          </w:tcPr>
          <w:p w14:paraId="5E25ED2E" w14:textId="77777777" w:rsidR="00211026" w:rsidRPr="00ED57A6" w:rsidRDefault="00211026" w:rsidP="00AA7DFC">
            <w:pPr>
              <w:rPr>
                <w:rFonts w:ascii="Times New Roman" w:hAnsi="Times New Roman"/>
                <w:sz w:val="24"/>
                <w:szCs w:val="24"/>
              </w:rPr>
            </w:pPr>
            <w:r w:rsidRPr="00ED57A6">
              <w:rPr>
                <w:rFonts w:ascii="Times New Roman" w:hAnsi="Times New Roman"/>
                <w:sz w:val="24"/>
                <w:szCs w:val="24"/>
              </w:rPr>
              <w:lastRenderedPageBreak/>
              <w:t>Način vrednovanja aktivnosti</w:t>
            </w:r>
          </w:p>
        </w:tc>
        <w:tc>
          <w:tcPr>
            <w:tcW w:w="5777" w:type="dxa"/>
          </w:tcPr>
          <w:p w14:paraId="7008DE84" w14:textId="77777777" w:rsidR="00211026" w:rsidRPr="00ED57A6" w:rsidRDefault="00211026" w:rsidP="00AA7DFC">
            <w:pPr>
              <w:pStyle w:val="Odlomakpopisa"/>
              <w:spacing w:before="120" w:after="120" w:line="240" w:lineRule="auto"/>
              <w:ind w:left="0"/>
              <w:rPr>
                <w:rFonts w:ascii="Times New Roman" w:hAnsi="Times New Roman"/>
                <w:sz w:val="24"/>
                <w:szCs w:val="24"/>
              </w:rPr>
            </w:pPr>
            <w:r w:rsidRPr="00ED57A6">
              <w:rPr>
                <w:rFonts w:ascii="Times New Roman" w:hAnsi="Times New Roman"/>
                <w:sz w:val="24"/>
                <w:szCs w:val="24"/>
              </w:rPr>
              <w:t xml:space="preserve">Opisno praćenje i procjena uspješnosti. Samovrednovanje i vršnjačko vrednovanje. Vrednovanje rezultata rada. </w:t>
            </w:r>
          </w:p>
        </w:tc>
      </w:tr>
    </w:tbl>
    <w:p w14:paraId="76B05B7C" w14:textId="77777777" w:rsidR="00211026" w:rsidRPr="00ED57A6" w:rsidRDefault="00211026" w:rsidP="00211026">
      <w:pPr>
        <w:rPr>
          <w:rFonts w:ascii="Times New Roman" w:hAnsi="Times New Roman"/>
          <w:sz w:val="24"/>
          <w:szCs w:val="24"/>
        </w:rPr>
      </w:pPr>
    </w:p>
    <w:p w14:paraId="473B8A29" w14:textId="77777777" w:rsidR="009101DD" w:rsidRPr="009101DD" w:rsidRDefault="009101DD" w:rsidP="009101DD"/>
    <w:p w14:paraId="23F78714" w14:textId="70D00116" w:rsidR="0092101E" w:rsidRDefault="0092101E" w:rsidP="00D03836">
      <w:pPr>
        <w:rPr>
          <w:rFonts w:ascii="Times New Roman" w:hAnsi="Times New Roman" w:cs="Times New Roman"/>
          <w:b/>
          <w:sz w:val="24"/>
          <w:szCs w:val="24"/>
          <w:lang w:eastAsia="en-US"/>
        </w:rPr>
      </w:pPr>
      <w:bookmarkStart w:id="26" w:name="_Toc526317770"/>
    </w:p>
    <w:p w14:paraId="348F10B6" w14:textId="77777777" w:rsidR="003447BF" w:rsidRPr="002B4A90" w:rsidRDefault="003447BF" w:rsidP="00D03836">
      <w:pPr>
        <w:rPr>
          <w:rFonts w:ascii="Times New Roman" w:hAnsi="Times New Roman" w:cs="Times New Roman"/>
          <w:b/>
          <w:sz w:val="24"/>
          <w:szCs w:val="24"/>
          <w:lang w:eastAsia="en-US"/>
        </w:rPr>
      </w:pPr>
    </w:p>
    <w:tbl>
      <w:tblPr>
        <w:tblW w:w="943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55"/>
      </w:tblGrid>
      <w:tr w:rsidR="00646632" w:rsidRPr="002B4A90" w14:paraId="304B3AA6" w14:textId="77777777" w:rsidTr="00B80C95">
        <w:trPr>
          <w:trHeight w:val="509"/>
        </w:trPr>
        <w:tc>
          <w:tcPr>
            <w:tcW w:w="1980" w:type="dxa"/>
            <w:shd w:val="clear" w:color="auto" w:fill="auto"/>
          </w:tcPr>
          <w:p w14:paraId="47D7F98F"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NAZIV AKTIVNOSTI</w:t>
            </w:r>
          </w:p>
        </w:tc>
        <w:tc>
          <w:tcPr>
            <w:tcW w:w="7455" w:type="dxa"/>
            <w:shd w:val="clear" w:color="auto" w:fill="auto"/>
          </w:tcPr>
          <w:p w14:paraId="438DC1A9" w14:textId="1EE97A03" w:rsidR="00646632" w:rsidRPr="002B4A90" w:rsidRDefault="002B4A90" w:rsidP="00646632">
            <w:pPr>
              <w:spacing w:before="120" w:after="120" w:line="240" w:lineRule="auto"/>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Školski športski klub</w:t>
            </w:r>
          </w:p>
        </w:tc>
      </w:tr>
      <w:tr w:rsidR="00646632" w:rsidRPr="002B4A90" w14:paraId="6B176498" w14:textId="77777777" w:rsidTr="00B80C95">
        <w:trPr>
          <w:trHeight w:val="509"/>
        </w:trPr>
        <w:tc>
          <w:tcPr>
            <w:tcW w:w="1980" w:type="dxa"/>
            <w:shd w:val="clear" w:color="auto" w:fill="auto"/>
            <w:hideMark/>
          </w:tcPr>
          <w:p w14:paraId="5115CC5E"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Nositelj aktivnosti</w:t>
            </w:r>
          </w:p>
        </w:tc>
        <w:tc>
          <w:tcPr>
            <w:tcW w:w="7455" w:type="dxa"/>
            <w:shd w:val="clear" w:color="auto" w:fill="auto"/>
            <w:hideMark/>
          </w:tcPr>
          <w:p w14:paraId="4C4E18BA" w14:textId="14FE2736" w:rsidR="00646632" w:rsidRPr="002B4A90" w:rsidRDefault="002B4A90" w:rsidP="00AB1BB9">
            <w:pPr>
              <w:spacing w:before="120" w:after="120" w:line="240" w:lineRule="auto"/>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 xml:space="preserve">Učenici viših razreda  </w:t>
            </w:r>
            <w:r w:rsidR="00AB1BB9">
              <w:rPr>
                <w:rFonts w:ascii="Times New Roman" w:eastAsia="Calibri" w:hAnsi="Times New Roman" w:cs="Times New Roman"/>
                <w:noProof/>
                <w:sz w:val="24"/>
                <w:szCs w:val="24"/>
                <w:lang w:eastAsia="en-US"/>
              </w:rPr>
              <w:t>OŠ Dalj</w:t>
            </w:r>
            <w:r w:rsidRPr="002B4A90">
              <w:rPr>
                <w:rFonts w:ascii="Times New Roman" w:eastAsia="Calibri" w:hAnsi="Times New Roman" w:cs="Times New Roman"/>
                <w:noProof/>
                <w:sz w:val="24"/>
                <w:szCs w:val="24"/>
                <w:lang w:eastAsia="en-US"/>
              </w:rPr>
              <w:t>, nastavnici tzk</w:t>
            </w:r>
          </w:p>
        </w:tc>
      </w:tr>
      <w:tr w:rsidR="00646632" w:rsidRPr="002B4A90" w14:paraId="6FD0C7EC" w14:textId="77777777" w:rsidTr="00B80C95">
        <w:trPr>
          <w:trHeight w:val="509"/>
        </w:trPr>
        <w:tc>
          <w:tcPr>
            <w:tcW w:w="1980" w:type="dxa"/>
            <w:shd w:val="clear" w:color="auto" w:fill="auto"/>
            <w:hideMark/>
          </w:tcPr>
          <w:p w14:paraId="7B7B10EE"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Planirani broj učenika (razred)</w:t>
            </w:r>
          </w:p>
        </w:tc>
        <w:tc>
          <w:tcPr>
            <w:tcW w:w="7455" w:type="dxa"/>
            <w:shd w:val="clear" w:color="auto" w:fill="auto"/>
            <w:hideMark/>
          </w:tcPr>
          <w:p w14:paraId="3B456216" w14:textId="09B127BE" w:rsidR="00646632" w:rsidRPr="002B4A90" w:rsidRDefault="00646632" w:rsidP="00646632">
            <w:pPr>
              <w:spacing w:before="120" w:after="120" w:line="240" w:lineRule="auto"/>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 xml:space="preserve">100 </w:t>
            </w:r>
            <w:r w:rsidR="00AB1BB9">
              <w:rPr>
                <w:rFonts w:ascii="Times New Roman" w:eastAsia="Calibri" w:hAnsi="Times New Roman" w:cs="Times New Roman"/>
                <w:noProof/>
                <w:sz w:val="24"/>
                <w:szCs w:val="24"/>
                <w:lang w:eastAsia="en-US"/>
              </w:rPr>
              <w:t>–</w:t>
            </w:r>
            <w:r w:rsidRPr="002B4A90">
              <w:rPr>
                <w:rFonts w:ascii="Times New Roman" w:eastAsia="Calibri" w:hAnsi="Times New Roman" w:cs="Times New Roman"/>
                <w:noProof/>
                <w:sz w:val="24"/>
                <w:szCs w:val="24"/>
                <w:lang w:eastAsia="en-US"/>
              </w:rPr>
              <w:t xml:space="preserve"> 150</w:t>
            </w:r>
          </w:p>
        </w:tc>
      </w:tr>
      <w:tr w:rsidR="00646632" w:rsidRPr="002B4A90" w14:paraId="17E5F867" w14:textId="77777777" w:rsidTr="00B80C95">
        <w:trPr>
          <w:trHeight w:val="509"/>
        </w:trPr>
        <w:tc>
          <w:tcPr>
            <w:tcW w:w="1980" w:type="dxa"/>
            <w:shd w:val="clear" w:color="auto" w:fill="auto"/>
            <w:hideMark/>
          </w:tcPr>
          <w:p w14:paraId="37929216" w14:textId="77777777" w:rsidR="00646632" w:rsidRPr="002B4A90" w:rsidRDefault="00646632" w:rsidP="00646632">
            <w:pPr>
              <w:ind w:right="-108"/>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Planirani broj sati tjedno (godišnje)</w:t>
            </w:r>
          </w:p>
        </w:tc>
        <w:tc>
          <w:tcPr>
            <w:tcW w:w="7455" w:type="dxa"/>
            <w:shd w:val="clear" w:color="auto" w:fill="auto"/>
            <w:hideMark/>
          </w:tcPr>
          <w:p w14:paraId="0CFB1875" w14:textId="77777777" w:rsidR="00646632" w:rsidRPr="002B4A90" w:rsidRDefault="00646632" w:rsidP="00646632">
            <w:pPr>
              <w:spacing w:before="120" w:after="120" w:line="240" w:lineRule="auto"/>
              <w:rPr>
                <w:rFonts w:ascii="Times New Roman" w:eastAsia="Calibri" w:hAnsi="Times New Roman" w:cs="Times New Roman"/>
                <w:noProof/>
                <w:sz w:val="24"/>
                <w:szCs w:val="24"/>
                <w:lang w:eastAsia="en-US"/>
              </w:rPr>
            </w:pPr>
          </w:p>
        </w:tc>
      </w:tr>
      <w:tr w:rsidR="00646632" w:rsidRPr="002B4A90" w14:paraId="12BE9378" w14:textId="77777777" w:rsidTr="00B80C95">
        <w:trPr>
          <w:trHeight w:val="509"/>
        </w:trPr>
        <w:tc>
          <w:tcPr>
            <w:tcW w:w="1980" w:type="dxa"/>
            <w:shd w:val="clear" w:color="auto" w:fill="auto"/>
            <w:hideMark/>
          </w:tcPr>
          <w:p w14:paraId="6C774E39"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Vremenski okviri aktivnosti</w:t>
            </w:r>
          </w:p>
        </w:tc>
        <w:tc>
          <w:tcPr>
            <w:tcW w:w="7455" w:type="dxa"/>
            <w:shd w:val="clear" w:color="auto" w:fill="auto"/>
            <w:hideMark/>
          </w:tcPr>
          <w:p w14:paraId="3800D37F" w14:textId="0E470B57" w:rsidR="00646632" w:rsidRPr="002B4A90" w:rsidRDefault="002B4A90" w:rsidP="00646632">
            <w:pPr>
              <w:spacing w:after="0" w:line="240" w:lineRule="auto"/>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Tijekom školske godine</w:t>
            </w:r>
          </w:p>
        </w:tc>
      </w:tr>
      <w:tr w:rsidR="00646632" w:rsidRPr="002B4A90" w14:paraId="7AB314DE" w14:textId="77777777" w:rsidTr="00B80C95">
        <w:trPr>
          <w:trHeight w:val="509"/>
        </w:trPr>
        <w:tc>
          <w:tcPr>
            <w:tcW w:w="1980" w:type="dxa"/>
            <w:shd w:val="clear" w:color="auto" w:fill="auto"/>
            <w:hideMark/>
          </w:tcPr>
          <w:p w14:paraId="342C1E63"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Cilj aktivnosti</w:t>
            </w:r>
          </w:p>
        </w:tc>
        <w:tc>
          <w:tcPr>
            <w:tcW w:w="7455" w:type="dxa"/>
            <w:shd w:val="clear" w:color="auto" w:fill="auto"/>
            <w:hideMark/>
          </w:tcPr>
          <w:p w14:paraId="1B9693DC" w14:textId="5FD1B6EC" w:rsidR="00646632" w:rsidRPr="002B4A90" w:rsidRDefault="002B4A90" w:rsidP="00646632">
            <w:pPr>
              <w:spacing w:after="0" w:line="360" w:lineRule="auto"/>
              <w:ind w:left="180"/>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 xml:space="preserve">Suorganizacija i pomoć u provođenju obuke neplivača; osposobljavanje učenika u savladavanju vožnje  bicikla; suorganizacija i provođenje biciklijade; organizacija i provođenje dana hoo; organizacija i provođenje svjetskog dana športa; pomoć u sudjelovanju školskih športskih ekipa na gradskim i županijskim natjecanjima </w:t>
            </w:r>
          </w:p>
        </w:tc>
      </w:tr>
      <w:tr w:rsidR="00646632" w:rsidRPr="00646632" w14:paraId="00F77E29" w14:textId="77777777" w:rsidTr="00B80C95">
        <w:trPr>
          <w:trHeight w:val="509"/>
        </w:trPr>
        <w:tc>
          <w:tcPr>
            <w:tcW w:w="1980" w:type="dxa"/>
            <w:shd w:val="clear" w:color="auto" w:fill="auto"/>
            <w:hideMark/>
          </w:tcPr>
          <w:p w14:paraId="43348075"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Način realizacije aktivnosti</w:t>
            </w:r>
          </w:p>
        </w:tc>
        <w:tc>
          <w:tcPr>
            <w:tcW w:w="7455" w:type="dxa"/>
            <w:shd w:val="clear" w:color="auto" w:fill="auto"/>
            <w:hideMark/>
          </w:tcPr>
          <w:p w14:paraId="5030F36D" w14:textId="4782F58C" w:rsidR="00646632" w:rsidRPr="002B4A90" w:rsidRDefault="002B4A90" w:rsidP="00646632">
            <w:pPr>
              <w:spacing w:after="0" w:line="360" w:lineRule="auto"/>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Suradnjom između gradskih organizacija za šport djece i mladih; aktiviranjem i pozivanjem na bavljenje športskim aktivnostima učenika naše škole</w:t>
            </w:r>
          </w:p>
        </w:tc>
      </w:tr>
      <w:tr w:rsidR="00646632" w:rsidRPr="00646632" w14:paraId="618E5C2C" w14:textId="77777777" w:rsidTr="00B80C95">
        <w:trPr>
          <w:trHeight w:val="509"/>
        </w:trPr>
        <w:tc>
          <w:tcPr>
            <w:tcW w:w="1980" w:type="dxa"/>
            <w:shd w:val="clear" w:color="auto" w:fill="auto"/>
            <w:hideMark/>
          </w:tcPr>
          <w:p w14:paraId="31AF8B0A"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Osnovna namjena aktivnosti</w:t>
            </w:r>
          </w:p>
        </w:tc>
        <w:tc>
          <w:tcPr>
            <w:tcW w:w="7455" w:type="dxa"/>
            <w:shd w:val="clear" w:color="auto" w:fill="auto"/>
            <w:hideMark/>
          </w:tcPr>
          <w:p w14:paraId="3675D58D" w14:textId="1A1BD708" w:rsidR="00646632" w:rsidRPr="002B4A90" w:rsidRDefault="002B4A90" w:rsidP="00646632">
            <w:pPr>
              <w:spacing w:after="0" w:line="360" w:lineRule="auto"/>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Podizanje svijesti i saznanja o vrijednosti bavljenja športom</w:t>
            </w:r>
          </w:p>
        </w:tc>
      </w:tr>
      <w:tr w:rsidR="00646632" w:rsidRPr="00646632" w14:paraId="1327352A" w14:textId="77777777" w:rsidTr="00B80C95">
        <w:trPr>
          <w:trHeight w:val="509"/>
        </w:trPr>
        <w:tc>
          <w:tcPr>
            <w:tcW w:w="1980" w:type="dxa"/>
            <w:shd w:val="clear" w:color="auto" w:fill="auto"/>
            <w:hideMark/>
          </w:tcPr>
          <w:p w14:paraId="2D72F354"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Troškovnik</w:t>
            </w:r>
          </w:p>
        </w:tc>
        <w:tc>
          <w:tcPr>
            <w:tcW w:w="7455" w:type="dxa"/>
            <w:shd w:val="clear" w:color="auto" w:fill="auto"/>
            <w:hideMark/>
          </w:tcPr>
          <w:p w14:paraId="2DEDB436" w14:textId="1EDE3A55" w:rsidR="00646632" w:rsidRPr="002B4A90" w:rsidRDefault="002B4A90" w:rsidP="00646632">
            <w:pPr>
              <w:spacing w:after="0" w:line="360" w:lineRule="auto"/>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 xml:space="preserve">Troškovi organizacije aktivnosti koje donose troškove; putovanja na natjecanje  </w:t>
            </w:r>
          </w:p>
        </w:tc>
      </w:tr>
      <w:tr w:rsidR="00646632" w:rsidRPr="00646632" w14:paraId="4EA9477E" w14:textId="77777777" w:rsidTr="00B80C95">
        <w:trPr>
          <w:trHeight w:val="509"/>
        </w:trPr>
        <w:tc>
          <w:tcPr>
            <w:tcW w:w="1980" w:type="dxa"/>
            <w:shd w:val="clear" w:color="auto" w:fill="auto"/>
            <w:hideMark/>
          </w:tcPr>
          <w:p w14:paraId="622F52EA" w14:textId="77777777" w:rsidR="00646632" w:rsidRPr="002B4A90" w:rsidRDefault="00646632" w:rsidP="00646632">
            <w:pPr>
              <w:rPr>
                <w:rFonts w:ascii="Times New Roman" w:eastAsia="Calibri" w:hAnsi="Times New Roman" w:cs="Times New Roman"/>
                <w:b/>
                <w:noProof/>
                <w:sz w:val="24"/>
                <w:szCs w:val="24"/>
                <w:lang w:eastAsia="en-US"/>
              </w:rPr>
            </w:pPr>
            <w:r w:rsidRPr="002B4A90">
              <w:rPr>
                <w:rFonts w:ascii="Times New Roman" w:eastAsia="Calibri" w:hAnsi="Times New Roman" w:cs="Times New Roman"/>
                <w:b/>
                <w:noProof/>
                <w:sz w:val="24"/>
                <w:szCs w:val="24"/>
                <w:lang w:eastAsia="en-US"/>
              </w:rPr>
              <w:t>Način vrednovanja aktivnosti</w:t>
            </w:r>
          </w:p>
        </w:tc>
        <w:tc>
          <w:tcPr>
            <w:tcW w:w="7455" w:type="dxa"/>
            <w:shd w:val="clear" w:color="auto" w:fill="auto"/>
            <w:hideMark/>
          </w:tcPr>
          <w:p w14:paraId="4C8CBFDC" w14:textId="51FFD849" w:rsidR="00646632" w:rsidRPr="002B4A90" w:rsidRDefault="002B4A90" w:rsidP="00646632">
            <w:pPr>
              <w:spacing w:after="0" w:line="360" w:lineRule="auto"/>
              <w:rPr>
                <w:rFonts w:ascii="Times New Roman" w:eastAsia="Calibri" w:hAnsi="Times New Roman" w:cs="Times New Roman"/>
                <w:noProof/>
                <w:sz w:val="24"/>
                <w:szCs w:val="24"/>
                <w:lang w:eastAsia="en-US"/>
              </w:rPr>
            </w:pPr>
            <w:r w:rsidRPr="002B4A90">
              <w:rPr>
                <w:rFonts w:ascii="Times New Roman" w:eastAsia="Calibri" w:hAnsi="Times New Roman" w:cs="Times New Roman"/>
                <w:noProof/>
                <w:sz w:val="24"/>
                <w:szCs w:val="24"/>
                <w:lang w:eastAsia="en-US"/>
              </w:rPr>
              <w:t>Praćenje rada učenika, kategoriziranje istih, sudjelovanje na izvanškolskim natjecanjima</w:t>
            </w:r>
          </w:p>
        </w:tc>
      </w:tr>
    </w:tbl>
    <w:p w14:paraId="1F20B6E3" w14:textId="77777777" w:rsidR="00432502" w:rsidRDefault="00432502" w:rsidP="00D03836">
      <w:pPr>
        <w:rPr>
          <w:b/>
          <w:lang w:eastAsia="en-US"/>
        </w:rPr>
      </w:pPr>
    </w:p>
    <w:p w14:paraId="703DB85A" w14:textId="77777777" w:rsidR="00BC58D9" w:rsidRDefault="00BC58D9" w:rsidP="00D03836">
      <w:pPr>
        <w:rPr>
          <w:b/>
          <w:lang w:eastAsia="en-US"/>
        </w:rPr>
      </w:pPr>
    </w:p>
    <w:p w14:paraId="0AD651AE" w14:textId="77777777" w:rsidR="00BC58D9" w:rsidRDefault="00BC58D9" w:rsidP="00D03836">
      <w:pPr>
        <w:rPr>
          <w:b/>
          <w:lang w:eastAsia="en-US"/>
        </w:rPr>
      </w:pPr>
    </w:p>
    <w:p w14:paraId="74B4633F" w14:textId="47506E88" w:rsidR="006A5358" w:rsidRDefault="006A5358" w:rsidP="00D03836">
      <w:pPr>
        <w:rPr>
          <w:b/>
          <w:lang w:eastAsia="en-US"/>
        </w:rPr>
      </w:pPr>
    </w:p>
    <w:tbl>
      <w:tblPr>
        <w:tblStyle w:val="Reetkatablice1"/>
        <w:tblW w:w="9351" w:type="dxa"/>
        <w:tblInd w:w="-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4"/>
        <w:gridCol w:w="7087"/>
      </w:tblGrid>
      <w:tr w:rsidR="00D2779F" w:rsidRPr="00D2779F" w14:paraId="5A843ACD" w14:textId="77777777" w:rsidTr="00B80C95">
        <w:trPr>
          <w:trHeight w:val="567"/>
        </w:trPr>
        <w:tc>
          <w:tcPr>
            <w:tcW w:w="2264" w:type="dxa"/>
            <w:shd w:val="clear" w:color="auto" w:fill="auto"/>
            <w:hideMark/>
          </w:tcPr>
          <w:p w14:paraId="558D5D1A"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 xml:space="preserve">AKTIVNOST </w:t>
            </w:r>
          </w:p>
        </w:tc>
        <w:tc>
          <w:tcPr>
            <w:tcW w:w="7087" w:type="dxa"/>
            <w:shd w:val="clear" w:color="auto" w:fill="auto"/>
            <w:hideMark/>
          </w:tcPr>
          <w:p w14:paraId="2B399134"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sz w:val="24"/>
                <w:lang w:eastAsia="en-US"/>
              </w:rPr>
              <w:t>Učenje izvan okvira</w:t>
            </w:r>
            <w:r w:rsidRPr="001B4E7D">
              <w:rPr>
                <w:rFonts w:ascii="Times New Roman" w:hAnsi="Times New Roman" w:cs="Times New Roman"/>
                <w:b/>
                <w:bCs/>
                <w:sz w:val="24"/>
                <w:lang w:eastAsia="en-US"/>
              </w:rPr>
              <w:tab/>
            </w:r>
          </w:p>
        </w:tc>
      </w:tr>
      <w:tr w:rsidR="00D2779F" w:rsidRPr="00D2779F" w14:paraId="2A860E35" w14:textId="77777777" w:rsidTr="00B80C95">
        <w:trPr>
          <w:trHeight w:val="744"/>
        </w:trPr>
        <w:tc>
          <w:tcPr>
            <w:tcW w:w="2264" w:type="dxa"/>
            <w:shd w:val="clear" w:color="auto" w:fill="auto"/>
            <w:hideMark/>
          </w:tcPr>
          <w:p w14:paraId="1DD0AC2E"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Nositelj aktivnosti</w:t>
            </w:r>
          </w:p>
        </w:tc>
        <w:tc>
          <w:tcPr>
            <w:tcW w:w="7087" w:type="dxa"/>
            <w:hideMark/>
          </w:tcPr>
          <w:p w14:paraId="696A3527" w14:textId="5A5BA1C3" w:rsidR="00D2779F" w:rsidRPr="001B4E7D" w:rsidRDefault="00D2779F" w:rsidP="00D2779F">
            <w:pPr>
              <w:rPr>
                <w:rFonts w:ascii="Times New Roman" w:hAnsi="Times New Roman" w:cs="Times New Roman"/>
                <w:sz w:val="24"/>
                <w:lang w:eastAsia="en-US"/>
              </w:rPr>
            </w:pPr>
            <w:r w:rsidRPr="001B4E7D">
              <w:rPr>
                <w:rFonts w:ascii="Times New Roman" w:hAnsi="Times New Roman" w:cs="Times New Roman"/>
                <w:sz w:val="24"/>
                <w:lang w:eastAsia="en-US"/>
              </w:rPr>
              <w:t xml:space="preserve">Pedagoginje Valentina Nađ, Anja Horvat </w:t>
            </w:r>
            <w:proofErr w:type="spellStart"/>
            <w:r w:rsidRPr="001B4E7D">
              <w:rPr>
                <w:rFonts w:ascii="Times New Roman" w:hAnsi="Times New Roman" w:cs="Times New Roman"/>
                <w:sz w:val="24"/>
                <w:lang w:eastAsia="en-US"/>
              </w:rPr>
              <w:t>Plantosar</w:t>
            </w:r>
            <w:proofErr w:type="spellEnd"/>
            <w:r w:rsidR="001B4E7D">
              <w:rPr>
                <w:rFonts w:ascii="Times New Roman" w:hAnsi="Times New Roman" w:cs="Times New Roman"/>
                <w:sz w:val="24"/>
                <w:lang w:eastAsia="en-US"/>
              </w:rPr>
              <w:t>, Tamara Lazar</w:t>
            </w:r>
          </w:p>
        </w:tc>
      </w:tr>
      <w:tr w:rsidR="00D2779F" w:rsidRPr="00D2779F" w14:paraId="6080443E" w14:textId="77777777" w:rsidTr="00B80C95">
        <w:trPr>
          <w:trHeight w:val="714"/>
        </w:trPr>
        <w:tc>
          <w:tcPr>
            <w:tcW w:w="2264" w:type="dxa"/>
            <w:shd w:val="clear" w:color="auto" w:fill="auto"/>
            <w:hideMark/>
          </w:tcPr>
          <w:p w14:paraId="73DBD673"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Planirani broj učenika(razred)</w:t>
            </w:r>
          </w:p>
        </w:tc>
        <w:tc>
          <w:tcPr>
            <w:tcW w:w="7087" w:type="dxa"/>
            <w:hideMark/>
          </w:tcPr>
          <w:p w14:paraId="53BEF9C1" w14:textId="77777777" w:rsidR="00D2779F" w:rsidRPr="001B4E7D" w:rsidRDefault="00D2779F" w:rsidP="00D2779F">
            <w:pPr>
              <w:rPr>
                <w:rFonts w:ascii="Times New Roman" w:hAnsi="Times New Roman" w:cs="Times New Roman"/>
                <w:sz w:val="24"/>
                <w:lang w:eastAsia="en-US"/>
              </w:rPr>
            </w:pPr>
            <w:r w:rsidRPr="001B4E7D">
              <w:rPr>
                <w:rFonts w:ascii="Times New Roman" w:hAnsi="Times New Roman" w:cs="Times New Roman"/>
                <w:sz w:val="24"/>
                <w:lang w:eastAsia="en-US"/>
              </w:rPr>
              <w:t>Svi učenici od 1. do 4. razreda.</w:t>
            </w:r>
          </w:p>
        </w:tc>
      </w:tr>
      <w:tr w:rsidR="00D2779F" w:rsidRPr="00D2779F" w14:paraId="06CFDB83" w14:textId="77777777" w:rsidTr="00B80C95">
        <w:trPr>
          <w:trHeight w:val="714"/>
        </w:trPr>
        <w:tc>
          <w:tcPr>
            <w:tcW w:w="2264" w:type="dxa"/>
            <w:shd w:val="clear" w:color="auto" w:fill="auto"/>
            <w:hideMark/>
          </w:tcPr>
          <w:p w14:paraId="33C6E447"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Planirani broj sati tjedno ( godišnje)</w:t>
            </w:r>
          </w:p>
        </w:tc>
        <w:tc>
          <w:tcPr>
            <w:tcW w:w="7087" w:type="dxa"/>
            <w:hideMark/>
          </w:tcPr>
          <w:p w14:paraId="703044E4" w14:textId="77777777" w:rsidR="00D2779F" w:rsidRPr="001B4E7D" w:rsidRDefault="00D2779F" w:rsidP="00D2779F">
            <w:pPr>
              <w:rPr>
                <w:rFonts w:ascii="Times New Roman" w:hAnsi="Times New Roman" w:cs="Times New Roman"/>
                <w:sz w:val="24"/>
                <w:lang w:eastAsia="en-US"/>
              </w:rPr>
            </w:pPr>
            <w:r w:rsidRPr="001B4E7D">
              <w:rPr>
                <w:rFonts w:ascii="Times New Roman" w:hAnsi="Times New Roman" w:cs="Times New Roman"/>
                <w:sz w:val="24"/>
                <w:lang w:eastAsia="en-US"/>
              </w:rPr>
              <w:t>1 sat.</w:t>
            </w:r>
          </w:p>
        </w:tc>
      </w:tr>
      <w:tr w:rsidR="00D2779F" w:rsidRPr="00D2779F" w14:paraId="77101D60" w14:textId="77777777" w:rsidTr="00B80C95">
        <w:trPr>
          <w:trHeight w:val="714"/>
        </w:trPr>
        <w:tc>
          <w:tcPr>
            <w:tcW w:w="2264" w:type="dxa"/>
            <w:shd w:val="clear" w:color="auto" w:fill="auto"/>
            <w:hideMark/>
          </w:tcPr>
          <w:p w14:paraId="6F24EDA7"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Vremenski okviri aktivnosti</w:t>
            </w:r>
          </w:p>
        </w:tc>
        <w:tc>
          <w:tcPr>
            <w:tcW w:w="7087" w:type="dxa"/>
            <w:hideMark/>
          </w:tcPr>
          <w:p w14:paraId="76BE214A" w14:textId="5FEBAD8E" w:rsidR="00D2779F" w:rsidRPr="001B4E7D" w:rsidRDefault="00D2779F" w:rsidP="00D2779F">
            <w:pPr>
              <w:rPr>
                <w:rFonts w:ascii="Times New Roman" w:hAnsi="Times New Roman" w:cs="Times New Roman"/>
                <w:sz w:val="24"/>
                <w:lang w:eastAsia="en-US"/>
              </w:rPr>
            </w:pPr>
            <w:r w:rsidRPr="001B4E7D">
              <w:rPr>
                <w:rFonts w:ascii="Times New Roman" w:hAnsi="Times New Roman" w:cs="Times New Roman"/>
                <w:sz w:val="24"/>
                <w:lang w:eastAsia="en-US"/>
              </w:rPr>
              <w:t>Sij</w:t>
            </w:r>
            <w:r w:rsidR="00F21ABE">
              <w:rPr>
                <w:rFonts w:ascii="Times New Roman" w:hAnsi="Times New Roman" w:cs="Times New Roman"/>
                <w:sz w:val="24"/>
                <w:lang w:eastAsia="en-US"/>
              </w:rPr>
              <w:t>ečanj- lipanj 2023</w:t>
            </w:r>
            <w:r w:rsidRPr="001B4E7D">
              <w:rPr>
                <w:rFonts w:ascii="Times New Roman" w:hAnsi="Times New Roman" w:cs="Times New Roman"/>
                <w:sz w:val="24"/>
                <w:lang w:eastAsia="en-US"/>
              </w:rPr>
              <w:t>.</w:t>
            </w:r>
          </w:p>
        </w:tc>
      </w:tr>
      <w:tr w:rsidR="00D2779F" w:rsidRPr="00D2779F" w14:paraId="5690F2EF" w14:textId="77777777" w:rsidTr="00B80C95">
        <w:tc>
          <w:tcPr>
            <w:tcW w:w="2264" w:type="dxa"/>
            <w:shd w:val="clear" w:color="auto" w:fill="auto"/>
            <w:hideMark/>
          </w:tcPr>
          <w:p w14:paraId="4043D1B4"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Cilj aktivnosti</w:t>
            </w:r>
          </w:p>
        </w:tc>
        <w:tc>
          <w:tcPr>
            <w:tcW w:w="7087" w:type="dxa"/>
            <w:hideMark/>
          </w:tcPr>
          <w:p w14:paraId="04D0BA8A" w14:textId="77777777" w:rsidR="00D2779F" w:rsidRPr="001B4E7D" w:rsidRDefault="00D2779F" w:rsidP="00D2779F">
            <w:pPr>
              <w:rPr>
                <w:rFonts w:ascii="Times New Roman" w:hAnsi="Times New Roman" w:cs="Times New Roman"/>
                <w:sz w:val="24"/>
                <w:lang w:eastAsia="en-US"/>
              </w:rPr>
            </w:pPr>
            <w:r w:rsidRPr="001B4E7D">
              <w:rPr>
                <w:rFonts w:ascii="Times New Roman" w:hAnsi="Times New Roman" w:cs="Times New Roman"/>
                <w:sz w:val="24"/>
                <w:lang w:eastAsia="en-US"/>
              </w:rPr>
              <w:t>Učenje kroz zabavu</w:t>
            </w:r>
          </w:p>
        </w:tc>
      </w:tr>
      <w:tr w:rsidR="00D2779F" w:rsidRPr="00D2779F" w14:paraId="41390BD3" w14:textId="77777777" w:rsidTr="00B80C95">
        <w:trPr>
          <w:trHeight w:val="578"/>
        </w:trPr>
        <w:tc>
          <w:tcPr>
            <w:tcW w:w="2264" w:type="dxa"/>
            <w:shd w:val="clear" w:color="auto" w:fill="auto"/>
            <w:hideMark/>
          </w:tcPr>
          <w:p w14:paraId="11C49A83"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Način realizacije aktivnosti</w:t>
            </w:r>
          </w:p>
        </w:tc>
        <w:tc>
          <w:tcPr>
            <w:tcW w:w="7087" w:type="dxa"/>
            <w:hideMark/>
          </w:tcPr>
          <w:p w14:paraId="3E684558" w14:textId="77777777" w:rsidR="00D2779F" w:rsidRPr="001B4E7D" w:rsidRDefault="00D2779F" w:rsidP="00D2779F">
            <w:pPr>
              <w:rPr>
                <w:rFonts w:ascii="Times New Roman" w:hAnsi="Times New Roman" w:cs="Times New Roman"/>
                <w:sz w:val="24"/>
                <w:lang w:eastAsia="en-US"/>
              </w:rPr>
            </w:pPr>
            <w:r w:rsidRPr="001B4E7D">
              <w:rPr>
                <w:rFonts w:ascii="Times New Roman" w:eastAsia="Times New Roman" w:hAnsi="Times New Roman" w:cs="Times New Roman"/>
                <w:sz w:val="24"/>
                <w:lang w:val="en-US"/>
              </w:rPr>
              <w:t>Kroz radionice vježbati logičko zaključivanje i rješavanje problema, istraživati, otkrivati, primjenjivati interdisciplinarni pristup probelmu u svakodnevnom životu </w:t>
            </w:r>
          </w:p>
        </w:tc>
      </w:tr>
      <w:tr w:rsidR="00D2779F" w:rsidRPr="00D2779F" w14:paraId="723AD116" w14:textId="77777777" w:rsidTr="00B80C95">
        <w:tc>
          <w:tcPr>
            <w:tcW w:w="2264" w:type="dxa"/>
            <w:shd w:val="clear" w:color="auto" w:fill="auto"/>
            <w:hideMark/>
          </w:tcPr>
          <w:p w14:paraId="448762BC"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Planirani ishodi/postignuća</w:t>
            </w:r>
          </w:p>
        </w:tc>
        <w:tc>
          <w:tcPr>
            <w:tcW w:w="7087" w:type="dxa"/>
            <w:hideMark/>
          </w:tcPr>
          <w:p w14:paraId="18E3B245" w14:textId="77777777" w:rsidR="00D2779F" w:rsidRPr="001B4E7D" w:rsidRDefault="00D2779F" w:rsidP="00D2779F">
            <w:pPr>
              <w:rPr>
                <w:rFonts w:ascii="Times New Roman" w:hAnsi="Times New Roman" w:cs="Times New Roman"/>
                <w:sz w:val="24"/>
                <w:lang w:eastAsia="en-US"/>
              </w:rPr>
            </w:pPr>
            <w:r w:rsidRPr="001B4E7D">
              <w:rPr>
                <w:rFonts w:ascii="Times New Roman" w:eastAsia="Times New Roman" w:hAnsi="Times New Roman" w:cs="Times New Roman"/>
                <w:sz w:val="24"/>
                <w:lang w:val="en-US"/>
              </w:rPr>
              <w:t>Učenici će samostalno i suradnički rješavati zadatke; analizirati i logički povezivati, zaključivati </w:t>
            </w:r>
          </w:p>
        </w:tc>
      </w:tr>
      <w:tr w:rsidR="00D2779F" w:rsidRPr="00D2779F" w14:paraId="29869771" w14:textId="77777777" w:rsidTr="00B80C95">
        <w:trPr>
          <w:trHeight w:val="615"/>
        </w:trPr>
        <w:tc>
          <w:tcPr>
            <w:tcW w:w="2264" w:type="dxa"/>
            <w:shd w:val="clear" w:color="auto" w:fill="auto"/>
            <w:hideMark/>
          </w:tcPr>
          <w:p w14:paraId="557438E5"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Troškovnik</w:t>
            </w:r>
          </w:p>
        </w:tc>
        <w:tc>
          <w:tcPr>
            <w:tcW w:w="7087" w:type="dxa"/>
            <w:hideMark/>
          </w:tcPr>
          <w:p w14:paraId="66B7856D" w14:textId="77777777" w:rsidR="00D2779F" w:rsidRPr="001B4E7D" w:rsidRDefault="00D2779F" w:rsidP="00D2779F">
            <w:pPr>
              <w:rPr>
                <w:rFonts w:ascii="Times New Roman" w:hAnsi="Times New Roman" w:cs="Times New Roman"/>
                <w:sz w:val="24"/>
                <w:lang w:eastAsia="en-US"/>
              </w:rPr>
            </w:pPr>
            <w:r w:rsidRPr="001B4E7D">
              <w:rPr>
                <w:rFonts w:ascii="Times New Roman" w:hAnsi="Times New Roman" w:cs="Times New Roman"/>
                <w:sz w:val="24"/>
                <w:lang w:eastAsia="en-US"/>
              </w:rPr>
              <w:t>Materijali za radionice.</w:t>
            </w:r>
          </w:p>
        </w:tc>
      </w:tr>
      <w:tr w:rsidR="00D2779F" w:rsidRPr="00D2779F" w14:paraId="4AF96C09" w14:textId="77777777" w:rsidTr="00B80C95">
        <w:trPr>
          <w:trHeight w:val="70"/>
        </w:trPr>
        <w:tc>
          <w:tcPr>
            <w:tcW w:w="2264" w:type="dxa"/>
            <w:shd w:val="clear" w:color="auto" w:fill="auto"/>
            <w:hideMark/>
          </w:tcPr>
          <w:p w14:paraId="2B6C92A8" w14:textId="77777777" w:rsidR="00D2779F" w:rsidRPr="001B4E7D" w:rsidRDefault="00D2779F" w:rsidP="00D2779F">
            <w:pPr>
              <w:rPr>
                <w:rFonts w:ascii="Times New Roman" w:hAnsi="Times New Roman" w:cs="Times New Roman"/>
                <w:b/>
                <w:bCs/>
                <w:sz w:val="24"/>
                <w:lang w:eastAsia="en-US"/>
              </w:rPr>
            </w:pPr>
            <w:r w:rsidRPr="001B4E7D">
              <w:rPr>
                <w:rFonts w:ascii="Times New Roman" w:hAnsi="Times New Roman" w:cs="Times New Roman"/>
                <w:b/>
                <w:bCs/>
                <w:sz w:val="24"/>
                <w:lang w:eastAsia="en-US"/>
              </w:rPr>
              <w:t>Način vrednovanja aktivnosti</w:t>
            </w:r>
          </w:p>
        </w:tc>
        <w:tc>
          <w:tcPr>
            <w:tcW w:w="7087" w:type="dxa"/>
            <w:hideMark/>
          </w:tcPr>
          <w:p w14:paraId="7F43113E" w14:textId="77777777" w:rsidR="00D2779F" w:rsidRPr="001B4E7D" w:rsidRDefault="00D2779F" w:rsidP="00D2779F">
            <w:pPr>
              <w:rPr>
                <w:rFonts w:ascii="Times New Roman" w:hAnsi="Times New Roman" w:cs="Times New Roman"/>
                <w:sz w:val="24"/>
                <w:lang w:eastAsia="en-US"/>
              </w:rPr>
            </w:pPr>
            <w:r w:rsidRPr="001B4E7D">
              <w:rPr>
                <w:rFonts w:ascii="Times New Roman" w:hAnsi="Times New Roman" w:cs="Times New Roman"/>
                <w:sz w:val="24"/>
                <w:lang w:eastAsia="en-US"/>
              </w:rPr>
              <w:t>Prezentacija radova, samovrednovanje</w:t>
            </w:r>
          </w:p>
        </w:tc>
      </w:tr>
    </w:tbl>
    <w:p w14:paraId="73AD40FA" w14:textId="58A2B466" w:rsidR="006A5358" w:rsidRDefault="006A5358" w:rsidP="00D03836">
      <w:pPr>
        <w:rPr>
          <w:b/>
          <w:lang w:eastAsia="en-US"/>
        </w:rPr>
      </w:pPr>
    </w:p>
    <w:p w14:paraId="74EF9760" w14:textId="268F346A" w:rsidR="006A5358" w:rsidRDefault="006A5358" w:rsidP="00D03836">
      <w:pPr>
        <w:rPr>
          <w:b/>
          <w:lang w:eastAsia="en-US"/>
        </w:rPr>
      </w:pPr>
    </w:p>
    <w:p w14:paraId="266AE347" w14:textId="53F1A0AD" w:rsidR="00D03836" w:rsidRPr="00D03836" w:rsidRDefault="00D03836" w:rsidP="00D03836">
      <w:pPr>
        <w:rPr>
          <w:b/>
          <w:lang w:eastAsia="en-US"/>
        </w:rPr>
      </w:pPr>
    </w:p>
    <w:p w14:paraId="6D9DE63E" w14:textId="2BE150C5" w:rsidR="00D03836" w:rsidRDefault="00D03836" w:rsidP="00D03836">
      <w:pPr>
        <w:rPr>
          <w:b/>
          <w:lang w:eastAsia="en-US"/>
        </w:rPr>
      </w:pPr>
    </w:p>
    <w:p w14:paraId="7014FDF7" w14:textId="77777777" w:rsidR="00BE07F5" w:rsidRDefault="00BE07F5" w:rsidP="00D03836">
      <w:pPr>
        <w:rPr>
          <w:b/>
          <w:lang w:eastAsia="en-US"/>
        </w:rPr>
      </w:pPr>
    </w:p>
    <w:p w14:paraId="705FF326" w14:textId="77777777" w:rsidR="00BE07F5" w:rsidRDefault="00BE07F5" w:rsidP="00D03836">
      <w:pPr>
        <w:rPr>
          <w:b/>
          <w:lang w:eastAsia="en-US"/>
        </w:rPr>
      </w:pPr>
    </w:p>
    <w:p w14:paraId="2BFFF3EA" w14:textId="77777777" w:rsidR="00BE07F5" w:rsidRDefault="00BE07F5" w:rsidP="00D03836">
      <w:pPr>
        <w:rPr>
          <w:b/>
          <w:lang w:eastAsia="en-US"/>
        </w:rPr>
      </w:pPr>
    </w:p>
    <w:p w14:paraId="7DE47219" w14:textId="63CD3D5A" w:rsidR="00C37EC5" w:rsidRDefault="00C37EC5" w:rsidP="00D03836">
      <w:pPr>
        <w:rPr>
          <w:b/>
          <w:lang w:eastAsia="en-US"/>
        </w:rPr>
      </w:pPr>
    </w:p>
    <w:p w14:paraId="44B31F24" w14:textId="77777777" w:rsidR="00BC22DF" w:rsidRPr="0010467C" w:rsidRDefault="00BC22DF" w:rsidP="00BC22DF">
      <w:pPr>
        <w:rPr>
          <w:rFonts w:ascii="Times New Roman" w:hAnsi="Times New Roman"/>
          <w:sz w:val="24"/>
          <w:szCs w:val="24"/>
        </w:rPr>
      </w:pPr>
      <w:r w:rsidRPr="0010467C">
        <w:rPr>
          <w:rFonts w:ascii="Times New Roman" w:hAnsi="Times New Roman"/>
          <w:sz w:val="24"/>
          <w:szCs w:val="24"/>
        </w:rPr>
        <w:lastRenderedPageBreak/>
        <w:t xml:space="preserve">Volonterski klub DVORIŠTE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C22DF" w:rsidRPr="0010467C" w14:paraId="25645DA1" w14:textId="77777777" w:rsidTr="001B5D3E">
        <w:trPr>
          <w:trHeight w:val="509"/>
        </w:trPr>
        <w:tc>
          <w:tcPr>
            <w:tcW w:w="3652" w:type="dxa"/>
          </w:tcPr>
          <w:p w14:paraId="26BE90D4"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Nositelj aktivnosti</w:t>
            </w:r>
          </w:p>
        </w:tc>
        <w:tc>
          <w:tcPr>
            <w:tcW w:w="5777" w:type="dxa"/>
          </w:tcPr>
          <w:p w14:paraId="77C6EC4E" w14:textId="77777777" w:rsidR="00BC22DF" w:rsidRPr="0010467C" w:rsidRDefault="00BC22DF" w:rsidP="001B5D3E">
            <w:pPr>
              <w:spacing w:before="120" w:after="120" w:line="240" w:lineRule="auto"/>
              <w:rPr>
                <w:rFonts w:ascii="Times New Roman" w:hAnsi="Times New Roman"/>
                <w:sz w:val="24"/>
                <w:szCs w:val="24"/>
              </w:rPr>
            </w:pPr>
            <w:r w:rsidRPr="0010467C">
              <w:rPr>
                <w:rFonts w:ascii="Times New Roman" w:hAnsi="Times New Roman"/>
                <w:sz w:val="24"/>
                <w:szCs w:val="24"/>
                <w:shd w:val="clear" w:color="auto" w:fill="FFFFFF"/>
              </w:rPr>
              <w:t xml:space="preserve">Nositeljice projekta u OŠ Dalj su Sandra Rabrenović, </w:t>
            </w:r>
            <w:r w:rsidRPr="0010467C">
              <w:rPr>
                <w:rFonts w:ascii="Times New Roman" w:hAnsi="Times New Roman"/>
                <w:sz w:val="24"/>
                <w:szCs w:val="24"/>
              </w:rPr>
              <w:t xml:space="preserve">Lidija </w:t>
            </w:r>
            <w:proofErr w:type="spellStart"/>
            <w:r w:rsidRPr="0010467C">
              <w:rPr>
                <w:rFonts w:ascii="Times New Roman" w:hAnsi="Times New Roman"/>
                <w:sz w:val="24"/>
                <w:szCs w:val="24"/>
              </w:rPr>
              <w:t>Prša</w:t>
            </w:r>
            <w:proofErr w:type="spellEnd"/>
            <w:r w:rsidRPr="0010467C">
              <w:rPr>
                <w:rFonts w:ascii="Times New Roman" w:hAnsi="Times New Roman"/>
                <w:sz w:val="24"/>
                <w:szCs w:val="24"/>
              </w:rPr>
              <w:t xml:space="preserve"> Plazibat i Daniela </w:t>
            </w:r>
            <w:proofErr w:type="spellStart"/>
            <w:r w:rsidRPr="0010467C">
              <w:rPr>
                <w:rFonts w:ascii="Times New Roman" w:hAnsi="Times New Roman"/>
                <w:sz w:val="24"/>
                <w:szCs w:val="24"/>
              </w:rPr>
              <w:t>Maršalek</w:t>
            </w:r>
            <w:proofErr w:type="spellEnd"/>
            <w:r w:rsidRPr="0010467C">
              <w:rPr>
                <w:rFonts w:ascii="Times New Roman" w:hAnsi="Times New Roman"/>
                <w:sz w:val="24"/>
                <w:szCs w:val="24"/>
              </w:rPr>
              <w:t xml:space="preserve">. Klub je osnovan u projektu </w:t>
            </w:r>
            <w:proofErr w:type="spellStart"/>
            <w:r w:rsidRPr="0010467C">
              <w:rPr>
                <w:rFonts w:ascii="Times New Roman" w:hAnsi="Times New Roman"/>
                <w:sz w:val="24"/>
                <w:szCs w:val="24"/>
                <w:shd w:val="clear" w:color="auto" w:fill="FFFFFF"/>
              </w:rPr>
              <w:t>dKolektiva</w:t>
            </w:r>
            <w:proofErr w:type="spellEnd"/>
            <w:r w:rsidRPr="0010467C">
              <w:rPr>
                <w:rFonts w:ascii="Times New Roman" w:hAnsi="Times New Roman"/>
                <w:sz w:val="24"/>
                <w:szCs w:val="24"/>
                <w:shd w:val="clear" w:color="auto" w:fill="FFFFFF"/>
              </w:rPr>
              <w:t xml:space="preserve"> Osijek u partnerstvu sa Zakladom Slagalica.</w:t>
            </w:r>
          </w:p>
        </w:tc>
      </w:tr>
      <w:tr w:rsidR="00BC22DF" w:rsidRPr="0010467C" w14:paraId="635AD1F1" w14:textId="77777777" w:rsidTr="001B5D3E">
        <w:trPr>
          <w:trHeight w:val="509"/>
        </w:trPr>
        <w:tc>
          <w:tcPr>
            <w:tcW w:w="3652" w:type="dxa"/>
          </w:tcPr>
          <w:p w14:paraId="1668B58B"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Planirani broj učenika(razred)</w:t>
            </w:r>
          </w:p>
        </w:tc>
        <w:tc>
          <w:tcPr>
            <w:tcW w:w="5777" w:type="dxa"/>
          </w:tcPr>
          <w:p w14:paraId="4A0956FC" w14:textId="77777777" w:rsidR="00BC22DF" w:rsidRPr="0010467C" w:rsidRDefault="00BC22DF" w:rsidP="001B5D3E">
            <w:pPr>
              <w:spacing w:before="120" w:after="120" w:line="240" w:lineRule="auto"/>
              <w:rPr>
                <w:rFonts w:ascii="Times New Roman" w:hAnsi="Times New Roman"/>
                <w:sz w:val="24"/>
                <w:szCs w:val="24"/>
              </w:rPr>
            </w:pPr>
            <w:r w:rsidRPr="0010467C">
              <w:rPr>
                <w:rFonts w:ascii="Times New Roman" w:hAnsi="Times New Roman"/>
                <w:sz w:val="24"/>
                <w:szCs w:val="24"/>
              </w:rPr>
              <w:t>Sudjelovati mogu svi učenici škole prema iskazanom interesu.</w:t>
            </w:r>
          </w:p>
        </w:tc>
      </w:tr>
      <w:tr w:rsidR="00BC22DF" w:rsidRPr="0010467C" w14:paraId="196262FD" w14:textId="77777777" w:rsidTr="001B5D3E">
        <w:trPr>
          <w:trHeight w:val="509"/>
        </w:trPr>
        <w:tc>
          <w:tcPr>
            <w:tcW w:w="3652" w:type="dxa"/>
          </w:tcPr>
          <w:p w14:paraId="2E3506EF" w14:textId="77777777" w:rsidR="00BC22DF" w:rsidRPr="0010467C" w:rsidRDefault="00BC22DF" w:rsidP="001B5D3E">
            <w:pPr>
              <w:ind w:right="-108"/>
              <w:rPr>
                <w:rFonts w:ascii="Times New Roman" w:hAnsi="Times New Roman"/>
                <w:sz w:val="24"/>
                <w:szCs w:val="24"/>
              </w:rPr>
            </w:pPr>
            <w:r w:rsidRPr="0010467C">
              <w:rPr>
                <w:rFonts w:ascii="Times New Roman" w:hAnsi="Times New Roman"/>
                <w:sz w:val="24"/>
                <w:szCs w:val="24"/>
              </w:rPr>
              <w:t>Planirani broj sati tjedno (godišnje)</w:t>
            </w:r>
          </w:p>
        </w:tc>
        <w:tc>
          <w:tcPr>
            <w:tcW w:w="5777" w:type="dxa"/>
          </w:tcPr>
          <w:p w14:paraId="4357C662" w14:textId="77777777" w:rsidR="00BC22DF" w:rsidRPr="0010467C" w:rsidRDefault="00BC22DF" w:rsidP="001B5D3E">
            <w:pPr>
              <w:spacing w:before="120" w:after="120" w:line="240" w:lineRule="auto"/>
              <w:rPr>
                <w:rFonts w:ascii="Times New Roman" w:hAnsi="Times New Roman"/>
                <w:sz w:val="24"/>
                <w:szCs w:val="24"/>
              </w:rPr>
            </w:pPr>
            <w:r w:rsidRPr="0010467C">
              <w:rPr>
                <w:rFonts w:ascii="Times New Roman" w:hAnsi="Times New Roman"/>
                <w:sz w:val="24"/>
                <w:szCs w:val="24"/>
              </w:rPr>
              <w:t>10 sati tijekom nastavne godine</w:t>
            </w:r>
          </w:p>
        </w:tc>
      </w:tr>
      <w:tr w:rsidR="00BC22DF" w:rsidRPr="0010467C" w14:paraId="7C2B5173" w14:textId="77777777" w:rsidTr="001B5D3E">
        <w:trPr>
          <w:trHeight w:val="509"/>
        </w:trPr>
        <w:tc>
          <w:tcPr>
            <w:tcW w:w="3652" w:type="dxa"/>
          </w:tcPr>
          <w:p w14:paraId="6E7C3F07"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Vremenski okviri aktivnosti</w:t>
            </w:r>
          </w:p>
        </w:tc>
        <w:tc>
          <w:tcPr>
            <w:tcW w:w="5777" w:type="dxa"/>
          </w:tcPr>
          <w:p w14:paraId="2F8AD572" w14:textId="77777777" w:rsidR="00BC22DF" w:rsidRPr="0010467C" w:rsidRDefault="00BC22DF" w:rsidP="001B5D3E">
            <w:pPr>
              <w:pStyle w:val="Odlomakpopisa"/>
              <w:spacing w:before="120" w:after="120" w:line="240" w:lineRule="auto"/>
              <w:ind w:left="0"/>
              <w:rPr>
                <w:rFonts w:ascii="Times New Roman" w:hAnsi="Times New Roman"/>
                <w:sz w:val="24"/>
                <w:szCs w:val="24"/>
              </w:rPr>
            </w:pPr>
            <w:r w:rsidRPr="0010467C">
              <w:rPr>
                <w:rFonts w:ascii="Times New Roman" w:hAnsi="Times New Roman"/>
                <w:sz w:val="24"/>
                <w:szCs w:val="24"/>
              </w:rPr>
              <w:t>listopad 2022. – lipanj 2023.</w:t>
            </w:r>
          </w:p>
        </w:tc>
      </w:tr>
      <w:tr w:rsidR="00BC22DF" w:rsidRPr="0010467C" w14:paraId="001657DC" w14:textId="77777777" w:rsidTr="001B5D3E">
        <w:trPr>
          <w:trHeight w:val="509"/>
        </w:trPr>
        <w:tc>
          <w:tcPr>
            <w:tcW w:w="3652" w:type="dxa"/>
          </w:tcPr>
          <w:p w14:paraId="24E09D38"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Cilj aktivnosti</w:t>
            </w:r>
          </w:p>
        </w:tc>
        <w:tc>
          <w:tcPr>
            <w:tcW w:w="5777" w:type="dxa"/>
          </w:tcPr>
          <w:p w14:paraId="57FC2B4F" w14:textId="77777777" w:rsidR="00BC22DF" w:rsidRPr="0010467C" w:rsidRDefault="00BC22DF" w:rsidP="001B5D3E">
            <w:pPr>
              <w:pStyle w:val="Bezproreda"/>
            </w:pPr>
            <w:r w:rsidRPr="0010467C">
              <w:rPr>
                <w:lang w:val="hr-HR"/>
              </w:rPr>
              <w:t xml:space="preserve">Cilj je Volonterskoga kluba ojačati i promicati održivi razvoj i zajedništvo kroz jačanje uloge škola i suradnje između različitih dionika u lokalnim zajednicama na području Slavonije i Baranje. Projekt će povećati društvenu uključenost građana, upoznati učenike i nastavnike s volontiranjem te će, kroz organizaciju i provedbu volonterskih akcija, unaprijediti život zajednice. </w:t>
            </w:r>
          </w:p>
        </w:tc>
      </w:tr>
      <w:tr w:rsidR="00BC22DF" w:rsidRPr="0010467C" w14:paraId="39956D97" w14:textId="77777777" w:rsidTr="001B5D3E">
        <w:trPr>
          <w:trHeight w:val="509"/>
        </w:trPr>
        <w:tc>
          <w:tcPr>
            <w:tcW w:w="3652" w:type="dxa"/>
          </w:tcPr>
          <w:p w14:paraId="74354472"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Očekivani ishodi/postignuća</w:t>
            </w:r>
          </w:p>
        </w:tc>
        <w:tc>
          <w:tcPr>
            <w:tcW w:w="5777" w:type="dxa"/>
          </w:tcPr>
          <w:p w14:paraId="3A8FCC17" w14:textId="77777777" w:rsidR="00BC22DF" w:rsidRPr="0010467C" w:rsidRDefault="00BC22DF" w:rsidP="001B5D3E">
            <w:pPr>
              <w:pStyle w:val="StandardWeb"/>
              <w:shd w:val="clear" w:color="auto" w:fill="FFFFFF"/>
            </w:pPr>
            <w:r w:rsidRPr="0010467C">
              <w:rPr>
                <w:color w:val="000000"/>
              </w:rPr>
              <w:t xml:space="preserve">Učenici će izgraditi školsku volontersku zajednicu i razviti komunikacijske vještine. Učenici će razumjeti pojmove kao što su tolerancija, humanost, solidarnost, pravednost i </w:t>
            </w:r>
            <w:proofErr w:type="spellStart"/>
            <w:r w:rsidRPr="0010467C">
              <w:rPr>
                <w:color w:val="000000"/>
              </w:rPr>
              <w:t>inkluzivnost</w:t>
            </w:r>
            <w:proofErr w:type="spellEnd"/>
            <w:r w:rsidRPr="0010467C">
              <w:rPr>
                <w:color w:val="000000"/>
              </w:rPr>
              <w:t xml:space="preserve">. Učenici će usvojiti znanja, vještine i stavove vezane uz volontiranje, empatiju, komunikaciju i održivi razvoj. Učenici će razviti pozitivnu sliku o sebi. </w:t>
            </w:r>
          </w:p>
        </w:tc>
      </w:tr>
      <w:tr w:rsidR="00BC22DF" w:rsidRPr="0010467C" w14:paraId="562BE32D" w14:textId="77777777" w:rsidTr="001B5D3E">
        <w:trPr>
          <w:trHeight w:val="509"/>
        </w:trPr>
        <w:tc>
          <w:tcPr>
            <w:tcW w:w="3652" w:type="dxa"/>
          </w:tcPr>
          <w:p w14:paraId="349A0E87"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Način realizacije aktivnosti</w:t>
            </w:r>
          </w:p>
        </w:tc>
        <w:tc>
          <w:tcPr>
            <w:tcW w:w="5777" w:type="dxa"/>
          </w:tcPr>
          <w:p w14:paraId="152C0E43" w14:textId="77777777" w:rsidR="00BC22DF" w:rsidRPr="0010467C" w:rsidRDefault="00BC22DF" w:rsidP="001B5D3E">
            <w:pPr>
              <w:pStyle w:val="Odlomakpopisa"/>
              <w:spacing w:before="120" w:after="120" w:line="240" w:lineRule="auto"/>
              <w:ind w:left="0"/>
              <w:rPr>
                <w:rFonts w:ascii="Times New Roman" w:hAnsi="Times New Roman"/>
                <w:sz w:val="24"/>
                <w:szCs w:val="24"/>
              </w:rPr>
            </w:pPr>
            <w:r w:rsidRPr="0010467C">
              <w:rPr>
                <w:rFonts w:ascii="Times New Roman" w:hAnsi="Times New Roman"/>
                <w:sz w:val="24"/>
                <w:szCs w:val="24"/>
              </w:rPr>
              <w:t xml:space="preserve">Održavanje pedagoških radionica o volonterstvu, obilježavanje manifestacije </w:t>
            </w:r>
            <w:r w:rsidRPr="0010467C">
              <w:rPr>
                <w:rFonts w:ascii="Times New Roman" w:hAnsi="Times New Roman"/>
                <w:i/>
                <w:sz w:val="24"/>
                <w:szCs w:val="24"/>
              </w:rPr>
              <w:t xml:space="preserve">Hrvatska volontira, </w:t>
            </w:r>
            <w:r w:rsidRPr="0010467C">
              <w:rPr>
                <w:rFonts w:ascii="Times New Roman" w:hAnsi="Times New Roman"/>
                <w:sz w:val="24"/>
                <w:szCs w:val="24"/>
              </w:rPr>
              <w:t>održavanje i sadnja novih sadnica stabala uz školsko dvorište, uređivanje školskoga okoliša.</w:t>
            </w:r>
            <w:r>
              <w:rPr>
                <w:rFonts w:ascii="Times New Roman" w:hAnsi="Times New Roman"/>
                <w:sz w:val="24"/>
                <w:szCs w:val="24"/>
              </w:rPr>
              <w:t xml:space="preserve"> Učenici će osmisliti i organizirati humanitarne akcije radi pomoći različitim strukturama društva. </w:t>
            </w:r>
          </w:p>
        </w:tc>
      </w:tr>
      <w:tr w:rsidR="00BC22DF" w:rsidRPr="0010467C" w14:paraId="47E2E066" w14:textId="77777777" w:rsidTr="001B5D3E">
        <w:trPr>
          <w:trHeight w:val="509"/>
        </w:trPr>
        <w:tc>
          <w:tcPr>
            <w:tcW w:w="3652" w:type="dxa"/>
          </w:tcPr>
          <w:p w14:paraId="6CB71015"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Osnovna namjena aktivnosti</w:t>
            </w:r>
          </w:p>
        </w:tc>
        <w:tc>
          <w:tcPr>
            <w:tcW w:w="5777" w:type="dxa"/>
          </w:tcPr>
          <w:p w14:paraId="45F0F48F" w14:textId="77777777" w:rsidR="00BC22DF" w:rsidRPr="0010467C" w:rsidRDefault="00BC22DF" w:rsidP="001B5D3E">
            <w:pPr>
              <w:pStyle w:val="Odlomakpopisa"/>
              <w:spacing w:before="120" w:after="120" w:line="240" w:lineRule="auto"/>
              <w:ind w:left="0"/>
              <w:rPr>
                <w:rFonts w:ascii="Times New Roman" w:hAnsi="Times New Roman"/>
                <w:sz w:val="24"/>
                <w:szCs w:val="24"/>
              </w:rPr>
            </w:pPr>
            <w:r w:rsidRPr="0010467C">
              <w:rPr>
                <w:rFonts w:ascii="Times New Roman" w:hAnsi="Times New Roman"/>
                <w:sz w:val="24"/>
                <w:szCs w:val="24"/>
              </w:rPr>
              <w:t>Aktivnost je namijenjena učenicima koji žele volontirati radi povećanja kvalitete života u lokalnoj zajednici, organizacije i provedbe lokalnih volonterskih akcija.</w:t>
            </w:r>
          </w:p>
        </w:tc>
      </w:tr>
      <w:tr w:rsidR="00BC22DF" w:rsidRPr="0010467C" w14:paraId="600007B9" w14:textId="77777777" w:rsidTr="001B5D3E">
        <w:trPr>
          <w:trHeight w:val="509"/>
        </w:trPr>
        <w:tc>
          <w:tcPr>
            <w:tcW w:w="3652" w:type="dxa"/>
          </w:tcPr>
          <w:p w14:paraId="65C789B6"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Troškovnik</w:t>
            </w:r>
          </w:p>
        </w:tc>
        <w:tc>
          <w:tcPr>
            <w:tcW w:w="5777" w:type="dxa"/>
          </w:tcPr>
          <w:p w14:paraId="32FAF119" w14:textId="77777777" w:rsidR="00BC22DF" w:rsidRPr="0010467C" w:rsidRDefault="00BC22DF" w:rsidP="001B5D3E">
            <w:pPr>
              <w:pStyle w:val="Odlomakpopisa"/>
              <w:spacing w:before="120" w:after="120" w:line="240" w:lineRule="auto"/>
              <w:ind w:left="0"/>
              <w:rPr>
                <w:rFonts w:ascii="Times New Roman" w:hAnsi="Times New Roman"/>
                <w:sz w:val="24"/>
                <w:szCs w:val="24"/>
              </w:rPr>
            </w:pPr>
            <w:r w:rsidRPr="0010467C">
              <w:rPr>
                <w:rFonts w:ascii="Times New Roman" w:hAnsi="Times New Roman"/>
                <w:sz w:val="24"/>
                <w:szCs w:val="24"/>
                <w:shd w:val="clear" w:color="auto" w:fill="FFFFFF"/>
              </w:rPr>
              <w:t xml:space="preserve">Materijal za rad (vreće za otpad, zaštitne rukavice, boje, četke…), osvježenje za sudionike. </w:t>
            </w:r>
            <w:r>
              <w:rPr>
                <w:rFonts w:ascii="Times New Roman" w:hAnsi="Times New Roman"/>
                <w:sz w:val="24"/>
                <w:szCs w:val="24"/>
                <w:shd w:val="clear" w:color="auto" w:fill="FFFFFF"/>
              </w:rPr>
              <w:t xml:space="preserve">Prijevoz prikupljene humanitarne pomoći. </w:t>
            </w:r>
          </w:p>
        </w:tc>
      </w:tr>
      <w:tr w:rsidR="00BC22DF" w:rsidRPr="0010467C" w14:paraId="743017A4" w14:textId="77777777" w:rsidTr="001B5D3E">
        <w:trPr>
          <w:trHeight w:val="509"/>
        </w:trPr>
        <w:tc>
          <w:tcPr>
            <w:tcW w:w="3652" w:type="dxa"/>
          </w:tcPr>
          <w:p w14:paraId="7C353485" w14:textId="77777777" w:rsidR="00BC22DF" w:rsidRPr="0010467C" w:rsidRDefault="00BC22DF" w:rsidP="001B5D3E">
            <w:pPr>
              <w:rPr>
                <w:rFonts w:ascii="Times New Roman" w:hAnsi="Times New Roman"/>
                <w:sz w:val="24"/>
                <w:szCs w:val="24"/>
              </w:rPr>
            </w:pPr>
            <w:r w:rsidRPr="0010467C">
              <w:rPr>
                <w:rFonts w:ascii="Times New Roman" w:hAnsi="Times New Roman"/>
                <w:sz w:val="24"/>
                <w:szCs w:val="24"/>
              </w:rPr>
              <w:t>Način vrednovanja aktivnosti</w:t>
            </w:r>
          </w:p>
        </w:tc>
        <w:tc>
          <w:tcPr>
            <w:tcW w:w="5777" w:type="dxa"/>
          </w:tcPr>
          <w:p w14:paraId="202CDD3C" w14:textId="77777777" w:rsidR="00BC22DF" w:rsidRPr="0010467C" w:rsidRDefault="00BC22DF" w:rsidP="001B5D3E">
            <w:pPr>
              <w:pStyle w:val="Odlomakpopisa"/>
              <w:spacing w:before="120" w:after="120" w:line="240" w:lineRule="auto"/>
              <w:ind w:left="0"/>
              <w:rPr>
                <w:rFonts w:ascii="Times New Roman" w:hAnsi="Times New Roman"/>
                <w:sz w:val="24"/>
                <w:szCs w:val="24"/>
              </w:rPr>
            </w:pPr>
            <w:r w:rsidRPr="0010467C">
              <w:rPr>
                <w:rFonts w:ascii="Times New Roman" w:eastAsia="Arial Unicode MS" w:hAnsi="Times New Roman"/>
                <w:sz w:val="24"/>
                <w:szCs w:val="24"/>
              </w:rPr>
              <w:t>Vrednovanje će se projekta odvijati kontinuirano tijekom provedbe, a obuhvatit će samovrednovanje učenika nakon provedbe akcija.</w:t>
            </w:r>
          </w:p>
        </w:tc>
      </w:tr>
    </w:tbl>
    <w:p w14:paraId="7407EE67" w14:textId="77777777" w:rsidR="00BC22DF" w:rsidRPr="0010467C" w:rsidRDefault="00BC22DF" w:rsidP="00BC22DF">
      <w:pPr>
        <w:rPr>
          <w:rFonts w:ascii="Times New Roman" w:hAnsi="Times New Roman"/>
          <w:sz w:val="24"/>
          <w:szCs w:val="24"/>
        </w:rPr>
      </w:pPr>
    </w:p>
    <w:p w14:paraId="069B6FA4" w14:textId="77777777" w:rsidR="00BC22DF" w:rsidRDefault="00BC22DF" w:rsidP="00D03836">
      <w:pPr>
        <w:rPr>
          <w:b/>
          <w:lang w:eastAsia="en-US"/>
        </w:rPr>
      </w:pPr>
    </w:p>
    <w:p w14:paraId="1416AB37" w14:textId="77777777" w:rsidR="00BC22DF" w:rsidRDefault="00BC22DF" w:rsidP="00D03836">
      <w:pPr>
        <w:rPr>
          <w:b/>
          <w:lang w:eastAsia="en-US"/>
        </w:rPr>
      </w:pPr>
    </w:p>
    <w:p w14:paraId="53B79BB5" w14:textId="29EFD3DC" w:rsidR="00E01B4F" w:rsidRDefault="00E01B4F" w:rsidP="00D03836">
      <w:pPr>
        <w:rPr>
          <w:b/>
          <w:lang w:eastAsia="en-US"/>
        </w:rPr>
      </w:pPr>
    </w:p>
    <w:p w14:paraId="709F7397" w14:textId="1D3F4938" w:rsidR="00E01B4F" w:rsidRDefault="00E01B4F" w:rsidP="00D03836">
      <w:pPr>
        <w:rPr>
          <w:b/>
          <w:lang w:eastAsia="en-US"/>
        </w:rPr>
      </w:pPr>
    </w:p>
    <w:p w14:paraId="1FE8BA58" w14:textId="77777777" w:rsidR="00E01B4F" w:rsidRDefault="00E01B4F" w:rsidP="00D03836">
      <w:pPr>
        <w:rPr>
          <w:b/>
          <w:lang w:eastAsia="en-US"/>
        </w:rPr>
      </w:pPr>
    </w:p>
    <w:p w14:paraId="7C490FE8" w14:textId="72A79A8B" w:rsidR="00AB1BB9" w:rsidRPr="00E01B4F" w:rsidRDefault="00AB1BB9" w:rsidP="00D03836">
      <w:pPr>
        <w:rPr>
          <w:rFonts w:ascii="Times New Roman" w:hAnsi="Times New Roman" w:cs="Times New Roman"/>
          <w:b/>
          <w:lang w:eastAsia="en-US"/>
        </w:rPr>
      </w:pPr>
      <w:r w:rsidRPr="00E01B4F">
        <w:rPr>
          <w:rFonts w:ascii="Times New Roman" w:hAnsi="Times New Roman" w:cs="Times New Roman"/>
          <w:b/>
          <w:lang w:eastAsia="en-US"/>
        </w:rPr>
        <w:t>KOZMOS</w:t>
      </w:r>
    </w:p>
    <w:p w14:paraId="22E0C4C1" w14:textId="3C010EC3" w:rsidR="00AB1BB9" w:rsidRPr="00E01B4F" w:rsidRDefault="00AB1BB9" w:rsidP="00D03836">
      <w:pPr>
        <w:rPr>
          <w:rFonts w:ascii="Times New Roman" w:hAnsi="Times New Roman" w:cs="Times New Roman"/>
          <w:b/>
          <w:lang w:eastAsia="en-US"/>
        </w:rPr>
      </w:pPr>
    </w:p>
    <w:p w14:paraId="0FA01A5F" w14:textId="01167B76" w:rsidR="00AB1BB9" w:rsidRPr="00E01B4F" w:rsidRDefault="00AB1BB9" w:rsidP="00D03836">
      <w:pPr>
        <w:rPr>
          <w:rFonts w:ascii="Times New Roman" w:hAnsi="Times New Roman" w:cs="Times New Roman"/>
          <w:b/>
          <w:lang w:eastAsia="en-US"/>
        </w:rPr>
      </w:pPr>
      <w:r w:rsidRPr="00E01B4F">
        <w:rPr>
          <w:rFonts w:ascii="Times New Roman" w:hAnsi="Times New Roman" w:cs="Times New Roman"/>
          <w:b/>
          <w:lang w:eastAsia="en-US"/>
        </w:rPr>
        <w:t>Mali programeri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E01B4F" w14:paraId="75C5ACD8" w14:textId="77777777" w:rsidTr="005B03DC">
        <w:trPr>
          <w:trHeight w:val="509"/>
        </w:trPr>
        <w:tc>
          <w:tcPr>
            <w:tcW w:w="3652" w:type="dxa"/>
          </w:tcPr>
          <w:p w14:paraId="7801ADF8"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737BF728"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 xml:space="preserve">Zdravka </w:t>
            </w:r>
            <w:proofErr w:type="spellStart"/>
            <w:r w:rsidRPr="00E01B4F">
              <w:rPr>
                <w:rFonts w:ascii="Times New Roman" w:hAnsi="Times New Roman" w:cs="Times New Roman"/>
              </w:rPr>
              <w:t>Milošić</w:t>
            </w:r>
            <w:proofErr w:type="spellEnd"/>
          </w:p>
        </w:tc>
      </w:tr>
      <w:tr w:rsidR="00AB1BB9" w:rsidRPr="00E01B4F" w14:paraId="391C2329" w14:textId="77777777" w:rsidTr="005B03DC">
        <w:trPr>
          <w:trHeight w:val="509"/>
        </w:trPr>
        <w:tc>
          <w:tcPr>
            <w:tcW w:w="3652" w:type="dxa"/>
          </w:tcPr>
          <w:p w14:paraId="3B84C94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702AE83B"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10</w:t>
            </w:r>
          </w:p>
        </w:tc>
      </w:tr>
      <w:tr w:rsidR="00AB1BB9" w:rsidRPr="00E01B4F" w14:paraId="1B59BF19" w14:textId="77777777" w:rsidTr="005B03DC">
        <w:trPr>
          <w:trHeight w:val="509"/>
        </w:trPr>
        <w:tc>
          <w:tcPr>
            <w:tcW w:w="3652" w:type="dxa"/>
          </w:tcPr>
          <w:p w14:paraId="077D9BF6" w14:textId="77777777" w:rsidR="00AB1BB9" w:rsidRPr="00E01B4F" w:rsidRDefault="00AB1BB9"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78D4EB74"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70</w:t>
            </w:r>
          </w:p>
        </w:tc>
      </w:tr>
      <w:tr w:rsidR="00AB1BB9" w:rsidRPr="00E01B4F" w14:paraId="04D7C621" w14:textId="77777777" w:rsidTr="005B03DC">
        <w:trPr>
          <w:trHeight w:val="509"/>
        </w:trPr>
        <w:tc>
          <w:tcPr>
            <w:tcW w:w="3652" w:type="dxa"/>
          </w:tcPr>
          <w:p w14:paraId="5D04E298"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Vremenski okviri aktivnosti</w:t>
            </w:r>
          </w:p>
        </w:tc>
        <w:tc>
          <w:tcPr>
            <w:tcW w:w="5777" w:type="dxa"/>
          </w:tcPr>
          <w:p w14:paraId="1F75CA1F"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tijekom školske godine</w:t>
            </w:r>
          </w:p>
        </w:tc>
      </w:tr>
      <w:tr w:rsidR="00AB1BB9" w:rsidRPr="00E01B4F" w14:paraId="335E281D" w14:textId="77777777" w:rsidTr="005B03DC">
        <w:trPr>
          <w:trHeight w:val="509"/>
        </w:trPr>
        <w:tc>
          <w:tcPr>
            <w:tcW w:w="3652" w:type="dxa"/>
          </w:tcPr>
          <w:p w14:paraId="64D8A2AC"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Cilj aktivnosti</w:t>
            </w:r>
          </w:p>
        </w:tc>
        <w:tc>
          <w:tcPr>
            <w:tcW w:w="5777" w:type="dxa"/>
          </w:tcPr>
          <w:p w14:paraId="65E593A6" w14:textId="77777777" w:rsidR="00AB1BB9" w:rsidRPr="00E01B4F" w:rsidRDefault="00AB1BB9" w:rsidP="005B03DC">
            <w:pPr>
              <w:pStyle w:val="Odlomakpopisa"/>
              <w:spacing w:before="120" w:after="120" w:line="240" w:lineRule="auto"/>
              <w:ind w:left="38"/>
              <w:rPr>
                <w:rFonts w:ascii="Times New Roman" w:hAnsi="Times New Roman"/>
              </w:rPr>
            </w:pPr>
            <w:r w:rsidRPr="00E01B4F">
              <w:rPr>
                <w:rFonts w:ascii="Times New Roman" w:hAnsi="Times New Roman"/>
              </w:rPr>
              <w:t>Mali programeri će kroz rješavanje problema postavljanjem algoritama razvijati svoje računalne vještine te se tako upoznati s osnovama robotike.</w:t>
            </w:r>
          </w:p>
        </w:tc>
      </w:tr>
      <w:tr w:rsidR="00AB1BB9" w:rsidRPr="00E01B4F" w14:paraId="45241E8F" w14:textId="77777777" w:rsidTr="005B03DC">
        <w:trPr>
          <w:trHeight w:val="509"/>
        </w:trPr>
        <w:tc>
          <w:tcPr>
            <w:tcW w:w="3652" w:type="dxa"/>
          </w:tcPr>
          <w:p w14:paraId="3E35AE16"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Očekivani ishodi/postignuća</w:t>
            </w:r>
          </w:p>
        </w:tc>
        <w:tc>
          <w:tcPr>
            <w:tcW w:w="5777" w:type="dxa"/>
          </w:tcPr>
          <w:p w14:paraId="2C645BC2" w14:textId="77777777" w:rsidR="00AB1BB9" w:rsidRPr="00E01B4F" w:rsidRDefault="00AB1BB9" w:rsidP="005B03DC">
            <w:pPr>
              <w:pStyle w:val="Odlomakpopisa"/>
              <w:spacing w:before="120" w:after="120" w:line="240" w:lineRule="auto"/>
              <w:ind w:left="38"/>
              <w:rPr>
                <w:rFonts w:ascii="Times New Roman" w:hAnsi="Times New Roman"/>
              </w:rPr>
            </w:pPr>
            <w:r w:rsidRPr="00E01B4F">
              <w:rPr>
                <w:rFonts w:ascii="Times New Roman" w:hAnsi="Times New Roman"/>
              </w:rPr>
              <w:t>B.3.2 slaže podatke na koristan način.</w:t>
            </w:r>
          </w:p>
          <w:p w14:paraId="2120EC2F" w14:textId="77777777" w:rsidR="00AB1BB9" w:rsidRPr="00E01B4F" w:rsidRDefault="00AB1BB9" w:rsidP="005B03DC">
            <w:pPr>
              <w:pStyle w:val="Odlomakpopisa"/>
              <w:spacing w:before="120" w:after="120" w:line="240" w:lineRule="auto"/>
              <w:ind w:left="38"/>
              <w:rPr>
                <w:rFonts w:ascii="Times New Roman" w:hAnsi="Times New Roman"/>
              </w:rPr>
            </w:pPr>
            <w:r w:rsidRPr="00E01B4F">
              <w:rPr>
                <w:rFonts w:ascii="Times New Roman" w:hAnsi="Times New Roman"/>
              </w:rPr>
              <w:t>B.4.1 stvara program korištenjem vizualnog okruženja u kojem koristi slijed, ponavljanje, odluku i ulazne vrijednosti.</w:t>
            </w:r>
          </w:p>
          <w:p w14:paraId="07117E3A" w14:textId="77777777" w:rsidR="00AB1BB9" w:rsidRPr="00E01B4F" w:rsidRDefault="00AB1BB9" w:rsidP="005B03DC">
            <w:pPr>
              <w:pStyle w:val="Odlomakpopisa"/>
              <w:spacing w:before="120" w:after="120" w:line="240" w:lineRule="auto"/>
              <w:ind w:left="38"/>
              <w:rPr>
                <w:rFonts w:ascii="Times New Roman" w:hAnsi="Times New Roman"/>
              </w:rPr>
            </w:pPr>
            <w:r w:rsidRPr="00E01B4F">
              <w:rPr>
                <w:rFonts w:ascii="Times New Roman" w:hAnsi="Times New Roman"/>
              </w:rPr>
              <w:t>B.4.2 rješava složenije logičke zadatke s uporabom računala ili bez uporabe računala.</w:t>
            </w:r>
          </w:p>
        </w:tc>
      </w:tr>
      <w:tr w:rsidR="00AB1BB9" w:rsidRPr="00E01B4F" w14:paraId="26545796" w14:textId="77777777" w:rsidTr="005B03DC">
        <w:trPr>
          <w:trHeight w:val="509"/>
        </w:trPr>
        <w:tc>
          <w:tcPr>
            <w:tcW w:w="3652" w:type="dxa"/>
          </w:tcPr>
          <w:p w14:paraId="15B5233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6115224A" w14:textId="77777777" w:rsidR="00AB1BB9" w:rsidRPr="00E01B4F" w:rsidRDefault="00AB1BB9" w:rsidP="005B03DC">
            <w:pPr>
              <w:pStyle w:val="Odlomakpopisa"/>
              <w:spacing w:before="120" w:after="120" w:line="240" w:lineRule="auto"/>
              <w:ind w:left="38"/>
              <w:rPr>
                <w:rFonts w:ascii="Times New Roman" w:hAnsi="Times New Roman"/>
              </w:rPr>
            </w:pPr>
            <w:r w:rsidRPr="00E01B4F">
              <w:rPr>
                <w:rFonts w:ascii="Times New Roman" w:hAnsi="Times New Roman"/>
              </w:rPr>
              <w:t>rad na računalu</w:t>
            </w:r>
          </w:p>
          <w:p w14:paraId="02D14FE5" w14:textId="77777777" w:rsidR="00AB1BB9" w:rsidRPr="00E01B4F" w:rsidRDefault="00AB1BB9" w:rsidP="005B03DC">
            <w:pPr>
              <w:pStyle w:val="Odlomakpopisa"/>
              <w:spacing w:before="120" w:after="120" w:line="240" w:lineRule="auto"/>
              <w:ind w:left="38"/>
              <w:rPr>
                <w:rFonts w:ascii="Times New Roman" w:hAnsi="Times New Roman"/>
              </w:rPr>
            </w:pPr>
            <w:r w:rsidRPr="00E01B4F">
              <w:rPr>
                <w:rFonts w:ascii="Times New Roman" w:hAnsi="Times New Roman"/>
              </w:rPr>
              <w:t>istraživanje</w:t>
            </w:r>
          </w:p>
          <w:p w14:paraId="32F2C3F5" w14:textId="77777777" w:rsidR="00AB1BB9" w:rsidRPr="00E01B4F" w:rsidRDefault="00AB1BB9" w:rsidP="005B03DC">
            <w:pPr>
              <w:pStyle w:val="Odlomakpopisa"/>
              <w:spacing w:before="120" w:after="120" w:line="240" w:lineRule="auto"/>
              <w:ind w:left="38"/>
              <w:rPr>
                <w:rFonts w:ascii="Times New Roman" w:hAnsi="Times New Roman"/>
              </w:rPr>
            </w:pPr>
            <w:r w:rsidRPr="00E01B4F">
              <w:rPr>
                <w:rFonts w:ascii="Times New Roman" w:hAnsi="Times New Roman"/>
              </w:rPr>
              <w:t>projektni zadaci</w:t>
            </w:r>
          </w:p>
        </w:tc>
      </w:tr>
      <w:tr w:rsidR="00AB1BB9" w:rsidRPr="00E01B4F" w14:paraId="56CC074C" w14:textId="77777777" w:rsidTr="005B03DC">
        <w:trPr>
          <w:trHeight w:val="509"/>
        </w:trPr>
        <w:tc>
          <w:tcPr>
            <w:tcW w:w="3652" w:type="dxa"/>
          </w:tcPr>
          <w:p w14:paraId="0CB0EE36"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7AAF437D" w14:textId="77777777" w:rsidR="00AB1BB9" w:rsidRPr="00E01B4F" w:rsidRDefault="00AB1BB9" w:rsidP="005B03DC">
            <w:pPr>
              <w:spacing w:before="120" w:after="120"/>
              <w:rPr>
                <w:rFonts w:ascii="Times New Roman" w:eastAsia="Times New Roman" w:hAnsi="Times New Roman" w:cs="Times New Roman"/>
              </w:rPr>
            </w:pPr>
            <w:r w:rsidRPr="00E01B4F">
              <w:rPr>
                <w:rFonts w:ascii="Times New Roman" w:eastAsia="Times New Roman" w:hAnsi="Times New Roman" w:cs="Times New Roman"/>
              </w:rPr>
              <w:t>Učenicima će se omogućiti bolje upoznavanje s pisanjem algoritama i programa, rješavanje jednostavnih problema s pomoću digitalne tehnologije.</w:t>
            </w:r>
          </w:p>
          <w:p w14:paraId="30BD0341" w14:textId="77777777" w:rsidR="00AB1BB9" w:rsidRPr="00E01B4F" w:rsidRDefault="00AB1BB9" w:rsidP="005B03DC">
            <w:pPr>
              <w:spacing w:before="120" w:after="120"/>
              <w:rPr>
                <w:rFonts w:ascii="Times New Roman" w:eastAsia="Times New Roman" w:hAnsi="Times New Roman" w:cs="Times New Roman"/>
              </w:rPr>
            </w:pPr>
            <w:r w:rsidRPr="00E01B4F">
              <w:rPr>
                <w:rFonts w:ascii="Times New Roman" w:eastAsia="Times New Roman" w:hAnsi="Times New Roman" w:cs="Times New Roman"/>
              </w:rPr>
              <w:t xml:space="preserve">Učenicima će se omogućiti da samostalno napišu računalni program prema kojemu će se izvršavati određene radnje. </w:t>
            </w:r>
          </w:p>
          <w:p w14:paraId="5E329D5E"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eastAsia="Times New Roman" w:hAnsi="Times New Roman"/>
              </w:rPr>
              <w:t>Razvijat će se kreativnost kod učenika i njihova samostalnost u radu.</w:t>
            </w:r>
          </w:p>
        </w:tc>
      </w:tr>
      <w:tr w:rsidR="00AB1BB9" w:rsidRPr="00E01B4F" w14:paraId="6D259744" w14:textId="77777777" w:rsidTr="005B03DC">
        <w:trPr>
          <w:trHeight w:val="509"/>
        </w:trPr>
        <w:tc>
          <w:tcPr>
            <w:tcW w:w="3652" w:type="dxa"/>
          </w:tcPr>
          <w:p w14:paraId="6C40DAE1"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0F19D5A3"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troškovi ispisa</w:t>
            </w:r>
          </w:p>
        </w:tc>
      </w:tr>
      <w:tr w:rsidR="00AB1BB9" w:rsidRPr="00E01B4F" w14:paraId="4B408541" w14:textId="77777777" w:rsidTr="005B03DC">
        <w:trPr>
          <w:trHeight w:val="509"/>
        </w:trPr>
        <w:tc>
          <w:tcPr>
            <w:tcW w:w="3652" w:type="dxa"/>
          </w:tcPr>
          <w:p w14:paraId="56290FB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004D2E83"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praktični zadaci</w:t>
            </w:r>
          </w:p>
          <w:p w14:paraId="2BFE0632"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evaluacija </w:t>
            </w:r>
          </w:p>
        </w:tc>
      </w:tr>
    </w:tbl>
    <w:p w14:paraId="7F06E317" w14:textId="46EE4492" w:rsidR="00AB1BB9" w:rsidRPr="00E01B4F" w:rsidRDefault="00AB1BB9" w:rsidP="00D03836">
      <w:pPr>
        <w:rPr>
          <w:rFonts w:ascii="Times New Roman" w:hAnsi="Times New Roman" w:cs="Times New Roman"/>
          <w:b/>
          <w:lang w:eastAsia="en-US"/>
        </w:rPr>
      </w:pPr>
    </w:p>
    <w:p w14:paraId="3DC95F98" w14:textId="77777777" w:rsidR="00AB1BB9" w:rsidRPr="00E01B4F" w:rsidRDefault="00AB1BB9" w:rsidP="00D03836">
      <w:pPr>
        <w:rPr>
          <w:rFonts w:ascii="Times New Roman" w:hAnsi="Times New Roman" w:cs="Times New Roman"/>
          <w:b/>
          <w:lang w:eastAsia="en-US"/>
        </w:rPr>
      </w:pPr>
    </w:p>
    <w:p w14:paraId="6FC43A44" w14:textId="17027C27" w:rsidR="00AB1BB9" w:rsidRPr="00E01B4F" w:rsidRDefault="00AB1BB9" w:rsidP="00D03836">
      <w:pPr>
        <w:rPr>
          <w:rFonts w:ascii="Times New Roman" w:hAnsi="Times New Roman" w:cs="Times New Roman"/>
          <w:b/>
          <w:lang w:eastAsia="en-US"/>
        </w:rPr>
      </w:pPr>
    </w:p>
    <w:p w14:paraId="6354079D" w14:textId="77777777" w:rsidR="00AB1BB9" w:rsidRPr="00E01B4F" w:rsidRDefault="00AB1BB9" w:rsidP="00AB1BB9">
      <w:pPr>
        <w:rPr>
          <w:rFonts w:ascii="Times New Roman" w:hAnsi="Times New Roman" w:cs="Times New Roman"/>
        </w:rPr>
      </w:pPr>
      <w:r w:rsidRPr="00E01B4F">
        <w:rPr>
          <w:rFonts w:ascii="Times New Roman" w:hAnsi="Times New Roman" w:cs="Times New Roman"/>
        </w:rPr>
        <w:t>Projekt KOZMOS:  MALI MATEMATIČARI</w:t>
      </w:r>
    </w:p>
    <w:p w14:paraId="29B5080D" w14:textId="77777777" w:rsidR="00AB1BB9" w:rsidRPr="00E01B4F" w:rsidRDefault="00AB1BB9" w:rsidP="00AB1BB9">
      <w:pPr>
        <w:rPr>
          <w:rFonts w:ascii="Times New Roman" w:hAnsi="Times New Roman" w:cs="Times New Roman"/>
        </w:rPr>
      </w:pPr>
      <w:proofErr w:type="spellStart"/>
      <w:r w:rsidRPr="00E01B4F">
        <w:rPr>
          <w:rFonts w:ascii="Times New Roman" w:hAnsi="Times New Roman" w:cs="Times New Roman"/>
          <w:b/>
        </w:rPr>
        <w:t>Kurikulumsko</w:t>
      </w:r>
      <w:proofErr w:type="spellEnd"/>
      <w:r w:rsidRPr="00E01B4F">
        <w:rPr>
          <w:rFonts w:ascii="Times New Roman" w:hAnsi="Times New Roman" w:cs="Times New Roman"/>
          <w:b/>
        </w:rPr>
        <w:t xml:space="preserve"> područje:</w:t>
      </w:r>
      <w:r w:rsidRPr="00E01B4F">
        <w:rPr>
          <w:rFonts w:ascii="Times New Roman" w:hAnsi="Times New Roman" w:cs="Times New Roman"/>
        </w:rPr>
        <w:t xml:space="preserve"> matematičko područje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E01B4F" w14:paraId="40B2A337" w14:textId="77777777" w:rsidTr="005B03DC">
        <w:trPr>
          <w:trHeight w:val="509"/>
        </w:trPr>
        <w:tc>
          <w:tcPr>
            <w:tcW w:w="3652" w:type="dxa"/>
          </w:tcPr>
          <w:p w14:paraId="2102916C" w14:textId="77777777" w:rsidR="00AB1BB9" w:rsidRPr="00E01B4F" w:rsidRDefault="00AB1BB9" w:rsidP="005B03DC">
            <w:pPr>
              <w:rPr>
                <w:rFonts w:ascii="Times New Roman" w:hAnsi="Times New Roman" w:cs="Times New Roman"/>
                <w:b/>
              </w:rPr>
            </w:pPr>
            <w:r w:rsidRPr="00E01B4F">
              <w:rPr>
                <w:rFonts w:ascii="Times New Roman" w:hAnsi="Times New Roman" w:cs="Times New Roman"/>
                <w:b/>
              </w:rPr>
              <w:t>Nositelj aktivnosti</w:t>
            </w:r>
          </w:p>
        </w:tc>
        <w:tc>
          <w:tcPr>
            <w:tcW w:w="5777" w:type="dxa"/>
          </w:tcPr>
          <w:p w14:paraId="7A91A6A3"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Milica Bačić</w:t>
            </w:r>
          </w:p>
        </w:tc>
      </w:tr>
      <w:tr w:rsidR="00AB1BB9" w:rsidRPr="00E01B4F" w14:paraId="3929A049" w14:textId="77777777" w:rsidTr="005B03DC">
        <w:trPr>
          <w:trHeight w:val="509"/>
        </w:trPr>
        <w:tc>
          <w:tcPr>
            <w:tcW w:w="3652" w:type="dxa"/>
          </w:tcPr>
          <w:p w14:paraId="202C5351" w14:textId="77777777" w:rsidR="00AB1BB9" w:rsidRPr="00E01B4F" w:rsidRDefault="00AB1BB9" w:rsidP="005B03DC">
            <w:pPr>
              <w:rPr>
                <w:rFonts w:ascii="Times New Roman" w:hAnsi="Times New Roman" w:cs="Times New Roman"/>
                <w:b/>
              </w:rPr>
            </w:pPr>
            <w:r w:rsidRPr="00E01B4F">
              <w:rPr>
                <w:rFonts w:ascii="Times New Roman" w:hAnsi="Times New Roman" w:cs="Times New Roman"/>
                <w:b/>
              </w:rPr>
              <w:t xml:space="preserve">Planirani broj učenika </w:t>
            </w:r>
          </w:p>
          <w:p w14:paraId="5F851833" w14:textId="77777777" w:rsidR="00AB1BB9" w:rsidRPr="00E01B4F" w:rsidRDefault="00AB1BB9" w:rsidP="005B03DC">
            <w:pPr>
              <w:rPr>
                <w:rFonts w:ascii="Times New Roman" w:hAnsi="Times New Roman" w:cs="Times New Roman"/>
              </w:rPr>
            </w:pPr>
            <w:r w:rsidRPr="00E01B4F">
              <w:rPr>
                <w:rFonts w:ascii="Times New Roman" w:hAnsi="Times New Roman" w:cs="Times New Roman"/>
                <w:b/>
              </w:rPr>
              <w:t>Ciklus/razred</w:t>
            </w:r>
          </w:p>
        </w:tc>
        <w:tc>
          <w:tcPr>
            <w:tcW w:w="5777" w:type="dxa"/>
          </w:tcPr>
          <w:p w14:paraId="0FFE4B33"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10 učenika</w:t>
            </w:r>
          </w:p>
          <w:p w14:paraId="2997A1DF"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Razredna nastava OŠ Dalj</w:t>
            </w:r>
          </w:p>
        </w:tc>
      </w:tr>
      <w:tr w:rsidR="00AB1BB9" w:rsidRPr="00E01B4F" w14:paraId="4C91FA05" w14:textId="77777777" w:rsidTr="005B03DC">
        <w:trPr>
          <w:trHeight w:val="509"/>
        </w:trPr>
        <w:tc>
          <w:tcPr>
            <w:tcW w:w="3652" w:type="dxa"/>
          </w:tcPr>
          <w:p w14:paraId="0CF6D3CF" w14:textId="77777777" w:rsidR="00AB1BB9" w:rsidRPr="00E01B4F" w:rsidRDefault="00AB1BB9" w:rsidP="005B03DC">
            <w:pPr>
              <w:ind w:right="-108"/>
              <w:rPr>
                <w:rFonts w:ascii="Times New Roman" w:hAnsi="Times New Roman" w:cs="Times New Roman"/>
                <w:b/>
              </w:rPr>
            </w:pPr>
            <w:r w:rsidRPr="00E01B4F">
              <w:rPr>
                <w:rFonts w:ascii="Times New Roman" w:hAnsi="Times New Roman" w:cs="Times New Roman"/>
                <w:b/>
              </w:rPr>
              <w:t xml:space="preserve">Planirani broj sati tjedno (godišnje) </w:t>
            </w:r>
          </w:p>
        </w:tc>
        <w:tc>
          <w:tcPr>
            <w:tcW w:w="5777" w:type="dxa"/>
          </w:tcPr>
          <w:p w14:paraId="74286405"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2/70</w:t>
            </w:r>
          </w:p>
        </w:tc>
      </w:tr>
      <w:tr w:rsidR="00AB1BB9" w:rsidRPr="00E01B4F" w14:paraId="3859D157" w14:textId="77777777" w:rsidTr="005B03DC">
        <w:trPr>
          <w:trHeight w:val="509"/>
        </w:trPr>
        <w:tc>
          <w:tcPr>
            <w:tcW w:w="3652" w:type="dxa"/>
          </w:tcPr>
          <w:p w14:paraId="1731625E" w14:textId="77777777" w:rsidR="00AB1BB9" w:rsidRPr="00E01B4F" w:rsidRDefault="00AB1BB9" w:rsidP="005B03DC">
            <w:pPr>
              <w:ind w:right="-108"/>
              <w:rPr>
                <w:rFonts w:ascii="Times New Roman" w:hAnsi="Times New Roman" w:cs="Times New Roman"/>
                <w:b/>
              </w:rPr>
            </w:pPr>
            <w:r w:rsidRPr="00E01B4F">
              <w:rPr>
                <w:rFonts w:ascii="Times New Roman" w:hAnsi="Times New Roman" w:cs="Times New Roman"/>
                <w:b/>
              </w:rPr>
              <w:t>Vremenski okviri aktivnosti</w:t>
            </w:r>
          </w:p>
        </w:tc>
        <w:tc>
          <w:tcPr>
            <w:tcW w:w="5777" w:type="dxa"/>
          </w:tcPr>
          <w:p w14:paraId="5C976DBD"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Dva školska sata tjedno</w:t>
            </w:r>
          </w:p>
        </w:tc>
      </w:tr>
      <w:tr w:rsidR="00AB1BB9" w:rsidRPr="00E01B4F" w14:paraId="63D39723" w14:textId="77777777" w:rsidTr="005B03DC">
        <w:trPr>
          <w:trHeight w:val="509"/>
        </w:trPr>
        <w:tc>
          <w:tcPr>
            <w:tcW w:w="3652" w:type="dxa"/>
          </w:tcPr>
          <w:p w14:paraId="68C0BCBC" w14:textId="77777777" w:rsidR="00AB1BB9" w:rsidRPr="00E01B4F" w:rsidRDefault="00AB1BB9" w:rsidP="005B03DC">
            <w:pPr>
              <w:rPr>
                <w:rFonts w:ascii="Times New Roman" w:hAnsi="Times New Roman" w:cs="Times New Roman"/>
              </w:rPr>
            </w:pPr>
            <w:r w:rsidRPr="00E01B4F">
              <w:rPr>
                <w:rFonts w:ascii="Times New Roman" w:eastAsia="Times New Roman" w:hAnsi="Times New Roman" w:cs="Times New Roman"/>
                <w:b/>
                <w:color w:val="00000A"/>
              </w:rPr>
              <w:t>Cilj aktivnosti:</w:t>
            </w:r>
          </w:p>
        </w:tc>
        <w:tc>
          <w:tcPr>
            <w:tcW w:w="5777" w:type="dxa"/>
          </w:tcPr>
          <w:p w14:paraId="45157919" w14:textId="77777777" w:rsidR="00AB1BB9" w:rsidRPr="00E01B4F" w:rsidRDefault="00AB1BB9" w:rsidP="005B03DC">
            <w:pPr>
              <w:pStyle w:val="Odlomakpopisa1"/>
              <w:spacing w:before="120" w:after="120" w:line="240" w:lineRule="auto"/>
              <w:ind w:left="0"/>
              <w:rPr>
                <w:rFonts w:ascii="Times New Roman" w:hAnsi="Times New Roman"/>
              </w:rPr>
            </w:pPr>
            <w:r w:rsidRPr="00E01B4F">
              <w:rPr>
                <w:rFonts w:ascii="Times New Roman" w:eastAsia="Times New Roman" w:hAnsi="Times New Roman"/>
                <w:color w:val="00000A"/>
                <w:lang w:eastAsia="hr-HR"/>
              </w:rPr>
              <w:t>Razvijanje matematičkih vještina i logičkog zaključivanja rješavanjem problemskih zadataka koristeći se primjerima  iz okruženja, učenje kroz suradnju i igru.</w:t>
            </w:r>
          </w:p>
        </w:tc>
      </w:tr>
      <w:tr w:rsidR="00AB1BB9" w:rsidRPr="00E01B4F" w14:paraId="7341BA1A" w14:textId="77777777" w:rsidTr="005B03DC">
        <w:trPr>
          <w:trHeight w:val="509"/>
        </w:trPr>
        <w:tc>
          <w:tcPr>
            <w:tcW w:w="3652" w:type="dxa"/>
          </w:tcPr>
          <w:p w14:paraId="4759F880" w14:textId="77777777" w:rsidR="00AB1BB9" w:rsidRPr="00E01B4F" w:rsidRDefault="00AB1BB9" w:rsidP="005B03DC">
            <w:pPr>
              <w:rPr>
                <w:rFonts w:ascii="Times New Roman" w:hAnsi="Times New Roman" w:cs="Times New Roman"/>
                <w:b/>
              </w:rPr>
            </w:pPr>
            <w:r w:rsidRPr="00E01B4F">
              <w:rPr>
                <w:rFonts w:ascii="Times New Roman" w:hAnsi="Times New Roman" w:cs="Times New Roman"/>
                <w:b/>
              </w:rPr>
              <w:t>Obrazloženje cilja</w:t>
            </w:r>
          </w:p>
          <w:p w14:paraId="619F17B8" w14:textId="77777777" w:rsidR="00AB1BB9" w:rsidRPr="00E01B4F" w:rsidRDefault="00AB1BB9" w:rsidP="005B03DC">
            <w:pPr>
              <w:rPr>
                <w:rFonts w:ascii="Times New Roman" w:hAnsi="Times New Roman" w:cs="Times New Roman"/>
                <w:b/>
              </w:rPr>
            </w:pPr>
          </w:p>
          <w:p w14:paraId="2F5DEA27" w14:textId="77777777" w:rsidR="00AB1BB9" w:rsidRPr="00E01B4F" w:rsidRDefault="00AB1BB9" w:rsidP="005B03DC">
            <w:pPr>
              <w:rPr>
                <w:rFonts w:ascii="Times New Roman" w:hAnsi="Times New Roman" w:cs="Times New Roman"/>
                <w:b/>
              </w:rPr>
            </w:pPr>
          </w:p>
          <w:p w14:paraId="40EC9AC2" w14:textId="77777777" w:rsidR="00AB1BB9" w:rsidRPr="00E01B4F" w:rsidRDefault="00AB1BB9" w:rsidP="005B03DC">
            <w:pPr>
              <w:rPr>
                <w:rFonts w:ascii="Times New Roman" w:hAnsi="Times New Roman" w:cs="Times New Roman"/>
                <w:b/>
              </w:rPr>
            </w:pPr>
          </w:p>
          <w:p w14:paraId="4FF9CDFB" w14:textId="77777777" w:rsidR="00AB1BB9" w:rsidRPr="00E01B4F" w:rsidRDefault="00AB1BB9" w:rsidP="005B03DC">
            <w:pPr>
              <w:rPr>
                <w:rFonts w:ascii="Times New Roman" w:hAnsi="Times New Roman" w:cs="Times New Roman"/>
                <w:b/>
              </w:rPr>
            </w:pPr>
          </w:p>
          <w:p w14:paraId="3D5FF74B" w14:textId="77777777" w:rsidR="00AB1BB9" w:rsidRPr="00E01B4F" w:rsidRDefault="00AB1BB9" w:rsidP="005B03DC">
            <w:pPr>
              <w:rPr>
                <w:rFonts w:ascii="Times New Roman" w:hAnsi="Times New Roman" w:cs="Times New Roman"/>
                <w:b/>
              </w:rPr>
            </w:pPr>
          </w:p>
          <w:p w14:paraId="259EBB4F" w14:textId="77777777" w:rsidR="00AB1BB9" w:rsidRPr="00E01B4F" w:rsidRDefault="00AB1BB9" w:rsidP="005B03DC">
            <w:pPr>
              <w:rPr>
                <w:rFonts w:ascii="Times New Roman" w:hAnsi="Times New Roman" w:cs="Times New Roman"/>
                <w:b/>
              </w:rPr>
            </w:pPr>
          </w:p>
          <w:p w14:paraId="55848EFA" w14:textId="77777777" w:rsidR="00AB1BB9" w:rsidRPr="00E01B4F" w:rsidRDefault="00AB1BB9" w:rsidP="005B03DC">
            <w:pPr>
              <w:rPr>
                <w:rFonts w:ascii="Times New Roman" w:hAnsi="Times New Roman" w:cs="Times New Roman"/>
                <w:b/>
              </w:rPr>
            </w:pPr>
          </w:p>
          <w:p w14:paraId="596DFF62" w14:textId="77777777" w:rsidR="00AB1BB9" w:rsidRPr="00E01B4F" w:rsidRDefault="00AB1BB9" w:rsidP="005B03DC">
            <w:pPr>
              <w:rPr>
                <w:rFonts w:ascii="Times New Roman" w:hAnsi="Times New Roman" w:cs="Times New Roman"/>
                <w:b/>
              </w:rPr>
            </w:pPr>
          </w:p>
        </w:tc>
        <w:tc>
          <w:tcPr>
            <w:tcW w:w="5777" w:type="dxa"/>
          </w:tcPr>
          <w:p w14:paraId="6BEB4863" w14:textId="77777777" w:rsidR="00AB1BB9" w:rsidRPr="00E01B4F" w:rsidRDefault="00AB1BB9" w:rsidP="005B03DC">
            <w:pPr>
              <w:spacing w:line="240" w:lineRule="auto"/>
              <w:jc w:val="both"/>
              <w:rPr>
                <w:rFonts w:ascii="Times New Roman" w:hAnsi="Times New Roman" w:cs="Times New Roman"/>
              </w:rPr>
            </w:pPr>
            <w:r w:rsidRPr="00E01B4F">
              <w:rPr>
                <w:rFonts w:ascii="Times New Roman" w:hAnsi="Times New Roman" w:cs="Times New Roman"/>
              </w:rPr>
              <w:t xml:space="preserve">potičemo učenike na: </w:t>
            </w:r>
          </w:p>
          <w:p w14:paraId="3C44EC7C"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hAnsi="Times New Roman"/>
              </w:rPr>
              <w:t xml:space="preserve">razvijanje interesa prema matematici </w:t>
            </w:r>
          </w:p>
          <w:p w14:paraId="3B3127E4"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eastAsia="Times New Roman" w:hAnsi="Times New Roman"/>
                <w:color w:val="00000A"/>
                <w:lang w:eastAsia="hr-HR"/>
              </w:rPr>
              <w:t>zadovoljavanje učeničkih potreba, interesa, te razvijanje ljubavi prema matematici,</w:t>
            </w:r>
          </w:p>
          <w:p w14:paraId="67D41D4F"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eastAsia="Times New Roman" w:hAnsi="Times New Roman"/>
                <w:color w:val="00000A"/>
                <w:lang w:eastAsia="hr-HR"/>
              </w:rPr>
              <w:t>razvijanje logičkog mišljenja i zaključivanja kroz matematičke igre, zadatke, istraživanja, ....</w:t>
            </w:r>
            <w:r w:rsidRPr="00E01B4F">
              <w:rPr>
                <w:rFonts w:ascii="Times New Roman" w:hAnsi="Times New Roman"/>
              </w:rPr>
              <w:t xml:space="preserve"> </w:t>
            </w:r>
          </w:p>
          <w:p w14:paraId="4F75447A"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hAnsi="Times New Roman"/>
              </w:rPr>
              <w:t>samostalno rješavanje složenijih zadataka povezanih sa neposrednim okruženjem</w:t>
            </w:r>
          </w:p>
          <w:p w14:paraId="60D0E1EC"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hAnsi="Times New Roman"/>
              </w:rPr>
              <w:t xml:space="preserve">produbljivanje znanja i sposobnosti na području matematike, </w:t>
            </w:r>
          </w:p>
          <w:p w14:paraId="48780043"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hAnsi="Times New Roman"/>
              </w:rPr>
              <w:t xml:space="preserve">razvijanje logičkog mišljenja i zaključivanja, </w:t>
            </w:r>
          </w:p>
          <w:p w14:paraId="3EAEE8E6"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hAnsi="Times New Roman"/>
              </w:rPr>
              <w:t xml:space="preserve">pronalaženje drugih načina do rješenja problemskih zadataka </w:t>
            </w:r>
          </w:p>
          <w:p w14:paraId="5729A23C"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hAnsi="Times New Roman"/>
              </w:rPr>
              <w:t>primjena matematike u rješavanju problemskih situacija u svakodnevnom životu</w:t>
            </w:r>
          </w:p>
        </w:tc>
      </w:tr>
      <w:tr w:rsidR="00AB1BB9" w:rsidRPr="00E01B4F" w14:paraId="560D59DB" w14:textId="77777777" w:rsidTr="005B03DC">
        <w:trPr>
          <w:trHeight w:val="509"/>
        </w:trPr>
        <w:tc>
          <w:tcPr>
            <w:tcW w:w="3652" w:type="dxa"/>
          </w:tcPr>
          <w:p w14:paraId="3B8D5D46" w14:textId="77777777" w:rsidR="00AB1BB9" w:rsidRPr="00E01B4F" w:rsidRDefault="00AB1BB9" w:rsidP="005B03DC">
            <w:pPr>
              <w:rPr>
                <w:rFonts w:ascii="Times New Roman" w:hAnsi="Times New Roman" w:cs="Times New Roman"/>
                <w:b/>
              </w:rPr>
            </w:pPr>
            <w:r w:rsidRPr="00E01B4F">
              <w:rPr>
                <w:rFonts w:ascii="Times New Roman" w:eastAsia="Calibri" w:hAnsi="Times New Roman" w:cs="Times New Roman"/>
                <w:b/>
                <w:bCs/>
                <w:color w:val="00000A"/>
              </w:rPr>
              <w:t>Očekivani ishodi/postignuća</w:t>
            </w:r>
          </w:p>
          <w:p w14:paraId="39401A93" w14:textId="77777777" w:rsidR="00AB1BB9" w:rsidRPr="00E01B4F" w:rsidRDefault="00AB1BB9" w:rsidP="005B03DC">
            <w:pPr>
              <w:rPr>
                <w:rFonts w:ascii="Times New Roman" w:hAnsi="Times New Roman" w:cs="Times New Roman"/>
                <w:b/>
              </w:rPr>
            </w:pPr>
          </w:p>
        </w:tc>
        <w:tc>
          <w:tcPr>
            <w:tcW w:w="5777" w:type="dxa"/>
          </w:tcPr>
          <w:p w14:paraId="6B485291" w14:textId="77777777" w:rsidR="00AB1BB9" w:rsidRPr="00E01B4F" w:rsidRDefault="00AB1BB9" w:rsidP="005B03DC">
            <w:pPr>
              <w:spacing w:after="0" w:line="360" w:lineRule="auto"/>
              <w:contextualSpacing/>
              <w:rPr>
                <w:rFonts w:ascii="Times New Roman" w:eastAsia="Calibri" w:hAnsi="Times New Roman" w:cs="Times New Roman"/>
                <w:bCs/>
                <w:color w:val="00000A"/>
              </w:rPr>
            </w:pPr>
            <w:r w:rsidRPr="00E01B4F">
              <w:rPr>
                <w:rFonts w:ascii="Times New Roman" w:eastAsia="Calibri" w:hAnsi="Times New Roman" w:cs="Times New Roman"/>
                <w:bCs/>
                <w:color w:val="00000A"/>
              </w:rPr>
              <w:t>(učenik će moći)</w:t>
            </w:r>
          </w:p>
          <w:p w14:paraId="5094645C"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samostalno riješiti složeni matematički zadatak, koristeći nove načine i puteve u rješavanju</w:t>
            </w:r>
          </w:p>
          <w:p w14:paraId="67DAF59C"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primijeniti znanje iz matematike u rješavanju problemskih situacija u svakodnevnom životu</w:t>
            </w:r>
          </w:p>
        </w:tc>
      </w:tr>
      <w:tr w:rsidR="00AB1BB9" w:rsidRPr="00E01B4F" w14:paraId="7AB00E28" w14:textId="77777777" w:rsidTr="005B03DC">
        <w:trPr>
          <w:trHeight w:val="509"/>
        </w:trPr>
        <w:tc>
          <w:tcPr>
            <w:tcW w:w="3652" w:type="dxa"/>
          </w:tcPr>
          <w:p w14:paraId="593D0DE2" w14:textId="77777777" w:rsidR="00AB1BB9" w:rsidRPr="00E01B4F" w:rsidRDefault="00AB1BB9" w:rsidP="005B03DC">
            <w:pPr>
              <w:rPr>
                <w:rFonts w:ascii="Times New Roman" w:hAnsi="Times New Roman" w:cs="Times New Roman"/>
                <w:b/>
              </w:rPr>
            </w:pPr>
            <w:r w:rsidRPr="00E01B4F">
              <w:rPr>
                <w:rFonts w:ascii="Times New Roman" w:hAnsi="Times New Roman" w:cs="Times New Roman"/>
                <w:b/>
              </w:rPr>
              <w:t>Način realizacije aktivnosti</w:t>
            </w:r>
          </w:p>
        </w:tc>
        <w:tc>
          <w:tcPr>
            <w:tcW w:w="5777" w:type="dxa"/>
          </w:tcPr>
          <w:p w14:paraId="164A8373" w14:textId="77777777" w:rsidR="00AB1BB9" w:rsidRPr="00E01B4F" w:rsidRDefault="00AB1BB9" w:rsidP="00AB1BB9">
            <w:pPr>
              <w:pStyle w:val="Bezproreda1"/>
              <w:numPr>
                <w:ilvl w:val="0"/>
                <w:numId w:val="8"/>
              </w:numPr>
              <w:rPr>
                <w:rFonts w:ascii="Times New Roman" w:hAnsi="Times New Roman"/>
              </w:rPr>
            </w:pPr>
            <w:r w:rsidRPr="00E01B4F">
              <w:rPr>
                <w:rFonts w:ascii="Times New Roman" w:hAnsi="Times New Roman"/>
              </w:rPr>
              <w:t>rješavanje različitih složenih matematičkih zadataka i analiza</w:t>
            </w:r>
          </w:p>
          <w:p w14:paraId="43A19F47" w14:textId="77777777" w:rsidR="00AB1BB9" w:rsidRPr="00E01B4F" w:rsidRDefault="00AB1BB9" w:rsidP="00AB1BB9">
            <w:pPr>
              <w:pStyle w:val="Bezproreda1"/>
              <w:numPr>
                <w:ilvl w:val="0"/>
                <w:numId w:val="8"/>
              </w:numPr>
              <w:rPr>
                <w:rFonts w:ascii="Times New Roman" w:hAnsi="Times New Roman"/>
              </w:rPr>
            </w:pPr>
            <w:r w:rsidRPr="00E01B4F">
              <w:rPr>
                <w:rFonts w:ascii="Times New Roman" w:hAnsi="Times New Roman"/>
              </w:rPr>
              <w:t xml:space="preserve">vrednovanje postupaka rješavanja </w:t>
            </w:r>
          </w:p>
          <w:p w14:paraId="2A685218" w14:textId="77777777" w:rsidR="00AB1BB9" w:rsidRPr="00E01B4F" w:rsidRDefault="00AB1BB9" w:rsidP="00AB1BB9">
            <w:pPr>
              <w:pStyle w:val="Bezproreda1"/>
              <w:numPr>
                <w:ilvl w:val="0"/>
                <w:numId w:val="8"/>
              </w:numPr>
              <w:rPr>
                <w:rFonts w:ascii="Times New Roman" w:hAnsi="Times New Roman"/>
              </w:rPr>
            </w:pPr>
            <w:r w:rsidRPr="00E01B4F">
              <w:rPr>
                <w:rFonts w:ascii="Times New Roman" w:hAnsi="Times New Roman"/>
              </w:rPr>
              <w:t>povezivanje zadataka sa svakodnevnim životom, kreativno promišljanje, demonstracija ( način realizacije)</w:t>
            </w:r>
          </w:p>
          <w:p w14:paraId="7F221A63" w14:textId="77777777" w:rsidR="00AB1BB9" w:rsidRPr="00E01B4F" w:rsidRDefault="00AB1BB9" w:rsidP="00AB1BB9">
            <w:pPr>
              <w:pStyle w:val="Bezproreda1"/>
              <w:numPr>
                <w:ilvl w:val="0"/>
                <w:numId w:val="8"/>
              </w:numPr>
              <w:rPr>
                <w:rFonts w:ascii="Times New Roman" w:hAnsi="Times New Roman"/>
              </w:rPr>
            </w:pPr>
            <w:r w:rsidRPr="00E01B4F">
              <w:rPr>
                <w:rFonts w:ascii="Times New Roman" w:hAnsi="Times New Roman"/>
              </w:rPr>
              <w:t xml:space="preserve">razvijanje timskog rada </w:t>
            </w:r>
          </w:p>
          <w:p w14:paraId="5A5B4698" w14:textId="77777777" w:rsidR="00AB1BB9" w:rsidRPr="00E01B4F" w:rsidRDefault="00AB1BB9" w:rsidP="00AB1BB9">
            <w:pPr>
              <w:pStyle w:val="Bezproreda1"/>
              <w:numPr>
                <w:ilvl w:val="0"/>
                <w:numId w:val="8"/>
              </w:numPr>
              <w:rPr>
                <w:rFonts w:ascii="Times New Roman" w:hAnsi="Times New Roman"/>
              </w:rPr>
            </w:pPr>
            <w:r w:rsidRPr="00E01B4F">
              <w:rPr>
                <w:rFonts w:ascii="Times New Roman" w:hAnsi="Times New Roman"/>
              </w:rPr>
              <w:t>natjecanja u timu tijekom školske godine</w:t>
            </w:r>
          </w:p>
        </w:tc>
      </w:tr>
      <w:tr w:rsidR="00AB1BB9" w:rsidRPr="00E01B4F" w14:paraId="6A6872E2" w14:textId="77777777" w:rsidTr="005B03DC">
        <w:trPr>
          <w:trHeight w:val="509"/>
        </w:trPr>
        <w:tc>
          <w:tcPr>
            <w:tcW w:w="3652" w:type="dxa"/>
          </w:tcPr>
          <w:p w14:paraId="4F1C05AC" w14:textId="77777777" w:rsidR="00AB1BB9" w:rsidRPr="00E01B4F" w:rsidRDefault="00AB1BB9" w:rsidP="005B03DC">
            <w:pPr>
              <w:rPr>
                <w:rFonts w:ascii="Times New Roman" w:hAnsi="Times New Roman" w:cs="Times New Roman"/>
                <w:b/>
              </w:rPr>
            </w:pPr>
            <w:r w:rsidRPr="00E01B4F">
              <w:rPr>
                <w:rFonts w:ascii="Times New Roman" w:hAnsi="Times New Roman" w:cs="Times New Roman"/>
                <w:b/>
              </w:rPr>
              <w:lastRenderedPageBreak/>
              <w:t>Osnovna namjena aktivnosti</w:t>
            </w:r>
          </w:p>
        </w:tc>
        <w:tc>
          <w:tcPr>
            <w:tcW w:w="5777" w:type="dxa"/>
          </w:tcPr>
          <w:p w14:paraId="01127C1E" w14:textId="77777777" w:rsidR="00AB1BB9" w:rsidRPr="00E01B4F" w:rsidRDefault="00AB1BB9" w:rsidP="005B03DC">
            <w:pPr>
              <w:spacing w:line="240" w:lineRule="auto"/>
              <w:jc w:val="both"/>
              <w:rPr>
                <w:rFonts w:ascii="Times New Roman" w:hAnsi="Times New Roman" w:cs="Times New Roman"/>
              </w:rPr>
            </w:pPr>
            <w:r w:rsidRPr="00E01B4F">
              <w:rPr>
                <w:rFonts w:ascii="Times New Roman" w:hAnsi="Times New Roman" w:cs="Times New Roman"/>
              </w:rPr>
              <w:t>-       projekt je namijenjen učenicima koji imaju razvijen interes za proširivanjem znanja i sposobnosti na području matematike i pokazuju darovitost pri usvajanju matematičkih znanja</w:t>
            </w:r>
          </w:p>
          <w:p w14:paraId="3D303C34" w14:textId="77777777" w:rsidR="00AB1BB9" w:rsidRPr="00E01B4F" w:rsidRDefault="00AB1BB9" w:rsidP="005B03DC">
            <w:pPr>
              <w:spacing w:line="240" w:lineRule="auto"/>
              <w:jc w:val="both"/>
              <w:rPr>
                <w:rFonts w:ascii="Times New Roman" w:hAnsi="Times New Roman" w:cs="Times New Roman"/>
              </w:rPr>
            </w:pPr>
            <w:r w:rsidRPr="00E01B4F">
              <w:rPr>
                <w:rFonts w:ascii="Times New Roman" w:hAnsi="Times New Roman" w:cs="Times New Roman"/>
              </w:rPr>
              <w:t>-    rad s darovitim učenicima, proširiti njihova znanja i zadovoljiti njihove potrebe i interese</w:t>
            </w:r>
          </w:p>
          <w:p w14:paraId="7E825E4C" w14:textId="77777777" w:rsidR="00AB1BB9" w:rsidRPr="00E01B4F" w:rsidRDefault="00AB1BB9" w:rsidP="005B03DC">
            <w:pPr>
              <w:spacing w:line="240" w:lineRule="auto"/>
              <w:jc w:val="both"/>
              <w:rPr>
                <w:rFonts w:ascii="Times New Roman" w:eastAsia="Calibri" w:hAnsi="Times New Roman" w:cs="Times New Roman"/>
              </w:rPr>
            </w:pPr>
            <w:r w:rsidRPr="00E01B4F">
              <w:rPr>
                <w:rFonts w:ascii="Times New Roman" w:hAnsi="Times New Roman" w:cs="Times New Roman"/>
              </w:rPr>
              <w:t xml:space="preserve">-   </w:t>
            </w:r>
            <w:r w:rsidRPr="00E01B4F">
              <w:rPr>
                <w:rFonts w:ascii="Times New Roman" w:eastAsia="Calibri" w:hAnsi="Times New Roman" w:cs="Times New Roman"/>
              </w:rPr>
              <w:t>stjecanje temeljnih matematičkih znanja potrebnih za    razumijevanje pojava i zakonitosti u prirodi i društvu</w:t>
            </w:r>
          </w:p>
        </w:tc>
      </w:tr>
      <w:tr w:rsidR="00AB1BB9" w:rsidRPr="00E01B4F" w14:paraId="6960F881" w14:textId="77777777" w:rsidTr="005B03DC">
        <w:trPr>
          <w:trHeight w:val="509"/>
        </w:trPr>
        <w:tc>
          <w:tcPr>
            <w:tcW w:w="3652" w:type="dxa"/>
          </w:tcPr>
          <w:p w14:paraId="440C29E2" w14:textId="77777777" w:rsidR="00AB1BB9" w:rsidRPr="00E01B4F" w:rsidRDefault="00AB1BB9" w:rsidP="005B03DC">
            <w:pPr>
              <w:rPr>
                <w:rFonts w:ascii="Times New Roman" w:hAnsi="Times New Roman" w:cs="Times New Roman"/>
                <w:b/>
              </w:rPr>
            </w:pPr>
            <w:r w:rsidRPr="00E01B4F">
              <w:rPr>
                <w:rFonts w:ascii="Times New Roman" w:hAnsi="Times New Roman" w:cs="Times New Roman"/>
                <w:b/>
              </w:rPr>
              <w:t>Troškovnik</w:t>
            </w:r>
          </w:p>
        </w:tc>
        <w:tc>
          <w:tcPr>
            <w:tcW w:w="5777" w:type="dxa"/>
          </w:tcPr>
          <w:p w14:paraId="21AF9E84" w14:textId="77777777" w:rsidR="00AB1BB9" w:rsidRPr="00E01B4F" w:rsidRDefault="00AB1BB9" w:rsidP="00AB1BB9">
            <w:pPr>
              <w:pStyle w:val="Odlomakpopisa"/>
              <w:numPr>
                <w:ilvl w:val="0"/>
                <w:numId w:val="8"/>
              </w:numPr>
              <w:spacing w:after="160" w:line="240" w:lineRule="auto"/>
              <w:jc w:val="both"/>
              <w:rPr>
                <w:rFonts w:ascii="Times New Roman" w:hAnsi="Times New Roman"/>
              </w:rPr>
            </w:pPr>
            <w:r w:rsidRPr="00E01B4F">
              <w:rPr>
                <w:rFonts w:ascii="Times New Roman" w:hAnsi="Times New Roman"/>
              </w:rPr>
              <w:t>prema mogućnostima škole i sredstvima iz projekta KOZMOS</w:t>
            </w:r>
          </w:p>
        </w:tc>
      </w:tr>
      <w:tr w:rsidR="00AB1BB9" w:rsidRPr="00E01B4F" w14:paraId="02AA1134" w14:textId="77777777" w:rsidTr="005B03DC">
        <w:trPr>
          <w:trHeight w:val="509"/>
        </w:trPr>
        <w:tc>
          <w:tcPr>
            <w:tcW w:w="3652" w:type="dxa"/>
          </w:tcPr>
          <w:p w14:paraId="482A62CD" w14:textId="77777777" w:rsidR="00AB1BB9" w:rsidRPr="00E01B4F" w:rsidRDefault="00AB1BB9" w:rsidP="005B03DC">
            <w:pPr>
              <w:rPr>
                <w:rFonts w:ascii="Times New Roman" w:hAnsi="Times New Roman" w:cs="Times New Roman"/>
                <w:b/>
              </w:rPr>
            </w:pPr>
            <w:r w:rsidRPr="00E01B4F">
              <w:rPr>
                <w:rFonts w:ascii="Times New Roman" w:hAnsi="Times New Roman" w:cs="Times New Roman"/>
                <w:b/>
              </w:rPr>
              <w:t>Način vrednovanja aktivnosti</w:t>
            </w:r>
          </w:p>
        </w:tc>
        <w:tc>
          <w:tcPr>
            <w:tcW w:w="5777" w:type="dxa"/>
          </w:tcPr>
          <w:p w14:paraId="1D1D2891" w14:textId="77777777" w:rsidR="00AB1BB9" w:rsidRPr="00E01B4F" w:rsidRDefault="00AB1BB9" w:rsidP="005B03DC">
            <w:pPr>
              <w:pStyle w:val="Odlomakpopisa1"/>
              <w:spacing w:before="120" w:after="120" w:line="240" w:lineRule="auto"/>
              <w:ind w:left="0"/>
              <w:rPr>
                <w:rFonts w:ascii="Times New Roman" w:hAnsi="Times New Roman"/>
              </w:rPr>
            </w:pPr>
            <w:r w:rsidRPr="00E01B4F">
              <w:rPr>
                <w:rFonts w:ascii="Times New Roman" w:hAnsi="Times New Roman"/>
              </w:rPr>
              <w:t>- opisno praćenje, samovrednovanje</w:t>
            </w:r>
          </w:p>
        </w:tc>
      </w:tr>
      <w:tr w:rsidR="00AB1BB9" w:rsidRPr="00E01B4F" w14:paraId="70058042" w14:textId="77777777" w:rsidTr="005B03DC">
        <w:trPr>
          <w:trHeight w:val="509"/>
        </w:trPr>
        <w:tc>
          <w:tcPr>
            <w:tcW w:w="3652" w:type="dxa"/>
          </w:tcPr>
          <w:p w14:paraId="5162B927" w14:textId="77777777" w:rsidR="00AB1BB9" w:rsidRPr="00E01B4F" w:rsidRDefault="00AB1BB9" w:rsidP="005B03DC">
            <w:pPr>
              <w:spacing w:after="0" w:line="360" w:lineRule="auto"/>
              <w:rPr>
                <w:rFonts w:ascii="Times New Roman" w:eastAsia="Calibri" w:hAnsi="Times New Roman" w:cs="Times New Roman"/>
                <w:bCs/>
                <w:color w:val="00000A"/>
              </w:rPr>
            </w:pPr>
            <w:r w:rsidRPr="00E01B4F">
              <w:rPr>
                <w:rFonts w:ascii="Times New Roman" w:eastAsia="Calibri" w:hAnsi="Times New Roman" w:cs="Times New Roman"/>
                <w:b/>
                <w:bCs/>
                <w:color w:val="00000A"/>
              </w:rPr>
              <w:t>Metode poučavanja:</w:t>
            </w:r>
            <w:r w:rsidRPr="00E01B4F">
              <w:rPr>
                <w:rFonts w:ascii="Times New Roman" w:eastAsia="Calibri" w:hAnsi="Times New Roman" w:cs="Times New Roman"/>
                <w:bCs/>
                <w:color w:val="00000A"/>
              </w:rPr>
              <w:t xml:space="preserve"> (što radi učitelj)</w:t>
            </w:r>
          </w:p>
          <w:p w14:paraId="5365EF07" w14:textId="77777777" w:rsidR="00AB1BB9" w:rsidRPr="00E01B4F" w:rsidRDefault="00AB1BB9" w:rsidP="005B03DC">
            <w:pPr>
              <w:rPr>
                <w:rFonts w:ascii="Times New Roman" w:hAnsi="Times New Roman" w:cs="Times New Roman"/>
              </w:rPr>
            </w:pPr>
          </w:p>
        </w:tc>
        <w:tc>
          <w:tcPr>
            <w:tcW w:w="5777" w:type="dxa"/>
          </w:tcPr>
          <w:p w14:paraId="088FB291"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 xml:space="preserve">koordinira projektom, </w:t>
            </w:r>
          </w:p>
          <w:p w14:paraId="0BC2220C"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demonstrira rješavanje matematičkih zadataka,</w:t>
            </w:r>
          </w:p>
          <w:p w14:paraId="31A0D0C5"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potiče učenike na promišljanje i povezivanje matematike sa svakodnevnim životom</w:t>
            </w:r>
          </w:p>
          <w:p w14:paraId="0175E811"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objašnjava način rješavanja matematičkih zadataka,</w:t>
            </w:r>
          </w:p>
          <w:p w14:paraId="23548721"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 xml:space="preserve">organizira, izrađuje matematički kviz, organizira natjecanja </w:t>
            </w:r>
          </w:p>
          <w:p w14:paraId="7CD0C43E" w14:textId="77777777" w:rsidR="00AB1BB9" w:rsidRPr="00E01B4F" w:rsidRDefault="00AB1BB9" w:rsidP="00AB1BB9">
            <w:pPr>
              <w:pStyle w:val="Odlomakpopisa"/>
              <w:numPr>
                <w:ilvl w:val="0"/>
                <w:numId w:val="8"/>
              </w:numPr>
              <w:spacing w:after="0" w:line="360" w:lineRule="auto"/>
              <w:rPr>
                <w:rFonts w:ascii="Times New Roman" w:hAnsi="Times New Roman"/>
                <w:bCs/>
                <w:color w:val="00000A"/>
              </w:rPr>
            </w:pPr>
            <w:r w:rsidRPr="00E01B4F">
              <w:rPr>
                <w:rFonts w:ascii="Times New Roman" w:hAnsi="Times New Roman"/>
                <w:bCs/>
                <w:color w:val="00000A"/>
              </w:rPr>
              <w:t>potiče na samostalno pronalaženje rješenja.</w:t>
            </w:r>
          </w:p>
        </w:tc>
      </w:tr>
    </w:tbl>
    <w:p w14:paraId="1E1664A1" w14:textId="77777777" w:rsidR="00AB1BB9" w:rsidRPr="00E01B4F" w:rsidRDefault="00AB1BB9" w:rsidP="00AB1BB9">
      <w:pPr>
        <w:rPr>
          <w:rFonts w:ascii="Times New Roman" w:hAnsi="Times New Roman" w:cs="Times New Roman"/>
        </w:rPr>
      </w:pPr>
    </w:p>
    <w:p w14:paraId="55618FC7" w14:textId="77777777" w:rsidR="00AB1BB9" w:rsidRPr="00E01B4F" w:rsidRDefault="00AB1BB9" w:rsidP="00D03836">
      <w:pPr>
        <w:rPr>
          <w:rFonts w:ascii="Times New Roman" w:hAnsi="Times New Roman" w:cs="Times New Roman"/>
          <w:b/>
          <w:lang w:eastAsia="en-US"/>
        </w:rPr>
      </w:pPr>
    </w:p>
    <w:p w14:paraId="1AAA5A08" w14:textId="1B116B59" w:rsidR="00AB1BB9" w:rsidRDefault="00AB1BB9" w:rsidP="00D03836">
      <w:pPr>
        <w:rPr>
          <w:rFonts w:ascii="Times New Roman" w:hAnsi="Times New Roman" w:cs="Times New Roman"/>
          <w:b/>
          <w:lang w:eastAsia="en-US"/>
        </w:rPr>
      </w:pPr>
    </w:p>
    <w:p w14:paraId="1388AB4E" w14:textId="77777777" w:rsidR="00E530F2" w:rsidRDefault="00E530F2" w:rsidP="00D03836">
      <w:pPr>
        <w:rPr>
          <w:rFonts w:ascii="Times New Roman" w:hAnsi="Times New Roman" w:cs="Times New Roman"/>
          <w:b/>
          <w:lang w:eastAsia="en-US"/>
        </w:rPr>
      </w:pPr>
    </w:p>
    <w:tbl>
      <w:tblPr>
        <w:tblStyle w:val="Tamnatablicareetke5-isticanje11"/>
        <w:tblW w:w="0" w:type="auto"/>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227"/>
        <w:gridCol w:w="5835"/>
      </w:tblGrid>
      <w:tr w:rsidR="00E530F2" w:rsidRPr="00EC0222" w14:paraId="459321FF" w14:textId="77777777" w:rsidTr="00903B9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right w:val="none" w:sz="0" w:space="0" w:color="auto"/>
            </w:tcBorders>
            <w:shd w:val="clear" w:color="auto" w:fill="auto"/>
            <w:hideMark/>
          </w:tcPr>
          <w:p w14:paraId="79FC4E29" w14:textId="77777777" w:rsidR="00E530F2" w:rsidRPr="00E530F2" w:rsidRDefault="00E530F2" w:rsidP="000D2D55">
            <w:pPr>
              <w:spacing w:before="240" w:after="100"/>
              <w:jc w:val="center"/>
              <w:rPr>
                <w:rFonts w:cstheme="minorHAnsi"/>
                <w:b w:val="0"/>
                <w:color w:val="auto"/>
                <w:sz w:val="28"/>
                <w:szCs w:val="28"/>
                <w:lang w:eastAsia="en-US"/>
              </w:rPr>
            </w:pPr>
            <w:r w:rsidRPr="00E530F2">
              <w:rPr>
                <w:rFonts w:cstheme="minorHAnsi"/>
                <w:b w:val="0"/>
                <w:color w:val="auto"/>
                <w:sz w:val="28"/>
                <w:szCs w:val="28"/>
                <w:lang w:eastAsia="en-US"/>
              </w:rPr>
              <w:t>AKTIVNOST</w:t>
            </w:r>
          </w:p>
        </w:tc>
        <w:tc>
          <w:tcPr>
            <w:tcW w:w="5835" w:type="dxa"/>
            <w:tcBorders>
              <w:top w:val="none" w:sz="0" w:space="0" w:color="auto"/>
              <w:left w:val="none" w:sz="0" w:space="0" w:color="auto"/>
              <w:right w:val="none" w:sz="0" w:space="0" w:color="auto"/>
            </w:tcBorders>
            <w:shd w:val="clear" w:color="auto" w:fill="auto"/>
            <w:hideMark/>
          </w:tcPr>
          <w:p w14:paraId="5F4F7480" w14:textId="77777777" w:rsidR="00E530F2" w:rsidRPr="00EC0222" w:rsidRDefault="00E530F2" w:rsidP="000D2D55">
            <w:pPr>
              <w:tabs>
                <w:tab w:val="left" w:pos="2175"/>
              </w:tabs>
              <w:spacing w:before="100" w:after="40"/>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eastAsia="en-US"/>
              </w:rPr>
            </w:pPr>
            <w:r w:rsidRPr="00EC0222">
              <w:rPr>
                <w:rFonts w:cstheme="minorHAnsi"/>
                <w:color w:val="auto"/>
                <w:sz w:val="24"/>
                <w:szCs w:val="24"/>
                <w:lang w:eastAsia="en-US"/>
              </w:rPr>
              <w:t>GEJMAONICA</w:t>
            </w:r>
          </w:p>
          <w:p w14:paraId="06354B37" w14:textId="77777777" w:rsidR="00E530F2" w:rsidRPr="00EC0222" w:rsidRDefault="00E530F2" w:rsidP="000D2D55">
            <w:pPr>
              <w:tabs>
                <w:tab w:val="left" w:pos="2175"/>
              </w:tabs>
              <w:spacing w:before="40" w:after="100"/>
              <w:cnfStyle w:val="100000000000" w:firstRow="1" w:lastRow="0" w:firstColumn="0" w:lastColumn="0" w:oddVBand="0" w:evenVBand="0" w:oddHBand="0" w:evenHBand="0" w:firstRowFirstColumn="0" w:firstRowLastColumn="0" w:lastRowFirstColumn="0" w:lastRowLastColumn="0"/>
              <w:rPr>
                <w:rFonts w:cstheme="minorHAnsi"/>
                <w:b w:val="0"/>
                <w:color w:val="auto"/>
                <w:sz w:val="24"/>
                <w:szCs w:val="24"/>
                <w:lang w:eastAsia="en-US"/>
              </w:rPr>
            </w:pPr>
            <w:r w:rsidRPr="00EC0222">
              <w:rPr>
                <w:rFonts w:cstheme="minorHAnsi"/>
                <w:b w:val="0"/>
                <w:color w:val="auto"/>
                <w:sz w:val="24"/>
                <w:szCs w:val="24"/>
                <w:lang w:eastAsia="en-US"/>
              </w:rPr>
              <w:t>(projekt KOZMOS)</w:t>
            </w:r>
          </w:p>
        </w:tc>
      </w:tr>
      <w:tr w:rsidR="00E530F2" w:rsidRPr="00EC0222" w14:paraId="1FCF1EC1" w14:textId="77777777" w:rsidTr="00903B96">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388C0323"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Nositelj aktivnosti</w:t>
            </w:r>
          </w:p>
        </w:tc>
        <w:tc>
          <w:tcPr>
            <w:tcW w:w="5835" w:type="dxa"/>
            <w:shd w:val="clear" w:color="auto" w:fill="auto"/>
            <w:hideMark/>
          </w:tcPr>
          <w:p w14:paraId="6E6124D6" w14:textId="77777777" w:rsidR="00E530F2" w:rsidRPr="00EC0222" w:rsidRDefault="00E530F2" w:rsidP="000D2D55">
            <w:pPr>
              <w:spacing w:before="100" w:after="100"/>
              <w:cnfStyle w:val="000000100000" w:firstRow="0" w:lastRow="0" w:firstColumn="0" w:lastColumn="0" w:oddVBand="0" w:evenVBand="0" w:oddHBand="1" w:evenHBand="0" w:firstRowFirstColumn="0" w:firstRowLastColumn="0" w:lastRowFirstColumn="0" w:lastRowLastColumn="0"/>
              <w:rPr>
                <w:rFonts w:cstheme="minorHAnsi"/>
                <w:lang w:eastAsia="en-US"/>
              </w:rPr>
            </w:pPr>
            <w:r w:rsidRPr="00EC0222">
              <w:rPr>
                <w:rFonts w:cstheme="minorHAnsi"/>
                <w:lang w:eastAsia="en-US"/>
              </w:rPr>
              <w:t xml:space="preserve">Lidija </w:t>
            </w:r>
            <w:proofErr w:type="spellStart"/>
            <w:r w:rsidRPr="00EC0222">
              <w:rPr>
                <w:rFonts w:cstheme="minorHAnsi"/>
                <w:lang w:eastAsia="en-US"/>
              </w:rPr>
              <w:t>Prša</w:t>
            </w:r>
            <w:proofErr w:type="spellEnd"/>
            <w:r w:rsidRPr="00EC0222">
              <w:rPr>
                <w:rFonts w:cstheme="minorHAnsi"/>
                <w:lang w:eastAsia="en-US"/>
              </w:rPr>
              <w:t xml:space="preserve"> Plazibat</w:t>
            </w:r>
          </w:p>
        </w:tc>
      </w:tr>
      <w:tr w:rsidR="00E530F2" w:rsidRPr="00EC0222" w14:paraId="1AFC5FC1" w14:textId="77777777" w:rsidTr="00903B96">
        <w:trPr>
          <w:trHeight w:val="486"/>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7DB9313"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Planirani broj učenika (razred)</w:t>
            </w:r>
          </w:p>
        </w:tc>
        <w:tc>
          <w:tcPr>
            <w:tcW w:w="5835" w:type="dxa"/>
            <w:shd w:val="clear" w:color="auto" w:fill="auto"/>
            <w:hideMark/>
          </w:tcPr>
          <w:p w14:paraId="6DA62C3F" w14:textId="77777777" w:rsidR="00E530F2" w:rsidRPr="00EC0222" w:rsidRDefault="00E530F2" w:rsidP="000D2D55">
            <w:pPr>
              <w:spacing w:before="100" w:after="0"/>
              <w:cnfStyle w:val="000000000000" w:firstRow="0" w:lastRow="0" w:firstColumn="0" w:lastColumn="0" w:oddVBand="0" w:evenVBand="0" w:oddHBand="0" w:evenHBand="0" w:firstRowFirstColumn="0" w:firstRowLastColumn="0" w:lastRowFirstColumn="0" w:lastRowLastColumn="0"/>
              <w:rPr>
                <w:rFonts w:cstheme="minorHAnsi"/>
                <w:lang w:eastAsia="en-US"/>
              </w:rPr>
            </w:pPr>
            <w:r w:rsidRPr="00EC0222">
              <w:rPr>
                <w:rFonts w:cstheme="minorHAnsi"/>
                <w:lang w:eastAsia="en-US"/>
              </w:rPr>
              <w:t>10 – 15</w:t>
            </w:r>
          </w:p>
        </w:tc>
      </w:tr>
      <w:tr w:rsidR="00E530F2" w:rsidRPr="00EC0222" w14:paraId="65522951" w14:textId="77777777" w:rsidTr="00903B9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5EF2341F" w14:textId="77777777" w:rsidR="00E530F2" w:rsidRPr="00E530F2" w:rsidRDefault="00E530F2" w:rsidP="000D2D55">
            <w:pPr>
              <w:spacing w:before="100" w:after="40"/>
              <w:ind w:right="-108"/>
              <w:rPr>
                <w:rFonts w:cstheme="minorHAnsi"/>
                <w:b w:val="0"/>
                <w:color w:val="auto"/>
                <w:sz w:val="24"/>
                <w:szCs w:val="24"/>
                <w:lang w:eastAsia="en-US"/>
              </w:rPr>
            </w:pPr>
            <w:r w:rsidRPr="00E530F2">
              <w:rPr>
                <w:rFonts w:cstheme="minorHAnsi"/>
                <w:b w:val="0"/>
                <w:color w:val="auto"/>
                <w:sz w:val="24"/>
                <w:szCs w:val="24"/>
                <w:lang w:eastAsia="en-US"/>
              </w:rPr>
              <w:t>Planirani broj sati tjedno</w:t>
            </w:r>
          </w:p>
          <w:p w14:paraId="0CC66E45" w14:textId="77777777" w:rsidR="00E530F2" w:rsidRPr="00E530F2" w:rsidRDefault="00E530F2" w:rsidP="000D2D55">
            <w:pPr>
              <w:spacing w:before="40" w:after="100"/>
              <w:ind w:right="-108"/>
              <w:rPr>
                <w:rFonts w:cstheme="minorHAnsi"/>
                <w:b w:val="0"/>
                <w:color w:val="auto"/>
                <w:sz w:val="24"/>
                <w:szCs w:val="24"/>
                <w:lang w:eastAsia="en-US"/>
              </w:rPr>
            </w:pPr>
            <w:r w:rsidRPr="00E530F2">
              <w:rPr>
                <w:rFonts w:cstheme="minorHAnsi"/>
                <w:b w:val="0"/>
                <w:color w:val="auto"/>
                <w:sz w:val="24"/>
                <w:szCs w:val="24"/>
                <w:lang w:eastAsia="en-US"/>
              </w:rPr>
              <w:t>(godišnje /za dvije godine)</w:t>
            </w:r>
          </w:p>
        </w:tc>
        <w:tc>
          <w:tcPr>
            <w:tcW w:w="5835" w:type="dxa"/>
            <w:shd w:val="clear" w:color="auto" w:fill="auto"/>
            <w:hideMark/>
          </w:tcPr>
          <w:p w14:paraId="3380FAD9" w14:textId="77777777" w:rsidR="00E530F2" w:rsidRPr="00EC0222" w:rsidRDefault="00E530F2" w:rsidP="000D2D55">
            <w:pPr>
              <w:spacing w:before="100" w:after="40"/>
              <w:cnfStyle w:val="000000100000" w:firstRow="0" w:lastRow="0" w:firstColumn="0" w:lastColumn="0" w:oddVBand="0" w:evenVBand="0" w:oddHBand="1" w:evenHBand="0" w:firstRowFirstColumn="0" w:firstRowLastColumn="0" w:lastRowFirstColumn="0" w:lastRowLastColumn="0"/>
              <w:rPr>
                <w:rFonts w:cstheme="minorHAnsi"/>
                <w:lang w:eastAsia="en-US"/>
              </w:rPr>
            </w:pPr>
            <w:r w:rsidRPr="00EC0222">
              <w:rPr>
                <w:rFonts w:cstheme="minorHAnsi"/>
                <w:lang w:eastAsia="en-US"/>
              </w:rPr>
              <w:t>1</w:t>
            </w:r>
          </w:p>
          <w:p w14:paraId="76242FFE" w14:textId="77777777" w:rsidR="00E530F2" w:rsidRPr="00EC0222" w:rsidRDefault="00E530F2" w:rsidP="000D2D55">
            <w:pPr>
              <w:spacing w:before="40" w:after="100"/>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EC0222">
              <w:rPr>
                <w:rFonts w:cstheme="minorHAnsi"/>
                <w:lang w:eastAsia="en-US"/>
              </w:rPr>
              <w:t>(35/70)</w:t>
            </w:r>
          </w:p>
        </w:tc>
      </w:tr>
      <w:tr w:rsidR="00E530F2" w:rsidRPr="00EC0222" w14:paraId="619416B0" w14:textId="77777777" w:rsidTr="00903B96">
        <w:trPr>
          <w:trHeight w:val="55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C0806FB"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Vremenski okvir aktivnosti</w:t>
            </w:r>
          </w:p>
        </w:tc>
        <w:tc>
          <w:tcPr>
            <w:tcW w:w="5835" w:type="dxa"/>
            <w:shd w:val="clear" w:color="auto" w:fill="auto"/>
            <w:hideMark/>
          </w:tcPr>
          <w:p w14:paraId="7B009D01" w14:textId="77777777" w:rsidR="00E530F2" w:rsidRPr="00EC0222" w:rsidRDefault="00E530F2" w:rsidP="000D2D55">
            <w:pPr>
              <w:pStyle w:val="Bezproreda"/>
              <w:spacing w:before="100" w:after="1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EC0222">
              <w:rPr>
                <w:rFonts w:asciiTheme="minorHAnsi" w:hAnsiTheme="minorHAnsi" w:cstheme="minorHAnsi"/>
                <w:sz w:val="22"/>
                <w:szCs w:val="22"/>
              </w:rPr>
              <w:t>tijekom</w:t>
            </w:r>
            <w:proofErr w:type="spellEnd"/>
            <w:r w:rsidRPr="00EC0222">
              <w:rPr>
                <w:rFonts w:asciiTheme="minorHAnsi" w:hAnsiTheme="minorHAnsi" w:cstheme="minorHAnsi"/>
                <w:sz w:val="22"/>
                <w:szCs w:val="22"/>
              </w:rPr>
              <w:t xml:space="preserve"> </w:t>
            </w:r>
            <w:proofErr w:type="spellStart"/>
            <w:r w:rsidRPr="00EC0222">
              <w:rPr>
                <w:rFonts w:asciiTheme="minorHAnsi" w:hAnsiTheme="minorHAnsi" w:cstheme="minorHAnsi"/>
                <w:sz w:val="22"/>
                <w:szCs w:val="22"/>
              </w:rPr>
              <w:t>nastavne</w:t>
            </w:r>
            <w:proofErr w:type="spellEnd"/>
            <w:r w:rsidRPr="00EC0222">
              <w:rPr>
                <w:rFonts w:asciiTheme="minorHAnsi" w:hAnsiTheme="minorHAnsi" w:cstheme="minorHAnsi"/>
                <w:sz w:val="22"/>
                <w:szCs w:val="22"/>
              </w:rPr>
              <w:t xml:space="preserve"> </w:t>
            </w:r>
            <w:proofErr w:type="spellStart"/>
            <w:r w:rsidRPr="00EC0222">
              <w:rPr>
                <w:rFonts w:asciiTheme="minorHAnsi" w:hAnsiTheme="minorHAnsi" w:cstheme="minorHAnsi"/>
                <w:sz w:val="22"/>
                <w:szCs w:val="22"/>
              </w:rPr>
              <w:t>godine</w:t>
            </w:r>
            <w:proofErr w:type="spellEnd"/>
            <w:r w:rsidRPr="00EC0222">
              <w:rPr>
                <w:rFonts w:asciiTheme="minorHAnsi" w:hAnsiTheme="minorHAnsi" w:cstheme="minorHAnsi"/>
                <w:sz w:val="22"/>
                <w:szCs w:val="22"/>
              </w:rPr>
              <w:t xml:space="preserve"> 2022./2023. </w:t>
            </w:r>
            <w:proofErr w:type="spellStart"/>
            <w:r w:rsidRPr="00EC0222">
              <w:rPr>
                <w:rFonts w:asciiTheme="minorHAnsi" w:hAnsiTheme="minorHAnsi" w:cstheme="minorHAnsi"/>
                <w:sz w:val="22"/>
                <w:szCs w:val="22"/>
              </w:rPr>
              <w:t>i</w:t>
            </w:r>
            <w:proofErr w:type="spellEnd"/>
            <w:r w:rsidRPr="00EC0222">
              <w:rPr>
                <w:rFonts w:asciiTheme="minorHAnsi" w:hAnsiTheme="minorHAnsi" w:cstheme="minorHAnsi"/>
                <w:sz w:val="22"/>
                <w:szCs w:val="22"/>
              </w:rPr>
              <w:t xml:space="preserve"> 2023./2024.</w:t>
            </w:r>
          </w:p>
        </w:tc>
      </w:tr>
      <w:tr w:rsidR="00E530F2" w:rsidRPr="00EC0222" w14:paraId="05C38D09" w14:textId="77777777" w:rsidTr="0090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09374A5D"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Ciljevi aktivnosti</w:t>
            </w:r>
          </w:p>
        </w:tc>
        <w:tc>
          <w:tcPr>
            <w:tcW w:w="5835" w:type="dxa"/>
            <w:shd w:val="clear" w:color="auto" w:fill="auto"/>
            <w:hideMark/>
          </w:tcPr>
          <w:p w14:paraId="292C7EE5" w14:textId="77777777" w:rsidR="00E530F2" w:rsidRPr="00EC0222" w:rsidRDefault="00E530F2" w:rsidP="00E530F2">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Razvijanje kritičkog promišljanja</w:t>
            </w:r>
          </w:p>
          <w:p w14:paraId="2B0CD802" w14:textId="77777777" w:rsidR="00E530F2" w:rsidRPr="00EC0222" w:rsidRDefault="00E530F2" w:rsidP="00E530F2">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Poticanje kreativnosti</w:t>
            </w:r>
          </w:p>
          <w:p w14:paraId="26C77CC6" w14:textId="77777777" w:rsidR="00E530F2" w:rsidRPr="00EC0222" w:rsidRDefault="00E530F2" w:rsidP="00E530F2">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Razvijanje divergentnog mišljenja</w:t>
            </w:r>
          </w:p>
          <w:p w14:paraId="4E0A8CAC" w14:textId="77777777" w:rsidR="00E530F2" w:rsidRPr="00EC0222" w:rsidRDefault="00E530F2" w:rsidP="00E530F2">
            <w:pPr>
              <w:pStyle w:val="Odlomakpopisa"/>
              <w:numPr>
                <w:ilvl w:val="0"/>
                <w:numId w:val="11"/>
              </w:numPr>
              <w:spacing w:before="40" w:after="10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Razvijanje vještina timskoga rada</w:t>
            </w:r>
          </w:p>
        </w:tc>
      </w:tr>
      <w:tr w:rsidR="00E530F2" w:rsidRPr="00EC0222" w14:paraId="7D7E9F10" w14:textId="77777777" w:rsidTr="00903B96">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3A0650FC"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lastRenderedPageBreak/>
              <w:t>Očekivani ishodi / postignuća</w:t>
            </w:r>
          </w:p>
        </w:tc>
        <w:tc>
          <w:tcPr>
            <w:tcW w:w="5835" w:type="dxa"/>
            <w:shd w:val="clear" w:color="auto" w:fill="auto"/>
            <w:hideMark/>
          </w:tcPr>
          <w:p w14:paraId="1F5DAEA9" w14:textId="77777777" w:rsidR="00E530F2" w:rsidRPr="00EC0222"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Učenici će igrati društvene igre</w:t>
            </w:r>
          </w:p>
          <w:p w14:paraId="68025E70" w14:textId="77777777" w:rsidR="00E530F2" w:rsidRPr="00EC0222"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Uspoređivat će digitalne igre s fizičkima</w:t>
            </w:r>
          </w:p>
          <w:p w14:paraId="3DEDCEBF" w14:textId="77777777" w:rsidR="00E530F2" w:rsidRPr="00EC0222"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Analizirat će igre i uočavati njihove prednosti i nedostatke</w:t>
            </w:r>
          </w:p>
          <w:p w14:paraId="672149FB" w14:textId="77777777" w:rsidR="00E530F2" w:rsidRPr="00EC0222"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Izradit će model društvene igre tematski vezane za jedan od školskih predmeta</w:t>
            </w:r>
          </w:p>
          <w:p w14:paraId="031FFECD" w14:textId="77777777" w:rsidR="00E530F2" w:rsidRPr="00EC0222"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Procijenit će model učenja kroz igru</w:t>
            </w:r>
          </w:p>
        </w:tc>
      </w:tr>
      <w:tr w:rsidR="00E530F2" w:rsidRPr="00EC0222" w14:paraId="34A2A04B" w14:textId="77777777" w:rsidTr="00903B9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7DA9298A"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Način realizacije aktivnosti</w:t>
            </w:r>
          </w:p>
        </w:tc>
        <w:tc>
          <w:tcPr>
            <w:tcW w:w="5835" w:type="dxa"/>
            <w:shd w:val="clear" w:color="auto" w:fill="auto"/>
            <w:hideMark/>
          </w:tcPr>
          <w:p w14:paraId="5DAB864C" w14:textId="77777777" w:rsidR="00E530F2" w:rsidRPr="00EC0222" w:rsidRDefault="00E530F2" w:rsidP="000D2D55">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cstheme="minorHAnsi"/>
              </w:rPr>
            </w:pPr>
            <w:r w:rsidRPr="00EC0222">
              <w:rPr>
                <w:rFonts w:cstheme="minorHAnsi"/>
              </w:rPr>
              <w:t xml:space="preserve">- predlaganje ideja, istraživanje, osmišljavanje, praćenje </w:t>
            </w:r>
          </w:p>
          <w:p w14:paraId="184BF27F" w14:textId="77777777" w:rsidR="00E530F2" w:rsidRPr="00EC0222" w:rsidRDefault="00E530F2" w:rsidP="000D2D55">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cstheme="minorHAnsi"/>
              </w:rPr>
            </w:pPr>
            <w:r w:rsidRPr="00EC0222">
              <w:rPr>
                <w:rFonts w:cstheme="minorHAnsi"/>
              </w:rPr>
              <w:t xml:space="preserve">demonstracije izrade, samostalan kreativan rad, igra </w:t>
            </w:r>
          </w:p>
        </w:tc>
      </w:tr>
      <w:tr w:rsidR="00E530F2" w:rsidRPr="00EC0222" w14:paraId="60F9E145" w14:textId="77777777" w:rsidTr="00903B96">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5DEC32E3"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Osnovna namjena aktivnosti</w:t>
            </w:r>
          </w:p>
        </w:tc>
        <w:tc>
          <w:tcPr>
            <w:tcW w:w="5835" w:type="dxa"/>
            <w:shd w:val="clear" w:color="auto" w:fill="auto"/>
            <w:hideMark/>
          </w:tcPr>
          <w:p w14:paraId="49691FE8" w14:textId="77777777" w:rsidR="00E530F2" w:rsidRPr="00EC0222" w:rsidRDefault="00E530F2" w:rsidP="000D2D55">
            <w:pPr>
              <w:pStyle w:val="Odlomakpopisa"/>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 učenicima kreativnog potencijala koji žele usvajati nova znanja i vještine i učiti interdisciplinarno – rješavanjem problema, korištenjem tehnologije, kritičkim razmišljanjem, inovativno te kroz timski rad</w:t>
            </w:r>
          </w:p>
        </w:tc>
      </w:tr>
      <w:tr w:rsidR="00E530F2" w:rsidRPr="00EC0222" w14:paraId="7A1479AF" w14:textId="77777777" w:rsidTr="00903B9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D43F3AC"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Troškovnik</w:t>
            </w:r>
          </w:p>
        </w:tc>
        <w:tc>
          <w:tcPr>
            <w:tcW w:w="5835" w:type="dxa"/>
            <w:shd w:val="clear" w:color="auto" w:fill="auto"/>
            <w:hideMark/>
          </w:tcPr>
          <w:p w14:paraId="62E804FE" w14:textId="77777777" w:rsidR="00E530F2" w:rsidRPr="00EC0222" w:rsidRDefault="00E530F2" w:rsidP="000D2D55">
            <w:pPr>
              <w:spacing w:before="100" w:after="40"/>
              <w:cnfStyle w:val="000000100000" w:firstRow="0" w:lastRow="0" w:firstColumn="0" w:lastColumn="0" w:oddVBand="0" w:evenVBand="0" w:oddHBand="1" w:evenHBand="0" w:firstRowFirstColumn="0" w:firstRowLastColumn="0" w:lastRowFirstColumn="0" w:lastRowLastColumn="0"/>
              <w:rPr>
                <w:rFonts w:cstheme="minorHAnsi"/>
              </w:rPr>
            </w:pPr>
            <w:r w:rsidRPr="00EC0222">
              <w:rPr>
                <w:rFonts w:cstheme="minorHAnsi"/>
              </w:rPr>
              <w:t>Prema proračunu projekta</w:t>
            </w:r>
          </w:p>
        </w:tc>
      </w:tr>
      <w:tr w:rsidR="00E530F2" w:rsidRPr="00EC0222" w14:paraId="3624D683" w14:textId="77777777" w:rsidTr="00903B96">
        <w:trPr>
          <w:trHeight w:val="7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tcBorders>
            <w:shd w:val="clear" w:color="auto" w:fill="auto"/>
            <w:hideMark/>
          </w:tcPr>
          <w:p w14:paraId="7E8D209D" w14:textId="77777777" w:rsidR="00E530F2" w:rsidRPr="00E530F2" w:rsidRDefault="00E530F2" w:rsidP="000D2D55">
            <w:pPr>
              <w:spacing w:before="100" w:after="100"/>
              <w:rPr>
                <w:rFonts w:cstheme="minorHAnsi"/>
                <w:b w:val="0"/>
                <w:color w:val="auto"/>
                <w:sz w:val="24"/>
                <w:szCs w:val="24"/>
                <w:lang w:eastAsia="en-US"/>
              </w:rPr>
            </w:pPr>
            <w:r w:rsidRPr="00E530F2">
              <w:rPr>
                <w:rFonts w:cstheme="minorHAnsi"/>
                <w:b w:val="0"/>
                <w:color w:val="auto"/>
                <w:sz w:val="24"/>
                <w:szCs w:val="24"/>
                <w:lang w:eastAsia="en-US"/>
              </w:rPr>
              <w:t>Način vrednovanja aktivnosti</w:t>
            </w:r>
          </w:p>
        </w:tc>
        <w:tc>
          <w:tcPr>
            <w:tcW w:w="5835" w:type="dxa"/>
            <w:shd w:val="clear" w:color="auto" w:fill="auto"/>
            <w:hideMark/>
          </w:tcPr>
          <w:p w14:paraId="07291290"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 individualno opisno i usmeno praćenje učenika</w:t>
            </w:r>
          </w:p>
          <w:p w14:paraId="4DB9C49A"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p>
          <w:p w14:paraId="6AB81AD0"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 učenička samoprocjena rada i uradaka</w:t>
            </w:r>
          </w:p>
          <w:p w14:paraId="33E999B8"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p>
          <w:p w14:paraId="23BB00DC"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 vrednovanje kroz javnu djelatnost Škole</w:t>
            </w:r>
          </w:p>
          <w:p w14:paraId="581CC9AB"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p>
          <w:p w14:paraId="6371857A"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 razgovor s učenicima</w:t>
            </w:r>
          </w:p>
          <w:p w14:paraId="151A89CA" w14:textId="77777777" w:rsidR="00E530F2" w:rsidRPr="00EC0222" w:rsidRDefault="00E530F2" w:rsidP="000D2D55">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0222">
              <w:rPr>
                <w:rFonts w:asciiTheme="minorHAnsi" w:hAnsiTheme="minorHAnsi" w:cstheme="minorHAnsi"/>
              </w:rPr>
              <w:t>- izlazne ankete i upitnici</w:t>
            </w:r>
          </w:p>
        </w:tc>
      </w:tr>
    </w:tbl>
    <w:p w14:paraId="7D208FEC" w14:textId="77777777" w:rsidR="00E530F2" w:rsidRDefault="00E530F2" w:rsidP="00D03836">
      <w:pPr>
        <w:rPr>
          <w:rFonts w:ascii="Times New Roman" w:hAnsi="Times New Roman" w:cs="Times New Roman"/>
          <w:b/>
          <w:lang w:eastAsia="en-US"/>
        </w:rPr>
      </w:pPr>
    </w:p>
    <w:p w14:paraId="653E409A" w14:textId="77777777" w:rsidR="00E530F2" w:rsidRDefault="00E530F2" w:rsidP="00D03836">
      <w:pPr>
        <w:rPr>
          <w:rFonts w:ascii="Times New Roman" w:hAnsi="Times New Roman" w:cs="Times New Roman"/>
          <w:b/>
          <w:lang w:eastAsia="en-US"/>
        </w:rPr>
      </w:pPr>
    </w:p>
    <w:p w14:paraId="20413521" w14:textId="77777777" w:rsidR="00E530F2" w:rsidRDefault="00E530F2" w:rsidP="00D03836">
      <w:pPr>
        <w:rPr>
          <w:rFonts w:ascii="Times New Roman" w:hAnsi="Times New Roman" w:cs="Times New Roman"/>
          <w:b/>
          <w:lang w:eastAsia="en-US"/>
        </w:rPr>
      </w:pPr>
    </w:p>
    <w:p w14:paraId="009FFD06" w14:textId="77777777" w:rsidR="00E530F2" w:rsidRDefault="00E530F2" w:rsidP="00D03836">
      <w:pPr>
        <w:rPr>
          <w:rFonts w:ascii="Times New Roman" w:hAnsi="Times New Roman" w:cs="Times New Roman"/>
          <w:b/>
          <w:lang w:eastAsia="en-US"/>
        </w:rPr>
      </w:pPr>
    </w:p>
    <w:p w14:paraId="14BA6DFA" w14:textId="77777777" w:rsidR="00E530F2" w:rsidRDefault="00E530F2" w:rsidP="00D03836">
      <w:pPr>
        <w:rPr>
          <w:rFonts w:ascii="Times New Roman" w:hAnsi="Times New Roman" w:cs="Times New Roman"/>
          <w:b/>
          <w:lang w:eastAsia="en-US"/>
        </w:rPr>
      </w:pPr>
    </w:p>
    <w:p w14:paraId="4F19DC66" w14:textId="77777777" w:rsidR="00E530F2" w:rsidRPr="00E01B4F" w:rsidRDefault="00E530F2" w:rsidP="00D03836">
      <w:pPr>
        <w:rPr>
          <w:rFonts w:ascii="Times New Roman" w:hAnsi="Times New Roman" w:cs="Times New Roman"/>
          <w:b/>
          <w:lang w:eastAsia="en-US"/>
        </w:rPr>
      </w:pPr>
    </w:p>
    <w:p w14:paraId="347C19C3" w14:textId="77777777" w:rsidR="00AB1BB9" w:rsidRPr="00E01B4F" w:rsidRDefault="00AB1BB9" w:rsidP="00AB1BB9">
      <w:pPr>
        <w:rPr>
          <w:rFonts w:ascii="Times New Roman" w:hAnsi="Times New Roman" w:cs="Times New Roman"/>
        </w:rPr>
      </w:pPr>
      <w:r w:rsidRPr="00E01B4F">
        <w:rPr>
          <w:rFonts w:ascii="Times New Roman" w:hAnsi="Times New Roman" w:cs="Times New Roman"/>
        </w:rPr>
        <w:t>Projekt KOZMOS: MALI GRADITELJI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E01B4F" w14:paraId="0CFFE832" w14:textId="77777777" w:rsidTr="005B03DC">
        <w:trPr>
          <w:trHeight w:val="509"/>
        </w:trPr>
        <w:tc>
          <w:tcPr>
            <w:tcW w:w="3652" w:type="dxa"/>
          </w:tcPr>
          <w:p w14:paraId="17F51FA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31CC7DB9"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Mihaela Valentić</w:t>
            </w:r>
          </w:p>
        </w:tc>
      </w:tr>
      <w:tr w:rsidR="00AB1BB9" w:rsidRPr="00E01B4F" w14:paraId="77FB8219" w14:textId="77777777" w:rsidTr="005B03DC">
        <w:trPr>
          <w:trHeight w:val="509"/>
        </w:trPr>
        <w:tc>
          <w:tcPr>
            <w:tcW w:w="3652" w:type="dxa"/>
          </w:tcPr>
          <w:p w14:paraId="507B6C4D"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29F6B146"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10-ak učenika od 1.-4. razreda</w:t>
            </w:r>
          </w:p>
        </w:tc>
      </w:tr>
      <w:tr w:rsidR="00AB1BB9" w:rsidRPr="00E01B4F" w14:paraId="07633C3B" w14:textId="77777777" w:rsidTr="005B03DC">
        <w:trPr>
          <w:trHeight w:val="509"/>
        </w:trPr>
        <w:tc>
          <w:tcPr>
            <w:tcW w:w="3652" w:type="dxa"/>
          </w:tcPr>
          <w:p w14:paraId="06BAF7B7" w14:textId="77777777" w:rsidR="00AB1BB9" w:rsidRPr="00E01B4F" w:rsidRDefault="00AB1BB9"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4DBDDA0E" w14:textId="77777777" w:rsidR="00AB1BB9" w:rsidRPr="00E01B4F" w:rsidRDefault="00AB1BB9" w:rsidP="005B03DC">
            <w:pPr>
              <w:spacing w:before="120" w:after="120" w:line="240" w:lineRule="auto"/>
              <w:rPr>
                <w:rFonts w:ascii="Times New Roman" w:hAnsi="Times New Roman" w:cs="Times New Roman"/>
              </w:rPr>
            </w:pPr>
            <w:r w:rsidRPr="00E01B4F">
              <w:rPr>
                <w:rFonts w:ascii="Times New Roman" w:hAnsi="Times New Roman" w:cs="Times New Roman"/>
              </w:rPr>
              <w:t>2 (70)</w:t>
            </w:r>
          </w:p>
        </w:tc>
      </w:tr>
      <w:tr w:rsidR="00AB1BB9" w:rsidRPr="00E01B4F" w14:paraId="7D028B49" w14:textId="77777777" w:rsidTr="005B03DC">
        <w:trPr>
          <w:trHeight w:val="509"/>
        </w:trPr>
        <w:tc>
          <w:tcPr>
            <w:tcW w:w="3652" w:type="dxa"/>
          </w:tcPr>
          <w:p w14:paraId="050A618E"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Vremenski okviri aktivnosti</w:t>
            </w:r>
          </w:p>
        </w:tc>
        <w:tc>
          <w:tcPr>
            <w:tcW w:w="5777" w:type="dxa"/>
          </w:tcPr>
          <w:p w14:paraId="7A4D27F3"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Tijekom školske godine</w:t>
            </w:r>
          </w:p>
        </w:tc>
      </w:tr>
      <w:tr w:rsidR="00AB1BB9" w:rsidRPr="00E01B4F" w14:paraId="1A952507" w14:textId="77777777" w:rsidTr="005B03DC">
        <w:trPr>
          <w:trHeight w:val="509"/>
        </w:trPr>
        <w:tc>
          <w:tcPr>
            <w:tcW w:w="3652" w:type="dxa"/>
          </w:tcPr>
          <w:p w14:paraId="65A67304"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Cilj aktivnosti</w:t>
            </w:r>
          </w:p>
        </w:tc>
        <w:tc>
          <w:tcPr>
            <w:tcW w:w="5777" w:type="dxa"/>
          </w:tcPr>
          <w:p w14:paraId="3D975844"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korištenjem različitih didaktičkih materija (lego kockice, magnetski konstruktori…) i otpadnog/recikliranog materijala (kartonske kutije, čepovi…) izrađivati različite građevine i naprave usvajajući primarno zakonitosti fizike</w:t>
            </w:r>
          </w:p>
          <w:p w14:paraId="7221ED2F"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razvijati kreativnost, divergentno mišljenje i unaprijeđivati finu motoriku</w:t>
            </w:r>
          </w:p>
        </w:tc>
      </w:tr>
      <w:tr w:rsidR="00AB1BB9" w:rsidRPr="00E01B4F" w14:paraId="09F4232C" w14:textId="77777777" w:rsidTr="005B03DC">
        <w:trPr>
          <w:trHeight w:val="509"/>
        </w:trPr>
        <w:tc>
          <w:tcPr>
            <w:tcW w:w="3652" w:type="dxa"/>
          </w:tcPr>
          <w:p w14:paraId="66BA483F"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lastRenderedPageBreak/>
              <w:t>Očekivani ishodi/postignuća</w:t>
            </w:r>
          </w:p>
        </w:tc>
        <w:tc>
          <w:tcPr>
            <w:tcW w:w="5777" w:type="dxa"/>
          </w:tcPr>
          <w:p w14:paraId="13727666"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učenik će naučiti koristiti didaktičke materijale ali i reciklirane materijale za izradu novih građevina i naprava</w:t>
            </w:r>
          </w:p>
          <w:p w14:paraId="2934F4E8"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učenik će šire razmišljati i razviti svoju kreativnost</w:t>
            </w:r>
          </w:p>
          <w:p w14:paraId="6FA4378E"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učenik će unaprijediti svoju finu motoriku</w:t>
            </w:r>
          </w:p>
        </w:tc>
      </w:tr>
      <w:tr w:rsidR="00AB1BB9" w:rsidRPr="00E01B4F" w14:paraId="5F188DDE" w14:textId="77777777" w:rsidTr="005B03DC">
        <w:trPr>
          <w:trHeight w:val="509"/>
        </w:trPr>
        <w:tc>
          <w:tcPr>
            <w:tcW w:w="3652" w:type="dxa"/>
          </w:tcPr>
          <w:p w14:paraId="75F607B4"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7A92717C"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razvijanje timskog rada, vrednovanje postupaka, povezivanje sa svakodnevnim životom, kreativno promišljanje, građenje, demonstracija</w:t>
            </w:r>
          </w:p>
        </w:tc>
      </w:tr>
      <w:tr w:rsidR="00AB1BB9" w:rsidRPr="00E01B4F" w14:paraId="185B9997" w14:textId="77777777" w:rsidTr="005B03DC">
        <w:trPr>
          <w:trHeight w:val="509"/>
        </w:trPr>
        <w:tc>
          <w:tcPr>
            <w:tcW w:w="3652" w:type="dxa"/>
          </w:tcPr>
          <w:p w14:paraId="4C07662C"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52E78EBC"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 projekt je namijenjen učenicima koji imaju razvijen interes za proširivanjem znanja i sposobnosti  </w:t>
            </w:r>
          </w:p>
        </w:tc>
      </w:tr>
      <w:tr w:rsidR="00AB1BB9" w:rsidRPr="00E01B4F" w14:paraId="46A8F964" w14:textId="77777777" w:rsidTr="005B03DC">
        <w:trPr>
          <w:trHeight w:val="509"/>
        </w:trPr>
        <w:tc>
          <w:tcPr>
            <w:tcW w:w="3652" w:type="dxa"/>
          </w:tcPr>
          <w:p w14:paraId="0D2000C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1FCAEB13"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-prema mogućnostima škole i sredstvima iz projekta KOZMOS</w:t>
            </w:r>
          </w:p>
        </w:tc>
      </w:tr>
      <w:tr w:rsidR="00AB1BB9" w:rsidRPr="00E01B4F" w14:paraId="250F326A" w14:textId="77777777" w:rsidTr="005B03DC">
        <w:trPr>
          <w:trHeight w:val="509"/>
        </w:trPr>
        <w:tc>
          <w:tcPr>
            <w:tcW w:w="3652" w:type="dxa"/>
          </w:tcPr>
          <w:p w14:paraId="5B7441B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160A5297"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opisno praćenje, samovrednovanje</w:t>
            </w:r>
          </w:p>
        </w:tc>
      </w:tr>
    </w:tbl>
    <w:p w14:paraId="530DD1E4" w14:textId="77777777" w:rsidR="00AB1BB9" w:rsidRDefault="00AB1BB9" w:rsidP="00AB1BB9">
      <w:pPr>
        <w:rPr>
          <w:rFonts w:ascii="Times New Roman" w:hAnsi="Times New Roman" w:cs="Times New Roman"/>
        </w:rPr>
      </w:pPr>
    </w:p>
    <w:p w14:paraId="3E46280C" w14:textId="77777777" w:rsidR="00E530F2" w:rsidRDefault="00E530F2" w:rsidP="00AB1BB9">
      <w:pPr>
        <w:rPr>
          <w:rFonts w:ascii="Times New Roman" w:hAnsi="Times New Roman" w:cs="Times New Roman"/>
        </w:rPr>
      </w:pPr>
    </w:p>
    <w:p w14:paraId="247B20A3" w14:textId="77777777" w:rsidR="00E530F2" w:rsidRDefault="00E530F2" w:rsidP="00AB1BB9">
      <w:pPr>
        <w:rPr>
          <w:rFonts w:ascii="Times New Roman" w:hAnsi="Times New Roman" w:cs="Times New Roman"/>
        </w:rPr>
      </w:pPr>
    </w:p>
    <w:p w14:paraId="229FE39C" w14:textId="77777777" w:rsidR="00E530F2" w:rsidRDefault="00E530F2" w:rsidP="00AB1BB9">
      <w:pPr>
        <w:rPr>
          <w:rFonts w:ascii="Times New Roman" w:hAnsi="Times New Roman" w:cs="Times New Roman"/>
        </w:rPr>
      </w:pPr>
    </w:p>
    <w:p w14:paraId="6AEB9BB4" w14:textId="77777777" w:rsidR="00E530F2" w:rsidRDefault="00E530F2" w:rsidP="00AB1BB9">
      <w:pPr>
        <w:rPr>
          <w:rFonts w:ascii="Times New Roman" w:hAnsi="Times New Roman" w:cs="Times New Roman"/>
        </w:rPr>
      </w:pPr>
    </w:p>
    <w:p w14:paraId="6BC145E5" w14:textId="77777777" w:rsidR="00E530F2" w:rsidRDefault="00E530F2" w:rsidP="00AB1BB9">
      <w:pPr>
        <w:rPr>
          <w:rFonts w:ascii="Times New Roman" w:hAnsi="Times New Roman" w:cs="Times New Roman"/>
        </w:rPr>
      </w:pPr>
    </w:p>
    <w:p w14:paraId="70A3459E" w14:textId="77777777" w:rsidR="00E530F2" w:rsidRDefault="00E530F2" w:rsidP="00AB1BB9">
      <w:pPr>
        <w:rPr>
          <w:rFonts w:ascii="Times New Roman" w:hAnsi="Times New Roman" w:cs="Times New Roman"/>
        </w:rPr>
      </w:pPr>
    </w:p>
    <w:p w14:paraId="42B2C019" w14:textId="77777777" w:rsidR="00E530F2" w:rsidRDefault="00E530F2" w:rsidP="00AB1BB9">
      <w:pPr>
        <w:rPr>
          <w:rFonts w:ascii="Times New Roman" w:hAnsi="Times New Roman" w:cs="Times New Roman"/>
        </w:rPr>
      </w:pPr>
    </w:p>
    <w:p w14:paraId="53C30BAC" w14:textId="77777777" w:rsidR="00E530F2" w:rsidRPr="00E01B4F" w:rsidRDefault="00E530F2" w:rsidP="00AB1BB9">
      <w:pPr>
        <w:rPr>
          <w:rFonts w:ascii="Times New Roman" w:hAnsi="Times New Roman" w:cs="Times New Roman"/>
        </w:rPr>
      </w:pPr>
    </w:p>
    <w:p w14:paraId="065007C2" w14:textId="77777777" w:rsidR="00AB1BB9" w:rsidRPr="00E01B4F" w:rsidRDefault="00AB1BB9" w:rsidP="00D03836">
      <w:pPr>
        <w:rPr>
          <w:rFonts w:ascii="Times New Roman" w:hAnsi="Times New Roman" w:cs="Times New Roman"/>
          <w:b/>
          <w:lang w:eastAsia="en-US"/>
        </w:rPr>
      </w:pPr>
    </w:p>
    <w:p w14:paraId="55C5C8E5" w14:textId="1CA92544" w:rsidR="00AB1BB9" w:rsidRPr="00E01B4F" w:rsidRDefault="00AB1BB9" w:rsidP="006A29B6">
      <w:pPr>
        <w:rPr>
          <w:rFonts w:ascii="Times New Roman" w:hAnsi="Times New Roman" w:cs="Times New Roman"/>
          <w:b/>
          <w:bCs/>
        </w:rPr>
      </w:pPr>
      <w:r w:rsidRPr="00E01B4F">
        <w:rPr>
          <w:rFonts w:ascii="Times New Roman" w:hAnsi="Times New Roman" w:cs="Times New Roman"/>
          <w:b/>
          <w:bCs/>
        </w:rPr>
        <w:t>Građanski odgoj i obrazovanje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E01B4F" w14:paraId="5452B669" w14:textId="77777777" w:rsidTr="005B03DC">
        <w:trPr>
          <w:trHeight w:val="509"/>
        </w:trPr>
        <w:tc>
          <w:tcPr>
            <w:tcW w:w="3652" w:type="dxa"/>
          </w:tcPr>
          <w:p w14:paraId="1FB8DDD3"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122298F5" w14:textId="77777777" w:rsidR="00AB1BB9" w:rsidRPr="00E01B4F" w:rsidRDefault="00AB1BB9" w:rsidP="005B03DC">
            <w:pPr>
              <w:spacing w:before="120" w:after="120" w:line="240" w:lineRule="auto"/>
              <w:jc w:val="center"/>
              <w:rPr>
                <w:rFonts w:ascii="Times New Roman" w:hAnsi="Times New Roman" w:cs="Times New Roman"/>
              </w:rPr>
            </w:pPr>
            <w:r w:rsidRPr="00E01B4F">
              <w:rPr>
                <w:rFonts w:ascii="Times New Roman" w:hAnsi="Times New Roman" w:cs="Times New Roman"/>
              </w:rPr>
              <w:t>Tomislav Vuković</w:t>
            </w:r>
          </w:p>
        </w:tc>
      </w:tr>
      <w:tr w:rsidR="00AB1BB9" w:rsidRPr="00E01B4F" w14:paraId="2766D5F1" w14:textId="77777777" w:rsidTr="005B03DC">
        <w:trPr>
          <w:trHeight w:val="509"/>
        </w:trPr>
        <w:tc>
          <w:tcPr>
            <w:tcW w:w="3652" w:type="dxa"/>
          </w:tcPr>
          <w:p w14:paraId="042CB7F5"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4299F55D" w14:textId="77777777" w:rsidR="00AB1BB9" w:rsidRPr="00E01B4F" w:rsidRDefault="00AB1BB9" w:rsidP="005B03DC">
            <w:pPr>
              <w:spacing w:before="120" w:after="120" w:line="240" w:lineRule="auto"/>
              <w:jc w:val="center"/>
              <w:rPr>
                <w:rFonts w:ascii="Times New Roman" w:hAnsi="Times New Roman" w:cs="Times New Roman"/>
              </w:rPr>
            </w:pPr>
            <w:r w:rsidRPr="00E01B4F">
              <w:rPr>
                <w:rFonts w:ascii="Times New Roman" w:hAnsi="Times New Roman" w:cs="Times New Roman"/>
              </w:rPr>
              <w:t>5.-8. razred  (12-15 učenika)</w:t>
            </w:r>
          </w:p>
        </w:tc>
      </w:tr>
      <w:tr w:rsidR="00AB1BB9" w:rsidRPr="00E01B4F" w14:paraId="5D5F7F57" w14:textId="77777777" w:rsidTr="005B03DC">
        <w:trPr>
          <w:trHeight w:val="509"/>
        </w:trPr>
        <w:tc>
          <w:tcPr>
            <w:tcW w:w="3652" w:type="dxa"/>
          </w:tcPr>
          <w:p w14:paraId="2F2A3A45" w14:textId="77777777" w:rsidR="00AB1BB9" w:rsidRPr="00E01B4F" w:rsidRDefault="00AB1BB9"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020A39FE" w14:textId="77777777" w:rsidR="00AB1BB9" w:rsidRPr="00E01B4F" w:rsidRDefault="00AB1BB9" w:rsidP="005B03DC">
            <w:pPr>
              <w:spacing w:before="120" w:after="120" w:line="240" w:lineRule="auto"/>
              <w:jc w:val="center"/>
              <w:rPr>
                <w:rFonts w:ascii="Times New Roman" w:hAnsi="Times New Roman" w:cs="Times New Roman"/>
                <w:b/>
                <w:bCs/>
              </w:rPr>
            </w:pPr>
            <w:r w:rsidRPr="00E01B4F">
              <w:rPr>
                <w:rFonts w:ascii="Times New Roman" w:hAnsi="Times New Roman" w:cs="Times New Roman"/>
                <w:b/>
                <w:bCs/>
              </w:rPr>
              <w:t>35</w:t>
            </w:r>
          </w:p>
        </w:tc>
      </w:tr>
      <w:tr w:rsidR="00AB1BB9" w:rsidRPr="00E01B4F" w14:paraId="7021C334" w14:textId="77777777" w:rsidTr="005B03DC">
        <w:trPr>
          <w:trHeight w:val="509"/>
        </w:trPr>
        <w:tc>
          <w:tcPr>
            <w:tcW w:w="3652" w:type="dxa"/>
          </w:tcPr>
          <w:p w14:paraId="33A5240B" w14:textId="77777777" w:rsidR="00AB1BB9" w:rsidRPr="00E01B4F" w:rsidRDefault="00AB1BB9" w:rsidP="005B03DC">
            <w:pPr>
              <w:rPr>
                <w:rFonts w:ascii="Times New Roman" w:hAnsi="Times New Roman" w:cs="Times New Roman"/>
              </w:rPr>
            </w:pPr>
          </w:p>
          <w:p w14:paraId="61649901" w14:textId="77777777" w:rsidR="00AB1BB9" w:rsidRPr="00E01B4F" w:rsidRDefault="00AB1BB9" w:rsidP="005B03DC">
            <w:pPr>
              <w:rPr>
                <w:rFonts w:ascii="Times New Roman" w:hAnsi="Times New Roman" w:cs="Times New Roman"/>
              </w:rPr>
            </w:pPr>
          </w:p>
          <w:p w14:paraId="6B4EA17D" w14:textId="77777777" w:rsidR="00AB1BB9" w:rsidRPr="00E01B4F" w:rsidRDefault="00AB1BB9" w:rsidP="005B03DC">
            <w:pPr>
              <w:rPr>
                <w:rFonts w:ascii="Times New Roman" w:hAnsi="Times New Roman" w:cs="Times New Roman"/>
              </w:rPr>
            </w:pPr>
          </w:p>
          <w:p w14:paraId="4296285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Vremenski okvir aktivnosti</w:t>
            </w:r>
          </w:p>
        </w:tc>
        <w:tc>
          <w:tcPr>
            <w:tcW w:w="5777" w:type="dxa"/>
          </w:tcPr>
          <w:p w14:paraId="1596ECEC" w14:textId="77777777" w:rsidR="00AB1BB9" w:rsidRPr="00E01B4F" w:rsidRDefault="00AB1BB9" w:rsidP="005B03DC">
            <w:pPr>
              <w:spacing w:after="0" w:line="240" w:lineRule="auto"/>
              <w:rPr>
                <w:rFonts w:ascii="Times New Roman" w:hAnsi="Times New Roman" w:cs="Times New Roman"/>
              </w:rPr>
            </w:pPr>
            <w:r w:rsidRPr="00E01B4F">
              <w:rPr>
                <w:rFonts w:ascii="Times New Roman" w:hAnsi="Times New Roman" w:cs="Times New Roman"/>
              </w:rPr>
              <w:t>PRVO POLUGODIŠTE – radionice na temu građanskog odgoja i obrazovanja</w:t>
            </w:r>
          </w:p>
          <w:p w14:paraId="5A0BE69C" w14:textId="77777777" w:rsidR="00AB1BB9" w:rsidRPr="00E01B4F" w:rsidRDefault="00AB1BB9" w:rsidP="005B03DC">
            <w:pPr>
              <w:spacing w:after="0" w:line="240" w:lineRule="auto"/>
              <w:rPr>
                <w:rFonts w:ascii="Times New Roman" w:hAnsi="Times New Roman" w:cs="Times New Roman"/>
              </w:rPr>
            </w:pPr>
          </w:p>
          <w:p w14:paraId="159AD673"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DRUGO POLUGODIŠTE – uključivanje STEM vještina u teme građanskog odgoja i obrazovanja (snimanje i montiranje kratkoga filma)</w:t>
            </w:r>
          </w:p>
        </w:tc>
      </w:tr>
      <w:tr w:rsidR="00AB1BB9" w:rsidRPr="00E01B4F" w14:paraId="0B4FB9CA" w14:textId="77777777" w:rsidTr="005B03DC">
        <w:trPr>
          <w:trHeight w:val="509"/>
        </w:trPr>
        <w:tc>
          <w:tcPr>
            <w:tcW w:w="3652" w:type="dxa"/>
          </w:tcPr>
          <w:p w14:paraId="5A4AA264" w14:textId="77777777" w:rsidR="00AB1BB9" w:rsidRPr="00E01B4F" w:rsidRDefault="00AB1BB9" w:rsidP="005B03DC">
            <w:pPr>
              <w:rPr>
                <w:rFonts w:ascii="Times New Roman" w:hAnsi="Times New Roman" w:cs="Times New Roman"/>
              </w:rPr>
            </w:pPr>
          </w:p>
          <w:p w14:paraId="7C44C3F2" w14:textId="77777777" w:rsidR="00AB1BB9" w:rsidRPr="00E01B4F" w:rsidRDefault="00AB1BB9" w:rsidP="005B03DC">
            <w:pPr>
              <w:rPr>
                <w:rFonts w:ascii="Times New Roman" w:hAnsi="Times New Roman" w:cs="Times New Roman"/>
              </w:rPr>
            </w:pPr>
          </w:p>
          <w:p w14:paraId="751E1126"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Cilj aktivnosti</w:t>
            </w:r>
          </w:p>
        </w:tc>
        <w:tc>
          <w:tcPr>
            <w:tcW w:w="5777" w:type="dxa"/>
          </w:tcPr>
          <w:p w14:paraId="1D84D0EC" w14:textId="77777777" w:rsidR="00AB1BB9" w:rsidRPr="00E01B4F" w:rsidRDefault="00AB1BB9" w:rsidP="005B03DC">
            <w:pPr>
              <w:spacing w:after="0" w:line="240" w:lineRule="auto"/>
              <w:rPr>
                <w:rFonts w:ascii="Times New Roman" w:hAnsi="Times New Roman" w:cs="Times New Roman"/>
                <w:color w:val="000000"/>
              </w:rPr>
            </w:pPr>
            <w:r w:rsidRPr="00E01B4F">
              <w:rPr>
                <w:rFonts w:ascii="Times New Roman" w:hAnsi="Times New Roman" w:cs="Times New Roman"/>
                <w:color w:val="000000"/>
              </w:rPr>
              <w:lastRenderedPageBreak/>
              <w:t xml:space="preserve">Cilj G.O.O. je kod učenika razvijati građanske kompetencije (znanja, vještine te stavove i uvjerenja)  koje im pomažu da </w:t>
            </w:r>
            <w:r w:rsidRPr="00E01B4F">
              <w:rPr>
                <w:rFonts w:ascii="Times New Roman" w:hAnsi="Times New Roman" w:cs="Times New Roman"/>
                <w:color w:val="000000"/>
              </w:rPr>
              <w:lastRenderedPageBreak/>
              <w:t>razumiju svijet te doprinesu pozitivnim promjenama u društvu, kako bi postali odgovorni sudionici društvenog i političkog života.</w:t>
            </w:r>
          </w:p>
        </w:tc>
      </w:tr>
      <w:tr w:rsidR="00AB1BB9" w:rsidRPr="00E01B4F" w14:paraId="65F65429" w14:textId="77777777" w:rsidTr="005B03DC">
        <w:trPr>
          <w:trHeight w:val="509"/>
        </w:trPr>
        <w:tc>
          <w:tcPr>
            <w:tcW w:w="3652" w:type="dxa"/>
          </w:tcPr>
          <w:p w14:paraId="0C973BE0"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lastRenderedPageBreak/>
              <w:t>Očekivani ishodi/postignuća</w:t>
            </w:r>
          </w:p>
        </w:tc>
        <w:tc>
          <w:tcPr>
            <w:tcW w:w="5777" w:type="dxa"/>
          </w:tcPr>
          <w:p w14:paraId="20E0AA69"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Učenik razvija komunikacijske te interkulturalne kompetencije. Učenik razvija kritičke stavove</w:t>
            </w:r>
          </w:p>
        </w:tc>
      </w:tr>
      <w:tr w:rsidR="00AB1BB9" w:rsidRPr="00E01B4F" w14:paraId="7539D92E" w14:textId="77777777" w:rsidTr="005B03DC">
        <w:trPr>
          <w:trHeight w:val="509"/>
        </w:trPr>
        <w:tc>
          <w:tcPr>
            <w:tcW w:w="3652" w:type="dxa"/>
          </w:tcPr>
          <w:p w14:paraId="360796D1"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5C31954F"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Kroz radionice i istraživanje na projektu</w:t>
            </w:r>
          </w:p>
        </w:tc>
      </w:tr>
      <w:tr w:rsidR="00AB1BB9" w:rsidRPr="00E01B4F" w14:paraId="492817FA" w14:textId="77777777" w:rsidTr="005B03DC">
        <w:trPr>
          <w:trHeight w:val="509"/>
        </w:trPr>
        <w:tc>
          <w:tcPr>
            <w:tcW w:w="3652" w:type="dxa"/>
          </w:tcPr>
          <w:p w14:paraId="474D9F9D"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07F12514"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Učenicima omogućiti cjelovitije učenje o društvenim prilikama oko njih. Osposobiti ih za kreativno i kritičko mišljenje te im pomoći u ovladavanju digitalnih vještina potrebnih za izradu video-sadržaja</w:t>
            </w:r>
          </w:p>
        </w:tc>
      </w:tr>
      <w:tr w:rsidR="00AB1BB9" w:rsidRPr="00E01B4F" w14:paraId="77AF2E79" w14:textId="77777777" w:rsidTr="005B03DC">
        <w:trPr>
          <w:trHeight w:val="509"/>
        </w:trPr>
        <w:tc>
          <w:tcPr>
            <w:tcW w:w="3652" w:type="dxa"/>
          </w:tcPr>
          <w:p w14:paraId="222CB600"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284EF239"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Troškovi video-opreme</w:t>
            </w:r>
          </w:p>
        </w:tc>
      </w:tr>
      <w:tr w:rsidR="00AB1BB9" w:rsidRPr="00E01B4F" w14:paraId="6BCACD4A" w14:textId="77777777" w:rsidTr="005B03DC">
        <w:trPr>
          <w:trHeight w:val="509"/>
        </w:trPr>
        <w:tc>
          <w:tcPr>
            <w:tcW w:w="3652" w:type="dxa"/>
          </w:tcPr>
          <w:p w14:paraId="1696D9E3"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34318BBE"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Suradničko vrednovanje, prezentacije projekata</w:t>
            </w:r>
          </w:p>
        </w:tc>
      </w:tr>
    </w:tbl>
    <w:p w14:paraId="304DAEB0" w14:textId="45D0D6D6" w:rsidR="00AB1BB9" w:rsidRPr="00E01B4F" w:rsidRDefault="00AB1BB9" w:rsidP="00D03836">
      <w:pPr>
        <w:rPr>
          <w:rFonts w:ascii="Times New Roman" w:hAnsi="Times New Roman" w:cs="Times New Roman"/>
          <w:b/>
          <w:lang w:eastAsia="en-US"/>
        </w:rPr>
      </w:pPr>
    </w:p>
    <w:p w14:paraId="64C6354B" w14:textId="151CEE47" w:rsidR="00AB1BB9" w:rsidRPr="00E01B4F" w:rsidRDefault="00AB1BB9" w:rsidP="00D03836">
      <w:pPr>
        <w:rPr>
          <w:rFonts w:ascii="Times New Roman" w:hAnsi="Times New Roman" w:cs="Times New Roman"/>
          <w:b/>
          <w:lang w:eastAsia="en-US"/>
        </w:rPr>
      </w:pPr>
    </w:p>
    <w:p w14:paraId="11EDC721" w14:textId="73578E6D" w:rsidR="00AB1BB9" w:rsidRDefault="00AB1BB9" w:rsidP="00D03836">
      <w:pPr>
        <w:rPr>
          <w:rFonts w:ascii="Times New Roman" w:hAnsi="Times New Roman" w:cs="Times New Roman"/>
          <w:b/>
          <w:lang w:eastAsia="en-US"/>
        </w:rPr>
      </w:pPr>
    </w:p>
    <w:p w14:paraId="7CA3B7D2" w14:textId="77777777" w:rsidR="00E530F2" w:rsidRDefault="00E530F2" w:rsidP="00D03836">
      <w:pPr>
        <w:rPr>
          <w:rFonts w:ascii="Times New Roman" w:hAnsi="Times New Roman" w:cs="Times New Roman"/>
          <w:b/>
          <w:lang w:eastAsia="en-US"/>
        </w:rPr>
      </w:pPr>
    </w:p>
    <w:p w14:paraId="2FCFFA89" w14:textId="77777777" w:rsidR="00E530F2" w:rsidRDefault="00E530F2" w:rsidP="00D03836">
      <w:pPr>
        <w:rPr>
          <w:rFonts w:ascii="Times New Roman" w:hAnsi="Times New Roman" w:cs="Times New Roman"/>
          <w:b/>
          <w:lang w:eastAsia="en-US"/>
        </w:rPr>
      </w:pPr>
    </w:p>
    <w:p w14:paraId="58CB2E5D" w14:textId="77777777" w:rsidR="00E530F2" w:rsidRDefault="00E530F2" w:rsidP="00D03836">
      <w:pPr>
        <w:rPr>
          <w:rFonts w:ascii="Times New Roman" w:hAnsi="Times New Roman" w:cs="Times New Roman"/>
          <w:b/>
          <w:lang w:eastAsia="en-US"/>
        </w:rPr>
      </w:pPr>
    </w:p>
    <w:p w14:paraId="05BE8267" w14:textId="77777777" w:rsidR="00E530F2" w:rsidRPr="00E01B4F" w:rsidRDefault="00E530F2" w:rsidP="00D03836">
      <w:pPr>
        <w:rPr>
          <w:rFonts w:ascii="Times New Roman" w:hAnsi="Times New Roman" w:cs="Times New Roman"/>
          <w:b/>
          <w:lang w:eastAsia="en-US"/>
        </w:rPr>
      </w:pPr>
    </w:p>
    <w:p w14:paraId="6D70AE6B" w14:textId="5A155F82" w:rsidR="00AE585B" w:rsidRPr="00AE585B" w:rsidRDefault="00AE585B" w:rsidP="00AE585B">
      <w:pPr>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 xml:space="preserve">NAZIV AKTIVNOSTI   </w:t>
      </w:r>
      <w:r w:rsidR="00A66813">
        <w:rPr>
          <w:rFonts w:ascii="Times New Roman" w:eastAsia="Calibri" w:hAnsi="Times New Roman" w:cs="Times New Roman"/>
          <w:b/>
          <w:noProof/>
          <w:lang w:eastAsia="en-US"/>
        </w:rPr>
        <w:t>IGRA (Istra</w:t>
      </w:r>
      <w:r w:rsidRPr="00AE585B">
        <w:rPr>
          <w:rFonts w:ascii="Times New Roman" w:eastAsia="Calibri" w:hAnsi="Times New Roman" w:cs="Times New Roman"/>
          <w:b/>
          <w:noProof/>
          <w:lang w:eastAsia="en-US"/>
        </w:rPr>
        <w:t>žujemo, Gradimo, Razvijamo) – za učenike s posebnim potrebama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AE585B" w:rsidRPr="00AE585B" w14:paraId="00782E92" w14:textId="77777777" w:rsidTr="005B03DC">
        <w:trPr>
          <w:trHeight w:val="509"/>
        </w:trPr>
        <w:tc>
          <w:tcPr>
            <w:tcW w:w="3654" w:type="dxa"/>
            <w:tcBorders>
              <w:top w:val="single" w:sz="4" w:space="0" w:color="auto"/>
              <w:left w:val="nil"/>
              <w:bottom w:val="single" w:sz="4" w:space="0" w:color="auto"/>
              <w:right w:val="single" w:sz="4" w:space="0" w:color="auto"/>
            </w:tcBorders>
            <w:vAlign w:val="center"/>
            <w:hideMark/>
          </w:tcPr>
          <w:p w14:paraId="16E02454" w14:textId="77777777" w:rsidR="00AE585B" w:rsidRPr="00AE585B" w:rsidRDefault="00AE585B" w:rsidP="00AE585B">
            <w:pPr>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Nositelj aktivnosti</w:t>
            </w:r>
          </w:p>
        </w:tc>
        <w:tc>
          <w:tcPr>
            <w:tcW w:w="5781" w:type="dxa"/>
            <w:tcBorders>
              <w:top w:val="single" w:sz="4" w:space="0" w:color="auto"/>
              <w:left w:val="single" w:sz="4" w:space="0" w:color="auto"/>
              <w:bottom w:val="single" w:sz="4" w:space="0" w:color="auto"/>
              <w:right w:val="nil"/>
            </w:tcBorders>
            <w:vAlign w:val="center"/>
            <w:hideMark/>
          </w:tcPr>
          <w:p w14:paraId="2FDE5BE5"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Martina Antunović</w:t>
            </w:r>
          </w:p>
        </w:tc>
      </w:tr>
      <w:tr w:rsidR="00AE585B" w:rsidRPr="00AE585B" w14:paraId="2FF9E954" w14:textId="77777777" w:rsidTr="005B03DC">
        <w:trPr>
          <w:trHeight w:val="509"/>
        </w:trPr>
        <w:tc>
          <w:tcPr>
            <w:tcW w:w="3654" w:type="dxa"/>
            <w:tcBorders>
              <w:top w:val="single" w:sz="4" w:space="0" w:color="auto"/>
              <w:left w:val="nil"/>
              <w:bottom w:val="single" w:sz="4" w:space="0" w:color="auto"/>
              <w:right w:val="single" w:sz="4" w:space="0" w:color="auto"/>
            </w:tcBorders>
            <w:vAlign w:val="center"/>
            <w:hideMark/>
          </w:tcPr>
          <w:p w14:paraId="1D9F4A5E" w14:textId="77777777" w:rsidR="00AE585B" w:rsidRPr="00AE585B" w:rsidRDefault="00AE585B" w:rsidP="00AE585B">
            <w:pPr>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Cilj aktivnosti</w:t>
            </w:r>
          </w:p>
        </w:tc>
        <w:tc>
          <w:tcPr>
            <w:tcW w:w="5781" w:type="dxa"/>
            <w:tcBorders>
              <w:top w:val="single" w:sz="4" w:space="0" w:color="auto"/>
              <w:left w:val="single" w:sz="4" w:space="0" w:color="auto"/>
              <w:bottom w:val="single" w:sz="4" w:space="0" w:color="auto"/>
              <w:right w:val="nil"/>
            </w:tcBorders>
            <w:vAlign w:val="center"/>
            <w:hideMark/>
          </w:tcPr>
          <w:p w14:paraId="02F4BBE4"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Razvoj vještina i kapaciteta u području STEMa, IKTa, aktivnog građanstva i poduzetništva kroz cjeline:</w:t>
            </w:r>
          </w:p>
          <w:p w14:paraId="01D8BA3D"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Volim pokuse – učenici usvajaju znanja potrebna za samostalno istraživanje i provode eksperiment, uz podršku učitelja donose zaključke</w:t>
            </w:r>
          </w:p>
          <w:p w14:paraId="726D6BEC"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Lego graditelj – učenici će istražujući principe inženjerstva, fizike i matematike graditi građevine, vozila i ostale strukture pomoću LEGO kocaka</w:t>
            </w:r>
          </w:p>
          <w:p w14:paraId="6AD226F0"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Uporaba IKT-a – savladati služenje određenim uređajima i osnovnim programima, prepoznati utjecaj tehnologije na zdravlje i okoliš, razvijati primjereno ponašanje u digitalnom okruženju</w:t>
            </w:r>
          </w:p>
          <w:p w14:paraId="1B2CBCDA"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Stvaralaštvo u digitalnom okruženju – crtanje u programu, izrađivanje plakata, prezentacije</w:t>
            </w:r>
          </w:p>
          <w:p w14:paraId="1E55ADD2"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lastRenderedPageBreak/>
              <w:t>Poduzetništvo – upoznati vrijednost rada i novca, osmisliti proizvod za prodaju i reklamu za proizvod</w:t>
            </w:r>
          </w:p>
          <w:p w14:paraId="57FA14B9"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Volontiranje – osvijestiti važnost volontiranja i solidarnosti, razvijati empatiju uključivanjem u volonterske aktivnosti škole.</w:t>
            </w:r>
          </w:p>
        </w:tc>
      </w:tr>
    </w:tbl>
    <w:p w14:paraId="2179197A" w14:textId="77777777" w:rsidR="00AE585B" w:rsidRPr="00AE585B" w:rsidRDefault="00AE585B" w:rsidP="00AE585B">
      <w:pPr>
        <w:rPr>
          <w:rFonts w:ascii="Times New Roman" w:eastAsia="Calibri" w:hAnsi="Times New Roman" w:cs="Times New Roman"/>
          <w:noProof/>
          <w:lang w:eastAsia="en-US"/>
        </w:rPr>
      </w:pPr>
    </w:p>
    <w:p w14:paraId="3DD32E9E" w14:textId="396ABFEF" w:rsidR="00AE585B" w:rsidRPr="00E01B4F" w:rsidRDefault="00AE585B" w:rsidP="00AE585B">
      <w:pPr>
        <w:rPr>
          <w:rFonts w:ascii="Times New Roman" w:eastAsia="Calibri" w:hAnsi="Times New Roman" w:cs="Times New Roman"/>
          <w:noProof/>
          <w:lang w:eastAsia="en-US"/>
        </w:rPr>
      </w:pPr>
    </w:p>
    <w:p w14:paraId="4F520E43" w14:textId="42219BCD" w:rsidR="00AE585B" w:rsidRPr="00E01B4F" w:rsidRDefault="00AE585B" w:rsidP="00AE585B">
      <w:pPr>
        <w:rPr>
          <w:rFonts w:ascii="Times New Roman" w:eastAsia="Calibri" w:hAnsi="Times New Roman" w:cs="Times New Roman"/>
          <w:noProof/>
          <w:lang w:eastAsia="en-US"/>
        </w:rPr>
      </w:pPr>
    </w:p>
    <w:p w14:paraId="3277F851" w14:textId="35C4C423" w:rsidR="00AE585B" w:rsidRPr="00E01B4F" w:rsidRDefault="00AE585B" w:rsidP="00AE585B">
      <w:pPr>
        <w:rPr>
          <w:rFonts w:ascii="Times New Roman" w:hAnsi="Times New Roman" w:cs="Times New Roman"/>
        </w:rPr>
      </w:pPr>
      <w:r w:rsidRPr="00E01B4F">
        <w:rPr>
          <w:rFonts w:ascii="Times New Roman" w:hAnsi="Times New Roman" w:cs="Times New Roman"/>
        </w:rPr>
        <w:t xml:space="preserve">MLADI ZNANSTVENICI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E585B" w:rsidRPr="00E01B4F" w14:paraId="3C41E7A3" w14:textId="77777777" w:rsidTr="005B03DC">
        <w:trPr>
          <w:trHeight w:val="509"/>
        </w:trPr>
        <w:tc>
          <w:tcPr>
            <w:tcW w:w="3652" w:type="dxa"/>
          </w:tcPr>
          <w:p w14:paraId="3F7E1245"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628FA88C" w14:textId="77777777" w:rsidR="00AE585B" w:rsidRPr="00E01B4F" w:rsidRDefault="00AE585B" w:rsidP="005B03DC">
            <w:pPr>
              <w:spacing w:before="120" w:after="120" w:line="240" w:lineRule="auto"/>
              <w:rPr>
                <w:rFonts w:ascii="Times New Roman" w:hAnsi="Times New Roman" w:cs="Times New Roman"/>
              </w:rPr>
            </w:pPr>
            <w:r w:rsidRPr="00E01B4F">
              <w:rPr>
                <w:rFonts w:ascii="Times New Roman" w:hAnsi="Times New Roman" w:cs="Times New Roman"/>
              </w:rPr>
              <w:t>Tamara Lazar</w:t>
            </w:r>
          </w:p>
        </w:tc>
      </w:tr>
      <w:tr w:rsidR="00AE585B" w:rsidRPr="00E01B4F" w14:paraId="24F120B4" w14:textId="77777777" w:rsidTr="005B03DC">
        <w:trPr>
          <w:trHeight w:val="509"/>
        </w:trPr>
        <w:tc>
          <w:tcPr>
            <w:tcW w:w="3652" w:type="dxa"/>
          </w:tcPr>
          <w:p w14:paraId="47603DD1"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52306074" w14:textId="77777777" w:rsidR="00AE585B" w:rsidRPr="00E01B4F" w:rsidRDefault="00AE585B" w:rsidP="005B03DC">
            <w:pPr>
              <w:spacing w:before="120" w:after="120" w:line="240" w:lineRule="auto"/>
              <w:rPr>
                <w:rFonts w:ascii="Times New Roman" w:hAnsi="Times New Roman" w:cs="Times New Roman"/>
              </w:rPr>
            </w:pPr>
            <w:r w:rsidRPr="00E01B4F">
              <w:rPr>
                <w:rFonts w:ascii="Times New Roman" w:hAnsi="Times New Roman" w:cs="Times New Roman"/>
              </w:rPr>
              <w:t>10</w:t>
            </w:r>
          </w:p>
        </w:tc>
      </w:tr>
      <w:tr w:rsidR="00AE585B" w:rsidRPr="00E01B4F" w14:paraId="10679C48" w14:textId="77777777" w:rsidTr="005B03DC">
        <w:trPr>
          <w:trHeight w:val="509"/>
        </w:trPr>
        <w:tc>
          <w:tcPr>
            <w:tcW w:w="3652" w:type="dxa"/>
          </w:tcPr>
          <w:p w14:paraId="518055B5" w14:textId="77777777" w:rsidR="00AE585B" w:rsidRPr="00E01B4F" w:rsidRDefault="00AE585B"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4364E30F" w14:textId="77777777" w:rsidR="00AE585B" w:rsidRPr="00E01B4F" w:rsidRDefault="00AE585B" w:rsidP="005B03DC">
            <w:pPr>
              <w:spacing w:before="120" w:after="120" w:line="240" w:lineRule="auto"/>
              <w:rPr>
                <w:rFonts w:ascii="Times New Roman" w:hAnsi="Times New Roman" w:cs="Times New Roman"/>
              </w:rPr>
            </w:pPr>
            <w:r w:rsidRPr="00E01B4F">
              <w:rPr>
                <w:rFonts w:ascii="Times New Roman" w:hAnsi="Times New Roman" w:cs="Times New Roman"/>
              </w:rPr>
              <w:t>70</w:t>
            </w:r>
          </w:p>
        </w:tc>
      </w:tr>
      <w:tr w:rsidR="00AE585B" w:rsidRPr="00E01B4F" w14:paraId="059CFD91" w14:textId="77777777" w:rsidTr="005B03DC">
        <w:trPr>
          <w:trHeight w:val="509"/>
        </w:trPr>
        <w:tc>
          <w:tcPr>
            <w:tcW w:w="3652" w:type="dxa"/>
          </w:tcPr>
          <w:p w14:paraId="71E323DC"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Vremenski okviri aktivnosti</w:t>
            </w:r>
          </w:p>
        </w:tc>
        <w:tc>
          <w:tcPr>
            <w:tcW w:w="5777" w:type="dxa"/>
          </w:tcPr>
          <w:p w14:paraId="31E3A77C"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Tijekom školske godine </w:t>
            </w:r>
          </w:p>
        </w:tc>
      </w:tr>
      <w:tr w:rsidR="00AE585B" w:rsidRPr="00E01B4F" w14:paraId="49E2A876" w14:textId="77777777" w:rsidTr="005B03DC">
        <w:trPr>
          <w:trHeight w:val="509"/>
        </w:trPr>
        <w:tc>
          <w:tcPr>
            <w:tcW w:w="3652" w:type="dxa"/>
          </w:tcPr>
          <w:p w14:paraId="72B85C05"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Cilj aktivnosti</w:t>
            </w:r>
          </w:p>
        </w:tc>
        <w:tc>
          <w:tcPr>
            <w:tcW w:w="5777" w:type="dxa"/>
          </w:tcPr>
          <w:p w14:paraId="25AF1C70"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Učenici primjenom novih metoda poučavanja promišljanja i uporabom novih tehnologija razvijaju nove tehnike i pristupe rješavanju problema. Kritički vrednuju informacije,  samostalno donose odluke. Povezuju naučeno iz različitih područja te koriste stečeno znanje za kreiranje novih sadržaja i rješenja.</w:t>
            </w:r>
          </w:p>
        </w:tc>
      </w:tr>
      <w:tr w:rsidR="00AE585B" w:rsidRPr="00E01B4F" w14:paraId="4DBF74D6" w14:textId="77777777" w:rsidTr="005B03DC">
        <w:trPr>
          <w:trHeight w:val="509"/>
        </w:trPr>
        <w:tc>
          <w:tcPr>
            <w:tcW w:w="3652" w:type="dxa"/>
          </w:tcPr>
          <w:p w14:paraId="1765A46A"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Očekivani ishodi/postignuća</w:t>
            </w:r>
          </w:p>
        </w:tc>
        <w:tc>
          <w:tcPr>
            <w:tcW w:w="5777" w:type="dxa"/>
          </w:tcPr>
          <w:p w14:paraId="31613F6A"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Učenik se samostalno, odgovorno i sigurno koristi njemu poznatim uređajima i programima. </w:t>
            </w:r>
          </w:p>
          <w:p w14:paraId="7ACA953A"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Učenik se izražava kreativno služeći se primjerenom tehnologijom za stvaranje ideja i razvijanje planova te primjenjuje različite načine poticanja kreativnosti.</w:t>
            </w:r>
          </w:p>
          <w:p w14:paraId="48CBDC76"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Učenik se koristi različitim strategijama učenja i primjenjuje ih u ostvarivanju ciljeva učenja i rješavanju problema u svim područjima učenja uz povremeno praćenje učitelja.</w:t>
            </w:r>
          </w:p>
          <w:p w14:paraId="4FD58796"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Učenik regulira svoje učenje mijenjanjem plana ili pristupa učenju, samostalno ili uz poticaj učitelja. Učenik poštuje međukulturne različitosti.</w:t>
            </w:r>
          </w:p>
        </w:tc>
      </w:tr>
      <w:tr w:rsidR="00AE585B" w:rsidRPr="00E01B4F" w14:paraId="1F016A75" w14:textId="77777777" w:rsidTr="005B03DC">
        <w:trPr>
          <w:trHeight w:val="509"/>
        </w:trPr>
        <w:tc>
          <w:tcPr>
            <w:tcW w:w="3652" w:type="dxa"/>
          </w:tcPr>
          <w:p w14:paraId="44F20C6F"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14D3DE3C"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terenska nastava, istraživanje, pokusi, projektni zadatci</w:t>
            </w:r>
          </w:p>
        </w:tc>
      </w:tr>
      <w:tr w:rsidR="00AE585B" w:rsidRPr="00E01B4F" w14:paraId="0064D3E1" w14:textId="77777777" w:rsidTr="005B03DC">
        <w:trPr>
          <w:trHeight w:val="509"/>
        </w:trPr>
        <w:tc>
          <w:tcPr>
            <w:tcW w:w="3652" w:type="dxa"/>
          </w:tcPr>
          <w:p w14:paraId="145DC8FF"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6CF4A4D8"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Učenike upoznati i poučiti kritičkom razmišljanju i vrednovanju informacija te različitim pristupima rješavanja problema i zadataka kroz praktične primjere.  </w:t>
            </w:r>
          </w:p>
        </w:tc>
      </w:tr>
      <w:tr w:rsidR="00AE585B" w:rsidRPr="00E01B4F" w14:paraId="7DFBA401" w14:textId="77777777" w:rsidTr="005B03DC">
        <w:trPr>
          <w:trHeight w:val="509"/>
        </w:trPr>
        <w:tc>
          <w:tcPr>
            <w:tcW w:w="3652" w:type="dxa"/>
          </w:tcPr>
          <w:p w14:paraId="3721174F"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0B8810DD"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Materijali za provođenje istraživanja i eksperimenata</w:t>
            </w:r>
          </w:p>
        </w:tc>
      </w:tr>
      <w:tr w:rsidR="00AE585B" w:rsidRPr="00E01B4F" w14:paraId="3D22227E" w14:textId="77777777" w:rsidTr="005B03DC">
        <w:trPr>
          <w:trHeight w:val="509"/>
        </w:trPr>
        <w:tc>
          <w:tcPr>
            <w:tcW w:w="3652" w:type="dxa"/>
          </w:tcPr>
          <w:p w14:paraId="39CFC3A2"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7290EEB2"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Ankete, evaluacija</w:t>
            </w:r>
          </w:p>
        </w:tc>
      </w:tr>
    </w:tbl>
    <w:p w14:paraId="6192111D" w14:textId="77777777" w:rsidR="00AE585B" w:rsidRDefault="00AE585B" w:rsidP="00AE585B">
      <w:pPr>
        <w:rPr>
          <w:rFonts w:ascii="Times New Roman" w:hAnsi="Times New Roman" w:cs="Times New Roman"/>
        </w:rPr>
      </w:pPr>
    </w:p>
    <w:p w14:paraId="1D1DBE49" w14:textId="77777777" w:rsidR="005229AE" w:rsidRPr="00E01B4F" w:rsidRDefault="005229AE" w:rsidP="00AE585B">
      <w:pPr>
        <w:rPr>
          <w:rFonts w:ascii="Times New Roman" w:hAnsi="Times New Roman" w:cs="Times New Roman"/>
        </w:rPr>
      </w:pPr>
    </w:p>
    <w:p w14:paraId="1E62E609" w14:textId="2885C865" w:rsidR="00AE585B" w:rsidRPr="00E01B4F" w:rsidRDefault="00AE585B" w:rsidP="00AE585B">
      <w:pPr>
        <w:rPr>
          <w:rFonts w:ascii="Times New Roman" w:eastAsia="Calibri" w:hAnsi="Times New Roman" w:cs="Times New Roman"/>
          <w:noProof/>
          <w:lang w:eastAsia="en-US"/>
        </w:rPr>
      </w:pPr>
    </w:p>
    <w:p w14:paraId="2F65947F" w14:textId="58CC47CE" w:rsidR="00E01B4F" w:rsidRPr="00E01B4F" w:rsidRDefault="00E01B4F" w:rsidP="00AE585B">
      <w:pPr>
        <w:rPr>
          <w:rFonts w:ascii="Times New Roman" w:eastAsia="Calibri" w:hAnsi="Times New Roman" w:cs="Times New Roman"/>
          <w:noProof/>
          <w:lang w:eastAsia="en-US"/>
        </w:rPr>
      </w:pPr>
      <w:r w:rsidRPr="00E01B4F">
        <w:rPr>
          <w:rFonts w:ascii="Times New Roman" w:eastAsia="Calibri" w:hAnsi="Times New Roman" w:cs="Times New Roman"/>
          <w:noProof/>
          <w:lang w:eastAsia="en-US"/>
        </w:rPr>
        <w:t>Mali istraživači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01B4F" w:rsidRPr="00E01B4F" w14:paraId="3C45B36C" w14:textId="77777777" w:rsidTr="005B03DC">
        <w:trPr>
          <w:trHeight w:val="509"/>
        </w:trPr>
        <w:tc>
          <w:tcPr>
            <w:tcW w:w="3652" w:type="dxa"/>
          </w:tcPr>
          <w:p w14:paraId="6DA0DF34"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4F9FB092" w14:textId="77777777" w:rsidR="00E01B4F" w:rsidRPr="00E01B4F" w:rsidRDefault="00E01B4F" w:rsidP="005B03DC">
            <w:pPr>
              <w:spacing w:before="120" w:after="120" w:line="240" w:lineRule="auto"/>
              <w:rPr>
                <w:rFonts w:ascii="Times New Roman" w:hAnsi="Times New Roman" w:cs="Times New Roman"/>
              </w:rPr>
            </w:pPr>
            <w:r w:rsidRPr="00E01B4F">
              <w:rPr>
                <w:rFonts w:ascii="Times New Roman" w:hAnsi="Times New Roman" w:cs="Times New Roman"/>
              </w:rPr>
              <w:t xml:space="preserve">Silvija Bojanić </w:t>
            </w:r>
          </w:p>
        </w:tc>
      </w:tr>
      <w:tr w:rsidR="00E01B4F" w:rsidRPr="00E01B4F" w14:paraId="4C78111C" w14:textId="77777777" w:rsidTr="005B03DC">
        <w:trPr>
          <w:trHeight w:val="509"/>
        </w:trPr>
        <w:tc>
          <w:tcPr>
            <w:tcW w:w="3652" w:type="dxa"/>
          </w:tcPr>
          <w:p w14:paraId="5900FCAA"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15E9FC13" w14:textId="77777777" w:rsidR="00E01B4F" w:rsidRPr="00E01B4F" w:rsidRDefault="00E01B4F" w:rsidP="005B03DC">
            <w:pPr>
              <w:spacing w:before="120" w:after="120" w:line="240" w:lineRule="auto"/>
              <w:rPr>
                <w:rFonts w:ascii="Times New Roman" w:hAnsi="Times New Roman" w:cs="Times New Roman"/>
              </w:rPr>
            </w:pPr>
            <w:r w:rsidRPr="00E01B4F">
              <w:rPr>
                <w:rFonts w:ascii="Times New Roman" w:hAnsi="Times New Roman" w:cs="Times New Roman"/>
              </w:rPr>
              <w:t xml:space="preserve">10 </w:t>
            </w:r>
          </w:p>
        </w:tc>
      </w:tr>
      <w:tr w:rsidR="00E01B4F" w:rsidRPr="00E01B4F" w14:paraId="0B9A19D4" w14:textId="77777777" w:rsidTr="005B03DC">
        <w:trPr>
          <w:trHeight w:val="509"/>
        </w:trPr>
        <w:tc>
          <w:tcPr>
            <w:tcW w:w="3652" w:type="dxa"/>
          </w:tcPr>
          <w:p w14:paraId="35353F75" w14:textId="77777777" w:rsidR="00E01B4F" w:rsidRPr="00E01B4F" w:rsidRDefault="00E01B4F"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56D02EA3" w14:textId="77777777" w:rsidR="00E01B4F" w:rsidRPr="00E01B4F" w:rsidRDefault="00E01B4F" w:rsidP="005B03DC">
            <w:pPr>
              <w:spacing w:before="120" w:after="120" w:line="240" w:lineRule="auto"/>
              <w:rPr>
                <w:rFonts w:ascii="Times New Roman" w:hAnsi="Times New Roman" w:cs="Times New Roman"/>
              </w:rPr>
            </w:pPr>
            <w:r w:rsidRPr="00E01B4F">
              <w:rPr>
                <w:rFonts w:ascii="Times New Roman" w:hAnsi="Times New Roman" w:cs="Times New Roman"/>
              </w:rPr>
              <w:t>70 sati godišnje</w:t>
            </w:r>
          </w:p>
        </w:tc>
      </w:tr>
      <w:tr w:rsidR="00E01B4F" w:rsidRPr="00E01B4F" w14:paraId="0AE46ABD" w14:textId="77777777" w:rsidTr="005B03DC">
        <w:trPr>
          <w:trHeight w:val="509"/>
        </w:trPr>
        <w:tc>
          <w:tcPr>
            <w:tcW w:w="3652" w:type="dxa"/>
          </w:tcPr>
          <w:p w14:paraId="31DDA219"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Vremenski okviri aktivnosti</w:t>
            </w:r>
          </w:p>
        </w:tc>
        <w:tc>
          <w:tcPr>
            <w:tcW w:w="5777" w:type="dxa"/>
          </w:tcPr>
          <w:p w14:paraId="1EA068E2"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tijekom školske godine</w:t>
            </w:r>
          </w:p>
        </w:tc>
      </w:tr>
      <w:tr w:rsidR="00E01B4F" w:rsidRPr="00E01B4F" w14:paraId="2ADE5A13" w14:textId="77777777" w:rsidTr="005B03DC">
        <w:trPr>
          <w:trHeight w:val="509"/>
        </w:trPr>
        <w:tc>
          <w:tcPr>
            <w:tcW w:w="3652" w:type="dxa"/>
          </w:tcPr>
          <w:p w14:paraId="77DF96D2"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Očekivani ishodi/postignuća</w:t>
            </w:r>
          </w:p>
        </w:tc>
        <w:tc>
          <w:tcPr>
            <w:tcW w:w="5777" w:type="dxa"/>
          </w:tcPr>
          <w:p w14:paraId="57A9DF0A"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Mali istraživači razvijat će kod učenika interes za prirodne znanosti, istraživačke kompetencije, kritičko mišljenje i argumentiranje. Učenici će samostalno izvoditi znanstvene pokuse i na temelju njihovih rezultata donositi zaključke.</w:t>
            </w:r>
          </w:p>
        </w:tc>
      </w:tr>
      <w:tr w:rsidR="00E01B4F" w:rsidRPr="00E01B4F" w14:paraId="669790AC" w14:textId="77777777" w:rsidTr="005B03DC">
        <w:trPr>
          <w:trHeight w:val="509"/>
        </w:trPr>
        <w:tc>
          <w:tcPr>
            <w:tcW w:w="3652" w:type="dxa"/>
          </w:tcPr>
          <w:p w14:paraId="2F3263C5"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3B2A4061"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individualan rad s učenicima</w:t>
            </w:r>
          </w:p>
          <w:p w14:paraId="5EF48B79"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kontinuirano praćenje i promatranje napretka učenika</w:t>
            </w:r>
          </w:p>
        </w:tc>
      </w:tr>
      <w:tr w:rsidR="00E01B4F" w:rsidRPr="00E01B4F" w14:paraId="435D4AFE" w14:textId="77777777" w:rsidTr="005B03DC">
        <w:trPr>
          <w:trHeight w:val="509"/>
        </w:trPr>
        <w:tc>
          <w:tcPr>
            <w:tcW w:w="3652" w:type="dxa"/>
          </w:tcPr>
          <w:p w14:paraId="5F961004"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1AF15B1F"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individualnim pristupom poticati i razvijati kreativnost</w:t>
            </w:r>
          </w:p>
          <w:p w14:paraId="38417CCB"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razvoj vještina i iskustvenog učenja</w:t>
            </w:r>
          </w:p>
        </w:tc>
      </w:tr>
      <w:tr w:rsidR="00E01B4F" w:rsidRPr="00E01B4F" w14:paraId="332371C3" w14:textId="77777777" w:rsidTr="005B03DC">
        <w:trPr>
          <w:trHeight w:val="509"/>
        </w:trPr>
        <w:tc>
          <w:tcPr>
            <w:tcW w:w="3652" w:type="dxa"/>
          </w:tcPr>
          <w:p w14:paraId="6D12C48B"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040AF346" w14:textId="77777777" w:rsidR="00E01B4F" w:rsidRPr="00E01B4F" w:rsidRDefault="00E01B4F" w:rsidP="005B03DC">
            <w:pPr>
              <w:pStyle w:val="Odlomakpopisa"/>
              <w:spacing w:before="120" w:after="120" w:line="240" w:lineRule="auto"/>
              <w:rPr>
                <w:rFonts w:ascii="Times New Roman" w:hAnsi="Times New Roman"/>
              </w:rPr>
            </w:pPr>
          </w:p>
        </w:tc>
      </w:tr>
      <w:tr w:rsidR="00E01B4F" w:rsidRPr="00E01B4F" w14:paraId="31522295" w14:textId="77777777" w:rsidTr="005B03DC">
        <w:trPr>
          <w:trHeight w:val="509"/>
        </w:trPr>
        <w:tc>
          <w:tcPr>
            <w:tcW w:w="3652" w:type="dxa"/>
          </w:tcPr>
          <w:p w14:paraId="71D01B8E"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57BE0EFF"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individualno i grupno praćenje učenika</w:t>
            </w:r>
          </w:p>
        </w:tc>
      </w:tr>
    </w:tbl>
    <w:p w14:paraId="05EFAC94" w14:textId="77777777" w:rsidR="00AE585B" w:rsidRPr="00AE585B" w:rsidRDefault="00AE585B" w:rsidP="00AE585B">
      <w:pPr>
        <w:rPr>
          <w:rFonts w:ascii="Times New Roman" w:eastAsia="Calibri" w:hAnsi="Times New Roman" w:cs="Times New Roman"/>
          <w:noProof/>
          <w:lang w:eastAsia="en-US"/>
        </w:rPr>
      </w:pPr>
    </w:p>
    <w:p w14:paraId="1EA862A1" w14:textId="18943D1A" w:rsidR="00AB1BB9" w:rsidRPr="00E01B4F" w:rsidRDefault="00AB1BB9" w:rsidP="00D03836">
      <w:pPr>
        <w:rPr>
          <w:rFonts w:ascii="Times New Roman" w:hAnsi="Times New Roman" w:cs="Times New Roman"/>
          <w:b/>
          <w:lang w:eastAsia="en-US"/>
        </w:rPr>
      </w:pPr>
    </w:p>
    <w:p w14:paraId="1919CA38" w14:textId="77777777" w:rsidR="005229AE" w:rsidRPr="002D24E6" w:rsidRDefault="005229AE" w:rsidP="005229AE">
      <w:pPr>
        <w:rPr>
          <w:rFonts w:ascii="Times New Roman" w:hAnsi="Times New Roman"/>
          <w:sz w:val="24"/>
          <w:szCs w:val="24"/>
        </w:rPr>
      </w:pPr>
      <w:r w:rsidRPr="002D24E6">
        <w:rPr>
          <w:rFonts w:ascii="Times New Roman" w:hAnsi="Times New Roman"/>
          <w:sz w:val="24"/>
          <w:szCs w:val="24"/>
        </w:rPr>
        <w:t>Filmska grupa</w:t>
      </w:r>
      <w:r>
        <w:rPr>
          <w:rFonts w:ascii="Times New Roman" w:hAnsi="Times New Roman"/>
          <w:sz w:val="24"/>
          <w:szCs w:val="24"/>
        </w:rPr>
        <w:t xml:space="preserve"> 'Motiv'</w:t>
      </w:r>
      <w:r w:rsidRPr="002D24E6">
        <w:rPr>
          <w:rFonts w:ascii="Times New Roman" w:hAnsi="Times New Roman"/>
          <w:sz w:val="24"/>
          <w:szCs w:val="24"/>
        </w:rPr>
        <w:t xml:space="preserve"> – projektna aktivnost 'Kozmos'</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229AE" w:rsidRPr="002D24E6" w14:paraId="3A497934" w14:textId="77777777" w:rsidTr="00042541">
        <w:trPr>
          <w:trHeight w:val="509"/>
        </w:trPr>
        <w:tc>
          <w:tcPr>
            <w:tcW w:w="3652" w:type="dxa"/>
          </w:tcPr>
          <w:p w14:paraId="0D6F8CB4"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Nositelj aktivnosti</w:t>
            </w:r>
          </w:p>
        </w:tc>
        <w:tc>
          <w:tcPr>
            <w:tcW w:w="5777" w:type="dxa"/>
          </w:tcPr>
          <w:p w14:paraId="0B759E60" w14:textId="77777777" w:rsidR="005229AE" w:rsidRPr="002D24E6" w:rsidRDefault="005229AE" w:rsidP="00042541">
            <w:pPr>
              <w:spacing w:before="120" w:after="120" w:line="240" w:lineRule="auto"/>
              <w:rPr>
                <w:rFonts w:ascii="Times New Roman" w:hAnsi="Times New Roman"/>
                <w:sz w:val="24"/>
                <w:szCs w:val="24"/>
              </w:rPr>
            </w:pPr>
            <w:r w:rsidRPr="002D24E6">
              <w:rPr>
                <w:rFonts w:ascii="Times New Roman" w:hAnsi="Times New Roman"/>
                <w:sz w:val="24"/>
                <w:szCs w:val="24"/>
              </w:rPr>
              <w:t xml:space="preserve">Daniela </w:t>
            </w:r>
            <w:proofErr w:type="spellStart"/>
            <w:r w:rsidRPr="002D24E6">
              <w:rPr>
                <w:rFonts w:ascii="Times New Roman" w:hAnsi="Times New Roman"/>
                <w:sz w:val="24"/>
                <w:szCs w:val="24"/>
              </w:rPr>
              <w:t>Maršalek</w:t>
            </w:r>
            <w:proofErr w:type="spellEnd"/>
          </w:p>
        </w:tc>
      </w:tr>
      <w:tr w:rsidR="005229AE" w:rsidRPr="002D24E6" w14:paraId="0E6BD0D8" w14:textId="77777777" w:rsidTr="00042541">
        <w:trPr>
          <w:trHeight w:val="509"/>
        </w:trPr>
        <w:tc>
          <w:tcPr>
            <w:tcW w:w="3652" w:type="dxa"/>
          </w:tcPr>
          <w:p w14:paraId="2FBB9FCD"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Planirani broj učenika(razred)</w:t>
            </w:r>
          </w:p>
        </w:tc>
        <w:tc>
          <w:tcPr>
            <w:tcW w:w="5777" w:type="dxa"/>
          </w:tcPr>
          <w:p w14:paraId="4BEE4221" w14:textId="77777777" w:rsidR="005229AE" w:rsidRPr="002D24E6" w:rsidRDefault="005229AE" w:rsidP="00042541">
            <w:pPr>
              <w:spacing w:before="120" w:after="120" w:line="240" w:lineRule="auto"/>
              <w:rPr>
                <w:rFonts w:ascii="Times New Roman" w:hAnsi="Times New Roman"/>
                <w:sz w:val="24"/>
                <w:szCs w:val="24"/>
              </w:rPr>
            </w:pPr>
            <w:r w:rsidRPr="002D24E6">
              <w:rPr>
                <w:rFonts w:ascii="Times New Roman" w:hAnsi="Times New Roman"/>
                <w:sz w:val="24"/>
                <w:szCs w:val="24"/>
              </w:rPr>
              <w:t>učenici od 5. do 8. razreda prema iskazanom interesu</w:t>
            </w:r>
          </w:p>
        </w:tc>
      </w:tr>
      <w:tr w:rsidR="005229AE" w:rsidRPr="002D24E6" w14:paraId="3363C68C" w14:textId="77777777" w:rsidTr="00042541">
        <w:trPr>
          <w:trHeight w:val="509"/>
        </w:trPr>
        <w:tc>
          <w:tcPr>
            <w:tcW w:w="3652" w:type="dxa"/>
          </w:tcPr>
          <w:p w14:paraId="5937B4AD" w14:textId="77777777" w:rsidR="005229AE" w:rsidRPr="002D24E6" w:rsidRDefault="005229AE" w:rsidP="00042541">
            <w:pPr>
              <w:ind w:right="-108"/>
              <w:rPr>
                <w:rFonts w:ascii="Times New Roman" w:hAnsi="Times New Roman"/>
                <w:sz w:val="24"/>
                <w:szCs w:val="24"/>
              </w:rPr>
            </w:pPr>
            <w:r w:rsidRPr="002D24E6">
              <w:rPr>
                <w:rFonts w:ascii="Times New Roman" w:hAnsi="Times New Roman"/>
                <w:sz w:val="24"/>
                <w:szCs w:val="24"/>
              </w:rPr>
              <w:t>Planirani broj sati tjedno (godišnje)</w:t>
            </w:r>
          </w:p>
        </w:tc>
        <w:tc>
          <w:tcPr>
            <w:tcW w:w="5777" w:type="dxa"/>
          </w:tcPr>
          <w:p w14:paraId="491B3241" w14:textId="77777777" w:rsidR="005229AE" w:rsidRPr="002D24E6" w:rsidRDefault="005229AE" w:rsidP="00042541">
            <w:pPr>
              <w:spacing w:before="120" w:after="120" w:line="240" w:lineRule="auto"/>
              <w:rPr>
                <w:rFonts w:ascii="Times New Roman" w:hAnsi="Times New Roman"/>
                <w:sz w:val="24"/>
                <w:szCs w:val="24"/>
              </w:rPr>
            </w:pPr>
            <w:r w:rsidRPr="002D24E6">
              <w:rPr>
                <w:rFonts w:ascii="Times New Roman" w:hAnsi="Times New Roman"/>
                <w:sz w:val="24"/>
                <w:szCs w:val="24"/>
              </w:rPr>
              <w:t>70 sati za vrijeme trajanja projekta</w:t>
            </w:r>
          </w:p>
        </w:tc>
      </w:tr>
      <w:tr w:rsidR="005229AE" w:rsidRPr="002D24E6" w14:paraId="0923F0A8" w14:textId="77777777" w:rsidTr="00042541">
        <w:trPr>
          <w:trHeight w:val="509"/>
        </w:trPr>
        <w:tc>
          <w:tcPr>
            <w:tcW w:w="3652" w:type="dxa"/>
          </w:tcPr>
          <w:p w14:paraId="15C4C805"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Vremenski okviri aktivnosti</w:t>
            </w:r>
          </w:p>
        </w:tc>
        <w:tc>
          <w:tcPr>
            <w:tcW w:w="5777" w:type="dxa"/>
          </w:tcPr>
          <w:p w14:paraId="393A3585" w14:textId="77777777" w:rsidR="005229AE" w:rsidRPr="002D24E6" w:rsidRDefault="005229AE" w:rsidP="00042541">
            <w:pPr>
              <w:pStyle w:val="Odlomakpopisa"/>
              <w:spacing w:before="120" w:after="120" w:line="240" w:lineRule="auto"/>
              <w:ind w:left="0"/>
              <w:rPr>
                <w:rFonts w:ascii="Times New Roman" w:hAnsi="Times New Roman"/>
                <w:sz w:val="24"/>
                <w:szCs w:val="24"/>
              </w:rPr>
            </w:pPr>
            <w:r w:rsidRPr="002D24E6">
              <w:rPr>
                <w:rFonts w:ascii="Times New Roman" w:hAnsi="Times New Roman"/>
                <w:sz w:val="24"/>
                <w:szCs w:val="24"/>
              </w:rPr>
              <w:t xml:space="preserve">Tijekom 21 mjeseca od početka provedbe projekta. </w:t>
            </w:r>
          </w:p>
        </w:tc>
      </w:tr>
      <w:tr w:rsidR="005229AE" w:rsidRPr="002D24E6" w14:paraId="60863713" w14:textId="77777777" w:rsidTr="00042541">
        <w:trPr>
          <w:trHeight w:val="509"/>
        </w:trPr>
        <w:tc>
          <w:tcPr>
            <w:tcW w:w="3652" w:type="dxa"/>
          </w:tcPr>
          <w:p w14:paraId="42D41F7E"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Cilj aktivnosti</w:t>
            </w:r>
          </w:p>
        </w:tc>
        <w:tc>
          <w:tcPr>
            <w:tcW w:w="5777" w:type="dxa"/>
          </w:tcPr>
          <w:p w14:paraId="5EC90308" w14:textId="77777777" w:rsidR="005229AE" w:rsidRPr="002D24E6" w:rsidRDefault="005229AE" w:rsidP="00042541">
            <w:pPr>
              <w:pStyle w:val="Odlomakpopisa"/>
              <w:spacing w:before="120" w:after="120" w:line="240" w:lineRule="auto"/>
              <w:ind w:left="0"/>
              <w:jc w:val="both"/>
              <w:rPr>
                <w:rFonts w:ascii="Times New Roman" w:hAnsi="Times New Roman"/>
                <w:sz w:val="24"/>
                <w:szCs w:val="24"/>
              </w:rPr>
            </w:pPr>
            <w:r w:rsidRPr="002D24E6">
              <w:rPr>
                <w:rFonts w:ascii="Times New Roman" w:hAnsi="Times New Roman"/>
                <w:sz w:val="24"/>
                <w:szCs w:val="24"/>
              </w:rPr>
              <w:t xml:space="preserve">Izrađeni video materijali bit će objavljeni. Provedeni programi osposobljavanja utjecat na uvođenje novih nastavnih sadržaja te provedbu postojećih u proširenom obliku kako bi se ostvarili ishodi školskog kurikuluma. </w:t>
            </w:r>
          </w:p>
        </w:tc>
      </w:tr>
      <w:tr w:rsidR="005229AE" w:rsidRPr="002D24E6" w14:paraId="420EFAA5" w14:textId="77777777" w:rsidTr="00042541">
        <w:trPr>
          <w:trHeight w:val="509"/>
        </w:trPr>
        <w:tc>
          <w:tcPr>
            <w:tcW w:w="3652" w:type="dxa"/>
          </w:tcPr>
          <w:p w14:paraId="17FBC6B2"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Očekivani ishodi/postignuća</w:t>
            </w:r>
          </w:p>
        </w:tc>
        <w:tc>
          <w:tcPr>
            <w:tcW w:w="5777" w:type="dxa"/>
          </w:tcPr>
          <w:p w14:paraId="310258A2" w14:textId="77777777" w:rsidR="005229AE" w:rsidRPr="002D24E6" w:rsidRDefault="005229AE" w:rsidP="00042541">
            <w:pPr>
              <w:pStyle w:val="Odlomakpopisa"/>
              <w:spacing w:before="120" w:after="120" w:line="240" w:lineRule="auto"/>
              <w:ind w:left="0"/>
              <w:rPr>
                <w:rFonts w:ascii="Times New Roman" w:hAnsi="Times New Roman"/>
                <w:sz w:val="24"/>
                <w:szCs w:val="24"/>
              </w:rPr>
            </w:pPr>
            <w:r w:rsidRPr="002D24E6">
              <w:rPr>
                <w:rFonts w:ascii="Times New Roman" w:hAnsi="Times New Roman"/>
                <w:sz w:val="24"/>
                <w:szCs w:val="24"/>
              </w:rPr>
              <w:t>Učenici će napisati scenarij, izraditi knjigu snimanja, naučiti osnove snimanja i rada s kamerom, dronom i priborom za stop animaciju. Učenici će snimati i režirati, izraditi digitalne priče, upoznati multimedijsku opremu i razviti svoje IKT kompetencije.</w:t>
            </w:r>
            <w:r>
              <w:rPr>
                <w:rFonts w:ascii="Times New Roman" w:hAnsi="Times New Roman"/>
                <w:sz w:val="24"/>
                <w:szCs w:val="24"/>
              </w:rPr>
              <w:t xml:space="preserve"> Učenici će izraditi virtualnu šetnju kroz interaktivnu učionicu na otvorenom, </w:t>
            </w:r>
            <w:r>
              <w:rPr>
                <w:rFonts w:ascii="Times New Roman" w:hAnsi="Times New Roman"/>
                <w:sz w:val="24"/>
                <w:szCs w:val="24"/>
              </w:rPr>
              <w:lastRenderedPageBreak/>
              <w:t xml:space="preserve">kroz Dalj te kroz Kulturni i znanstveni centar Milutina Milankovića. </w:t>
            </w:r>
          </w:p>
        </w:tc>
      </w:tr>
      <w:tr w:rsidR="005229AE" w:rsidRPr="002D24E6" w14:paraId="1807660E" w14:textId="77777777" w:rsidTr="00042541">
        <w:trPr>
          <w:trHeight w:val="509"/>
        </w:trPr>
        <w:tc>
          <w:tcPr>
            <w:tcW w:w="3652" w:type="dxa"/>
          </w:tcPr>
          <w:p w14:paraId="53B263D5"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lastRenderedPageBreak/>
              <w:t>Način realizacije aktivnosti</w:t>
            </w:r>
          </w:p>
        </w:tc>
        <w:tc>
          <w:tcPr>
            <w:tcW w:w="5777" w:type="dxa"/>
          </w:tcPr>
          <w:p w14:paraId="7DACBEB0" w14:textId="77777777" w:rsidR="005229AE" w:rsidRPr="002D24E6" w:rsidRDefault="005229AE" w:rsidP="00042541">
            <w:pPr>
              <w:pStyle w:val="Bezproreda"/>
            </w:pPr>
            <w:proofErr w:type="spellStart"/>
            <w:r w:rsidRPr="002D24E6">
              <w:t>Aktivnost</w:t>
            </w:r>
            <w:proofErr w:type="spellEnd"/>
            <w:r w:rsidRPr="002D24E6">
              <w:t xml:space="preserve"> je </w:t>
            </w:r>
            <w:proofErr w:type="spellStart"/>
            <w:r w:rsidRPr="002D24E6">
              <w:t>namijenjena</w:t>
            </w:r>
            <w:proofErr w:type="spellEnd"/>
            <w:r w:rsidRPr="002D24E6">
              <w:t xml:space="preserve"> </w:t>
            </w:r>
            <w:proofErr w:type="spellStart"/>
            <w:r w:rsidRPr="002D24E6">
              <w:t>učenicima</w:t>
            </w:r>
            <w:proofErr w:type="spellEnd"/>
            <w:r w:rsidRPr="002D24E6">
              <w:t xml:space="preserve"> </w:t>
            </w:r>
            <w:proofErr w:type="spellStart"/>
            <w:r w:rsidRPr="002D24E6">
              <w:t>predmetne</w:t>
            </w:r>
            <w:proofErr w:type="spellEnd"/>
            <w:r w:rsidRPr="002D24E6">
              <w:t xml:space="preserve"> </w:t>
            </w:r>
            <w:proofErr w:type="spellStart"/>
            <w:r w:rsidRPr="002D24E6">
              <w:t>nastave</w:t>
            </w:r>
            <w:proofErr w:type="spellEnd"/>
            <w:r w:rsidRPr="002D24E6">
              <w:t xml:space="preserve"> </w:t>
            </w:r>
            <w:proofErr w:type="spellStart"/>
            <w:r w:rsidRPr="002D24E6">
              <w:t>prema</w:t>
            </w:r>
            <w:proofErr w:type="spellEnd"/>
            <w:r w:rsidRPr="002D24E6">
              <w:t xml:space="preserve"> </w:t>
            </w:r>
            <w:proofErr w:type="spellStart"/>
            <w:r w:rsidRPr="002D24E6">
              <w:t>iskazanom</w:t>
            </w:r>
            <w:proofErr w:type="spellEnd"/>
            <w:r w:rsidRPr="002D24E6">
              <w:t xml:space="preserve"> </w:t>
            </w:r>
            <w:proofErr w:type="spellStart"/>
            <w:r w:rsidRPr="002D24E6">
              <w:t>interesu</w:t>
            </w:r>
            <w:proofErr w:type="spellEnd"/>
            <w:r w:rsidRPr="002D24E6">
              <w:t xml:space="preserve">, a </w:t>
            </w:r>
            <w:proofErr w:type="spellStart"/>
            <w:r w:rsidRPr="002D24E6">
              <w:t>provodi</w:t>
            </w:r>
            <w:proofErr w:type="spellEnd"/>
            <w:r w:rsidRPr="002D24E6">
              <w:t xml:space="preserve"> se </w:t>
            </w:r>
            <w:proofErr w:type="spellStart"/>
            <w:r w:rsidRPr="002D24E6">
              <w:t>kroz</w:t>
            </w:r>
            <w:proofErr w:type="spellEnd"/>
            <w:r w:rsidRPr="002D24E6">
              <w:t xml:space="preserve">: </w:t>
            </w:r>
          </w:p>
          <w:p w14:paraId="671C5DBF" w14:textId="77777777" w:rsidR="005229AE" w:rsidRPr="002D24E6" w:rsidRDefault="005229AE" w:rsidP="00042541">
            <w:pPr>
              <w:pStyle w:val="Bezproreda"/>
            </w:pPr>
            <w:r w:rsidRPr="002D24E6">
              <w:t xml:space="preserve">- </w:t>
            </w:r>
            <w:proofErr w:type="spellStart"/>
            <w:r w:rsidRPr="002D24E6">
              <w:t>razvoj</w:t>
            </w:r>
            <w:proofErr w:type="spellEnd"/>
            <w:r w:rsidRPr="002D24E6">
              <w:t xml:space="preserve"> </w:t>
            </w:r>
            <w:proofErr w:type="spellStart"/>
            <w:r w:rsidRPr="002D24E6">
              <w:t>i</w:t>
            </w:r>
            <w:proofErr w:type="spellEnd"/>
            <w:r w:rsidRPr="002D24E6">
              <w:t xml:space="preserve"> </w:t>
            </w:r>
            <w:proofErr w:type="spellStart"/>
            <w:r w:rsidRPr="002D24E6">
              <w:t>provedbu</w:t>
            </w:r>
            <w:proofErr w:type="spellEnd"/>
            <w:r w:rsidRPr="002D24E6">
              <w:t xml:space="preserve"> </w:t>
            </w:r>
            <w:proofErr w:type="spellStart"/>
            <w:r w:rsidRPr="002D24E6">
              <w:t>izvannastavne</w:t>
            </w:r>
            <w:proofErr w:type="spellEnd"/>
            <w:r w:rsidRPr="002D24E6">
              <w:t xml:space="preserve"> </w:t>
            </w:r>
            <w:proofErr w:type="spellStart"/>
            <w:r w:rsidRPr="002D24E6">
              <w:t>aktivnosti</w:t>
            </w:r>
            <w:proofErr w:type="spellEnd"/>
            <w:r w:rsidRPr="002D24E6">
              <w:t xml:space="preserve"> </w:t>
            </w:r>
          </w:p>
          <w:p w14:paraId="4645534F" w14:textId="77777777" w:rsidR="005229AE" w:rsidRPr="002D24E6" w:rsidRDefault="005229AE" w:rsidP="00042541">
            <w:pPr>
              <w:pStyle w:val="Bezproreda"/>
            </w:pPr>
            <w:r w:rsidRPr="002D24E6">
              <w:t xml:space="preserve">- </w:t>
            </w:r>
            <w:proofErr w:type="spellStart"/>
            <w:r w:rsidRPr="002D24E6">
              <w:t>sudjelovanje</w:t>
            </w:r>
            <w:proofErr w:type="spellEnd"/>
            <w:r w:rsidRPr="002D24E6">
              <w:t xml:space="preserve"> </w:t>
            </w:r>
            <w:proofErr w:type="spellStart"/>
            <w:r w:rsidRPr="002D24E6">
              <w:t>na</w:t>
            </w:r>
            <w:proofErr w:type="spellEnd"/>
            <w:r w:rsidRPr="002D24E6">
              <w:t xml:space="preserve"> </w:t>
            </w:r>
            <w:proofErr w:type="spellStart"/>
            <w:r w:rsidRPr="002D24E6">
              <w:t>radionicama</w:t>
            </w:r>
            <w:proofErr w:type="spellEnd"/>
          </w:p>
          <w:p w14:paraId="6C99DF41" w14:textId="77777777" w:rsidR="005229AE" w:rsidRPr="002D24E6" w:rsidRDefault="005229AE" w:rsidP="00042541">
            <w:pPr>
              <w:pStyle w:val="Bezproreda"/>
            </w:pPr>
            <w:r w:rsidRPr="002D24E6">
              <w:t xml:space="preserve">- </w:t>
            </w:r>
            <w:proofErr w:type="spellStart"/>
            <w:r w:rsidRPr="002D24E6">
              <w:t>terensku</w:t>
            </w:r>
            <w:proofErr w:type="spellEnd"/>
            <w:r w:rsidRPr="002D24E6">
              <w:t xml:space="preserve"> </w:t>
            </w:r>
            <w:proofErr w:type="spellStart"/>
            <w:r w:rsidRPr="002D24E6">
              <w:t>nastavu</w:t>
            </w:r>
            <w:proofErr w:type="spellEnd"/>
            <w:r w:rsidRPr="002D24E6">
              <w:t xml:space="preserve"> </w:t>
            </w:r>
            <w:proofErr w:type="spellStart"/>
            <w:r w:rsidRPr="002D24E6">
              <w:t>učenika</w:t>
            </w:r>
            <w:proofErr w:type="spellEnd"/>
          </w:p>
          <w:p w14:paraId="6616AD7B" w14:textId="77777777" w:rsidR="005229AE" w:rsidRPr="002D24E6" w:rsidRDefault="005229AE" w:rsidP="00042541">
            <w:pPr>
              <w:pStyle w:val="Bezproreda"/>
            </w:pPr>
            <w:r w:rsidRPr="002D24E6">
              <w:t xml:space="preserve">- </w:t>
            </w:r>
            <w:proofErr w:type="spellStart"/>
            <w:r w:rsidRPr="002D24E6">
              <w:t>povezivanje</w:t>
            </w:r>
            <w:proofErr w:type="spellEnd"/>
            <w:r w:rsidRPr="002D24E6">
              <w:t xml:space="preserve"> </w:t>
            </w:r>
            <w:proofErr w:type="spellStart"/>
            <w:r w:rsidRPr="002D24E6">
              <w:t>i</w:t>
            </w:r>
            <w:proofErr w:type="spellEnd"/>
            <w:r w:rsidRPr="002D24E6">
              <w:t xml:space="preserve"> </w:t>
            </w:r>
            <w:proofErr w:type="spellStart"/>
            <w:r w:rsidRPr="002D24E6">
              <w:t>umrežavanje</w:t>
            </w:r>
            <w:proofErr w:type="spellEnd"/>
            <w:r w:rsidRPr="002D24E6">
              <w:t xml:space="preserve"> </w:t>
            </w:r>
            <w:proofErr w:type="spellStart"/>
            <w:r w:rsidRPr="002D24E6">
              <w:t>sa</w:t>
            </w:r>
            <w:proofErr w:type="spellEnd"/>
            <w:r w:rsidRPr="002D24E6">
              <w:t xml:space="preserve"> </w:t>
            </w:r>
            <w:proofErr w:type="spellStart"/>
            <w:r w:rsidRPr="002D24E6">
              <w:t>drugim</w:t>
            </w:r>
            <w:proofErr w:type="spellEnd"/>
            <w:r w:rsidRPr="002D24E6">
              <w:t xml:space="preserve"> </w:t>
            </w:r>
            <w:proofErr w:type="spellStart"/>
            <w:r w:rsidRPr="002D24E6">
              <w:t>učenicima</w:t>
            </w:r>
            <w:proofErr w:type="spellEnd"/>
            <w:r w:rsidRPr="002D24E6">
              <w:t xml:space="preserve"> </w:t>
            </w:r>
            <w:proofErr w:type="spellStart"/>
            <w:r w:rsidRPr="002D24E6">
              <w:t>iz</w:t>
            </w:r>
            <w:proofErr w:type="spellEnd"/>
            <w:r w:rsidRPr="002D24E6">
              <w:t xml:space="preserve"> RH </w:t>
            </w:r>
            <w:proofErr w:type="spellStart"/>
            <w:r w:rsidRPr="002D24E6">
              <w:t>i</w:t>
            </w:r>
            <w:proofErr w:type="spellEnd"/>
            <w:r w:rsidRPr="002D24E6">
              <w:t xml:space="preserve"> </w:t>
            </w:r>
            <w:proofErr w:type="spellStart"/>
            <w:r w:rsidRPr="002D24E6">
              <w:t>Norveške</w:t>
            </w:r>
            <w:proofErr w:type="spellEnd"/>
          </w:p>
          <w:p w14:paraId="0F0A450B" w14:textId="77777777" w:rsidR="005229AE" w:rsidRPr="002D24E6" w:rsidRDefault="005229AE" w:rsidP="00042541">
            <w:pPr>
              <w:pStyle w:val="Bezproreda"/>
            </w:pPr>
            <w:r w:rsidRPr="002D24E6">
              <w:t xml:space="preserve">- </w:t>
            </w:r>
            <w:proofErr w:type="spellStart"/>
            <w:r w:rsidRPr="002D24E6">
              <w:t>razvoj</w:t>
            </w:r>
            <w:proofErr w:type="spellEnd"/>
            <w:r w:rsidRPr="002D24E6">
              <w:t xml:space="preserve"> </w:t>
            </w:r>
            <w:proofErr w:type="spellStart"/>
            <w:r w:rsidRPr="002D24E6">
              <w:t>i</w:t>
            </w:r>
            <w:proofErr w:type="spellEnd"/>
            <w:r w:rsidRPr="002D24E6">
              <w:t xml:space="preserve"> </w:t>
            </w:r>
            <w:proofErr w:type="spellStart"/>
            <w:r w:rsidRPr="002D24E6">
              <w:t>provedbu</w:t>
            </w:r>
            <w:proofErr w:type="spellEnd"/>
            <w:r w:rsidRPr="002D24E6">
              <w:t xml:space="preserve"> </w:t>
            </w:r>
            <w:proofErr w:type="spellStart"/>
            <w:r w:rsidRPr="002D24E6">
              <w:t>poduzetničkog</w:t>
            </w:r>
            <w:proofErr w:type="spellEnd"/>
            <w:r w:rsidRPr="002D24E6">
              <w:t xml:space="preserve"> </w:t>
            </w:r>
            <w:proofErr w:type="spellStart"/>
            <w:r w:rsidRPr="002D24E6">
              <w:t>programa</w:t>
            </w:r>
            <w:proofErr w:type="spellEnd"/>
            <w:r w:rsidRPr="002D24E6">
              <w:t xml:space="preserve"> „KOZMOS u </w:t>
            </w:r>
            <w:proofErr w:type="spellStart"/>
            <w:r w:rsidRPr="002D24E6">
              <w:t>Dalju</w:t>
            </w:r>
            <w:proofErr w:type="spellEnd"/>
            <w:r w:rsidRPr="002D24E6">
              <w:t>“.</w:t>
            </w:r>
          </w:p>
        </w:tc>
      </w:tr>
      <w:tr w:rsidR="005229AE" w:rsidRPr="002D24E6" w14:paraId="44A55C26" w14:textId="77777777" w:rsidTr="00042541">
        <w:trPr>
          <w:trHeight w:val="509"/>
        </w:trPr>
        <w:tc>
          <w:tcPr>
            <w:tcW w:w="3652" w:type="dxa"/>
          </w:tcPr>
          <w:p w14:paraId="6EE2DD42"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Osnovna namjena aktivnosti</w:t>
            </w:r>
          </w:p>
        </w:tc>
        <w:tc>
          <w:tcPr>
            <w:tcW w:w="5777" w:type="dxa"/>
          </w:tcPr>
          <w:p w14:paraId="104F1355" w14:textId="77777777" w:rsidR="005229AE" w:rsidRPr="002D24E6" w:rsidRDefault="005229AE" w:rsidP="00042541">
            <w:pPr>
              <w:pStyle w:val="Bezproreda"/>
            </w:pPr>
            <w:proofErr w:type="spellStart"/>
            <w:r w:rsidRPr="002D24E6">
              <w:t>Aktivnost</w:t>
            </w:r>
            <w:proofErr w:type="spellEnd"/>
            <w:r w:rsidRPr="002D24E6">
              <w:t xml:space="preserve"> je </w:t>
            </w:r>
            <w:proofErr w:type="spellStart"/>
            <w:r w:rsidRPr="002D24E6">
              <w:t>namijenjena</w:t>
            </w:r>
            <w:proofErr w:type="spellEnd"/>
            <w:r w:rsidRPr="002D24E6">
              <w:t xml:space="preserve"> </w:t>
            </w:r>
            <w:proofErr w:type="spellStart"/>
            <w:r w:rsidRPr="002D24E6">
              <w:t>učenicima</w:t>
            </w:r>
            <w:proofErr w:type="spellEnd"/>
            <w:r w:rsidRPr="002D24E6">
              <w:t xml:space="preserve"> </w:t>
            </w:r>
            <w:proofErr w:type="spellStart"/>
            <w:r w:rsidRPr="002D24E6">
              <w:t>predmetne</w:t>
            </w:r>
            <w:proofErr w:type="spellEnd"/>
            <w:r w:rsidRPr="002D24E6">
              <w:t xml:space="preserve"> </w:t>
            </w:r>
            <w:proofErr w:type="spellStart"/>
            <w:r w:rsidRPr="002D24E6">
              <w:t>nastave</w:t>
            </w:r>
            <w:proofErr w:type="spellEnd"/>
            <w:r w:rsidRPr="002D24E6">
              <w:t xml:space="preserve"> </w:t>
            </w:r>
            <w:proofErr w:type="spellStart"/>
            <w:r w:rsidRPr="002D24E6">
              <w:t>radi</w:t>
            </w:r>
            <w:proofErr w:type="spellEnd"/>
            <w:r w:rsidRPr="002D24E6">
              <w:t xml:space="preserve"> </w:t>
            </w:r>
            <w:proofErr w:type="spellStart"/>
            <w:r w:rsidRPr="002D24E6">
              <w:t>unaprjeđenja</w:t>
            </w:r>
            <w:proofErr w:type="spellEnd"/>
            <w:r w:rsidRPr="002D24E6">
              <w:t xml:space="preserve"> </w:t>
            </w:r>
            <w:proofErr w:type="spellStart"/>
            <w:r w:rsidRPr="002D24E6">
              <w:t>medijske</w:t>
            </w:r>
            <w:proofErr w:type="spellEnd"/>
            <w:r w:rsidRPr="002D24E6">
              <w:t xml:space="preserve"> </w:t>
            </w:r>
            <w:proofErr w:type="spellStart"/>
            <w:r w:rsidRPr="002D24E6">
              <w:t>pismenosti</w:t>
            </w:r>
            <w:proofErr w:type="spellEnd"/>
            <w:r w:rsidRPr="002D24E6">
              <w:t xml:space="preserve">, </w:t>
            </w:r>
            <w:proofErr w:type="spellStart"/>
            <w:r w:rsidRPr="002D24E6">
              <w:t>razvijanja</w:t>
            </w:r>
            <w:proofErr w:type="spellEnd"/>
            <w:r w:rsidRPr="002D24E6">
              <w:t xml:space="preserve"> </w:t>
            </w:r>
            <w:proofErr w:type="spellStart"/>
            <w:r w:rsidRPr="002D24E6">
              <w:t>poduzetničkoga</w:t>
            </w:r>
            <w:proofErr w:type="spellEnd"/>
            <w:r w:rsidRPr="002D24E6">
              <w:t xml:space="preserve"> </w:t>
            </w:r>
            <w:proofErr w:type="spellStart"/>
            <w:r w:rsidRPr="002D24E6">
              <w:t>duha</w:t>
            </w:r>
            <w:proofErr w:type="spellEnd"/>
            <w:r w:rsidRPr="002D24E6">
              <w:t xml:space="preserve"> </w:t>
            </w:r>
            <w:proofErr w:type="spellStart"/>
            <w:r w:rsidRPr="002D24E6">
              <w:t>i</w:t>
            </w:r>
            <w:proofErr w:type="spellEnd"/>
            <w:r w:rsidRPr="002D24E6">
              <w:t xml:space="preserve"> </w:t>
            </w:r>
            <w:proofErr w:type="spellStart"/>
            <w:r>
              <w:t>stjecanja</w:t>
            </w:r>
            <w:proofErr w:type="spellEnd"/>
            <w:r>
              <w:t xml:space="preserve"> </w:t>
            </w:r>
            <w:proofErr w:type="spellStart"/>
            <w:r>
              <w:t>znanja</w:t>
            </w:r>
            <w:proofErr w:type="spellEnd"/>
            <w:r>
              <w:t xml:space="preserve"> </w:t>
            </w:r>
            <w:proofErr w:type="spellStart"/>
            <w:r>
              <w:t>uporabe</w:t>
            </w:r>
            <w:proofErr w:type="spellEnd"/>
            <w:r>
              <w:t xml:space="preserve"> </w:t>
            </w:r>
            <w:proofErr w:type="spellStart"/>
            <w:r>
              <w:t>multimedijske</w:t>
            </w:r>
            <w:proofErr w:type="spellEnd"/>
            <w:r>
              <w:t xml:space="preserve"> </w:t>
            </w:r>
            <w:proofErr w:type="spellStart"/>
            <w:r>
              <w:t>opreme</w:t>
            </w:r>
            <w:proofErr w:type="spellEnd"/>
            <w:r>
              <w:t xml:space="preserve">. </w:t>
            </w:r>
          </w:p>
        </w:tc>
      </w:tr>
      <w:tr w:rsidR="005229AE" w:rsidRPr="002D24E6" w14:paraId="70BC155A" w14:textId="77777777" w:rsidTr="00042541">
        <w:trPr>
          <w:trHeight w:val="509"/>
        </w:trPr>
        <w:tc>
          <w:tcPr>
            <w:tcW w:w="3652" w:type="dxa"/>
          </w:tcPr>
          <w:p w14:paraId="16CD0775"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Troškovnik</w:t>
            </w:r>
          </w:p>
        </w:tc>
        <w:tc>
          <w:tcPr>
            <w:tcW w:w="5777" w:type="dxa"/>
          </w:tcPr>
          <w:p w14:paraId="52A3CB53" w14:textId="77777777" w:rsidR="005229AE" w:rsidRPr="002D24E6" w:rsidRDefault="005229AE" w:rsidP="00042541">
            <w:pPr>
              <w:pStyle w:val="Odlomakpopisa"/>
              <w:spacing w:before="120" w:after="120" w:line="240" w:lineRule="auto"/>
              <w:ind w:left="0"/>
              <w:rPr>
                <w:rFonts w:ascii="Times New Roman" w:hAnsi="Times New Roman"/>
                <w:sz w:val="24"/>
                <w:szCs w:val="24"/>
              </w:rPr>
            </w:pPr>
            <w:r w:rsidRPr="002D24E6">
              <w:rPr>
                <w:rFonts w:ascii="Times New Roman" w:hAnsi="Times New Roman"/>
                <w:sz w:val="24"/>
                <w:szCs w:val="24"/>
              </w:rPr>
              <w:t>Prema proračunu projekta 'Kozmos'</w:t>
            </w:r>
          </w:p>
        </w:tc>
      </w:tr>
      <w:tr w:rsidR="005229AE" w:rsidRPr="002D24E6" w14:paraId="626C69F6" w14:textId="77777777" w:rsidTr="00042541">
        <w:trPr>
          <w:trHeight w:val="509"/>
        </w:trPr>
        <w:tc>
          <w:tcPr>
            <w:tcW w:w="3652" w:type="dxa"/>
          </w:tcPr>
          <w:p w14:paraId="7A8C149A" w14:textId="77777777" w:rsidR="005229AE" w:rsidRPr="002D24E6" w:rsidRDefault="005229AE" w:rsidP="00042541">
            <w:pPr>
              <w:rPr>
                <w:rFonts w:ascii="Times New Roman" w:hAnsi="Times New Roman"/>
                <w:sz w:val="24"/>
                <w:szCs w:val="24"/>
              </w:rPr>
            </w:pPr>
            <w:r w:rsidRPr="002D24E6">
              <w:rPr>
                <w:rFonts w:ascii="Times New Roman" w:hAnsi="Times New Roman"/>
                <w:sz w:val="24"/>
                <w:szCs w:val="24"/>
              </w:rPr>
              <w:t>Način vrednovanja aktivnosti</w:t>
            </w:r>
          </w:p>
        </w:tc>
        <w:tc>
          <w:tcPr>
            <w:tcW w:w="5777" w:type="dxa"/>
          </w:tcPr>
          <w:p w14:paraId="6AFF6256" w14:textId="77777777" w:rsidR="005229AE" w:rsidRPr="002D24E6" w:rsidRDefault="005229AE" w:rsidP="00042541">
            <w:pPr>
              <w:pStyle w:val="Odlomakpopisa"/>
              <w:spacing w:before="120" w:after="120" w:line="240" w:lineRule="auto"/>
              <w:ind w:left="0"/>
              <w:rPr>
                <w:rFonts w:ascii="Times New Roman" w:hAnsi="Times New Roman"/>
                <w:sz w:val="24"/>
                <w:szCs w:val="24"/>
              </w:rPr>
            </w:pPr>
            <w:r w:rsidRPr="002D24E6">
              <w:rPr>
                <w:rFonts w:ascii="Times New Roman" w:hAnsi="Times New Roman"/>
                <w:sz w:val="24"/>
                <w:szCs w:val="24"/>
              </w:rPr>
              <w:t xml:space="preserve">Aktivnost će biti vrednovana kroz rezultate rada. Učenici će samovrednovati svoj rad i rad vršnjaka. </w:t>
            </w:r>
            <w:r>
              <w:rPr>
                <w:rFonts w:ascii="Times New Roman" w:hAnsi="Times New Roman"/>
                <w:sz w:val="24"/>
                <w:szCs w:val="24"/>
              </w:rPr>
              <w:t xml:space="preserve">Aktivnost će biti evaluirana u projektnoj dokumentaciji. </w:t>
            </w:r>
          </w:p>
        </w:tc>
      </w:tr>
    </w:tbl>
    <w:p w14:paraId="7429F1C8" w14:textId="77777777" w:rsidR="005229AE" w:rsidRPr="002D24E6" w:rsidRDefault="005229AE" w:rsidP="005229AE">
      <w:pPr>
        <w:rPr>
          <w:rFonts w:ascii="Times New Roman" w:hAnsi="Times New Roman"/>
          <w:sz w:val="24"/>
          <w:szCs w:val="24"/>
        </w:rPr>
      </w:pPr>
    </w:p>
    <w:p w14:paraId="07D20A0D" w14:textId="0C4052A5" w:rsidR="00AB1BB9" w:rsidRPr="00E01B4F" w:rsidRDefault="00AB1BB9" w:rsidP="00D03836">
      <w:pPr>
        <w:rPr>
          <w:rFonts w:ascii="Times New Roman" w:hAnsi="Times New Roman" w:cs="Times New Roman"/>
          <w:b/>
          <w:lang w:eastAsia="en-US"/>
        </w:rPr>
      </w:pPr>
    </w:p>
    <w:p w14:paraId="2F789ACD" w14:textId="77777777" w:rsidR="00AB1BB9" w:rsidRPr="00E01B4F" w:rsidRDefault="00AB1BB9" w:rsidP="00D03836">
      <w:pPr>
        <w:rPr>
          <w:rFonts w:ascii="Times New Roman" w:hAnsi="Times New Roman" w:cs="Times New Roman"/>
          <w:b/>
          <w:lang w:eastAsia="en-US"/>
        </w:rPr>
      </w:pPr>
    </w:p>
    <w:p w14:paraId="64EB30DF" w14:textId="77777777" w:rsidR="00C37EC5" w:rsidRPr="00E01B4F" w:rsidRDefault="00C37EC5" w:rsidP="00D03836">
      <w:pPr>
        <w:rPr>
          <w:rFonts w:ascii="Times New Roman" w:hAnsi="Times New Roman" w:cs="Times New Roman"/>
          <w:b/>
          <w:lang w:eastAsia="en-US"/>
        </w:rPr>
      </w:pPr>
    </w:p>
    <w:p w14:paraId="5D96D55A" w14:textId="77777777" w:rsidR="00D03836" w:rsidRPr="00E01B4F" w:rsidRDefault="00D03836" w:rsidP="00D03836">
      <w:pPr>
        <w:rPr>
          <w:rFonts w:ascii="Times New Roman" w:hAnsi="Times New Roman" w:cs="Times New Roman"/>
          <w:b/>
          <w:lang w:eastAsia="en-US"/>
        </w:rPr>
      </w:pPr>
    </w:p>
    <w:p w14:paraId="7239C3D7" w14:textId="363EA720" w:rsidR="00066DD1" w:rsidRPr="00E01B4F" w:rsidRDefault="00066DD1" w:rsidP="00D774EC">
      <w:pPr>
        <w:rPr>
          <w:rFonts w:ascii="Times New Roman" w:hAnsi="Times New Roman" w:cs="Times New Roman"/>
          <w:lang w:eastAsia="en-US"/>
        </w:rPr>
      </w:pPr>
    </w:p>
    <w:p w14:paraId="2D1AF4DC" w14:textId="77777777" w:rsidR="002436EE" w:rsidRPr="00E01B4F" w:rsidRDefault="00443240" w:rsidP="00D774EC">
      <w:pPr>
        <w:pStyle w:val="Naslov1"/>
        <w:jc w:val="center"/>
        <w:rPr>
          <w:rFonts w:ascii="Times New Roman" w:eastAsiaTheme="minorHAnsi" w:hAnsi="Times New Roman" w:cs="Times New Roman"/>
          <w:b/>
          <w:color w:val="auto"/>
          <w:sz w:val="18"/>
          <w:szCs w:val="18"/>
          <w:lang w:eastAsia="en-US"/>
        </w:rPr>
      </w:pPr>
      <w:r w:rsidRPr="00E01B4F">
        <w:rPr>
          <w:rFonts w:ascii="Times New Roman" w:eastAsiaTheme="minorHAnsi" w:hAnsi="Times New Roman" w:cs="Times New Roman"/>
          <w:b/>
          <w:color w:val="auto"/>
          <w:sz w:val="18"/>
          <w:szCs w:val="18"/>
          <w:lang w:eastAsia="en-US"/>
        </w:rPr>
        <w:t>10</w:t>
      </w:r>
      <w:r w:rsidR="002436EE" w:rsidRPr="00E01B4F">
        <w:rPr>
          <w:rFonts w:ascii="Times New Roman" w:eastAsiaTheme="minorHAnsi" w:hAnsi="Times New Roman" w:cs="Times New Roman"/>
          <w:b/>
          <w:color w:val="auto"/>
          <w:sz w:val="18"/>
          <w:szCs w:val="18"/>
          <w:lang w:eastAsia="en-US"/>
        </w:rPr>
        <w:t>. Školski preventivni program</w:t>
      </w:r>
      <w:bookmarkEnd w:id="26"/>
    </w:p>
    <w:p w14:paraId="7E30692B" w14:textId="77777777" w:rsidR="002436EE" w:rsidRPr="00E01B4F" w:rsidRDefault="002436EE" w:rsidP="002436EE">
      <w:pPr>
        <w:spacing w:line="240" w:lineRule="auto"/>
        <w:jc w:val="center"/>
        <w:rPr>
          <w:rFonts w:ascii="Times New Roman" w:eastAsiaTheme="minorHAnsi" w:hAnsi="Times New Roman" w:cs="Times New Roman"/>
          <w:b/>
          <w:sz w:val="18"/>
          <w:szCs w:val="18"/>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416"/>
        <w:gridCol w:w="1306"/>
        <w:gridCol w:w="1301"/>
        <w:gridCol w:w="1126"/>
        <w:gridCol w:w="1006"/>
        <w:gridCol w:w="1107"/>
        <w:gridCol w:w="1376"/>
      </w:tblGrid>
      <w:tr w:rsidR="002436EE" w:rsidRPr="00E01B4F" w14:paraId="7D024CAD" w14:textId="77777777" w:rsidTr="008C47B1">
        <w:trPr>
          <w:trHeight w:val="595"/>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3FA13E"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Tema</w:t>
            </w:r>
          </w:p>
        </w:tc>
        <w:tc>
          <w:tcPr>
            <w:tcW w:w="132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197C7F"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Cilj</w:t>
            </w:r>
          </w:p>
        </w:tc>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2C9FE16"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Namjena</w:t>
            </w:r>
          </w:p>
        </w:tc>
        <w:tc>
          <w:tcPr>
            <w:tcW w:w="10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2565D7"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Nositelji provedbe</w:t>
            </w:r>
          </w:p>
        </w:tc>
        <w:tc>
          <w:tcPr>
            <w:tcW w:w="105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7C0A665"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Način realizacije</w:t>
            </w:r>
          </w:p>
        </w:tc>
        <w:tc>
          <w:tcPr>
            <w:tcW w:w="9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BC60DD"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Vrijeme realizacije</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DCAE8B"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Troškovnik</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20BD13"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Vrednovanje</w:t>
            </w:r>
          </w:p>
        </w:tc>
      </w:tr>
      <w:tr w:rsidR="002436EE" w:rsidRPr="00E01B4F" w14:paraId="4DE2B71B" w14:textId="77777777" w:rsidTr="002436EE">
        <w:trPr>
          <w:jc w:val="center"/>
        </w:trPr>
        <w:tc>
          <w:tcPr>
            <w:tcW w:w="9747" w:type="dxa"/>
            <w:gridSpan w:val="8"/>
            <w:tcBorders>
              <w:top w:val="single" w:sz="4" w:space="0" w:color="auto"/>
              <w:left w:val="single" w:sz="4" w:space="0" w:color="auto"/>
              <w:bottom w:val="single" w:sz="4" w:space="0" w:color="auto"/>
              <w:right w:val="single" w:sz="4" w:space="0" w:color="auto"/>
            </w:tcBorders>
            <w:vAlign w:val="center"/>
          </w:tcPr>
          <w:p w14:paraId="5C4493B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r>
      <w:tr w:rsidR="002436EE" w:rsidRPr="00E01B4F" w14:paraId="18179B59" w14:textId="77777777" w:rsidTr="008C47B1">
        <w:trPr>
          <w:cantSplit/>
          <w:trHeight w:val="703"/>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975D6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 Zdrava i nezdrava hrana i pravilna uporaba lijekova</w:t>
            </w:r>
          </w:p>
        </w:tc>
        <w:tc>
          <w:tcPr>
            <w:tcW w:w="1325" w:type="dxa"/>
            <w:vMerge w:val="restart"/>
            <w:tcBorders>
              <w:top w:val="single" w:sz="4" w:space="0" w:color="auto"/>
              <w:left w:val="single" w:sz="4" w:space="0" w:color="auto"/>
              <w:bottom w:val="single" w:sz="4" w:space="0" w:color="auto"/>
              <w:right w:val="single" w:sz="4" w:space="0" w:color="auto"/>
            </w:tcBorders>
          </w:tcPr>
          <w:p w14:paraId="02E7F78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Promicanje zdravih stilova života među učenicima.</w:t>
            </w:r>
          </w:p>
          <w:p w14:paraId="181033E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0A4562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Poticanje učenika na razmišljanje i usvajanje </w:t>
            </w:r>
            <w:r w:rsidRPr="00E01B4F">
              <w:rPr>
                <w:rFonts w:ascii="Times New Roman" w:eastAsia="Times New Roman" w:hAnsi="Times New Roman" w:cs="Times New Roman"/>
                <w:sz w:val="18"/>
                <w:szCs w:val="18"/>
                <w:lang w:eastAsia="en-US"/>
              </w:rPr>
              <w:lastRenderedPageBreak/>
              <w:t>pozitivnih životnih vrijednosti.</w:t>
            </w:r>
          </w:p>
          <w:p w14:paraId="7B88EA5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E93920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Utjecati na formiranje ispravnog stava prema sredstvima ovisnosti.</w:t>
            </w:r>
          </w:p>
          <w:p w14:paraId="0E550E6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016375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Poticati učenike na društveno prihvatljivo ponašanje.</w:t>
            </w:r>
          </w:p>
          <w:p w14:paraId="1F551D9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F5C9A0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Kod učenika razvijati međusobnu toleranciju, uvažavanje razlika i suradnju.</w:t>
            </w:r>
          </w:p>
          <w:p w14:paraId="3E8E8BB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D91A3C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Razvijanje socijalnih i komunikacijskih vještina.</w:t>
            </w:r>
          </w:p>
          <w:p w14:paraId="5745A02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51EBAE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6F4567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Razvijanje svijesti o vlastitim sposobnostima.</w:t>
            </w:r>
          </w:p>
          <w:p w14:paraId="06A57EA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5F79BD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lastRenderedPageBreak/>
              <w:t>Razvijanje samopoštovanja učenika.</w:t>
            </w:r>
          </w:p>
          <w:p w14:paraId="5722472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911221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1550A7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Odgajanje učenika u zdrave osobe sposobne za  nošenje sa životnim problemima.</w:t>
            </w:r>
          </w:p>
          <w:p w14:paraId="36806A9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7856B5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47390B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Razumijevanje promjena na tijelu i potreba koje se javljaju s odrastanjem.</w:t>
            </w:r>
          </w:p>
          <w:p w14:paraId="7082B70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1B49ADA" w14:textId="77777777" w:rsidR="002436EE" w:rsidRDefault="002436EE" w:rsidP="006E2D3C">
            <w:pPr>
              <w:spacing w:after="0" w:line="360" w:lineRule="auto"/>
              <w:rPr>
                <w:rFonts w:ascii="Times New Roman" w:eastAsia="Times New Roman" w:hAnsi="Times New Roman" w:cs="Times New Roman"/>
                <w:sz w:val="18"/>
                <w:szCs w:val="18"/>
                <w:lang w:eastAsia="en-US"/>
              </w:rPr>
            </w:pPr>
          </w:p>
          <w:p w14:paraId="4A55C5C7"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57913C4F" w14:textId="77777777" w:rsidR="00346152" w:rsidRPr="00E01B4F" w:rsidRDefault="00346152" w:rsidP="006E2D3C">
            <w:pPr>
              <w:spacing w:after="0" w:line="360" w:lineRule="auto"/>
              <w:rPr>
                <w:rFonts w:ascii="Times New Roman" w:eastAsia="Times New Roman" w:hAnsi="Times New Roman" w:cs="Times New Roman"/>
                <w:sz w:val="18"/>
                <w:szCs w:val="18"/>
                <w:lang w:eastAsia="en-US"/>
              </w:rPr>
            </w:pPr>
          </w:p>
          <w:p w14:paraId="68A57B3A" w14:textId="77777777" w:rsidR="002436EE"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Senzibiliziranje i učenika i roditelja za probleme konzumiranja sredstava ovisnosti.</w:t>
            </w:r>
          </w:p>
          <w:p w14:paraId="75AA457A" w14:textId="20383E40" w:rsidR="00E94F98" w:rsidRPr="00E01B4F" w:rsidRDefault="00E94F98" w:rsidP="006E2D3C">
            <w:pPr>
              <w:spacing w:after="0" w:line="360" w:lineRule="auto"/>
              <w:rPr>
                <w:rFonts w:ascii="Times New Roman" w:eastAsia="Times New Roman" w:hAnsi="Times New Roman" w:cs="Times New Roman"/>
                <w:sz w:val="18"/>
                <w:szCs w:val="18"/>
                <w:lang w:eastAsia="en-US"/>
              </w:rPr>
            </w:pPr>
            <w:proofErr w:type="spellStart"/>
            <w:r>
              <w:rPr>
                <w:rFonts w:ascii="Times New Roman" w:eastAsia="Times New Roman" w:hAnsi="Times New Roman" w:cs="Times New Roman"/>
                <w:sz w:val="18"/>
                <w:szCs w:val="18"/>
                <w:lang w:eastAsia="en-US"/>
              </w:rPr>
              <w:t>Legiranje</w:t>
            </w:r>
            <w:proofErr w:type="spellEnd"/>
            <w:r>
              <w:rPr>
                <w:rFonts w:ascii="Times New Roman" w:eastAsia="Times New Roman" w:hAnsi="Times New Roman" w:cs="Times New Roman"/>
                <w:sz w:val="18"/>
                <w:szCs w:val="18"/>
                <w:lang w:eastAsia="en-US"/>
              </w:rPr>
              <w:t>, ne drogiranje.</w:t>
            </w:r>
          </w:p>
          <w:p w14:paraId="2F755EB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4BED1D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1BD4E9C" w14:textId="77777777" w:rsidR="002436EE"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Pomoć učenicima u formiranju negativnog stava prema sredstvima ovisnosti</w:t>
            </w:r>
          </w:p>
          <w:p w14:paraId="267D7936"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369FCB7C"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2B4E16BC"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DCAF719"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1E765AE4"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3D89AA61"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55A2500"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4E4A6211"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16A103B0"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3A1744CA"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29B6C8A9"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43CB59D"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0810270C"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7842221" w14:textId="6EB6B71F" w:rsidR="00346152" w:rsidRPr="00E01B4F" w:rsidRDefault="00346152" w:rsidP="006E2D3C">
            <w:pPr>
              <w:spacing w:after="0" w:line="36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Zdrav za pet</w:t>
            </w:r>
          </w:p>
        </w:tc>
        <w:tc>
          <w:tcPr>
            <w:tcW w:w="1224" w:type="dxa"/>
            <w:vMerge w:val="restart"/>
            <w:tcBorders>
              <w:top w:val="single" w:sz="4" w:space="0" w:color="auto"/>
              <w:left w:val="single" w:sz="4" w:space="0" w:color="auto"/>
              <w:bottom w:val="single" w:sz="4" w:space="0" w:color="auto"/>
              <w:right w:val="single" w:sz="4" w:space="0" w:color="auto"/>
            </w:tcBorders>
          </w:tcPr>
          <w:p w14:paraId="531E38B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lastRenderedPageBreak/>
              <w:t>- upoznavanje sa  tvarima štetnima za tijelo</w:t>
            </w:r>
          </w:p>
          <w:p w14:paraId="4972671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4EA00C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02C8BD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7FD7DC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 razvoj pozitivne slike </w:t>
            </w:r>
            <w:r w:rsidRPr="00E01B4F">
              <w:rPr>
                <w:rFonts w:ascii="Times New Roman" w:eastAsia="Times New Roman" w:hAnsi="Times New Roman" w:cs="Times New Roman"/>
                <w:sz w:val="18"/>
                <w:szCs w:val="18"/>
                <w:lang w:eastAsia="en-US"/>
              </w:rPr>
              <w:lastRenderedPageBreak/>
              <w:t>o sebi kroz  prepoznavanje i razvijanje svojih pozitivnih osobina</w:t>
            </w:r>
          </w:p>
          <w:p w14:paraId="42CE86B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81220E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A83EC6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211A3C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9C5F4F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kvalitetno provođenje slobodnog vremena</w:t>
            </w:r>
          </w:p>
          <w:p w14:paraId="2A54A87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CD092B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898242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FAFF18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poticanje učenika na razmišljanje o pozitivnim vrijednostima i osobinama koje žele razvijati kod sebe u budućnosti te ponašanja koja će im pomoći u zdravom rastu i razvoju,</w:t>
            </w:r>
          </w:p>
          <w:p w14:paraId="5BD2214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752D0E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F25AF7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3C88DB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 razvijanje pozitivnih </w:t>
            </w:r>
            <w:r w:rsidRPr="00E01B4F">
              <w:rPr>
                <w:rFonts w:ascii="Times New Roman" w:eastAsia="Times New Roman" w:hAnsi="Times New Roman" w:cs="Times New Roman"/>
                <w:sz w:val="18"/>
                <w:szCs w:val="18"/>
                <w:lang w:eastAsia="en-US"/>
              </w:rPr>
              <w:lastRenderedPageBreak/>
              <w:t>osobnih vrijednosti,</w:t>
            </w:r>
          </w:p>
          <w:p w14:paraId="4FF1957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201182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F097DE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A2F843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BF05AF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 razvoj vještina odbijanja te obrane svog stava u različitim životnim situacijama, </w:t>
            </w:r>
          </w:p>
          <w:p w14:paraId="4EDDC06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C2AAB7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C001C9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B54AC9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A6DBC1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promicati</w:t>
            </w:r>
          </w:p>
          <w:p w14:paraId="0ED6017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pozitivne aktivnosti i igre koje se mogu provoditi na rođendanima, zabavama, izletima ili u svakodnevnom druženju,</w:t>
            </w:r>
          </w:p>
          <w:p w14:paraId="4303322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CA71E8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24A717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CEFAF0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 razvijanje svijesti o osobnim željama i planovima, koracima do ostvarenja cilja, osobama koje pomažu u </w:t>
            </w:r>
            <w:r w:rsidRPr="00E01B4F">
              <w:rPr>
                <w:rFonts w:ascii="Times New Roman" w:eastAsia="Times New Roman" w:hAnsi="Times New Roman" w:cs="Times New Roman"/>
                <w:sz w:val="18"/>
                <w:szCs w:val="18"/>
                <w:lang w:eastAsia="en-US"/>
              </w:rPr>
              <w:lastRenderedPageBreak/>
              <w:t>ostvarivanju cilja,</w:t>
            </w:r>
          </w:p>
          <w:p w14:paraId="721AA6B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37A880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EC174C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EA8950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46B39D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poticati razmišljanja o posljedicama stavova i odluka koje mogu donijeti glede korištenja sredstava ovisnosti,</w:t>
            </w:r>
          </w:p>
          <w:p w14:paraId="7096BB5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19D77A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1034DE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6D07EC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 </w:t>
            </w:r>
          </w:p>
        </w:tc>
        <w:tc>
          <w:tcPr>
            <w:tcW w:w="1029" w:type="dxa"/>
            <w:tcBorders>
              <w:top w:val="single" w:sz="4" w:space="0" w:color="auto"/>
              <w:left w:val="single" w:sz="4" w:space="0" w:color="auto"/>
              <w:bottom w:val="single" w:sz="4" w:space="0" w:color="auto"/>
              <w:right w:val="single" w:sz="4" w:space="0" w:color="auto"/>
            </w:tcBorders>
            <w:hideMark/>
          </w:tcPr>
          <w:p w14:paraId="279C1C1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lastRenderedPageBreak/>
              <w:t>učiteljica 1. razreda i pedagoginja</w:t>
            </w:r>
          </w:p>
        </w:tc>
        <w:tc>
          <w:tcPr>
            <w:tcW w:w="1057" w:type="dxa"/>
            <w:tcBorders>
              <w:top w:val="single" w:sz="4" w:space="0" w:color="auto"/>
              <w:left w:val="single" w:sz="4" w:space="0" w:color="auto"/>
              <w:bottom w:val="single" w:sz="4" w:space="0" w:color="auto"/>
              <w:right w:val="single" w:sz="4" w:space="0" w:color="auto"/>
            </w:tcBorders>
          </w:tcPr>
          <w:p w14:paraId="2AEF687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D88691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35345D7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946" w:type="dxa"/>
            <w:tcBorders>
              <w:top w:val="single" w:sz="4" w:space="0" w:color="auto"/>
              <w:left w:val="single" w:sz="4" w:space="0" w:color="auto"/>
              <w:bottom w:val="single" w:sz="4" w:space="0" w:color="auto"/>
              <w:right w:val="single" w:sz="4" w:space="0" w:color="auto"/>
            </w:tcBorders>
          </w:tcPr>
          <w:p w14:paraId="34F35ED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778A8DE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veljača</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14:paraId="19721C4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9B2948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2F99BC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CD9B76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75D8DE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B1AE76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22C7BF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F9C7DE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196280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lastRenderedPageBreak/>
              <w:t xml:space="preserve">Papir, papir u bojama, </w:t>
            </w:r>
            <w:proofErr w:type="spellStart"/>
            <w:r w:rsidRPr="00E01B4F">
              <w:rPr>
                <w:rFonts w:ascii="Times New Roman" w:eastAsia="Times New Roman" w:hAnsi="Times New Roman" w:cs="Times New Roman"/>
                <w:sz w:val="18"/>
                <w:szCs w:val="18"/>
                <w:lang w:eastAsia="en-US"/>
              </w:rPr>
              <w:t>hamer</w:t>
            </w:r>
            <w:proofErr w:type="spellEnd"/>
            <w:r w:rsidRPr="00E01B4F">
              <w:rPr>
                <w:rFonts w:ascii="Times New Roman" w:eastAsia="Times New Roman" w:hAnsi="Times New Roman" w:cs="Times New Roman"/>
                <w:sz w:val="18"/>
                <w:szCs w:val="18"/>
                <w:lang w:eastAsia="en-US"/>
              </w:rPr>
              <w:t xml:space="preserve"> papiri, flomasteri, toner, ljepila, selotejpi, </w:t>
            </w:r>
            <w:proofErr w:type="spellStart"/>
            <w:r w:rsidRPr="00E01B4F">
              <w:rPr>
                <w:rFonts w:ascii="Times New Roman" w:eastAsia="Times New Roman" w:hAnsi="Times New Roman" w:cs="Times New Roman"/>
                <w:sz w:val="18"/>
                <w:szCs w:val="18"/>
                <w:lang w:eastAsia="en-US"/>
              </w:rPr>
              <w:t>registratori</w:t>
            </w:r>
            <w:proofErr w:type="spellEnd"/>
            <w:r w:rsidRPr="00E01B4F">
              <w:rPr>
                <w:rFonts w:ascii="Times New Roman" w:eastAsia="Times New Roman" w:hAnsi="Times New Roman" w:cs="Times New Roman"/>
                <w:sz w:val="18"/>
                <w:szCs w:val="18"/>
                <w:lang w:eastAsia="en-US"/>
              </w:rPr>
              <w:t xml:space="preserve"> </w:t>
            </w:r>
            <w:proofErr w:type="spellStart"/>
            <w:r w:rsidRPr="00E01B4F">
              <w:rPr>
                <w:rFonts w:ascii="Times New Roman" w:eastAsia="Times New Roman" w:hAnsi="Times New Roman" w:cs="Times New Roman"/>
                <w:sz w:val="18"/>
                <w:szCs w:val="18"/>
                <w:lang w:eastAsia="en-US"/>
              </w:rPr>
              <w:t>prozirnice</w:t>
            </w:r>
            <w:proofErr w:type="spellEnd"/>
            <w:r w:rsidRPr="00E01B4F">
              <w:rPr>
                <w:rFonts w:ascii="Times New Roman" w:eastAsia="Times New Roman" w:hAnsi="Times New Roman" w:cs="Times New Roman"/>
                <w:sz w:val="18"/>
                <w:szCs w:val="18"/>
                <w:lang w:eastAsia="en-US"/>
              </w:rPr>
              <w:t>, škare,  troškovi kopiranja…</w:t>
            </w:r>
          </w:p>
          <w:p w14:paraId="088BA2F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FF6A2B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3CCEB9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776169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84D241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26EC85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F08BC1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D23F22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70DA66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1B6586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B6B033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36863D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6CA6A9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E692ED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43739E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5B57BE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E5E579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452B7B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Papir, papir u bojama, </w:t>
            </w:r>
            <w:proofErr w:type="spellStart"/>
            <w:r w:rsidRPr="00E01B4F">
              <w:rPr>
                <w:rFonts w:ascii="Times New Roman" w:eastAsia="Times New Roman" w:hAnsi="Times New Roman" w:cs="Times New Roman"/>
                <w:sz w:val="18"/>
                <w:szCs w:val="18"/>
                <w:lang w:eastAsia="en-US"/>
              </w:rPr>
              <w:t>hamer</w:t>
            </w:r>
            <w:proofErr w:type="spellEnd"/>
            <w:r w:rsidRPr="00E01B4F">
              <w:rPr>
                <w:rFonts w:ascii="Times New Roman" w:eastAsia="Times New Roman" w:hAnsi="Times New Roman" w:cs="Times New Roman"/>
                <w:sz w:val="18"/>
                <w:szCs w:val="18"/>
                <w:lang w:eastAsia="en-US"/>
              </w:rPr>
              <w:t xml:space="preserve"> papiri, flomasteri, toner, ljepila, </w:t>
            </w:r>
            <w:r w:rsidRPr="00E01B4F">
              <w:rPr>
                <w:rFonts w:ascii="Times New Roman" w:eastAsia="Times New Roman" w:hAnsi="Times New Roman" w:cs="Times New Roman"/>
                <w:sz w:val="18"/>
                <w:szCs w:val="18"/>
                <w:lang w:eastAsia="en-US"/>
              </w:rPr>
              <w:lastRenderedPageBreak/>
              <w:t xml:space="preserve">selotejpi, </w:t>
            </w:r>
            <w:proofErr w:type="spellStart"/>
            <w:r w:rsidRPr="00E01B4F">
              <w:rPr>
                <w:rFonts w:ascii="Times New Roman" w:eastAsia="Times New Roman" w:hAnsi="Times New Roman" w:cs="Times New Roman"/>
                <w:sz w:val="18"/>
                <w:szCs w:val="18"/>
                <w:lang w:eastAsia="en-US"/>
              </w:rPr>
              <w:t>registratori</w:t>
            </w:r>
            <w:proofErr w:type="spellEnd"/>
            <w:r w:rsidRPr="00E01B4F">
              <w:rPr>
                <w:rFonts w:ascii="Times New Roman" w:eastAsia="Times New Roman" w:hAnsi="Times New Roman" w:cs="Times New Roman"/>
                <w:sz w:val="18"/>
                <w:szCs w:val="18"/>
                <w:lang w:eastAsia="en-US"/>
              </w:rPr>
              <w:t xml:space="preserve">, </w:t>
            </w:r>
            <w:proofErr w:type="spellStart"/>
            <w:r w:rsidRPr="00E01B4F">
              <w:rPr>
                <w:rFonts w:ascii="Times New Roman" w:eastAsia="Times New Roman" w:hAnsi="Times New Roman" w:cs="Times New Roman"/>
                <w:sz w:val="18"/>
                <w:szCs w:val="18"/>
                <w:lang w:eastAsia="en-US"/>
              </w:rPr>
              <w:t>prozirnice</w:t>
            </w:r>
            <w:proofErr w:type="spellEnd"/>
            <w:r w:rsidRPr="00E01B4F">
              <w:rPr>
                <w:rFonts w:ascii="Times New Roman" w:eastAsia="Times New Roman" w:hAnsi="Times New Roman" w:cs="Times New Roman"/>
                <w:sz w:val="18"/>
                <w:szCs w:val="18"/>
                <w:lang w:eastAsia="en-US"/>
              </w:rPr>
              <w:t>,, škare,  troškovi kopiranja…</w:t>
            </w:r>
          </w:p>
          <w:p w14:paraId="045F818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EF84CB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76A4D9C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D44AA4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E46063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F6864D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2F03F5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5BA431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5ACD7C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2DF830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3B370A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5F6665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8C16BC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F5180E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4CAC0D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1549DF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63C1C5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B17FDC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26F041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Papir, papir u bojama, </w:t>
            </w:r>
            <w:proofErr w:type="spellStart"/>
            <w:r w:rsidRPr="00E01B4F">
              <w:rPr>
                <w:rFonts w:ascii="Times New Roman" w:eastAsia="Times New Roman" w:hAnsi="Times New Roman" w:cs="Times New Roman"/>
                <w:sz w:val="18"/>
                <w:szCs w:val="18"/>
                <w:lang w:eastAsia="en-US"/>
              </w:rPr>
              <w:t>hamer</w:t>
            </w:r>
            <w:proofErr w:type="spellEnd"/>
            <w:r w:rsidRPr="00E01B4F">
              <w:rPr>
                <w:rFonts w:ascii="Times New Roman" w:eastAsia="Times New Roman" w:hAnsi="Times New Roman" w:cs="Times New Roman"/>
                <w:sz w:val="18"/>
                <w:szCs w:val="18"/>
                <w:lang w:eastAsia="en-US"/>
              </w:rPr>
              <w:t xml:space="preserve"> papiri, flomasteri, toner, ljepila, selotejpi, </w:t>
            </w:r>
            <w:proofErr w:type="spellStart"/>
            <w:r w:rsidRPr="00E01B4F">
              <w:rPr>
                <w:rFonts w:ascii="Times New Roman" w:eastAsia="Times New Roman" w:hAnsi="Times New Roman" w:cs="Times New Roman"/>
                <w:sz w:val="18"/>
                <w:szCs w:val="18"/>
                <w:lang w:eastAsia="en-US"/>
              </w:rPr>
              <w:t>registratori</w:t>
            </w:r>
            <w:proofErr w:type="spellEnd"/>
            <w:r w:rsidRPr="00E01B4F">
              <w:rPr>
                <w:rFonts w:ascii="Times New Roman" w:eastAsia="Times New Roman" w:hAnsi="Times New Roman" w:cs="Times New Roman"/>
                <w:sz w:val="18"/>
                <w:szCs w:val="18"/>
                <w:lang w:eastAsia="en-US"/>
              </w:rPr>
              <w:t xml:space="preserve">, </w:t>
            </w:r>
            <w:proofErr w:type="spellStart"/>
            <w:r w:rsidRPr="00E01B4F">
              <w:rPr>
                <w:rFonts w:ascii="Times New Roman" w:eastAsia="Times New Roman" w:hAnsi="Times New Roman" w:cs="Times New Roman"/>
                <w:sz w:val="18"/>
                <w:szCs w:val="18"/>
                <w:lang w:eastAsia="en-US"/>
              </w:rPr>
              <w:t>prozirnice</w:t>
            </w:r>
            <w:proofErr w:type="spellEnd"/>
            <w:r w:rsidRPr="00E01B4F">
              <w:rPr>
                <w:rFonts w:ascii="Times New Roman" w:eastAsia="Times New Roman" w:hAnsi="Times New Roman" w:cs="Times New Roman"/>
                <w:sz w:val="18"/>
                <w:szCs w:val="18"/>
                <w:lang w:eastAsia="en-US"/>
              </w:rPr>
              <w:t>,, škare,  troškovi kopiranja…</w:t>
            </w:r>
          </w:p>
          <w:p w14:paraId="47FD755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18C972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98E89C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C4796D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1738FC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95E8F1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BA3629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60ABB0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74B6233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A727BE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508354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6F1591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Papir, papir u bojama, </w:t>
            </w:r>
            <w:proofErr w:type="spellStart"/>
            <w:r w:rsidRPr="00E01B4F">
              <w:rPr>
                <w:rFonts w:ascii="Times New Roman" w:eastAsia="Times New Roman" w:hAnsi="Times New Roman" w:cs="Times New Roman"/>
                <w:sz w:val="18"/>
                <w:szCs w:val="18"/>
                <w:lang w:eastAsia="en-US"/>
              </w:rPr>
              <w:t>hamer</w:t>
            </w:r>
            <w:proofErr w:type="spellEnd"/>
            <w:r w:rsidRPr="00E01B4F">
              <w:rPr>
                <w:rFonts w:ascii="Times New Roman" w:eastAsia="Times New Roman" w:hAnsi="Times New Roman" w:cs="Times New Roman"/>
                <w:sz w:val="18"/>
                <w:szCs w:val="18"/>
                <w:lang w:eastAsia="en-US"/>
              </w:rPr>
              <w:t xml:space="preserve"> papiri, flomasteri, toner, ljepila, selotejpi, </w:t>
            </w:r>
            <w:proofErr w:type="spellStart"/>
            <w:r w:rsidRPr="00E01B4F">
              <w:rPr>
                <w:rFonts w:ascii="Times New Roman" w:eastAsia="Times New Roman" w:hAnsi="Times New Roman" w:cs="Times New Roman"/>
                <w:sz w:val="18"/>
                <w:szCs w:val="18"/>
                <w:lang w:eastAsia="en-US"/>
              </w:rPr>
              <w:t>registratori</w:t>
            </w:r>
            <w:proofErr w:type="spellEnd"/>
            <w:r w:rsidRPr="00E01B4F">
              <w:rPr>
                <w:rFonts w:ascii="Times New Roman" w:eastAsia="Times New Roman" w:hAnsi="Times New Roman" w:cs="Times New Roman"/>
                <w:sz w:val="18"/>
                <w:szCs w:val="18"/>
                <w:lang w:eastAsia="en-US"/>
              </w:rPr>
              <w:t xml:space="preserve">, </w:t>
            </w:r>
            <w:proofErr w:type="spellStart"/>
            <w:r w:rsidRPr="00E01B4F">
              <w:rPr>
                <w:rFonts w:ascii="Times New Roman" w:eastAsia="Times New Roman" w:hAnsi="Times New Roman" w:cs="Times New Roman"/>
                <w:sz w:val="18"/>
                <w:szCs w:val="18"/>
                <w:lang w:eastAsia="en-US"/>
              </w:rPr>
              <w:t>prozirnice</w:t>
            </w:r>
            <w:proofErr w:type="spellEnd"/>
            <w:r w:rsidRPr="00E01B4F">
              <w:rPr>
                <w:rFonts w:ascii="Times New Roman" w:eastAsia="Times New Roman" w:hAnsi="Times New Roman" w:cs="Times New Roman"/>
                <w:sz w:val="18"/>
                <w:szCs w:val="18"/>
                <w:lang w:eastAsia="en-US"/>
              </w:rPr>
              <w:t>,, škare,  troškovi kopiranja…</w:t>
            </w:r>
          </w:p>
        </w:tc>
        <w:tc>
          <w:tcPr>
            <w:tcW w:w="1747" w:type="dxa"/>
            <w:vMerge w:val="restart"/>
            <w:tcBorders>
              <w:top w:val="single" w:sz="4" w:space="0" w:color="auto"/>
              <w:left w:val="single" w:sz="4" w:space="0" w:color="auto"/>
              <w:bottom w:val="single" w:sz="4" w:space="0" w:color="auto"/>
              <w:right w:val="single" w:sz="4" w:space="0" w:color="auto"/>
            </w:tcBorders>
          </w:tcPr>
          <w:p w14:paraId="73F273F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lastRenderedPageBreak/>
              <w:t xml:space="preserve">Pozitivni stavovi učenika prema zdravom životu. </w:t>
            </w:r>
          </w:p>
          <w:p w14:paraId="375854B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2B736D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9BEC23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62CE2F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30AE4D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lastRenderedPageBreak/>
              <w:t xml:space="preserve">Razvoj sposobnosti savladavanja prepreka u odrastanju.  </w:t>
            </w:r>
          </w:p>
          <w:p w14:paraId="53F8A7F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54FEB7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60860E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A7AA51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E1BF9A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Broj učenika uključenih u aktivnosti na radionicama i igraonicama. </w:t>
            </w:r>
          </w:p>
          <w:p w14:paraId="12468D5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7A9D3B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92C16C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B71CCF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Zadovoljstvo učenika naučenim.</w:t>
            </w:r>
          </w:p>
          <w:p w14:paraId="57D029C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7E02E7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E64077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E7E3CF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BF58B1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Primjena naučenih aktivnosti  u razrednoj sredini i izvan nje.  </w:t>
            </w:r>
          </w:p>
          <w:p w14:paraId="25E52C5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3E3210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B7618E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CA715B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0F8CA3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Zainteresiranost učitelja, učenika i </w:t>
            </w:r>
            <w:r w:rsidRPr="00E01B4F">
              <w:rPr>
                <w:rFonts w:ascii="Times New Roman" w:eastAsia="Times New Roman" w:hAnsi="Times New Roman" w:cs="Times New Roman"/>
                <w:sz w:val="18"/>
                <w:szCs w:val="18"/>
                <w:lang w:eastAsia="en-US"/>
              </w:rPr>
              <w:lastRenderedPageBreak/>
              <w:t>roditelja za aktivnosti vezane uz prevenciju, uvježbavanje socijalnih vještina, vještine donošenja odluka.</w:t>
            </w:r>
          </w:p>
          <w:p w14:paraId="7373B8A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97F38A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0AE419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Broj odrađenih tema, radionica i igraonica.</w:t>
            </w:r>
          </w:p>
        </w:tc>
      </w:tr>
      <w:tr w:rsidR="002436EE" w:rsidRPr="00E01B4F" w14:paraId="2F26F5E3" w14:textId="77777777" w:rsidTr="008C47B1">
        <w:trPr>
          <w:cantSplit/>
          <w:trHeight w:val="705"/>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AF561C"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 Zdravlje, zaštita od bolesti, osobna čistoća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7538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C365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hideMark/>
          </w:tcPr>
          <w:p w14:paraId="12DD685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1. razreda</w:t>
            </w:r>
          </w:p>
        </w:tc>
        <w:tc>
          <w:tcPr>
            <w:tcW w:w="1057" w:type="dxa"/>
            <w:tcBorders>
              <w:top w:val="single" w:sz="4" w:space="0" w:color="auto"/>
              <w:left w:val="single" w:sz="4" w:space="0" w:color="auto"/>
              <w:bottom w:val="single" w:sz="4" w:space="0" w:color="auto"/>
              <w:right w:val="single" w:sz="4" w:space="0" w:color="auto"/>
            </w:tcBorders>
            <w:hideMark/>
          </w:tcPr>
          <w:p w14:paraId="52F8CF6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w:t>
            </w:r>
            <w:proofErr w:type="spellStart"/>
            <w:r w:rsidRPr="00E01B4F">
              <w:rPr>
                <w:rFonts w:ascii="Times New Roman" w:eastAsia="Times New Roman" w:hAnsi="Times New Roman" w:cs="Times New Roman"/>
                <w:sz w:val="18"/>
                <w:szCs w:val="18"/>
                <w:lang w:eastAsia="en-US"/>
              </w:rPr>
              <w:t>PiD</w:t>
            </w:r>
            <w:proofErr w:type="spellEnd"/>
          </w:p>
        </w:tc>
        <w:tc>
          <w:tcPr>
            <w:tcW w:w="946" w:type="dxa"/>
            <w:tcBorders>
              <w:top w:val="single" w:sz="4" w:space="0" w:color="auto"/>
              <w:left w:val="single" w:sz="4" w:space="0" w:color="auto"/>
              <w:bottom w:val="single" w:sz="4" w:space="0" w:color="auto"/>
              <w:right w:val="single" w:sz="4" w:space="0" w:color="auto"/>
            </w:tcBorders>
            <w:hideMark/>
          </w:tcPr>
          <w:p w14:paraId="2E39C80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ADEE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062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29AD3B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3D8A4"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lastRenderedPageBreak/>
              <w:t xml:space="preserve">3. Prepoznavanje svojih osjećaja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AB08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2A6D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3E7A61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68DB368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C82DD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6693658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prosinac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BA0E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866C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0906212D"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B969B3"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4. Samopoštovanje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8DDC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10EC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09FFEC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2.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4FE952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65ADBA9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ožujak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CD5C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2FF3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37020F3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336B4D"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5. Odnosi među učenicima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84C6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7E6A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1DA9843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0B41239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0039B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w:t>
            </w:r>
            <w:proofErr w:type="spellStart"/>
            <w:r w:rsidRPr="00E01B4F">
              <w:rPr>
                <w:rFonts w:ascii="Times New Roman" w:eastAsia="Times New Roman" w:hAnsi="Times New Roman" w:cs="Times New Roman"/>
                <w:sz w:val="18"/>
                <w:szCs w:val="18"/>
                <w:lang w:eastAsia="en-US"/>
              </w:rPr>
              <w:t>PiD</w:t>
            </w:r>
            <w:proofErr w:type="spellEnd"/>
          </w:p>
        </w:tc>
        <w:tc>
          <w:tcPr>
            <w:tcW w:w="946" w:type="dxa"/>
            <w:tcBorders>
              <w:top w:val="single" w:sz="4" w:space="0" w:color="auto"/>
              <w:left w:val="single" w:sz="4" w:space="0" w:color="auto"/>
              <w:bottom w:val="single" w:sz="4" w:space="0" w:color="auto"/>
              <w:right w:val="single" w:sz="4" w:space="0" w:color="auto"/>
            </w:tcBorders>
            <w:vAlign w:val="center"/>
            <w:hideMark/>
          </w:tcPr>
          <w:p w14:paraId="6CB4039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AA25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24EB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F178FE7"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0F1AF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6. Zdravlje, bolest i higijenske navike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AF32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E6B6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88AC7D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3F20C417" w14:textId="7FD61E7D"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w:t>
            </w:r>
            <w:r w:rsidR="00786084" w:rsidRPr="00E01B4F">
              <w:rPr>
                <w:rFonts w:ascii="Times New Roman" w:eastAsia="Times New Roman" w:hAnsi="Times New Roman" w:cs="Times New Roman"/>
                <w:sz w:val="18"/>
                <w:szCs w:val="18"/>
                <w:lang w:eastAsia="en-US"/>
              </w:rPr>
              <w:t>, defektologinja,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70F896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w:t>
            </w:r>
            <w:proofErr w:type="spellStart"/>
            <w:r w:rsidRPr="00E01B4F">
              <w:rPr>
                <w:rFonts w:ascii="Times New Roman" w:eastAsia="Times New Roman" w:hAnsi="Times New Roman" w:cs="Times New Roman"/>
                <w:sz w:val="18"/>
                <w:szCs w:val="18"/>
                <w:lang w:eastAsia="en-US"/>
              </w:rPr>
              <w:t>PiD</w:t>
            </w:r>
            <w:proofErr w:type="spellEnd"/>
          </w:p>
        </w:tc>
        <w:tc>
          <w:tcPr>
            <w:tcW w:w="946" w:type="dxa"/>
            <w:tcBorders>
              <w:top w:val="single" w:sz="4" w:space="0" w:color="auto"/>
              <w:left w:val="single" w:sz="4" w:space="0" w:color="auto"/>
              <w:bottom w:val="single" w:sz="4" w:space="0" w:color="auto"/>
              <w:right w:val="single" w:sz="4" w:space="0" w:color="auto"/>
            </w:tcBorders>
            <w:vAlign w:val="center"/>
            <w:hideMark/>
          </w:tcPr>
          <w:p w14:paraId="5A175FE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7FEA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2558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86D5EF8"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F880C9"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7. Prometna kultura – prometni znakovi i njihovo poštivanje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1803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014E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153F66E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3C5B2BC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0AAF07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w:t>
            </w:r>
            <w:proofErr w:type="spellStart"/>
            <w:r w:rsidRPr="00E01B4F">
              <w:rPr>
                <w:rFonts w:ascii="Times New Roman" w:eastAsia="Times New Roman" w:hAnsi="Times New Roman" w:cs="Times New Roman"/>
                <w:sz w:val="18"/>
                <w:szCs w:val="18"/>
                <w:lang w:eastAsia="en-US"/>
              </w:rPr>
              <w:t>PiD</w:t>
            </w:r>
            <w:proofErr w:type="spellEnd"/>
          </w:p>
        </w:tc>
        <w:tc>
          <w:tcPr>
            <w:tcW w:w="946" w:type="dxa"/>
            <w:tcBorders>
              <w:top w:val="single" w:sz="4" w:space="0" w:color="auto"/>
              <w:left w:val="single" w:sz="4" w:space="0" w:color="auto"/>
              <w:bottom w:val="single" w:sz="4" w:space="0" w:color="auto"/>
              <w:right w:val="single" w:sz="4" w:space="0" w:color="auto"/>
            </w:tcBorders>
            <w:vAlign w:val="center"/>
            <w:hideMark/>
          </w:tcPr>
          <w:p w14:paraId="08D8058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824D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B2DE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BDBC9D9"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E13EB1"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8. Razvijanje pozitivnih stavova prema sportskim aktivnostima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EC3A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5803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6E58D7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učiteljice </w:t>
            </w:r>
          </w:p>
          <w:p w14:paraId="2F6FBD0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1.- 4.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B3B05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Igre, vježbe</w:t>
            </w:r>
          </w:p>
        </w:tc>
        <w:tc>
          <w:tcPr>
            <w:tcW w:w="946" w:type="dxa"/>
            <w:tcBorders>
              <w:top w:val="single" w:sz="4" w:space="0" w:color="auto"/>
              <w:left w:val="single" w:sz="4" w:space="0" w:color="auto"/>
              <w:bottom w:val="single" w:sz="4" w:space="0" w:color="auto"/>
              <w:right w:val="single" w:sz="4" w:space="0" w:color="auto"/>
            </w:tcBorders>
            <w:vAlign w:val="center"/>
            <w:hideMark/>
          </w:tcPr>
          <w:p w14:paraId="44813B5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F7AD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9317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3371AF04" w14:textId="77777777" w:rsidTr="008C47B1">
        <w:trPr>
          <w:cantSplit/>
          <w:trHeight w:val="658"/>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DB49F9"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9. Prepoznavanje osobne odgovornosti  za zdravlje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19B8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7EA6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8D9186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učiteljice 2., 3. i 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B8A528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w:t>
            </w:r>
            <w:proofErr w:type="spellStart"/>
            <w:r w:rsidRPr="00E01B4F">
              <w:rPr>
                <w:rFonts w:ascii="Times New Roman" w:eastAsia="Times New Roman" w:hAnsi="Times New Roman" w:cs="Times New Roman"/>
                <w:sz w:val="18"/>
                <w:szCs w:val="18"/>
                <w:lang w:eastAsia="en-US"/>
              </w:rPr>
              <w:t>PiD</w:t>
            </w:r>
            <w:proofErr w:type="spellEnd"/>
          </w:p>
        </w:tc>
        <w:tc>
          <w:tcPr>
            <w:tcW w:w="946" w:type="dxa"/>
            <w:tcBorders>
              <w:top w:val="single" w:sz="4" w:space="0" w:color="auto"/>
              <w:left w:val="single" w:sz="4" w:space="0" w:color="auto"/>
              <w:bottom w:val="single" w:sz="4" w:space="0" w:color="auto"/>
              <w:right w:val="single" w:sz="4" w:space="0" w:color="auto"/>
            </w:tcBorders>
            <w:vAlign w:val="center"/>
            <w:hideMark/>
          </w:tcPr>
          <w:p w14:paraId="248DE65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A0F1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0BDE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ACB09B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54087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10. Kako pokazati ljutnju na pravilan način?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5992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1DB9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73208F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3.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8E04A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345470B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listopad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55A0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C6D5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86D6CF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411915"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11. Samokontrola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C25C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2138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2E4839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3.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398949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0F88435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veljača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B163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0717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00B5DBC"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F958C8"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lastRenderedPageBreak/>
              <w:t>12. Moje tijelo – tjelesne promjene (pubertet) pravilna prehrana, tjelesna aktivnost, štetnost ovisnosti, zlostavljanje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FB47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B21D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2C5DB1B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21784C7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F1A62E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w:t>
            </w:r>
            <w:proofErr w:type="spellStart"/>
            <w:r w:rsidRPr="00E01B4F">
              <w:rPr>
                <w:rFonts w:ascii="Times New Roman" w:eastAsia="Times New Roman" w:hAnsi="Times New Roman" w:cs="Times New Roman"/>
                <w:sz w:val="18"/>
                <w:szCs w:val="18"/>
                <w:lang w:eastAsia="en-US"/>
              </w:rPr>
              <w:t>PiD</w:t>
            </w:r>
            <w:proofErr w:type="spellEnd"/>
          </w:p>
        </w:tc>
        <w:tc>
          <w:tcPr>
            <w:tcW w:w="946" w:type="dxa"/>
            <w:tcBorders>
              <w:top w:val="single" w:sz="4" w:space="0" w:color="auto"/>
              <w:left w:val="single" w:sz="4" w:space="0" w:color="auto"/>
              <w:bottom w:val="single" w:sz="4" w:space="0" w:color="auto"/>
              <w:right w:val="single" w:sz="4" w:space="0" w:color="auto"/>
            </w:tcBorders>
            <w:vAlign w:val="center"/>
            <w:hideMark/>
          </w:tcPr>
          <w:p w14:paraId="5250DA1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B513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8636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5B03D344"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17DFE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13.Prijateljstvo: </w:t>
            </w:r>
          </w:p>
          <w:p w14:paraId="51F6267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Ogovaranje</w:t>
            </w:r>
          </w:p>
          <w:p w14:paraId="6B2F8DC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1A601678"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734AAC2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Otok prijateljstva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BDEC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DC37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4420AA4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4. razreda i pedagoginja</w:t>
            </w:r>
          </w:p>
          <w:p w14:paraId="343093B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6. razreda i pedagoginja</w:t>
            </w:r>
          </w:p>
        </w:tc>
        <w:tc>
          <w:tcPr>
            <w:tcW w:w="1057" w:type="dxa"/>
            <w:tcBorders>
              <w:top w:val="single" w:sz="4" w:space="0" w:color="auto"/>
              <w:left w:val="single" w:sz="4" w:space="0" w:color="auto"/>
              <w:bottom w:val="single" w:sz="4" w:space="0" w:color="auto"/>
              <w:right w:val="single" w:sz="4" w:space="0" w:color="auto"/>
            </w:tcBorders>
          </w:tcPr>
          <w:p w14:paraId="46A0E43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55F3BE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5189589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D19877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76F4A9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038DFCB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946" w:type="dxa"/>
            <w:tcBorders>
              <w:top w:val="single" w:sz="4" w:space="0" w:color="auto"/>
              <w:left w:val="single" w:sz="4" w:space="0" w:color="auto"/>
              <w:bottom w:val="single" w:sz="4" w:space="0" w:color="auto"/>
              <w:right w:val="single" w:sz="4" w:space="0" w:color="auto"/>
            </w:tcBorders>
          </w:tcPr>
          <w:p w14:paraId="7925D62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B9624F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travanj</w:t>
            </w:r>
          </w:p>
          <w:p w14:paraId="0A14B63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79FA62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2B5691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veljača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DE2D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4F8A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4F80B8A"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CCC553"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14. Ljudska prava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AD10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1C52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12500D9" w14:textId="7D18CE1A"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4. razreda i pedagoginja</w:t>
            </w:r>
            <w:r w:rsidR="00786084" w:rsidRPr="00E01B4F">
              <w:rPr>
                <w:rFonts w:ascii="Times New Roman" w:eastAsia="Times New Roman" w:hAnsi="Times New Roman" w:cs="Times New Roman"/>
                <w:sz w:val="18"/>
                <w:szCs w:val="18"/>
                <w:lang w:eastAsia="en-US"/>
              </w:rPr>
              <w:t>, defektologinja</w:t>
            </w:r>
          </w:p>
        </w:tc>
        <w:tc>
          <w:tcPr>
            <w:tcW w:w="1057" w:type="dxa"/>
            <w:tcBorders>
              <w:top w:val="single" w:sz="4" w:space="0" w:color="auto"/>
              <w:left w:val="single" w:sz="4" w:space="0" w:color="auto"/>
              <w:bottom w:val="single" w:sz="4" w:space="0" w:color="auto"/>
              <w:right w:val="single" w:sz="4" w:space="0" w:color="auto"/>
            </w:tcBorders>
            <w:vAlign w:val="center"/>
          </w:tcPr>
          <w:p w14:paraId="739E479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1A2D65F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5AAE77B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4B63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0833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3209393"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DF662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15. Poticanje igara u prirodi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EC8C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92F4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4A72DA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učiteljice 1.-4.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8F335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igre</w:t>
            </w:r>
          </w:p>
        </w:tc>
        <w:tc>
          <w:tcPr>
            <w:tcW w:w="946" w:type="dxa"/>
            <w:tcBorders>
              <w:top w:val="single" w:sz="4" w:space="0" w:color="auto"/>
              <w:left w:val="single" w:sz="4" w:space="0" w:color="auto"/>
              <w:bottom w:val="single" w:sz="4" w:space="0" w:color="auto"/>
              <w:right w:val="single" w:sz="4" w:space="0" w:color="auto"/>
            </w:tcBorders>
            <w:vAlign w:val="center"/>
            <w:hideMark/>
          </w:tcPr>
          <w:p w14:paraId="3CB24C8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jesen, proljeće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DC2E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B3A8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003F09BE"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CA3C0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16. S putovnicom u peti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DB94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99F5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28B8EA81" w14:textId="77777777" w:rsidR="002436EE"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5. razreda i pedagoginja</w:t>
            </w:r>
          </w:p>
          <w:p w14:paraId="2B1403C3" w14:textId="590914C1" w:rsidR="00E94F98" w:rsidRPr="00E01B4F" w:rsidRDefault="00E94F98" w:rsidP="006E2D3C">
            <w:pPr>
              <w:spacing w:after="0" w:line="36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Službenici Policijske uprave Osječko-baranjske županije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9E11A3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 rad u grupi</w:t>
            </w:r>
          </w:p>
        </w:tc>
        <w:tc>
          <w:tcPr>
            <w:tcW w:w="946" w:type="dxa"/>
            <w:tcBorders>
              <w:top w:val="single" w:sz="4" w:space="0" w:color="auto"/>
              <w:left w:val="single" w:sz="4" w:space="0" w:color="auto"/>
              <w:bottom w:val="single" w:sz="4" w:space="0" w:color="auto"/>
              <w:right w:val="single" w:sz="4" w:space="0" w:color="auto"/>
            </w:tcBorders>
            <w:vAlign w:val="center"/>
            <w:hideMark/>
          </w:tcPr>
          <w:p w14:paraId="0BB8A487" w14:textId="3D931036" w:rsidR="002436EE" w:rsidRPr="00E01B4F" w:rsidRDefault="00E94F98" w:rsidP="00E94F98">
            <w:pPr>
              <w:spacing w:after="0" w:line="36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Svibanj 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C870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4723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72C721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657C5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17. Čovjekove prehrambene navike – pravilna prehrana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0DA6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832E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46B50FB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prirode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28454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prirode 5. razreda</w:t>
            </w:r>
          </w:p>
        </w:tc>
        <w:tc>
          <w:tcPr>
            <w:tcW w:w="946" w:type="dxa"/>
            <w:tcBorders>
              <w:top w:val="single" w:sz="4" w:space="0" w:color="auto"/>
              <w:left w:val="single" w:sz="4" w:space="0" w:color="auto"/>
              <w:bottom w:val="single" w:sz="4" w:space="0" w:color="auto"/>
              <w:right w:val="single" w:sz="4" w:space="0" w:color="auto"/>
            </w:tcBorders>
            <w:vAlign w:val="center"/>
            <w:hideMark/>
          </w:tcPr>
          <w:p w14:paraId="42F5B8C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EDF9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5A01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1FA6AA7"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20E7D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18. Pubertet – promjene i teškoće u sazrijevanju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B11F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E5D4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06C0C2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prirode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1B454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prirode 5. razreda</w:t>
            </w:r>
          </w:p>
        </w:tc>
        <w:tc>
          <w:tcPr>
            <w:tcW w:w="946" w:type="dxa"/>
            <w:tcBorders>
              <w:top w:val="single" w:sz="4" w:space="0" w:color="auto"/>
              <w:left w:val="single" w:sz="4" w:space="0" w:color="auto"/>
              <w:bottom w:val="single" w:sz="4" w:space="0" w:color="auto"/>
              <w:right w:val="single" w:sz="4" w:space="0" w:color="auto"/>
            </w:tcBorders>
            <w:vAlign w:val="center"/>
            <w:hideMark/>
          </w:tcPr>
          <w:p w14:paraId="2D3E94F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549C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B474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8553025"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A45E2"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lastRenderedPageBreak/>
              <w:t>19. Odgovornost i odgovorno ponašanje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7D84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1DCB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AAD0AA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6. razreda,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B7FAA0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2BAA88D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travanj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05FB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4F7D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3515B66F"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25065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20. Zaštita zdravlja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1C84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CD89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7AE8E7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prirode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9C7B7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prirode 7. razreda</w:t>
            </w:r>
          </w:p>
        </w:tc>
        <w:tc>
          <w:tcPr>
            <w:tcW w:w="946" w:type="dxa"/>
            <w:tcBorders>
              <w:top w:val="single" w:sz="4" w:space="0" w:color="auto"/>
              <w:left w:val="single" w:sz="4" w:space="0" w:color="auto"/>
              <w:bottom w:val="single" w:sz="4" w:space="0" w:color="auto"/>
              <w:right w:val="single" w:sz="4" w:space="0" w:color="auto"/>
            </w:tcBorders>
            <w:vAlign w:val="center"/>
            <w:hideMark/>
          </w:tcPr>
          <w:p w14:paraId="4439775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35EA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2182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4D86329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049C90" w14:textId="77777777" w:rsidR="002436EE" w:rsidRPr="00E01B4F" w:rsidRDefault="002436EE" w:rsidP="006E2D3C">
            <w:pPr>
              <w:spacing w:after="0" w:line="360" w:lineRule="auto"/>
              <w:rPr>
                <w:rFonts w:ascii="Times New Roman" w:eastAsia="Times New Roman" w:hAnsi="Times New Roman" w:cs="Times New Roman"/>
                <w:b/>
                <w:color w:val="FF0000"/>
                <w:sz w:val="18"/>
                <w:szCs w:val="18"/>
                <w:lang w:eastAsia="en-US"/>
              </w:rPr>
            </w:pPr>
            <w:r w:rsidRPr="00E01B4F">
              <w:rPr>
                <w:rFonts w:ascii="Times New Roman" w:eastAsia="Times New Roman" w:hAnsi="Times New Roman" w:cs="Times New Roman"/>
                <w:b/>
                <w:sz w:val="18"/>
                <w:szCs w:val="18"/>
                <w:lang w:eastAsia="en-US"/>
              </w:rPr>
              <w:t xml:space="preserve">21. Odnosi u razredu – izrada </w:t>
            </w:r>
            <w:proofErr w:type="spellStart"/>
            <w:r w:rsidRPr="00E01B4F">
              <w:rPr>
                <w:rFonts w:ascii="Times New Roman" w:eastAsia="Times New Roman" w:hAnsi="Times New Roman" w:cs="Times New Roman"/>
                <w:b/>
                <w:sz w:val="18"/>
                <w:szCs w:val="18"/>
                <w:lang w:eastAsia="en-US"/>
              </w:rPr>
              <w:t>sociograma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70AC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5D65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729C1034" w14:textId="77777777" w:rsidR="002436EE"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7. razreda i pedagoginja</w:t>
            </w:r>
          </w:p>
          <w:p w14:paraId="6826831D" w14:textId="77777777" w:rsidR="00346152" w:rsidRDefault="00346152" w:rsidP="006E2D3C">
            <w:pPr>
              <w:spacing w:after="0" w:line="360" w:lineRule="auto"/>
              <w:jc w:val="center"/>
              <w:rPr>
                <w:rFonts w:ascii="Times New Roman" w:eastAsia="Times New Roman" w:hAnsi="Times New Roman" w:cs="Times New Roman"/>
                <w:sz w:val="18"/>
                <w:szCs w:val="18"/>
                <w:lang w:eastAsia="en-US"/>
              </w:rPr>
            </w:pPr>
          </w:p>
          <w:p w14:paraId="71DD14E8" w14:textId="738B8D93" w:rsidR="00346152" w:rsidRPr="00E01B4F" w:rsidRDefault="00346152" w:rsidP="006E2D3C">
            <w:pPr>
              <w:spacing w:after="0" w:line="36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Službenici Policijske uprave Osječko-baranjske županije.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977FCC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Provođenje ankete i analiza rezultata</w:t>
            </w:r>
          </w:p>
        </w:tc>
        <w:tc>
          <w:tcPr>
            <w:tcW w:w="946" w:type="dxa"/>
            <w:tcBorders>
              <w:top w:val="single" w:sz="4" w:space="0" w:color="auto"/>
              <w:left w:val="single" w:sz="4" w:space="0" w:color="auto"/>
              <w:bottom w:val="single" w:sz="4" w:space="0" w:color="auto"/>
              <w:right w:val="single" w:sz="4" w:space="0" w:color="auto"/>
            </w:tcBorders>
            <w:vAlign w:val="center"/>
            <w:hideMark/>
          </w:tcPr>
          <w:p w14:paraId="1B29E2F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51B2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FD04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069F328"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4EF1C4" w14:textId="77777777" w:rsidR="002436EE" w:rsidRPr="00E01B4F" w:rsidRDefault="002436EE" w:rsidP="006E2D3C">
            <w:pPr>
              <w:spacing w:after="0" w:line="360" w:lineRule="auto"/>
              <w:rPr>
                <w:rFonts w:ascii="Times New Roman" w:eastAsia="Times New Roman" w:hAnsi="Times New Roman" w:cs="Times New Roman"/>
                <w:b/>
                <w:color w:val="FF0000"/>
                <w:sz w:val="18"/>
                <w:szCs w:val="18"/>
                <w:lang w:eastAsia="en-US"/>
              </w:rPr>
            </w:pPr>
            <w:r w:rsidRPr="00E01B4F">
              <w:rPr>
                <w:rFonts w:ascii="Times New Roman" w:eastAsia="Times New Roman" w:hAnsi="Times New Roman" w:cs="Times New Roman"/>
                <w:b/>
                <w:sz w:val="18"/>
                <w:szCs w:val="18"/>
                <w:lang w:eastAsia="en-US"/>
              </w:rPr>
              <w:t>22. Nenasilno rješavanje sukoba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DC72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E83B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3405ED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78464D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5D1E093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listopad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44CC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291A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18F39CF"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2104F"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23. Stereotipi i predrasude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88B2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02D7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13C17B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7.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9660B1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 razgovor s učenicima</w:t>
            </w:r>
          </w:p>
        </w:tc>
        <w:tc>
          <w:tcPr>
            <w:tcW w:w="946" w:type="dxa"/>
            <w:tcBorders>
              <w:top w:val="single" w:sz="4" w:space="0" w:color="auto"/>
              <w:left w:val="single" w:sz="4" w:space="0" w:color="auto"/>
              <w:bottom w:val="single" w:sz="4" w:space="0" w:color="auto"/>
              <w:right w:val="single" w:sz="4" w:space="0" w:color="auto"/>
            </w:tcBorders>
            <w:vAlign w:val="center"/>
            <w:hideMark/>
          </w:tcPr>
          <w:p w14:paraId="0AC43BC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travanj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5697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C4BA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5429422C"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A98281"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24. Izbor budućeg zanimanja u skladu s mojim sustavom vrijednosti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0739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E605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3A1A05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91548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6464322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4F91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4583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60E7DB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DC660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25. Odgovorno spolno ponašanje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3F94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F22F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4AD0F1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biologije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E29738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biologije 8. razreda </w:t>
            </w:r>
          </w:p>
        </w:tc>
        <w:tc>
          <w:tcPr>
            <w:tcW w:w="946" w:type="dxa"/>
            <w:tcBorders>
              <w:top w:val="single" w:sz="4" w:space="0" w:color="auto"/>
              <w:left w:val="single" w:sz="4" w:space="0" w:color="auto"/>
              <w:bottom w:val="single" w:sz="4" w:space="0" w:color="auto"/>
              <w:right w:val="single" w:sz="4" w:space="0" w:color="auto"/>
            </w:tcBorders>
            <w:vAlign w:val="center"/>
            <w:hideMark/>
          </w:tcPr>
          <w:p w14:paraId="67429B8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633F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41FA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F249A24"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F8CD90"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26.Ovisnosti i njihove posljedice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2D41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075B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476FC54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biologije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5EFA3D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biologije 8. razreda </w:t>
            </w:r>
          </w:p>
        </w:tc>
        <w:tc>
          <w:tcPr>
            <w:tcW w:w="946" w:type="dxa"/>
            <w:tcBorders>
              <w:top w:val="single" w:sz="4" w:space="0" w:color="auto"/>
              <w:left w:val="single" w:sz="4" w:space="0" w:color="auto"/>
              <w:bottom w:val="single" w:sz="4" w:space="0" w:color="auto"/>
              <w:right w:val="single" w:sz="4" w:space="0" w:color="auto"/>
            </w:tcBorders>
            <w:vAlign w:val="center"/>
            <w:hideMark/>
          </w:tcPr>
          <w:p w14:paraId="756E06C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835E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7A3D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6F924035"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3A0B74"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lastRenderedPageBreak/>
              <w:t>27. Stavovi o konzumiranju sredstava ovisnosti (razlozi, uzroci, krivci)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639B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0A30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hideMark/>
          </w:tcPr>
          <w:p w14:paraId="742C22E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4306E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anketa</w:t>
            </w:r>
          </w:p>
        </w:tc>
        <w:tc>
          <w:tcPr>
            <w:tcW w:w="946" w:type="dxa"/>
            <w:tcBorders>
              <w:top w:val="single" w:sz="4" w:space="0" w:color="auto"/>
              <w:left w:val="single" w:sz="4" w:space="0" w:color="auto"/>
              <w:bottom w:val="single" w:sz="4" w:space="0" w:color="auto"/>
              <w:right w:val="single" w:sz="4" w:space="0" w:color="auto"/>
            </w:tcBorders>
            <w:vAlign w:val="center"/>
            <w:hideMark/>
          </w:tcPr>
          <w:p w14:paraId="126D8F3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listopad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CC22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1CF8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4E9C8DF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B621DF"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28. Adolescencija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E422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C995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813DA9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7.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B615A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anketa za učenike i roditelje, analiza na SR i predavanje i radionica na roditeljskom sastanku</w:t>
            </w:r>
          </w:p>
        </w:tc>
        <w:tc>
          <w:tcPr>
            <w:tcW w:w="946" w:type="dxa"/>
            <w:tcBorders>
              <w:top w:val="single" w:sz="4" w:space="0" w:color="auto"/>
              <w:left w:val="single" w:sz="4" w:space="0" w:color="auto"/>
              <w:bottom w:val="single" w:sz="4" w:space="0" w:color="auto"/>
              <w:right w:val="single" w:sz="4" w:space="0" w:color="auto"/>
            </w:tcBorders>
            <w:vAlign w:val="center"/>
            <w:hideMark/>
          </w:tcPr>
          <w:p w14:paraId="506A252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siječanj-veljača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0F7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D972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55A7A3CF"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FFB5B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7AEB1E05"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28EB9F4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29. Sredstva ovisnosti</w:t>
            </w:r>
          </w:p>
        </w:tc>
        <w:tc>
          <w:tcPr>
            <w:tcW w:w="1325" w:type="dxa"/>
            <w:tcBorders>
              <w:top w:val="nil"/>
              <w:left w:val="single" w:sz="4" w:space="0" w:color="auto"/>
              <w:bottom w:val="single" w:sz="4" w:space="0" w:color="auto"/>
              <w:right w:val="single" w:sz="4" w:space="0" w:color="auto"/>
            </w:tcBorders>
          </w:tcPr>
          <w:p w14:paraId="724A2B3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1224" w:type="dxa"/>
            <w:tcBorders>
              <w:top w:val="nil"/>
              <w:left w:val="single" w:sz="4" w:space="0" w:color="auto"/>
              <w:bottom w:val="single" w:sz="4" w:space="0" w:color="auto"/>
              <w:right w:val="single" w:sz="4" w:space="0" w:color="auto"/>
            </w:tcBorders>
          </w:tcPr>
          <w:p w14:paraId="22683D8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hideMark/>
          </w:tcPr>
          <w:p w14:paraId="140C995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roditelji i učenici, pedagoginja</w:t>
            </w:r>
          </w:p>
        </w:tc>
        <w:tc>
          <w:tcPr>
            <w:tcW w:w="1057" w:type="dxa"/>
            <w:tcBorders>
              <w:top w:val="single" w:sz="4" w:space="0" w:color="auto"/>
              <w:left w:val="single" w:sz="4" w:space="0" w:color="auto"/>
              <w:bottom w:val="single" w:sz="4" w:space="0" w:color="auto"/>
              <w:right w:val="single" w:sz="4" w:space="0" w:color="auto"/>
            </w:tcBorders>
            <w:hideMark/>
          </w:tcPr>
          <w:p w14:paraId="426374C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provođenje upitnika s učenicima, predavanje i analiza upitnika s roditeljima</w:t>
            </w:r>
          </w:p>
        </w:tc>
        <w:tc>
          <w:tcPr>
            <w:tcW w:w="946" w:type="dxa"/>
            <w:tcBorders>
              <w:top w:val="single" w:sz="4" w:space="0" w:color="auto"/>
              <w:left w:val="single" w:sz="4" w:space="0" w:color="auto"/>
              <w:bottom w:val="single" w:sz="4" w:space="0" w:color="auto"/>
              <w:right w:val="single" w:sz="4" w:space="0" w:color="auto"/>
            </w:tcBorders>
          </w:tcPr>
          <w:p w14:paraId="7C83A56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16E03B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4924BE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648B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tcPr>
          <w:p w14:paraId="53CF6021" w14:textId="77777777" w:rsidR="002436EE" w:rsidRPr="00E01B4F" w:rsidRDefault="002436EE" w:rsidP="006E2D3C">
            <w:pPr>
              <w:spacing w:after="0" w:line="360" w:lineRule="auto"/>
              <w:rPr>
                <w:rFonts w:ascii="Times New Roman" w:eastAsia="Times New Roman" w:hAnsi="Times New Roman" w:cs="Times New Roman"/>
                <w:color w:val="FF0000"/>
                <w:sz w:val="18"/>
                <w:szCs w:val="18"/>
                <w:lang w:eastAsia="en-US"/>
              </w:rPr>
            </w:pPr>
          </w:p>
        </w:tc>
      </w:tr>
    </w:tbl>
    <w:p w14:paraId="1B442387" w14:textId="77777777" w:rsidR="002436EE" w:rsidRPr="00E01B4F" w:rsidRDefault="002436EE" w:rsidP="002436EE">
      <w:pPr>
        <w:spacing w:line="240" w:lineRule="auto"/>
        <w:rPr>
          <w:rFonts w:ascii="Times New Roman" w:eastAsiaTheme="minorHAnsi" w:hAnsi="Times New Roman" w:cs="Times New Roman"/>
          <w:sz w:val="18"/>
          <w:szCs w:val="18"/>
          <w:lang w:eastAsia="en-US"/>
        </w:rPr>
      </w:pPr>
    </w:p>
    <w:p w14:paraId="2013B807" w14:textId="77777777" w:rsidR="002436EE" w:rsidRPr="00E01B4F" w:rsidRDefault="002436EE" w:rsidP="002436EE">
      <w:pPr>
        <w:rPr>
          <w:rFonts w:ascii="Times New Roman" w:hAnsi="Times New Roman" w:cs="Times New Roman"/>
          <w:sz w:val="18"/>
          <w:szCs w:val="18"/>
        </w:rPr>
      </w:pPr>
    </w:p>
    <w:p w14:paraId="2F87B10C" w14:textId="77777777" w:rsidR="002436EE" w:rsidRPr="00E01B4F" w:rsidRDefault="002436EE" w:rsidP="002436EE">
      <w:pPr>
        <w:rPr>
          <w:rFonts w:ascii="Times New Roman" w:hAnsi="Times New Roman" w:cs="Times New Roman"/>
          <w:b/>
          <w:sz w:val="18"/>
          <w:szCs w:val="18"/>
        </w:rPr>
      </w:pPr>
    </w:p>
    <w:p w14:paraId="039FDE4C" w14:textId="77777777" w:rsidR="002436EE" w:rsidRPr="00E01B4F" w:rsidRDefault="002436EE" w:rsidP="002436EE">
      <w:pPr>
        <w:rPr>
          <w:rFonts w:ascii="Times New Roman" w:hAnsi="Times New Roman" w:cs="Times New Roman"/>
          <w:b/>
          <w:sz w:val="18"/>
          <w:szCs w:val="18"/>
        </w:rPr>
      </w:pPr>
    </w:p>
    <w:p w14:paraId="271FC148" w14:textId="77777777" w:rsidR="002436EE" w:rsidRPr="00E01B4F" w:rsidRDefault="002436EE" w:rsidP="002436EE">
      <w:pPr>
        <w:rPr>
          <w:rFonts w:ascii="Times New Roman" w:hAnsi="Times New Roman" w:cs="Times New Roman"/>
          <w:b/>
          <w:sz w:val="18"/>
          <w:szCs w:val="18"/>
        </w:rPr>
      </w:pPr>
    </w:p>
    <w:p w14:paraId="0846BF6D" w14:textId="77777777" w:rsidR="00FD7B3E" w:rsidRPr="00E01B4F" w:rsidRDefault="00FD7B3E">
      <w:pPr>
        <w:rPr>
          <w:rFonts w:ascii="Times New Roman" w:hAnsi="Times New Roman" w:cs="Times New Roman"/>
          <w:sz w:val="18"/>
          <w:szCs w:val="18"/>
        </w:rPr>
      </w:pPr>
    </w:p>
    <w:sectPr w:rsidR="00FD7B3E" w:rsidRPr="00E01B4F" w:rsidSect="004F3D31">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EE0A" w14:textId="77777777" w:rsidR="0056688D" w:rsidRDefault="0056688D" w:rsidP="009C675D">
      <w:pPr>
        <w:spacing w:after="0" w:line="240" w:lineRule="auto"/>
      </w:pPr>
      <w:r>
        <w:separator/>
      </w:r>
    </w:p>
  </w:endnote>
  <w:endnote w:type="continuationSeparator" w:id="0">
    <w:p w14:paraId="7645F3EE" w14:textId="77777777" w:rsidR="0056688D" w:rsidRDefault="0056688D" w:rsidP="009C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973137"/>
      <w:docPartObj>
        <w:docPartGallery w:val="Page Numbers (Bottom of Page)"/>
        <w:docPartUnique/>
      </w:docPartObj>
    </w:sdtPr>
    <w:sdtEndPr/>
    <w:sdtContent>
      <w:p w14:paraId="3AB4EEF1" w14:textId="7090368D" w:rsidR="001E7D34" w:rsidRDefault="001E7D34">
        <w:pPr>
          <w:pStyle w:val="Podnoje"/>
          <w:jc w:val="center"/>
        </w:pPr>
        <w:r>
          <w:fldChar w:fldCharType="begin"/>
        </w:r>
        <w:r>
          <w:instrText>PAGE   \* MERGEFORMAT</w:instrText>
        </w:r>
        <w:r>
          <w:fldChar w:fldCharType="separate"/>
        </w:r>
        <w:r w:rsidR="003033FD">
          <w:rPr>
            <w:noProof/>
          </w:rPr>
          <w:t>76</w:t>
        </w:r>
        <w:r>
          <w:fldChar w:fldCharType="end"/>
        </w:r>
      </w:p>
    </w:sdtContent>
  </w:sdt>
  <w:p w14:paraId="161B62AD" w14:textId="4827D220" w:rsidR="001E7D34" w:rsidRDefault="001E7D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5B631" w14:textId="77777777" w:rsidR="0056688D" w:rsidRDefault="0056688D" w:rsidP="009C675D">
      <w:pPr>
        <w:spacing w:after="0" w:line="240" w:lineRule="auto"/>
      </w:pPr>
      <w:r>
        <w:separator/>
      </w:r>
    </w:p>
  </w:footnote>
  <w:footnote w:type="continuationSeparator" w:id="0">
    <w:p w14:paraId="35FAE87D" w14:textId="77777777" w:rsidR="0056688D" w:rsidRDefault="0056688D" w:rsidP="009C6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5E2D" w14:textId="54AC4C71" w:rsidR="001E7D34" w:rsidRPr="00112F3A" w:rsidRDefault="001E7D34">
    <w:pPr>
      <w:pStyle w:val="Zaglavlje"/>
      <w:rPr>
        <w:rFonts w:ascii="Times New Roman" w:hAnsi="Times New Roman" w:cs="Times New Roman"/>
        <w:i/>
        <w:sz w:val="18"/>
        <w:szCs w:val="18"/>
      </w:rPr>
    </w:pPr>
    <w:r w:rsidRPr="00112F3A">
      <w:rPr>
        <w:rFonts w:ascii="Times New Roman" w:hAnsi="Times New Roman" w:cs="Times New Roman"/>
        <w:i/>
        <w:sz w:val="18"/>
        <w:szCs w:val="18"/>
      </w:rPr>
      <w:t>Osnovna škola Dal</w:t>
    </w:r>
    <w:r>
      <w:rPr>
        <w:rFonts w:ascii="Times New Roman" w:hAnsi="Times New Roman" w:cs="Times New Roman"/>
        <w:i/>
        <w:sz w:val="18"/>
        <w:szCs w:val="18"/>
      </w:rPr>
      <w:t>j - Školski kurikulum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0"/>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4"/>
    <w:multiLevelType w:val="singleLevel"/>
    <w:tmpl w:val="00000004"/>
    <w:name w:val="WW8Num4"/>
    <w:lvl w:ilvl="0">
      <w:start w:val="1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5"/>
    <w:multiLevelType w:val="singleLevel"/>
    <w:tmpl w:val="00000005"/>
    <w:name w:val="WW8Num5"/>
    <w:lvl w:ilvl="0">
      <w:start w:val="10"/>
      <w:numFmt w:val="bullet"/>
      <w:lvlText w:val="-"/>
      <w:lvlJc w:val="left"/>
      <w:pPr>
        <w:tabs>
          <w:tab w:val="num" w:pos="0"/>
        </w:tabs>
        <w:ind w:left="720" w:hanging="360"/>
      </w:pPr>
      <w:rPr>
        <w:rFonts w:ascii="Calibri" w:hAnsi="Calibri" w:cs="Calibri" w:hint="default"/>
      </w:rPr>
    </w:lvl>
  </w:abstractNum>
  <w:abstractNum w:abstractNumId="4" w15:restartNumberingAfterBreak="0">
    <w:nsid w:val="00FD1A1B"/>
    <w:multiLevelType w:val="multilevel"/>
    <w:tmpl w:val="467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31DCD"/>
    <w:multiLevelType w:val="multilevel"/>
    <w:tmpl w:val="F642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22C69"/>
    <w:multiLevelType w:val="hybridMultilevel"/>
    <w:tmpl w:val="D93A329C"/>
    <w:lvl w:ilvl="0" w:tplc="ED487E9E">
      <w:start w:val="10"/>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4F3A0C"/>
    <w:multiLevelType w:val="hybridMultilevel"/>
    <w:tmpl w:val="45D207DA"/>
    <w:lvl w:ilvl="0" w:tplc="2B9C6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519AC7"/>
    <w:multiLevelType w:val="hybridMultilevel"/>
    <w:tmpl w:val="2AFC8E30"/>
    <w:lvl w:ilvl="0" w:tplc="60F89EFA">
      <w:start w:val="1"/>
      <w:numFmt w:val="bullet"/>
      <w:lvlText w:val=""/>
      <w:lvlJc w:val="left"/>
      <w:pPr>
        <w:ind w:left="720" w:hanging="360"/>
      </w:pPr>
      <w:rPr>
        <w:rFonts w:ascii="Symbol" w:hAnsi="Symbol" w:hint="default"/>
      </w:rPr>
    </w:lvl>
    <w:lvl w:ilvl="1" w:tplc="7B80725A">
      <w:start w:val="1"/>
      <w:numFmt w:val="bullet"/>
      <w:lvlText w:val="o"/>
      <w:lvlJc w:val="left"/>
      <w:pPr>
        <w:ind w:left="1440" w:hanging="360"/>
      </w:pPr>
      <w:rPr>
        <w:rFonts w:ascii="Courier New" w:hAnsi="Courier New" w:hint="default"/>
      </w:rPr>
    </w:lvl>
    <w:lvl w:ilvl="2" w:tplc="513272CE">
      <w:start w:val="1"/>
      <w:numFmt w:val="bullet"/>
      <w:lvlText w:val=""/>
      <w:lvlJc w:val="left"/>
      <w:pPr>
        <w:ind w:left="2160" w:hanging="360"/>
      </w:pPr>
      <w:rPr>
        <w:rFonts w:ascii="Wingdings" w:hAnsi="Wingdings" w:hint="default"/>
      </w:rPr>
    </w:lvl>
    <w:lvl w:ilvl="3" w:tplc="B106DE1C">
      <w:start w:val="1"/>
      <w:numFmt w:val="bullet"/>
      <w:lvlText w:val=""/>
      <w:lvlJc w:val="left"/>
      <w:pPr>
        <w:ind w:left="2880" w:hanging="360"/>
      </w:pPr>
      <w:rPr>
        <w:rFonts w:ascii="Symbol" w:hAnsi="Symbol" w:hint="default"/>
      </w:rPr>
    </w:lvl>
    <w:lvl w:ilvl="4" w:tplc="81A07F10">
      <w:start w:val="1"/>
      <w:numFmt w:val="bullet"/>
      <w:lvlText w:val="o"/>
      <w:lvlJc w:val="left"/>
      <w:pPr>
        <w:ind w:left="3600" w:hanging="360"/>
      </w:pPr>
      <w:rPr>
        <w:rFonts w:ascii="Courier New" w:hAnsi="Courier New" w:hint="default"/>
      </w:rPr>
    </w:lvl>
    <w:lvl w:ilvl="5" w:tplc="270077A0">
      <w:start w:val="1"/>
      <w:numFmt w:val="bullet"/>
      <w:lvlText w:val=""/>
      <w:lvlJc w:val="left"/>
      <w:pPr>
        <w:ind w:left="4320" w:hanging="360"/>
      </w:pPr>
      <w:rPr>
        <w:rFonts w:ascii="Wingdings" w:hAnsi="Wingdings" w:hint="default"/>
      </w:rPr>
    </w:lvl>
    <w:lvl w:ilvl="6" w:tplc="A840443E">
      <w:start w:val="1"/>
      <w:numFmt w:val="bullet"/>
      <w:lvlText w:val=""/>
      <w:lvlJc w:val="left"/>
      <w:pPr>
        <w:ind w:left="5040" w:hanging="360"/>
      </w:pPr>
      <w:rPr>
        <w:rFonts w:ascii="Symbol" w:hAnsi="Symbol" w:hint="default"/>
      </w:rPr>
    </w:lvl>
    <w:lvl w:ilvl="7" w:tplc="940CFB4A">
      <w:start w:val="1"/>
      <w:numFmt w:val="bullet"/>
      <w:lvlText w:val="o"/>
      <w:lvlJc w:val="left"/>
      <w:pPr>
        <w:ind w:left="5760" w:hanging="360"/>
      </w:pPr>
      <w:rPr>
        <w:rFonts w:ascii="Courier New" w:hAnsi="Courier New" w:hint="default"/>
      </w:rPr>
    </w:lvl>
    <w:lvl w:ilvl="8" w:tplc="01AC6706">
      <w:start w:val="1"/>
      <w:numFmt w:val="bullet"/>
      <w:lvlText w:val=""/>
      <w:lvlJc w:val="left"/>
      <w:pPr>
        <w:ind w:left="6480" w:hanging="360"/>
      </w:pPr>
      <w:rPr>
        <w:rFonts w:ascii="Wingdings" w:hAnsi="Wingdings" w:hint="default"/>
      </w:rPr>
    </w:lvl>
  </w:abstractNum>
  <w:abstractNum w:abstractNumId="9" w15:restartNumberingAfterBreak="0">
    <w:nsid w:val="10A37227"/>
    <w:multiLevelType w:val="multilevel"/>
    <w:tmpl w:val="25F6A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86F71"/>
    <w:multiLevelType w:val="hybridMultilevel"/>
    <w:tmpl w:val="9DC63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2A726F"/>
    <w:multiLevelType w:val="hybridMultilevel"/>
    <w:tmpl w:val="B30C643A"/>
    <w:lvl w:ilvl="0" w:tplc="6B065B30">
      <w:start w:val="50"/>
      <w:numFmt w:val="bullet"/>
      <w:lvlText w:val="-"/>
      <w:lvlJc w:val="left"/>
      <w:pPr>
        <w:ind w:left="540" w:hanging="360"/>
      </w:pPr>
      <w:rPr>
        <w:rFonts w:ascii="Calibri" w:eastAsia="Calibri" w:hAnsi="Calibri" w:cs="Calibri"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2" w15:restartNumberingAfterBreak="0">
    <w:nsid w:val="16EE56CE"/>
    <w:multiLevelType w:val="hybridMultilevel"/>
    <w:tmpl w:val="C8D2A256"/>
    <w:lvl w:ilvl="0" w:tplc="ED487E9E">
      <w:start w:val="1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C2F5F67"/>
    <w:multiLevelType w:val="hybridMultilevel"/>
    <w:tmpl w:val="7F00A2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D5A3494"/>
    <w:multiLevelType w:val="multilevel"/>
    <w:tmpl w:val="BEA0B0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B83C25"/>
    <w:multiLevelType w:val="hybridMultilevel"/>
    <w:tmpl w:val="2C40EF24"/>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EC65BC"/>
    <w:multiLevelType w:val="hybridMultilevel"/>
    <w:tmpl w:val="9C308264"/>
    <w:lvl w:ilvl="0" w:tplc="84148D1A">
      <w:start w:val="1"/>
      <w:numFmt w:val="bullet"/>
      <w:lvlText w:val="-"/>
      <w:lvlJc w:val="left"/>
      <w:pPr>
        <w:ind w:left="420" w:hanging="360"/>
      </w:pPr>
      <w:rPr>
        <w:rFonts w:ascii="Calibri" w:eastAsia="Calibr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37B60656"/>
    <w:multiLevelType w:val="multilevel"/>
    <w:tmpl w:val="9B9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32757"/>
    <w:multiLevelType w:val="hybridMultilevel"/>
    <w:tmpl w:val="A874FBD2"/>
    <w:lvl w:ilvl="0" w:tplc="46B01B2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2B33DD"/>
    <w:multiLevelType w:val="hybridMultilevel"/>
    <w:tmpl w:val="01F8F772"/>
    <w:lvl w:ilvl="0" w:tplc="C004E57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2778A0"/>
    <w:multiLevelType w:val="hybridMultilevel"/>
    <w:tmpl w:val="E5383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B37348"/>
    <w:multiLevelType w:val="multilevel"/>
    <w:tmpl w:val="BBB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07D56"/>
    <w:multiLevelType w:val="hybridMultilevel"/>
    <w:tmpl w:val="AE267B3E"/>
    <w:lvl w:ilvl="0" w:tplc="82E60FD2">
      <w:numFmt w:val="bullet"/>
      <w:lvlText w:val=""/>
      <w:lvlJc w:val="left"/>
      <w:pPr>
        <w:ind w:left="4518" w:hanging="408"/>
      </w:pPr>
      <w:rPr>
        <w:rFonts w:ascii="Wingdings" w:eastAsia="Calibri" w:hAnsi="Wingdings" w:cs="Times New Roman" w:hint="default"/>
        <w:sz w:val="24"/>
        <w:szCs w:val="24"/>
      </w:rPr>
    </w:lvl>
    <w:lvl w:ilvl="1" w:tplc="041A0003">
      <w:start w:val="1"/>
      <w:numFmt w:val="decimal"/>
      <w:lvlText w:val="%2."/>
      <w:lvlJc w:val="left"/>
      <w:pPr>
        <w:tabs>
          <w:tab w:val="num" w:pos="5190"/>
        </w:tabs>
        <w:ind w:left="5190" w:hanging="360"/>
      </w:pPr>
    </w:lvl>
    <w:lvl w:ilvl="2" w:tplc="041A0005">
      <w:start w:val="1"/>
      <w:numFmt w:val="decimal"/>
      <w:lvlText w:val="%3."/>
      <w:lvlJc w:val="left"/>
      <w:pPr>
        <w:tabs>
          <w:tab w:val="num" w:pos="5910"/>
        </w:tabs>
        <w:ind w:left="5910" w:hanging="360"/>
      </w:pPr>
    </w:lvl>
    <w:lvl w:ilvl="3" w:tplc="041A0001">
      <w:start w:val="1"/>
      <w:numFmt w:val="decimal"/>
      <w:lvlText w:val="%4."/>
      <w:lvlJc w:val="left"/>
      <w:pPr>
        <w:tabs>
          <w:tab w:val="num" w:pos="6630"/>
        </w:tabs>
        <w:ind w:left="6630" w:hanging="360"/>
      </w:pPr>
    </w:lvl>
    <w:lvl w:ilvl="4" w:tplc="041A0003">
      <w:start w:val="1"/>
      <w:numFmt w:val="decimal"/>
      <w:lvlText w:val="%5."/>
      <w:lvlJc w:val="left"/>
      <w:pPr>
        <w:tabs>
          <w:tab w:val="num" w:pos="7350"/>
        </w:tabs>
        <w:ind w:left="7350" w:hanging="360"/>
      </w:pPr>
    </w:lvl>
    <w:lvl w:ilvl="5" w:tplc="041A0005">
      <w:start w:val="1"/>
      <w:numFmt w:val="decimal"/>
      <w:lvlText w:val="%6."/>
      <w:lvlJc w:val="left"/>
      <w:pPr>
        <w:tabs>
          <w:tab w:val="num" w:pos="8070"/>
        </w:tabs>
        <w:ind w:left="8070" w:hanging="360"/>
      </w:pPr>
    </w:lvl>
    <w:lvl w:ilvl="6" w:tplc="041A0001">
      <w:start w:val="1"/>
      <w:numFmt w:val="decimal"/>
      <w:lvlText w:val="%7."/>
      <w:lvlJc w:val="left"/>
      <w:pPr>
        <w:tabs>
          <w:tab w:val="num" w:pos="8790"/>
        </w:tabs>
        <w:ind w:left="8790" w:hanging="360"/>
      </w:pPr>
    </w:lvl>
    <w:lvl w:ilvl="7" w:tplc="041A0003">
      <w:start w:val="1"/>
      <w:numFmt w:val="decimal"/>
      <w:lvlText w:val="%8."/>
      <w:lvlJc w:val="left"/>
      <w:pPr>
        <w:tabs>
          <w:tab w:val="num" w:pos="9510"/>
        </w:tabs>
        <w:ind w:left="9510" w:hanging="360"/>
      </w:pPr>
    </w:lvl>
    <w:lvl w:ilvl="8" w:tplc="041A0005">
      <w:start w:val="1"/>
      <w:numFmt w:val="decimal"/>
      <w:lvlText w:val="%9."/>
      <w:lvlJc w:val="left"/>
      <w:pPr>
        <w:tabs>
          <w:tab w:val="num" w:pos="10230"/>
        </w:tabs>
        <w:ind w:left="10230" w:hanging="360"/>
      </w:pPr>
    </w:lvl>
  </w:abstractNum>
  <w:abstractNum w:abstractNumId="23" w15:restartNumberingAfterBreak="0">
    <w:nsid w:val="4AE2142C"/>
    <w:multiLevelType w:val="hybridMultilevel"/>
    <w:tmpl w:val="049AFAC8"/>
    <w:lvl w:ilvl="0" w:tplc="5A18E7A8">
      <w:start w:val="1"/>
      <w:numFmt w:val="bullet"/>
      <w:lvlText w:val=""/>
      <w:lvlJc w:val="left"/>
      <w:pPr>
        <w:ind w:left="720" w:hanging="360"/>
      </w:pPr>
      <w:rPr>
        <w:rFonts w:ascii="Symbol" w:hAnsi="Symbol" w:hint="default"/>
      </w:rPr>
    </w:lvl>
    <w:lvl w:ilvl="1" w:tplc="B838BB52">
      <w:start w:val="1"/>
      <w:numFmt w:val="bullet"/>
      <w:lvlText w:val="o"/>
      <w:lvlJc w:val="left"/>
      <w:pPr>
        <w:ind w:left="1440" w:hanging="360"/>
      </w:pPr>
      <w:rPr>
        <w:rFonts w:ascii="Courier New" w:hAnsi="Courier New" w:hint="default"/>
      </w:rPr>
    </w:lvl>
    <w:lvl w:ilvl="2" w:tplc="D346E256">
      <w:start w:val="1"/>
      <w:numFmt w:val="bullet"/>
      <w:lvlText w:val=""/>
      <w:lvlJc w:val="left"/>
      <w:pPr>
        <w:ind w:left="2160" w:hanging="360"/>
      </w:pPr>
      <w:rPr>
        <w:rFonts w:ascii="Wingdings" w:hAnsi="Wingdings" w:hint="default"/>
      </w:rPr>
    </w:lvl>
    <w:lvl w:ilvl="3" w:tplc="9C5C206C">
      <w:start w:val="1"/>
      <w:numFmt w:val="bullet"/>
      <w:lvlText w:val=""/>
      <w:lvlJc w:val="left"/>
      <w:pPr>
        <w:ind w:left="2880" w:hanging="360"/>
      </w:pPr>
      <w:rPr>
        <w:rFonts w:ascii="Symbol" w:hAnsi="Symbol" w:hint="default"/>
      </w:rPr>
    </w:lvl>
    <w:lvl w:ilvl="4" w:tplc="5448BF3E">
      <w:start w:val="1"/>
      <w:numFmt w:val="bullet"/>
      <w:lvlText w:val="o"/>
      <w:lvlJc w:val="left"/>
      <w:pPr>
        <w:ind w:left="3600" w:hanging="360"/>
      </w:pPr>
      <w:rPr>
        <w:rFonts w:ascii="Courier New" w:hAnsi="Courier New" w:hint="default"/>
      </w:rPr>
    </w:lvl>
    <w:lvl w:ilvl="5" w:tplc="68341E96">
      <w:start w:val="1"/>
      <w:numFmt w:val="bullet"/>
      <w:lvlText w:val=""/>
      <w:lvlJc w:val="left"/>
      <w:pPr>
        <w:ind w:left="4320" w:hanging="360"/>
      </w:pPr>
      <w:rPr>
        <w:rFonts w:ascii="Wingdings" w:hAnsi="Wingdings" w:hint="default"/>
      </w:rPr>
    </w:lvl>
    <w:lvl w:ilvl="6" w:tplc="DD4EA3D8">
      <w:start w:val="1"/>
      <w:numFmt w:val="bullet"/>
      <w:lvlText w:val=""/>
      <w:lvlJc w:val="left"/>
      <w:pPr>
        <w:ind w:left="5040" w:hanging="360"/>
      </w:pPr>
      <w:rPr>
        <w:rFonts w:ascii="Symbol" w:hAnsi="Symbol" w:hint="default"/>
      </w:rPr>
    </w:lvl>
    <w:lvl w:ilvl="7" w:tplc="22B01C02">
      <w:start w:val="1"/>
      <w:numFmt w:val="bullet"/>
      <w:lvlText w:val="o"/>
      <w:lvlJc w:val="left"/>
      <w:pPr>
        <w:ind w:left="5760" w:hanging="360"/>
      </w:pPr>
      <w:rPr>
        <w:rFonts w:ascii="Courier New" w:hAnsi="Courier New" w:hint="default"/>
      </w:rPr>
    </w:lvl>
    <w:lvl w:ilvl="8" w:tplc="EC30A666">
      <w:start w:val="1"/>
      <w:numFmt w:val="bullet"/>
      <w:lvlText w:val=""/>
      <w:lvlJc w:val="left"/>
      <w:pPr>
        <w:ind w:left="6480" w:hanging="360"/>
      </w:pPr>
      <w:rPr>
        <w:rFonts w:ascii="Wingdings" w:hAnsi="Wingdings" w:hint="default"/>
      </w:rPr>
    </w:lvl>
  </w:abstractNum>
  <w:abstractNum w:abstractNumId="24" w15:restartNumberingAfterBreak="0">
    <w:nsid w:val="4D3D70BF"/>
    <w:multiLevelType w:val="hybridMultilevel"/>
    <w:tmpl w:val="5FEC3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485F84"/>
    <w:multiLevelType w:val="multilevel"/>
    <w:tmpl w:val="21C0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D56DA"/>
    <w:multiLevelType w:val="hybridMultilevel"/>
    <w:tmpl w:val="A6EAF706"/>
    <w:lvl w:ilvl="0" w:tplc="08C6EEA4">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0EE7D4E"/>
    <w:multiLevelType w:val="multilevel"/>
    <w:tmpl w:val="C18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F6A86"/>
    <w:multiLevelType w:val="hybridMultilevel"/>
    <w:tmpl w:val="D116E4E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9" w15:restartNumberingAfterBreak="0">
    <w:nsid w:val="5A0C4C92"/>
    <w:multiLevelType w:val="multilevel"/>
    <w:tmpl w:val="A2A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AB0AC0"/>
    <w:multiLevelType w:val="hybridMultilevel"/>
    <w:tmpl w:val="17242D00"/>
    <w:lvl w:ilvl="0" w:tplc="1C3C8F1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05708E"/>
    <w:multiLevelType w:val="multilevel"/>
    <w:tmpl w:val="AB6A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C62ED"/>
    <w:multiLevelType w:val="hybridMultilevel"/>
    <w:tmpl w:val="BD448C9C"/>
    <w:lvl w:ilvl="0" w:tplc="ED487E9E">
      <w:start w:val="10"/>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DD21D68"/>
    <w:multiLevelType w:val="hybridMultilevel"/>
    <w:tmpl w:val="A81A56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E1C2E91"/>
    <w:multiLevelType w:val="hybridMultilevel"/>
    <w:tmpl w:val="254EA668"/>
    <w:lvl w:ilvl="0" w:tplc="8F7A9F6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F1B558D"/>
    <w:multiLevelType w:val="hybridMultilevel"/>
    <w:tmpl w:val="A4D87504"/>
    <w:lvl w:ilvl="0" w:tplc="DBFE1966">
      <w:start w:val="35"/>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5FBD25E5"/>
    <w:multiLevelType w:val="multilevel"/>
    <w:tmpl w:val="D44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D42E7"/>
    <w:multiLevelType w:val="hybridMultilevel"/>
    <w:tmpl w:val="3C3A013C"/>
    <w:lvl w:ilvl="0" w:tplc="8D4640B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C11E52"/>
    <w:multiLevelType w:val="multilevel"/>
    <w:tmpl w:val="C3E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0E7D1"/>
    <w:multiLevelType w:val="hybridMultilevel"/>
    <w:tmpl w:val="930E2310"/>
    <w:lvl w:ilvl="0" w:tplc="A9E8CD7A">
      <w:start w:val="1"/>
      <w:numFmt w:val="bullet"/>
      <w:lvlText w:val=""/>
      <w:lvlJc w:val="left"/>
      <w:pPr>
        <w:ind w:left="720" w:hanging="360"/>
      </w:pPr>
      <w:rPr>
        <w:rFonts w:ascii="Symbol" w:hAnsi="Symbol" w:hint="default"/>
      </w:rPr>
    </w:lvl>
    <w:lvl w:ilvl="1" w:tplc="483A6130">
      <w:start w:val="1"/>
      <w:numFmt w:val="bullet"/>
      <w:lvlText w:val="o"/>
      <w:lvlJc w:val="left"/>
      <w:pPr>
        <w:ind w:left="1440" w:hanging="360"/>
      </w:pPr>
      <w:rPr>
        <w:rFonts w:ascii="Courier New" w:hAnsi="Courier New" w:hint="default"/>
      </w:rPr>
    </w:lvl>
    <w:lvl w:ilvl="2" w:tplc="C5026ACA">
      <w:start w:val="1"/>
      <w:numFmt w:val="bullet"/>
      <w:lvlText w:val=""/>
      <w:lvlJc w:val="left"/>
      <w:pPr>
        <w:ind w:left="2160" w:hanging="360"/>
      </w:pPr>
      <w:rPr>
        <w:rFonts w:ascii="Wingdings" w:hAnsi="Wingdings" w:hint="default"/>
      </w:rPr>
    </w:lvl>
    <w:lvl w:ilvl="3" w:tplc="3A7AC51C">
      <w:start w:val="1"/>
      <w:numFmt w:val="bullet"/>
      <w:lvlText w:val=""/>
      <w:lvlJc w:val="left"/>
      <w:pPr>
        <w:ind w:left="2880" w:hanging="360"/>
      </w:pPr>
      <w:rPr>
        <w:rFonts w:ascii="Symbol" w:hAnsi="Symbol" w:hint="default"/>
      </w:rPr>
    </w:lvl>
    <w:lvl w:ilvl="4" w:tplc="7C3C7D9A">
      <w:start w:val="1"/>
      <w:numFmt w:val="bullet"/>
      <w:lvlText w:val="o"/>
      <w:lvlJc w:val="left"/>
      <w:pPr>
        <w:ind w:left="3600" w:hanging="360"/>
      </w:pPr>
      <w:rPr>
        <w:rFonts w:ascii="Courier New" w:hAnsi="Courier New" w:hint="default"/>
      </w:rPr>
    </w:lvl>
    <w:lvl w:ilvl="5" w:tplc="12326954">
      <w:start w:val="1"/>
      <w:numFmt w:val="bullet"/>
      <w:lvlText w:val=""/>
      <w:lvlJc w:val="left"/>
      <w:pPr>
        <w:ind w:left="4320" w:hanging="360"/>
      </w:pPr>
      <w:rPr>
        <w:rFonts w:ascii="Wingdings" w:hAnsi="Wingdings" w:hint="default"/>
      </w:rPr>
    </w:lvl>
    <w:lvl w:ilvl="6" w:tplc="5AE0DDE0">
      <w:start w:val="1"/>
      <w:numFmt w:val="bullet"/>
      <w:lvlText w:val=""/>
      <w:lvlJc w:val="left"/>
      <w:pPr>
        <w:ind w:left="5040" w:hanging="360"/>
      </w:pPr>
      <w:rPr>
        <w:rFonts w:ascii="Symbol" w:hAnsi="Symbol" w:hint="default"/>
      </w:rPr>
    </w:lvl>
    <w:lvl w:ilvl="7" w:tplc="7B7242AE">
      <w:start w:val="1"/>
      <w:numFmt w:val="bullet"/>
      <w:lvlText w:val="o"/>
      <w:lvlJc w:val="left"/>
      <w:pPr>
        <w:ind w:left="5760" w:hanging="360"/>
      </w:pPr>
      <w:rPr>
        <w:rFonts w:ascii="Courier New" w:hAnsi="Courier New" w:hint="default"/>
      </w:rPr>
    </w:lvl>
    <w:lvl w:ilvl="8" w:tplc="7FB26490">
      <w:start w:val="1"/>
      <w:numFmt w:val="bullet"/>
      <w:lvlText w:val=""/>
      <w:lvlJc w:val="left"/>
      <w:pPr>
        <w:ind w:left="6480" w:hanging="360"/>
      </w:pPr>
      <w:rPr>
        <w:rFonts w:ascii="Wingdings" w:hAnsi="Wingdings" w:hint="default"/>
      </w:rPr>
    </w:lvl>
  </w:abstractNum>
  <w:abstractNum w:abstractNumId="40" w15:restartNumberingAfterBreak="0">
    <w:nsid w:val="6EC37591"/>
    <w:multiLevelType w:val="multilevel"/>
    <w:tmpl w:val="19006ECE"/>
    <w:styleLink w:val="WW8Num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1E4FCE"/>
    <w:multiLevelType w:val="multilevel"/>
    <w:tmpl w:val="A8E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F630DB"/>
    <w:multiLevelType w:val="hybridMultilevel"/>
    <w:tmpl w:val="1592E2A8"/>
    <w:lvl w:ilvl="0" w:tplc="054EDD44">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6A43027"/>
    <w:multiLevelType w:val="hybridMultilevel"/>
    <w:tmpl w:val="89CE243E"/>
    <w:lvl w:ilvl="0" w:tplc="A08E12E8">
      <w:start w:val="1"/>
      <w:numFmt w:val="bullet"/>
      <w:lvlText w:val=""/>
      <w:lvlJc w:val="left"/>
      <w:pPr>
        <w:ind w:left="720" w:hanging="360"/>
      </w:pPr>
      <w:rPr>
        <w:rFonts w:ascii="Symbol" w:hAnsi="Symbol" w:hint="default"/>
      </w:rPr>
    </w:lvl>
    <w:lvl w:ilvl="1" w:tplc="B4CA578E">
      <w:start w:val="1"/>
      <w:numFmt w:val="bullet"/>
      <w:lvlText w:val="o"/>
      <w:lvlJc w:val="left"/>
      <w:pPr>
        <w:ind w:left="1440" w:hanging="360"/>
      </w:pPr>
      <w:rPr>
        <w:rFonts w:ascii="Courier New" w:hAnsi="Courier New" w:hint="default"/>
      </w:rPr>
    </w:lvl>
    <w:lvl w:ilvl="2" w:tplc="4A282DE0">
      <w:start w:val="1"/>
      <w:numFmt w:val="bullet"/>
      <w:lvlText w:val=""/>
      <w:lvlJc w:val="left"/>
      <w:pPr>
        <w:ind w:left="2160" w:hanging="360"/>
      </w:pPr>
      <w:rPr>
        <w:rFonts w:ascii="Wingdings" w:hAnsi="Wingdings" w:hint="default"/>
      </w:rPr>
    </w:lvl>
    <w:lvl w:ilvl="3" w:tplc="60BC7894">
      <w:start w:val="1"/>
      <w:numFmt w:val="bullet"/>
      <w:lvlText w:val=""/>
      <w:lvlJc w:val="left"/>
      <w:pPr>
        <w:ind w:left="2880" w:hanging="360"/>
      </w:pPr>
      <w:rPr>
        <w:rFonts w:ascii="Symbol" w:hAnsi="Symbol" w:hint="default"/>
      </w:rPr>
    </w:lvl>
    <w:lvl w:ilvl="4" w:tplc="288E4EF4">
      <w:start w:val="1"/>
      <w:numFmt w:val="bullet"/>
      <w:lvlText w:val="o"/>
      <w:lvlJc w:val="left"/>
      <w:pPr>
        <w:ind w:left="3600" w:hanging="360"/>
      </w:pPr>
      <w:rPr>
        <w:rFonts w:ascii="Courier New" w:hAnsi="Courier New" w:hint="default"/>
      </w:rPr>
    </w:lvl>
    <w:lvl w:ilvl="5" w:tplc="44BEBF7A">
      <w:start w:val="1"/>
      <w:numFmt w:val="bullet"/>
      <w:lvlText w:val=""/>
      <w:lvlJc w:val="left"/>
      <w:pPr>
        <w:ind w:left="4320" w:hanging="360"/>
      </w:pPr>
      <w:rPr>
        <w:rFonts w:ascii="Wingdings" w:hAnsi="Wingdings" w:hint="default"/>
      </w:rPr>
    </w:lvl>
    <w:lvl w:ilvl="6" w:tplc="4FD63568">
      <w:start w:val="1"/>
      <w:numFmt w:val="bullet"/>
      <w:lvlText w:val=""/>
      <w:lvlJc w:val="left"/>
      <w:pPr>
        <w:ind w:left="5040" w:hanging="360"/>
      </w:pPr>
      <w:rPr>
        <w:rFonts w:ascii="Symbol" w:hAnsi="Symbol" w:hint="default"/>
      </w:rPr>
    </w:lvl>
    <w:lvl w:ilvl="7" w:tplc="375AF852">
      <w:start w:val="1"/>
      <w:numFmt w:val="bullet"/>
      <w:lvlText w:val="o"/>
      <w:lvlJc w:val="left"/>
      <w:pPr>
        <w:ind w:left="5760" w:hanging="360"/>
      </w:pPr>
      <w:rPr>
        <w:rFonts w:ascii="Courier New" w:hAnsi="Courier New" w:hint="default"/>
      </w:rPr>
    </w:lvl>
    <w:lvl w:ilvl="8" w:tplc="2BA02714">
      <w:start w:val="1"/>
      <w:numFmt w:val="bullet"/>
      <w:lvlText w:val=""/>
      <w:lvlJc w:val="left"/>
      <w:pPr>
        <w:ind w:left="6480" w:hanging="360"/>
      </w:pPr>
      <w:rPr>
        <w:rFonts w:ascii="Wingdings" w:hAnsi="Wingdings" w:hint="default"/>
      </w:rPr>
    </w:lvl>
  </w:abstractNum>
  <w:abstractNum w:abstractNumId="44" w15:restartNumberingAfterBreak="0">
    <w:nsid w:val="774E4C7A"/>
    <w:multiLevelType w:val="hybridMultilevel"/>
    <w:tmpl w:val="7F34532E"/>
    <w:lvl w:ilvl="0" w:tplc="ED487E9E">
      <w:start w:val="1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85B0065"/>
    <w:multiLevelType w:val="hybridMultilevel"/>
    <w:tmpl w:val="96D04BBC"/>
    <w:lvl w:ilvl="0" w:tplc="16B46B72">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941051"/>
    <w:multiLevelType w:val="hybridMultilevel"/>
    <w:tmpl w:val="BA6A12B6"/>
    <w:lvl w:ilvl="0" w:tplc="342A7DA6">
      <w:start w:val="1"/>
      <w:numFmt w:val="bullet"/>
      <w:lvlText w:val=""/>
      <w:lvlJc w:val="left"/>
      <w:pPr>
        <w:ind w:left="720" w:hanging="360"/>
      </w:pPr>
      <w:rPr>
        <w:rFonts w:ascii="Symbol" w:hAnsi="Symbol" w:hint="default"/>
      </w:rPr>
    </w:lvl>
    <w:lvl w:ilvl="1" w:tplc="DE5E7722">
      <w:start w:val="1"/>
      <w:numFmt w:val="bullet"/>
      <w:lvlText w:val="o"/>
      <w:lvlJc w:val="left"/>
      <w:pPr>
        <w:ind w:left="1440" w:hanging="360"/>
      </w:pPr>
      <w:rPr>
        <w:rFonts w:ascii="Courier New" w:hAnsi="Courier New" w:cs="Times New Roman" w:hint="default"/>
      </w:rPr>
    </w:lvl>
    <w:lvl w:ilvl="2" w:tplc="BB5AFAE6">
      <w:start w:val="1"/>
      <w:numFmt w:val="bullet"/>
      <w:lvlText w:val=""/>
      <w:lvlJc w:val="left"/>
      <w:pPr>
        <w:ind w:left="2160" w:hanging="360"/>
      </w:pPr>
      <w:rPr>
        <w:rFonts w:ascii="Wingdings" w:hAnsi="Wingdings" w:hint="default"/>
      </w:rPr>
    </w:lvl>
    <w:lvl w:ilvl="3" w:tplc="00423654">
      <w:start w:val="1"/>
      <w:numFmt w:val="bullet"/>
      <w:lvlText w:val=""/>
      <w:lvlJc w:val="left"/>
      <w:pPr>
        <w:ind w:left="2880" w:hanging="360"/>
      </w:pPr>
      <w:rPr>
        <w:rFonts w:ascii="Symbol" w:hAnsi="Symbol" w:hint="default"/>
      </w:rPr>
    </w:lvl>
    <w:lvl w:ilvl="4" w:tplc="C06EF708">
      <w:start w:val="1"/>
      <w:numFmt w:val="bullet"/>
      <w:lvlText w:val="o"/>
      <w:lvlJc w:val="left"/>
      <w:pPr>
        <w:ind w:left="3600" w:hanging="360"/>
      </w:pPr>
      <w:rPr>
        <w:rFonts w:ascii="Courier New" w:hAnsi="Courier New" w:cs="Times New Roman" w:hint="default"/>
      </w:rPr>
    </w:lvl>
    <w:lvl w:ilvl="5" w:tplc="819E1256">
      <w:start w:val="1"/>
      <w:numFmt w:val="bullet"/>
      <w:lvlText w:val=""/>
      <w:lvlJc w:val="left"/>
      <w:pPr>
        <w:ind w:left="4320" w:hanging="360"/>
      </w:pPr>
      <w:rPr>
        <w:rFonts w:ascii="Wingdings" w:hAnsi="Wingdings" w:hint="default"/>
      </w:rPr>
    </w:lvl>
    <w:lvl w:ilvl="6" w:tplc="CB5ADE1A">
      <w:start w:val="1"/>
      <w:numFmt w:val="bullet"/>
      <w:lvlText w:val=""/>
      <w:lvlJc w:val="left"/>
      <w:pPr>
        <w:ind w:left="5040" w:hanging="360"/>
      </w:pPr>
      <w:rPr>
        <w:rFonts w:ascii="Symbol" w:hAnsi="Symbol" w:hint="default"/>
      </w:rPr>
    </w:lvl>
    <w:lvl w:ilvl="7" w:tplc="330A7CEC">
      <w:start w:val="1"/>
      <w:numFmt w:val="bullet"/>
      <w:lvlText w:val="o"/>
      <w:lvlJc w:val="left"/>
      <w:pPr>
        <w:ind w:left="5760" w:hanging="360"/>
      </w:pPr>
      <w:rPr>
        <w:rFonts w:ascii="Courier New" w:hAnsi="Courier New" w:cs="Times New Roman" w:hint="default"/>
      </w:rPr>
    </w:lvl>
    <w:lvl w:ilvl="8" w:tplc="C6F4FE06">
      <w:start w:val="1"/>
      <w:numFmt w:val="bullet"/>
      <w:lvlText w:val=""/>
      <w:lvlJc w:val="left"/>
      <w:pPr>
        <w:ind w:left="6480" w:hanging="360"/>
      </w:pPr>
      <w:rPr>
        <w:rFonts w:ascii="Wingdings" w:hAnsi="Wingdings" w:hint="default"/>
      </w:rPr>
    </w:lvl>
  </w:abstractNum>
  <w:abstractNum w:abstractNumId="47" w15:restartNumberingAfterBreak="0">
    <w:nsid w:val="7B664959"/>
    <w:multiLevelType w:val="hybridMultilevel"/>
    <w:tmpl w:val="4C804474"/>
    <w:lvl w:ilvl="0" w:tplc="E26614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BA00698"/>
    <w:multiLevelType w:val="hybridMultilevel"/>
    <w:tmpl w:val="CF1ABA8C"/>
    <w:lvl w:ilvl="0" w:tplc="65909A88">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0E087C"/>
    <w:multiLevelType w:val="hybridMultilevel"/>
    <w:tmpl w:val="0F185D2A"/>
    <w:lvl w:ilvl="0" w:tplc="47EED446">
      <w:numFmt w:val="bullet"/>
      <w:lvlText w:val="-"/>
      <w:lvlJc w:val="left"/>
      <w:pPr>
        <w:ind w:left="420" w:hanging="360"/>
      </w:pPr>
      <w:rPr>
        <w:rFonts w:ascii="Calibri" w:eastAsiaTheme="minorHAnsi" w:hAnsi="Calibri" w:cs="Calibr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abstractNumId w:val="2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4"/>
  </w:num>
  <w:num w:numId="5">
    <w:abstractNumId w:val="6"/>
  </w:num>
  <w:num w:numId="6">
    <w:abstractNumId w:val="32"/>
  </w:num>
  <w:num w:numId="7">
    <w:abstractNumId w:val="12"/>
  </w:num>
  <w:num w:numId="8">
    <w:abstractNumId w:val="49"/>
  </w:num>
  <w:num w:numId="9">
    <w:abstractNumId w:val="42"/>
  </w:num>
  <w:num w:numId="10">
    <w:abstractNumId w:val="40"/>
  </w:num>
  <w:num w:numId="11">
    <w:abstractNumId w:val="22"/>
  </w:num>
  <w:num w:numId="12">
    <w:abstractNumId w:val="15"/>
  </w:num>
  <w:num w:numId="13">
    <w:abstractNumId w:val="36"/>
  </w:num>
  <w:num w:numId="14">
    <w:abstractNumId w:val="4"/>
  </w:num>
  <w:num w:numId="15">
    <w:abstractNumId w:val="17"/>
  </w:num>
  <w:num w:numId="16">
    <w:abstractNumId w:val="41"/>
  </w:num>
  <w:num w:numId="17">
    <w:abstractNumId w:val="5"/>
  </w:num>
  <w:num w:numId="18">
    <w:abstractNumId w:val="27"/>
  </w:num>
  <w:num w:numId="19">
    <w:abstractNumId w:val="38"/>
  </w:num>
  <w:num w:numId="20">
    <w:abstractNumId w:val="25"/>
  </w:num>
  <w:num w:numId="21">
    <w:abstractNumId w:val="21"/>
  </w:num>
  <w:num w:numId="22">
    <w:abstractNumId w:val="29"/>
  </w:num>
  <w:num w:numId="23">
    <w:abstractNumId w:val="31"/>
  </w:num>
  <w:num w:numId="24">
    <w:abstractNumId w:val="30"/>
  </w:num>
  <w:num w:numId="25">
    <w:abstractNumId w:val="34"/>
  </w:num>
  <w:num w:numId="26">
    <w:abstractNumId w:val="46"/>
  </w:num>
  <w:num w:numId="27">
    <w:abstractNumId w:val="8"/>
  </w:num>
  <w:num w:numId="28">
    <w:abstractNumId w:val="39"/>
  </w:num>
  <w:num w:numId="29">
    <w:abstractNumId w:val="19"/>
  </w:num>
  <w:num w:numId="30">
    <w:abstractNumId w:val="20"/>
  </w:num>
  <w:num w:numId="31">
    <w:abstractNumId w:val="16"/>
  </w:num>
  <w:num w:numId="32">
    <w:abstractNumId w:val="14"/>
  </w:num>
  <w:num w:numId="33">
    <w:abstractNumId w:val="47"/>
  </w:num>
  <w:num w:numId="34">
    <w:abstractNumId w:val="10"/>
  </w:num>
  <w:num w:numId="35">
    <w:abstractNumId w:val="45"/>
  </w:num>
  <w:num w:numId="36">
    <w:abstractNumId w:val="9"/>
  </w:num>
  <w:num w:numId="37">
    <w:abstractNumId w:val="43"/>
  </w:num>
  <w:num w:numId="38">
    <w:abstractNumId w:val="23"/>
  </w:num>
  <w:num w:numId="39">
    <w:abstractNumId w:val="18"/>
  </w:num>
  <w:num w:numId="40">
    <w:abstractNumId w:val="26"/>
  </w:num>
  <w:num w:numId="41">
    <w:abstractNumId w:val="48"/>
  </w:num>
  <w:num w:numId="42">
    <w:abstractNumId w:val="37"/>
  </w:num>
  <w:num w:numId="43">
    <w:abstractNumId w:val="11"/>
  </w:num>
  <w:num w:numId="44">
    <w:abstractNumId w:val="35"/>
  </w:num>
  <w:num w:numId="45">
    <w:abstractNumId w:val="7"/>
  </w:num>
  <w:num w:numId="46">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E"/>
    <w:rsid w:val="0000152A"/>
    <w:rsid w:val="00001767"/>
    <w:rsid w:val="000017D9"/>
    <w:rsid w:val="00001CB6"/>
    <w:rsid w:val="00004B50"/>
    <w:rsid w:val="00011FCD"/>
    <w:rsid w:val="00013C82"/>
    <w:rsid w:val="00020A49"/>
    <w:rsid w:val="00021C24"/>
    <w:rsid w:val="0002379A"/>
    <w:rsid w:val="00023990"/>
    <w:rsid w:val="00024815"/>
    <w:rsid w:val="00024D6D"/>
    <w:rsid w:val="0002544C"/>
    <w:rsid w:val="00026692"/>
    <w:rsid w:val="00027ECD"/>
    <w:rsid w:val="00030880"/>
    <w:rsid w:val="000366E8"/>
    <w:rsid w:val="00037AAA"/>
    <w:rsid w:val="0004105C"/>
    <w:rsid w:val="000459F5"/>
    <w:rsid w:val="00047EA6"/>
    <w:rsid w:val="00051E01"/>
    <w:rsid w:val="00052676"/>
    <w:rsid w:val="00052BC1"/>
    <w:rsid w:val="00052BEB"/>
    <w:rsid w:val="000613B5"/>
    <w:rsid w:val="00061C05"/>
    <w:rsid w:val="00064BA5"/>
    <w:rsid w:val="00064D9B"/>
    <w:rsid w:val="00066DD1"/>
    <w:rsid w:val="000673DD"/>
    <w:rsid w:val="00070CF0"/>
    <w:rsid w:val="00072BB8"/>
    <w:rsid w:val="0007344F"/>
    <w:rsid w:val="00074F58"/>
    <w:rsid w:val="000753BC"/>
    <w:rsid w:val="00080207"/>
    <w:rsid w:val="00080652"/>
    <w:rsid w:val="00083EAA"/>
    <w:rsid w:val="000862CE"/>
    <w:rsid w:val="000934E5"/>
    <w:rsid w:val="00094547"/>
    <w:rsid w:val="00096774"/>
    <w:rsid w:val="00097308"/>
    <w:rsid w:val="000A5A01"/>
    <w:rsid w:val="000B4FE5"/>
    <w:rsid w:val="000C0F39"/>
    <w:rsid w:val="000C3E14"/>
    <w:rsid w:val="000C575B"/>
    <w:rsid w:val="000C587D"/>
    <w:rsid w:val="000D02D7"/>
    <w:rsid w:val="000D0FDF"/>
    <w:rsid w:val="000D3CC1"/>
    <w:rsid w:val="000D4FB4"/>
    <w:rsid w:val="000D55F1"/>
    <w:rsid w:val="000D7C8B"/>
    <w:rsid w:val="000E3559"/>
    <w:rsid w:val="000E5050"/>
    <w:rsid w:val="000E5F28"/>
    <w:rsid w:val="000F1088"/>
    <w:rsid w:val="000F3111"/>
    <w:rsid w:val="000F3886"/>
    <w:rsid w:val="000F413F"/>
    <w:rsid w:val="000F54EB"/>
    <w:rsid w:val="000F6683"/>
    <w:rsid w:val="000F707C"/>
    <w:rsid w:val="000F7B8E"/>
    <w:rsid w:val="0010151B"/>
    <w:rsid w:val="001019B7"/>
    <w:rsid w:val="00103CD0"/>
    <w:rsid w:val="00103E96"/>
    <w:rsid w:val="001051B1"/>
    <w:rsid w:val="0010546E"/>
    <w:rsid w:val="00105841"/>
    <w:rsid w:val="00106052"/>
    <w:rsid w:val="00112F3A"/>
    <w:rsid w:val="00114233"/>
    <w:rsid w:val="00115F44"/>
    <w:rsid w:val="00122DE6"/>
    <w:rsid w:val="001244A9"/>
    <w:rsid w:val="001244E9"/>
    <w:rsid w:val="001274F1"/>
    <w:rsid w:val="001309F8"/>
    <w:rsid w:val="00133FA2"/>
    <w:rsid w:val="00135A3E"/>
    <w:rsid w:val="001372BB"/>
    <w:rsid w:val="00141EA0"/>
    <w:rsid w:val="00142463"/>
    <w:rsid w:val="00144BE1"/>
    <w:rsid w:val="00145FA9"/>
    <w:rsid w:val="00145FC6"/>
    <w:rsid w:val="00147313"/>
    <w:rsid w:val="00150072"/>
    <w:rsid w:val="0015230E"/>
    <w:rsid w:val="0015245C"/>
    <w:rsid w:val="00156A1D"/>
    <w:rsid w:val="001570D4"/>
    <w:rsid w:val="00157A79"/>
    <w:rsid w:val="001662AF"/>
    <w:rsid w:val="00167815"/>
    <w:rsid w:val="0017168B"/>
    <w:rsid w:val="00171CD6"/>
    <w:rsid w:val="001738AD"/>
    <w:rsid w:val="0018015F"/>
    <w:rsid w:val="00183140"/>
    <w:rsid w:val="00184378"/>
    <w:rsid w:val="00184C08"/>
    <w:rsid w:val="001857B2"/>
    <w:rsid w:val="00185C52"/>
    <w:rsid w:val="00185C7B"/>
    <w:rsid w:val="00194A80"/>
    <w:rsid w:val="001A19FF"/>
    <w:rsid w:val="001A21D3"/>
    <w:rsid w:val="001A3607"/>
    <w:rsid w:val="001A37FA"/>
    <w:rsid w:val="001A421A"/>
    <w:rsid w:val="001A5B63"/>
    <w:rsid w:val="001A7562"/>
    <w:rsid w:val="001A7D3D"/>
    <w:rsid w:val="001B1935"/>
    <w:rsid w:val="001B249A"/>
    <w:rsid w:val="001B3EFC"/>
    <w:rsid w:val="001B41CF"/>
    <w:rsid w:val="001B4E7D"/>
    <w:rsid w:val="001B6FFA"/>
    <w:rsid w:val="001B7581"/>
    <w:rsid w:val="001C0500"/>
    <w:rsid w:val="001C316E"/>
    <w:rsid w:val="001C7E53"/>
    <w:rsid w:val="001D19C4"/>
    <w:rsid w:val="001D4253"/>
    <w:rsid w:val="001D52F1"/>
    <w:rsid w:val="001D6403"/>
    <w:rsid w:val="001E1A03"/>
    <w:rsid w:val="001E32B1"/>
    <w:rsid w:val="001E6611"/>
    <w:rsid w:val="001E7D34"/>
    <w:rsid w:val="001F3961"/>
    <w:rsid w:val="001F39D8"/>
    <w:rsid w:val="001F7B3E"/>
    <w:rsid w:val="00200088"/>
    <w:rsid w:val="00200716"/>
    <w:rsid w:val="00204482"/>
    <w:rsid w:val="00206805"/>
    <w:rsid w:val="00206F3E"/>
    <w:rsid w:val="0020788E"/>
    <w:rsid w:val="00207E96"/>
    <w:rsid w:val="00210EA7"/>
    <w:rsid w:val="00210FB2"/>
    <w:rsid w:val="00210FB7"/>
    <w:rsid w:val="00211026"/>
    <w:rsid w:val="00216A62"/>
    <w:rsid w:val="00220936"/>
    <w:rsid w:val="00226F62"/>
    <w:rsid w:val="002320E5"/>
    <w:rsid w:val="002326F0"/>
    <w:rsid w:val="0023418C"/>
    <w:rsid w:val="0023441C"/>
    <w:rsid w:val="00234BBD"/>
    <w:rsid w:val="0023607A"/>
    <w:rsid w:val="00236B53"/>
    <w:rsid w:val="002436EE"/>
    <w:rsid w:val="00243ED8"/>
    <w:rsid w:val="00244132"/>
    <w:rsid w:val="002447CB"/>
    <w:rsid w:val="00253D3B"/>
    <w:rsid w:val="002544C1"/>
    <w:rsid w:val="002547CC"/>
    <w:rsid w:val="0026365B"/>
    <w:rsid w:val="00264364"/>
    <w:rsid w:val="00265EEB"/>
    <w:rsid w:val="002708DC"/>
    <w:rsid w:val="002732C9"/>
    <w:rsid w:val="00273896"/>
    <w:rsid w:val="0027407F"/>
    <w:rsid w:val="00274820"/>
    <w:rsid w:val="0028745F"/>
    <w:rsid w:val="00292C6C"/>
    <w:rsid w:val="00295217"/>
    <w:rsid w:val="00295B8F"/>
    <w:rsid w:val="002960B9"/>
    <w:rsid w:val="00296793"/>
    <w:rsid w:val="002970FC"/>
    <w:rsid w:val="002A6DD4"/>
    <w:rsid w:val="002B164A"/>
    <w:rsid w:val="002B4A90"/>
    <w:rsid w:val="002B599E"/>
    <w:rsid w:val="002B7BB3"/>
    <w:rsid w:val="002C1E19"/>
    <w:rsid w:val="002C3E38"/>
    <w:rsid w:val="002C7BA6"/>
    <w:rsid w:val="002D1038"/>
    <w:rsid w:val="002D21CD"/>
    <w:rsid w:val="002D29E5"/>
    <w:rsid w:val="002D59E1"/>
    <w:rsid w:val="002D7791"/>
    <w:rsid w:val="002E070B"/>
    <w:rsid w:val="002E0D55"/>
    <w:rsid w:val="002E1950"/>
    <w:rsid w:val="002E2E29"/>
    <w:rsid w:val="002E495B"/>
    <w:rsid w:val="002E68C7"/>
    <w:rsid w:val="002E6F78"/>
    <w:rsid w:val="002F0DDC"/>
    <w:rsid w:val="002F47FA"/>
    <w:rsid w:val="002F4E3D"/>
    <w:rsid w:val="002F70C9"/>
    <w:rsid w:val="002F7D34"/>
    <w:rsid w:val="003033FD"/>
    <w:rsid w:val="00303AC9"/>
    <w:rsid w:val="00303D50"/>
    <w:rsid w:val="003044D1"/>
    <w:rsid w:val="0030504B"/>
    <w:rsid w:val="00306FC1"/>
    <w:rsid w:val="0031071C"/>
    <w:rsid w:val="00311575"/>
    <w:rsid w:val="00311845"/>
    <w:rsid w:val="003129A6"/>
    <w:rsid w:val="00315093"/>
    <w:rsid w:val="00315788"/>
    <w:rsid w:val="003178C3"/>
    <w:rsid w:val="00320002"/>
    <w:rsid w:val="00320F4B"/>
    <w:rsid w:val="00322571"/>
    <w:rsid w:val="00324C11"/>
    <w:rsid w:val="00325EF3"/>
    <w:rsid w:val="00326828"/>
    <w:rsid w:val="00334CD8"/>
    <w:rsid w:val="003438AF"/>
    <w:rsid w:val="003447BF"/>
    <w:rsid w:val="00346152"/>
    <w:rsid w:val="00353A42"/>
    <w:rsid w:val="003555E8"/>
    <w:rsid w:val="00362B67"/>
    <w:rsid w:val="003631AD"/>
    <w:rsid w:val="0036400C"/>
    <w:rsid w:val="003717BB"/>
    <w:rsid w:val="00371ED1"/>
    <w:rsid w:val="00372E7F"/>
    <w:rsid w:val="003753EC"/>
    <w:rsid w:val="003760F7"/>
    <w:rsid w:val="00377BF3"/>
    <w:rsid w:val="00380161"/>
    <w:rsid w:val="00380817"/>
    <w:rsid w:val="00380BF0"/>
    <w:rsid w:val="00382447"/>
    <w:rsid w:val="00382F41"/>
    <w:rsid w:val="00383BEB"/>
    <w:rsid w:val="00387E3B"/>
    <w:rsid w:val="0039477C"/>
    <w:rsid w:val="00395044"/>
    <w:rsid w:val="003954F3"/>
    <w:rsid w:val="0039656A"/>
    <w:rsid w:val="003A6460"/>
    <w:rsid w:val="003B090D"/>
    <w:rsid w:val="003B1CF6"/>
    <w:rsid w:val="003B511D"/>
    <w:rsid w:val="003B529B"/>
    <w:rsid w:val="003B54CE"/>
    <w:rsid w:val="003C6714"/>
    <w:rsid w:val="003C73A5"/>
    <w:rsid w:val="003C7914"/>
    <w:rsid w:val="003D0B43"/>
    <w:rsid w:val="003D2FCD"/>
    <w:rsid w:val="003D4AF8"/>
    <w:rsid w:val="003D5F60"/>
    <w:rsid w:val="003D5FD4"/>
    <w:rsid w:val="003E14B8"/>
    <w:rsid w:val="003E2A58"/>
    <w:rsid w:val="003E5791"/>
    <w:rsid w:val="003E5E2F"/>
    <w:rsid w:val="003E78EC"/>
    <w:rsid w:val="003E7AD1"/>
    <w:rsid w:val="003F42A6"/>
    <w:rsid w:val="003F483F"/>
    <w:rsid w:val="003F4D05"/>
    <w:rsid w:val="003F55D4"/>
    <w:rsid w:val="00401EEC"/>
    <w:rsid w:val="00403F2F"/>
    <w:rsid w:val="00406118"/>
    <w:rsid w:val="00406F8D"/>
    <w:rsid w:val="0041426B"/>
    <w:rsid w:val="00414C9B"/>
    <w:rsid w:val="00415F56"/>
    <w:rsid w:val="00420BE8"/>
    <w:rsid w:val="004216FE"/>
    <w:rsid w:val="00424423"/>
    <w:rsid w:val="00432502"/>
    <w:rsid w:val="0043396E"/>
    <w:rsid w:val="00433DF6"/>
    <w:rsid w:val="00437B95"/>
    <w:rsid w:val="00437E1E"/>
    <w:rsid w:val="00440139"/>
    <w:rsid w:val="00441D3D"/>
    <w:rsid w:val="0044214D"/>
    <w:rsid w:val="00443240"/>
    <w:rsid w:val="00446199"/>
    <w:rsid w:val="00446BB7"/>
    <w:rsid w:val="0045016D"/>
    <w:rsid w:val="004510EE"/>
    <w:rsid w:val="004512DA"/>
    <w:rsid w:val="004518AD"/>
    <w:rsid w:val="004529CD"/>
    <w:rsid w:val="00453C35"/>
    <w:rsid w:val="0045480E"/>
    <w:rsid w:val="004570FE"/>
    <w:rsid w:val="00461211"/>
    <w:rsid w:val="00463B0C"/>
    <w:rsid w:val="004649D6"/>
    <w:rsid w:val="00472197"/>
    <w:rsid w:val="00476DAA"/>
    <w:rsid w:val="004802E5"/>
    <w:rsid w:val="00480CF0"/>
    <w:rsid w:val="00482039"/>
    <w:rsid w:val="004832E0"/>
    <w:rsid w:val="00487EC6"/>
    <w:rsid w:val="00490366"/>
    <w:rsid w:val="00490D4B"/>
    <w:rsid w:val="00491DD7"/>
    <w:rsid w:val="004A04CF"/>
    <w:rsid w:val="004A0C3A"/>
    <w:rsid w:val="004A2444"/>
    <w:rsid w:val="004A438B"/>
    <w:rsid w:val="004A4F42"/>
    <w:rsid w:val="004B2BC3"/>
    <w:rsid w:val="004B44D6"/>
    <w:rsid w:val="004B4CD3"/>
    <w:rsid w:val="004B6228"/>
    <w:rsid w:val="004B7314"/>
    <w:rsid w:val="004C3E33"/>
    <w:rsid w:val="004C5609"/>
    <w:rsid w:val="004C6455"/>
    <w:rsid w:val="004D17DE"/>
    <w:rsid w:val="004D4519"/>
    <w:rsid w:val="004D4C81"/>
    <w:rsid w:val="004D634B"/>
    <w:rsid w:val="004E0031"/>
    <w:rsid w:val="004E0051"/>
    <w:rsid w:val="004E01B3"/>
    <w:rsid w:val="004E30E5"/>
    <w:rsid w:val="004E4E7A"/>
    <w:rsid w:val="004E54DB"/>
    <w:rsid w:val="004E7F41"/>
    <w:rsid w:val="004F1209"/>
    <w:rsid w:val="004F216F"/>
    <w:rsid w:val="004F374E"/>
    <w:rsid w:val="004F3BDB"/>
    <w:rsid w:val="004F3D31"/>
    <w:rsid w:val="004F7F26"/>
    <w:rsid w:val="00500C5E"/>
    <w:rsid w:val="005030DF"/>
    <w:rsid w:val="00504882"/>
    <w:rsid w:val="005048E6"/>
    <w:rsid w:val="00506314"/>
    <w:rsid w:val="00507CEE"/>
    <w:rsid w:val="005104C5"/>
    <w:rsid w:val="0051196D"/>
    <w:rsid w:val="00516AAA"/>
    <w:rsid w:val="00521FF9"/>
    <w:rsid w:val="005229AE"/>
    <w:rsid w:val="00522D3A"/>
    <w:rsid w:val="00530F60"/>
    <w:rsid w:val="005324A3"/>
    <w:rsid w:val="00532914"/>
    <w:rsid w:val="00532BEA"/>
    <w:rsid w:val="005349A6"/>
    <w:rsid w:val="00536E58"/>
    <w:rsid w:val="005376B5"/>
    <w:rsid w:val="00540A61"/>
    <w:rsid w:val="00541D8C"/>
    <w:rsid w:val="00543A47"/>
    <w:rsid w:val="00543F45"/>
    <w:rsid w:val="00545303"/>
    <w:rsid w:val="0054634C"/>
    <w:rsid w:val="005537A8"/>
    <w:rsid w:val="005553C4"/>
    <w:rsid w:val="0055637A"/>
    <w:rsid w:val="00560E53"/>
    <w:rsid w:val="00565DFD"/>
    <w:rsid w:val="005664FE"/>
    <w:rsid w:val="0056688D"/>
    <w:rsid w:val="00566948"/>
    <w:rsid w:val="005669A8"/>
    <w:rsid w:val="0056723A"/>
    <w:rsid w:val="00567750"/>
    <w:rsid w:val="005751C0"/>
    <w:rsid w:val="0058031E"/>
    <w:rsid w:val="00580FFE"/>
    <w:rsid w:val="00582077"/>
    <w:rsid w:val="005861B8"/>
    <w:rsid w:val="0058793C"/>
    <w:rsid w:val="00594124"/>
    <w:rsid w:val="00594348"/>
    <w:rsid w:val="005977B3"/>
    <w:rsid w:val="005A1079"/>
    <w:rsid w:val="005A1ADC"/>
    <w:rsid w:val="005A1B95"/>
    <w:rsid w:val="005A3F2E"/>
    <w:rsid w:val="005A741B"/>
    <w:rsid w:val="005B020B"/>
    <w:rsid w:val="005B03DC"/>
    <w:rsid w:val="005B1794"/>
    <w:rsid w:val="005B2C6C"/>
    <w:rsid w:val="005B37CB"/>
    <w:rsid w:val="005B4782"/>
    <w:rsid w:val="005B5A3C"/>
    <w:rsid w:val="005B65BC"/>
    <w:rsid w:val="005C1260"/>
    <w:rsid w:val="005C1645"/>
    <w:rsid w:val="005C3053"/>
    <w:rsid w:val="005C5AB9"/>
    <w:rsid w:val="005C65A8"/>
    <w:rsid w:val="005C66B9"/>
    <w:rsid w:val="005D0536"/>
    <w:rsid w:val="005D2E18"/>
    <w:rsid w:val="005D3889"/>
    <w:rsid w:val="005D5332"/>
    <w:rsid w:val="005D6AD7"/>
    <w:rsid w:val="005E25A7"/>
    <w:rsid w:val="005E331F"/>
    <w:rsid w:val="005E4994"/>
    <w:rsid w:val="005E4C6D"/>
    <w:rsid w:val="005E536E"/>
    <w:rsid w:val="005E6F14"/>
    <w:rsid w:val="005F0362"/>
    <w:rsid w:val="00601B06"/>
    <w:rsid w:val="00605989"/>
    <w:rsid w:val="006120F5"/>
    <w:rsid w:val="00613538"/>
    <w:rsid w:val="006148E2"/>
    <w:rsid w:val="00616130"/>
    <w:rsid w:val="006258B2"/>
    <w:rsid w:val="00626E90"/>
    <w:rsid w:val="00626FD8"/>
    <w:rsid w:val="00627128"/>
    <w:rsid w:val="00627DB0"/>
    <w:rsid w:val="0063202A"/>
    <w:rsid w:val="00632065"/>
    <w:rsid w:val="006321DD"/>
    <w:rsid w:val="006331DE"/>
    <w:rsid w:val="00640544"/>
    <w:rsid w:val="006422E4"/>
    <w:rsid w:val="00643A76"/>
    <w:rsid w:val="00646632"/>
    <w:rsid w:val="00654C67"/>
    <w:rsid w:val="006569E6"/>
    <w:rsid w:val="006578B3"/>
    <w:rsid w:val="00662524"/>
    <w:rsid w:val="006631E5"/>
    <w:rsid w:val="0066560E"/>
    <w:rsid w:val="0066646C"/>
    <w:rsid w:val="00666669"/>
    <w:rsid w:val="00666F84"/>
    <w:rsid w:val="00667CB1"/>
    <w:rsid w:val="00672C3C"/>
    <w:rsid w:val="0067370D"/>
    <w:rsid w:val="006747C4"/>
    <w:rsid w:val="00677AB7"/>
    <w:rsid w:val="006802BE"/>
    <w:rsid w:val="0068323E"/>
    <w:rsid w:val="00684991"/>
    <w:rsid w:val="00686D8C"/>
    <w:rsid w:val="006876D6"/>
    <w:rsid w:val="006878C7"/>
    <w:rsid w:val="00687C0B"/>
    <w:rsid w:val="0069578B"/>
    <w:rsid w:val="006A0817"/>
    <w:rsid w:val="006A1F0C"/>
    <w:rsid w:val="006A29B6"/>
    <w:rsid w:val="006A5358"/>
    <w:rsid w:val="006A7172"/>
    <w:rsid w:val="006A7AC0"/>
    <w:rsid w:val="006B2926"/>
    <w:rsid w:val="006B4988"/>
    <w:rsid w:val="006B4A43"/>
    <w:rsid w:val="006B5743"/>
    <w:rsid w:val="006C20BA"/>
    <w:rsid w:val="006D0019"/>
    <w:rsid w:val="006D1B57"/>
    <w:rsid w:val="006E13D4"/>
    <w:rsid w:val="006E17AD"/>
    <w:rsid w:val="006E2D3C"/>
    <w:rsid w:val="006F1FF0"/>
    <w:rsid w:val="006F6B91"/>
    <w:rsid w:val="006F7D5A"/>
    <w:rsid w:val="0070035B"/>
    <w:rsid w:val="0070148E"/>
    <w:rsid w:val="00704623"/>
    <w:rsid w:val="00706E7A"/>
    <w:rsid w:val="00707B08"/>
    <w:rsid w:val="00710AC0"/>
    <w:rsid w:val="00714BFE"/>
    <w:rsid w:val="00715443"/>
    <w:rsid w:val="00716876"/>
    <w:rsid w:val="007176DA"/>
    <w:rsid w:val="00722BE1"/>
    <w:rsid w:val="007230EF"/>
    <w:rsid w:val="00726D68"/>
    <w:rsid w:val="00731A85"/>
    <w:rsid w:val="00732169"/>
    <w:rsid w:val="00732541"/>
    <w:rsid w:val="0073421D"/>
    <w:rsid w:val="007361D1"/>
    <w:rsid w:val="00745D5B"/>
    <w:rsid w:val="007507EB"/>
    <w:rsid w:val="007515CC"/>
    <w:rsid w:val="00751A85"/>
    <w:rsid w:val="00752588"/>
    <w:rsid w:val="007559CD"/>
    <w:rsid w:val="00764B1F"/>
    <w:rsid w:val="007662DC"/>
    <w:rsid w:val="00766ECC"/>
    <w:rsid w:val="007704AE"/>
    <w:rsid w:val="007704E2"/>
    <w:rsid w:val="00770A57"/>
    <w:rsid w:val="00773D71"/>
    <w:rsid w:val="00780421"/>
    <w:rsid w:val="00782FC6"/>
    <w:rsid w:val="00786084"/>
    <w:rsid w:val="007865CB"/>
    <w:rsid w:val="00787392"/>
    <w:rsid w:val="00787AC2"/>
    <w:rsid w:val="00795111"/>
    <w:rsid w:val="007A116E"/>
    <w:rsid w:val="007A2D22"/>
    <w:rsid w:val="007A37D5"/>
    <w:rsid w:val="007A60ED"/>
    <w:rsid w:val="007A78D2"/>
    <w:rsid w:val="007B0F25"/>
    <w:rsid w:val="007B2169"/>
    <w:rsid w:val="007B237A"/>
    <w:rsid w:val="007B2C45"/>
    <w:rsid w:val="007C1E4E"/>
    <w:rsid w:val="007C2C10"/>
    <w:rsid w:val="007C4902"/>
    <w:rsid w:val="007C4A13"/>
    <w:rsid w:val="007C7968"/>
    <w:rsid w:val="007D0250"/>
    <w:rsid w:val="007D2EF7"/>
    <w:rsid w:val="007D34E9"/>
    <w:rsid w:val="007D40C5"/>
    <w:rsid w:val="007D4557"/>
    <w:rsid w:val="007D5B5B"/>
    <w:rsid w:val="007D6CED"/>
    <w:rsid w:val="007E22E6"/>
    <w:rsid w:val="007E2FDC"/>
    <w:rsid w:val="007E57E1"/>
    <w:rsid w:val="007E64AA"/>
    <w:rsid w:val="007E7A34"/>
    <w:rsid w:val="007F08F5"/>
    <w:rsid w:val="007F262E"/>
    <w:rsid w:val="007F619C"/>
    <w:rsid w:val="007F7FF7"/>
    <w:rsid w:val="00800D71"/>
    <w:rsid w:val="008014F0"/>
    <w:rsid w:val="00803194"/>
    <w:rsid w:val="008032E7"/>
    <w:rsid w:val="00804A84"/>
    <w:rsid w:val="008101B7"/>
    <w:rsid w:val="00810654"/>
    <w:rsid w:val="008108E4"/>
    <w:rsid w:val="00810F28"/>
    <w:rsid w:val="00811331"/>
    <w:rsid w:val="008212DF"/>
    <w:rsid w:val="008267DC"/>
    <w:rsid w:val="00830F18"/>
    <w:rsid w:val="00833630"/>
    <w:rsid w:val="00833AE5"/>
    <w:rsid w:val="008359FC"/>
    <w:rsid w:val="008368E7"/>
    <w:rsid w:val="00836E5A"/>
    <w:rsid w:val="0083776A"/>
    <w:rsid w:val="0084385D"/>
    <w:rsid w:val="0084394B"/>
    <w:rsid w:val="00845454"/>
    <w:rsid w:val="008504FC"/>
    <w:rsid w:val="00850EB0"/>
    <w:rsid w:val="008521DD"/>
    <w:rsid w:val="00853E4C"/>
    <w:rsid w:val="00860C87"/>
    <w:rsid w:val="00862092"/>
    <w:rsid w:val="00862322"/>
    <w:rsid w:val="0086236D"/>
    <w:rsid w:val="00863DBC"/>
    <w:rsid w:val="008666C3"/>
    <w:rsid w:val="00870378"/>
    <w:rsid w:val="00872389"/>
    <w:rsid w:val="0087544F"/>
    <w:rsid w:val="0088010F"/>
    <w:rsid w:val="0088436F"/>
    <w:rsid w:val="00884882"/>
    <w:rsid w:val="00886A72"/>
    <w:rsid w:val="00887849"/>
    <w:rsid w:val="008911B2"/>
    <w:rsid w:val="0089339F"/>
    <w:rsid w:val="008961D7"/>
    <w:rsid w:val="008A3AD2"/>
    <w:rsid w:val="008A3B21"/>
    <w:rsid w:val="008A4BD0"/>
    <w:rsid w:val="008B0A61"/>
    <w:rsid w:val="008B0F87"/>
    <w:rsid w:val="008B15FD"/>
    <w:rsid w:val="008B3152"/>
    <w:rsid w:val="008B3264"/>
    <w:rsid w:val="008B65F4"/>
    <w:rsid w:val="008B68E8"/>
    <w:rsid w:val="008B7E8D"/>
    <w:rsid w:val="008C2DA6"/>
    <w:rsid w:val="008C3F1C"/>
    <w:rsid w:val="008C4419"/>
    <w:rsid w:val="008C47B1"/>
    <w:rsid w:val="008C64AB"/>
    <w:rsid w:val="008C7426"/>
    <w:rsid w:val="008D3ECB"/>
    <w:rsid w:val="008D58F2"/>
    <w:rsid w:val="008E1B41"/>
    <w:rsid w:val="008E65BA"/>
    <w:rsid w:val="008E77D9"/>
    <w:rsid w:val="008F0BE3"/>
    <w:rsid w:val="008F1505"/>
    <w:rsid w:val="008F411D"/>
    <w:rsid w:val="008F5AC6"/>
    <w:rsid w:val="008F6736"/>
    <w:rsid w:val="009029A2"/>
    <w:rsid w:val="00902CC5"/>
    <w:rsid w:val="00903B96"/>
    <w:rsid w:val="009040FF"/>
    <w:rsid w:val="009101DD"/>
    <w:rsid w:val="00910D23"/>
    <w:rsid w:val="00911826"/>
    <w:rsid w:val="00912162"/>
    <w:rsid w:val="00912EBE"/>
    <w:rsid w:val="0091750C"/>
    <w:rsid w:val="0092101E"/>
    <w:rsid w:val="009250ED"/>
    <w:rsid w:val="00925FC7"/>
    <w:rsid w:val="009275DE"/>
    <w:rsid w:val="00927616"/>
    <w:rsid w:val="00931C24"/>
    <w:rsid w:val="00931FE7"/>
    <w:rsid w:val="009342B1"/>
    <w:rsid w:val="0093779D"/>
    <w:rsid w:val="0094194E"/>
    <w:rsid w:val="00941A57"/>
    <w:rsid w:val="00941B3C"/>
    <w:rsid w:val="00942875"/>
    <w:rsid w:val="00945FED"/>
    <w:rsid w:val="00954E5A"/>
    <w:rsid w:val="0095614C"/>
    <w:rsid w:val="00962F02"/>
    <w:rsid w:val="009635E1"/>
    <w:rsid w:val="00977F12"/>
    <w:rsid w:val="00981758"/>
    <w:rsid w:val="0098196E"/>
    <w:rsid w:val="009855ED"/>
    <w:rsid w:val="0098765D"/>
    <w:rsid w:val="00987D76"/>
    <w:rsid w:val="00987D8B"/>
    <w:rsid w:val="009921F5"/>
    <w:rsid w:val="00995240"/>
    <w:rsid w:val="00995A05"/>
    <w:rsid w:val="00996F4F"/>
    <w:rsid w:val="00997D0F"/>
    <w:rsid w:val="009A224F"/>
    <w:rsid w:val="009A3952"/>
    <w:rsid w:val="009A56AE"/>
    <w:rsid w:val="009B25BC"/>
    <w:rsid w:val="009B5AD9"/>
    <w:rsid w:val="009B70A9"/>
    <w:rsid w:val="009C14A4"/>
    <w:rsid w:val="009C1B80"/>
    <w:rsid w:val="009C3750"/>
    <w:rsid w:val="009C3994"/>
    <w:rsid w:val="009C4C6C"/>
    <w:rsid w:val="009C5A35"/>
    <w:rsid w:val="009C675D"/>
    <w:rsid w:val="009D020C"/>
    <w:rsid w:val="009D07A9"/>
    <w:rsid w:val="009D0F91"/>
    <w:rsid w:val="009D4DB6"/>
    <w:rsid w:val="009D656E"/>
    <w:rsid w:val="009E1C71"/>
    <w:rsid w:val="009E24D2"/>
    <w:rsid w:val="009E2D8C"/>
    <w:rsid w:val="009E7E67"/>
    <w:rsid w:val="009F0034"/>
    <w:rsid w:val="009F25AB"/>
    <w:rsid w:val="009F2BC4"/>
    <w:rsid w:val="009F3717"/>
    <w:rsid w:val="009F6334"/>
    <w:rsid w:val="00A0131E"/>
    <w:rsid w:val="00A0410F"/>
    <w:rsid w:val="00A055F0"/>
    <w:rsid w:val="00A07A2F"/>
    <w:rsid w:val="00A119D1"/>
    <w:rsid w:val="00A12900"/>
    <w:rsid w:val="00A12CCF"/>
    <w:rsid w:val="00A21415"/>
    <w:rsid w:val="00A22C34"/>
    <w:rsid w:val="00A25BFB"/>
    <w:rsid w:val="00A26F12"/>
    <w:rsid w:val="00A2771D"/>
    <w:rsid w:val="00A32485"/>
    <w:rsid w:val="00A338C7"/>
    <w:rsid w:val="00A3411D"/>
    <w:rsid w:val="00A37F97"/>
    <w:rsid w:val="00A43B56"/>
    <w:rsid w:val="00A43CEC"/>
    <w:rsid w:val="00A45D59"/>
    <w:rsid w:val="00A45DCF"/>
    <w:rsid w:val="00A54885"/>
    <w:rsid w:val="00A57E5E"/>
    <w:rsid w:val="00A6064A"/>
    <w:rsid w:val="00A622BB"/>
    <w:rsid w:val="00A651CE"/>
    <w:rsid w:val="00A66813"/>
    <w:rsid w:val="00A70E11"/>
    <w:rsid w:val="00A718F4"/>
    <w:rsid w:val="00A72B76"/>
    <w:rsid w:val="00A7597A"/>
    <w:rsid w:val="00A81EFB"/>
    <w:rsid w:val="00A8262A"/>
    <w:rsid w:val="00A82A65"/>
    <w:rsid w:val="00A84A62"/>
    <w:rsid w:val="00A84EE1"/>
    <w:rsid w:val="00A86468"/>
    <w:rsid w:val="00A918EC"/>
    <w:rsid w:val="00A929CB"/>
    <w:rsid w:val="00A92C30"/>
    <w:rsid w:val="00A94811"/>
    <w:rsid w:val="00A94D88"/>
    <w:rsid w:val="00AA154B"/>
    <w:rsid w:val="00AA2DD9"/>
    <w:rsid w:val="00AA7CE0"/>
    <w:rsid w:val="00AA7DFC"/>
    <w:rsid w:val="00AB09C7"/>
    <w:rsid w:val="00AB1BB9"/>
    <w:rsid w:val="00AB2EF8"/>
    <w:rsid w:val="00AB3A8D"/>
    <w:rsid w:val="00AB3C5B"/>
    <w:rsid w:val="00AB45E8"/>
    <w:rsid w:val="00AB65C1"/>
    <w:rsid w:val="00AB7283"/>
    <w:rsid w:val="00AC4A0F"/>
    <w:rsid w:val="00AC556A"/>
    <w:rsid w:val="00AC68B8"/>
    <w:rsid w:val="00AC7E50"/>
    <w:rsid w:val="00AD102F"/>
    <w:rsid w:val="00AD6FB9"/>
    <w:rsid w:val="00AD70B4"/>
    <w:rsid w:val="00AE2E56"/>
    <w:rsid w:val="00AE3465"/>
    <w:rsid w:val="00AE43F1"/>
    <w:rsid w:val="00AE585B"/>
    <w:rsid w:val="00AE639B"/>
    <w:rsid w:val="00AF0F24"/>
    <w:rsid w:val="00AF20D9"/>
    <w:rsid w:val="00AF5663"/>
    <w:rsid w:val="00B00143"/>
    <w:rsid w:val="00B0148E"/>
    <w:rsid w:val="00B04173"/>
    <w:rsid w:val="00B04A3F"/>
    <w:rsid w:val="00B10208"/>
    <w:rsid w:val="00B11645"/>
    <w:rsid w:val="00B1678B"/>
    <w:rsid w:val="00B20AE9"/>
    <w:rsid w:val="00B21115"/>
    <w:rsid w:val="00B22A8A"/>
    <w:rsid w:val="00B2366B"/>
    <w:rsid w:val="00B23780"/>
    <w:rsid w:val="00B30DB4"/>
    <w:rsid w:val="00B42E48"/>
    <w:rsid w:val="00B446CB"/>
    <w:rsid w:val="00B47BF9"/>
    <w:rsid w:val="00B507E6"/>
    <w:rsid w:val="00B51E4D"/>
    <w:rsid w:val="00B537B1"/>
    <w:rsid w:val="00B569BB"/>
    <w:rsid w:val="00B576FA"/>
    <w:rsid w:val="00B57F48"/>
    <w:rsid w:val="00B60FE0"/>
    <w:rsid w:val="00B64B02"/>
    <w:rsid w:val="00B652D5"/>
    <w:rsid w:val="00B652F2"/>
    <w:rsid w:val="00B714EE"/>
    <w:rsid w:val="00B7195E"/>
    <w:rsid w:val="00B71DC8"/>
    <w:rsid w:val="00B725D5"/>
    <w:rsid w:val="00B73FAD"/>
    <w:rsid w:val="00B7418E"/>
    <w:rsid w:val="00B7483E"/>
    <w:rsid w:val="00B74F96"/>
    <w:rsid w:val="00B75709"/>
    <w:rsid w:val="00B766AF"/>
    <w:rsid w:val="00B80C95"/>
    <w:rsid w:val="00B8322B"/>
    <w:rsid w:val="00B872FE"/>
    <w:rsid w:val="00B9293C"/>
    <w:rsid w:val="00B971BD"/>
    <w:rsid w:val="00BA2DB0"/>
    <w:rsid w:val="00BA45D7"/>
    <w:rsid w:val="00BA4C12"/>
    <w:rsid w:val="00BA4D2D"/>
    <w:rsid w:val="00BA5A1B"/>
    <w:rsid w:val="00BA672D"/>
    <w:rsid w:val="00BA7C62"/>
    <w:rsid w:val="00BB0F5D"/>
    <w:rsid w:val="00BB2893"/>
    <w:rsid w:val="00BB443F"/>
    <w:rsid w:val="00BC0191"/>
    <w:rsid w:val="00BC2026"/>
    <w:rsid w:val="00BC22CF"/>
    <w:rsid w:val="00BC22DF"/>
    <w:rsid w:val="00BC31A3"/>
    <w:rsid w:val="00BC58D9"/>
    <w:rsid w:val="00BC6A54"/>
    <w:rsid w:val="00BC75AB"/>
    <w:rsid w:val="00BD005A"/>
    <w:rsid w:val="00BD055F"/>
    <w:rsid w:val="00BD1D08"/>
    <w:rsid w:val="00BE07F5"/>
    <w:rsid w:val="00BE420A"/>
    <w:rsid w:val="00BE5579"/>
    <w:rsid w:val="00BE5D96"/>
    <w:rsid w:val="00BE7BB5"/>
    <w:rsid w:val="00BF1D11"/>
    <w:rsid w:val="00BF41B4"/>
    <w:rsid w:val="00BF459A"/>
    <w:rsid w:val="00BF64B8"/>
    <w:rsid w:val="00C01CD7"/>
    <w:rsid w:val="00C10154"/>
    <w:rsid w:val="00C103FC"/>
    <w:rsid w:val="00C13B3F"/>
    <w:rsid w:val="00C14DFE"/>
    <w:rsid w:val="00C17C22"/>
    <w:rsid w:val="00C17D9A"/>
    <w:rsid w:val="00C21E11"/>
    <w:rsid w:val="00C2520C"/>
    <w:rsid w:val="00C26962"/>
    <w:rsid w:val="00C2747F"/>
    <w:rsid w:val="00C304C2"/>
    <w:rsid w:val="00C33834"/>
    <w:rsid w:val="00C36B9F"/>
    <w:rsid w:val="00C37EC5"/>
    <w:rsid w:val="00C4077B"/>
    <w:rsid w:val="00C46AA7"/>
    <w:rsid w:val="00C53A04"/>
    <w:rsid w:val="00C54D88"/>
    <w:rsid w:val="00C56B5F"/>
    <w:rsid w:val="00C6003D"/>
    <w:rsid w:val="00C62DC1"/>
    <w:rsid w:val="00C642FF"/>
    <w:rsid w:val="00C64390"/>
    <w:rsid w:val="00C66CE9"/>
    <w:rsid w:val="00C71EC8"/>
    <w:rsid w:val="00C73CB6"/>
    <w:rsid w:val="00C76194"/>
    <w:rsid w:val="00C76D5C"/>
    <w:rsid w:val="00C77DB1"/>
    <w:rsid w:val="00C80750"/>
    <w:rsid w:val="00C81281"/>
    <w:rsid w:val="00C83144"/>
    <w:rsid w:val="00C85017"/>
    <w:rsid w:val="00C856DA"/>
    <w:rsid w:val="00C863AC"/>
    <w:rsid w:val="00C92963"/>
    <w:rsid w:val="00C93C2B"/>
    <w:rsid w:val="00C953A9"/>
    <w:rsid w:val="00C9580D"/>
    <w:rsid w:val="00C96739"/>
    <w:rsid w:val="00C96B22"/>
    <w:rsid w:val="00C9751E"/>
    <w:rsid w:val="00C979F7"/>
    <w:rsid w:val="00CA0200"/>
    <w:rsid w:val="00CA1A79"/>
    <w:rsid w:val="00CA227D"/>
    <w:rsid w:val="00CB46C4"/>
    <w:rsid w:val="00CB4ABB"/>
    <w:rsid w:val="00CC112F"/>
    <w:rsid w:val="00CC3542"/>
    <w:rsid w:val="00CD0F86"/>
    <w:rsid w:val="00CD489A"/>
    <w:rsid w:val="00CD5B45"/>
    <w:rsid w:val="00CD6F4B"/>
    <w:rsid w:val="00CE06AA"/>
    <w:rsid w:val="00CE21C9"/>
    <w:rsid w:val="00CF186B"/>
    <w:rsid w:val="00CF5A06"/>
    <w:rsid w:val="00CF6126"/>
    <w:rsid w:val="00CF6E8E"/>
    <w:rsid w:val="00D00ABF"/>
    <w:rsid w:val="00D03836"/>
    <w:rsid w:val="00D05CF9"/>
    <w:rsid w:val="00D11B5C"/>
    <w:rsid w:val="00D1297B"/>
    <w:rsid w:val="00D149A9"/>
    <w:rsid w:val="00D14CEE"/>
    <w:rsid w:val="00D1512A"/>
    <w:rsid w:val="00D16D28"/>
    <w:rsid w:val="00D205BB"/>
    <w:rsid w:val="00D25533"/>
    <w:rsid w:val="00D267E6"/>
    <w:rsid w:val="00D2706A"/>
    <w:rsid w:val="00D2779F"/>
    <w:rsid w:val="00D313D5"/>
    <w:rsid w:val="00D41808"/>
    <w:rsid w:val="00D44C54"/>
    <w:rsid w:val="00D51D37"/>
    <w:rsid w:val="00D52CF5"/>
    <w:rsid w:val="00D5432A"/>
    <w:rsid w:val="00D54AEF"/>
    <w:rsid w:val="00D54D3F"/>
    <w:rsid w:val="00D57A7D"/>
    <w:rsid w:val="00D600CB"/>
    <w:rsid w:val="00D6146C"/>
    <w:rsid w:val="00D61956"/>
    <w:rsid w:val="00D61F08"/>
    <w:rsid w:val="00D62A23"/>
    <w:rsid w:val="00D62D45"/>
    <w:rsid w:val="00D63135"/>
    <w:rsid w:val="00D637D3"/>
    <w:rsid w:val="00D65270"/>
    <w:rsid w:val="00D665A7"/>
    <w:rsid w:val="00D67C25"/>
    <w:rsid w:val="00D71412"/>
    <w:rsid w:val="00D71478"/>
    <w:rsid w:val="00D7359A"/>
    <w:rsid w:val="00D7373D"/>
    <w:rsid w:val="00D749BC"/>
    <w:rsid w:val="00D774EC"/>
    <w:rsid w:val="00D8180D"/>
    <w:rsid w:val="00D83D39"/>
    <w:rsid w:val="00D844A1"/>
    <w:rsid w:val="00D860C0"/>
    <w:rsid w:val="00D943CF"/>
    <w:rsid w:val="00D96E55"/>
    <w:rsid w:val="00DA2091"/>
    <w:rsid w:val="00DA7613"/>
    <w:rsid w:val="00DB2E96"/>
    <w:rsid w:val="00DB3E65"/>
    <w:rsid w:val="00DB48D1"/>
    <w:rsid w:val="00DB6518"/>
    <w:rsid w:val="00DB7EF9"/>
    <w:rsid w:val="00DC0617"/>
    <w:rsid w:val="00DC5B4F"/>
    <w:rsid w:val="00DC71F6"/>
    <w:rsid w:val="00DC71FE"/>
    <w:rsid w:val="00DC7DCF"/>
    <w:rsid w:val="00DD0047"/>
    <w:rsid w:val="00DD14A7"/>
    <w:rsid w:val="00DD2F6E"/>
    <w:rsid w:val="00DD435A"/>
    <w:rsid w:val="00DD72A5"/>
    <w:rsid w:val="00DE0CF5"/>
    <w:rsid w:val="00DE2037"/>
    <w:rsid w:val="00DE2185"/>
    <w:rsid w:val="00DE2783"/>
    <w:rsid w:val="00DE59EB"/>
    <w:rsid w:val="00DE6ECD"/>
    <w:rsid w:val="00DE7210"/>
    <w:rsid w:val="00DE7EE0"/>
    <w:rsid w:val="00DF06E4"/>
    <w:rsid w:val="00DF3029"/>
    <w:rsid w:val="00DF3B39"/>
    <w:rsid w:val="00DF508F"/>
    <w:rsid w:val="00DF5260"/>
    <w:rsid w:val="00DF54AE"/>
    <w:rsid w:val="00E00844"/>
    <w:rsid w:val="00E009F4"/>
    <w:rsid w:val="00E01B4F"/>
    <w:rsid w:val="00E022CB"/>
    <w:rsid w:val="00E0445E"/>
    <w:rsid w:val="00E073A2"/>
    <w:rsid w:val="00E1376C"/>
    <w:rsid w:val="00E164A6"/>
    <w:rsid w:val="00E16563"/>
    <w:rsid w:val="00E1768C"/>
    <w:rsid w:val="00E218B1"/>
    <w:rsid w:val="00E21C98"/>
    <w:rsid w:val="00E21EF2"/>
    <w:rsid w:val="00E2549A"/>
    <w:rsid w:val="00E2554C"/>
    <w:rsid w:val="00E26B58"/>
    <w:rsid w:val="00E2759A"/>
    <w:rsid w:val="00E27738"/>
    <w:rsid w:val="00E313F5"/>
    <w:rsid w:val="00E32C59"/>
    <w:rsid w:val="00E35894"/>
    <w:rsid w:val="00E36012"/>
    <w:rsid w:val="00E36873"/>
    <w:rsid w:val="00E41025"/>
    <w:rsid w:val="00E436D5"/>
    <w:rsid w:val="00E44804"/>
    <w:rsid w:val="00E50AF7"/>
    <w:rsid w:val="00E51527"/>
    <w:rsid w:val="00E530F2"/>
    <w:rsid w:val="00E533D1"/>
    <w:rsid w:val="00E53743"/>
    <w:rsid w:val="00E544DE"/>
    <w:rsid w:val="00E56619"/>
    <w:rsid w:val="00E60A92"/>
    <w:rsid w:val="00E63E3E"/>
    <w:rsid w:val="00E641A9"/>
    <w:rsid w:val="00E64F36"/>
    <w:rsid w:val="00E66919"/>
    <w:rsid w:val="00E6787D"/>
    <w:rsid w:val="00E7078F"/>
    <w:rsid w:val="00E7174A"/>
    <w:rsid w:val="00E72121"/>
    <w:rsid w:val="00E72BDE"/>
    <w:rsid w:val="00E7553F"/>
    <w:rsid w:val="00E75626"/>
    <w:rsid w:val="00E75BD9"/>
    <w:rsid w:val="00E814F9"/>
    <w:rsid w:val="00E83146"/>
    <w:rsid w:val="00E8327C"/>
    <w:rsid w:val="00E83F83"/>
    <w:rsid w:val="00E8571D"/>
    <w:rsid w:val="00E877A5"/>
    <w:rsid w:val="00E91DFA"/>
    <w:rsid w:val="00E92C09"/>
    <w:rsid w:val="00E94F98"/>
    <w:rsid w:val="00E9668E"/>
    <w:rsid w:val="00E973B4"/>
    <w:rsid w:val="00E97DB8"/>
    <w:rsid w:val="00EA0C40"/>
    <w:rsid w:val="00EA14CB"/>
    <w:rsid w:val="00EA6F6C"/>
    <w:rsid w:val="00EB1A3A"/>
    <w:rsid w:val="00EB1DD4"/>
    <w:rsid w:val="00EB58C5"/>
    <w:rsid w:val="00EB6109"/>
    <w:rsid w:val="00EB624F"/>
    <w:rsid w:val="00EB6E8B"/>
    <w:rsid w:val="00EC7499"/>
    <w:rsid w:val="00ED45ED"/>
    <w:rsid w:val="00ED6D26"/>
    <w:rsid w:val="00EE102A"/>
    <w:rsid w:val="00EE3662"/>
    <w:rsid w:val="00EE3C36"/>
    <w:rsid w:val="00EE4B18"/>
    <w:rsid w:val="00EE5F8A"/>
    <w:rsid w:val="00EE60F9"/>
    <w:rsid w:val="00EE76DD"/>
    <w:rsid w:val="00EF01D7"/>
    <w:rsid w:val="00EF1C1E"/>
    <w:rsid w:val="00EF1E92"/>
    <w:rsid w:val="00EF3781"/>
    <w:rsid w:val="00EF4DCF"/>
    <w:rsid w:val="00EF6551"/>
    <w:rsid w:val="00EF77E8"/>
    <w:rsid w:val="00F01258"/>
    <w:rsid w:val="00F014EE"/>
    <w:rsid w:val="00F026EE"/>
    <w:rsid w:val="00F02923"/>
    <w:rsid w:val="00F037BC"/>
    <w:rsid w:val="00F03AEB"/>
    <w:rsid w:val="00F07EA0"/>
    <w:rsid w:val="00F10C2C"/>
    <w:rsid w:val="00F11B0B"/>
    <w:rsid w:val="00F15A1C"/>
    <w:rsid w:val="00F17228"/>
    <w:rsid w:val="00F21ABE"/>
    <w:rsid w:val="00F2427A"/>
    <w:rsid w:val="00F24318"/>
    <w:rsid w:val="00F25D77"/>
    <w:rsid w:val="00F31383"/>
    <w:rsid w:val="00F36E39"/>
    <w:rsid w:val="00F41C21"/>
    <w:rsid w:val="00F47745"/>
    <w:rsid w:val="00F5173F"/>
    <w:rsid w:val="00F51996"/>
    <w:rsid w:val="00F52512"/>
    <w:rsid w:val="00F52EBC"/>
    <w:rsid w:val="00F56FF9"/>
    <w:rsid w:val="00F57096"/>
    <w:rsid w:val="00F602D2"/>
    <w:rsid w:val="00F60C35"/>
    <w:rsid w:val="00F60C86"/>
    <w:rsid w:val="00F60DA3"/>
    <w:rsid w:val="00F67CBE"/>
    <w:rsid w:val="00F70842"/>
    <w:rsid w:val="00F716DC"/>
    <w:rsid w:val="00F727D9"/>
    <w:rsid w:val="00F766DF"/>
    <w:rsid w:val="00F81054"/>
    <w:rsid w:val="00F81852"/>
    <w:rsid w:val="00F8383E"/>
    <w:rsid w:val="00F86D80"/>
    <w:rsid w:val="00F92F39"/>
    <w:rsid w:val="00F92F60"/>
    <w:rsid w:val="00F9453C"/>
    <w:rsid w:val="00F9517C"/>
    <w:rsid w:val="00F968C5"/>
    <w:rsid w:val="00FA0BA3"/>
    <w:rsid w:val="00FA12BA"/>
    <w:rsid w:val="00FA2B1C"/>
    <w:rsid w:val="00FA4626"/>
    <w:rsid w:val="00FA590A"/>
    <w:rsid w:val="00FB1946"/>
    <w:rsid w:val="00FB1A24"/>
    <w:rsid w:val="00FB24B4"/>
    <w:rsid w:val="00FB569D"/>
    <w:rsid w:val="00FB5864"/>
    <w:rsid w:val="00FC2407"/>
    <w:rsid w:val="00FC35DA"/>
    <w:rsid w:val="00FC3D20"/>
    <w:rsid w:val="00FC4FC6"/>
    <w:rsid w:val="00FC584E"/>
    <w:rsid w:val="00FC5BA0"/>
    <w:rsid w:val="00FD2C27"/>
    <w:rsid w:val="00FD72F6"/>
    <w:rsid w:val="00FD794A"/>
    <w:rsid w:val="00FD7B3E"/>
    <w:rsid w:val="00FE0738"/>
    <w:rsid w:val="00FE217C"/>
    <w:rsid w:val="00FE2C4A"/>
    <w:rsid w:val="00FE4080"/>
    <w:rsid w:val="00FE640A"/>
    <w:rsid w:val="00FE70F1"/>
    <w:rsid w:val="00FF06AD"/>
    <w:rsid w:val="00FF38AD"/>
    <w:rsid w:val="00FF40A8"/>
    <w:rsid w:val="00FF5892"/>
    <w:rsid w:val="00FF5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EB2C3"/>
  <w15:chartTrackingRefBased/>
  <w15:docId w15:val="{89B0C78F-003B-4888-9EA6-5BCA913E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E4D"/>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24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243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9F25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436EE"/>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2436EE"/>
    <w:rPr>
      <w:rFonts w:asciiTheme="majorHAnsi" w:eastAsiaTheme="majorEastAsia" w:hAnsiTheme="majorHAnsi" w:cstheme="majorBidi"/>
      <w:color w:val="2E74B5" w:themeColor="accent1" w:themeShade="BF"/>
      <w:sz w:val="26"/>
      <w:szCs w:val="26"/>
      <w:lang w:eastAsia="hr-HR"/>
    </w:rPr>
  </w:style>
  <w:style w:type="character" w:styleId="Hiperveza">
    <w:name w:val="Hyperlink"/>
    <w:basedOn w:val="Zadanifontodlomka"/>
    <w:uiPriority w:val="99"/>
    <w:unhideWhenUsed/>
    <w:rsid w:val="002436EE"/>
    <w:rPr>
      <w:color w:val="0563C1" w:themeColor="hyperlink"/>
      <w:u w:val="single"/>
    </w:rPr>
  </w:style>
  <w:style w:type="character" w:styleId="SlijeenaHiperveza">
    <w:name w:val="FollowedHyperlink"/>
    <w:basedOn w:val="Zadanifontodlomka"/>
    <w:uiPriority w:val="99"/>
    <w:semiHidden/>
    <w:unhideWhenUsed/>
    <w:rsid w:val="002436EE"/>
    <w:rPr>
      <w:color w:val="954F72" w:themeColor="followedHyperlink"/>
      <w:u w:val="single"/>
    </w:rPr>
  </w:style>
  <w:style w:type="paragraph" w:styleId="StandardWeb">
    <w:name w:val="Normal (Web)"/>
    <w:basedOn w:val="Normal"/>
    <w:uiPriority w:val="99"/>
    <w:unhideWhenUsed/>
    <w:rsid w:val="002436EE"/>
    <w:pPr>
      <w:spacing w:before="100" w:beforeAutospacing="1" w:after="100" w:afterAutospacing="1" w:line="240" w:lineRule="auto"/>
    </w:pPr>
    <w:rPr>
      <w:rFonts w:ascii="Times New Roman" w:eastAsia="Times New Roman" w:hAnsi="Times New Roman" w:cs="Times New Roman"/>
      <w:sz w:val="24"/>
      <w:szCs w:val="24"/>
    </w:rPr>
  </w:style>
  <w:style w:type="paragraph" w:styleId="Sadraj1">
    <w:name w:val="toc 1"/>
    <w:basedOn w:val="Normal"/>
    <w:next w:val="Normal"/>
    <w:autoRedefine/>
    <w:uiPriority w:val="39"/>
    <w:unhideWhenUsed/>
    <w:rsid w:val="002436EE"/>
    <w:pPr>
      <w:spacing w:after="100"/>
    </w:pPr>
  </w:style>
  <w:style w:type="paragraph" w:styleId="Sadraj2">
    <w:name w:val="toc 2"/>
    <w:basedOn w:val="Normal"/>
    <w:next w:val="Normal"/>
    <w:autoRedefine/>
    <w:uiPriority w:val="39"/>
    <w:unhideWhenUsed/>
    <w:rsid w:val="002436EE"/>
    <w:pPr>
      <w:spacing w:after="100"/>
      <w:ind w:left="220"/>
    </w:pPr>
  </w:style>
  <w:style w:type="paragraph" w:styleId="Zaglavlje">
    <w:name w:val="header"/>
    <w:basedOn w:val="Normal"/>
    <w:link w:val="ZaglavljeChar"/>
    <w:uiPriority w:val="99"/>
    <w:unhideWhenUsed/>
    <w:rsid w:val="002436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36EE"/>
    <w:rPr>
      <w:rFonts w:eastAsiaTheme="minorEastAsia"/>
      <w:lang w:eastAsia="hr-HR"/>
    </w:rPr>
  </w:style>
  <w:style w:type="paragraph" w:styleId="Podnoje">
    <w:name w:val="footer"/>
    <w:basedOn w:val="Normal"/>
    <w:link w:val="PodnojeChar"/>
    <w:uiPriority w:val="99"/>
    <w:unhideWhenUsed/>
    <w:rsid w:val="002436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36EE"/>
    <w:rPr>
      <w:rFonts w:eastAsiaTheme="minorEastAsia"/>
      <w:lang w:eastAsia="hr-HR"/>
    </w:rPr>
  </w:style>
  <w:style w:type="character" w:customStyle="1" w:styleId="BezproredaChar">
    <w:name w:val="Bez proreda Char"/>
    <w:basedOn w:val="Zadanifontodlomka"/>
    <w:link w:val="Bezproreda"/>
    <w:uiPriority w:val="1"/>
    <w:locked/>
    <w:rsid w:val="002436EE"/>
    <w:rPr>
      <w:rFonts w:ascii="Times New Roman" w:eastAsia="Times New Roman" w:hAnsi="Times New Roman" w:cs="Times New Roman"/>
      <w:sz w:val="24"/>
      <w:szCs w:val="24"/>
      <w:lang w:val="en-US"/>
    </w:rPr>
  </w:style>
  <w:style w:type="paragraph" w:styleId="Bezproreda">
    <w:name w:val="No Spacing"/>
    <w:link w:val="BezproredaChar"/>
    <w:uiPriority w:val="1"/>
    <w:qFormat/>
    <w:rsid w:val="002436EE"/>
    <w:pPr>
      <w:spacing w:after="0" w:line="240" w:lineRule="auto"/>
    </w:pPr>
    <w:rPr>
      <w:rFonts w:ascii="Times New Roman" w:eastAsia="Times New Roman" w:hAnsi="Times New Roman" w:cs="Times New Roman"/>
      <w:sz w:val="24"/>
      <w:szCs w:val="24"/>
      <w:lang w:val="en-US"/>
    </w:rPr>
  </w:style>
  <w:style w:type="paragraph" w:styleId="Revizija">
    <w:name w:val="Revision"/>
    <w:uiPriority w:val="99"/>
    <w:semiHidden/>
    <w:rsid w:val="002436EE"/>
    <w:pPr>
      <w:spacing w:after="0" w:line="240" w:lineRule="auto"/>
    </w:pPr>
    <w:rPr>
      <w:rFonts w:eastAsiaTheme="minorEastAsia"/>
      <w:lang w:eastAsia="hr-HR"/>
    </w:rPr>
  </w:style>
  <w:style w:type="paragraph" w:styleId="Odlomakpopisa">
    <w:name w:val="List Paragraph"/>
    <w:basedOn w:val="Normal"/>
    <w:link w:val="OdlomakpopisaChar"/>
    <w:uiPriority w:val="34"/>
    <w:qFormat/>
    <w:rsid w:val="002436EE"/>
    <w:pPr>
      <w:ind w:left="720"/>
      <w:contextualSpacing/>
    </w:pPr>
    <w:rPr>
      <w:rFonts w:ascii="Calibri" w:eastAsia="Calibri" w:hAnsi="Calibri" w:cs="Times New Roman"/>
      <w:noProof/>
      <w:lang w:eastAsia="en-US"/>
    </w:rPr>
  </w:style>
  <w:style w:type="paragraph" w:styleId="TOCNaslov">
    <w:name w:val="TOC Heading"/>
    <w:basedOn w:val="Naslov1"/>
    <w:next w:val="Normal"/>
    <w:uiPriority w:val="39"/>
    <w:semiHidden/>
    <w:unhideWhenUsed/>
    <w:qFormat/>
    <w:rsid w:val="002436EE"/>
    <w:pPr>
      <w:spacing w:line="256" w:lineRule="auto"/>
      <w:outlineLvl w:val="9"/>
    </w:pPr>
  </w:style>
  <w:style w:type="paragraph" w:customStyle="1" w:styleId="Standard">
    <w:name w:val="Standard"/>
    <w:uiPriority w:val="99"/>
    <w:rsid w:val="002436EE"/>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customStyle="1" w:styleId="Bezproreda1">
    <w:name w:val="Bez proreda1"/>
    <w:uiPriority w:val="1"/>
    <w:qFormat/>
    <w:rsid w:val="002436EE"/>
    <w:pPr>
      <w:spacing w:after="0" w:line="240" w:lineRule="auto"/>
    </w:pPr>
    <w:rPr>
      <w:rFonts w:ascii="Calibri" w:eastAsia="Calibri" w:hAnsi="Calibri" w:cs="Times New Roman"/>
    </w:rPr>
  </w:style>
  <w:style w:type="paragraph" w:customStyle="1" w:styleId="Odlomakpopisa1">
    <w:name w:val="Odlomak popisa1"/>
    <w:basedOn w:val="Normal"/>
    <w:uiPriority w:val="34"/>
    <w:qFormat/>
    <w:rsid w:val="002436EE"/>
    <w:pPr>
      <w:ind w:left="720"/>
      <w:contextualSpacing/>
    </w:pPr>
    <w:rPr>
      <w:rFonts w:ascii="Calibri" w:eastAsia="Calibri" w:hAnsi="Calibri" w:cs="Times New Roman"/>
      <w:noProof/>
      <w:lang w:eastAsia="en-US"/>
    </w:rPr>
  </w:style>
  <w:style w:type="paragraph" w:customStyle="1" w:styleId="Default">
    <w:name w:val="Default"/>
    <w:rsid w:val="002436EE"/>
    <w:pPr>
      <w:autoSpaceDE w:val="0"/>
      <w:autoSpaceDN w:val="0"/>
      <w:adjustRightInd w:val="0"/>
      <w:spacing w:after="0" w:line="240" w:lineRule="auto"/>
    </w:pPr>
    <w:rPr>
      <w:rFonts w:ascii="Jokerman" w:eastAsia="Times New Roman" w:hAnsi="Jokerman" w:cs="Jokerman"/>
      <w:color w:val="000000"/>
      <w:sz w:val="24"/>
      <w:szCs w:val="24"/>
      <w:lang w:eastAsia="hr-HR"/>
    </w:rPr>
  </w:style>
  <w:style w:type="paragraph" w:customStyle="1" w:styleId="Odlomakpopisa2">
    <w:name w:val="Odlomak popisa2"/>
    <w:basedOn w:val="Normal"/>
    <w:uiPriority w:val="99"/>
    <w:rsid w:val="002436EE"/>
    <w:pPr>
      <w:suppressAutoHyphens/>
      <w:ind w:left="720"/>
    </w:pPr>
    <w:rPr>
      <w:rFonts w:ascii="Calibri" w:eastAsia="Calibri" w:hAnsi="Calibri" w:cs="Times New Roman"/>
      <w:lang w:eastAsia="ar-SA"/>
    </w:rPr>
  </w:style>
  <w:style w:type="paragraph" w:customStyle="1" w:styleId="ListParagraph1">
    <w:name w:val="List Paragraph1"/>
    <w:basedOn w:val="Normal"/>
    <w:uiPriority w:val="99"/>
    <w:qFormat/>
    <w:rsid w:val="002436EE"/>
    <w:pPr>
      <w:ind w:left="720"/>
      <w:contextualSpacing/>
    </w:pPr>
    <w:rPr>
      <w:rFonts w:ascii="Calibri" w:eastAsia="Calibri" w:hAnsi="Calibri" w:cs="Times New Roman"/>
      <w:lang w:eastAsia="en-US"/>
    </w:rPr>
  </w:style>
  <w:style w:type="character" w:customStyle="1" w:styleId="A0">
    <w:name w:val="A0"/>
    <w:rsid w:val="002436EE"/>
    <w:rPr>
      <w:color w:val="000000"/>
      <w:sz w:val="20"/>
      <w:szCs w:val="20"/>
    </w:rPr>
  </w:style>
  <w:style w:type="table" w:styleId="Reetkatablice">
    <w:name w:val="Table Grid"/>
    <w:basedOn w:val="Obinatablica"/>
    <w:uiPriority w:val="59"/>
    <w:rsid w:val="002436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uiPriority w:val="99"/>
    <w:semiHidden/>
    <w:unhideWhenUsed/>
    <w:rsid w:val="002436EE"/>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mnatablicareetke5-isticanje1">
    <w:name w:val="Grid Table 5 Dark Accent 1"/>
    <w:basedOn w:val="Tematablice"/>
    <w:uiPriority w:val="50"/>
    <w:rsid w:val="002436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staknuto">
    <w:name w:val="Emphasis"/>
    <w:basedOn w:val="Zadanifontodlomka"/>
    <w:uiPriority w:val="20"/>
    <w:qFormat/>
    <w:rsid w:val="002436EE"/>
    <w:rPr>
      <w:i/>
      <w:iCs/>
    </w:rPr>
  </w:style>
  <w:style w:type="numbering" w:customStyle="1" w:styleId="WW8Num1">
    <w:name w:val="WW8Num1"/>
    <w:rsid w:val="002436EE"/>
    <w:pPr>
      <w:numPr>
        <w:numId w:val="10"/>
      </w:numPr>
    </w:pPr>
  </w:style>
  <w:style w:type="paragraph" w:styleId="Tekstbalonia">
    <w:name w:val="Balloon Text"/>
    <w:basedOn w:val="Normal"/>
    <w:link w:val="TekstbaloniaChar"/>
    <w:uiPriority w:val="99"/>
    <w:semiHidden/>
    <w:unhideWhenUsed/>
    <w:rsid w:val="001500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0072"/>
    <w:rPr>
      <w:rFonts w:ascii="Segoe UI" w:eastAsiaTheme="minorEastAsia" w:hAnsi="Segoe UI" w:cs="Segoe UI"/>
      <w:sz w:val="18"/>
      <w:szCs w:val="18"/>
      <w:lang w:eastAsia="hr-HR"/>
    </w:rPr>
  </w:style>
  <w:style w:type="paragraph" w:customStyle="1" w:styleId="paragraph">
    <w:name w:val="paragraph"/>
    <w:basedOn w:val="Normal"/>
    <w:rsid w:val="00296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296793"/>
  </w:style>
  <w:style w:type="character" w:customStyle="1" w:styleId="eop">
    <w:name w:val="eop"/>
    <w:basedOn w:val="Zadanifontodlomka"/>
    <w:rsid w:val="00296793"/>
  </w:style>
  <w:style w:type="paragraph" w:customStyle="1" w:styleId="TableParagraph">
    <w:name w:val="Table Paragraph"/>
    <w:basedOn w:val="Normal"/>
    <w:uiPriority w:val="1"/>
    <w:qFormat/>
    <w:rsid w:val="0098765D"/>
    <w:pPr>
      <w:widowControl w:val="0"/>
      <w:autoSpaceDE w:val="0"/>
      <w:autoSpaceDN w:val="0"/>
      <w:spacing w:after="0" w:line="240" w:lineRule="auto"/>
    </w:pPr>
    <w:rPr>
      <w:rFonts w:ascii="Arial" w:eastAsia="Arial" w:hAnsi="Arial" w:cs="Arial"/>
      <w:lang w:bidi="hr-HR"/>
    </w:rPr>
  </w:style>
  <w:style w:type="table" w:styleId="Srednjesjenanje1-Isticanje2">
    <w:name w:val="Medium Shading 1 Accent 2"/>
    <w:basedOn w:val="Obinatablica"/>
    <w:uiPriority w:val="63"/>
    <w:rsid w:val="000C0F39"/>
    <w:pPr>
      <w:spacing w:after="0" w:line="240" w:lineRule="auto"/>
    </w:pPr>
    <w:rPr>
      <w:rFonts w:eastAsiaTheme="minorEastAsia"/>
      <w:lang w:eastAsia="hr-H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OdlomakpopisaChar">
    <w:name w:val="Odlomak popisa Char"/>
    <w:link w:val="Odlomakpopisa"/>
    <w:locked/>
    <w:rsid w:val="00027ECD"/>
    <w:rPr>
      <w:rFonts w:ascii="Calibri" w:eastAsia="Calibri" w:hAnsi="Calibri" w:cs="Times New Roman"/>
      <w:noProof/>
    </w:rPr>
  </w:style>
  <w:style w:type="character" w:customStyle="1" w:styleId="Naslov3Char">
    <w:name w:val="Naslov 3 Char"/>
    <w:basedOn w:val="Zadanifontodlomka"/>
    <w:link w:val="Naslov3"/>
    <w:uiPriority w:val="9"/>
    <w:semiHidden/>
    <w:rsid w:val="009F25AB"/>
    <w:rPr>
      <w:rFonts w:asciiTheme="majorHAnsi" w:eastAsiaTheme="majorEastAsia" w:hAnsiTheme="majorHAnsi" w:cstheme="majorBidi"/>
      <w:color w:val="1F4D78" w:themeColor="accent1" w:themeShade="7F"/>
      <w:sz w:val="24"/>
      <w:szCs w:val="24"/>
      <w:lang w:eastAsia="hr-HR"/>
    </w:rPr>
  </w:style>
  <w:style w:type="table" w:customStyle="1" w:styleId="Tamnatablicareetke5-isticanje11">
    <w:name w:val="Tamna tablica rešetke 5 - isticanje 11"/>
    <w:basedOn w:val="Tematablice"/>
    <w:next w:val="Tamnatablicareetke5-isticanje1"/>
    <w:uiPriority w:val="50"/>
    <w:rsid w:val="00B76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2">
    <w:name w:val="Tamna tablica rešetke 5 - isticanje 12"/>
    <w:basedOn w:val="Tematablice"/>
    <w:next w:val="Tamnatablicareetke5-isticanje1"/>
    <w:uiPriority w:val="50"/>
    <w:rsid w:val="00156A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3">
    <w:name w:val="Tamna tablica rešetke 5 - isticanje 13"/>
    <w:basedOn w:val="Tematablice"/>
    <w:next w:val="Tamnatablicareetke5-isticanje1"/>
    <w:uiPriority w:val="50"/>
    <w:rsid w:val="00BA4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4">
    <w:name w:val="Tamna tablica rešetke 5 - isticanje 14"/>
    <w:basedOn w:val="Tematablice"/>
    <w:next w:val="Tamnatablicareetke5-isticanje1"/>
    <w:uiPriority w:val="50"/>
    <w:rsid w:val="00E56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1">
    <w:name w:val="Tamna tablica rešetke 5 - isticanje 111"/>
    <w:basedOn w:val="Tematablice"/>
    <w:next w:val="Tamnatablicareetke5-isticanje1"/>
    <w:uiPriority w:val="50"/>
    <w:rsid w:val="00DF52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2">
    <w:name w:val="Tamna tablica rešetke 5 - isticanje 112"/>
    <w:basedOn w:val="Tematablice"/>
    <w:next w:val="Tamnatablicareetke5-isticanje1"/>
    <w:uiPriority w:val="50"/>
    <w:rsid w:val="002B5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3">
    <w:name w:val="Tamna tablica rešetke 5 - isticanje 113"/>
    <w:basedOn w:val="Tematablice"/>
    <w:next w:val="Tamnatablicareetke5-isticanje1"/>
    <w:uiPriority w:val="50"/>
    <w:rsid w:val="00BF1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4">
    <w:name w:val="Tamna tablica rešetke 5 - isticanje 114"/>
    <w:basedOn w:val="Tematablice"/>
    <w:next w:val="Tamnatablicareetke5-isticanje1"/>
    <w:uiPriority w:val="50"/>
    <w:rsid w:val="008623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21">
    <w:name w:val="Tamna tablica rešetke 5 - isticanje 121"/>
    <w:basedOn w:val="Tematablice"/>
    <w:next w:val="Tamnatablicareetke5-isticanje1"/>
    <w:uiPriority w:val="50"/>
    <w:rsid w:val="004421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Referencakomentara">
    <w:name w:val="annotation reference"/>
    <w:basedOn w:val="Zadanifontodlomka"/>
    <w:uiPriority w:val="99"/>
    <w:semiHidden/>
    <w:unhideWhenUsed/>
    <w:rsid w:val="00F9453C"/>
    <w:rPr>
      <w:sz w:val="16"/>
      <w:szCs w:val="16"/>
    </w:rPr>
  </w:style>
  <w:style w:type="paragraph" w:styleId="Tekstkomentara">
    <w:name w:val="annotation text"/>
    <w:basedOn w:val="Normal"/>
    <w:link w:val="TekstkomentaraChar"/>
    <w:uiPriority w:val="99"/>
    <w:semiHidden/>
    <w:unhideWhenUsed/>
    <w:rsid w:val="00F9453C"/>
    <w:pPr>
      <w:spacing w:after="0" w:line="240" w:lineRule="auto"/>
    </w:pPr>
    <w:rPr>
      <w:rFonts w:ascii="Arial" w:eastAsia="Times New Roman" w:hAnsi="Arial" w:cs="Times New Roman"/>
      <w:sz w:val="20"/>
      <w:szCs w:val="20"/>
      <w:lang w:val="en-GB" w:eastAsia="en-US"/>
    </w:rPr>
  </w:style>
  <w:style w:type="character" w:customStyle="1" w:styleId="TekstkomentaraChar">
    <w:name w:val="Tekst komentara Char"/>
    <w:basedOn w:val="Zadanifontodlomka"/>
    <w:link w:val="Tekstkomentara"/>
    <w:uiPriority w:val="99"/>
    <w:semiHidden/>
    <w:rsid w:val="00F9453C"/>
    <w:rPr>
      <w:rFonts w:ascii="Arial" w:eastAsia="Times New Roman" w:hAnsi="Arial" w:cs="Times New Roman"/>
      <w:sz w:val="20"/>
      <w:szCs w:val="20"/>
      <w:lang w:val="en-GB"/>
    </w:rPr>
  </w:style>
  <w:style w:type="paragraph" w:styleId="Predmetkomentara">
    <w:name w:val="annotation subject"/>
    <w:basedOn w:val="Tekstkomentara"/>
    <w:next w:val="Tekstkomentara"/>
    <w:link w:val="PredmetkomentaraChar"/>
    <w:uiPriority w:val="99"/>
    <w:semiHidden/>
    <w:unhideWhenUsed/>
    <w:rsid w:val="005D3889"/>
    <w:pPr>
      <w:spacing w:after="200"/>
    </w:pPr>
    <w:rPr>
      <w:rFonts w:asciiTheme="minorHAnsi" w:eastAsiaTheme="minorEastAsia" w:hAnsiTheme="minorHAnsi" w:cstheme="minorBidi"/>
      <w:b/>
      <w:bCs/>
      <w:lang w:val="hr-HR" w:eastAsia="hr-HR"/>
    </w:rPr>
  </w:style>
  <w:style w:type="character" w:customStyle="1" w:styleId="PredmetkomentaraChar">
    <w:name w:val="Predmet komentara Char"/>
    <w:basedOn w:val="TekstkomentaraChar"/>
    <w:link w:val="Predmetkomentara"/>
    <w:uiPriority w:val="99"/>
    <w:semiHidden/>
    <w:rsid w:val="005D3889"/>
    <w:rPr>
      <w:rFonts w:ascii="Arial" w:eastAsiaTheme="minorEastAsia" w:hAnsi="Arial" w:cs="Times New Roman"/>
      <w:b/>
      <w:bCs/>
      <w:sz w:val="20"/>
      <w:szCs w:val="20"/>
      <w:lang w:val="en-GB" w:eastAsia="hr-HR"/>
    </w:rPr>
  </w:style>
  <w:style w:type="table" w:customStyle="1" w:styleId="Tamnatablicareetke5-isticanje15">
    <w:name w:val="Tamna tablica rešetke 5 - isticanje 15"/>
    <w:basedOn w:val="Tematablice"/>
    <w:next w:val="Tamnatablicareetke5-isticanje1"/>
    <w:uiPriority w:val="50"/>
    <w:rsid w:val="00E277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Obinatablica5">
    <w:name w:val="Plain Table 5"/>
    <w:basedOn w:val="Obinatablica"/>
    <w:uiPriority w:val="45"/>
    <w:rsid w:val="006161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5A1AD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mnatablicareetke5-isticanje16">
    <w:name w:val="Tamna tablica rešetke 5 - isticanje 16"/>
    <w:basedOn w:val="Tematablice"/>
    <w:next w:val="Tamnatablicareetke5-isticanje1"/>
    <w:uiPriority w:val="50"/>
    <w:rsid w:val="00B51E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7">
    <w:name w:val="Tamna tablica rešetke 5 - isticanje 17"/>
    <w:basedOn w:val="Tematablice"/>
    <w:next w:val="Tamnatablicareetke5-isticanje1"/>
    <w:uiPriority w:val="50"/>
    <w:rsid w:val="0063206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8">
    <w:name w:val="Tamna tablica rešetke 5 - isticanje 18"/>
    <w:basedOn w:val="Tematablice"/>
    <w:next w:val="Tamnatablicareetke5-isticanje1"/>
    <w:uiPriority w:val="50"/>
    <w:rsid w:val="006F1F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Odlomakpopisa3">
    <w:name w:val="Odlomak popisa3"/>
    <w:basedOn w:val="Normal"/>
    <w:rsid w:val="00B10208"/>
    <w:pPr>
      <w:suppressAutoHyphens/>
      <w:ind w:left="720"/>
    </w:pPr>
    <w:rPr>
      <w:rFonts w:ascii="Calibri" w:eastAsia="Calibri" w:hAnsi="Calibri" w:cs="Times New Roman"/>
    </w:rPr>
  </w:style>
  <w:style w:type="character" w:styleId="Naglaeno">
    <w:name w:val="Strong"/>
    <w:basedOn w:val="Zadanifontodlomka"/>
    <w:uiPriority w:val="22"/>
    <w:qFormat/>
    <w:rsid w:val="003F55D4"/>
    <w:rPr>
      <w:b/>
      <w:bCs/>
    </w:rPr>
  </w:style>
  <w:style w:type="table" w:customStyle="1" w:styleId="Tamnatablicareetke5-isticanje19">
    <w:name w:val="Tamna tablica rešetke 5 - isticanje 19"/>
    <w:basedOn w:val="Tematablice"/>
    <w:next w:val="Tamnatablicareetke5-isticanje1"/>
    <w:uiPriority w:val="50"/>
    <w:rsid w:val="00DC7D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eetkatablice1">
    <w:name w:val="Rešetka tablice1"/>
    <w:basedOn w:val="Obinatablica"/>
    <w:next w:val="Reetkatablice"/>
    <w:uiPriority w:val="59"/>
    <w:rsid w:val="00D277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retka">
    <w:name w:val="line number"/>
    <w:basedOn w:val="Zadanifontodlomka"/>
    <w:uiPriority w:val="99"/>
    <w:semiHidden/>
    <w:unhideWhenUsed/>
    <w:rsid w:val="00112F3A"/>
  </w:style>
  <w:style w:type="paragraph" w:customStyle="1" w:styleId="Odlomakpopisa4">
    <w:name w:val="Odlomak popisa4"/>
    <w:basedOn w:val="Normal"/>
    <w:rsid w:val="00987D76"/>
    <w:pPr>
      <w:suppressAutoHyphens/>
      <w:ind w:left="720"/>
    </w:pPr>
    <w:rPr>
      <w:rFonts w:ascii="Calibri" w:eastAsia="Calibri" w:hAnsi="Calibri" w:cs="Times New Roman"/>
    </w:rPr>
  </w:style>
  <w:style w:type="table" w:styleId="Svijetlareetkatablice">
    <w:name w:val="Grid Table Light"/>
    <w:basedOn w:val="Obinatablica"/>
    <w:uiPriority w:val="40"/>
    <w:rsid w:val="00295217"/>
    <w:pPr>
      <w:spacing w:after="0" w:line="240" w:lineRule="auto"/>
    </w:pPr>
    <w:rPr>
      <w:rFonts w:ascii="Calibri" w:eastAsia="Calibri" w:hAnsi="Calibri"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Normal"/>
    <w:rsid w:val="009101DD"/>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8">
    <w:name w:val="t-8"/>
    <w:basedOn w:val="Normal"/>
    <w:rsid w:val="007C4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8760">
      <w:bodyDiv w:val="1"/>
      <w:marLeft w:val="0"/>
      <w:marRight w:val="0"/>
      <w:marTop w:val="0"/>
      <w:marBottom w:val="0"/>
      <w:divBdr>
        <w:top w:val="none" w:sz="0" w:space="0" w:color="auto"/>
        <w:left w:val="none" w:sz="0" w:space="0" w:color="auto"/>
        <w:bottom w:val="none" w:sz="0" w:space="0" w:color="auto"/>
        <w:right w:val="none" w:sz="0" w:space="0" w:color="auto"/>
      </w:divBdr>
    </w:div>
    <w:div w:id="677076931">
      <w:bodyDiv w:val="1"/>
      <w:marLeft w:val="0"/>
      <w:marRight w:val="0"/>
      <w:marTop w:val="0"/>
      <w:marBottom w:val="0"/>
      <w:divBdr>
        <w:top w:val="none" w:sz="0" w:space="0" w:color="auto"/>
        <w:left w:val="none" w:sz="0" w:space="0" w:color="auto"/>
        <w:bottom w:val="none" w:sz="0" w:space="0" w:color="auto"/>
        <w:right w:val="none" w:sz="0" w:space="0" w:color="auto"/>
      </w:divBdr>
    </w:div>
    <w:div w:id="786316557">
      <w:bodyDiv w:val="1"/>
      <w:marLeft w:val="0"/>
      <w:marRight w:val="0"/>
      <w:marTop w:val="0"/>
      <w:marBottom w:val="0"/>
      <w:divBdr>
        <w:top w:val="none" w:sz="0" w:space="0" w:color="auto"/>
        <w:left w:val="none" w:sz="0" w:space="0" w:color="auto"/>
        <w:bottom w:val="none" w:sz="0" w:space="0" w:color="auto"/>
        <w:right w:val="none" w:sz="0" w:space="0" w:color="auto"/>
      </w:divBdr>
    </w:div>
    <w:div w:id="1085031781">
      <w:bodyDiv w:val="1"/>
      <w:marLeft w:val="0"/>
      <w:marRight w:val="0"/>
      <w:marTop w:val="0"/>
      <w:marBottom w:val="0"/>
      <w:divBdr>
        <w:top w:val="none" w:sz="0" w:space="0" w:color="auto"/>
        <w:left w:val="none" w:sz="0" w:space="0" w:color="auto"/>
        <w:bottom w:val="none" w:sz="0" w:space="0" w:color="auto"/>
        <w:right w:val="none" w:sz="0" w:space="0" w:color="auto"/>
      </w:divBdr>
    </w:div>
    <w:div w:id="1435858605">
      <w:bodyDiv w:val="1"/>
      <w:marLeft w:val="0"/>
      <w:marRight w:val="0"/>
      <w:marTop w:val="0"/>
      <w:marBottom w:val="0"/>
      <w:divBdr>
        <w:top w:val="none" w:sz="0" w:space="0" w:color="auto"/>
        <w:left w:val="none" w:sz="0" w:space="0" w:color="auto"/>
        <w:bottom w:val="none" w:sz="0" w:space="0" w:color="auto"/>
        <w:right w:val="none" w:sz="0" w:space="0" w:color="auto"/>
      </w:divBdr>
    </w:div>
    <w:div w:id="1520965817">
      <w:bodyDiv w:val="1"/>
      <w:marLeft w:val="0"/>
      <w:marRight w:val="0"/>
      <w:marTop w:val="0"/>
      <w:marBottom w:val="0"/>
      <w:divBdr>
        <w:top w:val="none" w:sz="0" w:space="0" w:color="auto"/>
        <w:left w:val="none" w:sz="0" w:space="0" w:color="auto"/>
        <w:bottom w:val="none" w:sz="0" w:space="0" w:color="auto"/>
        <w:right w:val="none" w:sz="0" w:space="0" w:color="auto"/>
      </w:divBdr>
    </w:div>
    <w:div w:id="18327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nja\Desktop\Valentina%2018%20-%2019\Kurikulum\O&#352;_Dalj_%20&#352;kolski%20kurikulum%20%202018-2019.docx" TargetMode="External"/><Relationship Id="rId18" Type="http://schemas.openxmlformats.org/officeDocument/2006/relationships/hyperlink" Target="file:///C:\Users\Anja\Desktop\Valentina%2018%20-%2019\Kurikulum\O&#352;_Dalj_%20&#352;kolski%20kurikulum%20%202018-2019.docx" TargetMode="External"/><Relationship Id="rId26" Type="http://schemas.openxmlformats.org/officeDocument/2006/relationships/hyperlink" Target="file:///C:\Users\Anja\Desktop\Valentina%2018%20-%2019\Kurikulum\O&#352;_Dalj_%20&#352;kolski%20kurikulum%20%202018-2019.docx" TargetMode="External"/><Relationship Id="rId39" Type="http://schemas.openxmlformats.org/officeDocument/2006/relationships/hyperlink" Target="file:///C:\Users\Anja\Desktop\Valentina%2018%20-%2019\Kurikulum\O&#352;_Dalj_%20&#352;kolski%20kurikulum%20%202018-2019.docx" TargetMode="External"/><Relationship Id="rId3" Type="http://schemas.openxmlformats.org/officeDocument/2006/relationships/styles" Target="styles.xml"/><Relationship Id="rId21" Type="http://schemas.openxmlformats.org/officeDocument/2006/relationships/hyperlink" Target="file:///C:\Users\Anja\Desktop\Valentina%2018%20-%2019\Kurikulum\O&#352;_Dalj_%20&#352;kolski%20kurikulum%20%202018-2019.docx" TargetMode="External"/><Relationship Id="rId34" Type="http://schemas.openxmlformats.org/officeDocument/2006/relationships/hyperlink" Target="file:///C:\Users\Anja\Desktop\Valentina%2018%20-%2019\Kurikulum\O&#352;_Dalj_%20&#352;kolski%20kurikulum%20%202018-2019.docx" TargetMode="External"/><Relationship Id="rId42" Type="http://schemas.openxmlformats.org/officeDocument/2006/relationships/hyperlink" Target="file:///C:\Users\Anja\Desktop\Valentina%2018%20-%2019\Kurikulum\O&#352;_Dalj_%20&#352;kolski%20kurikulum%20%202018-2019.doc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nja\Desktop\Valentina%2018%20-%2019\Kurikulum\O&#352;_Dalj_%20&#352;kolski%20kurikulum%20%202018-2019.docx" TargetMode="External"/><Relationship Id="rId17" Type="http://schemas.openxmlformats.org/officeDocument/2006/relationships/hyperlink" Target="file:///C:\Users\Anja\Desktop\Valentina%2018%20-%2019\Kurikulum\O&#352;_Dalj_%20&#352;kolski%20kurikulum%20%202018-2019.docx" TargetMode="External"/><Relationship Id="rId25" Type="http://schemas.openxmlformats.org/officeDocument/2006/relationships/hyperlink" Target="file:///C:\Users\Anja\Desktop\Valentina%2018%20-%2019\Kurikulum\O&#352;_Dalj_%20&#352;kolski%20kurikulum%20%202018-2019.docx" TargetMode="External"/><Relationship Id="rId33" Type="http://schemas.openxmlformats.org/officeDocument/2006/relationships/hyperlink" Target="file:///C:\Users\Anja\Desktop\Valentina%2018%20-%2019\Kurikulum\O&#352;_Dalj_%20&#352;kolski%20kurikulum%20%202018-2019.docx" TargetMode="External"/><Relationship Id="rId38" Type="http://schemas.openxmlformats.org/officeDocument/2006/relationships/hyperlink" Target="file:///C:\Users\Anja\Desktop\Valentina%2018%20-%2019\Kurikulum\O&#352;_Dalj_%20&#352;kolski%20kurikulum%20%202018-2019.docx" TargetMode="External"/><Relationship Id="rId46" Type="http://schemas.openxmlformats.org/officeDocument/2006/relationships/hyperlink" Target="file:///C:\Users\Anja\Desktop\Valentina%2018%20-%2019\Kurikulum\O&#352;_Dalj_%20&#352;kolski%20kurikulum%20%202018-2019.docx" TargetMode="External"/><Relationship Id="rId2" Type="http://schemas.openxmlformats.org/officeDocument/2006/relationships/numbering" Target="numbering.xml"/><Relationship Id="rId16" Type="http://schemas.openxmlformats.org/officeDocument/2006/relationships/hyperlink" Target="file:///C:\Users\Anja\Desktop\Valentina%2018%20-%2019\Kurikulum\O&#352;_Dalj_%20&#352;kolski%20kurikulum%20%202018-2019.docx" TargetMode="External"/><Relationship Id="rId20" Type="http://schemas.openxmlformats.org/officeDocument/2006/relationships/hyperlink" Target="file:///C:\Users\Anja\Desktop\Valentina%2018%20-%2019\Kurikulum\O&#352;_Dalj_%20&#352;kolski%20kurikulum%20%202018-2019.docx" TargetMode="External"/><Relationship Id="rId29" Type="http://schemas.openxmlformats.org/officeDocument/2006/relationships/hyperlink" Target="file:///C:\Users\Anja\Desktop\Valentina%2018%20-%2019\Kurikulum\O&#352;_Dalj_%20&#352;kolski%20kurikulum%20%202018-2019.docx" TargetMode="External"/><Relationship Id="rId41" Type="http://schemas.openxmlformats.org/officeDocument/2006/relationships/hyperlink" Target="file:///C:\Users\Anja\Desktop\Valentina%2018%20-%2019\Kurikulum\O&#352;_Dalj_%20&#352;kolski%20kurikulum%20%202018-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ja\Desktop\Valentina%2018%20-%2019\Kurikulum\O&#352;_Dalj_%20&#352;kolski%20kurikulum%20%202018-2019.docx" TargetMode="External"/><Relationship Id="rId24" Type="http://schemas.openxmlformats.org/officeDocument/2006/relationships/hyperlink" Target="file:///C:\Users\Anja\Desktop\Valentina%2018%20-%2019\Kurikulum\O&#352;_Dalj_%20&#352;kolski%20kurikulum%20%202018-2019.docx" TargetMode="External"/><Relationship Id="rId32" Type="http://schemas.openxmlformats.org/officeDocument/2006/relationships/hyperlink" Target="file:///C:\Users\Anja\Desktop\Valentina%2018%20-%2019\Kurikulum\O&#352;_Dalj_%20&#352;kolski%20kurikulum%20%202018-2019.docx" TargetMode="External"/><Relationship Id="rId37" Type="http://schemas.openxmlformats.org/officeDocument/2006/relationships/hyperlink" Target="file:///C:\Users\Anja\Desktop\Valentina%2018%20-%2019\Kurikulum\O&#352;_Dalj_%20&#352;kolski%20kurikulum%20%202018-2019.docx" TargetMode="External"/><Relationship Id="rId40" Type="http://schemas.openxmlformats.org/officeDocument/2006/relationships/hyperlink" Target="file:///C:\Users\Anja\Desktop\Valentina%2018%20-%2019\Kurikulum\O&#352;_Dalj_%20&#352;kolski%20kurikulum%20%202018-2019.docx" TargetMode="External"/><Relationship Id="rId45" Type="http://schemas.openxmlformats.org/officeDocument/2006/relationships/hyperlink" Target="file:///C:\Users\Anja\Desktop\Valentina%2018%20-%2019\Kurikulum\O&#352;_Dalj_%20&#352;kolski%20kurikulum%20%202018-2019.docx" TargetMode="External"/><Relationship Id="rId5" Type="http://schemas.openxmlformats.org/officeDocument/2006/relationships/webSettings" Target="webSettings.xml"/><Relationship Id="rId15" Type="http://schemas.openxmlformats.org/officeDocument/2006/relationships/hyperlink" Target="file:///C:\Users\Anja\Desktop\Valentina%2018%20-%2019\Kurikulum\O&#352;_Dalj_%20&#352;kolski%20kurikulum%20%202018-2019.docx" TargetMode="External"/><Relationship Id="rId23" Type="http://schemas.openxmlformats.org/officeDocument/2006/relationships/hyperlink" Target="file:///C:\Users\Anja\Desktop\Valentina%2018%20-%2019\Kurikulum\O&#352;_Dalj_%20&#352;kolski%20kurikulum%20%202018-2019.docx" TargetMode="External"/><Relationship Id="rId28" Type="http://schemas.openxmlformats.org/officeDocument/2006/relationships/hyperlink" Target="file:///C:\Users\Anja\Desktop\Valentina%2018%20-%2019\Kurikulum\O&#352;_Dalj_%20&#352;kolski%20kurikulum%20%202018-2019.docx" TargetMode="External"/><Relationship Id="rId36" Type="http://schemas.openxmlformats.org/officeDocument/2006/relationships/hyperlink" Target="file:///C:\Users\Anja\Desktop\Valentina%2018%20-%2019\Kurikulum\O&#352;_Dalj_%20&#352;kolski%20kurikulum%20%202018-2019.docx" TargetMode="External"/><Relationship Id="rId49" Type="http://schemas.openxmlformats.org/officeDocument/2006/relationships/fontTable" Target="fontTable.xml"/><Relationship Id="rId10" Type="http://schemas.openxmlformats.org/officeDocument/2006/relationships/hyperlink" Target="file:///C:\Users\Anja\Desktop\Valentina%2018%20-%2019\Kurikulum\O&#352;_Dalj_%20&#352;kolski%20kurikulum%20%202018-2019.docx" TargetMode="External"/><Relationship Id="rId19" Type="http://schemas.openxmlformats.org/officeDocument/2006/relationships/hyperlink" Target="file:///C:\Users\Anja\Desktop\Valentina%2018%20-%2019\Kurikulum\O&#352;_Dalj_%20&#352;kolski%20kurikulum%20%202018-2019.docx" TargetMode="External"/><Relationship Id="rId31" Type="http://schemas.openxmlformats.org/officeDocument/2006/relationships/hyperlink" Target="file:///C:\Users\Anja\Desktop\Valentina%2018%20-%2019\Kurikulum\O&#352;_Dalj_%20&#352;kolski%20kurikulum%20%202018-2019.docx" TargetMode="External"/><Relationship Id="rId44" Type="http://schemas.openxmlformats.org/officeDocument/2006/relationships/hyperlink" Target="file:///C:\Users\Anja\Desktop\Valentina%2018%20-%2019\Kurikulum\O&#352;_Dalj_%20&#352;kolski%20kurikulum%20%202018-2019.docx" TargetMode="External"/><Relationship Id="rId4" Type="http://schemas.openxmlformats.org/officeDocument/2006/relationships/settings" Target="settings.xml"/><Relationship Id="rId9" Type="http://schemas.openxmlformats.org/officeDocument/2006/relationships/hyperlink" Target="file:///C:\Users\Anja\Desktop\Valentina%2018%20-%2019\Kurikulum\O&#352;_Dalj_%20&#352;kolski%20kurikulum%20%202018-2019.docx" TargetMode="External"/><Relationship Id="rId14" Type="http://schemas.openxmlformats.org/officeDocument/2006/relationships/hyperlink" Target="file:///C:\Users\Anja\Desktop\Valentina%2018%20-%2019\Kurikulum\O&#352;_Dalj_%20&#352;kolski%20kurikulum%20%202018-2019.docx" TargetMode="External"/><Relationship Id="rId22" Type="http://schemas.openxmlformats.org/officeDocument/2006/relationships/hyperlink" Target="file:///C:\Users\Anja\Desktop\Valentina%2018%20-%2019\Kurikulum\O&#352;_Dalj_%20&#352;kolski%20kurikulum%20%202018-2019.docx" TargetMode="External"/><Relationship Id="rId27" Type="http://schemas.openxmlformats.org/officeDocument/2006/relationships/hyperlink" Target="file:///C:\Users\Anja\Desktop\Valentina%2018%20-%2019\Kurikulum\O&#352;_Dalj_%20&#352;kolski%20kurikulum%20%202018-2019.docx" TargetMode="External"/><Relationship Id="rId30" Type="http://schemas.openxmlformats.org/officeDocument/2006/relationships/hyperlink" Target="file:///C:\Users\Anja\Desktop\Valentina%2018%20-%2019\Kurikulum\O&#352;_Dalj_%20&#352;kolski%20kurikulum%20%202018-2019.docx" TargetMode="External"/><Relationship Id="rId35" Type="http://schemas.openxmlformats.org/officeDocument/2006/relationships/hyperlink" Target="file:///C:\Users\Anja\Desktop\Valentina%2018%20-%2019\Kurikulum\O&#352;_Dalj_%20&#352;kolski%20kurikulum%20%202018-2019.docx" TargetMode="External"/><Relationship Id="rId43" Type="http://schemas.openxmlformats.org/officeDocument/2006/relationships/hyperlink" Target="file:///C:\Users\Anja\Desktop\Valentina%2018%20-%2019\Kurikulum\O&#352;_Dalj_%20&#352;kolski%20kurikulum%20%202018-2019.docx"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9499-67E9-468E-A942-CBB7E62A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174</Pages>
  <Words>40350</Words>
  <Characters>229996</Characters>
  <Application>Microsoft Office Word</Application>
  <DocSecurity>0</DocSecurity>
  <Lines>1916</Lines>
  <Paragraphs>539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Pedagoginja OŠ Dalj</dc:creator>
  <cp:keywords/>
  <dc:description/>
  <cp:lastModifiedBy>Pedagoginja OŠ Dalj</cp:lastModifiedBy>
  <cp:revision>15</cp:revision>
  <cp:lastPrinted>2019-10-01T09:41:00Z</cp:lastPrinted>
  <dcterms:created xsi:type="dcterms:W3CDTF">2022-09-29T10:01:00Z</dcterms:created>
  <dcterms:modified xsi:type="dcterms:W3CDTF">2022-11-17T07:36:00Z</dcterms:modified>
</cp:coreProperties>
</file>